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D4" w:rsidRPr="0054045C" w:rsidRDefault="000C55FF" w:rsidP="00FA53F2">
      <w:pPr>
        <w:tabs>
          <w:tab w:val="left" w:pos="5954"/>
        </w:tabs>
        <w:ind w:left="-1559" w:right="-45" w:firstLine="142"/>
        <w:jc w:val="right"/>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441960</wp:posOffset>
                </wp:positionH>
                <wp:positionV relativeFrom="paragraph">
                  <wp:posOffset>399415</wp:posOffset>
                </wp:positionV>
                <wp:extent cx="2435225" cy="1917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E6" w:rsidRDefault="00A608E6" w:rsidP="00F3034B">
                            <w:pPr>
                              <w:rPr>
                                <w:rFonts w:ascii="Arial" w:hAnsi="Arial"/>
                                <w:b/>
                                <w:sz w:val="12"/>
                                <w:szCs w:val="12"/>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Pr="00283FD4" w:rsidRDefault="00A608E6">
                            <w:pPr>
                              <w:rPr>
                                <w:b/>
                              </w:rPr>
                            </w:pPr>
                          </w:p>
                          <w:p w:rsidR="00A608E6" w:rsidRPr="00283FD4" w:rsidRDefault="00A608E6" w:rsidP="003962F5">
                            <w:pPr>
                              <w:rPr>
                                <w:b/>
                                <w:sz w:val="22"/>
                                <w:szCs w:val="22"/>
                              </w:rPr>
                            </w:pPr>
                          </w:p>
                          <w:p w:rsidR="00A608E6" w:rsidRPr="007E55DE" w:rsidRDefault="00A608E6" w:rsidP="003962F5">
                            <w:pPr>
                              <w:rPr>
                                <w:b/>
                              </w:rPr>
                            </w:pPr>
                            <w:r>
                              <w:rPr>
                                <w:b/>
                                <w:sz w:val="28"/>
                                <w:szCs w:val="28"/>
                              </w:rPr>
                              <w:t xml:space="preserve">61 </w:t>
                            </w:r>
                            <w:r w:rsidRPr="007E55DE">
                              <w:rPr>
                                <w:b/>
                              </w:rPr>
                              <w:t>(</w:t>
                            </w:r>
                            <w:r>
                              <w:rPr>
                                <w:b/>
                              </w:rPr>
                              <w:t>477</w:t>
                            </w:r>
                            <w:bookmarkStart w:id="0" w:name="_GoBack"/>
                            <w:bookmarkEnd w:id="0"/>
                            <w:r w:rsidRPr="007E55DE">
                              <w:rPr>
                                <w:b/>
                              </w:rPr>
                              <w:t xml:space="preserve">) от </w:t>
                            </w:r>
                            <w:r>
                              <w:rPr>
                                <w:b/>
                              </w:rPr>
                              <w:t xml:space="preserve">23 декабря </w:t>
                            </w:r>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w:txbxContent>
                    <w:p w:rsidR="00A608E6" w:rsidRDefault="00A608E6" w:rsidP="00F3034B">
                      <w:pPr>
                        <w:rPr>
                          <w:rFonts w:ascii="Arial" w:hAnsi="Arial"/>
                          <w:b/>
                          <w:sz w:val="12"/>
                          <w:szCs w:val="12"/>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Default="00A608E6">
                      <w:pPr>
                        <w:rPr>
                          <w:b/>
                          <w:sz w:val="28"/>
                          <w:szCs w:val="28"/>
                        </w:rPr>
                      </w:pPr>
                    </w:p>
                    <w:p w:rsidR="00A608E6" w:rsidRPr="00283FD4" w:rsidRDefault="00A608E6">
                      <w:pPr>
                        <w:rPr>
                          <w:b/>
                        </w:rPr>
                      </w:pPr>
                    </w:p>
                    <w:p w:rsidR="00A608E6" w:rsidRPr="00283FD4" w:rsidRDefault="00A608E6" w:rsidP="003962F5">
                      <w:pPr>
                        <w:rPr>
                          <w:b/>
                          <w:sz w:val="22"/>
                          <w:szCs w:val="22"/>
                        </w:rPr>
                      </w:pPr>
                    </w:p>
                    <w:p w:rsidR="00A608E6" w:rsidRPr="007E55DE" w:rsidRDefault="00A608E6" w:rsidP="003962F5">
                      <w:pPr>
                        <w:rPr>
                          <w:b/>
                        </w:rPr>
                      </w:pPr>
                      <w:r>
                        <w:rPr>
                          <w:b/>
                          <w:sz w:val="28"/>
                          <w:szCs w:val="28"/>
                        </w:rPr>
                        <w:t xml:space="preserve">61 </w:t>
                      </w:r>
                      <w:r w:rsidRPr="007E55DE">
                        <w:rPr>
                          <w:b/>
                        </w:rPr>
                        <w:t>(</w:t>
                      </w:r>
                      <w:r>
                        <w:rPr>
                          <w:b/>
                        </w:rPr>
                        <w:t>477</w:t>
                      </w:r>
                      <w:bookmarkStart w:id="1" w:name="_GoBack"/>
                      <w:bookmarkEnd w:id="1"/>
                      <w:r w:rsidRPr="007E55DE">
                        <w:rPr>
                          <w:b/>
                        </w:rPr>
                        <w:t xml:space="preserve">) от </w:t>
                      </w:r>
                      <w:r>
                        <w:rPr>
                          <w:b/>
                        </w:rPr>
                        <w:t xml:space="preserve">23 декабря </w:t>
                      </w:r>
                      <w:r w:rsidRPr="007E55DE">
                        <w:rPr>
                          <w:b/>
                        </w:rPr>
                        <w:t>20</w:t>
                      </w:r>
                      <w:r>
                        <w:rPr>
                          <w:b/>
                        </w:rPr>
                        <w:t>21</w:t>
                      </w:r>
                      <w:r w:rsidRPr="007E55DE">
                        <w:rPr>
                          <w:b/>
                        </w:rPr>
                        <w:t xml:space="preserve"> года</w:t>
                      </w:r>
                    </w:p>
                  </w:txbxContent>
                </v:textbox>
              </v:shape>
            </w:pict>
          </mc:Fallback>
        </mc:AlternateContent>
      </w:r>
      <w:r w:rsidR="007D15DE">
        <w:rPr>
          <w:noProof/>
        </w:rPr>
        <w:drawing>
          <wp:anchor distT="36576" distB="36576" distL="36576" distR="36576" simplePos="0" relativeHeight="251657216" behindDoc="0" locked="0" layoutInCell="1" allowOverlap="0">
            <wp:simplePos x="0" y="0"/>
            <wp:positionH relativeFrom="column">
              <wp:posOffset>635</wp:posOffset>
            </wp:positionH>
            <wp:positionV relativeFrom="paragraph">
              <wp:posOffset>224790</wp:posOffset>
            </wp:positionV>
            <wp:extent cx="7126605" cy="2179320"/>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6605" cy="2179320"/>
                    </a:xfrm>
                    <a:prstGeom prst="rect">
                      <a:avLst/>
                    </a:prstGeom>
                    <a:noFill/>
                    <a:ln>
                      <a:noFill/>
                    </a:ln>
                  </pic:spPr>
                </pic:pic>
              </a:graphicData>
            </a:graphic>
          </wp:anchor>
        </w:drawing>
      </w:r>
    </w:p>
    <w:p w:rsidR="001556E2" w:rsidRDefault="001556E2" w:rsidP="00C83F2E">
      <w:pPr>
        <w:jc w:val="center"/>
        <w:rPr>
          <w:rFonts w:ascii="Arial" w:hAnsi="Arial" w:cs="Arial"/>
          <w:b/>
          <w:sz w:val="16"/>
          <w:szCs w:val="16"/>
        </w:rPr>
      </w:pPr>
      <w:r w:rsidRPr="001556E2">
        <w:rPr>
          <w:rFonts w:ascii="Arial" w:hAnsi="Arial" w:cs="Arial"/>
          <w:b/>
          <w:sz w:val="16"/>
          <w:szCs w:val="16"/>
        </w:rPr>
        <w:t>ИНФОРМАЦИОННОЕ СООБЩЕНИЕ</w:t>
      </w:r>
    </w:p>
    <w:p w:rsidR="001556E2" w:rsidRPr="001556E2" w:rsidRDefault="001556E2" w:rsidP="00C83F2E">
      <w:pPr>
        <w:jc w:val="center"/>
        <w:rPr>
          <w:rFonts w:ascii="Arial" w:hAnsi="Arial" w:cs="Arial"/>
          <w:b/>
          <w:sz w:val="8"/>
          <w:szCs w:val="8"/>
        </w:rPr>
      </w:pPr>
    </w:p>
    <w:p w:rsidR="001556E2" w:rsidRPr="001556E2" w:rsidRDefault="001556E2" w:rsidP="001556E2">
      <w:pPr>
        <w:suppressAutoHyphens/>
        <w:jc w:val="center"/>
        <w:outlineLvl w:val="1"/>
        <w:rPr>
          <w:rFonts w:ascii="Arial" w:hAnsi="Arial" w:cs="Arial"/>
          <w:sz w:val="16"/>
          <w:szCs w:val="16"/>
        </w:rPr>
      </w:pPr>
      <w:r w:rsidRPr="001556E2">
        <w:rPr>
          <w:rFonts w:ascii="Arial" w:hAnsi="Arial" w:cs="Arial"/>
          <w:b/>
          <w:sz w:val="16"/>
          <w:szCs w:val="16"/>
        </w:rPr>
        <w:t>Рекультивация полигона твёрдых бытовых отходов в Валдайском муниципальном районе Новгородской области</w:t>
      </w:r>
    </w:p>
    <w:p w:rsidR="001556E2" w:rsidRPr="001556E2" w:rsidRDefault="001556E2" w:rsidP="001556E2">
      <w:pPr>
        <w:shd w:val="clear" w:color="auto" w:fill="FFFFFF"/>
        <w:suppressAutoHyphens/>
        <w:jc w:val="center"/>
        <w:rPr>
          <w:rFonts w:ascii="Arial" w:hAnsi="Arial" w:cs="Arial"/>
          <w:sz w:val="8"/>
          <w:szCs w:val="8"/>
        </w:rPr>
      </w:pP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В соответствии с Федеральным законом от 23 ноября 1995 года № 174-ФЗ «Об экологической экспертизе», Приказом Минприроды России от 01.12.2020 № 999 «Об утверждении требований к материалам оценки воздействия на окружающую среду» Администрация Валдайского муниципального района Новгородской области информирует об организации и проведении общественных обсуждений проектной документации, включая предварительные материалы оценки воздействия на окружающую среду, по объекту «Рекультивация полигона твёрдых бытовых отходов в Валдайском муниципальном районе Новгородской области».</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 xml:space="preserve">Цель намечаемой хозяйственной деятельности – рекультивация участка, нарушенного в результате размещения на нем полигона твердых бытовых отходов, с рекомендацией по его последующему использованию. </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 xml:space="preserve">Наименование и адрес заказчика – Администрация Валдайского муниципального района, </w:t>
      </w:r>
      <w:r w:rsidRPr="00925F88">
        <w:rPr>
          <w:rFonts w:ascii="Arial" w:hAnsi="Arial" w:cs="Arial"/>
          <w:sz w:val="16"/>
          <w:szCs w:val="16"/>
        </w:rPr>
        <w:t xml:space="preserve">ОГРН </w:t>
      </w:r>
      <w:r w:rsidRPr="00925F88">
        <w:rPr>
          <w:rFonts w:ascii="Arial" w:hAnsi="Arial" w:cs="Arial"/>
          <w:bCs/>
          <w:sz w:val="16"/>
          <w:szCs w:val="16"/>
        </w:rPr>
        <w:t>1025300516636</w:t>
      </w:r>
      <w:r w:rsidRPr="00925F88">
        <w:rPr>
          <w:rFonts w:ascii="Arial" w:hAnsi="Arial" w:cs="Arial"/>
          <w:sz w:val="16"/>
          <w:szCs w:val="16"/>
        </w:rPr>
        <w:t xml:space="preserve">, ИНН 5302001218, адрес: Российская Федерация, </w:t>
      </w:r>
      <w:r w:rsidRPr="00925F88">
        <w:rPr>
          <w:rFonts w:ascii="Arial" w:hAnsi="Arial" w:cs="Arial"/>
          <w:bCs/>
          <w:sz w:val="16"/>
          <w:szCs w:val="16"/>
        </w:rPr>
        <w:t>175400, Новгородская обл., г. Валдай, пр. Комсомольский, д. 19/21</w:t>
      </w:r>
      <w:r w:rsidRPr="00925F88">
        <w:rPr>
          <w:rFonts w:ascii="Arial" w:hAnsi="Arial" w:cs="Arial"/>
          <w:sz w:val="16"/>
          <w:szCs w:val="16"/>
        </w:rPr>
        <w:t xml:space="preserve">. E-mail: </w:t>
      </w:r>
      <w:hyperlink r:id="rId9" w:history="1">
        <w:r w:rsidRPr="00925F88">
          <w:rPr>
            <w:rStyle w:val="af0"/>
            <w:rFonts w:ascii="Arial" w:hAnsi="Arial" w:cs="Arial"/>
            <w:bCs/>
            <w:color w:val="auto"/>
            <w:sz w:val="16"/>
            <w:szCs w:val="16"/>
            <w:u w:val="none"/>
          </w:rPr>
          <w:t>admin@valdayadm.ru</w:t>
        </w:r>
      </w:hyperlink>
      <w:r w:rsidRPr="00925F88">
        <w:rPr>
          <w:rFonts w:ascii="Arial" w:hAnsi="Arial" w:cs="Arial"/>
          <w:sz w:val="16"/>
          <w:szCs w:val="16"/>
        </w:rPr>
        <w:t xml:space="preserve">, тел.: 8 </w:t>
      </w:r>
      <w:r w:rsidRPr="00925F88">
        <w:rPr>
          <w:rFonts w:ascii="Arial" w:hAnsi="Arial" w:cs="Arial"/>
          <w:bCs/>
          <w:sz w:val="16"/>
          <w:szCs w:val="16"/>
        </w:rPr>
        <w:t>(816</w:t>
      </w:r>
      <w:r w:rsidRPr="001556E2">
        <w:rPr>
          <w:rFonts w:ascii="Arial" w:hAnsi="Arial" w:cs="Arial"/>
          <w:bCs/>
          <w:sz w:val="16"/>
          <w:szCs w:val="16"/>
        </w:rPr>
        <w:t xml:space="preserve"> 66) 2-25-16</w:t>
      </w:r>
      <w:r w:rsidRPr="001556E2">
        <w:rPr>
          <w:rFonts w:ascii="Arial" w:hAnsi="Arial" w:cs="Arial"/>
          <w:sz w:val="16"/>
          <w:szCs w:val="16"/>
        </w:rPr>
        <w:t>.</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Наименование и адрес разработчика – ФГБНУ «Российский научно-исследовательский институт проблем мелиорации», ОГРН 1026102230692, ИНН 6150005087, адрес: Российская Федерация, 346400, Ростовская область, г. Новочеркасск, пр. Баклановский, д. 190. E-mail</w:t>
      </w:r>
      <w:r w:rsidRPr="00925F88">
        <w:rPr>
          <w:rFonts w:ascii="Arial" w:hAnsi="Arial" w:cs="Arial"/>
          <w:sz w:val="16"/>
          <w:szCs w:val="16"/>
        </w:rPr>
        <w:t>: </w:t>
      </w:r>
      <w:hyperlink r:id="rId10" w:history="1">
        <w:r w:rsidRPr="00925F88">
          <w:rPr>
            <w:rStyle w:val="af0"/>
            <w:rFonts w:ascii="Arial" w:hAnsi="Arial" w:cs="Arial"/>
            <w:color w:val="auto"/>
            <w:sz w:val="16"/>
            <w:szCs w:val="16"/>
            <w:u w:val="none"/>
            <w:lang w:val="en-US"/>
          </w:rPr>
          <w:t>rosniipm</w:t>
        </w:r>
        <w:r w:rsidRPr="00925F88">
          <w:rPr>
            <w:rStyle w:val="af0"/>
            <w:rFonts w:ascii="Arial" w:hAnsi="Arial" w:cs="Arial"/>
            <w:color w:val="auto"/>
            <w:sz w:val="16"/>
            <w:szCs w:val="16"/>
            <w:u w:val="none"/>
          </w:rPr>
          <w:t>@</w:t>
        </w:r>
        <w:r w:rsidRPr="00925F88">
          <w:rPr>
            <w:rStyle w:val="af0"/>
            <w:rFonts w:ascii="Arial" w:hAnsi="Arial" w:cs="Arial"/>
            <w:color w:val="auto"/>
            <w:sz w:val="16"/>
            <w:szCs w:val="16"/>
            <w:u w:val="none"/>
            <w:lang w:val="en-US"/>
          </w:rPr>
          <w:t>yandex</w:t>
        </w:r>
        <w:r w:rsidRPr="00925F88">
          <w:rPr>
            <w:rStyle w:val="af0"/>
            <w:rFonts w:ascii="Arial" w:hAnsi="Arial" w:cs="Arial"/>
            <w:color w:val="auto"/>
            <w:sz w:val="16"/>
            <w:szCs w:val="16"/>
            <w:u w:val="none"/>
          </w:rPr>
          <w:t>.ru</w:t>
        </w:r>
      </w:hyperlink>
      <w:r w:rsidRPr="00925F88">
        <w:rPr>
          <w:rFonts w:ascii="Arial" w:hAnsi="Arial" w:cs="Arial"/>
          <w:sz w:val="16"/>
          <w:szCs w:val="16"/>
        </w:rPr>
        <w:t xml:space="preserve">, </w:t>
      </w:r>
      <w:r w:rsidRPr="001556E2">
        <w:rPr>
          <w:rFonts w:ascii="Arial" w:hAnsi="Arial" w:cs="Arial"/>
          <w:sz w:val="16"/>
          <w:szCs w:val="16"/>
        </w:rPr>
        <w:t>тел. (факс): 8(8635) 26-65-00.</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 xml:space="preserve">Ответственный за организацию общественного обсуждения – Администрация Валдайского муниципального района, ОГРН </w:t>
      </w:r>
      <w:r w:rsidRPr="001556E2">
        <w:rPr>
          <w:rFonts w:ascii="Arial" w:hAnsi="Arial" w:cs="Arial"/>
          <w:bCs/>
          <w:sz w:val="16"/>
          <w:szCs w:val="16"/>
        </w:rPr>
        <w:t>1025300516636</w:t>
      </w:r>
      <w:r w:rsidRPr="001556E2">
        <w:rPr>
          <w:rFonts w:ascii="Arial" w:hAnsi="Arial" w:cs="Arial"/>
          <w:sz w:val="16"/>
          <w:szCs w:val="16"/>
        </w:rPr>
        <w:t xml:space="preserve">, ИНН 5302001218, адрес: Российская Федерация, </w:t>
      </w:r>
      <w:r w:rsidRPr="001556E2">
        <w:rPr>
          <w:rFonts w:ascii="Arial" w:hAnsi="Arial" w:cs="Arial"/>
          <w:bCs/>
          <w:sz w:val="16"/>
          <w:szCs w:val="16"/>
        </w:rPr>
        <w:t>175400, Новгородская обл., г. Валдай, пр. Комсомольский, д. 19/21</w:t>
      </w:r>
      <w:r w:rsidRPr="001556E2">
        <w:rPr>
          <w:rFonts w:ascii="Arial" w:hAnsi="Arial" w:cs="Arial"/>
          <w:sz w:val="16"/>
          <w:szCs w:val="16"/>
        </w:rPr>
        <w:t xml:space="preserve">. E-mail: </w:t>
      </w:r>
      <w:hyperlink r:id="rId11" w:history="1">
        <w:r w:rsidRPr="00925F88">
          <w:rPr>
            <w:rStyle w:val="af0"/>
            <w:rFonts w:ascii="Arial" w:hAnsi="Arial" w:cs="Arial"/>
            <w:bCs/>
            <w:color w:val="auto"/>
            <w:sz w:val="16"/>
            <w:szCs w:val="16"/>
            <w:u w:val="none"/>
          </w:rPr>
          <w:t>admin@valdayadm.ru</w:t>
        </w:r>
      </w:hyperlink>
      <w:r w:rsidRPr="00925F88">
        <w:rPr>
          <w:rFonts w:ascii="Arial" w:hAnsi="Arial" w:cs="Arial"/>
          <w:sz w:val="16"/>
          <w:szCs w:val="16"/>
        </w:rPr>
        <w:t>,</w:t>
      </w:r>
      <w:r w:rsidRPr="001556E2">
        <w:rPr>
          <w:rFonts w:ascii="Arial" w:hAnsi="Arial" w:cs="Arial"/>
          <w:sz w:val="16"/>
          <w:szCs w:val="16"/>
        </w:rPr>
        <w:t xml:space="preserve"> тел.: 8 </w:t>
      </w:r>
      <w:r w:rsidRPr="001556E2">
        <w:rPr>
          <w:rFonts w:ascii="Arial" w:hAnsi="Arial" w:cs="Arial"/>
          <w:bCs/>
          <w:sz w:val="16"/>
          <w:szCs w:val="16"/>
        </w:rPr>
        <w:t>(816 66) 2-25-16</w:t>
      </w:r>
      <w:r w:rsidRPr="001556E2">
        <w:rPr>
          <w:rFonts w:ascii="Arial" w:hAnsi="Arial" w:cs="Arial"/>
          <w:sz w:val="16"/>
          <w:szCs w:val="16"/>
        </w:rPr>
        <w:t>.</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 xml:space="preserve">Месторасположение намечаемой деятельности: </w:t>
      </w:r>
      <w:r w:rsidRPr="001556E2">
        <w:rPr>
          <w:rFonts w:ascii="Arial" w:hAnsi="Arial" w:cs="Arial"/>
          <w:iCs/>
          <w:sz w:val="16"/>
          <w:szCs w:val="16"/>
        </w:rPr>
        <w:t>Российская Федерация, Новгородская область, р-н Валдайский, Валдайское городское поселение, земельный участок 1</w:t>
      </w:r>
      <w:r w:rsidRPr="001556E2">
        <w:rPr>
          <w:rFonts w:ascii="Arial" w:hAnsi="Arial" w:cs="Arial"/>
          <w:sz w:val="16"/>
          <w:szCs w:val="16"/>
        </w:rPr>
        <w:t xml:space="preserve">, кадастровый номер </w:t>
      </w:r>
      <w:r w:rsidRPr="001556E2">
        <w:rPr>
          <w:rFonts w:ascii="Arial" w:hAnsi="Arial" w:cs="Arial"/>
          <w:iCs/>
          <w:sz w:val="16"/>
          <w:szCs w:val="16"/>
        </w:rPr>
        <w:t>53:03:0105047:13</w:t>
      </w:r>
      <w:r w:rsidRPr="001556E2">
        <w:rPr>
          <w:rFonts w:ascii="Arial" w:hAnsi="Arial" w:cs="Arial"/>
          <w:sz w:val="16"/>
          <w:szCs w:val="16"/>
        </w:rPr>
        <w:t>.</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Примерные сроки проведения оценки воздействия на окружающую среду: июль 2021 г. – январь 2022 г.</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 xml:space="preserve">Место ознакомления с проектной документацией, включая предварительные материалы оценки воздействия на окружающую среду: Российская Федерация, </w:t>
      </w:r>
      <w:r w:rsidRPr="001556E2">
        <w:rPr>
          <w:rFonts w:ascii="Arial" w:hAnsi="Arial" w:cs="Arial"/>
          <w:bCs/>
          <w:sz w:val="16"/>
          <w:szCs w:val="16"/>
        </w:rPr>
        <w:t>175400, Новгородская обл., г. Валдай, пр. Комсомольский, д. 19/21</w:t>
      </w:r>
      <w:r w:rsidRPr="001556E2">
        <w:rPr>
          <w:rFonts w:ascii="Arial" w:hAnsi="Arial" w:cs="Arial"/>
          <w:sz w:val="16"/>
          <w:szCs w:val="16"/>
        </w:rPr>
        <w:t>. Сроки доступности: 27.12.2021–28.01.2022 гг.</w:t>
      </w:r>
    </w:p>
    <w:p w:rsidR="001556E2" w:rsidRPr="00925F88"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Форма проведения общественного обсуждения – общественные слушания с использованием средств дистанционного взаимодействия (в режиме видеоконференции). Видеоконференция на интернет-платформе «Zoom» состоится 17.01.2022 г. в 15:00. Заявки на участие в видеоконференции с указанием: ФИО, места проживания, контактной информации (телефон, адрес электронной почты), вопросы рекомендуется направлять на адрес электронной почты организатора видеоконференции: </w:t>
      </w:r>
      <w:hyperlink r:id="rId12" w:history="1">
        <w:r w:rsidRPr="00925F88">
          <w:rPr>
            <w:rStyle w:val="af0"/>
            <w:rFonts w:ascii="Arial" w:hAnsi="Arial" w:cs="Arial"/>
            <w:bCs/>
            <w:color w:val="auto"/>
            <w:sz w:val="16"/>
            <w:szCs w:val="16"/>
            <w:u w:val="none"/>
          </w:rPr>
          <w:t>admin@valdayadm.ru</w:t>
        </w:r>
      </w:hyperlink>
      <w:r w:rsidRPr="00925F88">
        <w:rPr>
          <w:rFonts w:ascii="Arial" w:hAnsi="Arial" w:cs="Arial"/>
          <w:sz w:val="16"/>
          <w:szCs w:val="16"/>
        </w:rPr>
        <w:t>.</w:t>
      </w:r>
    </w:p>
    <w:p w:rsidR="001556E2" w:rsidRPr="001556E2" w:rsidRDefault="001556E2" w:rsidP="001556E2">
      <w:pPr>
        <w:shd w:val="clear" w:color="auto" w:fill="FFFFFF"/>
        <w:ind w:firstLine="284"/>
        <w:jc w:val="both"/>
        <w:rPr>
          <w:rFonts w:ascii="Arial" w:hAnsi="Arial" w:cs="Arial"/>
          <w:sz w:val="16"/>
          <w:szCs w:val="16"/>
        </w:rPr>
      </w:pPr>
      <w:r w:rsidRPr="001556E2">
        <w:rPr>
          <w:rFonts w:ascii="Arial" w:hAnsi="Arial" w:cs="Arial"/>
          <w:sz w:val="16"/>
          <w:szCs w:val="16"/>
        </w:rPr>
        <w:t>Форма представления замечаний и предложений – в письменной форме, с занесением в журнал учета. Срок приема замечаний и предложений – 27.12.2021–28.01.2022 гг.</w:t>
      </w:r>
    </w:p>
    <w:p w:rsidR="001556E2" w:rsidRPr="001556E2" w:rsidRDefault="001556E2" w:rsidP="001556E2">
      <w:pPr>
        <w:ind w:firstLine="284"/>
        <w:jc w:val="both"/>
        <w:rPr>
          <w:rFonts w:ascii="Arial" w:hAnsi="Arial" w:cs="Arial"/>
          <w:sz w:val="16"/>
          <w:szCs w:val="16"/>
        </w:rPr>
      </w:pPr>
      <w:r w:rsidRPr="001556E2">
        <w:rPr>
          <w:rFonts w:ascii="Arial" w:hAnsi="Arial" w:cs="Arial"/>
          <w:sz w:val="16"/>
          <w:szCs w:val="16"/>
        </w:rPr>
        <w:t>Контактные данные ответственных лиц: со стороны органа местного самоуправления – Глава Валдайского муниципального района Стадэ Юрия Владимировича, е-mail</w:t>
      </w:r>
      <w:r w:rsidRPr="00925F88">
        <w:rPr>
          <w:rFonts w:ascii="Arial" w:hAnsi="Arial" w:cs="Arial"/>
          <w:sz w:val="16"/>
          <w:szCs w:val="16"/>
        </w:rPr>
        <w:t xml:space="preserve">: </w:t>
      </w:r>
      <w:hyperlink r:id="rId13" w:history="1">
        <w:r w:rsidRPr="00925F88">
          <w:rPr>
            <w:rStyle w:val="af0"/>
            <w:rFonts w:ascii="Arial" w:hAnsi="Arial" w:cs="Arial"/>
            <w:bCs/>
            <w:color w:val="auto"/>
            <w:sz w:val="16"/>
            <w:szCs w:val="16"/>
            <w:u w:val="none"/>
          </w:rPr>
          <w:t>admin@valdayadm.ru</w:t>
        </w:r>
      </w:hyperlink>
      <w:r w:rsidRPr="00925F88">
        <w:rPr>
          <w:rFonts w:ascii="Arial" w:hAnsi="Arial" w:cs="Arial"/>
          <w:sz w:val="16"/>
          <w:szCs w:val="16"/>
        </w:rPr>
        <w:t xml:space="preserve">, тел.: 8 </w:t>
      </w:r>
      <w:r w:rsidRPr="00925F88">
        <w:rPr>
          <w:rFonts w:ascii="Arial" w:hAnsi="Arial" w:cs="Arial"/>
          <w:bCs/>
          <w:sz w:val="16"/>
          <w:szCs w:val="16"/>
        </w:rPr>
        <w:t>(816 66) 2-25-16</w:t>
      </w:r>
      <w:r w:rsidRPr="00925F88">
        <w:rPr>
          <w:rFonts w:ascii="Arial" w:hAnsi="Arial" w:cs="Arial"/>
          <w:sz w:val="16"/>
          <w:szCs w:val="16"/>
        </w:rPr>
        <w:t xml:space="preserve">, со стороны исполнителя – ГИП проекта Домашенко Юлия Евгеньевна, е-mail: </w:t>
      </w:r>
      <w:hyperlink r:id="rId14" w:history="1">
        <w:r w:rsidRPr="00925F88">
          <w:rPr>
            <w:rStyle w:val="af0"/>
            <w:rFonts w:ascii="Arial" w:hAnsi="Arial" w:cs="Arial"/>
            <w:color w:val="auto"/>
            <w:sz w:val="16"/>
            <w:szCs w:val="16"/>
            <w:u w:val="none"/>
            <w:lang w:val="en-US"/>
          </w:rPr>
          <w:t>nosms</w:t>
        </w:r>
        <w:r w:rsidRPr="00925F88">
          <w:rPr>
            <w:rStyle w:val="af0"/>
            <w:rFonts w:ascii="Arial" w:hAnsi="Arial" w:cs="Arial"/>
            <w:color w:val="auto"/>
            <w:sz w:val="16"/>
            <w:szCs w:val="16"/>
            <w:u w:val="none"/>
          </w:rPr>
          <w:t>.</w:t>
        </w:r>
        <w:r w:rsidRPr="00925F88">
          <w:rPr>
            <w:rStyle w:val="af0"/>
            <w:rFonts w:ascii="Arial" w:hAnsi="Arial" w:cs="Arial"/>
            <w:color w:val="auto"/>
            <w:sz w:val="16"/>
            <w:szCs w:val="16"/>
            <w:u w:val="none"/>
            <w:lang w:val="en-US"/>
          </w:rPr>
          <w:t>rosniipm</w:t>
        </w:r>
        <w:r w:rsidRPr="00925F88">
          <w:rPr>
            <w:rStyle w:val="af0"/>
            <w:rFonts w:ascii="Arial" w:hAnsi="Arial" w:cs="Arial"/>
            <w:color w:val="auto"/>
            <w:sz w:val="16"/>
            <w:szCs w:val="16"/>
            <w:u w:val="none"/>
          </w:rPr>
          <w:t>@</w:t>
        </w:r>
        <w:r w:rsidRPr="00925F88">
          <w:rPr>
            <w:rStyle w:val="af0"/>
            <w:rFonts w:ascii="Arial" w:hAnsi="Arial" w:cs="Arial"/>
            <w:color w:val="auto"/>
            <w:sz w:val="16"/>
            <w:szCs w:val="16"/>
            <w:u w:val="none"/>
            <w:lang w:val="en-US"/>
          </w:rPr>
          <w:t>yandex</w:t>
        </w:r>
        <w:r w:rsidRPr="00925F88">
          <w:rPr>
            <w:rStyle w:val="af0"/>
            <w:rFonts w:ascii="Arial" w:hAnsi="Arial" w:cs="Arial"/>
            <w:color w:val="auto"/>
            <w:sz w:val="16"/>
            <w:szCs w:val="16"/>
            <w:u w:val="none"/>
          </w:rPr>
          <w:t>.</w:t>
        </w:r>
        <w:r w:rsidRPr="00925F88">
          <w:rPr>
            <w:rStyle w:val="af0"/>
            <w:rFonts w:ascii="Arial" w:hAnsi="Arial" w:cs="Arial"/>
            <w:color w:val="auto"/>
            <w:sz w:val="16"/>
            <w:szCs w:val="16"/>
            <w:u w:val="none"/>
            <w:lang w:val="en-US"/>
          </w:rPr>
          <w:t>ru</w:t>
        </w:r>
      </w:hyperlink>
      <w:r w:rsidRPr="00925F88">
        <w:rPr>
          <w:rFonts w:ascii="Arial" w:hAnsi="Arial" w:cs="Arial"/>
          <w:sz w:val="16"/>
          <w:szCs w:val="16"/>
        </w:rPr>
        <w:t>, тел.: 8 (905</w:t>
      </w:r>
      <w:r w:rsidRPr="001556E2">
        <w:rPr>
          <w:rFonts w:ascii="Arial" w:hAnsi="Arial" w:cs="Arial"/>
          <w:sz w:val="16"/>
          <w:szCs w:val="16"/>
        </w:rPr>
        <w:t>) 487-62-72.</w:t>
      </w:r>
    </w:p>
    <w:p w:rsidR="001556E2" w:rsidRPr="001556E2" w:rsidRDefault="001556E2" w:rsidP="00C83F2E">
      <w:pPr>
        <w:jc w:val="center"/>
        <w:rPr>
          <w:rFonts w:ascii="Arial" w:hAnsi="Arial" w:cs="Arial"/>
          <w:b/>
          <w:sz w:val="16"/>
          <w:szCs w:val="16"/>
        </w:rPr>
      </w:pPr>
    </w:p>
    <w:p w:rsidR="00C83F2E" w:rsidRDefault="00C83F2E" w:rsidP="00C83F2E">
      <w:pPr>
        <w:jc w:val="center"/>
        <w:rPr>
          <w:rFonts w:ascii="Arial" w:hAnsi="Arial" w:cs="Arial"/>
          <w:b/>
          <w:sz w:val="16"/>
          <w:szCs w:val="16"/>
        </w:rPr>
      </w:pPr>
      <w:r w:rsidRPr="00C83F2E">
        <w:rPr>
          <w:rFonts w:ascii="Arial" w:hAnsi="Arial" w:cs="Arial"/>
          <w:b/>
          <w:sz w:val="16"/>
          <w:szCs w:val="16"/>
        </w:rPr>
        <w:t>СОВЕТ  ДЕПУТАТОВ  ВАЛДАЙСКОГО  ГОРОДСКОГО  ПОСЕЛЕНИЯ</w:t>
      </w:r>
    </w:p>
    <w:p w:rsidR="00C83F2E" w:rsidRPr="00C83F2E" w:rsidRDefault="00C83F2E" w:rsidP="00C83F2E">
      <w:pPr>
        <w:jc w:val="center"/>
        <w:rPr>
          <w:rFonts w:ascii="Arial" w:hAnsi="Arial" w:cs="Arial"/>
          <w:b/>
          <w:sz w:val="16"/>
          <w:szCs w:val="16"/>
        </w:rPr>
      </w:pPr>
      <w:r w:rsidRPr="00C83F2E">
        <w:rPr>
          <w:rFonts w:ascii="Arial" w:hAnsi="Arial" w:cs="Arial"/>
          <w:sz w:val="16"/>
          <w:szCs w:val="16"/>
        </w:rPr>
        <w:t>Р Е Ш Е Н И Е</w:t>
      </w:r>
    </w:p>
    <w:p w:rsidR="00C83F2E" w:rsidRPr="00C83F2E" w:rsidRDefault="00C83F2E" w:rsidP="00C83F2E">
      <w:pPr>
        <w:pStyle w:val="ConsTitle"/>
        <w:spacing w:line="240" w:lineRule="exact"/>
        <w:jc w:val="center"/>
      </w:pPr>
      <w:r w:rsidRPr="00C83F2E">
        <w:t>О внесении изменений и дополненийв Устав Валдайского городского поселения</w:t>
      </w:r>
    </w:p>
    <w:p w:rsidR="00C83F2E" w:rsidRPr="00C83F2E" w:rsidRDefault="00C83F2E" w:rsidP="00C83F2E">
      <w:pPr>
        <w:pStyle w:val="a8"/>
        <w:rPr>
          <w:rFonts w:ascii="Arial" w:hAnsi="Arial" w:cs="Arial"/>
          <w:sz w:val="8"/>
          <w:szCs w:val="8"/>
          <w:lang w:eastAsia="zh-CN"/>
        </w:rPr>
      </w:pPr>
    </w:p>
    <w:p w:rsidR="00C83F2E" w:rsidRPr="00C83F2E" w:rsidRDefault="00C83F2E" w:rsidP="00C83F2E">
      <w:pPr>
        <w:pStyle w:val="ConsNonformat"/>
        <w:ind w:firstLine="284"/>
        <w:jc w:val="both"/>
        <w:rPr>
          <w:rFonts w:ascii="Arial" w:hAnsi="Arial" w:cs="Arial"/>
          <w:b/>
          <w:sz w:val="16"/>
          <w:szCs w:val="16"/>
        </w:rPr>
      </w:pPr>
      <w:r w:rsidRPr="00C83F2E">
        <w:rPr>
          <w:rFonts w:ascii="Arial" w:hAnsi="Arial" w:cs="Arial"/>
          <w:b/>
          <w:sz w:val="16"/>
          <w:szCs w:val="16"/>
        </w:rPr>
        <w:t>Принято Советом депутатов Валдайского городского поселения «23» декабря 2021 года.</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 xml:space="preserve">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Валдайского городского поселения </w:t>
      </w:r>
      <w:r w:rsidRPr="00C83F2E">
        <w:rPr>
          <w:rFonts w:ascii="Arial" w:hAnsi="Arial" w:cs="Arial"/>
          <w:b/>
          <w:sz w:val="16"/>
          <w:szCs w:val="16"/>
        </w:rPr>
        <w:t>РЕШИЛ</w:t>
      </w:r>
      <w:r w:rsidRPr="00C83F2E">
        <w:rPr>
          <w:rFonts w:ascii="Arial" w:hAnsi="Arial" w:cs="Arial"/>
          <w:sz w:val="16"/>
          <w:szCs w:val="16"/>
        </w:rPr>
        <w:t xml:space="preserve">: </w:t>
      </w:r>
    </w:p>
    <w:p w:rsidR="00C83F2E" w:rsidRPr="00C83F2E" w:rsidRDefault="00C83F2E" w:rsidP="00C83F2E">
      <w:pPr>
        <w:autoSpaceDE w:val="0"/>
        <w:ind w:firstLine="284"/>
        <w:jc w:val="both"/>
        <w:rPr>
          <w:rFonts w:ascii="Arial" w:hAnsi="Arial" w:cs="Arial"/>
          <w:b/>
          <w:sz w:val="16"/>
          <w:szCs w:val="16"/>
        </w:rPr>
      </w:pPr>
      <w:r w:rsidRPr="00C83F2E">
        <w:rPr>
          <w:rFonts w:ascii="Arial" w:hAnsi="Arial" w:cs="Arial"/>
          <w:sz w:val="16"/>
          <w:szCs w:val="16"/>
        </w:rPr>
        <w:t>1. Внести следующие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1.1.Изложить пункт 4.1 части 1 статьи 4 Устава в редакции:</w:t>
      </w:r>
    </w:p>
    <w:p w:rsidR="00C83F2E" w:rsidRPr="00C83F2E" w:rsidRDefault="00C83F2E" w:rsidP="00C83F2E">
      <w:pPr>
        <w:autoSpaceDE w:val="0"/>
        <w:autoSpaceDN w:val="0"/>
        <w:adjustRightInd w:val="0"/>
        <w:ind w:firstLine="284"/>
        <w:jc w:val="both"/>
        <w:rPr>
          <w:rFonts w:ascii="Arial" w:hAnsi="Arial" w:cs="Arial"/>
          <w:bCs/>
          <w:sz w:val="16"/>
          <w:szCs w:val="16"/>
        </w:rPr>
      </w:pPr>
      <w:r w:rsidRPr="00C83F2E">
        <w:rPr>
          <w:rFonts w:ascii="Arial" w:hAnsi="Arial" w:cs="Arial"/>
          <w:sz w:val="16"/>
          <w:szCs w:val="16"/>
        </w:rPr>
        <w:t xml:space="preserve">«4.1) </w:t>
      </w:r>
      <w:r w:rsidRPr="00C83F2E">
        <w:rPr>
          <w:rFonts w:ascii="Arial" w:hAnsi="Arial" w:cs="Arial"/>
          <w:bCs/>
          <w:sz w:val="16"/>
          <w:szCs w:val="1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83F2E">
        <w:rPr>
          <w:rFonts w:ascii="Arial" w:hAnsi="Arial" w:cs="Arial"/>
          <w:sz w:val="16"/>
          <w:szCs w:val="16"/>
        </w:rPr>
        <w:t>»;</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1.2. Заменить в пункте 5 части 1 статьи 4 Устава слова:</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«за сохранностью автомобильных дорог местного значения» словами «на автомобильном транспорте, городском наземном электрическом транспорте и в дорожном хозяйстве»;</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 xml:space="preserve">1.3.Заменить в пункте 21 части 1 статьи 4 Устава слова: </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«осуществление контроля за их соблюдением»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 xml:space="preserve">1.4. Заменить в пункте 28 части 1 статьи 4 Устава слова: </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«использование и охраны» словами «охраны и использования»;</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1.5. Дополнить часть 1 статьи 4 пунктами 41.1 и 41.2 следующего содержания:</w:t>
      </w:r>
    </w:p>
    <w:p w:rsidR="00C83F2E" w:rsidRPr="00C83F2E" w:rsidRDefault="00C83F2E" w:rsidP="00C83F2E">
      <w:pPr>
        <w:pStyle w:val="3"/>
        <w:keepNext w:val="0"/>
        <w:autoSpaceDE w:val="0"/>
        <w:autoSpaceDN w:val="0"/>
        <w:adjustRightInd w:val="0"/>
        <w:ind w:firstLine="284"/>
        <w:jc w:val="both"/>
        <w:rPr>
          <w:rFonts w:ascii="Arial" w:hAnsi="Arial" w:cs="Arial"/>
          <w:b w:val="0"/>
          <w:bCs/>
          <w:sz w:val="16"/>
          <w:szCs w:val="16"/>
        </w:rPr>
      </w:pPr>
      <w:r w:rsidRPr="00C83F2E">
        <w:rPr>
          <w:rFonts w:ascii="Arial" w:hAnsi="Arial" w:cs="Arial"/>
          <w:b w:val="0"/>
          <w:bCs/>
          <w:sz w:val="16"/>
          <w:szCs w:val="16"/>
        </w:rPr>
        <w:t>«41.1)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w:t>
      </w:r>
    </w:p>
    <w:p w:rsidR="00C83F2E" w:rsidRPr="00C83F2E" w:rsidRDefault="00C83F2E" w:rsidP="00C83F2E">
      <w:pPr>
        <w:pStyle w:val="3"/>
        <w:keepNext w:val="0"/>
        <w:autoSpaceDE w:val="0"/>
        <w:autoSpaceDN w:val="0"/>
        <w:adjustRightInd w:val="0"/>
        <w:ind w:firstLine="284"/>
        <w:jc w:val="both"/>
        <w:rPr>
          <w:rFonts w:ascii="Arial" w:hAnsi="Arial" w:cs="Arial"/>
          <w:b w:val="0"/>
          <w:bCs/>
          <w:sz w:val="16"/>
          <w:szCs w:val="16"/>
        </w:rPr>
      </w:pPr>
      <w:r w:rsidRPr="00C83F2E">
        <w:rPr>
          <w:rFonts w:ascii="Arial" w:hAnsi="Arial" w:cs="Arial"/>
          <w:b w:val="0"/>
          <w:bCs/>
          <w:sz w:val="16"/>
          <w:szCs w:val="16"/>
        </w:rPr>
        <w:t>осуществление разработки и утверждения лесохозяйственных регламентов лесничеств, расположенных на землях населенных пунктов Валдайского городского поселения;</w:t>
      </w:r>
    </w:p>
    <w:p w:rsidR="00C83F2E" w:rsidRPr="00C83F2E" w:rsidRDefault="00C83F2E" w:rsidP="00C83F2E">
      <w:pPr>
        <w:pStyle w:val="3"/>
        <w:keepNext w:val="0"/>
        <w:autoSpaceDE w:val="0"/>
        <w:autoSpaceDN w:val="0"/>
        <w:adjustRightInd w:val="0"/>
        <w:ind w:firstLine="284"/>
        <w:jc w:val="both"/>
        <w:rPr>
          <w:rFonts w:ascii="Arial" w:hAnsi="Arial" w:cs="Arial"/>
          <w:b w:val="0"/>
          <w:bCs/>
          <w:sz w:val="16"/>
          <w:szCs w:val="16"/>
        </w:rPr>
      </w:pPr>
      <w:r w:rsidRPr="00C83F2E">
        <w:rPr>
          <w:rFonts w:ascii="Arial" w:hAnsi="Arial" w:cs="Arial"/>
          <w:b w:val="0"/>
          <w:bCs/>
          <w:sz w:val="16"/>
          <w:szCs w:val="16"/>
        </w:rPr>
        <w:t>41.2) осуществление мероприятий по лесоустройству в отношении лесов, расположенных на землях населенных пунктов Валдайского городского поселения»;</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1.6. Заменить в абзаце 1 части 6 статьи 30 Устава слова:</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«обязанности для субъектов предпринимательской и инвестиционной деятельности»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t>1.7. Изложить абзац 2 части 6 статьи 30 Устава в следующей редакции:</w:t>
      </w:r>
    </w:p>
    <w:p w:rsidR="00C83F2E" w:rsidRPr="00C83F2E" w:rsidRDefault="00C83F2E" w:rsidP="00C83F2E">
      <w:pPr>
        <w:ind w:firstLine="284"/>
        <w:jc w:val="both"/>
        <w:rPr>
          <w:rFonts w:ascii="Arial" w:hAnsi="Arial" w:cs="Arial"/>
          <w:sz w:val="16"/>
          <w:szCs w:val="16"/>
        </w:rPr>
      </w:pPr>
      <w:r w:rsidRPr="00C83F2E">
        <w:rPr>
          <w:rFonts w:ascii="Arial" w:hAnsi="Arial" w:cs="Arial"/>
          <w:sz w:val="16"/>
          <w:szCs w:val="16"/>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Валдайского городского поселения»;</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1.8. Дополнить статью 30 частью 6.1 Устава следующего содержания:</w:t>
      </w:r>
    </w:p>
    <w:p w:rsidR="00C83F2E" w:rsidRPr="00C83F2E" w:rsidRDefault="00C83F2E" w:rsidP="00C83F2E">
      <w:pPr>
        <w:autoSpaceDE w:val="0"/>
        <w:autoSpaceDN w:val="0"/>
        <w:adjustRightInd w:val="0"/>
        <w:ind w:firstLine="284"/>
        <w:jc w:val="both"/>
        <w:rPr>
          <w:rFonts w:ascii="Arial" w:hAnsi="Arial" w:cs="Arial"/>
          <w:sz w:val="16"/>
          <w:szCs w:val="16"/>
        </w:rPr>
      </w:pPr>
      <w:r w:rsidRPr="00C83F2E">
        <w:rPr>
          <w:rFonts w:ascii="Arial" w:hAnsi="Arial" w:cs="Arial"/>
          <w:sz w:val="16"/>
          <w:szCs w:val="16"/>
        </w:rPr>
        <w:t>«</w:t>
      </w:r>
      <w:r w:rsidRPr="00C83F2E">
        <w:rPr>
          <w:rFonts w:ascii="Arial" w:hAnsi="Arial" w:cs="Arial"/>
          <w:bCs/>
          <w:sz w:val="16"/>
          <w:szCs w:val="16"/>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C83F2E" w:rsidRPr="00C83F2E" w:rsidRDefault="00C83F2E" w:rsidP="00C83F2E">
      <w:pPr>
        <w:ind w:firstLine="284"/>
        <w:jc w:val="both"/>
        <w:rPr>
          <w:rFonts w:ascii="Arial" w:hAnsi="Arial" w:cs="Arial"/>
          <w:color w:val="000000"/>
          <w:sz w:val="16"/>
          <w:szCs w:val="16"/>
        </w:rPr>
      </w:pPr>
      <w:r w:rsidRPr="00C83F2E">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юстиции Российской Федерации по Новгородской области.</w:t>
      </w:r>
    </w:p>
    <w:p w:rsidR="00C83F2E" w:rsidRPr="00C83F2E" w:rsidRDefault="00C83F2E" w:rsidP="00C83F2E">
      <w:pPr>
        <w:ind w:firstLine="284"/>
        <w:jc w:val="both"/>
        <w:rPr>
          <w:rFonts w:ascii="Arial" w:hAnsi="Arial" w:cs="Arial"/>
          <w:sz w:val="16"/>
          <w:szCs w:val="16"/>
        </w:rPr>
      </w:pPr>
      <w:r w:rsidRPr="00C83F2E">
        <w:rPr>
          <w:rFonts w:ascii="Arial" w:hAnsi="Arial" w:cs="Arial"/>
          <w:color w:val="000000"/>
          <w:sz w:val="16"/>
          <w:szCs w:val="16"/>
        </w:rPr>
        <w:t xml:space="preserve">3. </w:t>
      </w:r>
      <w:r w:rsidRPr="00C83F2E">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опубликования в бюллетене «Валдайский Вестник».</w:t>
      </w:r>
    </w:p>
    <w:p w:rsidR="00C83F2E" w:rsidRPr="00C83F2E" w:rsidRDefault="00C83F2E" w:rsidP="00C83F2E">
      <w:pPr>
        <w:ind w:firstLine="284"/>
        <w:jc w:val="both"/>
        <w:rPr>
          <w:rFonts w:ascii="Arial" w:hAnsi="Arial" w:cs="Arial"/>
          <w:color w:val="000000"/>
          <w:sz w:val="16"/>
          <w:szCs w:val="16"/>
        </w:rPr>
      </w:pPr>
      <w:r w:rsidRPr="00C83F2E">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поселения.</w:t>
      </w:r>
    </w:p>
    <w:p w:rsidR="00C83F2E" w:rsidRPr="00C83F2E" w:rsidRDefault="00C83F2E" w:rsidP="00C83F2E">
      <w:pPr>
        <w:ind w:firstLine="709"/>
        <w:jc w:val="both"/>
        <w:rPr>
          <w:rFonts w:ascii="Arial" w:hAnsi="Arial" w:cs="Arial"/>
          <w:sz w:val="8"/>
          <w:szCs w:val="8"/>
        </w:rPr>
      </w:pPr>
    </w:p>
    <w:p w:rsidR="00270979" w:rsidRPr="004C0363" w:rsidRDefault="00C83F2E" w:rsidP="00270979">
      <w:pPr>
        <w:pStyle w:val="ConsNormal"/>
        <w:ind w:firstLine="0"/>
        <w:rPr>
          <w:rFonts w:cs="Arial"/>
          <w:b/>
          <w:sz w:val="16"/>
          <w:szCs w:val="16"/>
        </w:rPr>
      </w:pPr>
      <w:r w:rsidRPr="00C83F2E">
        <w:rPr>
          <w:rFonts w:cs="Arial"/>
          <w:b/>
          <w:sz w:val="16"/>
          <w:szCs w:val="16"/>
        </w:rPr>
        <w:t>Г</w:t>
      </w:r>
      <w:r w:rsidR="00270979" w:rsidRPr="004C0363">
        <w:rPr>
          <w:rFonts w:cs="Arial"/>
          <w:b/>
          <w:sz w:val="16"/>
          <w:szCs w:val="16"/>
        </w:rPr>
        <w:t>Глава Валдайского городского поселения, председатель Совета</w:t>
      </w:r>
    </w:p>
    <w:p w:rsidR="00270979" w:rsidRPr="004C0363" w:rsidRDefault="00270979" w:rsidP="00270979">
      <w:pPr>
        <w:pStyle w:val="ConsNormal"/>
        <w:ind w:firstLine="0"/>
        <w:rPr>
          <w:rFonts w:cs="Arial"/>
          <w:b/>
          <w:sz w:val="16"/>
          <w:szCs w:val="16"/>
        </w:rPr>
      </w:pPr>
      <w:r w:rsidRPr="004C0363">
        <w:rPr>
          <w:rFonts w:cs="Arial"/>
          <w:b/>
          <w:sz w:val="16"/>
          <w:szCs w:val="16"/>
        </w:rPr>
        <w:t>депутатов Валдайского городскогопоселения</w:t>
      </w:r>
      <w:r>
        <w:rPr>
          <w:rFonts w:cs="Arial"/>
          <w:b/>
          <w:sz w:val="16"/>
          <w:szCs w:val="16"/>
        </w:rPr>
        <w:tab/>
      </w:r>
      <w:r>
        <w:rPr>
          <w:rFonts w:cs="Arial"/>
          <w:b/>
          <w:sz w:val="16"/>
          <w:szCs w:val="16"/>
        </w:rPr>
        <w:tab/>
      </w:r>
      <w:r>
        <w:rPr>
          <w:rFonts w:cs="Arial"/>
          <w:b/>
          <w:sz w:val="16"/>
          <w:szCs w:val="16"/>
        </w:rPr>
        <w:tab/>
      </w:r>
      <w:r w:rsidRPr="004C0363">
        <w:rPr>
          <w:rFonts w:cs="Arial"/>
          <w:b/>
          <w:sz w:val="16"/>
          <w:szCs w:val="16"/>
        </w:rPr>
        <w:t xml:space="preserve">В.П.Литвиненко </w:t>
      </w:r>
    </w:p>
    <w:p w:rsidR="00C83F2E" w:rsidRPr="00C83F2E" w:rsidRDefault="00C83F2E" w:rsidP="00270979">
      <w:pPr>
        <w:pStyle w:val="ConsNormal"/>
        <w:ind w:firstLine="0"/>
        <w:rPr>
          <w:rFonts w:cs="Arial"/>
          <w:sz w:val="16"/>
          <w:szCs w:val="16"/>
        </w:rPr>
      </w:pPr>
      <w:r w:rsidRPr="00C83F2E">
        <w:rPr>
          <w:rFonts w:cs="Arial"/>
          <w:sz w:val="16"/>
          <w:szCs w:val="16"/>
        </w:rPr>
        <w:t>«23» декабря 2021 года № 74</w:t>
      </w:r>
    </w:p>
    <w:p w:rsidR="00DF4527" w:rsidRDefault="00DF4527" w:rsidP="00772EB5">
      <w:pPr>
        <w:shd w:val="clear" w:color="auto" w:fill="FFFFFF"/>
        <w:suppressAutoHyphens/>
        <w:jc w:val="center"/>
        <w:rPr>
          <w:rFonts w:ascii="Arial" w:hAnsi="Arial" w:cs="Arial"/>
          <w:b/>
          <w:sz w:val="16"/>
          <w:szCs w:val="16"/>
        </w:rPr>
      </w:pPr>
    </w:p>
    <w:p w:rsidR="00B84ADC" w:rsidRPr="00B84ADC" w:rsidRDefault="00B84ADC" w:rsidP="00B84ADC">
      <w:pPr>
        <w:jc w:val="center"/>
        <w:rPr>
          <w:rFonts w:ascii="Arial" w:hAnsi="Arial" w:cs="Arial"/>
          <w:b/>
          <w:sz w:val="16"/>
          <w:szCs w:val="16"/>
        </w:rPr>
      </w:pPr>
      <w:r w:rsidRPr="00B84ADC">
        <w:rPr>
          <w:rFonts w:ascii="Arial" w:hAnsi="Arial" w:cs="Arial"/>
          <w:b/>
          <w:sz w:val="16"/>
          <w:szCs w:val="16"/>
        </w:rPr>
        <w:t>СОВЕТ  ДЕПУТАТОВ  ВАЛДАЙСКОГО  ГОРОДСКОГО  ПОСЕЛЕНИЯ</w:t>
      </w:r>
    </w:p>
    <w:p w:rsidR="00B84ADC" w:rsidRPr="00B84ADC" w:rsidRDefault="00B84ADC" w:rsidP="00B84ADC">
      <w:pPr>
        <w:jc w:val="center"/>
        <w:rPr>
          <w:rFonts w:ascii="Arial" w:hAnsi="Arial" w:cs="Arial"/>
          <w:sz w:val="16"/>
          <w:szCs w:val="16"/>
        </w:rPr>
      </w:pPr>
      <w:r w:rsidRPr="00B84ADC">
        <w:rPr>
          <w:rFonts w:ascii="Arial" w:hAnsi="Arial" w:cs="Arial"/>
          <w:sz w:val="16"/>
          <w:szCs w:val="16"/>
        </w:rPr>
        <w:t>Р Е Ш Е Н И Е</w:t>
      </w:r>
    </w:p>
    <w:p w:rsidR="00B84ADC" w:rsidRPr="00B84ADC" w:rsidRDefault="00B84ADC" w:rsidP="00B84ADC">
      <w:pPr>
        <w:jc w:val="center"/>
        <w:rPr>
          <w:rFonts w:ascii="Arial" w:hAnsi="Arial" w:cs="Arial"/>
          <w:b/>
          <w:sz w:val="16"/>
          <w:szCs w:val="16"/>
        </w:rPr>
      </w:pPr>
      <w:r w:rsidRPr="00B84ADC">
        <w:rPr>
          <w:rFonts w:ascii="Arial" w:hAnsi="Arial" w:cs="Arial"/>
          <w:b/>
          <w:sz w:val="16"/>
          <w:szCs w:val="16"/>
        </w:rPr>
        <w:t>О внесении изменений в решение Совета депутатовВалдайского городского поселения от 23.12.2020 №22</w:t>
      </w:r>
    </w:p>
    <w:p w:rsidR="00B84ADC" w:rsidRPr="00B84ADC" w:rsidRDefault="00B84ADC" w:rsidP="00B84ADC">
      <w:pPr>
        <w:tabs>
          <w:tab w:val="left" w:pos="5160"/>
        </w:tabs>
        <w:jc w:val="center"/>
        <w:rPr>
          <w:rFonts w:ascii="Arial" w:hAnsi="Arial" w:cs="Arial"/>
          <w:b/>
          <w:sz w:val="8"/>
          <w:szCs w:val="8"/>
        </w:rPr>
      </w:pPr>
    </w:p>
    <w:p w:rsidR="00B84ADC" w:rsidRPr="00B84ADC" w:rsidRDefault="00B84ADC" w:rsidP="00B84ADC">
      <w:pPr>
        <w:ind w:firstLine="284"/>
        <w:jc w:val="both"/>
        <w:rPr>
          <w:rFonts w:ascii="Arial" w:hAnsi="Arial" w:cs="Arial"/>
          <w:b/>
          <w:sz w:val="16"/>
          <w:szCs w:val="16"/>
        </w:rPr>
      </w:pPr>
      <w:r w:rsidRPr="00B84ADC">
        <w:rPr>
          <w:rFonts w:ascii="Arial" w:hAnsi="Arial" w:cs="Arial"/>
          <w:b/>
          <w:sz w:val="16"/>
          <w:szCs w:val="16"/>
        </w:rPr>
        <w:t>Принято Советом депутатов Валдайского городского поселения «23» декабря 2021 года.</w:t>
      </w:r>
    </w:p>
    <w:p w:rsidR="00B84ADC" w:rsidRPr="00B84ADC" w:rsidRDefault="00B84ADC" w:rsidP="00B84ADC">
      <w:pPr>
        <w:ind w:firstLine="284"/>
        <w:jc w:val="both"/>
        <w:rPr>
          <w:rFonts w:ascii="Arial" w:hAnsi="Arial" w:cs="Arial"/>
          <w:b/>
          <w:sz w:val="16"/>
          <w:szCs w:val="16"/>
        </w:rPr>
      </w:pPr>
      <w:r w:rsidRPr="00B84ADC">
        <w:rPr>
          <w:rFonts w:ascii="Arial" w:hAnsi="Arial" w:cs="Arial"/>
          <w:sz w:val="16"/>
          <w:szCs w:val="16"/>
        </w:rPr>
        <w:t xml:space="preserve">Совет депутатов Валдайского городского поселения </w:t>
      </w:r>
      <w:r w:rsidRPr="00B84ADC">
        <w:rPr>
          <w:rFonts w:ascii="Arial" w:hAnsi="Arial" w:cs="Arial"/>
          <w:b/>
          <w:sz w:val="16"/>
          <w:szCs w:val="16"/>
        </w:rPr>
        <w:t>РЕШИЛ:</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 xml:space="preserve">1. Внести в решение Совета депутатов Валдайского городского поселения от 23.12.2020 № 22 «О бюджете Валдайского городского поселения на 2021 год и на плановый период 2022-2023 годов» следующие изменения: </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1.1. Изложить пункта 1 в редакции:</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«Утвердить основные характеристики бюджета Валдайского городского поселения на 2021 год:</w:t>
      </w:r>
    </w:p>
    <w:p w:rsidR="00B84ADC" w:rsidRPr="00B84ADC" w:rsidRDefault="00B84ADC" w:rsidP="00B84ADC">
      <w:pPr>
        <w:tabs>
          <w:tab w:val="left" w:pos="0"/>
        </w:tabs>
        <w:ind w:firstLine="284"/>
        <w:jc w:val="both"/>
        <w:rPr>
          <w:rFonts w:ascii="Arial" w:hAnsi="Arial" w:cs="Arial"/>
          <w:sz w:val="16"/>
          <w:szCs w:val="16"/>
        </w:rPr>
      </w:pPr>
      <w:r w:rsidRPr="00B84ADC">
        <w:rPr>
          <w:rFonts w:ascii="Arial" w:hAnsi="Arial" w:cs="Arial"/>
          <w:sz w:val="16"/>
          <w:szCs w:val="16"/>
        </w:rPr>
        <w:t xml:space="preserve">прогнозируемый общий объем доходов бюджета Валдайского городского поселения в сумме 144 599 406 </w:t>
      </w:r>
      <w:r w:rsidRPr="00B84ADC">
        <w:rPr>
          <w:rFonts w:ascii="Arial" w:hAnsi="Arial" w:cs="Arial"/>
          <w:color w:val="000000"/>
          <w:sz w:val="16"/>
          <w:szCs w:val="16"/>
        </w:rPr>
        <w:t>рублей 37 копеек</w:t>
      </w:r>
      <w:r w:rsidRPr="00B84ADC">
        <w:rPr>
          <w:rFonts w:ascii="Arial" w:hAnsi="Arial" w:cs="Arial"/>
          <w:sz w:val="16"/>
          <w:szCs w:val="16"/>
        </w:rPr>
        <w:t>;</w:t>
      </w:r>
    </w:p>
    <w:p w:rsidR="00B84ADC" w:rsidRPr="00B84ADC" w:rsidRDefault="00B84ADC" w:rsidP="00B84ADC">
      <w:pPr>
        <w:tabs>
          <w:tab w:val="left" w:pos="0"/>
        </w:tabs>
        <w:ind w:firstLine="284"/>
        <w:jc w:val="both"/>
        <w:rPr>
          <w:rFonts w:ascii="Arial" w:hAnsi="Arial" w:cs="Arial"/>
          <w:sz w:val="16"/>
          <w:szCs w:val="16"/>
        </w:rPr>
      </w:pPr>
      <w:r w:rsidRPr="00B84ADC">
        <w:rPr>
          <w:rFonts w:ascii="Arial" w:hAnsi="Arial" w:cs="Arial"/>
          <w:sz w:val="16"/>
          <w:szCs w:val="16"/>
        </w:rPr>
        <w:t>общий объем расходов бюджета Валдайского городского поселения в сумме 200 165 302 рубля 24 копейки;</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прогнозируемый дефицит бюджета Валдайского городского поселения в сумме 55 565 895 рублей 87 копеек».</w:t>
      </w:r>
    </w:p>
    <w:p w:rsidR="00B84ADC" w:rsidRPr="00B84ADC" w:rsidRDefault="00B84ADC" w:rsidP="00B84ADC">
      <w:pPr>
        <w:suppressAutoHyphens/>
        <w:ind w:firstLine="284"/>
        <w:jc w:val="both"/>
        <w:rPr>
          <w:rFonts w:ascii="Arial" w:hAnsi="Arial" w:cs="Arial"/>
          <w:sz w:val="16"/>
          <w:szCs w:val="16"/>
        </w:rPr>
      </w:pPr>
      <w:r w:rsidRPr="00B84ADC">
        <w:rPr>
          <w:rFonts w:ascii="Arial" w:hAnsi="Arial" w:cs="Arial"/>
          <w:sz w:val="16"/>
          <w:szCs w:val="16"/>
        </w:rPr>
        <w:t>1.2. Изложить пункта 9 в редакции:</w:t>
      </w:r>
    </w:p>
    <w:p w:rsidR="00B84ADC" w:rsidRPr="00B84ADC" w:rsidRDefault="00B84ADC" w:rsidP="00B84ADC">
      <w:pPr>
        <w:suppressAutoHyphens/>
        <w:ind w:firstLine="284"/>
        <w:jc w:val="both"/>
        <w:rPr>
          <w:rFonts w:ascii="Arial" w:hAnsi="Arial" w:cs="Arial"/>
          <w:sz w:val="16"/>
          <w:szCs w:val="16"/>
        </w:rPr>
      </w:pPr>
      <w:r w:rsidRPr="00B84ADC">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2021 год в сумме 87 975 422 рубля, на 2022 год в сумме 4 222 000 рублей и на 2023 год в сумме 4 222 000 рублей согласно приложению 11 к настоящему решению».</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1.3. Изложить абзаца 5 пункта 10 в редакции:</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«Утвердить объем бюджетных ассигнований дорожного фонда Валдайского городского поселения  на 2021 год в сумме 98 040 568 рублей 22 копейки, на 2022 год в сумме 30 432 000 рублей 00 копеек и на 2023 год в сумме 30 432 000 рублей 00 копеек».</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1.4. Изложить абзац 1 пункта 15 в редакции:</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 xml:space="preserve">«Установить объем муниципального внутреннего долга городского поселения </w:t>
      </w:r>
      <w:r w:rsidRPr="00B84ADC">
        <w:rPr>
          <w:rFonts w:ascii="Arial" w:hAnsi="Arial" w:cs="Arial"/>
          <w:spacing w:val="-2"/>
          <w:sz w:val="16"/>
          <w:szCs w:val="16"/>
        </w:rPr>
        <w:t xml:space="preserve">на 2021 год в сумме </w:t>
      </w:r>
      <w:r w:rsidRPr="00B84ADC">
        <w:rPr>
          <w:rFonts w:ascii="Arial" w:hAnsi="Arial" w:cs="Arial"/>
          <w:sz w:val="16"/>
          <w:szCs w:val="16"/>
        </w:rPr>
        <w:t>56 364 097 рублей 37 копеек</w:t>
      </w:r>
      <w:r w:rsidRPr="00B84ADC">
        <w:rPr>
          <w:rFonts w:ascii="Arial" w:hAnsi="Arial" w:cs="Arial"/>
          <w:spacing w:val="-2"/>
          <w:sz w:val="16"/>
          <w:szCs w:val="16"/>
        </w:rPr>
        <w:t>,</w:t>
      </w:r>
      <w:r w:rsidRPr="00B84ADC">
        <w:rPr>
          <w:rFonts w:ascii="Arial" w:hAnsi="Arial" w:cs="Arial"/>
          <w:sz w:val="16"/>
          <w:szCs w:val="16"/>
        </w:rPr>
        <w:t xml:space="preserve"> на 2022 год в сумме 57 030 410рублей и на 2023 год в сумме 58 564 050рублей».</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 xml:space="preserve">1.5. </w:t>
      </w:r>
      <w:r>
        <w:rPr>
          <w:rFonts w:ascii="Arial" w:hAnsi="Arial" w:cs="Arial"/>
          <w:sz w:val="16"/>
          <w:szCs w:val="16"/>
        </w:rPr>
        <w:t xml:space="preserve">Приложения </w:t>
      </w:r>
      <w:r w:rsidRPr="00B84ADC">
        <w:rPr>
          <w:rFonts w:ascii="Arial" w:hAnsi="Arial" w:cs="Arial"/>
          <w:sz w:val="16"/>
          <w:szCs w:val="16"/>
        </w:rPr>
        <w:t>1, 2, 8, 9, 10, 11 изложить в прилагаемой редакции.</w:t>
      </w:r>
    </w:p>
    <w:p w:rsidR="00B84ADC" w:rsidRPr="00B84ADC" w:rsidRDefault="00B84ADC" w:rsidP="00B84ADC">
      <w:pPr>
        <w:ind w:firstLine="284"/>
        <w:jc w:val="both"/>
        <w:rPr>
          <w:rFonts w:ascii="Arial" w:hAnsi="Arial" w:cs="Arial"/>
          <w:sz w:val="16"/>
          <w:szCs w:val="16"/>
        </w:rPr>
      </w:pPr>
      <w:r w:rsidRPr="00B84ADC">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C83F2E" w:rsidRPr="00B84ADC" w:rsidRDefault="00C83F2E" w:rsidP="00B84ADC">
      <w:pPr>
        <w:jc w:val="both"/>
        <w:rPr>
          <w:rFonts w:ascii="Arial" w:hAnsi="Arial" w:cs="Arial"/>
          <w:sz w:val="8"/>
          <w:szCs w:val="8"/>
        </w:rPr>
      </w:pPr>
    </w:p>
    <w:p w:rsidR="00270979" w:rsidRPr="004C0363" w:rsidRDefault="00270979" w:rsidP="00270979">
      <w:pPr>
        <w:pStyle w:val="ConsNormal"/>
        <w:ind w:firstLine="0"/>
        <w:rPr>
          <w:rFonts w:cs="Arial"/>
          <w:b/>
          <w:sz w:val="16"/>
          <w:szCs w:val="16"/>
        </w:rPr>
      </w:pPr>
      <w:r w:rsidRPr="004C0363">
        <w:rPr>
          <w:rFonts w:cs="Arial"/>
          <w:b/>
          <w:sz w:val="16"/>
          <w:szCs w:val="16"/>
        </w:rPr>
        <w:t>Глава Валдайского городского поселения, председатель Совета</w:t>
      </w:r>
    </w:p>
    <w:p w:rsidR="00270979" w:rsidRPr="004C0363" w:rsidRDefault="00270979" w:rsidP="00270979">
      <w:pPr>
        <w:pStyle w:val="ConsNormal"/>
        <w:ind w:firstLine="0"/>
        <w:rPr>
          <w:rFonts w:cs="Arial"/>
          <w:b/>
          <w:sz w:val="16"/>
          <w:szCs w:val="16"/>
        </w:rPr>
      </w:pPr>
      <w:r w:rsidRPr="004C0363">
        <w:rPr>
          <w:rFonts w:cs="Arial"/>
          <w:b/>
          <w:sz w:val="16"/>
          <w:szCs w:val="16"/>
        </w:rPr>
        <w:t>депутатов Валдайского городскогопоселения</w:t>
      </w:r>
      <w:r>
        <w:rPr>
          <w:rFonts w:cs="Arial"/>
          <w:b/>
          <w:sz w:val="16"/>
          <w:szCs w:val="16"/>
        </w:rPr>
        <w:tab/>
      </w:r>
      <w:r>
        <w:rPr>
          <w:rFonts w:cs="Arial"/>
          <w:b/>
          <w:sz w:val="16"/>
          <w:szCs w:val="16"/>
        </w:rPr>
        <w:tab/>
      </w:r>
      <w:r>
        <w:rPr>
          <w:rFonts w:cs="Arial"/>
          <w:b/>
          <w:sz w:val="16"/>
          <w:szCs w:val="16"/>
        </w:rPr>
        <w:tab/>
      </w:r>
      <w:r w:rsidRPr="004C0363">
        <w:rPr>
          <w:rFonts w:cs="Arial"/>
          <w:b/>
          <w:sz w:val="16"/>
          <w:szCs w:val="16"/>
        </w:rPr>
        <w:t xml:space="preserve">В.П.Литвиненко </w:t>
      </w:r>
    </w:p>
    <w:p w:rsidR="00C83F2E" w:rsidRPr="00B84ADC" w:rsidRDefault="00C83F2E" w:rsidP="00270979">
      <w:pPr>
        <w:rPr>
          <w:rFonts w:ascii="Arial" w:hAnsi="Arial" w:cs="Arial"/>
          <w:color w:val="000000"/>
          <w:sz w:val="16"/>
          <w:szCs w:val="16"/>
        </w:rPr>
      </w:pPr>
      <w:r w:rsidRPr="00B84ADC">
        <w:rPr>
          <w:rFonts w:ascii="Arial" w:hAnsi="Arial" w:cs="Arial"/>
          <w:color w:val="000000"/>
          <w:sz w:val="16"/>
          <w:szCs w:val="16"/>
        </w:rPr>
        <w:t>«23» декабря 2021 года № 75</w:t>
      </w:r>
    </w:p>
    <w:p w:rsidR="001D2690" w:rsidRDefault="001D2690" w:rsidP="004C0363">
      <w:pPr>
        <w:rPr>
          <w:rFonts w:ascii="Arial" w:hAnsi="Arial" w:cs="Arial"/>
          <w:color w:val="000000"/>
          <w:sz w:val="16"/>
          <w:szCs w:val="16"/>
        </w:rPr>
      </w:pPr>
    </w:p>
    <w:p w:rsidR="001D2690" w:rsidRDefault="001D2690" w:rsidP="001D2690">
      <w:pPr>
        <w:ind w:left="8505"/>
        <w:jc w:val="center"/>
        <w:rPr>
          <w:rFonts w:ascii="Arial" w:hAnsi="Arial" w:cs="Arial"/>
          <w:sz w:val="12"/>
          <w:szCs w:val="12"/>
        </w:rPr>
      </w:pPr>
      <w:r w:rsidRPr="001D2690">
        <w:rPr>
          <w:rFonts w:ascii="Arial" w:hAnsi="Arial" w:cs="Arial"/>
          <w:sz w:val="12"/>
          <w:szCs w:val="12"/>
        </w:rPr>
        <w:t>Приложение 1</w:t>
      </w:r>
    </w:p>
    <w:p w:rsidR="001D2690" w:rsidRDefault="001D2690" w:rsidP="001D2690">
      <w:pPr>
        <w:ind w:left="8505"/>
        <w:jc w:val="center"/>
        <w:rPr>
          <w:rFonts w:ascii="Arial" w:hAnsi="Arial" w:cs="Arial"/>
          <w:sz w:val="12"/>
          <w:szCs w:val="12"/>
        </w:rPr>
      </w:pPr>
      <w:r w:rsidRPr="001D2690">
        <w:rPr>
          <w:rFonts w:ascii="Arial" w:hAnsi="Arial" w:cs="Arial"/>
          <w:sz w:val="12"/>
          <w:szCs w:val="12"/>
        </w:rPr>
        <w:t xml:space="preserve">к решению Совета депутатов Валдайского городского поселения "О бюджете Валдайского  городского поселения на 2022 год </w:t>
      </w:r>
    </w:p>
    <w:p w:rsidR="001D2690" w:rsidRDefault="001D2690" w:rsidP="001D2690">
      <w:pPr>
        <w:ind w:left="8505"/>
        <w:jc w:val="center"/>
        <w:rPr>
          <w:rFonts w:ascii="Arial" w:hAnsi="Arial" w:cs="Arial"/>
          <w:sz w:val="12"/>
          <w:szCs w:val="12"/>
        </w:rPr>
      </w:pPr>
      <w:r w:rsidRPr="001D2690">
        <w:rPr>
          <w:rFonts w:ascii="Arial" w:hAnsi="Arial" w:cs="Arial"/>
          <w:sz w:val="12"/>
          <w:szCs w:val="12"/>
        </w:rPr>
        <w:t xml:space="preserve">и наплановый период 2023 и 2024 годов" </w:t>
      </w:r>
    </w:p>
    <w:p w:rsidR="001D2690" w:rsidRDefault="001D2690" w:rsidP="001D2690">
      <w:pPr>
        <w:ind w:left="8505"/>
        <w:jc w:val="center"/>
        <w:rPr>
          <w:rFonts w:ascii="Arial" w:hAnsi="Arial" w:cs="Arial"/>
          <w:sz w:val="12"/>
          <w:szCs w:val="12"/>
        </w:rPr>
      </w:pPr>
      <w:r w:rsidRPr="001D2690">
        <w:rPr>
          <w:rFonts w:ascii="Arial" w:hAnsi="Arial" w:cs="Arial"/>
          <w:sz w:val="12"/>
          <w:szCs w:val="12"/>
        </w:rPr>
        <w:t>(в редакции решения Совета депутатов</w:t>
      </w:r>
      <w:r w:rsidR="00901AF5">
        <w:rPr>
          <w:rFonts w:ascii="Arial" w:hAnsi="Arial" w:cs="Arial"/>
          <w:sz w:val="12"/>
          <w:szCs w:val="12"/>
        </w:rPr>
        <w:t xml:space="preserve"> </w:t>
      </w:r>
      <w:r w:rsidRPr="001D2690">
        <w:rPr>
          <w:rFonts w:ascii="Arial" w:hAnsi="Arial" w:cs="Arial"/>
          <w:sz w:val="12"/>
          <w:szCs w:val="12"/>
        </w:rPr>
        <w:t>В</w:t>
      </w:r>
      <w:r>
        <w:rPr>
          <w:rFonts w:ascii="Arial" w:hAnsi="Arial" w:cs="Arial"/>
          <w:sz w:val="12"/>
          <w:szCs w:val="12"/>
        </w:rPr>
        <w:t>алдайского городского поселения</w:t>
      </w:r>
    </w:p>
    <w:p w:rsidR="001D2690" w:rsidRDefault="001D2690" w:rsidP="001D2690">
      <w:pPr>
        <w:ind w:left="8505"/>
        <w:jc w:val="center"/>
        <w:rPr>
          <w:rFonts w:ascii="Arial" w:hAnsi="Arial" w:cs="Arial"/>
          <w:sz w:val="12"/>
          <w:szCs w:val="12"/>
        </w:rPr>
      </w:pPr>
      <w:r w:rsidRPr="001D2690">
        <w:rPr>
          <w:rFonts w:ascii="Arial" w:hAnsi="Arial" w:cs="Arial"/>
          <w:sz w:val="12"/>
          <w:szCs w:val="12"/>
        </w:rPr>
        <w:t xml:space="preserve"> от 23.12.2021 №</w:t>
      </w:r>
      <w:r w:rsidR="00901AF5">
        <w:rPr>
          <w:rFonts w:ascii="Arial" w:hAnsi="Arial" w:cs="Arial"/>
          <w:sz w:val="12"/>
          <w:szCs w:val="12"/>
        </w:rPr>
        <w:t xml:space="preserve"> 75</w:t>
      </w:r>
    </w:p>
    <w:p w:rsidR="00C823AD" w:rsidRPr="00C823AD" w:rsidRDefault="00C823AD" w:rsidP="001D2690">
      <w:pPr>
        <w:ind w:left="8505"/>
        <w:jc w:val="center"/>
        <w:rPr>
          <w:rFonts w:ascii="Arial" w:hAnsi="Arial" w:cs="Arial"/>
          <w:color w:val="000000"/>
          <w:sz w:val="8"/>
          <w:szCs w:val="8"/>
        </w:rPr>
      </w:pPr>
    </w:p>
    <w:tbl>
      <w:tblPr>
        <w:tblW w:w="5000" w:type="pct"/>
        <w:tblLook w:val="04A0" w:firstRow="1" w:lastRow="0" w:firstColumn="1" w:lastColumn="0" w:noHBand="0" w:noVBand="1"/>
      </w:tblPr>
      <w:tblGrid>
        <w:gridCol w:w="38"/>
        <w:gridCol w:w="605"/>
        <w:gridCol w:w="691"/>
        <w:gridCol w:w="3469"/>
        <w:gridCol w:w="417"/>
        <w:gridCol w:w="1152"/>
        <w:gridCol w:w="483"/>
        <w:gridCol w:w="417"/>
        <w:gridCol w:w="1438"/>
        <w:gridCol w:w="1204"/>
        <w:gridCol w:w="1424"/>
      </w:tblGrid>
      <w:tr w:rsidR="001D2690" w:rsidRPr="001D2690" w:rsidTr="001556E2">
        <w:trPr>
          <w:trHeight w:val="20"/>
        </w:trPr>
        <w:tc>
          <w:tcPr>
            <w:tcW w:w="5000" w:type="pct"/>
            <w:gridSpan w:val="11"/>
            <w:tcBorders>
              <w:top w:val="nil"/>
              <w:left w:val="nil"/>
              <w:bottom w:val="nil"/>
              <w:right w:val="nil"/>
            </w:tcBorders>
            <w:shd w:val="clear" w:color="000000" w:fill="FFFFFF"/>
            <w:vAlign w:val="bottom"/>
            <w:hideMark/>
          </w:tcPr>
          <w:p w:rsidR="001D2690" w:rsidRPr="001D2690" w:rsidRDefault="001D2690" w:rsidP="00C823AD">
            <w:pPr>
              <w:jc w:val="center"/>
              <w:rPr>
                <w:rFonts w:ascii="Arial" w:hAnsi="Arial" w:cs="Arial"/>
                <w:b/>
                <w:bCs/>
                <w:sz w:val="16"/>
                <w:szCs w:val="16"/>
              </w:rPr>
            </w:pPr>
            <w:r w:rsidRPr="001D2690">
              <w:rPr>
                <w:rFonts w:ascii="Arial" w:hAnsi="Arial" w:cs="Arial"/>
                <w:b/>
                <w:bCs/>
                <w:sz w:val="16"/>
                <w:szCs w:val="16"/>
              </w:rPr>
              <w:t>Прогнозируемые поступления доходов в бюджет городского поселения на 2021 годи на плановый период 2022 и 2023 годов</w:t>
            </w:r>
          </w:p>
        </w:tc>
      </w:tr>
      <w:tr w:rsidR="001D2690" w:rsidRPr="001D2690" w:rsidTr="001556E2">
        <w:trPr>
          <w:trHeight w:val="174"/>
        </w:trPr>
        <w:tc>
          <w:tcPr>
            <w:tcW w:w="286" w:type="pct"/>
            <w:gridSpan w:val="2"/>
            <w:tcBorders>
              <w:top w:val="nil"/>
              <w:left w:val="nil"/>
              <w:bottom w:val="nil"/>
              <w:right w:val="nil"/>
            </w:tcBorders>
            <w:shd w:val="clear" w:color="000000" w:fill="FFFFFF"/>
            <w:noWrap/>
            <w:hideMark/>
          </w:tcPr>
          <w:p w:rsidR="001D2690" w:rsidRPr="001D2690" w:rsidRDefault="001D2690" w:rsidP="001D2690">
            <w:pPr>
              <w:jc w:val="right"/>
              <w:rPr>
                <w:rFonts w:ascii="Arial" w:hAnsi="Arial" w:cs="Arial"/>
                <w:sz w:val="16"/>
                <w:szCs w:val="16"/>
              </w:rPr>
            </w:pPr>
            <w:r w:rsidRPr="001D2690">
              <w:rPr>
                <w:rFonts w:ascii="Arial" w:hAnsi="Arial" w:cs="Arial"/>
                <w:sz w:val="16"/>
                <w:szCs w:val="16"/>
              </w:rPr>
              <w:t> </w:t>
            </w:r>
          </w:p>
        </w:tc>
        <w:tc>
          <w:tcPr>
            <w:tcW w:w="306" w:type="pct"/>
            <w:tcBorders>
              <w:top w:val="nil"/>
              <w:left w:val="nil"/>
              <w:bottom w:val="nil"/>
              <w:right w:val="nil"/>
            </w:tcBorders>
            <w:shd w:val="clear" w:color="000000" w:fill="FFFFFF"/>
            <w:noWrap/>
            <w:vAlign w:val="bottom"/>
            <w:hideMark/>
          </w:tcPr>
          <w:p w:rsidR="001D2690" w:rsidRPr="001D2690" w:rsidRDefault="001D2690" w:rsidP="001D2690">
            <w:pPr>
              <w:rPr>
                <w:rFonts w:ascii="Arial" w:hAnsi="Arial" w:cs="Arial"/>
                <w:color w:val="000000"/>
                <w:sz w:val="16"/>
                <w:szCs w:val="16"/>
              </w:rPr>
            </w:pPr>
            <w:r w:rsidRPr="001D2690">
              <w:rPr>
                <w:rFonts w:ascii="Arial" w:hAnsi="Arial" w:cs="Arial"/>
                <w:color w:val="000000"/>
                <w:sz w:val="16"/>
                <w:szCs w:val="16"/>
              </w:rPr>
              <w:t> </w:t>
            </w:r>
          </w:p>
        </w:tc>
        <w:tc>
          <w:tcPr>
            <w:tcW w:w="4408" w:type="pct"/>
            <w:gridSpan w:val="8"/>
            <w:tcBorders>
              <w:top w:val="nil"/>
              <w:left w:val="nil"/>
              <w:bottom w:val="nil"/>
              <w:right w:val="nil"/>
            </w:tcBorders>
            <w:shd w:val="clear" w:color="000000" w:fill="FFFFFF"/>
            <w:noWrap/>
            <w:vAlign w:val="center"/>
            <w:hideMark/>
          </w:tcPr>
          <w:p w:rsidR="001D2690" w:rsidRPr="00901AF5" w:rsidRDefault="001D2690" w:rsidP="001556E2">
            <w:pPr>
              <w:jc w:val="right"/>
              <w:rPr>
                <w:rFonts w:ascii="Arial" w:hAnsi="Arial" w:cs="Arial"/>
                <w:color w:val="000000"/>
                <w:sz w:val="12"/>
                <w:szCs w:val="12"/>
              </w:rPr>
            </w:pPr>
            <w:r w:rsidRPr="00901AF5">
              <w:rPr>
                <w:rFonts w:ascii="Arial" w:hAnsi="Arial" w:cs="Arial"/>
                <w:color w:val="000000"/>
                <w:sz w:val="12"/>
                <w:szCs w:val="12"/>
              </w:rPr>
              <w:t>(руб.)</w:t>
            </w:r>
          </w:p>
        </w:tc>
      </w:tr>
      <w:tr w:rsidR="001556E2" w:rsidRPr="001556E2" w:rsidTr="001556E2">
        <w:trPr>
          <w:gridBefore w:val="1"/>
          <w:wBefore w:w="18" w:type="pct"/>
          <w:trHeight w:val="20"/>
        </w:trPr>
        <w:tc>
          <w:tcPr>
            <w:tcW w:w="2105" w:type="pct"/>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Наименование</w:t>
            </w:r>
          </w:p>
        </w:tc>
        <w:tc>
          <w:tcPr>
            <w:tcW w:w="1081" w:type="pct"/>
            <w:gridSpan w:val="4"/>
            <w:tcBorders>
              <w:top w:val="single" w:sz="4" w:space="0" w:color="auto"/>
              <w:left w:val="nil"/>
              <w:bottom w:val="single" w:sz="4" w:space="0" w:color="auto"/>
              <w:right w:val="single" w:sz="4" w:space="0" w:color="000000"/>
            </w:tcBorders>
            <w:shd w:val="clear" w:color="000000" w:fill="FFFFFF"/>
            <w:vAlign w:val="center"/>
            <w:hideMark/>
          </w:tcPr>
          <w:p w:rsidR="001556E2" w:rsidRPr="001556E2" w:rsidRDefault="001556E2" w:rsidP="001556E2">
            <w:pPr>
              <w:jc w:val="center"/>
              <w:rPr>
                <w:rFonts w:ascii="Arial" w:hAnsi="Arial" w:cs="Arial"/>
                <w:b/>
                <w:bCs/>
                <w:sz w:val="12"/>
                <w:szCs w:val="12"/>
              </w:rPr>
            </w:pPr>
            <w:r w:rsidRPr="001556E2">
              <w:rPr>
                <w:rFonts w:ascii="Arial" w:hAnsi="Arial" w:cs="Arial"/>
                <w:b/>
                <w:bCs/>
                <w:sz w:val="12"/>
                <w:szCs w:val="12"/>
              </w:rPr>
              <w:t xml:space="preserve">Код бюджетной классификации </w:t>
            </w:r>
          </w:p>
        </w:tc>
        <w:tc>
          <w:tcPr>
            <w:tcW w:w="635" w:type="pct"/>
            <w:tcBorders>
              <w:top w:val="single" w:sz="4" w:space="0" w:color="000000"/>
              <w:left w:val="nil"/>
              <w:bottom w:val="single" w:sz="4" w:space="0" w:color="000000"/>
              <w:right w:val="single" w:sz="4" w:space="0" w:color="000000"/>
            </w:tcBorders>
            <w:shd w:val="clear" w:color="000000" w:fill="FFFFFF"/>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Сумма на 2021 год</w:t>
            </w:r>
          </w:p>
        </w:tc>
        <w:tc>
          <w:tcPr>
            <w:tcW w:w="532" w:type="pct"/>
            <w:tcBorders>
              <w:top w:val="single" w:sz="4" w:space="0" w:color="000000"/>
              <w:left w:val="nil"/>
              <w:bottom w:val="single" w:sz="4" w:space="0" w:color="000000"/>
              <w:right w:val="single" w:sz="4" w:space="0" w:color="000000"/>
            </w:tcBorders>
            <w:shd w:val="clear" w:color="000000" w:fill="FFFFFF"/>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Сумма на 2022 год</w:t>
            </w:r>
          </w:p>
        </w:tc>
        <w:tc>
          <w:tcPr>
            <w:tcW w:w="630" w:type="pct"/>
            <w:tcBorders>
              <w:top w:val="single" w:sz="4" w:space="0" w:color="000000"/>
              <w:left w:val="nil"/>
              <w:bottom w:val="single" w:sz="4" w:space="0" w:color="000000"/>
              <w:right w:val="single" w:sz="4" w:space="0" w:color="000000"/>
            </w:tcBorders>
            <w:shd w:val="clear" w:color="000000" w:fill="FFFFFF"/>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Сумма на 2023 год</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b/>
                <w:bCs/>
                <w:color w:val="000000"/>
                <w:sz w:val="12"/>
                <w:szCs w:val="12"/>
              </w:rPr>
            </w:pPr>
            <w:r w:rsidRPr="001556E2">
              <w:rPr>
                <w:rFonts w:ascii="Arial" w:hAnsi="Arial" w:cs="Arial"/>
                <w:b/>
                <w:bCs/>
                <w:color w:val="000000"/>
                <w:sz w:val="12"/>
                <w:szCs w:val="12"/>
              </w:rPr>
              <w:t>НАЛОГОВЫЕ И НЕНАЛОГОВЫЕ ДОХОДЫ</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1000000000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b/>
                <w:bCs/>
                <w:color w:val="000000"/>
                <w:sz w:val="12"/>
                <w:szCs w:val="12"/>
              </w:rPr>
            </w:pPr>
            <w:r w:rsidRPr="001556E2">
              <w:rPr>
                <w:rFonts w:ascii="Arial" w:hAnsi="Arial" w:cs="Arial"/>
                <w:b/>
                <w:bCs/>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b/>
                <w:bCs/>
                <w:color w:val="000000"/>
                <w:sz w:val="12"/>
                <w:szCs w:val="12"/>
              </w:rPr>
            </w:pPr>
            <w:r w:rsidRPr="001556E2">
              <w:rPr>
                <w:rFonts w:ascii="Arial" w:hAnsi="Arial" w:cs="Arial"/>
                <w:b/>
                <w:bCs/>
                <w:color w:val="000000"/>
                <w:sz w:val="12"/>
                <w:szCs w:val="12"/>
              </w:rPr>
              <w:t>56 364 097,37</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b/>
                <w:bCs/>
                <w:color w:val="000000"/>
                <w:sz w:val="12"/>
                <w:szCs w:val="12"/>
              </w:rPr>
            </w:pPr>
            <w:r w:rsidRPr="001556E2">
              <w:rPr>
                <w:rFonts w:ascii="Arial" w:hAnsi="Arial" w:cs="Arial"/>
                <w:b/>
                <w:bCs/>
                <w:color w:val="000000"/>
                <w:sz w:val="12"/>
                <w:szCs w:val="12"/>
              </w:rPr>
              <w:t>57 030 410,00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b/>
                <w:bCs/>
                <w:color w:val="000000"/>
                <w:sz w:val="12"/>
                <w:szCs w:val="12"/>
              </w:rPr>
            </w:pPr>
            <w:r w:rsidRPr="001556E2">
              <w:rPr>
                <w:rFonts w:ascii="Arial" w:hAnsi="Arial" w:cs="Arial"/>
                <w:b/>
                <w:bCs/>
                <w:color w:val="000000"/>
                <w:sz w:val="12"/>
                <w:szCs w:val="12"/>
              </w:rPr>
              <w:t>58 564 050,00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НАЛОГИ НА ПРИБЫЛЬ, ДОХОДЫ</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1010000000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27 037 000,00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28 033 500,00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29 113 500,00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Налог на доходы физических лиц с доходов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1010201001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22 152 000,00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27 785 500,00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28 863 500,00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1010202001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135 000,00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138 000,00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140 000,00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1010203001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110 000,00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110 000,00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1010208001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4 650 000,00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НАЛОГИ НА ТОВАРЫ (РАБОТЫ, УСЛУГИ), РЕАЛИЗУЕМЫЕ НА ТЕРРИТОРИИ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1030000000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3 025 150,00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3 162 410,00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3 217 550,00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1030223101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1 389 040,00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1 453 820,00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1 489 670,00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1030224101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7 920,00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8 200,00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8 320,00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1556E2">
              <w:rPr>
                <w:rFonts w:ascii="Arial" w:hAnsi="Arial" w:cs="Arial"/>
                <w:color w:val="000000"/>
                <w:sz w:val="12"/>
                <w:szCs w:val="12"/>
              </w:rPr>
              <w:lastRenderedPageBreak/>
              <w:t>Федеральным законом о федеральном бюджете в целях формирования дорожных фондов субъектов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lastRenderedPageBreak/>
              <w:t>100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1030225101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1 827 200,00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1 907 490,00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1 948 260,00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1030226101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-199 010,00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-207 100,00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-228 700,00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НАЛОГИ НА СОВОКУПНЫЙ ДОХОД</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1050000000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7 500,00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8 500,00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8 000,00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Единый сельскохозяйственный налог</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1050301001</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7 500,00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8 500,00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8 000,00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1"/>
              <w:rPr>
                <w:rFonts w:ascii="Arial" w:hAnsi="Arial" w:cs="Arial"/>
                <w:color w:val="000000"/>
                <w:sz w:val="12"/>
                <w:szCs w:val="12"/>
              </w:rPr>
            </w:pPr>
            <w:r w:rsidRPr="001556E2">
              <w:rPr>
                <w:rFonts w:ascii="Arial" w:hAnsi="Arial" w:cs="Arial"/>
                <w:color w:val="000000"/>
                <w:sz w:val="12"/>
                <w:szCs w:val="12"/>
              </w:rPr>
              <w:t>НАЛОГИ НА ИМУЩЕСТВО</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1060000000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20 139 000,00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20 526 000,00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20 925 000,00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Налог на имущество физических лиц</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1060100000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3 393 000,00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3 445 000,00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3 502 000,00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1"/>
              <w:rPr>
                <w:rFonts w:ascii="Arial" w:hAnsi="Arial" w:cs="Arial"/>
                <w:color w:val="000000"/>
                <w:sz w:val="12"/>
                <w:szCs w:val="12"/>
              </w:rPr>
            </w:pPr>
            <w:r w:rsidRPr="001556E2">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1060103013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3 393 000,00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3 445 000,00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3 502 000,00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Земельный налог</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1060600000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16 746 000,00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17 081 000,00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17 423 000,00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2"/>
              <w:rPr>
                <w:rFonts w:ascii="Arial" w:hAnsi="Arial" w:cs="Arial"/>
                <w:color w:val="000000"/>
                <w:sz w:val="12"/>
                <w:szCs w:val="12"/>
              </w:rPr>
            </w:pPr>
            <w:r w:rsidRPr="001556E2">
              <w:rPr>
                <w:rFonts w:ascii="Arial" w:hAnsi="Arial" w:cs="Arial"/>
                <w:color w:val="000000"/>
                <w:sz w:val="12"/>
                <w:szCs w:val="12"/>
              </w:rPr>
              <w:t>Земельный налог с организаций, обладающих земельным участком, расположенным в границах городскихпоселений</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1060603313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10 746 000,00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10 981 000,00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11 123 000,00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Земельный налог с физических лиц</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1060604000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6 000 000,00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6 100 000,00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6 300 000,00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182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1060604313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6 000 000,00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6 100 000,00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6 300 000,00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1"/>
              <w:rPr>
                <w:rFonts w:ascii="Arial" w:hAnsi="Arial" w:cs="Arial"/>
                <w:color w:val="000000"/>
                <w:sz w:val="12"/>
                <w:szCs w:val="12"/>
              </w:rPr>
            </w:pPr>
            <w:r w:rsidRPr="001556E2">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1110000000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4 932 838,00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4 300 000,00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4 300 000,00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2"/>
              <w:rPr>
                <w:rFonts w:ascii="Arial" w:hAnsi="Arial" w:cs="Arial"/>
                <w:color w:val="000000"/>
                <w:sz w:val="12"/>
                <w:szCs w:val="12"/>
              </w:rPr>
            </w:pPr>
            <w:r w:rsidRPr="001556E2">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1110100000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372 838,00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1110105013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120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372 838,00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1"/>
              <w:rPr>
                <w:rFonts w:ascii="Arial" w:hAnsi="Arial" w:cs="Arial"/>
                <w:color w:val="000000"/>
                <w:sz w:val="12"/>
                <w:szCs w:val="12"/>
              </w:rPr>
            </w:pPr>
            <w:r w:rsidRPr="001556E2">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1110500000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3 460 000,00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3 200 000,00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3 200 000,00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2"/>
              <w:rPr>
                <w:rFonts w:ascii="Arial" w:hAnsi="Arial" w:cs="Arial"/>
                <w:color w:val="000000"/>
                <w:sz w:val="12"/>
                <w:szCs w:val="12"/>
              </w:rPr>
            </w:pPr>
            <w:r w:rsidRPr="001556E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1110501000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3 460 000,00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3 200 000,00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3 200 000,00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1110501313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120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3 460 000,00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3 200 000,00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3 200 000,00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1110900000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1 100 000,00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1 100 000,00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1"/>
              <w:rPr>
                <w:rFonts w:ascii="Arial" w:hAnsi="Arial" w:cs="Arial"/>
                <w:color w:val="000000"/>
                <w:sz w:val="12"/>
                <w:szCs w:val="12"/>
              </w:rPr>
            </w:pPr>
            <w:r w:rsidRPr="001556E2">
              <w:rPr>
                <w:rFonts w:ascii="Arial" w:hAnsi="Arial" w:cs="Arial"/>
                <w:color w:val="00000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1110904000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1"/>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1 100 000,00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1"/>
              <w:rPr>
                <w:rFonts w:ascii="Arial" w:hAnsi="Arial" w:cs="Arial"/>
                <w:color w:val="000000"/>
                <w:sz w:val="12"/>
                <w:szCs w:val="12"/>
              </w:rPr>
            </w:pPr>
            <w:r w:rsidRPr="001556E2">
              <w:rPr>
                <w:rFonts w:ascii="Arial" w:hAnsi="Arial" w:cs="Arial"/>
                <w:color w:val="000000"/>
                <w:sz w:val="12"/>
                <w:szCs w:val="12"/>
              </w:rPr>
              <w:t>1 100 000,00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2"/>
              <w:rPr>
                <w:rFonts w:ascii="Arial" w:hAnsi="Arial" w:cs="Arial"/>
                <w:color w:val="000000"/>
                <w:sz w:val="12"/>
                <w:szCs w:val="12"/>
              </w:rPr>
            </w:pPr>
            <w:r w:rsidRPr="001556E2">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1110904513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2"/>
              <w:rPr>
                <w:rFonts w:ascii="Arial" w:hAnsi="Arial" w:cs="Arial"/>
                <w:color w:val="000000"/>
                <w:sz w:val="12"/>
                <w:szCs w:val="12"/>
              </w:rPr>
            </w:pPr>
            <w:r w:rsidRPr="001556E2">
              <w:rPr>
                <w:rFonts w:ascii="Arial" w:hAnsi="Arial" w:cs="Arial"/>
                <w:color w:val="000000"/>
                <w:sz w:val="12"/>
                <w:szCs w:val="12"/>
              </w:rPr>
              <w:t>120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1 100 000,00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2"/>
              <w:rPr>
                <w:rFonts w:ascii="Arial" w:hAnsi="Arial" w:cs="Arial"/>
                <w:color w:val="000000"/>
                <w:sz w:val="12"/>
                <w:szCs w:val="12"/>
              </w:rPr>
            </w:pPr>
            <w:r w:rsidRPr="001556E2">
              <w:rPr>
                <w:rFonts w:ascii="Arial" w:hAnsi="Arial" w:cs="Arial"/>
                <w:color w:val="000000"/>
                <w:sz w:val="12"/>
                <w:szCs w:val="12"/>
              </w:rPr>
              <w:t>1 100 000,00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ДОХОДЫ ОТ ПРОДАЖИ МАТЕРИАЛЬНЫХ И НЕМАТЕРИАЛЬНЫХ АКТИВОВ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1140000000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1 000 000,00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1 000 000,00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1140600000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1 000 000,00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1 000 000,00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1140601000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1 000 000,00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1 000 000,00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1140601313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430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1 100 000,00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1 000 000,00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1 000 000,00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ШТРАФЫ, САНКЦИИ, ВОЗМЕЩЕНИЕ УЩЕРБА</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1160000000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122 609,37</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1160701013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140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11 003,67</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1160709013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140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108 753,30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Платежи в целях возмещения причиненного ущерба (убытков)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1161000000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2 852,40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1161006213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140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2 852,40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БЕЗВОЗМЕЗДНЫЕ ПОСТУПЛЕНИЯ</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2000000000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88 235 309,00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4 222 000,00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4 222 000,00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0"/>
              <w:rPr>
                <w:rFonts w:ascii="Arial" w:hAnsi="Arial" w:cs="Arial"/>
                <w:color w:val="000000"/>
                <w:sz w:val="12"/>
                <w:szCs w:val="12"/>
              </w:rPr>
            </w:pPr>
            <w:r w:rsidRPr="001556E2">
              <w:rPr>
                <w:rFonts w:ascii="Arial" w:hAnsi="Arial" w:cs="Arial"/>
                <w:color w:val="000000"/>
                <w:sz w:val="12"/>
                <w:szCs w:val="12"/>
              </w:rPr>
              <w:t>БЕЗВОЗМЕЗДНЫЕ ПОСТУПЛЕНИЯ ОТ ДРУГИХ БЮДЖЕТОВ БЮДЖЕТНОЙ СИСТЕМЫ РОССИЙСКОЙ ФЕДЕРАЦИИ</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2020000000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0"/>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87 975 422,00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4 222 000,00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0"/>
              <w:rPr>
                <w:rFonts w:ascii="Arial" w:hAnsi="Arial" w:cs="Arial"/>
                <w:color w:val="000000"/>
                <w:sz w:val="12"/>
                <w:szCs w:val="12"/>
              </w:rPr>
            </w:pPr>
            <w:r w:rsidRPr="001556E2">
              <w:rPr>
                <w:rFonts w:ascii="Arial" w:hAnsi="Arial" w:cs="Arial"/>
                <w:color w:val="000000"/>
                <w:sz w:val="12"/>
                <w:szCs w:val="12"/>
              </w:rPr>
              <w:t>4 222 000,00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outlineLvl w:val="4"/>
              <w:rPr>
                <w:rFonts w:ascii="Arial" w:hAnsi="Arial" w:cs="Arial"/>
                <w:color w:val="000000"/>
                <w:sz w:val="12"/>
                <w:szCs w:val="12"/>
              </w:rPr>
            </w:pPr>
            <w:r w:rsidRPr="001556E2">
              <w:rPr>
                <w:rFonts w:ascii="Arial" w:hAnsi="Arial" w:cs="Arial"/>
                <w:color w:val="000000"/>
                <w:sz w:val="12"/>
                <w:szCs w:val="12"/>
              </w:rPr>
              <w:t>Дотации бюджетам городских поселений на поддержку мер по обеспечению сбалансированности бюджетов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2021500213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outlineLvl w:val="4"/>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2 007 600,00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outlineLvl w:val="4"/>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2022555513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2 605 822,00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2022999913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7152</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5 871 900,00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4 222 000,00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4 222 000,00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2022999913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7154</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20 931 100,00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самоуправлений,включенных в муниципальные программы развития территорий, на 2021 год</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2022999913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7209</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59 000,00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 на 2021 год</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2022999913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7526</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1 500 000,00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892</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2024542413</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55 000 000,00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ПРОЧИЕ БЕЗВОЗМЕЗДНЫЕ ПОСТУПЛЕНИЯ</w:t>
            </w:r>
          </w:p>
        </w:tc>
        <w:tc>
          <w:tcPr>
            <w:tcW w:w="180"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w:t>
            </w:r>
          </w:p>
        </w:tc>
        <w:tc>
          <w:tcPr>
            <w:tcW w:w="5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2070000000</w:t>
            </w:r>
          </w:p>
        </w:tc>
        <w:tc>
          <w:tcPr>
            <w:tcW w:w="209" w:type="pct"/>
            <w:tcBorders>
              <w:top w:val="nil"/>
              <w:left w:val="nil"/>
              <w:bottom w:val="single" w:sz="4" w:space="0" w:color="000000"/>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w:t>
            </w:r>
          </w:p>
        </w:tc>
        <w:tc>
          <w:tcPr>
            <w:tcW w:w="635"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259 887,00</w:t>
            </w:r>
          </w:p>
        </w:tc>
        <w:tc>
          <w:tcPr>
            <w:tcW w:w="532"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single" w:sz="4" w:space="0" w:color="000000"/>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2105" w:type="pct"/>
            <w:gridSpan w:val="3"/>
            <w:tcBorders>
              <w:top w:val="nil"/>
              <w:left w:val="single" w:sz="4" w:space="0" w:color="000000"/>
              <w:bottom w:val="nil"/>
              <w:right w:val="single" w:sz="4" w:space="0" w:color="000000"/>
            </w:tcBorders>
            <w:shd w:val="clear" w:color="000000" w:fill="FFFFFF"/>
            <w:vAlign w:val="center"/>
            <w:hideMark/>
          </w:tcPr>
          <w:p w:rsidR="001556E2" w:rsidRPr="001556E2" w:rsidRDefault="001556E2" w:rsidP="001556E2">
            <w:pPr>
              <w:rPr>
                <w:rFonts w:ascii="Arial" w:hAnsi="Arial" w:cs="Arial"/>
                <w:color w:val="000000"/>
                <w:sz w:val="12"/>
                <w:szCs w:val="12"/>
              </w:rPr>
            </w:pPr>
            <w:r w:rsidRPr="001556E2">
              <w:rPr>
                <w:rFonts w:ascii="Arial" w:hAnsi="Arial" w:cs="Arial"/>
                <w:color w:val="000000"/>
                <w:sz w:val="12"/>
                <w:szCs w:val="12"/>
              </w:rPr>
              <w:t>Прочие безвозмездные поступления в бюджеты городских поселений</w:t>
            </w:r>
          </w:p>
        </w:tc>
        <w:tc>
          <w:tcPr>
            <w:tcW w:w="180" w:type="pct"/>
            <w:tcBorders>
              <w:top w:val="nil"/>
              <w:left w:val="nil"/>
              <w:bottom w:val="nil"/>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900</w:t>
            </w:r>
          </w:p>
        </w:tc>
        <w:tc>
          <w:tcPr>
            <w:tcW w:w="509" w:type="pct"/>
            <w:tcBorders>
              <w:top w:val="nil"/>
              <w:left w:val="nil"/>
              <w:bottom w:val="nil"/>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2070503013</w:t>
            </w:r>
          </w:p>
        </w:tc>
        <w:tc>
          <w:tcPr>
            <w:tcW w:w="209" w:type="pct"/>
            <w:tcBorders>
              <w:top w:val="nil"/>
              <w:left w:val="nil"/>
              <w:bottom w:val="nil"/>
              <w:right w:val="nil"/>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0000</w:t>
            </w:r>
          </w:p>
        </w:tc>
        <w:tc>
          <w:tcPr>
            <w:tcW w:w="182" w:type="pct"/>
            <w:tcBorders>
              <w:top w:val="nil"/>
              <w:left w:val="nil"/>
              <w:bottom w:val="nil"/>
              <w:right w:val="single" w:sz="4" w:space="0" w:color="000000"/>
            </w:tcBorders>
            <w:shd w:val="clear" w:color="000000" w:fill="FFFFFF"/>
            <w:noWrap/>
            <w:vAlign w:val="center"/>
            <w:hideMark/>
          </w:tcPr>
          <w:p w:rsidR="001556E2" w:rsidRPr="001556E2" w:rsidRDefault="001556E2" w:rsidP="001556E2">
            <w:pPr>
              <w:jc w:val="center"/>
              <w:rPr>
                <w:rFonts w:ascii="Arial" w:hAnsi="Arial" w:cs="Arial"/>
                <w:color w:val="000000"/>
                <w:sz w:val="12"/>
                <w:szCs w:val="12"/>
              </w:rPr>
            </w:pPr>
            <w:r w:rsidRPr="001556E2">
              <w:rPr>
                <w:rFonts w:ascii="Arial" w:hAnsi="Arial" w:cs="Arial"/>
                <w:color w:val="000000"/>
                <w:sz w:val="12"/>
                <w:szCs w:val="12"/>
              </w:rPr>
              <w:t>150</w:t>
            </w:r>
          </w:p>
        </w:tc>
        <w:tc>
          <w:tcPr>
            <w:tcW w:w="635" w:type="pct"/>
            <w:tcBorders>
              <w:top w:val="nil"/>
              <w:left w:val="nil"/>
              <w:bottom w:val="nil"/>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259 887,00</w:t>
            </w:r>
          </w:p>
        </w:tc>
        <w:tc>
          <w:tcPr>
            <w:tcW w:w="532" w:type="pct"/>
            <w:tcBorders>
              <w:top w:val="nil"/>
              <w:left w:val="nil"/>
              <w:bottom w:val="nil"/>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c>
          <w:tcPr>
            <w:tcW w:w="630" w:type="pct"/>
            <w:tcBorders>
              <w:top w:val="nil"/>
              <w:left w:val="nil"/>
              <w:bottom w:val="nil"/>
              <w:right w:val="single" w:sz="4" w:space="0" w:color="000000"/>
            </w:tcBorders>
            <w:shd w:val="clear" w:color="000000" w:fill="FFFFFF"/>
            <w:noWrap/>
            <w:vAlign w:val="center"/>
            <w:hideMark/>
          </w:tcPr>
          <w:p w:rsidR="001556E2" w:rsidRPr="001556E2" w:rsidRDefault="001556E2" w:rsidP="001556E2">
            <w:pPr>
              <w:jc w:val="right"/>
              <w:rPr>
                <w:rFonts w:ascii="Arial" w:hAnsi="Arial" w:cs="Arial"/>
                <w:color w:val="000000"/>
                <w:sz w:val="12"/>
                <w:szCs w:val="12"/>
              </w:rPr>
            </w:pPr>
            <w:r w:rsidRPr="001556E2">
              <w:rPr>
                <w:rFonts w:ascii="Arial" w:hAnsi="Arial" w:cs="Arial"/>
                <w:color w:val="000000"/>
                <w:sz w:val="12"/>
                <w:szCs w:val="12"/>
              </w:rPr>
              <w:t>0,00</w:t>
            </w:r>
          </w:p>
        </w:tc>
      </w:tr>
      <w:tr w:rsidR="001556E2" w:rsidRPr="001556E2" w:rsidTr="001556E2">
        <w:trPr>
          <w:gridBefore w:val="1"/>
          <w:wBefore w:w="18" w:type="pct"/>
          <w:trHeight w:val="20"/>
        </w:trPr>
        <w:tc>
          <w:tcPr>
            <w:tcW w:w="3185"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56E2" w:rsidRPr="001556E2" w:rsidRDefault="001556E2" w:rsidP="001556E2">
            <w:pPr>
              <w:rPr>
                <w:rFonts w:ascii="Arial" w:hAnsi="Arial" w:cs="Arial"/>
                <w:b/>
                <w:bCs/>
                <w:color w:val="000000"/>
                <w:sz w:val="12"/>
                <w:szCs w:val="12"/>
              </w:rPr>
            </w:pPr>
            <w:r w:rsidRPr="001556E2">
              <w:rPr>
                <w:rFonts w:ascii="Arial" w:hAnsi="Arial" w:cs="Arial"/>
                <w:b/>
                <w:bCs/>
                <w:color w:val="000000"/>
                <w:sz w:val="12"/>
                <w:szCs w:val="12"/>
              </w:rPr>
              <w:t xml:space="preserve">Всего доходов: </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1556E2" w:rsidRPr="001556E2" w:rsidRDefault="001556E2" w:rsidP="001556E2">
            <w:pPr>
              <w:jc w:val="right"/>
              <w:rPr>
                <w:rFonts w:ascii="Arial" w:hAnsi="Arial" w:cs="Arial"/>
                <w:b/>
                <w:bCs/>
                <w:color w:val="000000"/>
                <w:sz w:val="12"/>
                <w:szCs w:val="12"/>
              </w:rPr>
            </w:pPr>
            <w:r w:rsidRPr="001556E2">
              <w:rPr>
                <w:rFonts w:ascii="Arial" w:hAnsi="Arial" w:cs="Arial"/>
                <w:b/>
                <w:bCs/>
                <w:color w:val="000000"/>
                <w:sz w:val="12"/>
                <w:szCs w:val="12"/>
              </w:rPr>
              <w:t>144 599 406,37</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1556E2" w:rsidRPr="001556E2" w:rsidRDefault="001556E2" w:rsidP="001556E2">
            <w:pPr>
              <w:jc w:val="right"/>
              <w:rPr>
                <w:rFonts w:ascii="Arial" w:hAnsi="Arial" w:cs="Arial"/>
                <w:b/>
                <w:bCs/>
                <w:color w:val="000000"/>
                <w:sz w:val="12"/>
                <w:szCs w:val="12"/>
              </w:rPr>
            </w:pPr>
            <w:r w:rsidRPr="001556E2">
              <w:rPr>
                <w:rFonts w:ascii="Arial" w:hAnsi="Arial" w:cs="Arial"/>
                <w:b/>
                <w:bCs/>
                <w:color w:val="000000"/>
                <w:sz w:val="12"/>
                <w:szCs w:val="12"/>
              </w:rPr>
              <w:t>61 252 410,00</w:t>
            </w:r>
          </w:p>
        </w:tc>
        <w:tc>
          <w:tcPr>
            <w:tcW w:w="630" w:type="pct"/>
            <w:tcBorders>
              <w:top w:val="single" w:sz="4" w:space="0" w:color="auto"/>
              <w:left w:val="nil"/>
              <w:bottom w:val="single" w:sz="4" w:space="0" w:color="auto"/>
              <w:right w:val="single" w:sz="4" w:space="0" w:color="auto"/>
            </w:tcBorders>
            <w:shd w:val="clear" w:color="000000" w:fill="FFFFFF"/>
            <w:noWrap/>
            <w:vAlign w:val="center"/>
            <w:hideMark/>
          </w:tcPr>
          <w:p w:rsidR="001556E2" w:rsidRPr="001556E2" w:rsidRDefault="001556E2" w:rsidP="001556E2">
            <w:pPr>
              <w:jc w:val="right"/>
              <w:rPr>
                <w:rFonts w:ascii="Arial" w:hAnsi="Arial" w:cs="Arial"/>
                <w:b/>
                <w:bCs/>
                <w:color w:val="000000"/>
                <w:sz w:val="12"/>
                <w:szCs w:val="12"/>
              </w:rPr>
            </w:pPr>
            <w:r w:rsidRPr="001556E2">
              <w:rPr>
                <w:rFonts w:ascii="Arial" w:hAnsi="Arial" w:cs="Arial"/>
                <w:b/>
                <w:bCs/>
                <w:color w:val="000000"/>
                <w:sz w:val="12"/>
                <w:szCs w:val="12"/>
              </w:rPr>
              <w:t>62 786 050,00</w:t>
            </w:r>
          </w:p>
        </w:tc>
      </w:tr>
    </w:tbl>
    <w:p w:rsidR="001D2690" w:rsidRDefault="001D2690" w:rsidP="00C83F2E">
      <w:pPr>
        <w:rPr>
          <w:rFonts w:ascii="Arial" w:hAnsi="Arial" w:cs="Arial"/>
          <w:color w:val="000000"/>
          <w:sz w:val="12"/>
          <w:szCs w:val="12"/>
        </w:rPr>
      </w:pPr>
    </w:p>
    <w:p w:rsidR="00A608E6" w:rsidRDefault="00A608E6" w:rsidP="00C83F2E">
      <w:pPr>
        <w:rPr>
          <w:rFonts w:ascii="Arial" w:hAnsi="Arial" w:cs="Arial"/>
          <w:color w:val="000000"/>
          <w:sz w:val="12"/>
          <w:szCs w:val="12"/>
        </w:rPr>
      </w:pPr>
    </w:p>
    <w:p w:rsidR="00A608E6" w:rsidRDefault="00A608E6" w:rsidP="00C83F2E">
      <w:pPr>
        <w:rPr>
          <w:rFonts w:ascii="Arial" w:hAnsi="Arial" w:cs="Arial"/>
          <w:color w:val="000000"/>
          <w:sz w:val="12"/>
          <w:szCs w:val="12"/>
        </w:rPr>
      </w:pPr>
    </w:p>
    <w:p w:rsidR="00A608E6" w:rsidRDefault="00A608E6" w:rsidP="00C83F2E">
      <w:pPr>
        <w:rPr>
          <w:rFonts w:ascii="Arial" w:hAnsi="Arial" w:cs="Arial"/>
          <w:color w:val="000000"/>
          <w:sz w:val="12"/>
          <w:szCs w:val="12"/>
        </w:rPr>
      </w:pPr>
    </w:p>
    <w:p w:rsidR="00A608E6" w:rsidRDefault="00A608E6" w:rsidP="00C83F2E">
      <w:pPr>
        <w:rPr>
          <w:rFonts w:ascii="Arial" w:hAnsi="Arial" w:cs="Arial"/>
          <w:color w:val="000000"/>
          <w:sz w:val="12"/>
          <w:szCs w:val="12"/>
        </w:rPr>
      </w:pPr>
    </w:p>
    <w:p w:rsidR="00A608E6" w:rsidRDefault="00A608E6" w:rsidP="00C83F2E">
      <w:pPr>
        <w:rPr>
          <w:rFonts w:ascii="Arial" w:hAnsi="Arial" w:cs="Arial"/>
          <w:color w:val="000000"/>
          <w:sz w:val="12"/>
          <w:szCs w:val="12"/>
        </w:rPr>
      </w:pPr>
    </w:p>
    <w:p w:rsidR="00A608E6" w:rsidRDefault="00A608E6" w:rsidP="00C83F2E">
      <w:pPr>
        <w:rPr>
          <w:rFonts w:ascii="Arial" w:hAnsi="Arial" w:cs="Arial"/>
          <w:color w:val="000000"/>
          <w:sz w:val="12"/>
          <w:szCs w:val="12"/>
        </w:rPr>
      </w:pPr>
    </w:p>
    <w:p w:rsidR="00A608E6" w:rsidRPr="001D2690" w:rsidRDefault="00A608E6" w:rsidP="00C83F2E">
      <w:pPr>
        <w:rPr>
          <w:rFonts w:ascii="Arial" w:hAnsi="Arial" w:cs="Arial"/>
          <w:color w:val="000000"/>
          <w:sz w:val="12"/>
          <w:szCs w:val="12"/>
        </w:rPr>
      </w:pPr>
    </w:p>
    <w:p w:rsidR="00901AF5" w:rsidRDefault="00901AF5" w:rsidP="00901AF5">
      <w:pPr>
        <w:ind w:left="8505"/>
        <w:jc w:val="center"/>
        <w:rPr>
          <w:rFonts w:ascii="Arial" w:hAnsi="Arial" w:cs="Arial"/>
          <w:sz w:val="12"/>
          <w:szCs w:val="12"/>
        </w:rPr>
      </w:pPr>
      <w:r w:rsidRPr="00901AF5">
        <w:rPr>
          <w:rFonts w:ascii="Arial" w:hAnsi="Arial" w:cs="Arial"/>
          <w:sz w:val="12"/>
          <w:szCs w:val="12"/>
        </w:rPr>
        <w:t>Приложение 2</w:t>
      </w:r>
    </w:p>
    <w:p w:rsidR="00901AF5" w:rsidRDefault="00901AF5" w:rsidP="00901AF5">
      <w:pPr>
        <w:ind w:left="8505"/>
        <w:jc w:val="center"/>
        <w:rPr>
          <w:rFonts w:ascii="Arial" w:hAnsi="Arial" w:cs="Arial"/>
          <w:sz w:val="12"/>
          <w:szCs w:val="12"/>
        </w:rPr>
      </w:pPr>
      <w:r w:rsidRPr="00901AF5">
        <w:rPr>
          <w:rFonts w:ascii="Arial" w:hAnsi="Arial" w:cs="Arial"/>
          <w:sz w:val="12"/>
          <w:szCs w:val="12"/>
        </w:rPr>
        <w:t>к решению Совета депутатов Валдайского городского поселения "О бюджете Валдайского город</w:t>
      </w:r>
      <w:r>
        <w:rPr>
          <w:rFonts w:ascii="Arial" w:hAnsi="Arial" w:cs="Arial"/>
          <w:sz w:val="12"/>
          <w:szCs w:val="12"/>
        </w:rPr>
        <w:t xml:space="preserve">ского поселения на 2022 год </w:t>
      </w:r>
    </w:p>
    <w:p w:rsidR="00901AF5" w:rsidRDefault="00901AF5" w:rsidP="00901AF5">
      <w:pPr>
        <w:ind w:left="8505"/>
        <w:jc w:val="center"/>
        <w:rPr>
          <w:rFonts w:ascii="Arial" w:hAnsi="Arial" w:cs="Arial"/>
          <w:sz w:val="12"/>
          <w:szCs w:val="12"/>
        </w:rPr>
      </w:pPr>
      <w:r w:rsidRPr="00901AF5">
        <w:rPr>
          <w:rFonts w:ascii="Arial" w:hAnsi="Arial" w:cs="Arial"/>
          <w:sz w:val="12"/>
          <w:szCs w:val="12"/>
        </w:rPr>
        <w:t xml:space="preserve"> и наплановый период 2023 и 2024 годов" </w:t>
      </w:r>
    </w:p>
    <w:p w:rsidR="00901AF5" w:rsidRDefault="00901AF5" w:rsidP="00901AF5">
      <w:pPr>
        <w:ind w:left="8505"/>
        <w:jc w:val="center"/>
        <w:rPr>
          <w:rFonts w:ascii="Arial" w:hAnsi="Arial" w:cs="Arial"/>
          <w:sz w:val="12"/>
          <w:szCs w:val="12"/>
        </w:rPr>
      </w:pPr>
      <w:r w:rsidRPr="00901AF5">
        <w:rPr>
          <w:rFonts w:ascii="Arial" w:hAnsi="Arial" w:cs="Arial"/>
          <w:sz w:val="12"/>
          <w:szCs w:val="12"/>
        </w:rPr>
        <w:t>(в редакции решения Совета депутатов Валдайского городского поселения</w:t>
      </w:r>
    </w:p>
    <w:p w:rsidR="00901AF5" w:rsidRPr="00901AF5" w:rsidRDefault="00901AF5" w:rsidP="00901AF5">
      <w:pPr>
        <w:ind w:left="8505"/>
        <w:jc w:val="center"/>
        <w:rPr>
          <w:rFonts w:ascii="Arial" w:hAnsi="Arial" w:cs="Arial"/>
          <w:sz w:val="12"/>
          <w:szCs w:val="12"/>
        </w:rPr>
      </w:pPr>
      <w:r>
        <w:rPr>
          <w:rFonts w:ascii="Arial" w:hAnsi="Arial" w:cs="Arial"/>
          <w:sz w:val="12"/>
          <w:szCs w:val="12"/>
        </w:rPr>
        <w:t xml:space="preserve"> от 23.12.2021 № 75</w:t>
      </w:r>
    </w:p>
    <w:tbl>
      <w:tblPr>
        <w:tblW w:w="5000" w:type="pct"/>
        <w:tblLook w:val="04A0" w:firstRow="1" w:lastRow="0" w:firstColumn="1" w:lastColumn="0" w:noHBand="0" w:noVBand="1"/>
      </w:tblPr>
      <w:tblGrid>
        <w:gridCol w:w="345"/>
        <w:gridCol w:w="283"/>
        <w:gridCol w:w="3068"/>
        <w:gridCol w:w="2587"/>
        <w:gridCol w:w="1658"/>
        <w:gridCol w:w="1642"/>
        <w:gridCol w:w="1737"/>
        <w:gridCol w:w="18"/>
      </w:tblGrid>
      <w:tr w:rsidR="00901AF5" w:rsidRPr="00901AF5" w:rsidTr="00A608E6">
        <w:trPr>
          <w:gridAfter w:val="1"/>
          <w:wAfter w:w="8" w:type="pct"/>
          <w:trHeight w:val="20"/>
        </w:trPr>
        <w:tc>
          <w:tcPr>
            <w:tcW w:w="4992" w:type="pct"/>
            <w:gridSpan w:val="7"/>
            <w:tcBorders>
              <w:top w:val="nil"/>
              <w:left w:val="nil"/>
              <w:bottom w:val="nil"/>
              <w:right w:val="nil"/>
            </w:tcBorders>
            <w:shd w:val="clear" w:color="auto" w:fill="auto"/>
            <w:hideMark/>
          </w:tcPr>
          <w:p w:rsidR="00901AF5" w:rsidRPr="00901AF5" w:rsidRDefault="00901AF5" w:rsidP="00901AF5">
            <w:pPr>
              <w:jc w:val="center"/>
              <w:rPr>
                <w:rFonts w:ascii="Arial" w:hAnsi="Arial" w:cs="Arial"/>
                <w:b/>
                <w:bCs/>
                <w:sz w:val="16"/>
                <w:szCs w:val="16"/>
              </w:rPr>
            </w:pPr>
            <w:r w:rsidRPr="00901AF5">
              <w:rPr>
                <w:rFonts w:ascii="Arial" w:hAnsi="Arial" w:cs="Arial"/>
                <w:b/>
                <w:bCs/>
                <w:sz w:val="16"/>
                <w:szCs w:val="16"/>
              </w:rPr>
              <w:t>Источники внутреннего финансирования дефицита городского бюджета на 2021 год и на плановый период 2022 и 2023 годов</w:t>
            </w:r>
          </w:p>
        </w:tc>
      </w:tr>
      <w:tr w:rsidR="00901AF5" w:rsidRPr="00901AF5" w:rsidTr="00A608E6">
        <w:trPr>
          <w:trHeight w:val="20"/>
        </w:trPr>
        <w:tc>
          <w:tcPr>
            <w:tcW w:w="152" w:type="pct"/>
            <w:tcBorders>
              <w:top w:val="nil"/>
              <w:left w:val="nil"/>
              <w:bottom w:val="single" w:sz="4" w:space="0" w:color="000000"/>
              <w:right w:val="nil"/>
            </w:tcBorders>
            <w:shd w:val="clear" w:color="auto" w:fill="auto"/>
            <w:noWrap/>
            <w:hideMark/>
          </w:tcPr>
          <w:p w:rsidR="00901AF5" w:rsidRPr="00901AF5" w:rsidRDefault="00901AF5" w:rsidP="00901AF5">
            <w:pPr>
              <w:jc w:val="center"/>
              <w:rPr>
                <w:rFonts w:ascii="Arial" w:hAnsi="Arial" w:cs="Arial"/>
                <w:sz w:val="12"/>
                <w:szCs w:val="12"/>
              </w:rPr>
            </w:pPr>
          </w:p>
        </w:tc>
        <w:tc>
          <w:tcPr>
            <w:tcW w:w="125" w:type="pct"/>
            <w:tcBorders>
              <w:top w:val="nil"/>
              <w:left w:val="nil"/>
              <w:bottom w:val="nil"/>
              <w:right w:val="nil"/>
            </w:tcBorders>
            <w:shd w:val="clear" w:color="auto" w:fill="auto"/>
            <w:noWrap/>
            <w:hideMark/>
          </w:tcPr>
          <w:p w:rsidR="00901AF5" w:rsidRPr="00901AF5" w:rsidRDefault="00901AF5" w:rsidP="00901AF5">
            <w:pPr>
              <w:jc w:val="center"/>
              <w:rPr>
                <w:rFonts w:ascii="Arial" w:hAnsi="Arial" w:cs="Arial"/>
                <w:color w:val="000000"/>
                <w:sz w:val="12"/>
                <w:szCs w:val="12"/>
              </w:rPr>
            </w:pPr>
          </w:p>
        </w:tc>
        <w:tc>
          <w:tcPr>
            <w:tcW w:w="4723" w:type="pct"/>
            <w:gridSpan w:val="6"/>
            <w:tcBorders>
              <w:top w:val="nil"/>
              <w:left w:val="nil"/>
              <w:bottom w:val="nil"/>
              <w:right w:val="nil"/>
            </w:tcBorders>
            <w:shd w:val="clear" w:color="auto" w:fill="auto"/>
            <w:noWrap/>
            <w:vAlign w:val="center"/>
            <w:hideMark/>
          </w:tcPr>
          <w:p w:rsidR="00901AF5" w:rsidRPr="00901AF5" w:rsidRDefault="00901AF5" w:rsidP="00901AF5">
            <w:pPr>
              <w:jc w:val="right"/>
              <w:rPr>
                <w:rFonts w:ascii="Arial" w:hAnsi="Arial" w:cs="Arial"/>
                <w:color w:val="000000"/>
                <w:sz w:val="12"/>
                <w:szCs w:val="12"/>
              </w:rPr>
            </w:pPr>
            <w:r w:rsidRPr="00901AF5">
              <w:rPr>
                <w:rFonts w:ascii="Arial" w:hAnsi="Arial" w:cs="Arial"/>
                <w:color w:val="000000"/>
                <w:sz w:val="12"/>
                <w:szCs w:val="12"/>
              </w:rPr>
              <w:t>(рублей)</w:t>
            </w:r>
          </w:p>
        </w:tc>
      </w:tr>
      <w:tr w:rsidR="00901AF5" w:rsidRPr="00901AF5" w:rsidTr="00A608E6">
        <w:trPr>
          <w:gridAfter w:val="1"/>
          <w:wAfter w:w="8" w:type="pct"/>
          <w:trHeight w:val="20"/>
        </w:trPr>
        <w:tc>
          <w:tcPr>
            <w:tcW w:w="16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b/>
                <w:bCs/>
                <w:color w:val="000000"/>
                <w:sz w:val="12"/>
                <w:szCs w:val="12"/>
              </w:rPr>
            </w:pPr>
            <w:r w:rsidRPr="00901AF5">
              <w:rPr>
                <w:rFonts w:ascii="Arial" w:hAnsi="Arial" w:cs="Arial"/>
                <w:b/>
                <w:bCs/>
                <w:color w:val="000000"/>
                <w:sz w:val="12"/>
                <w:szCs w:val="12"/>
              </w:rPr>
              <w:t>Наименование источника внутреннего финансирования дефицита бюджета</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b/>
                <w:bCs/>
                <w:sz w:val="12"/>
                <w:szCs w:val="12"/>
              </w:rPr>
            </w:pPr>
            <w:r w:rsidRPr="00901AF5">
              <w:rPr>
                <w:rFonts w:ascii="Arial" w:hAnsi="Arial" w:cs="Arial"/>
                <w:b/>
                <w:bCs/>
                <w:sz w:val="12"/>
                <w:szCs w:val="12"/>
              </w:rPr>
              <w:t>Код группы, подгруппы, статьи и вида источников</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b/>
                <w:bCs/>
                <w:sz w:val="12"/>
                <w:szCs w:val="12"/>
              </w:rPr>
            </w:pPr>
            <w:r w:rsidRPr="00901AF5">
              <w:rPr>
                <w:rFonts w:ascii="Arial" w:hAnsi="Arial" w:cs="Arial"/>
                <w:b/>
                <w:bCs/>
                <w:sz w:val="12"/>
                <w:szCs w:val="12"/>
              </w:rPr>
              <w:t xml:space="preserve"> 2021 год</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b/>
                <w:bCs/>
                <w:sz w:val="12"/>
                <w:szCs w:val="12"/>
              </w:rPr>
            </w:pPr>
            <w:r w:rsidRPr="00901AF5">
              <w:rPr>
                <w:rFonts w:ascii="Arial" w:hAnsi="Arial" w:cs="Arial"/>
                <w:b/>
                <w:bCs/>
                <w:sz w:val="12"/>
                <w:szCs w:val="12"/>
              </w:rPr>
              <w:t>2022 год</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b/>
                <w:bCs/>
                <w:sz w:val="12"/>
                <w:szCs w:val="12"/>
              </w:rPr>
            </w:pPr>
            <w:r w:rsidRPr="00901AF5">
              <w:rPr>
                <w:rFonts w:ascii="Arial" w:hAnsi="Arial" w:cs="Arial"/>
                <w:b/>
                <w:bCs/>
                <w:sz w:val="12"/>
                <w:szCs w:val="12"/>
              </w:rPr>
              <w:t xml:space="preserve"> 2023 год</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auto" w:fill="auto"/>
            <w:vAlign w:val="bottom"/>
            <w:hideMark/>
          </w:tcPr>
          <w:p w:rsidR="00901AF5" w:rsidRPr="00901AF5" w:rsidRDefault="00901AF5" w:rsidP="00901AF5">
            <w:pPr>
              <w:jc w:val="center"/>
              <w:rPr>
                <w:rFonts w:ascii="Arial" w:hAnsi="Arial" w:cs="Arial"/>
                <w:color w:val="000000"/>
                <w:sz w:val="12"/>
                <w:szCs w:val="12"/>
              </w:rPr>
            </w:pPr>
            <w:r w:rsidRPr="00901AF5">
              <w:rPr>
                <w:rFonts w:ascii="Arial" w:hAnsi="Arial" w:cs="Arial"/>
                <w:color w:val="000000"/>
                <w:sz w:val="12"/>
                <w:szCs w:val="12"/>
              </w:rPr>
              <w:t>1</w:t>
            </w:r>
          </w:p>
        </w:tc>
        <w:tc>
          <w:tcPr>
            <w:tcW w:w="1141" w:type="pct"/>
            <w:tcBorders>
              <w:top w:val="nil"/>
              <w:left w:val="nil"/>
              <w:bottom w:val="single" w:sz="4" w:space="0" w:color="auto"/>
              <w:right w:val="single" w:sz="4" w:space="0" w:color="auto"/>
            </w:tcBorders>
            <w:shd w:val="clear" w:color="auto" w:fill="auto"/>
            <w:vAlign w:val="bottom"/>
            <w:hideMark/>
          </w:tcPr>
          <w:p w:rsidR="00901AF5" w:rsidRPr="00901AF5" w:rsidRDefault="00901AF5" w:rsidP="00901AF5">
            <w:pPr>
              <w:jc w:val="center"/>
              <w:rPr>
                <w:rFonts w:ascii="Arial" w:hAnsi="Arial" w:cs="Arial"/>
                <w:color w:val="000000"/>
                <w:sz w:val="12"/>
                <w:szCs w:val="12"/>
              </w:rPr>
            </w:pPr>
            <w:r w:rsidRPr="00901AF5">
              <w:rPr>
                <w:rFonts w:ascii="Arial" w:hAnsi="Arial" w:cs="Arial"/>
                <w:color w:val="000000"/>
                <w:sz w:val="12"/>
                <w:szCs w:val="12"/>
              </w:rPr>
              <w:t>2</w:t>
            </w:r>
          </w:p>
        </w:tc>
        <w:tc>
          <w:tcPr>
            <w:tcW w:w="731" w:type="pct"/>
            <w:tcBorders>
              <w:top w:val="nil"/>
              <w:left w:val="nil"/>
              <w:bottom w:val="single" w:sz="4" w:space="0" w:color="auto"/>
              <w:right w:val="single" w:sz="4" w:space="0" w:color="auto"/>
            </w:tcBorders>
            <w:shd w:val="clear" w:color="auto" w:fill="auto"/>
            <w:vAlign w:val="bottom"/>
            <w:hideMark/>
          </w:tcPr>
          <w:p w:rsidR="00901AF5" w:rsidRPr="00901AF5" w:rsidRDefault="00901AF5" w:rsidP="00901AF5">
            <w:pPr>
              <w:jc w:val="center"/>
              <w:rPr>
                <w:rFonts w:ascii="Arial" w:hAnsi="Arial" w:cs="Arial"/>
                <w:color w:val="000000"/>
                <w:sz w:val="12"/>
                <w:szCs w:val="12"/>
              </w:rPr>
            </w:pPr>
            <w:r w:rsidRPr="00901AF5">
              <w:rPr>
                <w:rFonts w:ascii="Arial" w:hAnsi="Arial" w:cs="Arial"/>
                <w:color w:val="000000"/>
                <w:sz w:val="12"/>
                <w:szCs w:val="12"/>
              </w:rPr>
              <w:t>3</w:t>
            </w:r>
          </w:p>
        </w:tc>
        <w:tc>
          <w:tcPr>
            <w:tcW w:w="724" w:type="pct"/>
            <w:tcBorders>
              <w:top w:val="nil"/>
              <w:left w:val="nil"/>
              <w:bottom w:val="single" w:sz="4" w:space="0" w:color="auto"/>
              <w:right w:val="single" w:sz="4" w:space="0" w:color="auto"/>
            </w:tcBorders>
            <w:shd w:val="clear" w:color="auto" w:fill="auto"/>
            <w:vAlign w:val="bottom"/>
            <w:hideMark/>
          </w:tcPr>
          <w:p w:rsidR="00901AF5" w:rsidRPr="00901AF5" w:rsidRDefault="00901AF5" w:rsidP="00901AF5">
            <w:pPr>
              <w:jc w:val="center"/>
              <w:rPr>
                <w:rFonts w:ascii="Arial" w:hAnsi="Arial" w:cs="Arial"/>
                <w:color w:val="000000"/>
                <w:sz w:val="12"/>
                <w:szCs w:val="12"/>
              </w:rPr>
            </w:pPr>
            <w:r w:rsidRPr="00901AF5">
              <w:rPr>
                <w:rFonts w:ascii="Arial" w:hAnsi="Arial" w:cs="Arial"/>
                <w:color w:val="000000"/>
                <w:sz w:val="12"/>
                <w:szCs w:val="12"/>
              </w:rPr>
              <w:t>4</w:t>
            </w:r>
          </w:p>
        </w:tc>
        <w:tc>
          <w:tcPr>
            <w:tcW w:w="766" w:type="pct"/>
            <w:tcBorders>
              <w:top w:val="nil"/>
              <w:left w:val="nil"/>
              <w:bottom w:val="single" w:sz="4" w:space="0" w:color="auto"/>
              <w:right w:val="single" w:sz="4" w:space="0" w:color="auto"/>
            </w:tcBorders>
            <w:shd w:val="clear" w:color="auto" w:fill="auto"/>
            <w:vAlign w:val="bottom"/>
            <w:hideMark/>
          </w:tcPr>
          <w:p w:rsidR="00901AF5" w:rsidRPr="00901AF5" w:rsidRDefault="00901AF5" w:rsidP="00901AF5">
            <w:pPr>
              <w:jc w:val="center"/>
              <w:rPr>
                <w:rFonts w:ascii="Arial" w:hAnsi="Arial" w:cs="Arial"/>
                <w:color w:val="000000"/>
                <w:sz w:val="12"/>
                <w:szCs w:val="12"/>
              </w:rPr>
            </w:pPr>
            <w:r w:rsidRPr="00901AF5">
              <w:rPr>
                <w:rFonts w:ascii="Arial" w:hAnsi="Arial" w:cs="Arial"/>
                <w:color w:val="000000"/>
                <w:sz w:val="12"/>
                <w:szCs w:val="12"/>
              </w:rPr>
              <w:t>5</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auto" w:fill="auto"/>
            <w:vAlign w:val="center"/>
            <w:hideMark/>
          </w:tcPr>
          <w:p w:rsidR="00901AF5" w:rsidRPr="00901AF5" w:rsidRDefault="00901AF5" w:rsidP="00901AF5">
            <w:pPr>
              <w:rPr>
                <w:rFonts w:ascii="Arial" w:hAnsi="Arial" w:cs="Arial"/>
                <w:color w:val="000000"/>
                <w:sz w:val="12"/>
                <w:szCs w:val="12"/>
              </w:rPr>
            </w:pPr>
            <w:bookmarkStart w:id="2" w:name="RANGE!A6:C6"/>
            <w:bookmarkStart w:id="3" w:name="RANGE!A6:C11"/>
            <w:bookmarkEnd w:id="2"/>
            <w:r w:rsidRPr="00901AF5">
              <w:rPr>
                <w:rFonts w:ascii="Arial" w:hAnsi="Arial" w:cs="Arial"/>
                <w:color w:val="000000"/>
                <w:sz w:val="12"/>
                <w:szCs w:val="12"/>
              </w:rPr>
              <w:t xml:space="preserve"> Источники  внутреннего финансирования дефицитов  бюджета</w:t>
            </w:r>
            <w:bookmarkEnd w:id="3"/>
          </w:p>
        </w:tc>
        <w:tc>
          <w:tcPr>
            <w:tcW w:w="114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000 01 00 00 00 00 0000 000</w:t>
            </w:r>
          </w:p>
        </w:tc>
        <w:tc>
          <w:tcPr>
            <w:tcW w:w="73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55 565 895,87</w:t>
            </w:r>
          </w:p>
        </w:tc>
        <w:tc>
          <w:tcPr>
            <w:tcW w:w="724"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773 688,79</w:t>
            </w:r>
          </w:p>
        </w:tc>
        <w:tc>
          <w:tcPr>
            <w:tcW w:w="766"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386 023,42</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auto" w:fill="auto"/>
            <w:vAlign w:val="center"/>
            <w:hideMark/>
          </w:tcPr>
          <w:p w:rsidR="00901AF5" w:rsidRPr="00901AF5" w:rsidRDefault="00901AF5" w:rsidP="00901AF5">
            <w:pPr>
              <w:rPr>
                <w:rFonts w:ascii="Arial" w:hAnsi="Arial" w:cs="Arial"/>
                <w:color w:val="000000"/>
                <w:sz w:val="12"/>
                <w:szCs w:val="12"/>
              </w:rPr>
            </w:pPr>
            <w:bookmarkStart w:id="4" w:name="RANGE!A7:C7"/>
            <w:r w:rsidRPr="00901AF5">
              <w:rPr>
                <w:rFonts w:ascii="Arial" w:hAnsi="Arial" w:cs="Arial"/>
                <w:color w:val="000000"/>
                <w:sz w:val="12"/>
                <w:szCs w:val="12"/>
              </w:rPr>
              <w:t xml:space="preserve">Изменение остатков средств на счетах по учету средств бюджета </w:t>
            </w:r>
            <w:bookmarkEnd w:id="4"/>
          </w:p>
        </w:tc>
        <w:tc>
          <w:tcPr>
            <w:tcW w:w="114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000 01 05 00 00 00 0000 000</w:t>
            </w:r>
          </w:p>
        </w:tc>
        <w:tc>
          <w:tcPr>
            <w:tcW w:w="73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55 565 895,87</w:t>
            </w:r>
          </w:p>
        </w:tc>
        <w:tc>
          <w:tcPr>
            <w:tcW w:w="724"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773 688,79</w:t>
            </w:r>
          </w:p>
        </w:tc>
        <w:tc>
          <w:tcPr>
            <w:tcW w:w="766"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386 023,42</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000000" w:fill="FFFFFF"/>
            <w:vAlign w:val="center"/>
            <w:hideMark/>
          </w:tcPr>
          <w:p w:rsidR="00901AF5" w:rsidRPr="00901AF5" w:rsidRDefault="00901AF5" w:rsidP="00901AF5">
            <w:pPr>
              <w:rPr>
                <w:rFonts w:ascii="Arial" w:hAnsi="Arial" w:cs="Arial"/>
                <w:color w:val="000000"/>
                <w:sz w:val="12"/>
                <w:szCs w:val="12"/>
              </w:rPr>
            </w:pPr>
            <w:bookmarkStart w:id="5" w:name="RANGE!A8:C8"/>
            <w:r w:rsidRPr="00901AF5">
              <w:rPr>
                <w:rFonts w:ascii="Arial" w:hAnsi="Arial" w:cs="Arial"/>
                <w:color w:val="000000"/>
                <w:sz w:val="12"/>
                <w:szCs w:val="12"/>
              </w:rPr>
              <w:t>Увеличение остатков средств бюджетов</w:t>
            </w:r>
            <w:bookmarkEnd w:id="5"/>
          </w:p>
        </w:tc>
        <w:tc>
          <w:tcPr>
            <w:tcW w:w="114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000 01 05 00 00 00 0000 500</w:t>
            </w:r>
          </w:p>
        </w:tc>
        <w:tc>
          <w:tcPr>
            <w:tcW w:w="73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-144 599 406,37</w:t>
            </w:r>
          </w:p>
        </w:tc>
        <w:tc>
          <w:tcPr>
            <w:tcW w:w="724"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-61 252 410,00</w:t>
            </w:r>
          </w:p>
        </w:tc>
        <w:tc>
          <w:tcPr>
            <w:tcW w:w="766"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-62 786 050,00</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000000" w:fill="FFFFFF"/>
            <w:vAlign w:val="center"/>
            <w:hideMark/>
          </w:tcPr>
          <w:p w:rsidR="00901AF5" w:rsidRPr="00901AF5" w:rsidRDefault="00901AF5" w:rsidP="00901AF5">
            <w:pPr>
              <w:rPr>
                <w:rFonts w:ascii="Arial" w:hAnsi="Arial" w:cs="Arial"/>
                <w:color w:val="000000"/>
                <w:sz w:val="12"/>
                <w:szCs w:val="12"/>
              </w:rPr>
            </w:pPr>
            <w:bookmarkStart w:id="6" w:name="RANGE!A9:C9"/>
            <w:r w:rsidRPr="00901AF5">
              <w:rPr>
                <w:rFonts w:ascii="Arial" w:hAnsi="Arial" w:cs="Arial"/>
                <w:color w:val="000000"/>
                <w:sz w:val="12"/>
                <w:szCs w:val="12"/>
              </w:rPr>
              <w:t>Увеличение прочих остатков денежных средств бюджетов городских поселений</w:t>
            </w:r>
            <w:bookmarkEnd w:id="6"/>
          </w:p>
        </w:tc>
        <w:tc>
          <w:tcPr>
            <w:tcW w:w="114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892 01 05 02 01 13 0000 510</w:t>
            </w:r>
          </w:p>
        </w:tc>
        <w:tc>
          <w:tcPr>
            <w:tcW w:w="73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-144 599 406,37</w:t>
            </w:r>
          </w:p>
        </w:tc>
        <w:tc>
          <w:tcPr>
            <w:tcW w:w="724"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-61 252 410,00</w:t>
            </w:r>
          </w:p>
        </w:tc>
        <w:tc>
          <w:tcPr>
            <w:tcW w:w="766"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-62 786 050,00</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000000" w:fill="FFFFFF"/>
            <w:vAlign w:val="center"/>
            <w:hideMark/>
          </w:tcPr>
          <w:p w:rsidR="00901AF5" w:rsidRPr="00901AF5" w:rsidRDefault="00901AF5" w:rsidP="00901AF5">
            <w:pPr>
              <w:rPr>
                <w:rFonts w:ascii="Arial" w:hAnsi="Arial" w:cs="Arial"/>
                <w:color w:val="000000"/>
                <w:sz w:val="12"/>
                <w:szCs w:val="12"/>
              </w:rPr>
            </w:pPr>
            <w:bookmarkStart w:id="7" w:name="RANGE!A10:C10"/>
            <w:r w:rsidRPr="00901AF5">
              <w:rPr>
                <w:rFonts w:ascii="Arial" w:hAnsi="Arial" w:cs="Arial"/>
                <w:color w:val="000000"/>
                <w:sz w:val="12"/>
                <w:szCs w:val="12"/>
              </w:rPr>
              <w:t>Уменьшение остатков средств бюджетов</w:t>
            </w:r>
            <w:bookmarkEnd w:id="7"/>
          </w:p>
        </w:tc>
        <w:tc>
          <w:tcPr>
            <w:tcW w:w="114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000 01 05 00 00 00 0000 600</w:t>
            </w:r>
          </w:p>
        </w:tc>
        <w:tc>
          <w:tcPr>
            <w:tcW w:w="73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200 165 302,24</w:t>
            </w:r>
          </w:p>
        </w:tc>
        <w:tc>
          <w:tcPr>
            <w:tcW w:w="724"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62 026 098,79</w:t>
            </w:r>
          </w:p>
        </w:tc>
        <w:tc>
          <w:tcPr>
            <w:tcW w:w="766"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63 172 073,42</w:t>
            </w:r>
          </w:p>
        </w:tc>
      </w:tr>
      <w:tr w:rsidR="00901AF5" w:rsidRPr="00901AF5" w:rsidTr="00A608E6">
        <w:trPr>
          <w:gridAfter w:val="1"/>
          <w:wAfter w:w="8" w:type="pct"/>
          <w:trHeight w:val="20"/>
        </w:trPr>
        <w:tc>
          <w:tcPr>
            <w:tcW w:w="1630" w:type="pct"/>
            <w:gridSpan w:val="3"/>
            <w:tcBorders>
              <w:top w:val="nil"/>
              <w:left w:val="single" w:sz="4" w:space="0" w:color="auto"/>
              <w:bottom w:val="single" w:sz="4" w:space="0" w:color="auto"/>
              <w:right w:val="single" w:sz="4" w:space="0" w:color="auto"/>
            </w:tcBorders>
            <w:shd w:val="clear" w:color="000000" w:fill="FFFFFF"/>
            <w:vAlign w:val="center"/>
            <w:hideMark/>
          </w:tcPr>
          <w:p w:rsidR="00901AF5" w:rsidRPr="00901AF5" w:rsidRDefault="00901AF5" w:rsidP="00901AF5">
            <w:pPr>
              <w:rPr>
                <w:rFonts w:ascii="Arial" w:hAnsi="Arial" w:cs="Arial"/>
                <w:color w:val="000000"/>
                <w:sz w:val="12"/>
                <w:szCs w:val="12"/>
              </w:rPr>
            </w:pPr>
            <w:bookmarkStart w:id="8" w:name="RANGE!A11:C11"/>
            <w:r w:rsidRPr="00901AF5">
              <w:rPr>
                <w:rFonts w:ascii="Arial" w:hAnsi="Arial" w:cs="Arial"/>
                <w:color w:val="000000"/>
                <w:sz w:val="12"/>
                <w:szCs w:val="12"/>
              </w:rPr>
              <w:t>Уменьшение прочих остатков денежных средств бюджетов городских поселений</w:t>
            </w:r>
            <w:bookmarkEnd w:id="8"/>
          </w:p>
        </w:tc>
        <w:tc>
          <w:tcPr>
            <w:tcW w:w="114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892 01 05 02 01 13 0000 610</w:t>
            </w:r>
          </w:p>
        </w:tc>
        <w:tc>
          <w:tcPr>
            <w:tcW w:w="731"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200 165 302,24</w:t>
            </w:r>
          </w:p>
        </w:tc>
        <w:tc>
          <w:tcPr>
            <w:tcW w:w="724" w:type="pct"/>
            <w:tcBorders>
              <w:top w:val="nil"/>
              <w:left w:val="nil"/>
              <w:bottom w:val="single" w:sz="4" w:space="0" w:color="auto"/>
              <w:right w:val="single" w:sz="4" w:space="0" w:color="auto"/>
            </w:tcBorders>
            <w:shd w:val="clear" w:color="000000" w:fill="FFFFFF"/>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62 026 098,79</w:t>
            </w:r>
          </w:p>
        </w:tc>
        <w:tc>
          <w:tcPr>
            <w:tcW w:w="766" w:type="pct"/>
            <w:tcBorders>
              <w:top w:val="nil"/>
              <w:left w:val="nil"/>
              <w:bottom w:val="single" w:sz="4" w:space="0" w:color="auto"/>
              <w:right w:val="single" w:sz="4" w:space="0" w:color="auto"/>
            </w:tcBorders>
            <w:shd w:val="clear" w:color="auto" w:fill="auto"/>
            <w:vAlign w:val="center"/>
            <w:hideMark/>
          </w:tcPr>
          <w:p w:rsidR="00901AF5" w:rsidRPr="00901AF5" w:rsidRDefault="00901AF5" w:rsidP="00901AF5">
            <w:pPr>
              <w:jc w:val="center"/>
              <w:rPr>
                <w:rFonts w:ascii="Arial" w:hAnsi="Arial" w:cs="Arial"/>
                <w:sz w:val="12"/>
                <w:szCs w:val="12"/>
              </w:rPr>
            </w:pPr>
            <w:r w:rsidRPr="00901AF5">
              <w:rPr>
                <w:rFonts w:ascii="Arial" w:hAnsi="Arial" w:cs="Arial"/>
                <w:sz w:val="12"/>
                <w:szCs w:val="12"/>
              </w:rPr>
              <w:t>63 172 073,42</w:t>
            </w:r>
          </w:p>
        </w:tc>
      </w:tr>
    </w:tbl>
    <w:p w:rsidR="00DD3F60" w:rsidRDefault="00DD3F60" w:rsidP="00C83F2E">
      <w:pPr>
        <w:rPr>
          <w:rFonts w:ascii="Arial" w:hAnsi="Arial" w:cs="Arial"/>
          <w:b/>
          <w:sz w:val="16"/>
          <w:szCs w:val="16"/>
        </w:rPr>
      </w:pP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Приложение 8</w:t>
      </w: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к решению Совета депутатов Валдайского</w:t>
      </w: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городского поселения "О бюджете Валдайского</w:t>
      </w:r>
    </w:p>
    <w:p w:rsidR="00901AF5" w:rsidRDefault="00901AF5" w:rsidP="00901AF5">
      <w:pPr>
        <w:ind w:left="8505"/>
        <w:jc w:val="center"/>
        <w:rPr>
          <w:rFonts w:ascii="Arial" w:hAnsi="Arial" w:cs="Arial"/>
          <w:sz w:val="12"/>
          <w:szCs w:val="12"/>
        </w:rPr>
      </w:pPr>
      <w:r w:rsidRPr="00901AF5">
        <w:rPr>
          <w:rFonts w:ascii="Arial" w:hAnsi="Arial" w:cs="Arial"/>
          <w:sz w:val="12"/>
          <w:szCs w:val="12"/>
        </w:rPr>
        <w:t xml:space="preserve">городского поселения на 2022 год </w:t>
      </w: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и наплановый период 2023 и 2024 годов"</w:t>
      </w: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(в редакции решения Совета депутатов</w:t>
      </w: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 xml:space="preserve">Валдайского городского поселения </w:t>
      </w:r>
    </w:p>
    <w:p w:rsidR="00901AF5" w:rsidRPr="00901AF5" w:rsidRDefault="00901AF5" w:rsidP="00901AF5">
      <w:pPr>
        <w:ind w:left="8505"/>
        <w:jc w:val="center"/>
        <w:rPr>
          <w:rFonts w:ascii="Arial" w:hAnsi="Arial" w:cs="Arial"/>
          <w:sz w:val="12"/>
          <w:szCs w:val="12"/>
        </w:rPr>
      </w:pPr>
      <w:r w:rsidRPr="00901AF5">
        <w:rPr>
          <w:rFonts w:ascii="Arial" w:hAnsi="Arial" w:cs="Arial"/>
          <w:sz w:val="12"/>
          <w:szCs w:val="12"/>
        </w:rPr>
        <w:t>от 23.12.2021 № 75</w:t>
      </w:r>
    </w:p>
    <w:tbl>
      <w:tblPr>
        <w:tblW w:w="5000" w:type="pct"/>
        <w:tblLook w:val="04A0" w:firstRow="1" w:lastRow="0" w:firstColumn="1" w:lastColumn="0" w:noHBand="0" w:noVBand="1"/>
      </w:tblPr>
      <w:tblGrid>
        <w:gridCol w:w="653"/>
        <w:gridCol w:w="653"/>
        <w:gridCol w:w="653"/>
        <w:gridCol w:w="653"/>
        <w:gridCol w:w="653"/>
        <w:gridCol w:w="653"/>
        <w:gridCol w:w="653"/>
        <w:gridCol w:w="6767"/>
      </w:tblGrid>
      <w:tr w:rsidR="00514C16" w:rsidRPr="00514C16" w:rsidTr="00A608E6">
        <w:trPr>
          <w:trHeight w:val="184"/>
        </w:trPr>
        <w:tc>
          <w:tcPr>
            <w:tcW w:w="5000" w:type="pct"/>
            <w:gridSpan w:val="8"/>
            <w:vMerge w:val="restart"/>
            <w:tcBorders>
              <w:top w:val="nil"/>
              <w:left w:val="nil"/>
              <w:bottom w:val="nil"/>
              <w:right w:val="nil"/>
            </w:tcBorders>
            <w:shd w:val="clear" w:color="000000" w:fill="FFFFFF"/>
            <w:vAlign w:val="bottom"/>
            <w:hideMark/>
          </w:tcPr>
          <w:p w:rsidR="00514C16" w:rsidRPr="00514C16" w:rsidRDefault="00514C16" w:rsidP="00514C16">
            <w:pPr>
              <w:jc w:val="center"/>
              <w:rPr>
                <w:rFonts w:ascii="Arial" w:hAnsi="Arial" w:cs="Arial"/>
                <w:b/>
                <w:bCs/>
                <w:color w:val="000000"/>
                <w:sz w:val="16"/>
                <w:szCs w:val="16"/>
              </w:rPr>
            </w:pPr>
            <w:r w:rsidRPr="00514C16">
              <w:rPr>
                <w:rFonts w:ascii="Arial" w:hAnsi="Arial" w:cs="Arial"/>
                <w:b/>
                <w:bCs/>
                <w:color w:val="000000"/>
                <w:sz w:val="16"/>
                <w:szCs w:val="16"/>
              </w:rPr>
              <w:t>Ведомственная структура расходов бюджета Валдайского го</w:t>
            </w:r>
            <w:r>
              <w:rPr>
                <w:rFonts w:ascii="Arial" w:hAnsi="Arial" w:cs="Arial"/>
                <w:b/>
                <w:bCs/>
                <w:color w:val="000000"/>
                <w:sz w:val="16"/>
                <w:szCs w:val="16"/>
              </w:rPr>
              <w:t xml:space="preserve">родского поселения на 2021 год </w:t>
            </w:r>
            <w:r w:rsidRPr="00514C16">
              <w:rPr>
                <w:rFonts w:ascii="Arial" w:hAnsi="Arial" w:cs="Arial"/>
                <w:b/>
                <w:bCs/>
                <w:color w:val="000000"/>
                <w:sz w:val="16"/>
                <w:szCs w:val="16"/>
              </w:rPr>
              <w:t>и на плановый период 2022 и 2023 годов</w:t>
            </w:r>
          </w:p>
        </w:tc>
      </w:tr>
      <w:tr w:rsidR="00514C16" w:rsidRPr="00514C16" w:rsidTr="00A608E6">
        <w:trPr>
          <w:trHeight w:val="184"/>
        </w:trPr>
        <w:tc>
          <w:tcPr>
            <w:tcW w:w="5000" w:type="pct"/>
            <w:gridSpan w:val="8"/>
            <w:vMerge/>
            <w:tcBorders>
              <w:top w:val="nil"/>
              <w:left w:val="nil"/>
              <w:bottom w:val="nil"/>
              <w:right w:val="nil"/>
            </w:tcBorders>
            <w:vAlign w:val="center"/>
            <w:hideMark/>
          </w:tcPr>
          <w:p w:rsidR="00514C16" w:rsidRPr="00514C16" w:rsidRDefault="00514C16" w:rsidP="00514C16">
            <w:pPr>
              <w:rPr>
                <w:rFonts w:ascii="Arial" w:hAnsi="Arial" w:cs="Arial"/>
                <w:b/>
                <w:bCs/>
                <w:color w:val="000000"/>
                <w:sz w:val="16"/>
                <w:szCs w:val="16"/>
              </w:rPr>
            </w:pPr>
          </w:p>
        </w:tc>
      </w:tr>
      <w:tr w:rsidR="00514C16" w:rsidRPr="00514C16" w:rsidTr="00A608E6">
        <w:trPr>
          <w:trHeight w:val="67"/>
        </w:trPr>
        <w:tc>
          <w:tcPr>
            <w:tcW w:w="288" w:type="pct"/>
            <w:tcBorders>
              <w:top w:val="nil"/>
              <w:left w:val="nil"/>
              <w:bottom w:val="single" w:sz="4" w:space="0" w:color="000000"/>
              <w:right w:val="nil"/>
            </w:tcBorders>
            <w:shd w:val="clear" w:color="000000" w:fill="FFFFFF"/>
            <w:noWrap/>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88"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88"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88"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88"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88"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88"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983" w:type="pct"/>
            <w:tcBorders>
              <w:top w:val="nil"/>
              <w:left w:val="nil"/>
              <w:bottom w:val="single" w:sz="4" w:space="0" w:color="000000"/>
              <w:right w:val="nil"/>
            </w:tcBorders>
            <w:shd w:val="clear" w:color="000000" w:fill="FFFFFF"/>
            <w:noWrap/>
            <w:vAlign w:val="bottom"/>
            <w:hideMark/>
          </w:tcPr>
          <w:p w:rsidR="00514C16" w:rsidRPr="00514C16" w:rsidRDefault="00514C16" w:rsidP="00514C16">
            <w:pPr>
              <w:jc w:val="right"/>
              <w:rPr>
                <w:rFonts w:ascii="Arial" w:hAnsi="Arial" w:cs="Arial"/>
                <w:color w:val="000000"/>
                <w:sz w:val="16"/>
                <w:szCs w:val="16"/>
              </w:rPr>
            </w:pPr>
            <w:r w:rsidRPr="00514C16">
              <w:rPr>
                <w:rFonts w:ascii="Arial" w:hAnsi="Arial" w:cs="Arial"/>
                <w:color w:val="000000"/>
                <w:sz w:val="12"/>
                <w:szCs w:val="12"/>
              </w:rPr>
              <w:t>руб.коп</w:t>
            </w:r>
            <w:r w:rsidRPr="00514C16">
              <w:rPr>
                <w:rFonts w:ascii="Arial" w:hAnsi="Arial" w:cs="Arial"/>
                <w:color w:val="000000"/>
                <w:sz w:val="16"/>
                <w:szCs w:val="16"/>
              </w:rPr>
              <w:t>.</w:t>
            </w:r>
          </w:p>
        </w:tc>
      </w:tr>
    </w:tbl>
    <w:p w:rsidR="00DD3F60" w:rsidRPr="00514C16" w:rsidRDefault="00DD3F60" w:rsidP="00C83F2E">
      <w:pPr>
        <w:rPr>
          <w:rFonts w:ascii="Arial" w:hAnsi="Arial" w:cs="Arial"/>
          <w:b/>
          <w:sz w:val="2"/>
          <w:szCs w:val="2"/>
        </w:rPr>
      </w:pPr>
    </w:p>
    <w:tbl>
      <w:tblPr>
        <w:tblW w:w="5000" w:type="pct"/>
        <w:tblLook w:val="04A0" w:firstRow="1" w:lastRow="0" w:firstColumn="1" w:lastColumn="0" w:noHBand="0" w:noVBand="1"/>
      </w:tblPr>
      <w:tblGrid>
        <w:gridCol w:w="4894"/>
        <w:gridCol w:w="531"/>
        <w:gridCol w:w="608"/>
        <w:gridCol w:w="1142"/>
        <w:gridCol w:w="617"/>
        <w:gridCol w:w="1354"/>
        <w:gridCol w:w="1227"/>
        <w:gridCol w:w="1181"/>
      </w:tblGrid>
      <w:tr w:rsidR="00514C16" w:rsidRPr="00514C16" w:rsidTr="00514C16">
        <w:trPr>
          <w:trHeight w:val="20"/>
        </w:trPr>
        <w:tc>
          <w:tcPr>
            <w:tcW w:w="2118"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Наименование</w:t>
            </w:r>
          </w:p>
        </w:tc>
        <w:tc>
          <w:tcPr>
            <w:tcW w:w="230"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Вед.</w:t>
            </w:r>
          </w:p>
        </w:tc>
        <w:tc>
          <w:tcPr>
            <w:tcW w:w="263"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Разд.</w:t>
            </w:r>
          </w:p>
        </w:tc>
        <w:tc>
          <w:tcPr>
            <w:tcW w:w="494"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Ц.ст.</w:t>
            </w:r>
          </w:p>
        </w:tc>
        <w:tc>
          <w:tcPr>
            <w:tcW w:w="266"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Расх.</w:t>
            </w:r>
          </w:p>
        </w:tc>
        <w:tc>
          <w:tcPr>
            <w:tcW w:w="586"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Сумма на 2021 год</w:t>
            </w:r>
          </w:p>
        </w:tc>
        <w:tc>
          <w:tcPr>
            <w:tcW w:w="531"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Сумма на 2022 год</w:t>
            </w:r>
          </w:p>
        </w:tc>
        <w:tc>
          <w:tcPr>
            <w:tcW w:w="511" w:type="pct"/>
            <w:tcBorders>
              <w:top w:val="single" w:sz="4" w:space="0" w:color="000000"/>
              <w:left w:val="nil"/>
              <w:bottom w:val="single" w:sz="4" w:space="0" w:color="000000"/>
              <w:right w:val="single" w:sz="4" w:space="0" w:color="000000"/>
            </w:tcBorders>
            <w:shd w:val="clear" w:color="000000" w:fill="FFFFFF"/>
            <w:vAlign w:val="center"/>
            <w:hideMark/>
          </w:tcPr>
          <w:p w:rsidR="00514C16" w:rsidRPr="00514C16" w:rsidRDefault="00514C16" w:rsidP="00514C16">
            <w:pPr>
              <w:jc w:val="center"/>
              <w:rPr>
                <w:rFonts w:ascii="Arial" w:hAnsi="Arial" w:cs="Arial"/>
                <w:b/>
                <w:bCs/>
                <w:color w:val="000000"/>
                <w:sz w:val="12"/>
                <w:szCs w:val="12"/>
              </w:rPr>
            </w:pPr>
            <w:r w:rsidRPr="00514C16">
              <w:rPr>
                <w:rFonts w:ascii="Arial" w:hAnsi="Arial" w:cs="Arial"/>
                <w:b/>
                <w:bCs/>
                <w:color w:val="000000"/>
                <w:sz w:val="12"/>
                <w:szCs w:val="12"/>
              </w:rPr>
              <w:t>Сумма на 2023 год</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b/>
                <w:bCs/>
                <w:color w:val="000000"/>
                <w:sz w:val="12"/>
                <w:szCs w:val="12"/>
              </w:rPr>
            </w:pPr>
            <w:r w:rsidRPr="00514C16">
              <w:rPr>
                <w:rFonts w:ascii="Arial" w:hAnsi="Arial" w:cs="Arial"/>
                <w:b/>
                <w:bCs/>
                <w:color w:val="000000"/>
                <w:sz w:val="12"/>
                <w:szCs w:val="12"/>
              </w:rPr>
              <w:t>Администрация Валдайского муниципального района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0000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200 165 302,24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62 026 098,79</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63 172 073,42</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ОБЩЕГОСУДАРСТВЕННЫЕ ВОПРОСЫ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2 414 199,36</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1 242 081,66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1 226 481,66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9200000000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Совет депутатовВалдайского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9290000000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Совета депутатовВалдайского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9290002110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9290002110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0106</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Межбюджетные трансферты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0106</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9100000000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Иные межбюджетные трансферты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0106</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9170000000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0106</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9170095210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Иные межбюджетные трансферты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0106</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9170095210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540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462 020,00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Резервные фонды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Резервные фонды исполнительных органов муниципальных образований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9300000000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9390000000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Резервный фонд администрации Валдайского муниципального района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9390010010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Резервные средства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9390010010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870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общегосударственные вопросы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1 834 179,36</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662 061,66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646 461,66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16 600,00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15 600,00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Профилактика терроризма, экстремизма и других правонарушений в Валдайском районе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13 900,00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12 900,00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0900113110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12 900,00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0900113110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12 900,00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0900114100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13 900,00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0900114100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13 900,00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Противодействие коррупции в Валдайском муниципальном районе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0900300000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0900331100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0900331100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1700600000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территорий в Валдайском городском поселении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1700666400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1700666400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1 817 579,36</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636 461,66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636 461,66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1 002 741,91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99 776,00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99 776,00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общегосударственные вопросы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142 561,91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99 776,00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99 776,00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20 400,00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831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20 526,63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Уплата иных платежей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853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101 635,28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98 776,00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98 776,00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Административное наказание в виде штрафа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Уплата иных платежей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853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Оплата задолженности по кредитному договору по выморочному имуществу</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310 180,00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9450010432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831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310 180,00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имущества муниципальной казны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814 837,45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536 685,66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536 685,66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lastRenderedPageBreak/>
              <w:t>Реализациямероприятий по содержанию имущества муниципальной казны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572 753,77</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435 685,66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435 685,66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327 625,98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222 698,02</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222 698,02</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энергетических ресурсов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247</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245 127,79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212 987,64</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212 987,64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191 000,00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101 000,00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101 000,00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191 000,00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101 000,00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101 000,00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Оплата комиссии по начисленным платежам за найм, доставка квитанций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51 083,68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0113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51 083,68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НАЦИОНАЛЬНАЯ БЕЗОПАСНОСТЬ И ПРАВООХРАНИТЕЛЬНАЯ ДЕЯТЕЛЬНОСТЬ</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1 414 510,00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436 738,48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132 000,00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181 738,48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132 000,00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181 738,48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Мероприятия по обеспечению первичных мер пожарной безопасности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1900140110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1900140110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1900300000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125 000,00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174 738,48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Мероприятия по обеспечению первичных мер пожарной безопасности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1900340110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125 000,00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174 738,48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1900340110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55 000,00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1900340110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811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59 738,48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1 282 510,00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255 000,00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1 282 510,00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255 000,00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Профилактика терроризма, экстремизма и других правонарушений в Валдайском районе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1 282 510,00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255 000,00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Мероприятия по обслуживанию системы оповещения в г. Валдай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0900112410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0900112410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Разработка проектно-сметной документации для проведения мероприятий по установке видеокамер в г. Валдай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0900112411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0900112411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Проведение мероприятий по установке видеокамер в г. Валдай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0900112500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1 119 450,00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0900112500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1 119 450,00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Мероприятия по обслуживанию системы видеонаблюдения в г.Валдай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0900112600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0314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0900112600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НАЦИОНАЛЬНАЯ ЭКОНОМИКА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99 283 210,43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31 793 628,91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31 218 969,14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Сельское хозяйство и рыболовство</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2300131000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2300131000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631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385 820,00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Транспорт</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0408</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211 095,32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365 808,91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176 969,14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0408</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211 095,32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365 808,91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176 969,14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0408</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211 095,32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365 808,91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176 969,14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0408</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9450010090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211 095,32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365 808,91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176 969,14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0408</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9450010090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211 095,32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365 808,91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176 969,14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Дорожное хозяйство (дорожные фонды)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98 040 568,22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30 432 000,00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30 432 000,00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98 040 568,22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30 432 000,00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30 432 000,00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95 334 688,82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28 132 000,00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28 132 000,00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95 334 688,82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28 132 000,00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28 132 000,00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16 750 000,00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16 500 000,00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16 500 000,00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16 750 000,00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16 500 000,00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16 500 000,00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6 429 452,85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6 429 452,85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2910121121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286 918,30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2910121121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286 918,30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2910121125</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4 297 343,01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3 810 000,00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3 810 000,00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2910121125</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4 297 343,01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3 810 000,00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3 810 000,00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4 523 351,20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4 523 351,20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Паспортизацияавтомобильных дорог общего пользования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301 760,41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301 760,41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1 772 859,00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2910121150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1 772 859,00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2910171525</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420 453,10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4 222 000,00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4 222 000,00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2910171525</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420 453,10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4 222 000,00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4 222 000,00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lastRenderedPageBreak/>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2910171526</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5 451 446,90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2910171526</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5 451 446,90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2910171541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34 170 004,05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2910171541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34 170 004,05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2910171542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20 931 100,00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2910171542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20 931 100,00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2920000000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2 705 879,40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2920200000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2 705 879,40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2920299910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2 705 879,40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2920299910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2 705 879,40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2 300 000,00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вопросы в области национальной экономики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645 726,89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645 726,89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645 726,89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землеустройству и землепользованию</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9450010070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319 876,89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9450010070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319 876,89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9450010080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325 850,00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0412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9450010080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325 850,00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ЖИЛИЩНО-КОММУНАЛЬНОЕ ХОЗЯЙСТВО</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92 014 860,17</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24 827 558,39</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25 655 940,99</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Жилищное хозяйство</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5 999 065,91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1 502 736,56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11 920 810,16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4 307 049,00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10 418 073,60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4 307 049,00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10 418 073,60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Приобретение жилья для граждан, проживающих в аварийных многоквартирных домах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2400111100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3 493 500,00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10 418 073,60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2400111100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412</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3 493 500,00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10 418 073,60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Снос аварийных расселенных многоквартирных домов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2400112110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199 549,00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2400112110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199 549,00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Изъятие земельного участка и жилого помещения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2400116110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614 000,00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Уплата иных платежей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2400116110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853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614 000,00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1 692 016,91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1 502 736,56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1 502 736,56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1 692 016,91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1 502 736,56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1 502 736,56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9450081010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1 134 838,97</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1 002 736,56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1 002 736,56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9450081010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1 134 838,97</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1 002 736,56</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1 002 736,56</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9450081020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557 177,94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9450081020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35 063,00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9450081020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313 175,31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9450081020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811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208 939,63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Коммунальное хозяйство</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2 036 533,16</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1 953 631,41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37 200,00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37 200,00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Ремонт общественных колодцев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1100110312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37 200,00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1100110312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37 200,00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1 895 701,75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1 850 000,00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998 160,00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2000171100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998 160,00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2000171100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998 160,00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Приведение обветшавших сетей ливневой канализации в нормативное состояние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2000200000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460 881,75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413 340,00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Осуществление ремонта участков сетей ливневой канализации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2000271200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460 881,75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413 340,00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2000271200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460 881,75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413 340,00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качественной работы объектов ливневой канализации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2000300000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436 660,00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436 660,00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ливневой канализации, водоотводных канав и водопропускных труб</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2000371300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436 660,00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436 660,00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2000371300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436 660,00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436 660,00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2600000000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2600100000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2600111220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2600111220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103 631,41</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Благоустройство</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83 387 619,72</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20 883 178,69</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13 143 487,69</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"Обращение с твердыми коммунальными отходами на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2 002 109,24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1 300 000,00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664 467,00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414 500,00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Устройство контейнерных площадок</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0100161010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589 967,00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340 000,00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0100161010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589 967,00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340 000,00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Замена металлических контейнеров на пластиковые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0100161020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74 500,00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74 500,00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0100161020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74 500,00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74 500,00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lastRenderedPageBreak/>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1 337 642,24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885 500,00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вывоза несанкционированных свалок</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0100261030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700 500,00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700 500,00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0100261030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700 500,00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700 500,00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0100261040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308 603,24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0100261040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308 603,24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Организация сбора и вывоза отходов I-IV класса опасности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0100261050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328 539,00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0100261050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328 539,00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63 857 032,53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6 329 691,00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Разработка и проверка документации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1000400000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264 000,00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Разработка и проверка проектной и/или сметной и/или проектно-сметной документации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1000460240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264 000,00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1000460240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56 000,00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1000460240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1000500000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2 522 794,80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1000560250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2 522 794,80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1000560250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2 522 794,80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Федеральный проект "Формирование комфортной городской среды"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61 070 237,73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6 329 691,00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100F254240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55 000 000,00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100F254240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23 159 439,67</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автономным учреждениям на иные цели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100F254240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622</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31 840 560,33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100F255551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580 383,13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100F255551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580 383,13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100F255552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6 070 237,73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5 749 307,87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100F255552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801 227,24</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5 749 307,87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100F255552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5 269 010,49</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17 528 477,95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13 253 487,69</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13 143 487,69</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8 281 868,43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7 298 640,00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7 298 640,00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уличного освещения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8 281 868,43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7 298 640,00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7 298 640,00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2210160010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4 022 693,95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3 173 065,60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3 173 065,60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2210160010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4 022 693,95</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3 173 065,60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3 173 065,60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Разработка проектно-сметной документации и строительство линий уличного освещения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2210160011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502 000,60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803 714,80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803 714,80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2210160011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414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502 000,60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803 714,80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803 714,80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2210160012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3 757 173,88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3 321 859,60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3 321 859,60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энергетических ресурсов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2210160012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247</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3 757 173,88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3 321 859,60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3 321 859,60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2220000000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3 112 884,33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Организация озеленениятерритории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2220100000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3 112 884,33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объектов озеленения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2220160030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3 112 884,33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2220160030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3 112 884,33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1 694 317,30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2230000000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382 000,00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Организация содержания мест захоронения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2230100000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382 000,00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муниципальных кладбищ</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2230160040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382 000,00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2230160040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382 000,00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2240000000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3 692 308,63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702 353,77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702 353,77</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Прочие мероприятия по благоустройству</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2240100000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3 692 308,63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702 353,77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702 353,77</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Прочие мероприятия по благоустройству</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2240160050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3 573 774,33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583 819,47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583 819,47</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2240160050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3 573 774,33</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583 819,47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583 819,47</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Поставка газа к мемориалу "Вечный огонь"</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2240160051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118 534,30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118 534,30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118 534,30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энергетических ресурсов</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2240160051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247</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118 534,30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118 534,30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118 534,30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1 981 416,56</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3 048 176,62</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3 048 176,62</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Организация содержания общественных территорий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1 981 416,56</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3 048 176,62</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3 048 176,62</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2250160060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1 943 015,38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3 009 775,44</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3 009 775,44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2250160060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1 943 015,38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3 009 775,44</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3 009 775,44</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2250160061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2250160061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2250160062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401,18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401,18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401,18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Уплата иных платежей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2250160062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853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401,18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401,18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401,18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поселения в 2020-2023 годах"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2260000000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Благоустройство территории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2260100000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78 000,00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2260172090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59 000,00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2260172090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59 000,00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Благоустройство территории ТОС "Уютный двор" с. Зимогорье (софинансирование к субсидии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22601S2090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0503</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22601S2090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вопросы в области жилищно-коммунального хозяйства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591 641,38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488 011,73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488 011,73</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lastRenderedPageBreak/>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591 641,38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488 011,73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488 011,73</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591 641,38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488 011,73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488 011,73</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9450010031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450 362,28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374 817,00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374 817,00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9450010031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621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450 362,28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374 817,00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374 817,00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9450010032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130 779,10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113 194,73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113 194,73</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9450010032</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621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130 779,10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113 194,73</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113 194,73</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9450010033</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0505</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9450010033</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621</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ОБРАЗОВАНИЕ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Молодежная политика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0900200000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0900221500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0900221500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2 700,00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Молодежная политика и оздоровление детей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9470000000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финансирование мероприятий в сфере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9470070110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0707</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9470070110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КУЛЬТУРА, КИНЕМАТОГРАФИЯ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3 944 897,00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1 432 000,00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1 382 000,00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Культура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3 394 897,00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1 382 000,00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1 382 000,00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2 884 780,00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подпрограммы "Культура Валдайского муниципального района"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2 884 780,00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374 800,00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0210199910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374 800,00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388 000,00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0210199910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206 800,00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208 000,00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208 000,00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Иные выплаты населению</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0210199910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168 000,00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180 000,00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0210300000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2 509 980,00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(Субсидия на реализацию приоритетных проектов поддержки местных инициатив на 2021 год)</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0210375260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0210375260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1 500 000,00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(софинансирование к субсидии на реализацию приоритетных проектов поддержки местных инициатив на 2021 год)</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02103S5260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1 009 980,00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02103S5260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243</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1 009 980,00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510 117,00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Подготовка и проведение мероприятий в сфере культура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9480000000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510 117,00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финансирование мероприятий в сфере культуры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9480080110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510 117,00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9480080110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510 117,00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994 000,00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вопросы в области культуры, кинематографии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1400100000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Нанесение фамилий на мемориальные плиты, ремонтные работы на воинских захоронениях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1400199911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1400199911</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Содержание имущества муниципальной казны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проведение историко-культурной экспертизы объектов недвижимости, расположенных на территории Валдайского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0804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9460010460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500 000,00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СОЦИАЛЬНАЯ ПОЛИТИКА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Пенсионное обеспечение</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Иные пенсии, социальные доплаты к пенсиям</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1001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9450010040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312</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199 535,28</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ФИЗИЧЕСКАЯ КУЛЬТУРА И СПОРТ</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360 890,00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Физическая культура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360 890,00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360 890,00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Развитие физической культуры и массового спорта на территории района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0400100000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360 890,00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0400130110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360 890,00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1101</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0400130110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360 890,00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150 000,00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СРЕДСТВА МАССОВОЙ ИНФОРМАЦИИ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530 500,00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492 000,00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492 000,00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Периодическая печать и издательства</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473 500,00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473 500,00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473 500,00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опубликование официальных документов в периодических изданиях</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473 500,00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1202</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9450010060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473 500,00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435 000,00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Другие вопросы в области средств массовой информации</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мероприятия по решению вопросов местного значения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Расходы на содержание сайта городского поселения</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57 000,00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Закупка товаров, работ, услуг в сфере информационно-коммуникационных технологий</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242</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3 000,00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Прочая закупка товаров, работ и услуг</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1204</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9450010050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244</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54 000,00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54 000,00</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54 000,00</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lastRenderedPageBreak/>
              <w:t>Условно утвержденные расходы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9900</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1 409 856,07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2 807 146,35</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Условно утвержденные расходы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1 409 856,07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2 807 146,35</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Условно утвержденные расходы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9900000000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1 409 856,07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2 807 146,35</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Условно утвержденные расходы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9990000000</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1 409 856,07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2 807 146,35</w:t>
            </w:r>
          </w:p>
        </w:tc>
      </w:tr>
      <w:tr w:rsidR="00514C16" w:rsidRPr="00514C16" w:rsidTr="00514C16">
        <w:trPr>
          <w:trHeight w:val="20"/>
        </w:trPr>
        <w:tc>
          <w:tcPr>
            <w:tcW w:w="2118" w:type="pct"/>
            <w:tcBorders>
              <w:top w:val="nil"/>
              <w:left w:val="single" w:sz="4" w:space="0" w:color="000000"/>
              <w:bottom w:val="single" w:sz="4" w:space="0" w:color="000000"/>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Условно утвержденные расходы</w:t>
            </w:r>
          </w:p>
        </w:tc>
        <w:tc>
          <w:tcPr>
            <w:tcW w:w="230"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9999</w:t>
            </w:r>
          </w:p>
        </w:tc>
        <w:tc>
          <w:tcPr>
            <w:tcW w:w="494"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9990099999</w:t>
            </w:r>
          </w:p>
        </w:tc>
        <w:tc>
          <w:tcPr>
            <w:tcW w:w="26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86"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1 409 856,07</w:t>
            </w:r>
          </w:p>
        </w:tc>
        <w:tc>
          <w:tcPr>
            <w:tcW w:w="511" w:type="pct"/>
            <w:tcBorders>
              <w:top w:val="nil"/>
              <w:left w:val="nil"/>
              <w:bottom w:val="single" w:sz="4" w:space="0" w:color="000000"/>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2 807 146,35</w:t>
            </w:r>
          </w:p>
        </w:tc>
      </w:tr>
      <w:tr w:rsidR="00514C16" w:rsidRPr="00514C16" w:rsidTr="00514C16">
        <w:trPr>
          <w:trHeight w:val="20"/>
        </w:trPr>
        <w:tc>
          <w:tcPr>
            <w:tcW w:w="2118" w:type="pct"/>
            <w:tcBorders>
              <w:top w:val="nil"/>
              <w:left w:val="single" w:sz="4" w:space="0" w:color="000000"/>
              <w:bottom w:val="nil"/>
              <w:right w:val="single" w:sz="4" w:space="0" w:color="000000"/>
            </w:tcBorders>
            <w:shd w:val="clear" w:color="000000" w:fill="FFFFFF"/>
            <w:vAlign w:val="center"/>
            <w:hideMark/>
          </w:tcPr>
          <w:p w:rsidR="00514C16" w:rsidRPr="00514C16" w:rsidRDefault="00514C16" w:rsidP="00514C16">
            <w:pPr>
              <w:rPr>
                <w:rFonts w:ascii="Arial" w:hAnsi="Arial" w:cs="Arial"/>
                <w:color w:val="000000"/>
                <w:sz w:val="12"/>
                <w:szCs w:val="12"/>
              </w:rPr>
            </w:pPr>
            <w:r w:rsidRPr="00514C16">
              <w:rPr>
                <w:rFonts w:ascii="Arial" w:hAnsi="Arial" w:cs="Arial"/>
                <w:color w:val="000000"/>
                <w:sz w:val="12"/>
                <w:szCs w:val="12"/>
              </w:rPr>
              <w:t>Условно утвержденные расходы</w:t>
            </w:r>
          </w:p>
        </w:tc>
        <w:tc>
          <w:tcPr>
            <w:tcW w:w="230"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900</w:t>
            </w:r>
          </w:p>
        </w:tc>
        <w:tc>
          <w:tcPr>
            <w:tcW w:w="263"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9999</w:t>
            </w:r>
          </w:p>
        </w:tc>
        <w:tc>
          <w:tcPr>
            <w:tcW w:w="494"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9990099999</w:t>
            </w:r>
          </w:p>
        </w:tc>
        <w:tc>
          <w:tcPr>
            <w:tcW w:w="266"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999</w:t>
            </w:r>
          </w:p>
        </w:tc>
        <w:tc>
          <w:tcPr>
            <w:tcW w:w="586"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0,00</w:t>
            </w:r>
          </w:p>
        </w:tc>
        <w:tc>
          <w:tcPr>
            <w:tcW w:w="531"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1 409 856,07</w:t>
            </w:r>
          </w:p>
        </w:tc>
        <w:tc>
          <w:tcPr>
            <w:tcW w:w="511" w:type="pct"/>
            <w:tcBorders>
              <w:top w:val="nil"/>
              <w:left w:val="nil"/>
              <w:bottom w:val="nil"/>
              <w:right w:val="single" w:sz="4" w:space="0" w:color="000000"/>
            </w:tcBorders>
            <w:shd w:val="clear" w:color="000000" w:fill="FFFFFF"/>
            <w:noWrap/>
            <w:vAlign w:val="center"/>
            <w:hideMark/>
          </w:tcPr>
          <w:p w:rsidR="00514C16" w:rsidRPr="00514C16" w:rsidRDefault="00514C16" w:rsidP="00514C16">
            <w:pPr>
              <w:jc w:val="right"/>
              <w:rPr>
                <w:rFonts w:ascii="Arial" w:hAnsi="Arial" w:cs="Arial"/>
                <w:color w:val="000000"/>
                <w:sz w:val="12"/>
                <w:szCs w:val="12"/>
              </w:rPr>
            </w:pPr>
            <w:r w:rsidRPr="00514C16">
              <w:rPr>
                <w:rFonts w:ascii="Arial" w:hAnsi="Arial" w:cs="Arial"/>
                <w:color w:val="000000"/>
                <w:sz w:val="12"/>
                <w:szCs w:val="12"/>
              </w:rPr>
              <w:t>2 807 146,35</w:t>
            </w:r>
          </w:p>
        </w:tc>
      </w:tr>
      <w:tr w:rsidR="00514C16" w:rsidRPr="00514C16" w:rsidTr="00514C16">
        <w:trPr>
          <w:trHeight w:val="20"/>
        </w:trPr>
        <w:tc>
          <w:tcPr>
            <w:tcW w:w="3372"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14C16" w:rsidRPr="00514C16" w:rsidRDefault="00514C16" w:rsidP="00514C16">
            <w:pPr>
              <w:rPr>
                <w:rFonts w:ascii="Arial" w:hAnsi="Arial" w:cs="Arial"/>
                <w:b/>
                <w:bCs/>
                <w:color w:val="000000"/>
                <w:sz w:val="12"/>
                <w:szCs w:val="12"/>
              </w:rPr>
            </w:pPr>
            <w:r w:rsidRPr="00514C16">
              <w:rPr>
                <w:rFonts w:ascii="Arial" w:hAnsi="Arial" w:cs="Arial"/>
                <w:b/>
                <w:bCs/>
                <w:color w:val="000000"/>
                <w:sz w:val="12"/>
                <w:szCs w:val="12"/>
              </w:rPr>
              <w:t xml:space="preserve">Всего расходов: </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200 165 302,24</w:t>
            </w:r>
          </w:p>
        </w:tc>
        <w:tc>
          <w:tcPr>
            <w:tcW w:w="531" w:type="pct"/>
            <w:tcBorders>
              <w:top w:val="single" w:sz="4" w:space="0" w:color="auto"/>
              <w:left w:val="nil"/>
              <w:bottom w:val="single" w:sz="4" w:space="0" w:color="auto"/>
              <w:right w:val="single" w:sz="4" w:space="0" w:color="auto"/>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62 026 098,79</w:t>
            </w:r>
          </w:p>
        </w:tc>
        <w:tc>
          <w:tcPr>
            <w:tcW w:w="511" w:type="pct"/>
            <w:tcBorders>
              <w:top w:val="single" w:sz="4" w:space="0" w:color="auto"/>
              <w:left w:val="nil"/>
              <w:bottom w:val="single" w:sz="4" w:space="0" w:color="auto"/>
              <w:right w:val="single" w:sz="4" w:space="0" w:color="auto"/>
            </w:tcBorders>
            <w:shd w:val="clear" w:color="000000" w:fill="FFFFFF"/>
            <w:noWrap/>
            <w:vAlign w:val="center"/>
            <w:hideMark/>
          </w:tcPr>
          <w:p w:rsidR="00514C16" w:rsidRPr="00514C16" w:rsidRDefault="00514C16" w:rsidP="00514C16">
            <w:pPr>
              <w:jc w:val="right"/>
              <w:rPr>
                <w:rFonts w:ascii="Arial" w:hAnsi="Arial" w:cs="Arial"/>
                <w:b/>
                <w:bCs/>
                <w:color w:val="000000"/>
                <w:sz w:val="12"/>
                <w:szCs w:val="12"/>
              </w:rPr>
            </w:pPr>
            <w:r w:rsidRPr="00514C16">
              <w:rPr>
                <w:rFonts w:ascii="Arial" w:hAnsi="Arial" w:cs="Arial"/>
                <w:b/>
                <w:bCs/>
                <w:color w:val="000000"/>
                <w:sz w:val="12"/>
                <w:szCs w:val="12"/>
              </w:rPr>
              <w:t>63 172 073,42</w:t>
            </w:r>
          </w:p>
        </w:tc>
      </w:tr>
    </w:tbl>
    <w:p w:rsidR="00DD3F60" w:rsidRDefault="00DD3F60" w:rsidP="00C83F2E">
      <w:pPr>
        <w:rPr>
          <w:rFonts w:ascii="Arial" w:hAnsi="Arial" w:cs="Arial"/>
          <w:b/>
          <w:sz w:val="16"/>
          <w:szCs w:val="16"/>
        </w:rPr>
      </w:pPr>
    </w:p>
    <w:p w:rsidR="00514C16" w:rsidRPr="00901AF5" w:rsidRDefault="00514C16" w:rsidP="00514C16">
      <w:pPr>
        <w:ind w:left="8505"/>
        <w:jc w:val="center"/>
        <w:rPr>
          <w:rFonts w:ascii="Arial" w:hAnsi="Arial" w:cs="Arial"/>
          <w:sz w:val="12"/>
          <w:szCs w:val="12"/>
        </w:rPr>
      </w:pPr>
      <w:r>
        <w:rPr>
          <w:rFonts w:ascii="Arial" w:hAnsi="Arial" w:cs="Arial"/>
          <w:sz w:val="12"/>
          <w:szCs w:val="12"/>
        </w:rPr>
        <w:t>Приложение 9</w:t>
      </w:r>
    </w:p>
    <w:p w:rsidR="00514C16" w:rsidRPr="00901AF5" w:rsidRDefault="00514C16" w:rsidP="00514C16">
      <w:pPr>
        <w:ind w:left="8505"/>
        <w:jc w:val="center"/>
        <w:rPr>
          <w:rFonts w:ascii="Arial" w:hAnsi="Arial" w:cs="Arial"/>
          <w:sz w:val="12"/>
          <w:szCs w:val="12"/>
        </w:rPr>
      </w:pPr>
      <w:r w:rsidRPr="00901AF5">
        <w:rPr>
          <w:rFonts w:ascii="Arial" w:hAnsi="Arial" w:cs="Arial"/>
          <w:sz w:val="12"/>
          <w:szCs w:val="12"/>
        </w:rPr>
        <w:t>к решению Совета депутатов Валдайского</w:t>
      </w:r>
    </w:p>
    <w:p w:rsidR="00514C16" w:rsidRPr="00901AF5" w:rsidRDefault="00514C16" w:rsidP="00514C16">
      <w:pPr>
        <w:ind w:left="8505"/>
        <w:jc w:val="center"/>
        <w:rPr>
          <w:rFonts w:ascii="Arial" w:hAnsi="Arial" w:cs="Arial"/>
          <w:sz w:val="12"/>
          <w:szCs w:val="12"/>
        </w:rPr>
      </w:pPr>
      <w:r w:rsidRPr="00901AF5">
        <w:rPr>
          <w:rFonts w:ascii="Arial" w:hAnsi="Arial" w:cs="Arial"/>
          <w:sz w:val="12"/>
          <w:szCs w:val="12"/>
        </w:rPr>
        <w:t>городского поселения "О бюджете Валдайского</w:t>
      </w:r>
    </w:p>
    <w:p w:rsidR="00514C16" w:rsidRDefault="00514C16" w:rsidP="00514C16">
      <w:pPr>
        <w:ind w:left="8505"/>
        <w:jc w:val="center"/>
        <w:rPr>
          <w:rFonts w:ascii="Arial" w:hAnsi="Arial" w:cs="Arial"/>
          <w:sz w:val="12"/>
          <w:szCs w:val="12"/>
        </w:rPr>
      </w:pPr>
      <w:r w:rsidRPr="00901AF5">
        <w:rPr>
          <w:rFonts w:ascii="Arial" w:hAnsi="Arial" w:cs="Arial"/>
          <w:sz w:val="12"/>
          <w:szCs w:val="12"/>
        </w:rPr>
        <w:t xml:space="preserve">городского поселения на 2022 год </w:t>
      </w:r>
    </w:p>
    <w:p w:rsidR="00514C16" w:rsidRPr="00901AF5" w:rsidRDefault="00514C16" w:rsidP="00514C16">
      <w:pPr>
        <w:ind w:left="8505"/>
        <w:jc w:val="center"/>
        <w:rPr>
          <w:rFonts w:ascii="Arial" w:hAnsi="Arial" w:cs="Arial"/>
          <w:sz w:val="12"/>
          <w:szCs w:val="12"/>
        </w:rPr>
      </w:pPr>
      <w:r w:rsidRPr="00901AF5">
        <w:rPr>
          <w:rFonts w:ascii="Arial" w:hAnsi="Arial" w:cs="Arial"/>
          <w:sz w:val="12"/>
          <w:szCs w:val="12"/>
        </w:rPr>
        <w:t>и наплановый период 2023 и 2024 годов"</w:t>
      </w:r>
    </w:p>
    <w:p w:rsidR="00514C16" w:rsidRPr="00901AF5" w:rsidRDefault="00514C16" w:rsidP="00514C16">
      <w:pPr>
        <w:ind w:left="8505"/>
        <w:jc w:val="center"/>
        <w:rPr>
          <w:rFonts w:ascii="Arial" w:hAnsi="Arial" w:cs="Arial"/>
          <w:sz w:val="12"/>
          <w:szCs w:val="12"/>
        </w:rPr>
      </w:pPr>
      <w:r w:rsidRPr="00901AF5">
        <w:rPr>
          <w:rFonts w:ascii="Arial" w:hAnsi="Arial" w:cs="Arial"/>
          <w:sz w:val="12"/>
          <w:szCs w:val="12"/>
        </w:rPr>
        <w:t>(в редакции решения Совета депутатов</w:t>
      </w:r>
    </w:p>
    <w:p w:rsidR="00514C16" w:rsidRPr="00901AF5" w:rsidRDefault="00514C16" w:rsidP="00514C16">
      <w:pPr>
        <w:ind w:left="8505"/>
        <w:jc w:val="center"/>
        <w:rPr>
          <w:rFonts w:ascii="Arial" w:hAnsi="Arial" w:cs="Arial"/>
          <w:sz w:val="12"/>
          <w:szCs w:val="12"/>
        </w:rPr>
      </w:pPr>
      <w:r w:rsidRPr="00901AF5">
        <w:rPr>
          <w:rFonts w:ascii="Arial" w:hAnsi="Arial" w:cs="Arial"/>
          <w:sz w:val="12"/>
          <w:szCs w:val="12"/>
        </w:rPr>
        <w:t xml:space="preserve">Валдайского городского поселения </w:t>
      </w:r>
    </w:p>
    <w:p w:rsidR="00514C16" w:rsidRPr="00901AF5" w:rsidRDefault="00514C16" w:rsidP="00514C16">
      <w:pPr>
        <w:ind w:left="8505"/>
        <w:jc w:val="center"/>
        <w:rPr>
          <w:rFonts w:ascii="Arial" w:hAnsi="Arial" w:cs="Arial"/>
          <w:sz w:val="12"/>
          <w:szCs w:val="12"/>
        </w:rPr>
      </w:pPr>
      <w:r w:rsidRPr="00901AF5">
        <w:rPr>
          <w:rFonts w:ascii="Arial" w:hAnsi="Arial" w:cs="Arial"/>
          <w:sz w:val="12"/>
          <w:szCs w:val="12"/>
        </w:rPr>
        <w:t>от 23.12.2021 № 75</w:t>
      </w:r>
    </w:p>
    <w:tbl>
      <w:tblPr>
        <w:tblW w:w="5000" w:type="pct"/>
        <w:tblLook w:val="04A0" w:firstRow="1" w:lastRow="0" w:firstColumn="1" w:lastColumn="0" w:noHBand="0" w:noVBand="1"/>
      </w:tblPr>
      <w:tblGrid>
        <w:gridCol w:w="5440"/>
        <w:gridCol w:w="360"/>
        <w:gridCol w:w="240"/>
        <w:gridCol w:w="282"/>
        <w:gridCol w:w="848"/>
        <w:gridCol w:w="99"/>
        <w:gridCol w:w="511"/>
        <w:gridCol w:w="1313"/>
        <w:gridCol w:w="1202"/>
        <w:gridCol w:w="1259"/>
      </w:tblGrid>
      <w:tr w:rsidR="00514C16" w:rsidRPr="00514C16" w:rsidTr="00A608E6">
        <w:trPr>
          <w:trHeight w:val="523"/>
        </w:trPr>
        <w:tc>
          <w:tcPr>
            <w:tcW w:w="5000" w:type="pct"/>
            <w:gridSpan w:val="10"/>
            <w:tcBorders>
              <w:top w:val="nil"/>
              <w:left w:val="nil"/>
              <w:bottom w:val="nil"/>
              <w:right w:val="nil"/>
            </w:tcBorders>
            <w:shd w:val="clear" w:color="000000" w:fill="FFFFFF"/>
            <w:vAlign w:val="bottom"/>
            <w:hideMark/>
          </w:tcPr>
          <w:p w:rsidR="00514C16" w:rsidRPr="00514C16" w:rsidRDefault="00514C16" w:rsidP="00514C16">
            <w:pPr>
              <w:jc w:val="center"/>
              <w:rPr>
                <w:rFonts w:ascii="Arial" w:hAnsi="Arial" w:cs="Arial"/>
                <w:b/>
                <w:bCs/>
                <w:color w:val="000000"/>
                <w:sz w:val="16"/>
                <w:szCs w:val="16"/>
              </w:rPr>
            </w:pPr>
            <w:r w:rsidRPr="00514C16">
              <w:rPr>
                <w:rFonts w:ascii="Arial" w:hAnsi="Arial" w:cs="Arial"/>
                <w:b/>
                <w:bCs/>
                <w:color w:val="000000"/>
                <w:sz w:val="16"/>
                <w:szCs w:val="16"/>
              </w:rPr>
              <w:t xml:space="preserve">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2021 год и на плановый период 2022 и 2023 годов </w:t>
            </w:r>
          </w:p>
        </w:tc>
      </w:tr>
      <w:tr w:rsidR="00514C16" w:rsidRPr="00514C16" w:rsidTr="00514C16">
        <w:trPr>
          <w:trHeight w:val="20"/>
        </w:trPr>
        <w:tc>
          <w:tcPr>
            <w:tcW w:w="2510" w:type="pct"/>
            <w:gridSpan w:val="2"/>
            <w:tcBorders>
              <w:top w:val="nil"/>
              <w:left w:val="nil"/>
              <w:bottom w:val="single" w:sz="4" w:space="0" w:color="000000"/>
              <w:right w:val="nil"/>
            </w:tcBorders>
            <w:shd w:val="clear" w:color="000000" w:fill="FFFFFF"/>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26" w:type="pct"/>
            <w:gridSpan w:val="2"/>
            <w:tcBorders>
              <w:top w:val="nil"/>
              <w:left w:val="nil"/>
              <w:bottom w:val="single" w:sz="4" w:space="0" w:color="000000"/>
              <w:right w:val="nil"/>
            </w:tcBorders>
            <w:shd w:val="clear" w:color="000000" w:fill="FFFFFF"/>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410" w:type="pct"/>
            <w:gridSpan w:val="2"/>
            <w:tcBorders>
              <w:top w:val="nil"/>
              <w:left w:val="nil"/>
              <w:bottom w:val="single" w:sz="4" w:space="0" w:color="000000"/>
              <w:right w:val="nil"/>
            </w:tcBorders>
            <w:shd w:val="clear" w:color="000000" w:fill="FFFFFF"/>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219" w:type="pct"/>
            <w:tcBorders>
              <w:top w:val="nil"/>
              <w:left w:val="nil"/>
              <w:bottom w:val="single" w:sz="4" w:space="0" w:color="000000"/>
              <w:right w:val="nil"/>
            </w:tcBorders>
            <w:shd w:val="clear" w:color="000000" w:fill="FFFFFF"/>
            <w:vAlign w:val="bottom"/>
            <w:hideMark/>
          </w:tcPr>
          <w:p w:rsidR="00514C16" w:rsidRPr="00514C16" w:rsidRDefault="00514C16" w:rsidP="00514C16">
            <w:pPr>
              <w:rPr>
                <w:rFonts w:ascii="Arial" w:hAnsi="Arial" w:cs="Arial"/>
                <w:color w:val="000000"/>
                <w:sz w:val="16"/>
                <w:szCs w:val="16"/>
              </w:rPr>
            </w:pPr>
            <w:r w:rsidRPr="00514C16">
              <w:rPr>
                <w:rFonts w:ascii="Arial" w:hAnsi="Arial" w:cs="Arial"/>
                <w:color w:val="000000"/>
                <w:sz w:val="16"/>
                <w:szCs w:val="16"/>
              </w:rPr>
              <w:t> </w:t>
            </w:r>
          </w:p>
        </w:tc>
        <w:tc>
          <w:tcPr>
            <w:tcW w:w="568" w:type="pct"/>
            <w:tcBorders>
              <w:top w:val="nil"/>
              <w:left w:val="nil"/>
              <w:bottom w:val="single" w:sz="4" w:space="0" w:color="000000"/>
              <w:right w:val="nil"/>
            </w:tcBorders>
            <w:shd w:val="clear" w:color="000000" w:fill="FFFFFF"/>
            <w:vAlign w:val="bottom"/>
            <w:hideMark/>
          </w:tcPr>
          <w:p w:rsidR="00514C16" w:rsidRPr="00514C16" w:rsidRDefault="00514C16" w:rsidP="00514C16">
            <w:pPr>
              <w:rPr>
                <w:rFonts w:ascii="Arial" w:hAnsi="Arial" w:cs="Arial"/>
                <w:sz w:val="16"/>
                <w:szCs w:val="16"/>
              </w:rPr>
            </w:pPr>
            <w:r w:rsidRPr="00514C16">
              <w:rPr>
                <w:rFonts w:ascii="Arial" w:hAnsi="Arial" w:cs="Arial"/>
                <w:sz w:val="16"/>
                <w:szCs w:val="16"/>
              </w:rPr>
              <w:t> </w:t>
            </w:r>
          </w:p>
        </w:tc>
        <w:tc>
          <w:tcPr>
            <w:tcW w:w="520" w:type="pct"/>
            <w:tcBorders>
              <w:top w:val="nil"/>
              <w:left w:val="nil"/>
              <w:bottom w:val="single" w:sz="4" w:space="0" w:color="000000"/>
              <w:right w:val="nil"/>
            </w:tcBorders>
            <w:shd w:val="clear" w:color="000000" w:fill="FFFFFF"/>
            <w:vAlign w:val="bottom"/>
            <w:hideMark/>
          </w:tcPr>
          <w:p w:rsidR="00514C16" w:rsidRPr="00514C16" w:rsidRDefault="00514C16" w:rsidP="00514C16">
            <w:pPr>
              <w:rPr>
                <w:rFonts w:ascii="Arial" w:hAnsi="Arial" w:cs="Arial"/>
                <w:sz w:val="16"/>
                <w:szCs w:val="16"/>
              </w:rPr>
            </w:pPr>
            <w:r w:rsidRPr="00514C16">
              <w:rPr>
                <w:rFonts w:ascii="Arial" w:hAnsi="Arial" w:cs="Arial"/>
                <w:sz w:val="16"/>
                <w:szCs w:val="16"/>
              </w:rPr>
              <w:t> </w:t>
            </w:r>
          </w:p>
        </w:tc>
        <w:tc>
          <w:tcPr>
            <w:tcW w:w="547" w:type="pct"/>
            <w:tcBorders>
              <w:top w:val="nil"/>
              <w:left w:val="nil"/>
              <w:bottom w:val="single" w:sz="4" w:space="0" w:color="000000"/>
              <w:right w:val="nil"/>
            </w:tcBorders>
            <w:shd w:val="clear" w:color="000000" w:fill="FFFFFF"/>
            <w:vAlign w:val="bottom"/>
            <w:hideMark/>
          </w:tcPr>
          <w:p w:rsidR="00514C16" w:rsidRPr="00514C16" w:rsidRDefault="00514C16" w:rsidP="00514C16">
            <w:pPr>
              <w:jc w:val="right"/>
              <w:rPr>
                <w:rFonts w:ascii="Arial" w:hAnsi="Arial" w:cs="Arial"/>
                <w:sz w:val="16"/>
                <w:szCs w:val="16"/>
              </w:rPr>
            </w:pPr>
            <w:r w:rsidRPr="00514C16">
              <w:rPr>
                <w:rFonts w:ascii="Arial" w:hAnsi="Arial" w:cs="Arial"/>
                <w:sz w:val="12"/>
                <w:szCs w:val="12"/>
              </w:rPr>
              <w:t>руб.коп</w:t>
            </w:r>
            <w:r w:rsidRPr="00514C16">
              <w:rPr>
                <w:rFonts w:ascii="Arial" w:hAnsi="Arial" w:cs="Arial"/>
                <w:sz w:val="16"/>
                <w:szCs w:val="16"/>
              </w:rPr>
              <w:t>.</w:t>
            </w:r>
          </w:p>
        </w:tc>
      </w:tr>
      <w:tr w:rsidR="00F74709" w:rsidRPr="00F74709" w:rsidTr="00F74709">
        <w:trPr>
          <w:trHeight w:val="20"/>
        </w:trPr>
        <w:tc>
          <w:tcPr>
            <w:tcW w:w="235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Наименование</w:t>
            </w:r>
          </w:p>
        </w:tc>
        <w:tc>
          <w:tcPr>
            <w:tcW w:w="26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Разд.</w:t>
            </w:r>
          </w:p>
        </w:tc>
        <w:tc>
          <w:tcPr>
            <w:tcW w:w="489" w:type="pct"/>
            <w:gridSpan w:val="2"/>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Ц.ст.</w:t>
            </w:r>
          </w:p>
        </w:tc>
        <w:tc>
          <w:tcPr>
            <w:tcW w:w="264" w:type="pct"/>
            <w:gridSpan w:val="2"/>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Расх.</w:t>
            </w:r>
          </w:p>
        </w:tc>
        <w:tc>
          <w:tcPr>
            <w:tcW w:w="567"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Сумма на 2021 год</w:t>
            </w:r>
          </w:p>
        </w:tc>
        <w:tc>
          <w:tcPr>
            <w:tcW w:w="519"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Сумма на 2022 год</w:t>
            </w:r>
          </w:p>
        </w:tc>
        <w:tc>
          <w:tcPr>
            <w:tcW w:w="547"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Сумма на 2023 год</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2 414 199,36</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1 242 081,66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1 226 481,66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Совет депутатовВалдайского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Совета депутатовВалдайского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9290002110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9290002110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Межбюджетные трансферты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межбюджетные трансферты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9170095210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межбюджетные трансферты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9170095210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Резервные фонды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Резервные фонды исполнительных органов муниципальных образований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Резервный фонд администрации Валдайского муниципального района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9390010010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Резервные средства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9390010010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870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1 834 179,36</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662 061,66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646 461,66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16 600,00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15 600,00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Профилактика терроризма, экстремизма и других правонарушений в Валдайском районе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0900113110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0900113110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0900114100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0900114100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Противодействие коррупции в Валдайском муниципальном районе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0900331100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0900331100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территорий в Валдайском городском поселении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1700666400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1700666400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1 817 579,36</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636 461,66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636 461,66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1 002 741,91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142 561,91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20 400,00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831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20 526,63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101 635,28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98 776,00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98 776,00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Административное наказание в виде штрафа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Оплата задолженности по кредитному договору по выморочному имуществу</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310 180,00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831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310 180,00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имущества муниципальной казны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814 837,45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536 685,66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536 685,66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Реализациямероприятий по содержанию имущества муниципальной казны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572 753,77</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327 625,98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222 698,02</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222 698,02</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энергетических ресурсов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247</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245 127,79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212 987,64</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212 987,64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191 000,00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191 000,00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Оплата комиссии по начисленным платежам за найм, доставка квитанций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51 083,68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51 083,68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1 414 510,00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436 738,48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132 000,00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181 738,48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132 000,00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181 738,48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обеспечению первичных мер пожарной безопасности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1900140110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1900140110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125 000,00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174 738,48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обеспечению первичных мер пожарной безопасности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125 000,00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174 738,48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811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59 738,48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1 282 510,00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255 000,00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1 282 510,00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255 000,00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Профилактика терроризма, экстремизма и других правонарушений в Валдайском районе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1 282 510,00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255 000,00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обслуживанию системы оповещения в г. Валдай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проектно-сметной документации для проведения мероприятий по установке видеокамер в г. Валдай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Проведение мероприятий по установке видеокамер в г. Валдай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0900112500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1 119 450,00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0900112500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1 119 450,00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обслуживанию системы видеонаблюдения в г.Валдай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0900112600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0900112600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99 283 210,43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31 793 628,91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31 218 969,14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Сельское хозяйство и рыболовство</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2300131000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2300131000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631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Транспорт</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9450010090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9450010090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98 040 568,22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30 432 000,00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30 432 000,00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98 040 568,22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30 432 000,00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30 432 000,00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95 334 688,82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95 334 688,82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16 750 000,00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16 750 000,00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6 429 452,85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6 429 452,85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286 918,30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286 918,30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2910121125</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4 297 343,01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2910121125</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4 297 343,01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4 523 351,20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4 523 351,20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Паспортизацияавтомобильных дорог общего пользования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301 760,41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301 760,41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1 772 859,00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1 772 859,00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2910171525</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420 453,10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2910171525</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420 453,10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2910171526</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5 451 446,90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2910171526</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5 451 446,90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34 170 004,05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34 170 004,05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20 931 100,00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20 931 100,00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2920299910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2920299910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экономики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645 726,89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645 726,89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645 726,89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землеустройству и землепользованию</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9450010070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319 876,89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9450010070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319 876,89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9450010080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325 850,00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9450010080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325 850,00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ЖИЛИЩНО-КОММУНАЛЬНОЕ ХОЗЯЙСТВО</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92 014 860,17</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24 827 558,39</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25 655 940,99</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Жилищное хозяйство</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5 999 065,91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1 502 736,56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11 920 810,16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4 307 049,00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4 307 049,00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Приобретение жилья для граждан, проживающих в аварийных многоквартирных домах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2400111100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3 493 500,00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2400111100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412</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3 493 500,00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Снос аварийных расселенных многоквартирных домов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2400112110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199 549,00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2400112110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199 549,00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Изъятие земельного участка и жилого помещения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2400116110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614 000,00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2400116110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614 000,00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1 692 016,91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1 502 736,56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1 502 736,56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1 692 016,91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1 502 736,56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1 502 736,56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1 134 838,97</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1 134 838,97</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557 177,94</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35 063,00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313 175,31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811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208 939,63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Коммунальное хозяйство</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2 036 533,16</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1 953 631,41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общественных колодцев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1100110312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1100110312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1 895 701,75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1 850 000,00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2000171100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2000171100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Приведение обветшавших сетей ливневой канализации в нормативное состояние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Осуществление ремонта участков сетей ливневой канализации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2000271200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2000271200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качественной работы объектов ливневой канализации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ливневой канализации, водоотводных канав и водопропускных труб</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2000371300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2000371300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2600111220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2600111220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83 387 619,72</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20 883 178,69</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13 143 487,69</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"Обращение с твердыми коммунальными отходами на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2 002 109,24</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1 300 000,00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664 467,00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414 500,00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Устройство контейнерных площадок</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589 967,00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589 967,00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Замена металлических контейнеров на пластиковые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0100161020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1 337 642,24</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885 500,00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вывоза несанкционированных свалок</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308 603,24</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308 603,24</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сбора и вывоза отходов I-IV класса опасности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328 539,00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328 539,00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63 857 032,53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6 329 691,00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и проверка документации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264 000,00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и проверка проектной и/или сметной и/или проектно-сметной документации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264 000,00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56 000,00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1000560250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1000560250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Федеральный проект "Формирование комфортной городской среды"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61 070 237,73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6 329 691,00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55 000 000,00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23 159 439,67</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иные цели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622</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31 840 560,33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580 383,13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580 383,13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6 070 237,73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5 749 307,87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801 227,24</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5 749 307,87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5 269 010,49</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Муниципальная программа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17 528 477,95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13 253 487,69</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13 143 487,69</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8 281 868,43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уличного освещения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8 281 868,43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4 022 693,95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4 022 693,95</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проектно-сметной документации и строительство линий уличного освещения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502 000,60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502 000,60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3 757 173,88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энергетических ресурсов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247</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3 757 173,88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озеленениятерритории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объектов озеленения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2220160030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2220160030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содержания мест захоронения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муниципальных кладбищ</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2230160040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2230160040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3 692 308,63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Прочие мероприятия по благоустройству</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3 692 308,63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Прочие мероприятия по благоустройству</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3 573 774,33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3 573 774,33</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Поставка газа к мемориалу "Вечный огонь"</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энергетических ресурсов</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247</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1 981 416,56</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содержания общественных территорий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1 981 416,56</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1 943 015,38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1 943 015,38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поселения в 2020-2023 годах"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 территории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2260172090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2260172090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 территории ТОС "Уютный двор" с. Зимогорье (софинансирование к субсидии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22601S2090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22601S2090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жилищно-коммунального хозяйства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591 641,38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488 011,73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488 011,73</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591 641,38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488 011,73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488 011,73</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591 641,38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488 011,73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488 011,73</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450 362,28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450 362,28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130 779,10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9450010032</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130 779,10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9450010033</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9450010033</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621</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ОБРАЗОВАНИЕ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Молодежная политика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0900221500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0900221500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Молодежная политика и оздоровление детей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финансирование мероприятий в сфере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9470070110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9470070110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3 944 897,00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1 432 000,00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1 382 000,00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3 394 897,00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1 382 000,00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1 382 000,00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2 884 780,00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подпрограммы "Культура Валдайского муниципального района"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2 884 780,00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206 800,00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выплаты населению</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168 000,00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2 509 980,00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 xml:space="preserve">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w:t>
            </w:r>
            <w:r w:rsidRPr="00F74709">
              <w:rPr>
                <w:rFonts w:ascii="Arial" w:hAnsi="Arial" w:cs="Arial"/>
                <w:color w:val="000000"/>
                <w:sz w:val="12"/>
                <w:szCs w:val="12"/>
              </w:rPr>
              <w:lastRenderedPageBreak/>
              <w:t>социально ориентированных некоммерческих организаций Новгородской области на 2019-2026 годы" (Субсидия на реализацию приоритетных проектов поддержки местных инициатив на 2021 год)</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lastRenderedPageBreak/>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0210375260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Закупка товаров, работ, услуг в целях капитального ремонта государственного (муниципального) имущества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0210375260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(софинансирование к субсидии на реализацию приоритетных проектов поддержки местных инициатив на 2021 год)</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02103S5260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1 009 980,00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02103S5260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1 009 980,00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Подготовка и проведение мероприятий в сфере культура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финансирование мероприятий в сфере культуры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9480080110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9480080110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культуры, кинематографии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Нанесение фамилий на мемориальные плиты, ремонтные работы на воинских захоронениях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1400199911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1400199911</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имущества муниципальной казны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проведение историко-культурной экспертизы объектов недвижимости, расположенных на территории Валдайского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СОЦИАЛЬНАЯ ПОЛИТИКА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Пенсионное обеспечение</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пенсии, социальные доплаты к пенсиям</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9450010040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312</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ФИЗИЧЕСКАЯ КУЛЬТУРА И СПОРТ</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Физическая культура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Развитие физической культуры и массового спорта на территории района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0400130110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0400130110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СРЕДСТВА МАССОВОЙ ИНФОРМАЦИИ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530 500,00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492 000,00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492 000,00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Периодическая печать и издательства</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опубликование официальных документов в периодических изданиях</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9450010060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средств массовой информации</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содержание сайта городского поселения</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сфере информационно-коммуникационных технологий</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242</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54 000,00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54 000,00</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54 000,00</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9900</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9900000000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9990000000</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54"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26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489"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9990099999</w:t>
            </w:r>
          </w:p>
        </w:tc>
        <w:tc>
          <w:tcPr>
            <w:tcW w:w="264"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54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54" w:type="pct"/>
            <w:tcBorders>
              <w:top w:val="nil"/>
              <w:left w:val="single" w:sz="4" w:space="0" w:color="000000"/>
              <w:bottom w:val="nil"/>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260" w:type="pct"/>
            <w:gridSpan w:val="2"/>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489" w:type="pct"/>
            <w:gridSpan w:val="2"/>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9990099999</w:t>
            </w:r>
          </w:p>
        </w:tc>
        <w:tc>
          <w:tcPr>
            <w:tcW w:w="264" w:type="pct"/>
            <w:gridSpan w:val="2"/>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w:t>
            </w:r>
          </w:p>
        </w:tc>
        <w:tc>
          <w:tcPr>
            <w:tcW w:w="567"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19"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547"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3367"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4709" w:rsidRPr="00F74709" w:rsidRDefault="00F74709" w:rsidP="00F74709">
            <w:pPr>
              <w:rPr>
                <w:rFonts w:ascii="Arial" w:hAnsi="Arial" w:cs="Arial"/>
                <w:b/>
                <w:bCs/>
                <w:color w:val="000000"/>
                <w:sz w:val="12"/>
                <w:szCs w:val="12"/>
              </w:rPr>
            </w:pPr>
            <w:r w:rsidRPr="00F74709">
              <w:rPr>
                <w:rFonts w:ascii="Arial" w:hAnsi="Arial" w:cs="Arial"/>
                <w:b/>
                <w:bCs/>
                <w:color w:val="000000"/>
                <w:sz w:val="12"/>
                <w:szCs w:val="12"/>
              </w:rPr>
              <w:t xml:space="preserve">Всего расходов: </w:t>
            </w:r>
          </w:p>
        </w:tc>
        <w:tc>
          <w:tcPr>
            <w:tcW w:w="567" w:type="pct"/>
            <w:tcBorders>
              <w:top w:val="single" w:sz="4" w:space="0" w:color="auto"/>
              <w:left w:val="nil"/>
              <w:bottom w:val="single" w:sz="4" w:space="0" w:color="auto"/>
              <w:right w:val="single" w:sz="4" w:space="0" w:color="auto"/>
            </w:tcBorders>
            <w:shd w:val="clear" w:color="000000" w:fill="FFFFFF"/>
            <w:noWrap/>
            <w:vAlign w:val="center"/>
            <w:hideMark/>
          </w:tcPr>
          <w:p w:rsidR="00F74709" w:rsidRPr="00F74709" w:rsidRDefault="00F74709" w:rsidP="00F74709">
            <w:pPr>
              <w:jc w:val="right"/>
              <w:rPr>
                <w:rFonts w:ascii="Arial" w:hAnsi="Arial" w:cs="Arial"/>
                <w:b/>
                <w:bCs/>
                <w:color w:val="000000"/>
                <w:sz w:val="12"/>
                <w:szCs w:val="12"/>
              </w:rPr>
            </w:pPr>
            <w:r w:rsidRPr="00F74709">
              <w:rPr>
                <w:rFonts w:ascii="Arial" w:hAnsi="Arial" w:cs="Arial"/>
                <w:b/>
                <w:bCs/>
                <w:color w:val="000000"/>
                <w:sz w:val="12"/>
                <w:szCs w:val="12"/>
              </w:rPr>
              <w:t>200 165 302,24</w:t>
            </w:r>
          </w:p>
        </w:tc>
        <w:tc>
          <w:tcPr>
            <w:tcW w:w="519" w:type="pct"/>
            <w:tcBorders>
              <w:top w:val="single" w:sz="4" w:space="0" w:color="auto"/>
              <w:left w:val="nil"/>
              <w:bottom w:val="single" w:sz="4" w:space="0" w:color="auto"/>
              <w:right w:val="single" w:sz="4" w:space="0" w:color="auto"/>
            </w:tcBorders>
            <w:shd w:val="clear" w:color="000000" w:fill="FFFFFF"/>
            <w:noWrap/>
            <w:vAlign w:val="center"/>
            <w:hideMark/>
          </w:tcPr>
          <w:p w:rsidR="00F74709" w:rsidRPr="00F74709" w:rsidRDefault="00F74709" w:rsidP="00F74709">
            <w:pPr>
              <w:jc w:val="right"/>
              <w:rPr>
                <w:rFonts w:ascii="Arial" w:hAnsi="Arial" w:cs="Arial"/>
                <w:b/>
                <w:bCs/>
                <w:color w:val="000000"/>
                <w:sz w:val="12"/>
                <w:szCs w:val="12"/>
              </w:rPr>
            </w:pPr>
            <w:r w:rsidRPr="00F74709">
              <w:rPr>
                <w:rFonts w:ascii="Arial" w:hAnsi="Arial" w:cs="Arial"/>
                <w:b/>
                <w:bCs/>
                <w:color w:val="000000"/>
                <w:sz w:val="12"/>
                <w:szCs w:val="12"/>
              </w:rPr>
              <w:t>62 026 098,79</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rsidR="00F74709" w:rsidRPr="00F74709" w:rsidRDefault="00F74709" w:rsidP="00F74709">
            <w:pPr>
              <w:jc w:val="right"/>
              <w:rPr>
                <w:rFonts w:ascii="Arial" w:hAnsi="Arial" w:cs="Arial"/>
                <w:b/>
                <w:bCs/>
                <w:color w:val="000000"/>
                <w:sz w:val="12"/>
                <w:szCs w:val="12"/>
              </w:rPr>
            </w:pPr>
            <w:r w:rsidRPr="00F74709">
              <w:rPr>
                <w:rFonts w:ascii="Arial" w:hAnsi="Arial" w:cs="Arial"/>
                <w:b/>
                <w:bCs/>
                <w:color w:val="000000"/>
                <w:sz w:val="12"/>
                <w:szCs w:val="12"/>
              </w:rPr>
              <w:t>63 172 073,42</w:t>
            </w:r>
          </w:p>
        </w:tc>
      </w:tr>
    </w:tbl>
    <w:p w:rsidR="00DD3F60" w:rsidRDefault="00DD3F60" w:rsidP="00C83F2E">
      <w:pPr>
        <w:rPr>
          <w:rFonts w:ascii="Arial" w:hAnsi="Arial" w:cs="Arial"/>
          <w:b/>
          <w:sz w:val="16"/>
          <w:szCs w:val="16"/>
        </w:rPr>
      </w:pPr>
    </w:p>
    <w:p w:rsidR="00F74709" w:rsidRPr="00901AF5" w:rsidRDefault="00F74709" w:rsidP="00F74709">
      <w:pPr>
        <w:ind w:left="8505"/>
        <w:jc w:val="center"/>
        <w:rPr>
          <w:rFonts w:ascii="Arial" w:hAnsi="Arial" w:cs="Arial"/>
          <w:sz w:val="12"/>
          <w:szCs w:val="12"/>
        </w:rPr>
      </w:pPr>
      <w:r>
        <w:rPr>
          <w:rFonts w:ascii="Arial" w:hAnsi="Arial" w:cs="Arial"/>
          <w:sz w:val="12"/>
          <w:szCs w:val="12"/>
        </w:rPr>
        <w:t>Приложение 10</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к решению Совета депутатов Валдайского</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городского поселения "О бюджете Валдайского</w:t>
      </w:r>
    </w:p>
    <w:p w:rsidR="00F74709" w:rsidRDefault="00F74709" w:rsidP="00F74709">
      <w:pPr>
        <w:ind w:left="8505"/>
        <w:jc w:val="center"/>
        <w:rPr>
          <w:rFonts w:ascii="Arial" w:hAnsi="Arial" w:cs="Arial"/>
          <w:sz w:val="12"/>
          <w:szCs w:val="12"/>
        </w:rPr>
      </w:pPr>
      <w:r w:rsidRPr="00901AF5">
        <w:rPr>
          <w:rFonts w:ascii="Arial" w:hAnsi="Arial" w:cs="Arial"/>
          <w:sz w:val="12"/>
          <w:szCs w:val="12"/>
        </w:rPr>
        <w:t xml:space="preserve">городского поселения на 2022 год </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и наплановый период 2023 и 2024 годов"</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(в редакции решения Совета депутатов</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 xml:space="preserve">Валдайского городского поселения </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от 23.12.2021 № 75</w:t>
      </w:r>
    </w:p>
    <w:tbl>
      <w:tblPr>
        <w:tblW w:w="5000" w:type="pct"/>
        <w:tblLook w:val="04A0" w:firstRow="1" w:lastRow="0" w:firstColumn="1" w:lastColumn="0" w:noHBand="0" w:noVBand="1"/>
      </w:tblPr>
      <w:tblGrid>
        <w:gridCol w:w="5460"/>
        <w:gridCol w:w="102"/>
        <w:gridCol w:w="1031"/>
        <w:gridCol w:w="684"/>
        <w:gridCol w:w="649"/>
        <w:gridCol w:w="1299"/>
        <w:gridCol w:w="1204"/>
        <w:gridCol w:w="1125"/>
      </w:tblGrid>
      <w:tr w:rsidR="00F74709" w:rsidRPr="00F74709" w:rsidTr="00F74709">
        <w:trPr>
          <w:trHeight w:val="20"/>
        </w:trPr>
        <w:tc>
          <w:tcPr>
            <w:tcW w:w="5000" w:type="pct"/>
            <w:gridSpan w:val="8"/>
            <w:tcBorders>
              <w:top w:val="nil"/>
              <w:left w:val="nil"/>
              <w:bottom w:val="nil"/>
              <w:right w:val="nil"/>
            </w:tcBorders>
            <w:shd w:val="clear" w:color="000000" w:fill="FFFFFF"/>
            <w:hideMark/>
          </w:tcPr>
          <w:p w:rsidR="00F74709" w:rsidRPr="00F74709" w:rsidRDefault="00F74709" w:rsidP="00F74709">
            <w:pPr>
              <w:jc w:val="center"/>
              <w:rPr>
                <w:rFonts w:ascii="Arial" w:hAnsi="Arial" w:cs="Arial"/>
                <w:b/>
                <w:bCs/>
                <w:color w:val="000000"/>
                <w:sz w:val="16"/>
                <w:szCs w:val="16"/>
              </w:rPr>
            </w:pPr>
            <w:r w:rsidRPr="00F74709">
              <w:rPr>
                <w:rFonts w:ascii="Arial" w:hAnsi="Arial" w:cs="Arial"/>
                <w:b/>
                <w:bCs/>
                <w:color w:val="000000"/>
                <w:sz w:val="16"/>
                <w:szCs w:val="16"/>
              </w:rPr>
              <w:t>Распределение бюджетных ассигнований по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2021 год и на плановый период 2022 и 2023 годов</w:t>
            </w:r>
          </w:p>
        </w:tc>
      </w:tr>
      <w:tr w:rsidR="00F74709" w:rsidRPr="00F74709" w:rsidTr="00F74709">
        <w:trPr>
          <w:trHeight w:val="20"/>
        </w:trPr>
        <w:tc>
          <w:tcPr>
            <w:tcW w:w="2407" w:type="pct"/>
            <w:gridSpan w:val="2"/>
            <w:tcBorders>
              <w:top w:val="nil"/>
              <w:left w:val="nil"/>
              <w:bottom w:val="nil"/>
              <w:right w:val="nil"/>
            </w:tcBorders>
            <w:shd w:val="clear" w:color="000000" w:fill="FFFFFF"/>
            <w:vAlign w:val="bottom"/>
            <w:hideMark/>
          </w:tcPr>
          <w:p w:rsidR="00F74709" w:rsidRPr="00F74709" w:rsidRDefault="00F74709" w:rsidP="00F74709">
            <w:pPr>
              <w:rPr>
                <w:rFonts w:ascii="Arial" w:hAnsi="Arial" w:cs="Arial"/>
                <w:color w:val="000000"/>
                <w:sz w:val="16"/>
                <w:szCs w:val="16"/>
              </w:rPr>
            </w:pPr>
            <w:r w:rsidRPr="00F74709">
              <w:rPr>
                <w:rFonts w:ascii="Arial" w:hAnsi="Arial" w:cs="Arial"/>
                <w:color w:val="000000"/>
                <w:sz w:val="16"/>
                <w:szCs w:val="16"/>
              </w:rPr>
              <w:t> </w:t>
            </w:r>
          </w:p>
        </w:tc>
        <w:tc>
          <w:tcPr>
            <w:tcW w:w="446" w:type="pct"/>
            <w:tcBorders>
              <w:top w:val="nil"/>
              <w:left w:val="nil"/>
              <w:bottom w:val="nil"/>
              <w:right w:val="nil"/>
            </w:tcBorders>
            <w:shd w:val="clear" w:color="000000" w:fill="FFFFFF"/>
            <w:hideMark/>
          </w:tcPr>
          <w:p w:rsidR="00F74709" w:rsidRPr="00F74709" w:rsidRDefault="00F74709" w:rsidP="00F74709">
            <w:pPr>
              <w:jc w:val="center"/>
              <w:rPr>
                <w:rFonts w:ascii="Arial" w:hAnsi="Arial" w:cs="Arial"/>
                <w:color w:val="000000"/>
                <w:sz w:val="16"/>
                <w:szCs w:val="16"/>
              </w:rPr>
            </w:pPr>
            <w:r w:rsidRPr="00F74709">
              <w:rPr>
                <w:rFonts w:ascii="Arial" w:hAnsi="Arial" w:cs="Arial"/>
                <w:color w:val="000000"/>
                <w:sz w:val="16"/>
                <w:szCs w:val="16"/>
              </w:rPr>
              <w:t> </w:t>
            </w:r>
          </w:p>
        </w:tc>
        <w:tc>
          <w:tcPr>
            <w:tcW w:w="295" w:type="pct"/>
            <w:tcBorders>
              <w:top w:val="nil"/>
              <w:left w:val="nil"/>
              <w:bottom w:val="nil"/>
              <w:right w:val="nil"/>
            </w:tcBorders>
            <w:shd w:val="clear" w:color="000000" w:fill="FFFFFF"/>
            <w:hideMark/>
          </w:tcPr>
          <w:p w:rsidR="00F74709" w:rsidRPr="00F74709" w:rsidRDefault="00F74709" w:rsidP="00F74709">
            <w:pPr>
              <w:jc w:val="center"/>
              <w:rPr>
                <w:rFonts w:ascii="Arial" w:hAnsi="Arial" w:cs="Arial"/>
                <w:color w:val="000000"/>
                <w:sz w:val="16"/>
                <w:szCs w:val="16"/>
              </w:rPr>
            </w:pPr>
            <w:r w:rsidRPr="00F74709">
              <w:rPr>
                <w:rFonts w:ascii="Arial" w:hAnsi="Arial" w:cs="Arial"/>
                <w:color w:val="000000"/>
                <w:sz w:val="16"/>
                <w:szCs w:val="16"/>
              </w:rPr>
              <w:t> </w:t>
            </w:r>
          </w:p>
        </w:tc>
        <w:tc>
          <w:tcPr>
            <w:tcW w:w="281" w:type="pct"/>
            <w:tcBorders>
              <w:top w:val="nil"/>
              <w:left w:val="nil"/>
              <w:bottom w:val="nil"/>
              <w:right w:val="nil"/>
            </w:tcBorders>
            <w:shd w:val="clear" w:color="000000" w:fill="FFFFFF"/>
            <w:hideMark/>
          </w:tcPr>
          <w:p w:rsidR="00F74709" w:rsidRPr="00F74709" w:rsidRDefault="00F74709" w:rsidP="00F74709">
            <w:pPr>
              <w:jc w:val="center"/>
              <w:rPr>
                <w:rFonts w:ascii="Arial" w:hAnsi="Arial" w:cs="Arial"/>
                <w:color w:val="000000"/>
                <w:sz w:val="16"/>
                <w:szCs w:val="16"/>
              </w:rPr>
            </w:pPr>
            <w:r w:rsidRPr="00F74709">
              <w:rPr>
                <w:rFonts w:ascii="Arial" w:hAnsi="Arial" w:cs="Arial"/>
                <w:color w:val="000000"/>
                <w:sz w:val="16"/>
                <w:szCs w:val="16"/>
              </w:rPr>
              <w:t> </w:t>
            </w:r>
          </w:p>
        </w:tc>
        <w:tc>
          <w:tcPr>
            <w:tcW w:w="562" w:type="pct"/>
            <w:tcBorders>
              <w:top w:val="nil"/>
              <w:left w:val="nil"/>
              <w:bottom w:val="nil"/>
              <w:right w:val="nil"/>
            </w:tcBorders>
            <w:shd w:val="clear" w:color="000000" w:fill="FFFFFF"/>
            <w:hideMark/>
          </w:tcPr>
          <w:p w:rsidR="00F74709" w:rsidRPr="00F74709" w:rsidRDefault="00F74709" w:rsidP="00F74709">
            <w:pPr>
              <w:jc w:val="center"/>
              <w:rPr>
                <w:rFonts w:ascii="Arial" w:hAnsi="Arial" w:cs="Arial"/>
                <w:color w:val="000000"/>
                <w:sz w:val="16"/>
                <w:szCs w:val="16"/>
              </w:rPr>
            </w:pPr>
            <w:r w:rsidRPr="00F74709">
              <w:rPr>
                <w:rFonts w:ascii="Arial" w:hAnsi="Arial" w:cs="Arial"/>
                <w:color w:val="000000"/>
                <w:sz w:val="16"/>
                <w:szCs w:val="16"/>
              </w:rPr>
              <w:t> </w:t>
            </w:r>
          </w:p>
        </w:tc>
        <w:tc>
          <w:tcPr>
            <w:tcW w:w="521" w:type="pct"/>
            <w:tcBorders>
              <w:top w:val="nil"/>
              <w:left w:val="nil"/>
              <w:bottom w:val="nil"/>
              <w:right w:val="nil"/>
            </w:tcBorders>
            <w:shd w:val="clear" w:color="000000" w:fill="FFFFFF"/>
            <w:hideMark/>
          </w:tcPr>
          <w:p w:rsidR="00F74709" w:rsidRPr="00F74709" w:rsidRDefault="00F74709" w:rsidP="00F74709">
            <w:pPr>
              <w:jc w:val="center"/>
              <w:rPr>
                <w:rFonts w:ascii="Arial" w:hAnsi="Arial" w:cs="Arial"/>
                <w:color w:val="000000"/>
                <w:sz w:val="16"/>
                <w:szCs w:val="16"/>
              </w:rPr>
            </w:pPr>
            <w:r w:rsidRPr="00F74709">
              <w:rPr>
                <w:rFonts w:ascii="Arial" w:hAnsi="Arial" w:cs="Arial"/>
                <w:color w:val="000000"/>
                <w:sz w:val="16"/>
                <w:szCs w:val="16"/>
              </w:rPr>
              <w:t> </w:t>
            </w:r>
          </w:p>
        </w:tc>
        <w:tc>
          <w:tcPr>
            <w:tcW w:w="488" w:type="pct"/>
            <w:tcBorders>
              <w:top w:val="nil"/>
              <w:left w:val="nil"/>
              <w:bottom w:val="nil"/>
              <w:right w:val="nil"/>
            </w:tcBorders>
            <w:shd w:val="clear" w:color="000000" w:fill="FFFFFF"/>
            <w:vAlign w:val="bottom"/>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руб.коп.</w:t>
            </w:r>
          </w:p>
        </w:tc>
      </w:tr>
      <w:tr w:rsidR="00F74709" w:rsidRPr="00F74709" w:rsidTr="00F74709">
        <w:trPr>
          <w:trHeight w:val="20"/>
        </w:trPr>
        <w:tc>
          <w:tcPr>
            <w:tcW w:w="236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Наименование</w:t>
            </w:r>
          </w:p>
        </w:tc>
        <w:tc>
          <w:tcPr>
            <w:tcW w:w="49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Ц.ст.</w:t>
            </w:r>
          </w:p>
        </w:tc>
        <w:tc>
          <w:tcPr>
            <w:tcW w:w="296"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Разд.</w:t>
            </w:r>
          </w:p>
        </w:tc>
        <w:tc>
          <w:tcPr>
            <w:tcW w:w="281"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Расх.</w:t>
            </w:r>
          </w:p>
        </w:tc>
        <w:tc>
          <w:tcPr>
            <w:tcW w:w="562"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Сумма на 2021 год</w:t>
            </w:r>
          </w:p>
        </w:tc>
        <w:tc>
          <w:tcPr>
            <w:tcW w:w="521"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Сумма на 2022 год</w:t>
            </w:r>
          </w:p>
        </w:tc>
        <w:tc>
          <w:tcPr>
            <w:tcW w:w="487" w:type="pct"/>
            <w:tcBorders>
              <w:top w:val="single" w:sz="4" w:space="0" w:color="000000"/>
              <w:left w:val="nil"/>
              <w:bottom w:val="single" w:sz="4" w:space="0" w:color="000000"/>
              <w:right w:val="single" w:sz="4" w:space="0" w:color="000000"/>
            </w:tcBorders>
            <w:shd w:val="clear" w:color="000000" w:fill="FFFFFF"/>
            <w:vAlign w:val="center"/>
            <w:hideMark/>
          </w:tcPr>
          <w:p w:rsidR="00F74709" w:rsidRPr="00F74709" w:rsidRDefault="00F74709" w:rsidP="00F74709">
            <w:pPr>
              <w:jc w:val="center"/>
              <w:rPr>
                <w:rFonts w:ascii="Arial" w:hAnsi="Arial" w:cs="Arial"/>
                <w:b/>
                <w:bCs/>
                <w:color w:val="000000"/>
                <w:sz w:val="12"/>
                <w:szCs w:val="12"/>
              </w:rPr>
            </w:pPr>
            <w:r w:rsidRPr="00F74709">
              <w:rPr>
                <w:rFonts w:ascii="Arial" w:hAnsi="Arial" w:cs="Arial"/>
                <w:b/>
                <w:bCs/>
                <w:color w:val="000000"/>
                <w:sz w:val="12"/>
                <w:szCs w:val="12"/>
              </w:rPr>
              <w:t>Сумма на 2023 год</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"Обращение с твердыми коммунальными отходами на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2 002 109,24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664 467,00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Устройство контейнерных площадок</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589 967,00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589 967,00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589 967,00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589 967,00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Замена металлических контейнеров на пластиковые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0100161020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74 500,00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1 337 642,24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885 500,00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вывоза несанкционированных свалок</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700 500,00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308 603,24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308 603,24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308 603,24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308 603,24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Организация сбора и вывоза отходов I-IV класса опасности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328 539,00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328 539,00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328 539,00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0100261050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328 539,00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2 884 780,00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подпрограммы "Культура Валдайского муниципального района"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2 884 780,00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206 800,00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выплаты населению</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0210199910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2 509 980,00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(Субсидия на реализацию приоритетных проектов поддержки местных инициатив на 2021 год)</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0210375260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0210375260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0210375260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0210375260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(софинансирование к субсидии на реализацию приоритетных проектов поддержки местных инициатив на 2021 год)</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02103S5260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1 009 980,00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02103S5260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1 009 980,00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02103S5260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1 009 980,00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02103S5260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1 009 980,00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Развитие физической культуры и массового спорта на территории района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0400130110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ФИЗИЧЕСКАЯ КУЛЬТУРА И СПОРТ</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0400130110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Физическая культура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0400130110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0400130110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360 890,00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150 000,00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1 301 810,00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273 300,00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Профилактика терроризма, экстремизма и других правонарушений в Валдайском районе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1 296 410,00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267 900,00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обслуживанию системы оповещения в г. Валдай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проектно-сметной документации для проведения мероприятий по установке видеокамер в г. Валдай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0900112411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Проведение мероприятий по установке видеокамер в г. Валдай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1 119 450,00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1 119 450,00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1 119 450,00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1 119 450,00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обслуживанию системы видеонаблюдения в г.Валдай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0900112600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0900112600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0900112600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0900112600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0900113110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0900113110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0900113110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0900113110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12 900,00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0900114100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0900114100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0900114100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0900114100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13 900,00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0900221500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ОБРАЗОВАНИЕ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0900221500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Молодежная политика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0900221500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0900221500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Противодействие коррупции в Валдайском муниципальном районе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0900331100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0900331100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0900331100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0900331100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63 857 032,53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6 329 691,00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и проверка документации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и проверка проектной и/или сметной и/или проектно-сметной документации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56 000,00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1000460240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1000560250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1000560250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1000560250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1000560250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2 522 794,80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Федеральный проект "Формирование комфортной городской среды"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61 070 237,73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6 329 691,00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 xml:space="preserve">Иной межбюджетный трансферт бюджетам муниципальных образований Новгородской </w:t>
            </w:r>
            <w:r w:rsidRPr="00F74709">
              <w:rPr>
                <w:rFonts w:ascii="Arial" w:hAnsi="Arial" w:cs="Arial"/>
                <w:color w:val="000000"/>
                <w:sz w:val="12"/>
                <w:szCs w:val="12"/>
              </w:rPr>
              <w:lastRenderedPageBreak/>
              <w:t>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lastRenderedPageBreak/>
              <w:t>100F254240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55 000 000,00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55 000 000,00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55 000 000,00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23 159 439,67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иные цели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100F254240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622</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31 840 560,33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580 383,13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580 383,13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580 383,13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580 383,13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6 070 237,73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5 749 307,87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6 070 237,73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5 749 307,87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6 070 237,73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5 749 307,87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801 227,24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5 749 307,87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100F255552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5 269 010,49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общественных колодцев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1100110312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1100110312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1100110312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1100110312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37 200,00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Нанесение фамилий на мемориальные плиты, ремонтные работы на воинских захоронениях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1400199911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1400199911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культуры, кинематографии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1400199911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1400199911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территорий в Валдайском городском поселении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1700666400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1700666400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1700666400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1700666400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181 738,48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обеспечению первичных мер пожарной безопасности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1900140110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125 000,00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174 738,48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Мероприятия по обеспечению первичных мер пожарной безопасности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125 000,00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174 738,48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БЕЗОПАСНОСТЬ И ПРАВООХРАНИТЕЛЬНАЯ ДЕЯТЕЛЬНОСТЬ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125 000,00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174 738,48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125 000,00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174 738,48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1900340110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0310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811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59 738,48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1 895 701,75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1 850 000,00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2000171100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2000171100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2000171100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2000171100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998 160,00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Приведение обветшавших сетей ливневой канализации в нормативное состояние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Осуществление ремонта участков сетей ливневой канализации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2000271200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2000271200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2000271200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2000271200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460 881,75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413 340,00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качественной работы объектов ливневой канализации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ливневой канализации, водоотводных канав и водопропускных труб</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2000371300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2000371300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2000371300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2000371300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436 660,00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17 528 477,95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13 253 487,69</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13 143 487,69</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8 281 868,43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уличного освещения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8 281 868,43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7 298 640,00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4 022 693,95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4 022 693,95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4 022 693,95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4 022 693,95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3 173 065,60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проектно-сметной документации и строительство линий уличного освещения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502 000,60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502 000,60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502 000,60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502 000,60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803 714,80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3 757 173,88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3 757 173,88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3 757 173,88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энергетических ресурсов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2210160012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247</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3 757 173,88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3 321 859,60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озеленениятерритории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объектов озеленения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2220160030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2220160030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2220160030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2220160030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3 112 884,33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1 694 317,30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содержания мест захоронения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муниципальных кладбищ</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2230160040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2230160040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2230160040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2230160040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382 000,00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3 692 308,63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Прочие мероприятия по благоустройству</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3 692 308,63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702 353,77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Прочие мероприятия по благоустройству</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3 573 774,33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3 573 774,33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3 573 774,33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3 573 774,33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583 819,47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Поставка газа к мемориалу "Вечный огонь"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энергетических ресурсов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2240160051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247</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118 534,30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1 981 416,56</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Организация содержания общественных территорий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1 981 416,56</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3 048 176,62</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1 943 015,38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1 943 015,38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1 943 015,38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1 943 015,38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3 009 775,44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2250160062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401,18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поселения в 2020-2023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 территории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78 000,00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2260172090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2260172090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2260172090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2260172090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 территории ТОС "Уютный двор" с. Зимогорье (софинансирование к субсидии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22601S2090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22601S2090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Благоустройство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22601S2090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22601S2090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2300131000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2300131000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Сельское хозяйство и рыболовство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2300131000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2300131000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631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385 820,00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4 307 049,00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4 307 049,00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Приобретение жилья для граждан, проживающих в аварийных многоквартирных домах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3 493 500,00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3 493 500,00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3 493 500,00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2400111100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412</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3 493 500,00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10 418 073,60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Снос аварийных расселенных многоквартирных домов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199 549,00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199 549,00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199 549,00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199 549,00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Изъятие земельного участка и жилого помещения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2400116110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2400116110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2400116110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2400116110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614 000,00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2600111220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2600111220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2600111220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2600111220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103 631,41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98 040 568,22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30 432 000,00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30 432 000,00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95 334 688,82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95 334 688,82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28 132 000,00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16 750 000,00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16 750 000,00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16 750 000,00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16 750 000,00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16 500 000,00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6 429 452,85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6 429 452,85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6 429 452,85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6 429 452,85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286 918,30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286 918,30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286 918,30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286 918,30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4 297 343,01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4 297 343,01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4 297 343,01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4 297 343,01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3 810 000,00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4 523 351,20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4 523 351,20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4 523 351,20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4 523 351,20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Паспортизацияавтомобильных дорог общего пользования местного значения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301 760,41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301 760,41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301 760,41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301 760,41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1 772 859,00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1 772 859,00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1 772 859,00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2910121150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1 772 859,00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420 453,10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420 453,10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420 453,10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2910171525</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420 453,10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4 222 000,00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2910171526</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5 451 446,90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2910171526</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5 451 446,90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2910171526</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5 451 446,90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2910171526</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5 451 446,90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34 170 004,05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34 170 004,05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34 170 004,05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414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34 170 004,05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20 931 100,00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20 931 100,00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20 931 100,00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2910171542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20 931 100,00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Дорожное хозяйство (дорожные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2920299910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2 705 879,40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2 300 000,00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Межбюджетные трансферты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межбюджетные трансферты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9170095210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9170095210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9170095210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межбюджетные трансферты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9170095210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0106</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462 020,00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Совет депутатовВалдайского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Совета депутатовВалдайского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9290002110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18 000,00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Резервные фонды исполнительных органов муниципальных образований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Резервный фонд администрации Валдайского муниципального района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9390010010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9390010010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Резервные фонды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9390010010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Резервные средства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9390010010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870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6 698 212,14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5 328 554,14</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5 139 714,37</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решению вопросов местного значения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4 873 257,69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3 757 868,48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3 569 028,71</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 xml:space="preserve">Расходы на обеспечение деятельности учреждений, в полномочия которых входит решение </w:t>
            </w:r>
            <w:r w:rsidRPr="00F74709">
              <w:rPr>
                <w:rFonts w:ascii="Arial" w:hAnsi="Arial" w:cs="Arial"/>
                <w:color w:val="000000"/>
                <w:sz w:val="12"/>
                <w:szCs w:val="12"/>
              </w:rPr>
              <w:lastRenderedPageBreak/>
              <w:t>вопросов в области жилищно-коммунального хозяйства, оказание услуг в установленной сфере деятельности - Заработная плата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lastRenderedPageBreak/>
              <w:t>9450010031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450 362,28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450 362,28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жилищно-коммунального хозяйства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450 362,28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450 362,28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374 817,00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130 779,10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130 779,10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жилищно-коммунального хозяйства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130 779,10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130 779,10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113 194,73</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9450010033</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9450010033</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жилищно-коммунального хозяйства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9450010033</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9450010033</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0505</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621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СОЦИАЛЬНАЯ ПОЛИТИКА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Пенсионное обеспечение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Иные пенсии, социальные доплаты к пенсиям</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9450010040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312</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199 535,28</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содержание сайта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СРЕДСТВА МАССОВОЙ ИНФОРМАЦИИ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средств массовой информации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сфере информационно-коммуникационных технологий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242</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54 000,00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опубликование официальных документов в периодических изданиях</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СРЕДСТВА МАССОВОЙ ИНФОРМАЦИИ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Периодическая печать и издательства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1202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473 500,00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мероприятия по землеустройству и землепользованию</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9450010070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319 876,89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9450010070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319 876,89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экономики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9450010070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319 876,89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9450010070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319 876,89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230 000,00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9450010080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325 850,00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9450010080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325 850,00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национальной экономики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9450010080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325 850,00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9450010080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0412</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325 850,00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380 000,00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НАЦИОНАЛЬНАЯ ЭКОНОМИКА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Транспорт</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9450010090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0408</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211 095,32</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365 808,91</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176 969,14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142 561,91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142 561,91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142 561,91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99 776,00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20 400,00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831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20 526,63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101 635,28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98 776,00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98 776,00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Административное наказание в виде штрафа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Уплата иных платежей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9450010431</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853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Оплата задолженности по кредитному договору по выморочному имуществу</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310 180,00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310 180,00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310 180,00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9450010432</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831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310 180,00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1 134 838,97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1 134 838,97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1 134 838,97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1 134 838,97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1 002 736,56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557 177,94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ЖИЛИЩНО-КОММУНАЛЬНОЕ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557 177,94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Жилищное хозяйство</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557 177,94</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243</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35 063,00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313 175,31</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9450081020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0501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811</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208 939,63</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Содержание имущества муниципальной казны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1 314 837,45</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536 685,66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536 685,66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Реализациямероприятий по содержанию имущества муниципальной казны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572 753,77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572 753,77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572 753,77</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435 685,66</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327 625,98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222 698,02</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222 698,02</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Закупка энергетических ресурсов</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247</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245 127,79</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212 987,64</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212 987,64</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191 000,00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191 000,00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191 000,00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9460010420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191 000,00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101 000,00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Оплата комиссии по начисленным платежам за найм, доставка квитанций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51 083,68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51 083,68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общегосударственные вопросы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51 083,68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9460010450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0113</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51 083,68</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проведение историко-культурной экспертизы объектов недвижимости, расположенных на территории Валдайского городского поселения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Другие вопросы в области культуры, кинематографии</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9460010460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0804</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500 000,00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Молодежная политика и оздоровление детей</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финансирование мероприятий в сфере образования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9470070110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ОБРАЗОВАНИЕ</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9470070110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Молодежная политика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9470070110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lastRenderedPageBreak/>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9470070110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0707</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40 000,00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Подготовка и проведение мероприятий в сфере культура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Расходы на финансирование мероприятий в сфере культуры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9480080110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 КИНЕМАТОГРАФИЯ</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9480080110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Культура</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9480080110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Прочая закупка товаров, работ и услуг</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9480080110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0801</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244</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510 117,00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994 000,00</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9900000000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9990000000</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9990099999</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9990099999</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9900</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63" w:type="pct"/>
            <w:tcBorders>
              <w:top w:val="nil"/>
              <w:left w:val="single" w:sz="4" w:space="0" w:color="000000"/>
              <w:bottom w:val="single" w:sz="4" w:space="0" w:color="000000"/>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490" w:type="pct"/>
            <w:gridSpan w:val="2"/>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9990099999</w:t>
            </w:r>
          </w:p>
        </w:tc>
        <w:tc>
          <w:tcPr>
            <w:tcW w:w="296"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28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62"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487" w:type="pct"/>
            <w:tcBorders>
              <w:top w:val="nil"/>
              <w:left w:val="nil"/>
              <w:bottom w:val="single" w:sz="4" w:space="0" w:color="000000"/>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2363" w:type="pct"/>
            <w:tcBorders>
              <w:top w:val="nil"/>
              <w:left w:val="single" w:sz="4" w:space="0" w:color="000000"/>
              <w:bottom w:val="nil"/>
              <w:right w:val="single" w:sz="4" w:space="0" w:color="000000"/>
            </w:tcBorders>
            <w:shd w:val="clear" w:color="000000" w:fill="FFFFFF"/>
            <w:vAlign w:val="center"/>
            <w:hideMark/>
          </w:tcPr>
          <w:p w:rsidR="00F74709" w:rsidRPr="00F74709" w:rsidRDefault="00F74709" w:rsidP="00F74709">
            <w:pPr>
              <w:rPr>
                <w:rFonts w:ascii="Arial" w:hAnsi="Arial" w:cs="Arial"/>
                <w:color w:val="000000"/>
                <w:sz w:val="12"/>
                <w:szCs w:val="12"/>
              </w:rPr>
            </w:pPr>
            <w:r w:rsidRPr="00F74709">
              <w:rPr>
                <w:rFonts w:ascii="Arial" w:hAnsi="Arial" w:cs="Arial"/>
                <w:color w:val="000000"/>
                <w:sz w:val="12"/>
                <w:szCs w:val="12"/>
              </w:rPr>
              <w:t>Условно утвержденные расходы</w:t>
            </w:r>
          </w:p>
        </w:tc>
        <w:tc>
          <w:tcPr>
            <w:tcW w:w="490" w:type="pct"/>
            <w:gridSpan w:val="2"/>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9990099999</w:t>
            </w:r>
          </w:p>
        </w:tc>
        <w:tc>
          <w:tcPr>
            <w:tcW w:w="296"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9999</w:t>
            </w:r>
          </w:p>
        </w:tc>
        <w:tc>
          <w:tcPr>
            <w:tcW w:w="281"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999</w:t>
            </w:r>
          </w:p>
        </w:tc>
        <w:tc>
          <w:tcPr>
            <w:tcW w:w="562"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0,00</w:t>
            </w:r>
          </w:p>
        </w:tc>
        <w:tc>
          <w:tcPr>
            <w:tcW w:w="521"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1 409 856,07</w:t>
            </w:r>
          </w:p>
        </w:tc>
        <w:tc>
          <w:tcPr>
            <w:tcW w:w="487" w:type="pct"/>
            <w:tcBorders>
              <w:top w:val="nil"/>
              <w:left w:val="nil"/>
              <w:bottom w:val="nil"/>
              <w:right w:val="single" w:sz="4" w:space="0" w:color="000000"/>
            </w:tcBorders>
            <w:shd w:val="clear" w:color="000000" w:fill="FFFFFF"/>
            <w:noWrap/>
            <w:vAlign w:val="center"/>
            <w:hideMark/>
          </w:tcPr>
          <w:p w:rsidR="00F74709" w:rsidRPr="00F74709" w:rsidRDefault="00F74709" w:rsidP="00F74709">
            <w:pPr>
              <w:jc w:val="right"/>
              <w:rPr>
                <w:rFonts w:ascii="Arial" w:hAnsi="Arial" w:cs="Arial"/>
                <w:color w:val="000000"/>
                <w:sz w:val="12"/>
                <w:szCs w:val="12"/>
              </w:rPr>
            </w:pPr>
            <w:r w:rsidRPr="00F74709">
              <w:rPr>
                <w:rFonts w:ascii="Arial" w:hAnsi="Arial" w:cs="Arial"/>
                <w:color w:val="000000"/>
                <w:sz w:val="12"/>
                <w:szCs w:val="12"/>
              </w:rPr>
              <w:t>2 807 146,35</w:t>
            </w:r>
          </w:p>
        </w:tc>
      </w:tr>
      <w:tr w:rsidR="00F74709" w:rsidRPr="00F74709" w:rsidTr="00F74709">
        <w:trPr>
          <w:trHeight w:val="20"/>
        </w:trPr>
        <w:tc>
          <w:tcPr>
            <w:tcW w:w="343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4709" w:rsidRPr="00F74709" w:rsidRDefault="00F74709" w:rsidP="00F74709">
            <w:pPr>
              <w:rPr>
                <w:rFonts w:ascii="Arial" w:hAnsi="Arial" w:cs="Arial"/>
                <w:b/>
                <w:bCs/>
                <w:color w:val="000000"/>
                <w:sz w:val="12"/>
                <w:szCs w:val="12"/>
              </w:rPr>
            </w:pPr>
            <w:r w:rsidRPr="00F74709">
              <w:rPr>
                <w:rFonts w:ascii="Arial" w:hAnsi="Arial" w:cs="Arial"/>
                <w:b/>
                <w:bCs/>
                <w:color w:val="000000"/>
                <w:sz w:val="12"/>
                <w:szCs w:val="12"/>
              </w:rPr>
              <w:t xml:space="preserve">Всего расходов: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F74709" w:rsidRPr="00F74709" w:rsidRDefault="00F74709" w:rsidP="00F74709">
            <w:pPr>
              <w:jc w:val="right"/>
              <w:rPr>
                <w:rFonts w:ascii="Arial" w:hAnsi="Arial" w:cs="Arial"/>
                <w:b/>
                <w:bCs/>
                <w:color w:val="000000"/>
                <w:sz w:val="12"/>
                <w:szCs w:val="12"/>
              </w:rPr>
            </w:pPr>
            <w:r w:rsidRPr="00F74709">
              <w:rPr>
                <w:rFonts w:ascii="Arial" w:hAnsi="Arial" w:cs="Arial"/>
                <w:b/>
                <w:bCs/>
                <w:color w:val="000000"/>
                <w:sz w:val="12"/>
                <w:szCs w:val="12"/>
              </w:rPr>
              <w:t>200 165 302,24</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F74709" w:rsidRPr="00F74709" w:rsidRDefault="00F74709" w:rsidP="00F74709">
            <w:pPr>
              <w:jc w:val="right"/>
              <w:rPr>
                <w:rFonts w:ascii="Arial" w:hAnsi="Arial" w:cs="Arial"/>
                <w:b/>
                <w:bCs/>
                <w:color w:val="000000"/>
                <w:sz w:val="12"/>
                <w:szCs w:val="12"/>
              </w:rPr>
            </w:pPr>
            <w:r w:rsidRPr="00F74709">
              <w:rPr>
                <w:rFonts w:ascii="Arial" w:hAnsi="Arial" w:cs="Arial"/>
                <w:b/>
                <w:bCs/>
                <w:color w:val="000000"/>
                <w:sz w:val="12"/>
                <w:szCs w:val="12"/>
              </w:rPr>
              <w:t>62 026 098,79</w:t>
            </w: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F74709" w:rsidRPr="00F74709" w:rsidRDefault="00F74709" w:rsidP="00F74709">
            <w:pPr>
              <w:jc w:val="right"/>
              <w:rPr>
                <w:rFonts w:ascii="Arial" w:hAnsi="Arial" w:cs="Arial"/>
                <w:b/>
                <w:bCs/>
                <w:color w:val="000000"/>
                <w:sz w:val="12"/>
                <w:szCs w:val="12"/>
              </w:rPr>
            </w:pPr>
            <w:r w:rsidRPr="00F74709">
              <w:rPr>
                <w:rFonts w:ascii="Arial" w:hAnsi="Arial" w:cs="Arial"/>
                <w:b/>
                <w:bCs/>
                <w:color w:val="000000"/>
                <w:sz w:val="12"/>
                <w:szCs w:val="12"/>
              </w:rPr>
              <w:t>63 172 073,42</w:t>
            </w:r>
          </w:p>
        </w:tc>
      </w:tr>
    </w:tbl>
    <w:p w:rsidR="00DD3F60" w:rsidRDefault="00DD3F60" w:rsidP="00C83F2E">
      <w:pPr>
        <w:rPr>
          <w:rFonts w:ascii="Arial" w:hAnsi="Arial" w:cs="Arial"/>
          <w:b/>
          <w:sz w:val="16"/>
          <w:szCs w:val="16"/>
        </w:rPr>
      </w:pPr>
    </w:p>
    <w:p w:rsidR="00F74709" w:rsidRPr="00901AF5" w:rsidRDefault="00A608E6" w:rsidP="00F74709">
      <w:pPr>
        <w:ind w:left="8505"/>
        <w:jc w:val="center"/>
        <w:rPr>
          <w:rFonts w:ascii="Arial" w:hAnsi="Arial" w:cs="Arial"/>
          <w:sz w:val="12"/>
          <w:szCs w:val="12"/>
        </w:rPr>
      </w:pPr>
      <w:r>
        <w:rPr>
          <w:rFonts w:ascii="Arial" w:hAnsi="Arial" w:cs="Arial"/>
          <w:sz w:val="12"/>
          <w:szCs w:val="12"/>
        </w:rPr>
        <w:t>Приложение 11</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к решению Совета депутатов Валдайского</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городского поселения "О бюджете Валдайского</w:t>
      </w:r>
    </w:p>
    <w:p w:rsidR="00F74709" w:rsidRDefault="00F74709" w:rsidP="00F74709">
      <w:pPr>
        <w:ind w:left="8505"/>
        <w:jc w:val="center"/>
        <w:rPr>
          <w:rFonts w:ascii="Arial" w:hAnsi="Arial" w:cs="Arial"/>
          <w:sz w:val="12"/>
          <w:szCs w:val="12"/>
        </w:rPr>
      </w:pPr>
      <w:r w:rsidRPr="00901AF5">
        <w:rPr>
          <w:rFonts w:ascii="Arial" w:hAnsi="Arial" w:cs="Arial"/>
          <w:sz w:val="12"/>
          <w:szCs w:val="12"/>
        </w:rPr>
        <w:t xml:space="preserve">городского поселения на 2022 год </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и наплановый период 2023 и 2024 годов"</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(в редакции решения Совета депутатов</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 xml:space="preserve">Валдайского городского поселения </w:t>
      </w:r>
    </w:p>
    <w:p w:rsidR="00F74709" w:rsidRPr="00901AF5" w:rsidRDefault="00F74709" w:rsidP="00F74709">
      <w:pPr>
        <w:ind w:left="8505"/>
        <w:jc w:val="center"/>
        <w:rPr>
          <w:rFonts w:ascii="Arial" w:hAnsi="Arial" w:cs="Arial"/>
          <w:sz w:val="12"/>
          <w:szCs w:val="12"/>
        </w:rPr>
      </w:pPr>
      <w:r w:rsidRPr="00901AF5">
        <w:rPr>
          <w:rFonts w:ascii="Arial" w:hAnsi="Arial" w:cs="Arial"/>
          <w:sz w:val="12"/>
          <w:szCs w:val="12"/>
        </w:rPr>
        <w:t>от 23.12.2021 № 75</w:t>
      </w:r>
    </w:p>
    <w:tbl>
      <w:tblPr>
        <w:tblW w:w="5000" w:type="pct"/>
        <w:tblLook w:val="04A0" w:firstRow="1" w:lastRow="0" w:firstColumn="1" w:lastColumn="0" w:noHBand="0" w:noVBand="1"/>
      </w:tblPr>
      <w:tblGrid>
        <w:gridCol w:w="356"/>
        <w:gridCol w:w="349"/>
        <w:gridCol w:w="349"/>
        <w:gridCol w:w="349"/>
        <w:gridCol w:w="10151"/>
      </w:tblGrid>
      <w:tr w:rsidR="00F74709" w:rsidRPr="00F74709" w:rsidTr="00F74709">
        <w:trPr>
          <w:trHeight w:val="20"/>
        </w:trPr>
        <w:tc>
          <w:tcPr>
            <w:tcW w:w="5000" w:type="pct"/>
            <w:gridSpan w:val="5"/>
            <w:tcBorders>
              <w:top w:val="nil"/>
              <w:left w:val="nil"/>
              <w:bottom w:val="nil"/>
              <w:right w:val="nil"/>
            </w:tcBorders>
            <w:shd w:val="clear" w:color="auto" w:fill="auto"/>
            <w:vAlign w:val="center"/>
            <w:hideMark/>
          </w:tcPr>
          <w:p w:rsidR="00CD369C" w:rsidRDefault="00F74709" w:rsidP="00F74709">
            <w:pPr>
              <w:jc w:val="center"/>
              <w:rPr>
                <w:rFonts w:ascii="Arial" w:hAnsi="Arial" w:cs="Arial"/>
                <w:b/>
                <w:bCs/>
                <w:sz w:val="16"/>
                <w:szCs w:val="16"/>
              </w:rPr>
            </w:pPr>
            <w:r w:rsidRPr="00F74709">
              <w:rPr>
                <w:rFonts w:ascii="Arial" w:hAnsi="Arial" w:cs="Arial"/>
                <w:b/>
                <w:bCs/>
                <w:sz w:val="16"/>
                <w:szCs w:val="16"/>
              </w:rPr>
              <w:t xml:space="preserve">Объем межбюджетных трансфертов, получаемых из других </w:t>
            </w:r>
            <w:r>
              <w:rPr>
                <w:rFonts w:ascii="Arial" w:hAnsi="Arial" w:cs="Arial"/>
                <w:b/>
                <w:bCs/>
                <w:sz w:val="16"/>
                <w:szCs w:val="16"/>
              </w:rPr>
              <w:t xml:space="preserve">бюджетов бюджетной системы </w:t>
            </w:r>
            <w:r w:rsidRPr="00F74709">
              <w:rPr>
                <w:rFonts w:ascii="Arial" w:hAnsi="Arial" w:cs="Arial"/>
                <w:b/>
                <w:bCs/>
                <w:sz w:val="16"/>
                <w:szCs w:val="16"/>
              </w:rPr>
              <w:t xml:space="preserve">Российской Федерации на 2021 год </w:t>
            </w:r>
          </w:p>
          <w:p w:rsidR="00F74709" w:rsidRPr="00F74709" w:rsidRDefault="00F74709" w:rsidP="00F74709">
            <w:pPr>
              <w:jc w:val="center"/>
              <w:rPr>
                <w:rFonts w:ascii="Arial" w:hAnsi="Arial" w:cs="Arial"/>
                <w:b/>
                <w:bCs/>
                <w:sz w:val="16"/>
                <w:szCs w:val="16"/>
              </w:rPr>
            </w:pPr>
            <w:r w:rsidRPr="00F74709">
              <w:rPr>
                <w:rFonts w:ascii="Arial" w:hAnsi="Arial" w:cs="Arial"/>
                <w:b/>
                <w:bCs/>
                <w:sz w:val="16"/>
                <w:szCs w:val="16"/>
              </w:rPr>
              <w:t>и на плановый период 2022 и 2023 годы</w:t>
            </w:r>
          </w:p>
        </w:tc>
      </w:tr>
      <w:tr w:rsidR="00F74709" w:rsidRPr="00F74709" w:rsidTr="00F74709">
        <w:trPr>
          <w:trHeight w:val="20"/>
        </w:trPr>
        <w:tc>
          <w:tcPr>
            <w:tcW w:w="154" w:type="pct"/>
            <w:tcBorders>
              <w:top w:val="nil"/>
              <w:left w:val="nil"/>
              <w:bottom w:val="nil"/>
              <w:right w:val="nil"/>
            </w:tcBorders>
            <w:shd w:val="clear" w:color="auto" w:fill="auto"/>
            <w:noWrap/>
            <w:hideMark/>
          </w:tcPr>
          <w:p w:rsidR="00F74709" w:rsidRPr="00F74709" w:rsidRDefault="00F74709" w:rsidP="00F74709">
            <w:pPr>
              <w:rPr>
                <w:rFonts w:ascii="Arial" w:hAnsi="Arial" w:cs="Arial"/>
                <w:sz w:val="12"/>
                <w:szCs w:val="12"/>
              </w:rPr>
            </w:pPr>
          </w:p>
        </w:tc>
        <w:tc>
          <w:tcPr>
            <w:tcW w:w="151" w:type="pct"/>
            <w:tcBorders>
              <w:top w:val="nil"/>
              <w:left w:val="nil"/>
              <w:bottom w:val="nil"/>
              <w:right w:val="nil"/>
            </w:tcBorders>
            <w:shd w:val="clear" w:color="auto" w:fill="auto"/>
            <w:noWrap/>
            <w:hideMark/>
          </w:tcPr>
          <w:p w:rsidR="00F74709" w:rsidRPr="00F74709" w:rsidRDefault="00F74709" w:rsidP="00F74709">
            <w:pPr>
              <w:rPr>
                <w:rFonts w:ascii="Arial" w:hAnsi="Arial" w:cs="Arial"/>
                <w:sz w:val="12"/>
                <w:szCs w:val="12"/>
              </w:rPr>
            </w:pPr>
          </w:p>
        </w:tc>
        <w:tc>
          <w:tcPr>
            <w:tcW w:w="151" w:type="pct"/>
            <w:tcBorders>
              <w:top w:val="nil"/>
              <w:left w:val="nil"/>
              <w:bottom w:val="nil"/>
              <w:right w:val="nil"/>
            </w:tcBorders>
            <w:shd w:val="clear" w:color="auto" w:fill="auto"/>
            <w:noWrap/>
            <w:vAlign w:val="bottom"/>
            <w:hideMark/>
          </w:tcPr>
          <w:p w:rsidR="00F74709" w:rsidRPr="00F74709" w:rsidRDefault="00F74709" w:rsidP="00F74709">
            <w:pPr>
              <w:jc w:val="right"/>
              <w:rPr>
                <w:rFonts w:ascii="Arial" w:hAnsi="Arial" w:cs="Arial"/>
                <w:sz w:val="12"/>
                <w:szCs w:val="12"/>
              </w:rPr>
            </w:pPr>
          </w:p>
        </w:tc>
        <w:tc>
          <w:tcPr>
            <w:tcW w:w="151" w:type="pct"/>
            <w:tcBorders>
              <w:top w:val="nil"/>
              <w:left w:val="nil"/>
              <w:bottom w:val="nil"/>
              <w:right w:val="nil"/>
            </w:tcBorders>
            <w:shd w:val="clear" w:color="auto" w:fill="auto"/>
            <w:noWrap/>
            <w:vAlign w:val="bottom"/>
            <w:hideMark/>
          </w:tcPr>
          <w:p w:rsidR="00F74709" w:rsidRPr="00F74709" w:rsidRDefault="00F74709" w:rsidP="00F74709">
            <w:pPr>
              <w:jc w:val="right"/>
              <w:rPr>
                <w:rFonts w:ascii="Arial" w:hAnsi="Arial" w:cs="Arial"/>
                <w:sz w:val="12"/>
                <w:szCs w:val="12"/>
              </w:rPr>
            </w:pPr>
          </w:p>
        </w:tc>
        <w:tc>
          <w:tcPr>
            <w:tcW w:w="4394" w:type="pct"/>
            <w:tcBorders>
              <w:top w:val="nil"/>
              <w:left w:val="nil"/>
              <w:bottom w:val="nil"/>
              <w:right w:val="nil"/>
            </w:tcBorders>
            <w:shd w:val="clear" w:color="auto" w:fill="auto"/>
            <w:noWrap/>
            <w:vAlign w:val="bottom"/>
            <w:hideMark/>
          </w:tcPr>
          <w:p w:rsidR="00F74709" w:rsidRPr="00F74709" w:rsidRDefault="00F74709" w:rsidP="00F74709">
            <w:pPr>
              <w:jc w:val="right"/>
              <w:rPr>
                <w:rFonts w:ascii="Arial" w:hAnsi="Arial" w:cs="Arial"/>
                <w:sz w:val="12"/>
                <w:szCs w:val="12"/>
              </w:rPr>
            </w:pPr>
            <w:r w:rsidRPr="00F74709">
              <w:rPr>
                <w:rFonts w:ascii="Arial" w:hAnsi="Arial" w:cs="Arial"/>
                <w:sz w:val="12"/>
                <w:szCs w:val="12"/>
              </w:rPr>
              <w:t>руб.коп.</w:t>
            </w:r>
          </w:p>
        </w:tc>
      </w:tr>
    </w:tbl>
    <w:p w:rsidR="00DD3F60" w:rsidRPr="00F74709" w:rsidRDefault="00DD3F60" w:rsidP="00C83F2E">
      <w:pPr>
        <w:rPr>
          <w:rFonts w:ascii="Arial" w:hAnsi="Arial" w:cs="Arial"/>
          <w:b/>
          <w:sz w:val="12"/>
          <w:szCs w:val="12"/>
        </w:rPr>
      </w:pPr>
    </w:p>
    <w:tbl>
      <w:tblPr>
        <w:tblW w:w="5000" w:type="pct"/>
        <w:tblLook w:val="04A0" w:firstRow="1" w:lastRow="0" w:firstColumn="1" w:lastColumn="0" w:noHBand="0" w:noVBand="1"/>
      </w:tblPr>
      <w:tblGrid>
        <w:gridCol w:w="5550"/>
        <w:gridCol w:w="1983"/>
        <w:gridCol w:w="1421"/>
        <w:gridCol w:w="1301"/>
        <w:gridCol w:w="1299"/>
      </w:tblGrid>
      <w:tr w:rsidR="00CD369C" w:rsidRPr="00CD369C" w:rsidTr="00CD369C">
        <w:trPr>
          <w:trHeight w:val="20"/>
        </w:trPr>
        <w:tc>
          <w:tcPr>
            <w:tcW w:w="24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369C" w:rsidRPr="00CD369C" w:rsidRDefault="00CD369C" w:rsidP="00CD369C">
            <w:pPr>
              <w:jc w:val="center"/>
              <w:rPr>
                <w:rFonts w:ascii="Arial" w:hAnsi="Arial" w:cs="Arial"/>
                <w:b/>
                <w:bCs/>
                <w:sz w:val="12"/>
                <w:szCs w:val="12"/>
              </w:rPr>
            </w:pPr>
            <w:r w:rsidRPr="00CD369C">
              <w:rPr>
                <w:rFonts w:ascii="Arial" w:hAnsi="Arial" w:cs="Arial"/>
                <w:b/>
                <w:bCs/>
                <w:sz w:val="12"/>
                <w:szCs w:val="12"/>
              </w:rPr>
              <w:t xml:space="preserve">Наименование </w:t>
            </w:r>
          </w:p>
        </w:tc>
        <w:tc>
          <w:tcPr>
            <w:tcW w:w="8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69C" w:rsidRPr="00CD369C" w:rsidRDefault="00CD369C" w:rsidP="00CD369C">
            <w:pPr>
              <w:jc w:val="center"/>
              <w:rPr>
                <w:rFonts w:ascii="Arial" w:hAnsi="Arial" w:cs="Arial"/>
                <w:b/>
                <w:bCs/>
                <w:sz w:val="12"/>
                <w:szCs w:val="12"/>
              </w:rPr>
            </w:pPr>
            <w:r w:rsidRPr="00CD369C">
              <w:rPr>
                <w:rFonts w:ascii="Arial" w:hAnsi="Arial" w:cs="Arial"/>
                <w:b/>
                <w:bCs/>
                <w:sz w:val="12"/>
                <w:szCs w:val="12"/>
              </w:rPr>
              <w:t xml:space="preserve">Код бюджетной классификации </w:t>
            </w:r>
          </w:p>
        </w:tc>
        <w:tc>
          <w:tcPr>
            <w:tcW w:w="1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D369C" w:rsidRPr="00CD369C" w:rsidRDefault="00CD369C" w:rsidP="00CD369C">
            <w:pPr>
              <w:jc w:val="center"/>
              <w:rPr>
                <w:rFonts w:ascii="Arial" w:hAnsi="Arial" w:cs="Arial"/>
                <w:b/>
                <w:bCs/>
                <w:sz w:val="12"/>
                <w:szCs w:val="12"/>
              </w:rPr>
            </w:pPr>
            <w:r w:rsidRPr="00CD369C">
              <w:rPr>
                <w:rFonts w:ascii="Arial" w:hAnsi="Arial" w:cs="Arial"/>
                <w:b/>
                <w:bCs/>
                <w:sz w:val="12"/>
                <w:szCs w:val="12"/>
              </w:rPr>
              <w:t>Сумма</w:t>
            </w:r>
          </w:p>
        </w:tc>
      </w:tr>
      <w:tr w:rsidR="00CD369C" w:rsidRPr="00CD369C" w:rsidTr="00CD369C">
        <w:trPr>
          <w:trHeight w:val="20"/>
        </w:trPr>
        <w:tc>
          <w:tcPr>
            <w:tcW w:w="2402" w:type="pct"/>
            <w:vMerge/>
            <w:tcBorders>
              <w:top w:val="single" w:sz="4" w:space="0" w:color="auto"/>
              <w:left w:val="single" w:sz="4" w:space="0" w:color="auto"/>
              <w:bottom w:val="single" w:sz="4" w:space="0" w:color="000000"/>
              <w:right w:val="single" w:sz="4" w:space="0" w:color="auto"/>
            </w:tcBorders>
            <w:vAlign w:val="center"/>
            <w:hideMark/>
          </w:tcPr>
          <w:p w:rsidR="00CD369C" w:rsidRPr="00CD369C" w:rsidRDefault="00CD369C" w:rsidP="00CD369C">
            <w:pPr>
              <w:rPr>
                <w:rFonts w:ascii="Arial" w:hAnsi="Arial" w:cs="Arial"/>
                <w:b/>
                <w:bCs/>
                <w:sz w:val="12"/>
                <w:szCs w:val="12"/>
              </w:rPr>
            </w:pPr>
          </w:p>
        </w:tc>
        <w:tc>
          <w:tcPr>
            <w:tcW w:w="858" w:type="pct"/>
            <w:vMerge/>
            <w:tcBorders>
              <w:top w:val="single" w:sz="4" w:space="0" w:color="auto"/>
              <w:left w:val="single" w:sz="4" w:space="0" w:color="auto"/>
              <w:bottom w:val="single" w:sz="4" w:space="0" w:color="000000"/>
              <w:right w:val="single" w:sz="4" w:space="0" w:color="auto"/>
            </w:tcBorders>
            <w:vAlign w:val="center"/>
            <w:hideMark/>
          </w:tcPr>
          <w:p w:rsidR="00CD369C" w:rsidRPr="00CD369C" w:rsidRDefault="00CD369C" w:rsidP="00CD369C">
            <w:pPr>
              <w:rPr>
                <w:rFonts w:ascii="Arial" w:hAnsi="Arial" w:cs="Arial"/>
                <w:b/>
                <w:bCs/>
                <w:sz w:val="12"/>
                <w:szCs w:val="12"/>
              </w:rPr>
            </w:pPr>
          </w:p>
        </w:tc>
        <w:tc>
          <w:tcPr>
            <w:tcW w:w="615" w:type="pct"/>
            <w:tcBorders>
              <w:top w:val="nil"/>
              <w:left w:val="nil"/>
              <w:bottom w:val="single" w:sz="4" w:space="0" w:color="auto"/>
              <w:right w:val="single" w:sz="4" w:space="0" w:color="auto"/>
            </w:tcBorders>
            <w:shd w:val="clear" w:color="auto" w:fill="auto"/>
            <w:noWrap/>
            <w:vAlign w:val="bottom"/>
            <w:hideMark/>
          </w:tcPr>
          <w:p w:rsidR="00CD369C" w:rsidRPr="00CD369C" w:rsidRDefault="00CD369C" w:rsidP="00CD369C">
            <w:pPr>
              <w:jc w:val="center"/>
              <w:rPr>
                <w:rFonts w:ascii="Arial" w:hAnsi="Arial" w:cs="Arial"/>
                <w:b/>
                <w:bCs/>
                <w:sz w:val="12"/>
                <w:szCs w:val="12"/>
              </w:rPr>
            </w:pPr>
            <w:r w:rsidRPr="00CD369C">
              <w:rPr>
                <w:rFonts w:ascii="Arial" w:hAnsi="Arial" w:cs="Arial"/>
                <w:b/>
                <w:bCs/>
                <w:sz w:val="12"/>
                <w:szCs w:val="12"/>
              </w:rPr>
              <w:t>2021 год</w:t>
            </w:r>
          </w:p>
        </w:tc>
        <w:tc>
          <w:tcPr>
            <w:tcW w:w="563" w:type="pct"/>
            <w:tcBorders>
              <w:top w:val="nil"/>
              <w:left w:val="nil"/>
              <w:bottom w:val="single" w:sz="4" w:space="0" w:color="auto"/>
              <w:right w:val="single" w:sz="4" w:space="0" w:color="auto"/>
            </w:tcBorders>
            <w:shd w:val="clear" w:color="auto" w:fill="auto"/>
            <w:noWrap/>
            <w:vAlign w:val="bottom"/>
            <w:hideMark/>
          </w:tcPr>
          <w:p w:rsidR="00CD369C" w:rsidRPr="00CD369C" w:rsidRDefault="00CD369C" w:rsidP="00CD369C">
            <w:pPr>
              <w:jc w:val="center"/>
              <w:rPr>
                <w:rFonts w:ascii="Arial" w:hAnsi="Arial" w:cs="Arial"/>
                <w:b/>
                <w:bCs/>
                <w:sz w:val="12"/>
                <w:szCs w:val="12"/>
              </w:rPr>
            </w:pPr>
            <w:r w:rsidRPr="00CD369C">
              <w:rPr>
                <w:rFonts w:ascii="Arial" w:hAnsi="Arial" w:cs="Arial"/>
                <w:b/>
                <w:bCs/>
                <w:sz w:val="12"/>
                <w:szCs w:val="12"/>
              </w:rPr>
              <w:t>2022 год</w:t>
            </w:r>
          </w:p>
        </w:tc>
        <w:tc>
          <w:tcPr>
            <w:tcW w:w="563" w:type="pct"/>
            <w:tcBorders>
              <w:top w:val="nil"/>
              <w:left w:val="nil"/>
              <w:bottom w:val="single" w:sz="4" w:space="0" w:color="auto"/>
              <w:right w:val="single" w:sz="4" w:space="0" w:color="auto"/>
            </w:tcBorders>
            <w:shd w:val="clear" w:color="auto" w:fill="auto"/>
            <w:noWrap/>
            <w:vAlign w:val="bottom"/>
            <w:hideMark/>
          </w:tcPr>
          <w:p w:rsidR="00CD369C" w:rsidRPr="00CD369C" w:rsidRDefault="00CD369C" w:rsidP="00CD369C">
            <w:pPr>
              <w:jc w:val="center"/>
              <w:rPr>
                <w:rFonts w:ascii="Arial" w:hAnsi="Arial" w:cs="Arial"/>
                <w:b/>
                <w:bCs/>
                <w:sz w:val="12"/>
                <w:szCs w:val="12"/>
              </w:rPr>
            </w:pPr>
            <w:r w:rsidRPr="00CD369C">
              <w:rPr>
                <w:rFonts w:ascii="Arial" w:hAnsi="Arial" w:cs="Arial"/>
                <w:b/>
                <w:bCs/>
                <w:sz w:val="12"/>
                <w:szCs w:val="12"/>
              </w:rPr>
              <w:t>2023 год</w:t>
            </w:r>
          </w:p>
        </w:tc>
      </w:tr>
      <w:tr w:rsidR="00CD369C" w:rsidRPr="00CD369C" w:rsidTr="00CD369C">
        <w:trPr>
          <w:trHeight w:val="20"/>
        </w:trPr>
        <w:tc>
          <w:tcPr>
            <w:tcW w:w="2402" w:type="pct"/>
            <w:tcBorders>
              <w:top w:val="nil"/>
              <w:left w:val="single" w:sz="4" w:space="0" w:color="auto"/>
              <w:bottom w:val="single" w:sz="4" w:space="0" w:color="auto"/>
              <w:right w:val="single" w:sz="4" w:space="0" w:color="auto"/>
            </w:tcBorders>
            <w:shd w:val="clear" w:color="auto" w:fill="auto"/>
            <w:noWrap/>
            <w:vAlign w:val="center"/>
            <w:hideMark/>
          </w:tcPr>
          <w:p w:rsidR="00CD369C" w:rsidRPr="00CD369C" w:rsidRDefault="00CD369C" w:rsidP="00CD369C">
            <w:pPr>
              <w:rPr>
                <w:rFonts w:ascii="Arial" w:hAnsi="Arial" w:cs="Arial"/>
                <w:b/>
                <w:bCs/>
                <w:sz w:val="12"/>
                <w:szCs w:val="12"/>
              </w:rPr>
            </w:pPr>
            <w:r w:rsidRPr="00CD369C">
              <w:rPr>
                <w:rFonts w:ascii="Arial" w:hAnsi="Arial" w:cs="Arial"/>
                <w:b/>
                <w:bCs/>
                <w:sz w:val="12"/>
                <w:szCs w:val="12"/>
              </w:rPr>
              <w:t>Дотации бюджетам бюджетной системы Российской Федерации</w:t>
            </w:r>
          </w:p>
        </w:tc>
        <w:tc>
          <w:tcPr>
            <w:tcW w:w="858" w:type="pct"/>
            <w:tcBorders>
              <w:top w:val="nil"/>
              <w:left w:val="nil"/>
              <w:bottom w:val="single" w:sz="4" w:space="0" w:color="auto"/>
              <w:right w:val="single" w:sz="4" w:space="0" w:color="auto"/>
            </w:tcBorders>
            <w:shd w:val="clear" w:color="auto" w:fill="auto"/>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2 02 10000 00 0000 150</w:t>
            </w:r>
          </w:p>
        </w:tc>
        <w:tc>
          <w:tcPr>
            <w:tcW w:w="615" w:type="pct"/>
            <w:tcBorders>
              <w:top w:val="nil"/>
              <w:left w:val="nil"/>
              <w:bottom w:val="single" w:sz="4" w:space="0" w:color="auto"/>
              <w:right w:val="single" w:sz="4" w:space="0" w:color="auto"/>
            </w:tcBorders>
            <w:shd w:val="clear" w:color="auto" w:fill="auto"/>
            <w:noWrap/>
            <w:vAlign w:val="bottom"/>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2 007 600,00</w:t>
            </w:r>
          </w:p>
        </w:tc>
        <w:tc>
          <w:tcPr>
            <w:tcW w:w="563" w:type="pct"/>
            <w:tcBorders>
              <w:top w:val="nil"/>
              <w:left w:val="nil"/>
              <w:bottom w:val="single" w:sz="4" w:space="0" w:color="auto"/>
              <w:right w:val="single" w:sz="4" w:space="0" w:color="auto"/>
            </w:tcBorders>
            <w:shd w:val="clear" w:color="auto" w:fill="auto"/>
            <w:noWrap/>
            <w:vAlign w:val="bottom"/>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0,00</w:t>
            </w:r>
          </w:p>
        </w:tc>
        <w:tc>
          <w:tcPr>
            <w:tcW w:w="563" w:type="pct"/>
            <w:tcBorders>
              <w:top w:val="nil"/>
              <w:left w:val="nil"/>
              <w:bottom w:val="single" w:sz="4" w:space="0" w:color="auto"/>
              <w:right w:val="single" w:sz="4" w:space="0" w:color="auto"/>
            </w:tcBorders>
            <w:shd w:val="clear" w:color="auto" w:fill="auto"/>
            <w:noWrap/>
            <w:vAlign w:val="bottom"/>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000000" w:fill="FFFFFF"/>
            <w:vAlign w:val="center"/>
            <w:hideMark/>
          </w:tcPr>
          <w:p w:rsidR="00CD369C" w:rsidRPr="00CD369C" w:rsidRDefault="00CD369C" w:rsidP="00CD369C">
            <w:pPr>
              <w:rPr>
                <w:rFonts w:ascii="Arial" w:hAnsi="Arial" w:cs="Arial"/>
                <w:color w:val="000000"/>
                <w:sz w:val="12"/>
                <w:szCs w:val="12"/>
              </w:rPr>
            </w:pPr>
            <w:r w:rsidRPr="00CD369C">
              <w:rPr>
                <w:rFonts w:ascii="Arial" w:hAnsi="Arial" w:cs="Arial"/>
                <w:color w:val="000000"/>
                <w:sz w:val="12"/>
                <w:szCs w:val="12"/>
              </w:rPr>
              <w:t>Дотации бюджетам городских поселений на поддержку мер по обеспечению сбалансированности бюджетов</w:t>
            </w:r>
          </w:p>
        </w:tc>
        <w:tc>
          <w:tcPr>
            <w:tcW w:w="858" w:type="pct"/>
            <w:tcBorders>
              <w:top w:val="nil"/>
              <w:left w:val="nil"/>
              <w:bottom w:val="single" w:sz="4" w:space="0" w:color="auto"/>
              <w:right w:val="single" w:sz="4" w:space="0" w:color="auto"/>
            </w:tcBorders>
            <w:shd w:val="clear" w:color="auto" w:fill="auto"/>
            <w:vAlign w:val="center"/>
            <w:hideMark/>
          </w:tcPr>
          <w:p w:rsidR="00CD369C" w:rsidRPr="00CD369C" w:rsidRDefault="00CD369C" w:rsidP="00CD369C">
            <w:pPr>
              <w:jc w:val="right"/>
              <w:rPr>
                <w:rFonts w:ascii="Arial" w:hAnsi="Arial" w:cs="Arial"/>
                <w:sz w:val="12"/>
                <w:szCs w:val="12"/>
              </w:rPr>
            </w:pPr>
            <w:r w:rsidRPr="00CD369C">
              <w:rPr>
                <w:rFonts w:ascii="Arial" w:hAnsi="Arial" w:cs="Arial"/>
                <w:sz w:val="12"/>
                <w:szCs w:val="12"/>
              </w:rPr>
              <w:t>2 02 15002 13 0000 150</w:t>
            </w:r>
          </w:p>
        </w:tc>
        <w:tc>
          <w:tcPr>
            <w:tcW w:w="615" w:type="pct"/>
            <w:tcBorders>
              <w:top w:val="nil"/>
              <w:left w:val="nil"/>
              <w:bottom w:val="single" w:sz="4" w:space="0" w:color="auto"/>
              <w:right w:val="single" w:sz="4" w:space="0" w:color="auto"/>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2 007 600,00</w:t>
            </w:r>
          </w:p>
        </w:tc>
        <w:tc>
          <w:tcPr>
            <w:tcW w:w="563" w:type="pct"/>
            <w:tcBorders>
              <w:top w:val="nil"/>
              <w:left w:val="nil"/>
              <w:bottom w:val="single" w:sz="4" w:space="0" w:color="auto"/>
              <w:right w:val="single" w:sz="4" w:space="0" w:color="auto"/>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c>
          <w:tcPr>
            <w:tcW w:w="563" w:type="pct"/>
            <w:tcBorders>
              <w:top w:val="nil"/>
              <w:left w:val="nil"/>
              <w:bottom w:val="single" w:sz="4" w:space="0" w:color="auto"/>
              <w:right w:val="single" w:sz="4" w:space="0" w:color="auto"/>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auto" w:fill="auto"/>
            <w:vAlign w:val="center"/>
            <w:hideMark/>
          </w:tcPr>
          <w:p w:rsidR="00CD369C" w:rsidRPr="00CD369C" w:rsidRDefault="00CD369C" w:rsidP="00CD369C">
            <w:pPr>
              <w:jc w:val="both"/>
              <w:rPr>
                <w:rFonts w:ascii="Arial" w:hAnsi="Arial" w:cs="Arial"/>
                <w:b/>
                <w:bCs/>
                <w:sz w:val="12"/>
                <w:szCs w:val="12"/>
              </w:rPr>
            </w:pPr>
            <w:r w:rsidRPr="00CD369C">
              <w:rPr>
                <w:rFonts w:ascii="Arial" w:hAnsi="Arial" w:cs="Arial"/>
                <w:b/>
                <w:bCs/>
                <w:sz w:val="12"/>
                <w:szCs w:val="12"/>
              </w:rPr>
              <w:t>Субсидии бюджетам бюджетной системы Российской Федерации (межбюджетные субсидии)</w:t>
            </w:r>
          </w:p>
        </w:tc>
        <w:tc>
          <w:tcPr>
            <w:tcW w:w="858" w:type="pct"/>
            <w:tcBorders>
              <w:top w:val="nil"/>
              <w:left w:val="nil"/>
              <w:bottom w:val="single" w:sz="4" w:space="0" w:color="auto"/>
              <w:right w:val="single" w:sz="4" w:space="0" w:color="auto"/>
            </w:tcBorders>
            <w:shd w:val="clear" w:color="auto" w:fill="auto"/>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2 02 20000 00 0000 150</w:t>
            </w:r>
          </w:p>
        </w:tc>
        <w:tc>
          <w:tcPr>
            <w:tcW w:w="615"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85 967 822,00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4 222 000,00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4 222 000,00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auto" w:fill="auto"/>
            <w:vAlign w:val="center"/>
            <w:hideMark/>
          </w:tcPr>
          <w:p w:rsidR="00CD369C" w:rsidRPr="00CD369C" w:rsidRDefault="00CD369C" w:rsidP="00CD369C">
            <w:pPr>
              <w:jc w:val="both"/>
              <w:rPr>
                <w:rFonts w:ascii="Arial" w:hAnsi="Arial" w:cs="Arial"/>
                <w:sz w:val="12"/>
                <w:szCs w:val="12"/>
              </w:rPr>
            </w:pPr>
            <w:r w:rsidRPr="00CD369C">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на  2021 год</w:t>
            </w:r>
          </w:p>
        </w:tc>
        <w:tc>
          <w:tcPr>
            <w:tcW w:w="858" w:type="pct"/>
            <w:tcBorders>
              <w:top w:val="nil"/>
              <w:left w:val="nil"/>
              <w:bottom w:val="single" w:sz="4" w:space="0" w:color="000000"/>
              <w:right w:val="nil"/>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2 02 25555 13 0000 150</w:t>
            </w:r>
          </w:p>
        </w:tc>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2 605 822,00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auto" w:fill="auto"/>
            <w:vAlign w:val="center"/>
            <w:hideMark/>
          </w:tcPr>
          <w:p w:rsidR="00CD369C" w:rsidRPr="00CD369C" w:rsidRDefault="00CD369C" w:rsidP="00CD369C">
            <w:pPr>
              <w:jc w:val="both"/>
              <w:rPr>
                <w:rFonts w:ascii="Arial" w:hAnsi="Arial" w:cs="Arial"/>
                <w:sz w:val="12"/>
                <w:szCs w:val="12"/>
              </w:rPr>
            </w:pPr>
            <w:r w:rsidRPr="00CD369C">
              <w:rPr>
                <w:rFonts w:ascii="Arial" w:hAnsi="Arial" w:cs="Arial"/>
                <w:sz w:val="12"/>
                <w:szCs w:val="12"/>
              </w:rPr>
              <w:t>Субсидии бюджетам городских и сельских поселений на формирование муниципальных дорожных фондов на 2021 год и плановый период 2022 и 2023 годов</w:t>
            </w:r>
          </w:p>
        </w:tc>
        <w:tc>
          <w:tcPr>
            <w:tcW w:w="858" w:type="pct"/>
            <w:tcBorders>
              <w:top w:val="nil"/>
              <w:left w:val="nil"/>
              <w:bottom w:val="single" w:sz="4" w:space="0" w:color="000000"/>
              <w:right w:val="single" w:sz="4" w:space="0" w:color="000000"/>
            </w:tcBorders>
            <w:shd w:val="clear" w:color="auto" w:fill="auto"/>
            <w:vAlign w:val="center"/>
            <w:hideMark/>
          </w:tcPr>
          <w:p w:rsidR="00CD369C" w:rsidRPr="00CD369C" w:rsidRDefault="00CD369C" w:rsidP="00CD369C">
            <w:pPr>
              <w:jc w:val="right"/>
              <w:rPr>
                <w:rFonts w:ascii="Arial" w:hAnsi="Arial" w:cs="Arial"/>
                <w:sz w:val="12"/>
                <w:szCs w:val="12"/>
              </w:rPr>
            </w:pPr>
            <w:r w:rsidRPr="00CD369C">
              <w:rPr>
                <w:rFonts w:ascii="Arial" w:hAnsi="Arial" w:cs="Arial"/>
                <w:sz w:val="12"/>
                <w:szCs w:val="12"/>
              </w:rPr>
              <w:t>2 02 29999 13 7152 150</w:t>
            </w:r>
          </w:p>
        </w:tc>
        <w:tc>
          <w:tcPr>
            <w:tcW w:w="615"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5 871 900,00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4 222 000,00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4 222 000,00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auto" w:fill="auto"/>
            <w:vAlign w:val="center"/>
            <w:hideMark/>
          </w:tcPr>
          <w:p w:rsidR="00CD369C" w:rsidRPr="00CD369C" w:rsidRDefault="00CD369C" w:rsidP="00CD369C">
            <w:pPr>
              <w:jc w:val="both"/>
              <w:rPr>
                <w:rFonts w:ascii="Arial" w:hAnsi="Arial" w:cs="Arial"/>
                <w:sz w:val="12"/>
                <w:szCs w:val="12"/>
              </w:rPr>
            </w:pPr>
            <w:r w:rsidRPr="00CD369C">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8" w:type="pct"/>
            <w:tcBorders>
              <w:top w:val="nil"/>
              <w:left w:val="nil"/>
              <w:bottom w:val="single" w:sz="4" w:space="0" w:color="000000"/>
              <w:right w:val="single" w:sz="4" w:space="0" w:color="000000"/>
            </w:tcBorders>
            <w:shd w:val="clear" w:color="auto" w:fill="auto"/>
            <w:vAlign w:val="center"/>
            <w:hideMark/>
          </w:tcPr>
          <w:p w:rsidR="00CD369C" w:rsidRPr="00CD369C" w:rsidRDefault="00CD369C" w:rsidP="00CD369C">
            <w:pPr>
              <w:jc w:val="right"/>
              <w:rPr>
                <w:rFonts w:ascii="Arial" w:hAnsi="Arial" w:cs="Arial"/>
                <w:sz w:val="12"/>
                <w:szCs w:val="12"/>
              </w:rPr>
            </w:pPr>
            <w:r w:rsidRPr="00CD369C">
              <w:rPr>
                <w:rFonts w:ascii="Arial" w:hAnsi="Arial" w:cs="Arial"/>
                <w:sz w:val="12"/>
                <w:szCs w:val="12"/>
              </w:rPr>
              <w:t>2 02 29999 13 7154 150</w:t>
            </w:r>
          </w:p>
        </w:tc>
        <w:tc>
          <w:tcPr>
            <w:tcW w:w="615"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20 931 100,00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auto" w:fill="auto"/>
            <w:vAlign w:val="center"/>
            <w:hideMark/>
          </w:tcPr>
          <w:p w:rsidR="00CD369C" w:rsidRPr="00CD369C" w:rsidRDefault="00CD369C" w:rsidP="00CD369C">
            <w:pPr>
              <w:rPr>
                <w:rFonts w:ascii="Arial" w:hAnsi="Arial" w:cs="Arial"/>
                <w:color w:val="000000"/>
                <w:sz w:val="12"/>
                <w:szCs w:val="12"/>
              </w:rPr>
            </w:pPr>
            <w:r w:rsidRPr="00CD369C">
              <w:rPr>
                <w:rFonts w:ascii="Arial"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самоуправлений,включенных в муниципальные программы развития территорий, на 2021 год</w:t>
            </w:r>
          </w:p>
        </w:tc>
        <w:tc>
          <w:tcPr>
            <w:tcW w:w="858" w:type="pct"/>
            <w:tcBorders>
              <w:top w:val="nil"/>
              <w:left w:val="nil"/>
              <w:bottom w:val="single" w:sz="4" w:space="0" w:color="000000"/>
              <w:right w:val="single" w:sz="4" w:space="0" w:color="000000"/>
            </w:tcBorders>
            <w:shd w:val="clear" w:color="auto" w:fill="auto"/>
            <w:vAlign w:val="center"/>
            <w:hideMark/>
          </w:tcPr>
          <w:p w:rsidR="00CD369C" w:rsidRPr="00CD369C" w:rsidRDefault="00CD369C" w:rsidP="00CD369C">
            <w:pPr>
              <w:jc w:val="right"/>
              <w:rPr>
                <w:rFonts w:ascii="Arial" w:hAnsi="Arial" w:cs="Arial"/>
                <w:sz w:val="12"/>
                <w:szCs w:val="12"/>
              </w:rPr>
            </w:pPr>
            <w:r w:rsidRPr="00CD369C">
              <w:rPr>
                <w:rFonts w:ascii="Arial" w:hAnsi="Arial" w:cs="Arial"/>
                <w:sz w:val="12"/>
                <w:szCs w:val="12"/>
              </w:rPr>
              <w:t>2 02 29999 13 7209 150</w:t>
            </w:r>
          </w:p>
        </w:tc>
        <w:tc>
          <w:tcPr>
            <w:tcW w:w="615" w:type="pct"/>
            <w:tcBorders>
              <w:top w:val="nil"/>
              <w:left w:val="nil"/>
              <w:bottom w:val="single" w:sz="4" w:space="0" w:color="000000"/>
              <w:right w:val="single" w:sz="4" w:space="0" w:color="000000"/>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59 000,00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r>
      <w:tr w:rsidR="00CD369C" w:rsidRPr="00CD369C" w:rsidTr="00CD369C">
        <w:trPr>
          <w:trHeight w:val="20"/>
        </w:trPr>
        <w:tc>
          <w:tcPr>
            <w:tcW w:w="2402" w:type="pct"/>
            <w:tcBorders>
              <w:top w:val="nil"/>
              <w:left w:val="single" w:sz="4" w:space="0" w:color="000000"/>
              <w:bottom w:val="single" w:sz="4" w:space="0" w:color="000000"/>
              <w:right w:val="single" w:sz="4" w:space="0" w:color="000000"/>
            </w:tcBorders>
            <w:shd w:val="clear" w:color="auto" w:fill="auto"/>
            <w:vAlign w:val="center"/>
            <w:hideMark/>
          </w:tcPr>
          <w:p w:rsidR="00CD369C" w:rsidRPr="00CD369C" w:rsidRDefault="00CD369C" w:rsidP="00CD369C">
            <w:pPr>
              <w:rPr>
                <w:rFonts w:ascii="Arial" w:hAnsi="Arial" w:cs="Arial"/>
                <w:color w:val="000000"/>
                <w:sz w:val="12"/>
                <w:szCs w:val="12"/>
              </w:rPr>
            </w:pPr>
            <w:r w:rsidRPr="00CD369C">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 на 2021 год</w:t>
            </w:r>
          </w:p>
        </w:tc>
        <w:tc>
          <w:tcPr>
            <w:tcW w:w="858" w:type="pct"/>
            <w:tcBorders>
              <w:top w:val="nil"/>
              <w:left w:val="nil"/>
              <w:bottom w:val="single" w:sz="4" w:space="0" w:color="000000"/>
              <w:right w:val="single" w:sz="4" w:space="0" w:color="000000"/>
            </w:tcBorders>
            <w:shd w:val="clear" w:color="auto" w:fill="auto"/>
            <w:vAlign w:val="center"/>
            <w:hideMark/>
          </w:tcPr>
          <w:p w:rsidR="00CD369C" w:rsidRPr="00CD369C" w:rsidRDefault="00CD369C" w:rsidP="00CD369C">
            <w:pPr>
              <w:jc w:val="right"/>
              <w:rPr>
                <w:rFonts w:ascii="Arial" w:hAnsi="Arial" w:cs="Arial"/>
                <w:sz w:val="12"/>
                <w:szCs w:val="12"/>
              </w:rPr>
            </w:pPr>
            <w:r w:rsidRPr="00CD369C">
              <w:rPr>
                <w:rFonts w:ascii="Arial" w:hAnsi="Arial" w:cs="Arial"/>
                <w:sz w:val="12"/>
                <w:szCs w:val="12"/>
              </w:rPr>
              <w:t>2 02 29999 13 7526 150</w:t>
            </w:r>
          </w:p>
        </w:tc>
        <w:tc>
          <w:tcPr>
            <w:tcW w:w="615" w:type="pct"/>
            <w:tcBorders>
              <w:top w:val="nil"/>
              <w:left w:val="nil"/>
              <w:bottom w:val="single" w:sz="4" w:space="0" w:color="000000"/>
              <w:right w:val="single" w:sz="4" w:space="0" w:color="000000"/>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1 500 000,00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r>
      <w:tr w:rsidR="00CD369C" w:rsidRPr="00CD369C" w:rsidTr="00CD369C">
        <w:trPr>
          <w:trHeight w:val="20"/>
        </w:trPr>
        <w:tc>
          <w:tcPr>
            <w:tcW w:w="2402" w:type="pct"/>
            <w:tcBorders>
              <w:top w:val="nil"/>
              <w:left w:val="single" w:sz="4" w:space="0" w:color="000000"/>
              <w:bottom w:val="nil"/>
              <w:right w:val="single" w:sz="4" w:space="0" w:color="000000"/>
            </w:tcBorders>
            <w:shd w:val="clear" w:color="auto" w:fill="auto"/>
            <w:vAlign w:val="center"/>
            <w:hideMark/>
          </w:tcPr>
          <w:p w:rsidR="00CD369C" w:rsidRPr="00CD369C" w:rsidRDefault="00CD369C" w:rsidP="00CD369C">
            <w:pPr>
              <w:rPr>
                <w:rFonts w:ascii="Arial" w:hAnsi="Arial" w:cs="Arial"/>
                <w:sz w:val="12"/>
                <w:szCs w:val="12"/>
              </w:rPr>
            </w:pPr>
            <w:r w:rsidRPr="00CD369C">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58" w:type="pct"/>
            <w:tcBorders>
              <w:top w:val="nil"/>
              <w:left w:val="nil"/>
              <w:bottom w:val="nil"/>
              <w:right w:val="nil"/>
            </w:tcBorders>
            <w:shd w:val="clear" w:color="000000" w:fill="FFFFFF"/>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2 02 45424 13 0000 150</w:t>
            </w:r>
          </w:p>
        </w:tc>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55 000 000,00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c>
          <w:tcPr>
            <w:tcW w:w="563" w:type="pct"/>
            <w:tcBorders>
              <w:top w:val="nil"/>
              <w:left w:val="nil"/>
              <w:bottom w:val="single" w:sz="4" w:space="0" w:color="000000"/>
              <w:right w:val="single" w:sz="4" w:space="0" w:color="000000"/>
            </w:tcBorders>
            <w:shd w:val="clear" w:color="auto" w:fill="auto"/>
            <w:noWrap/>
            <w:vAlign w:val="center"/>
            <w:hideMark/>
          </w:tcPr>
          <w:p w:rsidR="00CD369C" w:rsidRPr="00CD369C" w:rsidRDefault="00CD369C" w:rsidP="00CD369C">
            <w:pPr>
              <w:jc w:val="right"/>
              <w:rPr>
                <w:rFonts w:ascii="Arial" w:hAnsi="Arial" w:cs="Arial"/>
                <w:color w:val="000000"/>
                <w:sz w:val="12"/>
                <w:szCs w:val="12"/>
              </w:rPr>
            </w:pPr>
            <w:r w:rsidRPr="00CD369C">
              <w:rPr>
                <w:rFonts w:ascii="Arial" w:hAnsi="Arial" w:cs="Arial"/>
                <w:color w:val="000000"/>
                <w:sz w:val="12"/>
                <w:szCs w:val="12"/>
              </w:rPr>
              <w:t>0,00</w:t>
            </w:r>
          </w:p>
        </w:tc>
      </w:tr>
      <w:tr w:rsidR="00CD369C" w:rsidRPr="00CD369C" w:rsidTr="00CD369C">
        <w:trPr>
          <w:trHeight w:val="20"/>
        </w:trPr>
        <w:tc>
          <w:tcPr>
            <w:tcW w:w="32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369C" w:rsidRPr="00CD369C" w:rsidRDefault="00CD369C" w:rsidP="00CD369C">
            <w:pPr>
              <w:rPr>
                <w:rFonts w:ascii="Arial" w:hAnsi="Arial" w:cs="Arial"/>
                <w:b/>
                <w:bCs/>
                <w:sz w:val="12"/>
                <w:szCs w:val="12"/>
              </w:rPr>
            </w:pPr>
            <w:r w:rsidRPr="00CD369C">
              <w:rPr>
                <w:rFonts w:ascii="Arial" w:hAnsi="Arial" w:cs="Arial"/>
                <w:b/>
                <w:bCs/>
                <w:sz w:val="12"/>
                <w:szCs w:val="12"/>
              </w:rPr>
              <w:t>Всего:</w:t>
            </w:r>
          </w:p>
        </w:tc>
        <w:tc>
          <w:tcPr>
            <w:tcW w:w="615" w:type="pct"/>
            <w:tcBorders>
              <w:top w:val="nil"/>
              <w:left w:val="nil"/>
              <w:bottom w:val="single" w:sz="4" w:space="0" w:color="auto"/>
              <w:right w:val="single" w:sz="4" w:space="0" w:color="auto"/>
            </w:tcBorders>
            <w:shd w:val="clear" w:color="auto" w:fill="auto"/>
            <w:noWrap/>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87 975 422,00</w:t>
            </w:r>
          </w:p>
        </w:tc>
        <w:tc>
          <w:tcPr>
            <w:tcW w:w="563" w:type="pct"/>
            <w:tcBorders>
              <w:top w:val="nil"/>
              <w:left w:val="nil"/>
              <w:bottom w:val="single" w:sz="4" w:space="0" w:color="auto"/>
              <w:right w:val="single" w:sz="4" w:space="0" w:color="auto"/>
            </w:tcBorders>
            <w:shd w:val="clear" w:color="auto" w:fill="auto"/>
            <w:noWrap/>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4 222 000,00</w:t>
            </w:r>
          </w:p>
        </w:tc>
        <w:tc>
          <w:tcPr>
            <w:tcW w:w="563" w:type="pct"/>
            <w:tcBorders>
              <w:top w:val="nil"/>
              <w:left w:val="nil"/>
              <w:bottom w:val="single" w:sz="4" w:space="0" w:color="auto"/>
              <w:right w:val="single" w:sz="4" w:space="0" w:color="auto"/>
            </w:tcBorders>
            <w:shd w:val="clear" w:color="auto" w:fill="auto"/>
            <w:noWrap/>
            <w:vAlign w:val="center"/>
            <w:hideMark/>
          </w:tcPr>
          <w:p w:rsidR="00CD369C" w:rsidRPr="00CD369C" w:rsidRDefault="00CD369C" w:rsidP="00CD369C">
            <w:pPr>
              <w:jc w:val="right"/>
              <w:rPr>
                <w:rFonts w:ascii="Arial" w:hAnsi="Arial" w:cs="Arial"/>
                <w:b/>
                <w:bCs/>
                <w:sz w:val="12"/>
                <w:szCs w:val="12"/>
              </w:rPr>
            </w:pPr>
            <w:r w:rsidRPr="00CD369C">
              <w:rPr>
                <w:rFonts w:ascii="Arial" w:hAnsi="Arial" w:cs="Arial"/>
                <w:b/>
                <w:bCs/>
                <w:sz w:val="12"/>
                <w:szCs w:val="12"/>
              </w:rPr>
              <w:t>4 222 000,00</w:t>
            </w:r>
          </w:p>
        </w:tc>
      </w:tr>
    </w:tbl>
    <w:p w:rsidR="00DD3F60" w:rsidRDefault="00DD3F60" w:rsidP="00C83F2E">
      <w:pPr>
        <w:rPr>
          <w:rFonts w:ascii="Arial" w:hAnsi="Arial" w:cs="Arial"/>
          <w:b/>
          <w:sz w:val="16"/>
          <w:szCs w:val="16"/>
        </w:rPr>
      </w:pPr>
    </w:p>
    <w:p w:rsidR="00AA05E1" w:rsidRDefault="00AA05E1" w:rsidP="004C0363">
      <w:pPr>
        <w:jc w:val="center"/>
        <w:rPr>
          <w:rFonts w:ascii="Arial" w:hAnsi="Arial" w:cs="Arial"/>
          <w:b/>
          <w:sz w:val="16"/>
          <w:szCs w:val="16"/>
        </w:rPr>
      </w:pPr>
      <w:r w:rsidRPr="00AA05E1">
        <w:rPr>
          <w:rFonts w:ascii="Arial" w:hAnsi="Arial" w:cs="Arial"/>
          <w:b/>
          <w:sz w:val="16"/>
          <w:szCs w:val="16"/>
        </w:rPr>
        <w:t>СОВЕТ  ДЕПУТАТОВ  ВАЛДАЙСКОГО  ГОРОДСКОГО  ПОСЕЛЕНИЯ</w:t>
      </w:r>
    </w:p>
    <w:p w:rsidR="00AA05E1" w:rsidRPr="00AA05E1" w:rsidRDefault="00AA05E1" w:rsidP="004C0363">
      <w:pPr>
        <w:jc w:val="center"/>
        <w:rPr>
          <w:rFonts w:ascii="Arial" w:hAnsi="Arial" w:cs="Arial"/>
          <w:b/>
          <w:sz w:val="16"/>
          <w:szCs w:val="16"/>
        </w:rPr>
      </w:pPr>
      <w:r w:rsidRPr="00AA05E1">
        <w:rPr>
          <w:rFonts w:ascii="Arial" w:hAnsi="Arial" w:cs="Arial"/>
          <w:sz w:val="16"/>
          <w:szCs w:val="16"/>
        </w:rPr>
        <w:t>Р Е Ш Е Н И Е</w:t>
      </w:r>
    </w:p>
    <w:p w:rsidR="00AA05E1" w:rsidRPr="00AA05E1" w:rsidRDefault="00AA05E1" w:rsidP="004C0363">
      <w:pPr>
        <w:jc w:val="center"/>
        <w:rPr>
          <w:rFonts w:ascii="Arial" w:hAnsi="Arial" w:cs="Arial"/>
          <w:b/>
          <w:color w:val="000000"/>
          <w:sz w:val="16"/>
          <w:szCs w:val="16"/>
        </w:rPr>
      </w:pPr>
      <w:r w:rsidRPr="00AA05E1">
        <w:rPr>
          <w:rFonts w:ascii="Arial" w:hAnsi="Arial" w:cs="Arial"/>
          <w:b/>
          <w:color w:val="000000"/>
          <w:sz w:val="16"/>
          <w:szCs w:val="16"/>
        </w:rPr>
        <w:t>О внесении изменений в Положение о бюджетном процессе в Валдайском городском поселении</w:t>
      </w:r>
    </w:p>
    <w:p w:rsidR="00AA05E1" w:rsidRPr="00AA05E1" w:rsidRDefault="00AA05E1" w:rsidP="004C0363">
      <w:pPr>
        <w:jc w:val="center"/>
        <w:rPr>
          <w:rFonts w:ascii="Arial" w:hAnsi="Arial" w:cs="Arial"/>
          <w:b/>
          <w:sz w:val="8"/>
          <w:szCs w:val="8"/>
        </w:rPr>
      </w:pPr>
    </w:p>
    <w:p w:rsidR="00AA05E1" w:rsidRPr="00AA05E1" w:rsidRDefault="00AA05E1" w:rsidP="00AA05E1">
      <w:pPr>
        <w:ind w:firstLine="284"/>
        <w:jc w:val="both"/>
        <w:rPr>
          <w:rFonts w:ascii="Arial" w:hAnsi="Arial" w:cs="Arial"/>
          <w:b/>
          <w:sz w:val="16"/>
          <w:szCs w:val="16"/>
        </w:rPr>
      </w:pPr>
      <w:r w:rsidRPr="00AA05E1">
        <w:rPr>
          <w:rFonts w:ascii="Arial" w:hAnsi="Arial" w:cs="Arial"/>
          <w:b/>
          <w:sz w:val="16"/>
          <w:szCs w:val="16"/>
        </w:rPr>
        <w:t>Принято Советом депутатов Валдайского городского поселения «23» декабря 2021 года.</w:t>
      </w:r>
    </w:p>
    <w:p w:rsidR="00AA05E1" w:rsidRPr="00AA05E1" w:rsidRDefault="00AA05E1" w:rsidP="00AA05E1">
      <w:pPr>
        <w:ind w:firstLine="284"/>
        <w:jc w:val="both"/>
        <w:rPr>
          <w:rFonts w:ascii="Arial" w:hAnsi="Arial" w:cs="Arial"/>
          <w:b/>
          <w:sz w:val="16"/>
          <w:szCs w:val="16"/>
        </w:rPr>
      </w:pPr>
      <w:r w:rsidRPr="00AA05E1">
        <w:rPr>
          <w:rFonts w:ascii="Arial" w:hAnsi="Arial" w:cs="Arial"/>
          <w:sz w:val="16"/>
          <w:szCs w:val="16"/>
        </w:rPr>
        <w:t xml:space="preserve">В соответствии с Бюджетным кодексом Российской Федерации Совет депутатов Валдайского городского поселения </w:t>
      </w:r>
      <w:r w:rsidRPr="00AA05E1">
        <w:rPr>
          <w:rFonts w:ascii="Arial" w:hAnsi="Arial" w:cs="Arial"/>
          <w:b/>
          <w:sz w:val="16"/>
          <w:szCs w:val="16"/>
        </w:rPr>
        <w:t>РЕШИЛ:</w:t>
      </w:r>
    </w:p>
    <w:p w:rsidR="00AA05E1" w:rsidRPr="00AA05E1" w:rsidRDefault="00AA05E1" w:rsidP="00AA05E1">
      <w:pPr>
        <w:pStyle w:val="aff2"/>
        <w:ind w:left="0" w:firstLine="284"/>
        <w:jc w:val="both"/>
        <w:rPr>
          <w:rFonts w:ascii="Arial" w:hAnsi="Arial" w:cs="Arial"/>
          <w:sz w:val="16"/>
          <w:szCs w:val="16"/>
        </w:rPr>
      </w:pPr>
      <w:r w:rsidRPr="00AA05E1">
        <w:rPr>
          <w:rFonts w:ascii="Arial" w:hAnsi="Arial" w:cs="Arial"/>
          <w:sz w:val="16"/>
          <w:szCs w:val="16"/>
        </w:rPr>
        <w:t>1. Внести изменения в Положение о бюджетном процессе в Валдайском городском поселении, утвержденное решением Совета депутатов Валдайского городского поселения от 30.03.2016 №34, исключив</w:t>
      </w:r>
    </w:p>
    <w:p w:rsidR="00AA05E1" w:rsidRPr="00AA05E1" w:rsidRDefault="00AA05E1" w:rsidP="00AA05E1">
      <w:pPr>
        <w:ind w:firstLine="284"/>
        <w:jc w:val="both"/>
        <w:rPr>
          <w:rFonts w:ascii="Arial" w:hAnsi="Arial" w:cs="Arial"/>
          <w:sz w:val="16"/>
          <w:szCs w:val="16"/>
        </w:rPr>
      </w:pPr>
      <w:r w:rsidRPr="00AA05E1">
        <w:rPr>
          <w:rFonts w:ascii="Arial" w:hAnsi="Arial" w:cs="Arial"/>
          <w:sz w:val="16"/>
          <w:szCs w:val="16"/>
        </w:rPr>
        <w:t>абзац 2 и 3 пункта 1 статьи 12.</w:t>
      </w:r>
    </w:p>
    <w:p w:rsidR="00AA05E1" w:rsidRPr="00AA05E1" w:rsidRDefault="00AA05E1" w:rsidP="00AA05E1">
      <w:pPr>
        <w:widowControl w:val="0"/>
        <w:autoSpaceDE w:val="0"/>
        <w:autoSpaceDN w:val="0"/>
        <w:adjustRightInd w:val="0"/>
        <w:ind w:firstLine="284"/>
        <w:jc w:val="both"/>
        <w:rPr>
          <w:rFonts w:ascii="Arial" w:hAnsi="Arial" w:cs="Arial"/>
          <w:sz w:val="16"/>
          <w:szCs w:val="16"/>
        </w:rPr>
      </w:pPr>
      <w:r w:rsidRPr="00AA05E1">
        <w:rPr>
          <w:rFonts w:ascii="Arial" w:hAnsi="Arial" w:cs="Arial"/>
          <w:sz w:val="16"/>
          <w:szCs w:val="16"/>
        </w:rPr>
        <w:t xml:space="preserve">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AA05E1" w:rsidRPr="00AA05E1" w:rsidRDefault="00AA05E1" w:rsidP="00AA05E1">
      <w:pPr>
        <w:ind w:firstLine="284"/>
        <w:jc w:val="both"/>
        <w:rPr>
          <w:rFonts w:ascii="Arial" w:hAnsi="Arial" w:cs="Arial"/>
          <w:sz w:val="8"/>
          <w:szCs w:val="8"/>
        </w:rPr>
      </w:pPr>
    </w:p>
    <w:p w:rsidR="00270979" w:rsidRPr="004C0363" w:rsidRDefault="00270979" w:rsidP="00270979">
      <w:pPr>
        <w:pStyle w:val="ConsNormal"/>
        <w:ind w:firstLine="0"/>
        <w:rPr>
          <w:rFonts w:cs="Arial"/>
          <w:b/>
          <w:sz w:val="16"/>
          <w:szCs w:val="16"/>
        </w:rPr>
      </w:pPr>
      <w:r w:rsidRPr="004C0363">
        <w:rPr>
          <w:rFonts w:cs="Arial"/>
          <w:b/>
          <w:sz w:val="16"/>
          <w:szCs w:val="16"/>
        </w:rPr>
        <w:t>Глава Валдайского городского поселения, председатель Совета</w:t>
      </w:r>
    </w:p>
    <w:p w:rsidR="00270979" w:rsidRPr="004C0363" w:rsidRDefault="00270979" w:rsidP="00270979">
      <w:pPr>
        <w:pStyle w:val="ConsNormal"/>
        <w:ind w:firstLine="0"/>
        <w:rPr>
          <w:rFonts w:cs="Arial"/>
          <w:b/>
          <w:sz w:val="16"/>
          <w:szCs w:val="16"/>
        </w:rPr>
      </w:pPr>
      <w:r w:rsidRPr="004C0363">
        <w:rPr>
          <w:rFonts w:cs="Arial"/>
          <w:b/>
          <w:sz w:val="16"/>
          <w:szCs w:val="16"/>
        </w:rPr>
        <w:t>депутатов Валдайского городскогопоселения</w:t>
      </w:r>
      <w:r>
        <w:rPr>
          <w:rFonts w:cs="Arial"/>
          <w:b/>
          <w:sz w:val="16"/>
          <w:szCs w:val="16"/>
        </w:rPr>
        <w:tab/>
      </w:r>
      <w:r>
        <w:rPr>
          <w:rFonts w:cs="Arial"/>
          <w:b/>
          <w:sz w:val="16"/>
          <w:szCs w:val="16"/>
        </w:rPr>
        <w:tab/>
      </w:r>
      <w:r>
        <w:rPr>
          <w:rFonts w:cs="Arial"/>
          <w:b/>
          <w:sz w:val="16"/>
          <w:szCs w:val="16"/>
        </w:rPr>
        <w:tab/>
      </w:r>
      <w:r w:rsidRPr="004C0363">
        <w:rPr>
          <w:rFonts w:cs="Arial"/>
          <w:b/>
          <w:sz w:val="16"/>
          <w:szCs w:val="16"/>
        </w:rPr>
        <w:t xml:space="preserve">В.П.Литвиненко </w:t>
      </w:r>
    </w:p>
    <w:p w:rsidR="00AA05E1" w:rsidRDefault="00AA05E1" w:rsidP="00270979">
      <w:pPr>
        <w:rPr>
          <w:rFonts w:ascii="Arial" w:hAnsi="Arial" w:cs="Arial"/>
          <w:color w:val="000000"/>
          <w:sz w:val="16"/>
          <w:szCs w:val="16"/>
        </w:rPr>
      </w:pPr>
      <w:r>
        <w:rPr>
          <w:rFonts w:ascii="Arial" w:hAnsi="Arial" w:cs="Arial"/>
          <w:color w:val="000000"/>
          <w:sz w:val="16"/>
          <w:szCs w:val="16"/>
        </w:rPr>
        <w:t>«23» декабря 2021 года № 76</w:t>
      </w:r>
    </w:p>
    <w:p w:rsidR="00AA05E1" w:rsidRDefault="00AA05E1" w:rsidP="00AA05E1">
      <w:pPr>
        <w:rPr>
          <w:rFonts w:ascii="Arial" w:hAnsi="Arial" w:cs="Arial"/>
          <w:color w:val="000000"/>
          <w:sz w:val="16"/>
          <w:szCs w:val="16"/>
        </w:rPr>
      </w:pPr>
    </w:p>
    <w:p w:rsidR="00AA05E1" w:rsidRDefault="00AA05E1" w:rsidP="00AA05E1">
      <w:pPr>
        <w:jc w:val="center"/>
        <w:rPr>
          <w:rFonts w:ascii="Arial" w:hAnsi="Arial" w:cs="Arial"/>
          <w:b/>
          <w:sz w:val="16"/>
          <w:szCs w:val="16"/>
        </w:rPr>
      </w:pPr>
      <w:r w:rsidRPr="00AA05E1">
        <w:rPr>
          <w:rFonts w:ascii="Arial" w:hAnsi="Arial" w:cs="Arial"/>
          <w:b/>
          <w:sz w:val="16"/>
          <w:szCs w:val="16"/>
        </w:rPr>
        <w:t>СОВЕТ  ДЕПУТАТОВ  ВАЛДАЙСКОГО  ГОРОДСКОГО  ПОСЕЛЕНИЯ</w:t>
      </w:r>
    </w:p>
    <w:p w:rsidR="00AA05E1" w:rsidRPr="00AA05E1" w:rsidRDefault="00AA05E1" w:rsidP="00AA05E1">
      <w:pPr>
        <w:jc w:val="center"/>
        <w:rPr>
          <w:rFonts w:ascii="Arial" w:hAnsi="Arial" w:cs="Arial"/>
          <w:b/>
          <w:sz w:val="16"/>
          <w:szCs w:val="16"/>
        </w:rPr>
      </w:pPr>
      <w:r w:rsidRPr="00AA05E1">
        <w:rPr>
          <w:rFonts w:ascii="Arial" w:hAnsi="Arial" w:cs="Arial"/>
          <w:sz w:val="16"/>
          <w:szCs w:val="16"/>
        </w:rPr>
        <w:t>Р Е Ш Е Н И Е</w:t>
      </w:r>
    </w:p>
    <w:p w:rsidR="00AA05E1" w:rsidRPr="00AA05E1" w:rsidRDefault="00AA05E1" w:rsidP="00AA05E1">
      <w:pPr>
        <w:autoSpaceDE w:val="0"/>
        <w:autoSpaceDN w:val="0"/>
        <w:adjustRightInd w:val="0"/>
        <w:jc w:val="center"/>
        <w:rPr>
          <w:rFonts w:ascii="Arial" w:hAnsi="Arial" w:cs="Arial"/>
          <w:b/>
          <w:sz w:val="16"/>
          <w:szCs w:val="16"/>
        </w:rPr>
      </w:pPr>
      <w:r w:rsidRPr="00AA05E1">
        <w:rPr>
          <w:rFonts w:ascii="Arial" w:hAnsi="Arial" w:cs="Arial"/>
          <w:b/>
          <w:sz w:val="16"/>
          <w:szCs w:val="16"/>
        </w:rPr>
        <w:t>О внесении изменения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Валдайского городского поселения</w:t>
      </w:r>
    </w:p>
    <w:p w:rsidR="00AA05E1" w:rsidRPr="00AA05E1" w:rsidRDefault="00AA05E1" w:rsidP="00AA05E1">
      <w:pPr>
        <w:autoSpaceDE w:val="0"/>
        <w:autoSpaceDN w:val="0"/>
        <w:adjustRightInd w:val="0"/>
        <w:ind w:firstLine="284"/>
        <w:jc w:val="both"/>
        <w:rPr>
          <w:rFonts w:ascii="Arial" w:hAnsi="Arial" w:cs="Arial"/>
          <w:b/>
          <w:sz w:val="8"/>
          <w:szCs w:val="8"/>
        </w:rPr>
      </w:pPr>
    </w:p>
    <w:p w:rsidR="00AA05E1" w:rsidRPr="00AA05E1" w:rsidRDefault="00AA05E1" w:rsidP="00AA05E1">
      <w:pPr>
        <w:autoSpaceDE w:val="0"/>
        <w:autoSpaceDN w:val="0"/>
        <w:adjustRightInd w:val="0"/>
        <w:ind w:firstLine="284"/>
        <w:jc w:val="both"/>
        <w:rPr>
          <w:rFonts w:ascii="Arial" w:hAnsi="Arial" w:cs="Arial"/>
          <w:sz w:val="16"/>
          <w:szCs w:val="16"/>
        </w:rPr>
      </w:pPr>
      <w:r w:rsidRPr="00AA05E1">
        <w:rPr>
          <w:rFonts w:ascii="Arial" w:hAnsi="Arial" w:cs="Arial"/>
          <w:sz w:val="16"/>
          <w:szCs w:val="16"/>
        </w:rPr>
        <w:t xml:space="preserve">Совет депутатов Валдайского городского поселения </w:t>
      </w:r>
      <w:r w:rsidRPr="00AA05E1">
        <w:rPr>
          <w:rFonts w:ascii="Arial" w:hAnsi="Arial" w:cs="Arial"/>
          <w:b/>
          <w:sz w:val="16"/>
          <w:szCs w:val="16"/>
        </w:rPr>
        <w:t>РЕШИЛ:</w:t>
      </w:r>
    </w:p>
    <w:p w:rsidR="00AA05E1" w:rsidRPr="00AA05E1" w:rsidRDefault="00AA05E1" w:rsidP="00AA05E1">
      <w:pPr>
        <w:ind w:firstLine="284"/>
        <w:jc w:val="both"/>
        <w:rPr>
          <w:rFonts w:ascii="Arial" w:hAnsi="Arial" w:cs="Arial"/>
          <w:sz w:val="16"/>
          <w:szCs w:val="16"/>
        </w:rPr>
      </w:pPr>
      <w:r w:rsidRPr="00AA05E1">
        <w:rPr>
          <w:rFonts w:ascii="Arial" w:hAnsi="Arial" w:cs="Arial"/>
          <w:sz w:val="16"/>
          <w:szCs w:val="16"/>
        </w:rPr>
        <w:t xml:space="preserve">1. Внести изменение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Валдайского городского поселения, утвержденное решением Совета депутатов Валдайского городского поселения от 29.09.2021 №59, дополнив Приложением 1 в прилагаемой редакции. </w:t>
      </w:r>
    </w:p>
    <w:p w:rsidR="00AA05E1" w:rsidRPr="00AA05E1" w:rsidRDefault="00AA05E1" w:rsidP="00AA05E1">
      <w:pPr>
        <w:ind w:firstLine="284"/>
        <w:jc w:val="both"/>
        <w:rPr>
          <w:rFonts w:ascii="Arial" w:hAnsi="Arial" w:cs="Arial"/>
          <w:sz w:val="16"/>
          <w:szCs w:val="16"/>
        </w:rPr>
      </w:pPr>
      <w:r w:rsidRPr="00AA05E1">
        <w:rPr>
          <w:rFonts w:ascii="Arial" w:hAnsi="Arial" w:cs="Arial"/>
          <w:bCs/>
          <w:sz w:val="16"/>
          <w:szCs w:val="16"/>
        </w:rPr>
        <w:t xml:space="preserve">2. </w:t>
      </w:r>
      <w:r w:rsidRPr="00AA05E1">
        <w:rPr>
          <w:rFonts w:ascii="Arial" w:hAnsi="Arial" w:cs="Arial"/>
          <w:sz w:val="16"/>
          <w:szCs w:val="16"/>
        </w:rPr>
        <w:t>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7931CB" w:rsidRPr="00AA05E1" w:rsidRDefault="007931CB" w:rsidP="00AA05E1">
      <w:pPr>
        <w:shd w:val="clear" w:color="auto" w:fill="FFFFFF"/>
        <w:suppressAutoHyphens/>
        <w:ind w:firstLine="284"/>
        <w:jc w:val="both"/>
        <w:rPr>
          <w:rFonts w:ascii="Arial" w:hAnsi="Arial" w:cs="Arial"/>
          <w:b/>
          <w:sz w:val="8"/>
          <w:szCs w:val="8"/>
        </w:rPr>
      </w:pPr>
    </w:p>
    <w:p w:rsidR="00270979" w:rsidRPr="004C0363" w:rsidRDefault="00270979" w:rsidP="00270979">
      <w:pPr>
        <w:pStyle w:val="ConsNormal"/>
        <w:ind w:firstLine="0"/>
        <w:rPr>
          <w:rFonts w:cs="Arial"/>
          <w:b/>
          <w:sz w:val="16"/>
          <w:szCs w:val="16"/>
        </w:rPr>
      </w:pPr>
      <w:r w:rsidRPr="004C0363">
        <w:rPr>
          <w:rFonts w:cs="Arial"/>
          <w:b/>
          <w:sz w:val="16"/>
          <w:szCs w:val="16"/>
        </w:rPr>
        <w:t>Глава Валдайского городского поселения, председатель Совета</w:t>
      </w:r>
    </w:p>
    <w:p w:rsidR="00270979" w:rsidRPr="004C0363" w:rsidRDefault="00270979" w:rsidP="00270979">
      <w:pPr>
        <w:pStyle w:val="ConsNormal"/>
        <w:ind w:firstLine="0"/>
        <w:rPr>
          <w:rFonts w:cs="Arial"/>
          <w:b/>
          <w:sz w:val="16"/>
          <w:szCs w:val="16"/>
        </w:rPr>
      </w:pPr>
      <w:r w:rsidRPr="004C0363">
        <w:rPr>
          <w:rFonts w:cs="Arial"/>
          <w:b/>
          <w:sz w:val="16"/>
          <w:szCs w:val="16"/>
        </w:rPr>
        <w:t>депутатов Валдайского городскогопоселения</w:t>
      </w:r>
      <w:r>
        <w:rPr>
          <w:rFonts w:cs="Arial"/>
          <w:b/>
          <w:sz w:val="16"/>
          <w:szCs w:val="16"/>
        </w:rPr>
        <w:tab/>
      </w:r>
      <w:r>
        <w:rPr>
          <w:rFonts w:cs="Arial"/>
          <w:b/>
          <w:sz w:val="16"/>
          <w:szCs w:val="16"/>
        </w:rPr>
        <w:tab/>
      </w:r>
      <w:r>
        <w:rPr>
          <w:rFonts w:cs="Arial"/>
          <w:b/>
          <w:sz w:val="16"/>
          <w:szCs w:val="16"/>
        </w:rPr>
        <w:tab/>
      </w:r>
      <w:r w:rsidRPr="004C0363">
        <w:rPr>
          <w:rFonts w:cs="Arial"/>
          <w:b/>
          <w:sz w:val="16"/>
          <w:szCs w:val="16"/>
        </w:rPr>
        <w:t xml:space="preserve">В.П.Литвиненко </w:t>
      </w:r>
    </w:p>
    <w:p w:rsidR="00AA05E1" w:rsidRDefault="00AA05E1" w:rsidP="00270979">
      <w:pPr>
        <w:rPr>
          <w:rFonts w:ascii="Arial" w:hAnsi="Arial" w:cs="Arial"/>
          <w:color w:val="000000"/>
          <w:sz w:val="16"/>
          <w:szCs w:val="16"/>
        </w:rPr>
      </w:pPr>
      <w:r>
        <w:rPr>
          <w:rFonts w:ascii="Arial" w:hAnsi="Arial" w:cs="Arial"/>
          <w:color w:val="000000"/>
          <w:sz w:val="16"/>
          <w:szCs w:val="16"/>
        </w:rPr>
        <w:t>«23» декабря 2021 года № 78</w:t>
      </w:r>
    </w:p>
    <w:p w:rsidR="00AA05E1" w:rsidRDefault="00AA05E1" w:rsidP="00AA05E1">
      <w:pPr>
        <w:spacing w:line="240" w:lineRule="exact"/>
        <w:ind w:left="4502"/>
        <w:jc w:val="center"/>
        <w:rPr>
          <w:rFonts w:ascii="Arial" w:hAnsi="Arial" w:cs="Arial"/>
          <w:sz w:val="12"/>
          <w:szCs w:val="12"/>
        </w:rPr>
      </w:pPr>
    </w:p>
    <w:p w:rsidR="00AA05E1" w:rsidRPr="00AA05E1" w:rsidRDefault="00AA05E1" w:rsidP="00AA05E1">
      <w:pPr>
        <w:ind w:left="8505"/>
        <w:jc w:val="center"/>
        <w:rPr>
          <w:rFonts w:ascii="Arial" w:hAnsi="Arial" w:cs="Arial"/>
          <w:sz w:val="12"/>
          <w:szCs w:val="12"/>
        </w:rPr>
      </w:pPr>
      <w:r w:rsidRPr="00AA05E1">
        <w:rPr>
          <w:rFonts w:ascii="Arial" w:hAnsi="Arial" w:cs="Arial"/>
          <w:sz w:val="12"/>
          <w:szCs w:val="12"/>
        </w:rPr>
        <w:t>Приложение 1</w:t>
      </w:r>
    </w:p>
    <w:p w:rsidR="00AA05E1" w:rsidRPr="00AA05E1" w:rsidRDefault="00AA05E1" w:rsidP="00AA05E1">
      <w:pPr>
        <w:ind w:left="8505"/>
        <w:jc w:val="center"/>
        <w:rPr>
          <w:rFonts w:ascii="Arial" w:hAnsi="Arial" w:cs="Arial"/>
          <w:sz w:val="12"/>
          <w:szCs w:val="12"/>
        </w:rPr>
      </w:pPr>
      <w:r w:rsidRPr="00AA05E1">
        <w:rPr>
          <w:rFonts w:ascii="Arial" w:hAnsi="Arial" w:cs="Arial"/>
          <w:sz w:val="12"/>
          <w:szCs w:val="12"/>
        </w:rPr>
        <w:t>к решению Совета депутатов</w:t>
      </w:r>
    </w:p>
    <w:p w:rsidR="00AA05E1" w:rsidRPr="00AA05E1" w:rsidRDefault="00AA05E1" w:rsidP="00AA05E1">
      <w:pPr>
        <w:ind w:left="8505"/>
        <w:jc w:val="center"/>
        <w:rPr>
          <w:rFonts w:ascii="Arial" w:hAnsi="Arial" w:cs="Arial"/>
          <w:sz w:val="12"/>
          <w:szCs w:val="12"/>
        </w:rPr>
      </w:pPr>
      <w:r w:rsidRPr="00AA05E1">
        <w:rPr>
          <w:rFonts w:ascii="Arial" w:hAnsi="Arial" w:cs="Arial"/>
          <w:sz w:val="12"/>
          <w:szCs w:val="12"/>
        </w:rPr>
        <w:t>Валдайского городского поселения</w:t>
      </w:r>
    </w:p>
    <w:p w:rsidR="00AA05E1" w:rsidRPr="00AA05E1" w:rsidRDefault="00AA05E1" w:rsidP="00AA05E1">
      <w:pPr>
        <w:ind w:left="8505"/>
        <w:jc w:val="center"/>
        <w:rPr>
          <w:rFonts w:ascii="Arial" w:hAnsi="Arial" w:cs="Arial"/>
          <w:sz w:val="12"/>
          <w:szCs w:val="12"/>
        </w:rPr>
      </w:pPr>
      <w:r w:rsidRPr="00AA05E1">
        <w:rPr>
          <w:rFonts w:ascii="Arial" w:hAnsi="Arial" w:cs="Arial"/>
          <w:sz w:val="12"/>
          <w:szCs w:val="12"/>
        </w:rPr>
        <w:t>от 23.12.2021 № 78</w:t>
      </w:r>
    </w:p>
    <w:p w:rsidR="00AA05E1" w:rsidRPr="00AA05E1" w:rsidRDefault="00AA05E1" w:rsidP="00AA05E1">
      <w:pPr>
        <w:ind w:left="5670"/>
        <w:jc w:val="center"/>
        <w:rPr>
          <w:rFonts w:ascii="Arial" w:hAnsi="Arial" w:cs="Arial"/>
          <w:sz w:val="12"/>
          <w:szCs w:val="12"/>
        </w:rPr>
      </w:pPr>
    </w:p>
    <w:p w:rsidR="00AA05E1" w:rsidRPr="00AA05E1" w:rsidRDefault="00AA05E1" w:rsidP="00AA05E1">
      <w:pPr>
        <w:jc w:val="center"/>
        <w:rPr>
          <w:rFonts w:ascii="Arial" w:hAnsi="Arial" w:cs="Arial"/>
          <w:b/>
          <w:sz w:val="16"/>
          <w:szCs w:val="16"/>
        </w:rPr>
      </w:pPr>
      <w:r w:rsidRPr="00AA05E1">
        <w:rPr>
          <w:rFonts w:ascii="Arial" w:hAnsi="Arial" w:cs="Arial"/>
          <w:b/>
          <w:sz w:val="16"/>
          <w:szCs w:val="16"/>
        </w:rPr>
        <w:t xml:space="preserve">ПЕРЕЧЕНЬ </w:t>
      </w:r>
    </w:p>
    <w:p w:rsidR="004C0363" w:rsidRDefault="00AA05E1" w:rsidP="00AA05E1">
      <w:pPr>
        <w:jc w:val="center"/>
        <w:rPr>
          <w:rFonts w:ascii="Arial" w:hAnsi="Arial" w:cs="Arial"/>
          <w:b/>
          <w:sz w:val="16"/>
          <w:szCs w:val="16"/>
        </w:rPr>
      </w:pPr>
      <w:r w:rsidRPr="00AA05E1">
        <w:rPr>
          <w:rFonts w:ascii="Arial" w:hAnsi="Arial" w:cs="Arial"/>
          <w:b/>
          <w:sz w:val="16"/>
          <w:szCs w:val="16"/>
        </w:rPr>
        <w:t xml:space="preserve">индикаторов риска нарушения обязательных требований,проверяемых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p>
    <w:p w:rsidR="00AA05E1" w:rsidRPr="00AA05E1" w:rsidRDefault="00AA05E1" w:rsidP="00AA05E1">
      <w:pPr>
        <w:jc w:val="center"/>
        <w:rPr>
          <w:rFonts w:ascii="Arial" w:hAnsi="Arial" w:cs="Arial"/>
          <w:b/>
          <w:sz w:val="16"/>
          <w:szCs w:val="16"/>
        </w:rPr>
      </w:pPr>
      <w:r w:rsidRPr="00AA05E1">
        <w:rPr>
          <w:rFonts w:ascii="Arial" w:hAnsi="Arial" w:cs="Arial"/>
          <w:b/>
          <w:sz w:val="16"/>
          <w:szCs w:val="16"/>
        </w:rPr>
        <w:t>Валдайского городского поселения</w:t>
      </w:r>
    </w:p>
    <w:p w:rsidR="00AA05E1" w:rsidRPr="004C0363" w:rsidRDefault="00AA05E1" w:rsidP="00AA05E1">
      <w:pPr>
        <w:jc w:val="center"/>
        <w:rPr>
          <w:rFonts w:ascii="Arial" w:hAnsi="Arial" w:cs="Arial"/>
          <w:sz w:val="8"/>
          <w:szCs w:val="8"/>
        </w:rPr>
      </w:pPr>
    </w:p>
    <w:p w:rsidR="00AA05E1" w:rsidRPr="00AA05E1" w:rsidRDefault="00AA05E1" w:rsidP="004C0363">
      <w:pPr>
        <w:ind w:firstLine="284"/>
        <w:jc w:val="both"/>
        <w:rPr>
          <w:rFonts w:ascii="Arial" w:hAnsi="Arial" w:cs="Arial"/>
          <w:sz w:val="16"/>
          <w:szCs w:val="16"/>
          <w:shd w:val="clear" w:color="auto" w:fill="FFFFFF"/>
        </w:rPr>
      </w:pPr>
      <w:r w:rsidRPr="00AA05E1">
        <w:rPr>
          <w:rFonts w:ascii="Arial" w:hAnsi="Arial" w:cs="Arial"/>
          <w:sz w:val="16"/>
          <w:szCs w:val="16"/>
          <w:shd w:val="clear" w:color="auto" w:fill="FFFFFF"/>
        </w:rPr>
        <w:t>Индикаторами риска нарушения обязательных требований, используемых при осуществлении муниципального контроля (надзора) на автомобильном транспорте, городском наземном электрическом транспорте и в дорожном хозяйстве, являются:</w:t>
      </w:r>
    </w:p>
    <w:p w:rsidR="00AA05E1" w:rsidRPr="00AA05E1" w:rsidRDefault="00AA05E1" w:rsidP="004C0363">
      <w:pPr>
        <w:ind w:firstLine="284"/>
        <w:jc w:val="both"/>
        <w:rPr>
          <w:rFonts w:ascii="Arial" w:hAnsi="Arial" w:cs="Arial"/>
          <w:sz w:val="16"/>
          <w:szCs w:val="16"/>
        </w:rPr>
      </w:pPr>
      <w:r w:rsidRPr="00AA05E1">
        <w:rPr>
          <w:rFonts w:ascii="Arial" w:hAnsi="Arial" w:cs="Arial"/>
          <w:sz w:val="16"/>
          <w:szCs w:val="16"/>
          <w:shd w:val="clear" w:color="auto" w:fill="FFFFFF"/>
        </w:rPr>
        <w:t>а) 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законами и иными нормативными правовыми актами Новгородской области, муниципальными нормативными правовыми актами:</w:t>
      </w:r>
    </w:p>
    <w:p w:rsidR="00AA05E1" w:rsidRPr="00AA05E1" w:rsidRDefault="00AA05E1" w:rsidP="004C0363">
      <w:pPr>
        <w:pStyle w:val="formattext"/>
        <w:shd w:val="clear" w:color="auto" w:fill="FFFFFF"/>
        <w:spacing w:before="0" w:beforeAutospacing="0" w:after="0" w:afterAutospacing="0"/>
        <w:ind w:firstLine="284"/>
        <w:jc w:val="both"/>
        <w:textAlignment w:val="baseline"/>
        <w:rPr>
          <w:rFonts w:ascii="Arial" w:hAnsi="Arial" w:cs="Arial"/>
          <w:sz w:val="16"/>
          <w:szCs w:val="16"/>
        </w:rPr>
      </w:pPr>
      <w:r w:rsidRPr="00AA05E1">
        <w:rPr>
          <w:rFonts w:ascii="Arial" w:hAnsi="Arial" w:cs="Arial"/>
          <w:sz w:val="16"/>
          <w:szCs w:val="16"/>
        </w:rPr>
        <w:lastRenderedPageBreak/>
        <w:t>в области автомобильных дорог и дорожной деятельности, установленных в отношении автомобильных дорог в границах Валдайского городского поселения;</w:t>
      </w:r>
    </w:p>
    <w:p w:rsidR="00AA05E1" w:rsidRPr="00AA05E1" w:rsidRDefault="00AA05E1" w:rsidP="004C0363">
      <w:pPr>
        <w:pStyle w:val="formattext"/>
        <w:shd w:val="clear" w:color="auto" w:fill="FFFFFF"/>
        <w:spacing w:before="0" w:beforeAutospacing="0" w:after="0" w:afterAutospacing="0"/>
        <w:ind w:firstLine="284"/>
        <w:jc w:val="both"/>
        <w:textAlignment w:val="baseline"/>
        <w:rPr>
          <w:rFonts w:ascii="Arial" w:hAnsi="Arial" w:cs="Arial"/>
          <w:sz w:val="16"/>
          <w:szCs w:val="16"/>
        </w:rPr>
      </w:pPr>
      <w:r w:rsidRPr="00AA05E1">
        <w:rPr>
          <w:rFonts w:ascii="Arial" w:hAnsi="Arial" w:cs="Arial"/>
          <w:sz w:val="16"/>
          <w:szCs w:val="16"/>
        </w:rPr>
        <w:t>к осуществлению работ по капитальному ремонту, ремонту и содержанию автомобильных дорог общего пользования межмуниципального значения (включая требования к дорожно-строительным материалам и изделиям) в части обеспечения сохранности автомобильных дорог в границах населенных пунктов Валдайского городского поселения;</w:t>
      </w:r>
    </w:p>
    <w:p w:rsidR="00AA05E1" w:rsidRPr="00AA05E1" w:rsidRDefault="00AA05E1" w:rsidP="004C0363">
      <w:pPr>
        <w:pStyle w:val="formattext"/>
        <w:shd w:val="clear" w:color="auto" w:fill="FFFFFF"/>
        <w:spacing w:before="0" w:beforeAutospacing="0" w:after="0" w:afterAutospacing="0"/>
        <w:ind w:firstLine="284"/>
        <w:jc w:val="both"/>
        <w:textAlignment w:val="baseline"/>
        <w:rPr>
          <w:rFonts w:ascii="Arial" w:hAnsi="Arial" w:cs="Arial"/>
          <w:sz w:val="16"/>
          <w:szCs w:val="16"/>
        </w:rPr>
      </w:pPr>
      <w:r w:rsidRPr="00AA05E1">
        <w:rPr>
          <w:rFonts w:ascii="Arial" w:hAnsi="Arial" w:cs="Arial"/>
          <w:sz w:val="16"/>
          <w:szCs w:val="16"/>
        </w:rPr>
        <w:t>в отношении перевозок по смежным межрегиональным маршрутам регулярных перевозок,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05E1" w:rsidRPr="00AA05E1" w:rsidRDefault="00AA05E1" w:rsidP="004C0363">
      <w:pPr>
        <w:pStyle w:val="formattext"/>
        <w:shd w:val="clear" w:color="auto" w:fill="FFFFFF"/>
        <w:spacing w:before="0" w:beforeAutospacing="0" w:after="0" w:afterAutospacing="0"/>
        <w:ind w:firstLine="284"/>
        <w:jc w:val="both"/>
        <w:textAlignment w:val="baseline"/>
        <w:rPr>
          <w:rFonts w:ascii="Arial" w:hAnsi="Arial" w:cs="Arial"/>
          <w:sz w:val="16"/>
          <w:szCs w:val="16"/>
        </w:rPr>
      </w:pPr>
      <w:r w:rsidRPr="00AA05E1">
        <w:rPr>
          <w:rFonts w:ascii="Arial" w:hAnsi="Arial" w:cs="Arial"/>
          <w:sz w:val="16"/>
          <w:szCs w:val="16"/>
        </w:rPr>
        <w:t>б) отсутствие информации об исполнении предписаний об устранении выявленных нарушений обязательных требований, выданного по итогам контрольного (надзорного) мероприятия;</w:t>
      </w:r>
    </w:p>
    <w:p w:rsidR="00AA05E1" w:rsidRPr="00AA05E1" w:rsidRDefault="00AA05E1" w:rsidP="004C0363">
      <w:pPr>
        <w:pStyle w:val="formattext"/>
        <w:shd w:val="clear" w:color="auto" w:fill="FFFFFF"/>
        <w:spacing w:before="0" w:beforeAutospacing="0" w:after="0" w:afterAutospacing="0"/>
        <w:ind w:firstLine="284"/>
        <w:jc w:val="both"/>
        <w:textAlignment w:val="baseline"/>
        <w:rPr>
          <w:rFonts w:ascii="Arial" w:hAnsi="Arial" w:cs="Arial"/>
          <w:sz w:val="16"/>
          <w:szCs w:val="16"/>
        </w:rPr>
      </w:pPr>
      <w:r w:rsidRPr="00AA05E1">
        <w:rPr>
          <w:rFonts w:ascii="Arial" w:hAnsi="Arial" w:cs="Arial"/>
          <w:sz w:val="16"/>
          <w:szCs w:val="16"/>
        </w:rPr>
        <w:t>в) 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p w:rsidR="00AA05E1" w:rsidRPr="00AA05E1" w:rsidRDefault="00AA05E1" w:rsidP="00AA05E1">
      <w:pPr>
        <w:ind w:left="5670"/>
        <w:jc w:val="center"/>
        <w:rPr>
          <w:rFonts w:ascii="Arial" w:hAnsi="Arial" w:cs="Arial"/>
          <w:sz w:val="16"/>
          <w:szCs w:val="16"/>
        </w:rPr>
      </w:pPr>
    </w:p>
    <w:p w:rsidR="004C0363" w:rsidRDefault="004C0363" w:rsidP="004C0363">
      <w:pPr>
        <w:jc w:val="center"/>
        <w:rPr>
          <w:rFonts w:ascii="Arial" w:hAnsi="Arial" w:cs="Arial"/>
          <w:b/>
          <w:sz w:val="16"/>
          <w:szCs w:val="16"/>
        </w:rPr>
      </w:pPr>
      <w:r w:rsidRPr="004C0363">
        <w:rPr>
          <w:rFonts w:ascii="Arial" w:hAnsi="Arial" w:cs="Arial"/>
          <w:b/>
          <w:sz w:val="16"/>
          <w:szCs w:val="16"/>
        </w:rPr>
        <w:t>СОВЕТ  ДЕПУТАТОВ  ВАЛДАЙСКОГО  ГОРОДСКОГО  ПОСЕЛЕНИЯ</w:t>
      </w:r>
    </w:p>
    <w:p w:rsidR="004C0363" w:rsidRPr="004C0363" w:rsidRDefault="004C0363" w:rsidP="004C0363">
      <w:pPr>
        <w:jc w:val="center"/>
        <w:rPr>
          <w:rFonts w:ascii="Arial" w:hAnsi="Arial" w:cs="Arial"/>
          <w:b/>
          <w:sz w:val="16"/>
          <w:szCs w:val="16"/>
        </w:rPr>
      </w:pPr>
      <w:r w:rsidRPr="004C0363">
        <w:rPr>
          <w:rFonts w:ascii="Arial" w:hAnsi="Arial" w:cs="Arial"/>
          <w:sz w:val="16"/>
          <w:szCs w:val="16"/>
        </w:rPr>
        <w:t>Р Е Ш Е Н И Е</w:t>
      </w:r>
    </w:p>
    <w:p w:rsidR="004C0363" w:rsidRPr="004C0363" w:rsidRDefault="004C0363" w:rsidP="004C0363">
      <w:pPr>
        <w:pStyle w:val="ConsPlusNormal"/>
        <w:ind w:firstLine="0"/>
        <w:jc w:val="center"/>
        <w:rPr>
          <w:b/>
          <w:spacing w:val="2"/>
          <w:sz w:val="16"/>
          <w:szCs w:val="16"/>
        </w:rPr>
      </w:pPr>
      <w:r w:rsidRPr="004C0363">
        <w:rPr>
          <w:b/>
          <w:sz w:val="16"/>
          <w:szCs w:val="16"/>
        </w:rPr>
        <w:t xml:space="preserve">О внесении изменения в </w:t>
      </w:r>
      <w:r w:rsidRPr="004C0363">
        <w:rPr>
          <w:b/>
          <w:spacing w:val="2"/>
          <w:sz w:val="16"/>
          <w:szCs w:val="16"/>
        </w:rPr>
        <w:t xml:space="preserve">Положение о </w:t>
      </w:r>
      <w:r w:rsidRPr="004C0363">
        <w:rPr>
          <w:b/>
          <w:sz w:val="16"/>
          <w:szCs w:val="16"/>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C0363">
        <w:rPr>
          <w:b/>
          <w:spacing w:val="2"/>
          <w:sz w:val="16"/>
          <w:szCs w:val="16"/>
        </w:rPr>
        <w:t xml:space="preserve"> в границах</w:t>
      </w:r>
      <w:r w:rsidRPr="004C0363">
        <w:rPr>
          <w:b/>
          <w:sz w:val="16"/>
          <w:szCs w:val="16"/>
        </w:rPr>
        <w:t xml:space="preserve"> Валдайского городского поселения»</w:t>
      </w:r>
    </w:p>
    <w:p w:rsidR="004C0363" w:rsidRPr="004C0363" w:rsidRDefault="004C0363" w:rsidP="004C0363">
      <w:pPr>
        <w:pStyle w:val="ConsPlusNormal"/>
        <w:ind w:firstLine="0"/>
        <w:jc w:val="center"/>
        <w:rPr>
          <w:sz w:val="8"/>
          <w:szCs w:val="8"/>
        </w:rPr>
      </w:pPr>
    </w:p>
    <w:p w:rsidR="004C0363" w:rsidRPr="004C0363" w:rsidRDefault="004C0363" w:rsidP="004C0363">
      <w:pPr>
        <w:tabs>
          <w:tab w:val="left" w:pos="1400"/>
        </w:tabs>
        <w:ind w:firstLine="284"/>
        <w:jc w:val="both"/>
        <w:rPr>
          <w:rFonts w:ascii="Arial" w:hAnsi="Arial" w:cs="Arial"/>
          <w:b/>
          <w:sz w:val="16"/>
          <w:szCs w:val="16"/>
        </w:rPr>
      </w:pPr>
      <w:r w:rsidRPr="004C0363">
        <w:rPr>
          <w:rFonts w:ascii="Arial" w:hAnsi="Arial" w:cs="Arial"/>
          <w:sz w:val="16"/>
          <w:szCs w:val="16"/>
        </w:rPr>
        <w:t xml:space="preserve">Совет депутатов Валдайского городского поселения </w:t>
      </w:r>
      <w:r w:rsidRPr="004C0363">
        <w:rPr>
          <w:rFonts w:ascii="Arial" w:hAnsi="Arial" w:cs="Arial"/>
          <w:b/>
          <w:sz w:val="16"/>
          <w:szCs w:val="16"/>
        </w:rPr>
        <w:t>РЕШИЛ:</w:t>
      </w:r>
    </w:p>
    <w:p w:rsidR="004C0363" w:rsidRPr="004C0363" w:rsidRDefault="004C0363" w:rsidP="004C0363">
      <w:pPr>
        <w:tabs>
          <w:tab w:val="left" w:pos="1400"/>
        </w:tabs>
        <w:ind w:firstLine="284"/>
        <w:jc w:val="both"/>
        <w:rPr>
          <w:rFonts w:ascii="Arial" w:hAnsi="Arial" w:cs="Arial"/>
          <w:sz w:val="16"/>
          <w:szCs w:val="16"/>
        </w:rPr>
      </w:pPr>
      <w:r w:rsidRPr="004C0363">
        <w:rPr>
          <w:rFonts w:ascii="Arial" w:hAnsi="Arial" w:cs="Arial"/>
          <w:sz w:val="16"/>
          <w:szCs w:val="16"/>
        </w:rPr>
        <w:t xml:space="preserve">1. Внести изменение в </w:t>
      </w:r>
      <w:r w:rsidRPr="004C0363">
        <w:rPr>
          <w:rFonts w:ascii="Arial" w:hAnsi="Arial" w:cs="Arial"/>
          <w:spacing w:val="2"/>
          <w:sz w:val="16"/>
          <w:szCs w:val="16"/>
        </w:rPr>
        <w:t xml:space="preserve">Положение о </w:t>
      </w:r>
      <w:r w:rsidRPr="004C0363">
        <w:rPr>
          <w:rFonts w:ascii="Arial" w:hAnsi="Arial" w:cs="Arial"/>
          <w:sz w:val="16"/>
          <w:szCs w:val="16"/>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C0363">
        <w:rPr>
          <w:rFonts w:ascii="Arial" w:hAnsi="Arial" w:cs="Arial"/>
          <w:spacing w:val="2"/>
          <w:sz w:val="16"/>
          <w:szCs w:val="16"/>
        </w:rPr>
        <w:t xml:space="preserve"> в границах </w:t>
      </w:r>
      <w:r w:rsidRPr="004C0363">
        <w:rPr>
          <w:rFonts w:ascii="Arial" w:hAnsi="Arial" w:cs="Arial"/>
          <w:sz w:val="16"/>
          <w:szCs w:val="16"/>
        </w:rPr>
        <w:t>Валдайского городского поселения, утвержденное решением Совета депутатов Валдайского городского поселения от 29.09.2021 года №58, дополнив его приложением №1 в прилагаемой редакции:</w:t>
      </w:r>
    </w:p>
    <w:p w:rsidR="004C0363" w:rsidRPr="004C0363" w:rsidRDefault="004C0363" w:rsidP="004C0363">
      <w:pPr>
        <w:ind w:firstLine="284"/>
        <w:jc w:val="both"/>
        <w:rPr>
          <w:rFonts w:ascii="Arial" w:hAnsi="Arial" w:cs="Arial"/>
          <w:sz w:val="16"/>
          <w:szCs w:val="16"/>
        </w:rPr>
      </w:pPr>
      <w:r w:rsidRPr="004C0363">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4C0363" w:rsidRPr="004C0363" w:rsidRDefault="004C0363" w:rsidP="004C0363">
      <w:pPr>
        <w:pStyle w:val="af4"/>
        <w:tabs>
          <w:tab w:val="left" w:pos="480"/>
        </w:tabs>
        <w:spacing w:before="0" w:beforeAutospacing="0" w:after="0" w:afterAutospacing="0"/>
        <w:ind w:firstLine="709"/>
        <w:jc w:val="both"/>
        <w:rPr>
          <w:rFonts w:ascii="Arial" w:hAnsi="Arial" w:cs="Arial"/>
          <w:sz w:val="8"/>
          <w:szCs w:val="8"/>
        </w:rPr>
      </w:pPr>
    </w:p>
    <w:p w:rsidR="00270979" w:rsidRPr="004C0363" w:rsidRDefault="00270979" w:rsidP="00270979">
      <w:pPr>
        <w:pStyle w:val="ConsNormal"/>
        <w:ind w:firstLine="0"/>
        <w:rPr>
          <w:rFonts w:cs="Arial"/>
          <w:b/>
          <w:sz w:val="16"/>
          <w:szCs w:val="16"/>
        </w:rPr>
      </w:pPr>
      <w:r w:rsidRPr="004C0363">
        <w:rPr>
          <w:rFonts w:cs="Arial"/>
          <w:b/>
          <w:sz w:val="16"/>
          <w:szCs w:val="16"/>
        </w:rPr>
        <w:t>Глава Валдайского городского поселения, председатель Совета</w:t>
      </w:r>
    </w:p>
    <w:p w:rsidR="00270979" w:rsidRPr="004C0363" w:rsidRDefault="00270979" w:rsidP="00270979">
      <w:pPr>
        <w:pStyle w:val="ConsNormal"/>
        <w:ind w:firstLine="0"/>
        <w:rPr>
          <w:rFonts w:cs="Arial"/>
          <w:b/>
          <w:sz w:val="16"/>
          <w:szCs w:val="16"/>
        </w:rPr>
      </w:pPr>
      <w:r w:rsidRPr="004C0363">
        <w:rPr>
          <w:rFonts w:cs="Arial"/>
          <w:b/>
          <w:sz w:val="16"/>
          <w:szCs w:val="16"/>
        </w:rPr>
        <w:t>депутатов Валдайского городскогопоселения</w:t>
      </w:r>
      <w:r>
        <w:rPr>
          <w:rFonts w:cs="Arial"/>
          <w:b/>
          <w:sz w:val="16"/>
          <w:szCs w:val="16"/>
        </w:rPr>
        <w:tab/>
      </w:r>
      <w:r>
        <w:rPr>
          <w:rFonts w:cs="Arial"/>
          <w:b/>
          <w:sz w:val="16"/>
          <w:szCs w:val="16"/>
        </w:rPr>
        <w:tab/>
      </w:r>
      <w:r>
        <w:rPr>
          <w:rFonts w:cs="Arial"/>
          <w:b/>
          <w:sz w:val="16"/>
          <w:szCs w:val="16"/>
        </w:rPr>
        <w:tab/>
      </w:r>
      <w:r w:rsidRPr="004C0363">
        <w:rPr>
          <w:rFonts w:cs="Arial"/>
          <w:b/>
          <w:sz w:val="16"/>
          <w:szCs w:val="16"/>
        </w:rPr>
        <w:t xml:space="preserve">В.П.Литвиненко </w:t>
      </w:r>
    </w:p>
    <w:p w:rsidR="004C0363" w:rsidRPr="004C0363" w:rsidRDefault="004C0363" w:rsidP="00270979">
      <w:pPr>
        <w:jc w:val="both"/>
        <w:rPr>
          <w:rFonts w:ascii="Arial" w:hAnsi="Arial" w:cs="Arial"/>
          <w:sz w:val="16"/>
          <w:szCs w:val="16"/>
        </w:rPr>
      </w:pPr>
      <w:r w:rsidRPr="004C0363">
        <w:rPr>
          <w:rFonts w:ascii="Arial" w:hAnsi="Arial" w:cs="Arial"/>
          <w:sz w:val="16"/>
          <w:szCs w:val="16"/>
        </w:rPr>
        <w:t>«23» декабря 2021 года № 79</w:t>
      </w:r>
    </w:p>
    <w:p w:rsidR="004C0363" w:rsidRPr="004C0363" w:rsidRDefault="004C0363" w:rsidP="004C0363">
      <w:pPr>
        <w:jc w:val="both"/>
        <w:rPr>
          <w:rFonts w:ascii="Arial" w:hAnsi="Arial" w:cs="Arial"/>
          <w:sz w:val="8"/>
          <w:szCs w:val="8"/>
        </w:rPr>
      </w:pPr>
    </w:p>
    <w:p w:rsidR="004C0363" w:rsidRPr="004C0363" w:rsidRDefault="004C0363" w:rsidP="004C0363">
      <w:pPr>
        <w:ind w:left="8505"/>
        <w:jc w:val="center"/>
        <w:rPr>
          <w:rFonts w:ascii="Arial" w:hAnsi="Arial" w:cs="Arial"/>
          <w:sz w:val="12"/>
          <w:szCs w:val="12"/>
        </w:rPr>
      </w:pPr>
      <w:r w:rsidRPr="004C0363">
        <w:rPr>
          <w:rFonts w:ascii="Arial" w:hAnsi="Arial" w:cs="Arial"/>
          <w:sz w:val="12"/>
          <w:szCs w:val="12"/>
        </w:rPr>
        <w:t>Приложение 1</w:t>
      </w:r>
    </w:p>
    <w:p w:rsidR="004C0363" w:rsidRPr="004C0363" w:rsidRDefault="004C0363" w:rsidP="004C0363">
      <w:pPr>
        <w:ind w:left="8505"/>
        <w:jc w:val="center"/>
        <w:rPr>
          <w:rFonts w:ascii="Arial" w:hAnsi="Arial" w:cs="Arial"/>
          <w:sz w:val="12"/>
          <w:szCs w:val="12"/>
        </w:rPr>
      </w:pPr>
      <w:r w:rsidRPr="004C0363">
        <w:rPr>
          <w:rFonts w:ascii="Arial" w:hAnsi="Arial" w:cs="Arial"/>
          <w:sz w:val="12"/>
          <w:szCs w:val="12"/>
        </w:rPr>
        <w:t>к решению Совета депутатов</w:t>
      </w:r>
    </w:p>
    <w:p w:rsidR="004C0363" w:rsidRPr="004C0363" w:rsidRDefault="004C0363" w:rsidP="004C0363">
      <w:pPr>
        <w:ind w:left="8505"/>
        <w:jc w:val="center"/>
        <w:rPr>
          <w:rFonts w:ascii="Arial" w:hAnsi="Arial" w:cs="Arial"/>
          <w:sz w:val="12"/>
          <w:szCs w:val="12"/>
        </w:rPr>
      </w:pPr>
      <w:r w:rsidRPr="004C0363">
        <w:rPr>
          <w:rFonts w:ascii="Arial" w:hAnsi="Arial" w:cs="Arial"/>
          <w:sz w:val="12"/>
          <w:szCs w:val="12"/>
        </w:rPr>
        <w:t>Валдайского городского поселения</w:t>
      </w:r>
    </w:p>
    <w:p w:rsidR="004C0363" w:rsidRPr="004C0363" w:rsidRDefault="004C0363" w:rsidP="004C0363">
      <w:pPr>
        <w:ind w:left="8505"/>
        <w:jc w:val="center"/>
        <w:rPr>
          <w:rFonts w:ascii="Arial" w:hAnsi="Arial" w:cs="Arial"/>
          <w:sz w:val="12"/>
          <w:szCs w:val="12"/>
        </w:rPr>
      </w:pPr>
      <w:r w:rsidRPr="004C0363">
        <w:rPr>
          <w:rFonts w:ascii="Arial" w:hAnsi="Arial" w:cs="Arial"/>
          <w:sz w:val="12"/>
          <w:szCs w:val="12"/>
        </w:rPr>
        <w:t>от 23.12.2021 № 79</w:t>
      </w:r>
    </w:p>
    <w:p w:rsidR="004C0363" w:rsidRPr="004C0363" w:rsidRDefault="004C0363" w:rsidP="004C0363">
      <w:pPr>
        <w:pStyle w:val="ConsPlusNormal"/>
        <w:tabs>
          <w:tab w:val="left" w:pos="567"/>
          <w:tab w:val="left" w:pos="709"/>
          <w:tab w:val="left" w:pos="851"/>
        </w:tabs>
        <w:ind w:firstLine="0"/>
        <w:jc w:val="center"/>
        <w:rPr>
          <w:b/>
          <w:sz w:val="16"/>
          <w:szCs w:val="16"/>
        </w:rPr>
      </w:pPr>
      <w:r w:rsidRPr="004C0363">
        <w:rPr>
          <w:b/>
          <w:sz w:val="16"/>
          <w:szCs w:val="16"/>
        </w:rPr>
        <w:t xml:space="preserve">ПЕРЕЧЕНЬ </w:t>
      </w:r>
    </w:p>
    <w:p w:rsidR="004C0363" w:rsidRPr="004C0363" w:rsidRDefault="004C0363" w:rsidP="004C0363">
      <w:pPr>
        <w:pStyle w:val="ConsPlusNormal"/>
        <w:tabs>
          <w:tab w:val="left" w:pos="567"/>
          <w:tab w:val="left" w:pos="709"/>
          <w:tab w:val="left" w:pos="851"/>
        </w:tabs>
        <w:ind w:firstLine="0"/>
        <w:jc w:val="center"/>
        <w:rPr>
          <w:b/>
          <w:sz w:val="16"/>
          <w:szCs w:val="16"/>
        </w:rPr>
      </w:pPr>
      <w:r w:rsidRPr="004C0363">
        <w:rPr>
          <w:b/>
          <w:sz w:val="16"/>
          <w:szCs w:val="16"/>
        </w:rPr>
        <w:t xml:space="preserve">индикаторов риска нарушения обязательных требований, проверяемых в рамках осуществления </w:t>
      </w:r>
    </w:p>
    <w:p w:rsidR="004C0363" w:rsidRPr="004C0363" w:rsidRDefault="004C0363" w:rsidP="004C0363">
      <w:pPr>
        <w:pStyle w:val="ConsPlusNormal"/>
        <w:tabs>
          <w:tab w:val="left" w:pos="567"/>
          <w:tab w:val="left" w:pos="709"/>
          <w:tab w:val="left" w:pos="851"/>
        </w:tabs>
        <w:ind w:firstLine="0"/>
        <w:jc w:val="center"/>
        <w:rPr>
          <w:b/>
          <w:sz w:val="16"/>
          <w:szCs w:val="16"/>
        </w:rPr>
      </w:pPr>
      <w:r w:rsidRPr="004C0363">
        <w:rPr>
          <w:b/>
          <w:sz w:val="16"/>
          <w:szCs w:val="16"/>
        </w:rPr>
        <w:t>муниципального контроля за теплоснабжающей организацией</w:t>
      </w:r>
    </w:p>
    <w:p w:rsidR="004C0363" w:rsidRPr="004C0363" w:rsidRDefault="004C0363" w:rsidP="004C0363">
      <w:pPr>
        <w:pStyle w:val="ConsPlusNormal"/>
        <w:tabs>
          <w:tab w:val="left" w:pos="567"/>
          <w:tab w:val="left" w:pos="709"/>
          <w:tab w:val="left" w:pos="851"/>
        </w:tabs>
        <w:ind w:firstLine="709"/>
        <w:jc w:val="center"/>
        <w:rPr>
          <w:b/>
          <w:sz w:val="8"/>
          <w:szCs w:val="8"/>
        </w:rPr>
      </w:pPr>
    </w:p>
    <w:p w:rsidR="004C0363" w:rsidRPr="004C0363" w:rsidRDefault="004C0363" w:rsidP="004C0363">
      <w:pPr>
        <w:pStyle w:val="consplusnormal1"/>
        <w:tabs>
          <w:tab w:val="left" w:pos="709"/>
        </w:tabs>
        <w:spacing w:before="0" w:beforeAutospacing="0" w:after="0" w:afterAutospacing="0"/>
        <w:ind w:firstLine="284"/>
        <w:jc w:val="both"/>
        <w:rPr>
          <w:rFonts w:ascii="Arial" w:hAnsi="Arial" w:cs="Arial"/>
          <w:sz w:val="16"/>
          <w:szCs w:val="16"/>
        </w:rPr>
      </w:pPr>
      <w:r w:rsidRPr="004C0363">
        <w:rPr>
          <w:rFonts w:ascii="Arial" w:hAnsi="Arial" w:cs="Arial"/>
          <w:color w:val="000000"/>
          <w:sz w:val="16"/>
          <w:szCs w:val="16"/>
        </w:rPr>
        <w:t xml:space="preserve"> -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C0363" w:rsidRPr="004C0363" w:rsidRDefault="004C0363" w:rsidP="004C0363">
      <w:pPr>
        <w:pStyle w:val="consplusnormal1"/>
        <w:tabs>
          <w:tab w:val="left" w:pos="709"/>
        </w:tabs>
        <w:spacing w:before="0" w:beforeAutospacing="0" w:after="0" w:afterAutospacing="0"/>
        <w:ind w:firstLine="284"/>
        <w:jc w:val="both"/>
        <w:rPr>
          <w:rFonts w:ascii="Arial" w:hAnsi="Arial" w:cs="Arial"/>
          <w:sz w:val="16"/>
          <w:szCs w:val="16"/>
        </w:rPr>
      </w:pPr>
      <w:r w:rsidRPr="004C0363">
        <w:rPr>
          <w:rFonts w:ascii="Arial" w:hAnsi="Arial" w:cs="Arial"/>
          <w:color w:val="000000"/>
          <w:sz w:val="16"/>
          <w:szCs w:val="16"/>
        </w:rPr>
        <w:t xml:space="preserve"> -</w:t>
      </w:r>
      <w:r w:rsidRPr="004C0363">
        <w:rPr>
          <w:rFonts w:ascii="Arial" w:hAnsi="Arial" w:cs="Arial"/>
          <w:sz w:val="16"/>
          <w:szCs w:val="16"/>
        </w:rPr>
        <w:t xml:space="preserve"> нарушение </w:t>
      </w:r>
      <w:r w:rsidRPr="004C0363">
        <w:rPr>
          <w:rFonts w:ascii="Arial" w:hAnsi="Arial" w:cs="Arial"/>
          <w:color w:val="000000"/>
          <w:sz w:val="16"/>
          <w:szCs w:val="16"/>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p>
    <w:p w:rsidR="007931CB" w:rsidRPr="004C0363" w:rsidRDefault="007931CB" w:rsidP="00772EB5">
      <w:pPr>
        <w:shd w:val="clear" w:color="auto" w:fill="FFFFFF"/>
        <w:suppressAutoHyphens/>
        <w:jc w:val="center"/>
        <w:rPr>
          <w:rFonts w:ascii="Arial" w:hAnsi="Arial" w:cs="Arial"/>
          <w:b/>
          <w:sz w:val="16"/>
          <w:szCs w:val="16"/>
        </w:rPr>
      </w:pPr>
    </w:p>
    <w:p w:rsidR="004C0363" w:rsidRPr="004C0363" w:rsidRDefault="004C0363" w:rsidP="004C0363">
      <w:pPr>
        <w:jc w:val="center"/>
        <w:rPr>
          <w:rFonts w:ascii="Arial" w:hAnsi="Arial" w:cs="Arial"/>
          <w:b/>
          <w:sz w:val="16"/>
          <w:szCs w:val="16"/>
        </w:rPr>
      </w:pPr>
      <w:r w:rsidRPr="004C0363">
        <w:rPr>
          <w:rFonts w:ascii="Arial" w:hAnsi="Arial" w:cs="Arial"/>
          <w:b/>
          <w:sz w:val="16"/>
          <w:szCs w:val="16"/>
        </w:rPr>
        <w:t>СОВЕТ  ДЕПУТАТОВ  ВАЛДАЙСКОГО  ГОРОДСКОГО  ПОСЕЛЕНИЯ</w:t>
      </w:r>
    </w:p>
    <w:p w:rsidR="004C0363" w:rsidRPr="004C0363" w:rsidRDefault="004C0363" w:rsidP="004C0363">
      <w:pPr>
        <w:jc w:val="center"/>
        <w:rPr>
          <w:rFonts w:ascii="Arial" w:hAnsi="Arial" w:cs="Arial"/>
          <w:sz w:val="16"/>
          <w:szCs w:val="16"/>
        </w:rPr>
      </w:pPr>
      <w:r w:rsidRPr="004C0363">
        <w:rPr>
          <w:rFonts w:ascii="Arial" w:hAnsi="Arial" w:cs="Arial"/>
          <w:sz w:val="16"/>
          <w:szCs w:val="16"/>
        </w:rPr>
        <w:t>Р Е Ш Е Н И Е</w:t>
      </w:r>
    </w:p>
    <w:p w:rsidR="004C0363" w:rsidRPr="004C0363" w:rsidRDefault="004C0363" w:rsidP="008E6E9E">
      <w:pPr>
        <w:jc w:val="center"/>
        <w:rPr>
          <w:rFonts w:ascii="Arial" w:hAnsi="Arial" w:cs="Arial"/>
          <w:b/>
          <w:bCs/>
          <w:sz w:val="16"/>
          <w:szCs w:val="16"/>
        </w:rPr>
      </w:pPr>
      <w:r w:rsidRPr="004C0363">
        <w:rPr>
          <w:rFonts w:ascii="Arial" w:hAnsi="Arial" w:cs="Arial"/>
          <w:b/>
          <w:bCs/>
          <w:sz w:val="16"/>
          <w:szCs w:val="16"/>
        </w:rPr>
        <w:t>Об утверждении Плана работы Совета депутатов Валдайского городского поселения на 2022 год</w:t>
      </w:r>
    </w:p>
    <w:p w:rsidR="004C0363" w:rsidRPr="008E6E9E" w:rsidRDefault="004C0363" w:rsidP="004C0363">
      <w:pPr>
        <w:pStyle w:val="ConsPlusNormal"/>
        <w:widowControl/>
        <w:ind w:firstLine="0"/>
        <w:jc w:val="center"/>
        <w:rPr>
          <w:sz w:val="8"/>
          <w:szCs w:val="8"/>
        </w:rPr>
      </w:pPr>
    </w:p>
    <w:p w:rsidR="004C0363" w:rsidRPr="004C0363" w:rsidRDefault="004C0363" w:rsidP="008E6E9E">
      <w:pPr>
        <w:pStyle w:val="ConsPlusNormal"/>
        <w:widowControl/>
        <w:ind w:firstLine="284"/>
        <w:jc w:val="both"/>
        <w:rPr>
          <w:b/>
          <w:sz w:val="16"/>
          <w:szCs w:val="16"/>
        </w:rPr>
      </w:pPr>
      <w:r w:rsidRPr="004C0363">
        <w:rPr>
          <w:b/>
          <w:sz w:val="16"/>
          <w:szCs w:val="16"/>
        </w:rPr>
        <w:t>Принято Советом депутатов Валдайского городского поселения «23» декабря 2021 года.</w:t>
      </w:r>
    </w:p>
    <w:p w:rsidR="004C0363" w:rsidRPr="004C0363" w:rsidRDefault="004C0363" w:rsidP="008E6E9E">
      <w:pPr>
        <w:pStyle w:val="ConsPlusNormal"/>
        <w:widowControl/>
        <w:ind w:firstLine="284"/>
        <w:jc w:val="both"/>
        <w:rPr>
          <w:sz w:val="16"/>
          <w:szCs w:val="16"/>
        </w:rPr>
      </w:pPr>
      <w:r w:rsidRPr="004C0363">
        <w:rPr>
          <w:sz w:val="16"/>
          <w:szCs w:val="16"/>
        </w:rPr>
        <w:t xml:space="preserve">Совет депутатов Валдайского городского поселения </w:t>
      </w:r>
      <w:r w:rsidRPr="004C0363">
        <w:rPr>
          <w:b/>
          <w:sz w:val="16"/>
          <w:szCs w:val="16"/>
        </w:rPr>
        <w:t>РЕШИЛ:</w:t>
      </w:r>
    </w:p>
    <w:p w:rsidR="004C0363" w:rsidRPr="004C0363" w:rsidRDefault="004C0363" w:rsidP="008E6E9E">
      <w:pPr>
        <w:pStyle w:val="ConsPlusNormal"/>
        <w:widowControl/>
        <w:ind w:firstLine="284"/>
        <w:jc w:val="both"/>
        <w:rPr>
          <w:sz w:val="16"/>
          <w:szCs w:val="16"/>
        </w:rPr>
      </w:pPr>
      <w:r w:rsidRPr="004C0363">
        <w:rPr>
          <w:sz w:val="16"/>
          <w:szCs w:val="16"/>
        </w:rPr>
        <w:t>1. Утвердить прилагаемый План работы Совета депутатов Валдайского городского поселения на 2022 год.</w:t>
      </w:r>
    </w:p>
    <w:p w:rsidR="004C0363" w:rsidRPr="004C0363" w:rsidRDefault="004C0363" w:rsidP="008E6E9E">
      <w:pPr>
        <w:ind w:firstLine="284"/>
        <w:jc w:val="both"/>
        <w:rPr>
          <w:rFonts w:ascii="Arial" w:hAnsi="Arial" w:cs="Arial"/>
          <w:b/>
          <w:sz w:val="16"/>
          <w:szCs w:val="16"/>
        </w:rPr>
      </w:pPr>
      <w:r w:rsidRPr="004C0363">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4C0363" w:rsidRPr="008E6E9E" w:rsidRDefault="004C0363" w:rsidP="004C0363">
      <w:pPr>
        <w:ind w:firstLine="709"/>
        <w:jc w:val="both"/>
        <w:rPr>
          <w:rFonts w:ascii="Arial" w:hAnsi="Arial" w:cs="Arial"/>
          <w:sz w:val="8"/>
          <w:szCs w:val="8"/>
        </w:rPr>
      </w:pPr>
    </w:p>
    <w:p w:rsidR="00270979" w:rsidRPr="004C0363" w:rsidRDefault="00270979" w:rsidP="00270979">
      <w:pPr>
        <w:pStyle w:val="ConsNormal"/>
        <w:ind w:firstLine="0"/>
        <w:rPr>
          <w:rFonts w:cs="Arial"/>
          <w:b/>
          <w:sz w:val="16"/>
          <w:szCs w:val="16"/>
        </w:rPr>
      </w:pPr>
      <w:r w:rsidRPr="004C0363">
        <w:rPr>
          <w:rFonts w:cs="Arial"/>
          <w:b/>
          <w:sz w:val="16"/>
          <w:szCs w:val="16"/>
        </w:rPr>
        <w:t>Глава Валдайского городского поселения, председатель Совета</w:t>
      </w:r>
    </w:p>
    <w:p w:rsidR="00270979" w:rsidRPr="004C0363" w:rsidRDefault="00270979" w:rsidP="00270979">
      <w:pPr>
        <w:pStyle w:val="ConsNormal"/>
        <w:ind w:firstLine="0"/>
        <w:rPr>
          <w:rFonts w:cs="Arial"/>
          <w:b/>
          <w:sz w:val="16"/>
          <w:szCs w:val="16"/>
        </w:rPr>
      </w:pPr>
      <w:r w:rsidRPr="004C0363">
        <w:rPr>
          <w:rFonts w:cs="Arial"/>
          <w:b/>
          <w:sz w:val="16"/>
          <w:szCs w:val="16"/>
        </w:rPr>
        <w:t>депутатов Валдайского городскогопоселения</w:t>
      </w:r>
      <w:r>
        <w:rPr>
          <w:rFonts w:cs="Arial"/>
          <w:b/>
          <w:sz w:val="16"/>
          <w:szCs w:val="16"/>
        </w:rPr>
        <w:tab/>
      </w:r>
      <w:r>
        <w:rPr>
          <w:rFonts w:cs="Arial"/>
          <w:b/>
          <w:sz w:val="16"/>
          <w:szCs w:val="16"/>
        </w:rPr>
        <w:tab/>
      </w:r>
      <w:r>
        <w:rPr>
          <w:rFonts w:cs="Arial"/>
          <w:b/>
          <w:sz w:val="16"/>
          <w:szCs w:val="16"/>
        </w:rPr>
        <w:tab/>
      </w:r>
      <w:r w:rsidRPr="004C0363">
        <w:rPr>
          <w:rFonts w:cs="Arial"/>
          <w:b/>
          <w:sz w:val="16"/>
          <w:szCs w:val="16"/>
        </w:rPr>
        <w:t xml:space="preserve">В.П.Литвиненко </w:t>
      </w:r>
    </w:p>
    <w:p w:rsidR="008E6E9E" w:rsidRPr="004C0363" w:rsidRDefault="008E6E9E" w:rsidP="00270979">
      <w:pPr>
        <w:jc w:val="both"/>
        <w:rPr>
          <w:rFonts w:ascii="Arial" w:hAnsi="Arial" w:cs="Arial"/>
          <w:sz w:val="16"/>
          <w:szCs w:val="16"/>
        </w:rPr>
      </w:pPr>
      <w:r>
        <w:rPr>
          <w:rFonts w:ascii="Arial" w:hAnsi="Arial" w:cs="Arial"/>
          <w:sz w:val="16"/>
          <w:szCs w:val="16"/>
        </w:rPr>
        <w:t>«23» декабря 2021 года № 80</w:t>
      </w:r>
    </w:p>
    <w:p w:rsidR="008E6E9E" w:rsidRPr="004C0363" w:rsidRDefault="008E6E9E" w:rsidP="008E6E9E">
      <w:pPr>
        <w:jc w:val="both"/>
        <w:rPr>
          <w:rFonts w:ascii="Arial" w:hAnsi="Arial" w:cs="Arial"/>
          <w:sz w:val="8"/>
          <w:szCs w:val="8"/>
        </w:rPr>
      </w:pPr>
    </w:p>
    <w:p w:rsidR="004C0363" w:rsidRPr="008E6E9E" w:rsidRDefault="004C0363" w:rsidP="008E6E9E">
      <w:pPr>
        <w:ind w:left="8505"/>
        <w:jc w:val="center"/>
        <w:rPr>
          <w:rFonts w:ascii="Arial" w:hAnsi="Arial" w:cs="Arial"/>
          <w:sz w:val="12"/>
          <w:szCs w:val="12"/>
        </w:rPr>
      </w:pPr>
      <w:r w:rsidRPr="008E6E9E">
        <w:rPr>
          <w:rFonts w:ascii="Arial" w:hAnsi="Arial" w:cs="Arial"/>
          <w:sz w:val="12"/>
          <w:szCs w:val="12"/>
        </w:rPr>
        <w:t>УТВЕРЖДЕН</w:t>
      </w:r>
    </w:p>
    <w:p w:rsidR="004C0363" w:rsidRPr="008E6E9E" w:rsidRDefault="004C0363" w:rsidP="008E6E9E">
      <w:pPr>
        <w:ind w:left="8505"/>
        <w:jc w:val="center"/>
        <w:rPr>
          <w:rFonts w:ascii="Arial" w:hAnsi="Arial" w:cs="Arial"/>
          <w:sz w:val="12"/>
          <w:szCs w:val="12"/>
        </w:rPr>
      </w:pPr>
      <w:r w:rsidRPr="008E6E9E">
        <w:rPr>
          <w:rFonts w:ascii="Arial" w:hAnsi="Arial" w:cs="Arial"/>
          <w:sz w:val="12"/>
          <w:szCs w:val="12"/>
        </w:rPr>
        <w:t>решением Совета депутатов</w:t>
      </w:r>
    </w:p>
    <w:p w:rsidR="004C0363" w:rsidRPr="008E6E9E" w:rsidRDefault="004C0363" w:rsidP="008E6E9E">
      <w:pPr>
        <w:ind w:left="8505"/>
        <w:jc w:val="center"/>
        <w:rPr>
          <w:rFonts w:ascii="Arial" w:hAnsi="Arial" w:cs="Arial"/>
          <w:sz w:val="12"/>
          <w:szCs w:val="12"/>
        </w:rPr>
      </w:pPr>
      <w:r w:rsidRPr="008E6E9E">
        <w:rPr>
          <w:rFonts w:ascii="Arial" w:hAnsi="Arial" w:cs="Arial"/>
          <w:sz w:val="12"/>
          <w:szCs w:val="12"/>
        </w:rPr>
        <w:t>Валдайского городского поселения</w:t>
      </w:r>
    </w:p>
    <w:p w:rsidR="004C0363" w:rsidRPr="008E6E9E" w:rsidRDefault="004C0363" w:rsidP="008E6E9E">
      <w:pPr>
        <w:ind w:left="8505"/>
        <w:jc w:val="center"/>
        <w:rPr>
          <w:rFonts w:ascii="Arial" w:hAnsi="Arial" w:cs="Arial"/>
          <w:sz w:val="12"/>
          <w:szCs w:val="12"/>
        </w:rPr>
      </w:pPr>
      <w:r w:rsidRPr="008E6E9E">
        <w:rPr>
          <w:rFonts w:ascii="Arial" w:hAnsi="Arial" w:cs="Arial"/>
          <w:sz w:val="12"/>
          <w:szCs w:val="12"/>
        </w:rPr>
        <w:t>от 23.12.2021 № 80</w:t>
      </w:r>
    </w:p>
    <w:p w:rsidR="004C0363" w:rsidRPr="008E6E9E" w:rsidRDefault="004C0363" w:rsidP="004C0363">
      <w:pPr>
        <w:pStyle w:val="11"/>
        <w:rPr>
          <w:rFonts w:ascii="Arial" w:hAnsi="Arial" w:cs="Arial"/>
          <w:sz w:val="16"/>
          <w:szCs w:val="16"/>
        </w:rPr>
      </w:pPr>
      <w:r w:rsidRPr="008E6E9E">
        <w:rPr>
          <w:rFonts w:ascii="Arial" w:hAnsi="Arial" w:cs="Arial"/>
          <w:sz w:val="16"/>
          <w:szCs w:val="16"/>
        </w:rPr>
        <w:t>ПЛАН</w:t>
      </w:r>
    </w:p>
    <w:p w:rsidR="004C0363" w:rsidRPr="004C0363" w:rsidRDefault="004C0363" w:rsidP="008E6E9E">
      <w:pPr>
        <w:jc w:val="center"/>
        <w:rPr>
          <w:rFonts w:ascii="Arial" w:hAnsi="Arial" w:cs="Arial"/>
          <w:b/>
          <w:sz w:val="16"/>
          <w:szCs w:val="16"/>
        </w:rPr>
      </w:pPr>
      <w:r w:rsidRPr="004C0363">
        <w:rPr>
          <w:rFonts w:ascii="Arial" w:hAnsi="Arial" w:cs="Arial"/>
          <w:b/>
          <w:sz w:val="16"/>
          <w:szCs w:val="16"/>
        </w:rPr>
        <w:t>работы Совета депутатов Валдайского городского поселения на 2022 год</w:t>
      </w:r>
    </w:p>
    <w:p w:rsidR="004C0363" w:rsidRPr="008E6E9E" w:rsidRDefault="004C0363" w:rsidP="004C0363">
      <w:pPr>
        <w:jc w:val="center"/>
        <w:rPr>
          <w:rFonts w:ascii="Arial" w:hAnsi="Arial" w:cs="Arial"/>
          <w:b/>
          <w:sz w:val="8"/>
          <w:szCs w:val="8"/>
        </w:rPr>
      </w:pP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1. Заседания Совета депутатов Валдайского городского поселения</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Январь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1.Информация о ходе реализации муниципальной программы «Благоустройство территории Валдайского городского поселения на 2020-2022 годах».</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жилищно-коммунального и дорожного хозяйства Администрации муниципального района.</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Февраль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Отчет Главы Валдайского городского поселения о результатах своей деятельности, в том числе о решении вопросов, поставленных Советом депутатов Валдайского городского поселения за 2021 год.</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Глава Валдайского городского поселения.</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Март</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 Информация о проведённых спортивных мероприятиях за 2021 год.</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отдел по физической культуре и спорту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2. Об итогах реализации муниципальной программы «Формирование современной городской среды на территории Валдайского городского поселения на 2018-2022 годы».</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жилищно-коммунального и дорожного хозяйства Администрации муниципального района.</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Апрель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 Информация о поступлении арендной платы за аренду имущества земельных участков. О мерах принятых для взыскания долгов.</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по управлению муниципальным имуществом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b/>
          <w:sz w:val="16"/>
          <w:szCs w:val="16"/>
        </w:rPr>
        <w:t>Май</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 xml:space="preserve">1.Отчет об исполнении бюджета Валдайского городского поселения за 2021 год. </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финансов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2.Отчет по использованию средств дорожного фонда Валдайского городского поселения за 2021 год. Планы мероприятий по дорожному фонду на 2022 год.</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жилищно-коммунального и дорожного хозяйства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3. О присвоении звания «Почетный гражданин города Валдай».</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по организационным и общим вопросам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b/>
          <w:sz w:val="16"/>
          <w:szCs w:val="16"/>
        </w:rPr>
        <w:t>Август</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1.Информация о ходе исполнения бюджета Валдайского городского поселения за первое полугодие 2022 года.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lastRenderedPageBreak/>
        <w:t>Готовит: комитет финансов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2. Об эффективности использования городского имущества.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по управлению муниципальным имуществом.</w:t>
      </w:r>
    </w:p>
    <w:p w:rsidR="004C0363" w:rsidRPr="004C0363" w:rsidRDefault="004C0363" w:rsidP="008E6E9E">
      <w:pPr>
        <w:ind w:firstLine="284"/>
        <w:jc w:val="both"/>
        <w:rPr>
          <w:rFonts w:ascii="Arial" w:hAnsi="Arial" w:cs="Arial"/>
          <w:sz w:val="16"/>
          <w:szCs w:val="16"/>
        </w:rPr>
      </w:pPr>
      <w:r w:rsidRPr="004C0363">
        <w:rPr>
          <w:rFonts w:ascii="Arial" w:hAnsi="Arial" w:cs="Arial"/>
          <w:b/>
          <w:sz w:val="16"/>
          <w:szCs w:val="16"/>
        </w:rPr>
        <w:t>Сентябрь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 xml:space="preserve">1. Информация Администрации Валдайского муниципального района </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о подготовке жилищного фонда Валдайского городского поселения, образовательных организаций, учреждений культуры к зиме.</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жилищно-коммунального и дорожного хозяйства Администрации муниципального района.</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Октябрь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 О реализации мероприятий в 2022 году в рамках муниципальной программы «Совершенствование и содержание дорожного хозяйства на территории Валдайского муниципального района» в Валдайском городском поселении.</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жилищно-коммунального и дорожного хозяйства Администрации муниципального района.</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Ноябрь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 О реализации мероприятий по переселению граждан из аварийного жилищного фонда с учетом необходимости развития малоэтажного строительства на 2021-2025 годы в Валдайском городском поселении. Качество введённого в эксплуатацию жилья.</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жилищно-коммунального и дорожного хозяйства Администрации муниципального района.</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Декабрь</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1. О бюджете Валдайского городского поселения на 2023 год и на плановый период 2024 и 2025 годов.</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комитет финансов Администрации муниципального района.</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2. О плане работы Совета депутатов Валдайского городского поселения на 2023 год.</w:t>
      </w:r>
    </w:p>
    <w:p w:rsidR="004C0363" w:rsidRPr="004C0363" w:rsidRDefault="004C0363" w:rsidP="008E6E9E">
      <w:pPr>
        <w:ind w:firstLine="284"/>
        <w:jc w:val="both"/>
        <w:rPr>
          <w:rFonts w:ascii="Arial" w:hAnsi="Arial" w:cs="Arial"/>
          <w:sz w:val="16"/>
          <w:szCs w:val="16"/>
        </w:rPr>
      </w:pPr>
      <w:r w:rsidRPr="004C0363">
        <w:rPr>
          <w:rFonts w:ascii="Arial" w:hAnsi="Arial" w:cs="Arial"/>
          <w:sz w:val="16"/>
          <w:szCs w:val="16"/>
        </w:rPr>
        <w:t>Готовит: постоянные комиссии Совета депутатов Валдайского городского поселения.</w:t>
      </w:r>
    </w:p>
    <w:p w:rsidR="004C0363" w:rsidRPr="004C0363" w:rsidRDefault="004C0363" w:rsidP="008E6E9E">
      <w:pPr>
        <w:ind w:firstLine="284"/>
        <w:jc w:val="both"/>
        <w:rPr>
          <w:rFonts w:ascii="Arial" w:hAnsi="Arial" w:cs="Arial"/>
          <w:b/>
          <w:sz w:val="16"/>
          <w:szCs w:val="16"/>
        </w:rPr>
      </w:pPr>
      <w:r w:rsidRPr="004C0363">
        <w:rPr>
          <w:rFonts w:ascii="Arial" w:hAnsi="Arial" w:cs="Arial"/>
          <w:b/>
          <w:sz w:val="16"/>
          <w:szCs w:val="16"/>
        </w:rPr>
        <w:t>2. Работа постоянных комиссий Совета депутатов Валдайского городского поселения</w:t>
      </w:r>
    </w:p>
    <w:p w:rsidR="004C0363" w:rsidRPr="004C0363" w:rsidRDefault="004C0363" w:rsidP="008E6E9E">
      <w:pPr>
        <w:pStyle w:val="21"/>
        <w:spacing w:after="0" w:line="240" w:lineRule="auto"/>
        <w:ind w:firstLine="284"/>
        <w:jc w:val="both"/>
        <w:rPr>
          <w:rFonts w:ascii="Arial" w:hAnsi="Arial" w:cs="Arial"/>
          <w:sz w:val="16"/>
          <w:szCs w:val="16"/>
        </w:rPr>
      </w:pPr>
      <w:r w:rsidRPr="004C0363">
        <w:rPr>
          <w:rFonts w:ascii="Arial" w:hAnsi="Arial" w:cs="Arial"/>
          <w:sz w:val="16"/>
          <w:szCs w:val="16"/>
        </w:rPr>
        <w:t>Заседания постоянных комиссий Совета депутатов Валдайского городского поселения проводятся по мере необходимости. Основной вопрос на заседании комиссии – проект решения Совета депутатов Валдайского городского поселения, выносимый на заседание Совета депутатов городского поселения.</w:t>
      </w:r>
    </w:p>
    <w:p w:rsidR="004C0363" w:rsidRPr="004C0363" w:rsidRDefault="004C0363" w:rsidP="008E6E9E">
      <w:pPr>
        <w:pStyle w:val="21"/>
        <w:spacing w:after="0" w:line="240" w:lineRule="auto"/>
        <w:ind w:firstLine="284"/>
        <w:jc w:val="both"/>
        <w:rPr>
          <w:rFonts w:ascii="Arial" w:hAnsi="Arial" w:cs="Arial"/>
          <w:b/>
          <w:sz w:val="16"/>
          <w:szCs w:val="16"/>
        </w:rPr>
      </w:pPr>
      <w:r w:rsidRPr="004C0363">
        <w:rPr>
          <w:rFonts w:ascii="Arial" w:hAnsi="Arial" w:cs="Arial"/>
          <w:b/>
          <w:sz w:val="16"/>
          <w:szCs w:val="16"/>
        </w:rPr>
        <w:t>3. Отчеты перед избирателями</w:t>
      </w:r>
    </w:p>
    <w:p w:rsidR="004C0363" w:rsidRPr="004C0363" w:rsidRDefault="004C0363" w:rsidP="008E6E9E">
      <w:pPr>
        <w:pStyle w:val="21"/>
        <w:spacing w:after="0" w:line="240" w:lineRule="auto"/>
        <w:ind w:firstLine="284"/>
        <w:jc w:val="both"/>
        <w:rPr>
          <w:rFonts w:ascii="Arial" w:hAnsi="Arial" w:cs="Arial"/>
          <w:bCs/>
          <w:sz w:val="16"/>
          <w:szCs w:val="16"/>
        </w:rPr>
      </w:pPr>
      <w:r w:rsidRPr="004C0363">
        <w:rPr>
          <w:rFonts w:ascii="Arial" w:hAnsi="Arial" w:cs="Arial"/>
          <w:bCs/>
          <w:sz w:val="16"/>
          <w:szCs w:val="16"/>
        </w:rPr>
        <w:t>Депутаты Совета депутатов Валдайского городского поселения отчитываются перед избирателями округа ежегодно в феврале о работе Совета депутатов городского поселения и социально-экономическом развитии городского поселения за прошедший год.</w:t>
      </w:r>
    </w:p>
    <w:p w:rsidR="004C0363" w:rsidRPr="004C0363" w:rsidRDefault="004C0363" w:rsidP="008E6E9E">
      <w:pPr>
        <w:pStyle w:val="21"/>
        <w:spacing w:after="0" w:line="240" w:lineRule="auto"/>
        <w:ind w:firstLine="284"/>
        <w:jc w:val="both"/>
        <w:rPr>
          <w:rFonts w:ascii="Arial" w:hAnsi="Arial" w:cs="Arial"/>
          <w:b/>
          <w:sz w:val="16"/>
          <w:szCs w:val="16"/>
        </w:rPr>
      </w:pPr>
      <w:r w:rsidRPr="004C0363">
        <w:rPr>
          <w:rFonts w:ascii="Arial" w:hAnsi="Arial" w:cs="Arial"/>
          <w:b/>
          <w:sz w:val="16"/>
          <w:szCs w:val="16"/>
        </w:rPr>
        <w:t xml:space="preserve">4. Прием граждан по личным вопросам </w:t>
      </w:r>
    </w:p>
    <w:p w:rsidR="004C0363" w:rsidRPr="004C0363" w:rsidRDefault="004C0363" w:rsidP="008E6E9E">
      <w:pPr>
        <w:pStyle w:val="21"/>
        <w:spacing w:after="0" w:line="240" w:lineRule="auto"/>
        <w:ind w:firstLine="284"/>
        <w:jc w:val="both"/>
        <w:rPr>
          <w:rFonts w:ascii="Arial" w:hAnsi="Arial" w:cs="Arial"/>
          <w:bCs/>
          <w:sz w:val="16"/>
          <w:szCs w:val="16"/>
        </w:rPr>
      </w:pPr>
      <w:r w:rsidRPr="004C0363">
        <w:rPr>
          <w:rFonts w:ascii="Arial" w:hAnsi="Arial" w:cs="Arial"/>
          <w:bCs/>
          <w:sz w:val="16"/>
          <w:szCs w:val="16"/>
        </w:rPr>
        <w:t>Прием избирателей своего округа депутаты Совета депутатов городского поселения ведут по индивидуальным графикам, размещенным на сайте Совета депутатов Валдайского городского поселения.</w:t>
      </w:r>
    </w:p>
    <w:p w:rsidR="007931CB" w:rsidRDefault="007931CB" w:rsidP="004C0363">
      <w:pPr>
        <w:shd w:val="clear" w:color="auto" w:fill="FFFFFF"/>
        <w:suppressAutoHyphens/>
        <w:jc w:val="center"/>
        <w:rPr>
          <w:rFonts w:ascii="Arial" w:hAnsi="Arial" w:cs="Arial"/>
          <w:b/>
          <w:sz w:val="16"/>
          <w:szCs w:val="16"/>
        </w:rPr>
      </w:pPr>
    </w:p>
    <w:p w:rsidR="00DD3F60" w:rsidRDefault="00DD3F60" w:rsidP="00DD3F60">
      <w:pPr>
        <w:pStyle w:val="2"/>
        <w:rPr>
          <w:rFonts w:ascii="Arial" w:hAnsi="Arial" w:cs="Arial"/>
          <w:color w:val="000000"/>
          <w:sz w:val="16"/>
          <w:szCs w:val="16"/>
        </w:rPr>
      </w:pPr>
      <w:r w:rsidRPr="00DD3F60">
        <w:rPr>
          <w:rFonts w:ascii="Arial" w:hAnsi="Arial" w:cs="Arial"/>
          <w:color w:val="000000"/>
          <w:sz w:val="16"/>
          <w:szCs w:val="16"/>
        </w:rPr>
        <w:t>АДМИНИСТРАЦИЯ ВАЛДАЙСКОГО МУНИЦИПАЛЬНОГО РАЙОНА</w:t>
      </w:r>
    </w:p>
    <w:p w:rsidR="00DD3F60" w:rsidRPr="00DD3F60" w:rsidRDefault="00DD3F60" w:rsidP="00DD3F60">
      <w:pPr>
        <w:pStyle w:val="2"/>
        <w:rPr>
          <w:rFonts w:ascii="Arial" w:hAnsi="Arial" w:cs="Arial"/>
          <w:b/>
          <w:color w:val="000000"/>
          <w:sz w:val="16"/>
          <w:szCs w:val="16"/>
        </w:rPr>
      </w:pPr>
      <w:r w:rsidRPr="00DD3F60">
        <w:rPr>
          <w:rFonts w:ascii="Arial" w:hAnsi="Arial" w:cs="Arial"/>
          <w:b/>
          <w:sz w:val="16"/>
          <w:szCs w:val="16"/>
        </w:rPr>
        <w:t>П О С Т А Н О В Л Е Н И Е</w:t>
      </w:r>
    </w:p>
    <w:p w:rsidR="00DD3F60" w:rsidRPr="00DD3F60" w:rsidRDefault="00DD3F60" w:rsidP="00DD3F60">
      <w:pPr>
        <w:jc w:val="center"/>
        <w:rPr>
          <w:rFonts w:ascii="Arial" w:hAnsi="Arial" w:cs="Arial"/>
          <w:color w:val="000000"/>
          <w:sz w:val="16"/>
          <w:szCs w:val="16"/>
        </w:rPr>
      </w:pPr>
      <w:r w:rsidRPr="00DD3F60">
        <w:rPr>
          <w:rFonts w:ascii="Arial" w:hAnsi="Arial" w:cs="Arial"/>
          <w:color w:val="000000"/>
          <w:sz w:val="16"/>
          <w:szCs w:val="16"/>
        </w:rPr>
        <w:t>20.12.2021 № 2380</w:t>
      </w:r>
    </w:p>
    <w:p w:rsidR="00DD3F60" w:rsidRPr="00DD3F60" w:rsidRDefault="00DD3F60" w:rsidP="00DD3F60">
      <w:pPr>
        <w:pStyle w:val="ConsPlusTitle"/>
        <w:jc w:val="center"/>
        <w:rPr>
          <w:rFonts w:ascii="Arial" w:hAnsi="Arial" w:cs="Arial"/>
          <w:sz w:val="16"/>
          <w:szCs w:val="16"/>
        </w:rPr>
      </w:pPr>
      <w:r w:rsidRPr="00DD3F60">
        <w:rPr>
          <w:rFonts w:ascii="Arial" w:hAnsi="Arial" w:cs="Arial"/>
          <w:sz w:val="16"/>
          <w:szCs w:val="16"/>
        </w:rPr>
        <w:t>Об установлении норматива стоимости1 квадратного метра общей площади жилья на территории Валдайского муниципального района</w:t>
      </w:r>
    </w:p>
    <w:p w:rsidR="00DD3F60" w:rsidRPr="00270979" w:rsidRDefault="00DD3F60" w:rsidP="00DD3F60">
      <w:pPr>
        <w:pStyle w:val="ConsPlusNormal"/>
        <w:ind w:firstLine="709"/>
        <w:jc w:val="both"/>
        <w:rPr>
          <w:sz w:val="8"/>
          <w:szCs w:val="8"/>
        </w:rPr>
      </w:pPr>
    </w:p>
    <w:p w:rsidR="00DD3F60" w:rsidRPr="00DD3F60" w:rsidRDefault="00DD3F60" w:rsidP="00270979">
      <w:pPr>
        <w:pStyle w:val="ConsPlusNormal"/>
        <w:ind w:firstLine="284"/>
        <w:jc w:val="both"/>
        <w:rPr>
          <w:b/>
          <w:sz w:val="16"/>
          <w:szCs w:val="16"/>
        </w:rPr>
      </w:pPr>
      <w:r w:rsidRPr="00DD3F60">
        <w:rPr>
          <w:sz w:val="16"/>
          <w:szCs w:val="16"/>
        </w:rPr>
        <w:t xml:space="preserve">В целях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17.12.2010 № 1050 Администрация Валдайского муниципального района </w:t>
      </w:r>
      <w:r w:rsidRPr="00DD3F60">
        <w:rPr>
          <w:b/>
          <w:sz w:val="16"/>
          <w:szCs w:val="16"/>
        </w:rPr>
        <w:t>ПОСТАНОВЛЯЕТ:</w:t>
      </w:r>
    </w:p>
    <w:p w:rsidR="00DD3F60" w:rsidRPr="00DD3F60" w:rsidRDefault="00DD3F60" w:rsidP="00270979">
      <w:pPr>
        <w:pStyle w:val="ConsPlusNormal"/>
        <w:ind w:firstLine="284"/>
        <w:jc w:val="both"/>
        <w:rPr>
          <w:sz w:val="16"/>
          <w:szCs w:val="16"/>
        </w:rPr>
      </w:pPr>
      <w:r w:rsidRPr="00DD3F60">
        <w:rPr>
          <w:sz w:val="16"/>
          <w:szCs w:val="16"/>
        </w:rPr>
        <w:t>1. Установить норматив стоимости 1 квадратного метра общей площади жилья на 2022 год на территории Валдайского муниципального района для расчета размера социальной выплаты молодым семьям – участникам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28150 (двадцать восемь тысяч сто пятьдесят) рублей.</w:t>
      </w:r>
    </w:p>
    <w:p w:rsidR="00DD3F60" w:rsidRPr="00DD3F60" w:rsidRDefault="00DD3F60" w:rsidP="00270979">
      <w:pPr>
        <w:pStyle w:val="ConsPlusNormal"/>
        <w:ind w:firstLine="284"/>
        <w:jc w:val="both"/>
        <w:rPr>
          <w:sz w:val="16"/>
          <w:szCs w:val="16"/>
        </w:rPr>
      </w:pPr>
      <w:r w:rsidRPr="00DD3F60">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D3F60" w:rsidRPr="00270979" w:rsidRDefault="00DD3F60" w:rsidP="00DD3F60">
      <w:pPr>
        <w:tabs>
          <w:tab w:val="left" w:pos="3560"/>
        </w:tabs>
        <w:ind w:firstLine="709"/>
        <w:jc w:val="both"/>
        <w:rPr>
          <w:rFonts w:ascii="Arial" w:hAnsi="Arial" w:cs="Arial"/>
          <w:color w:val="000000"/>
          <w:sz w:val="8"/>
          <w:szCs w:val="8"/>
        </w:rPr>
      </w:pPr>
    </w:p>
    <w:p w:rsidR="00DD3F60" w:rsidRPr="00DD3F60" w:rsidRDefault="00DD3F60" w:rsidP="00270979">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DD3F60" w:rsidRPr="00DD3F60" w:rsidRDefault="00270979" w:rsidP="00270979">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00DD3F60" w:rsidRPr="00DD3F60">
        <w:rPr>
          <w:rFonts w:ascii="Arial" w:hAnsi="Arial" w:cs="Arial"/>
          <w:b/>
          <w:sz w:val="16"/>
          <w:szCs w:val="16"/>
        </w:rPr>
        <w:t>Е.А.Гаврилов</w:t>
      </w:r>
    </w:p>
    <w:p w:rsidR="008E6E9E" w:rsidRPr="00DD3F60" w:rsidRDefault="008E6E9E" w:rsidP="00DD3F60">
      <w:pPr>
        <w:shd w:val="clear" w:color="auto" w:fill="FFFFFF"/>
        <w:suppressAutoHyphens/>
        <w:jc w:val="center"/>
        <w:rPr>
          <w:rFonts w:ascii="Arial" w:hAnsi="Arial" w:cs="Arial"/>
          <w:b/>
          <w:sz w:val="16"/>
          <w:szCs w:val="16"/>
        </w:rPr>
      </w:pPr>
    </w:p>
    <w:p w:rsidR="00270979" w:rsidRDefault="00270979" w:rsidP="00270979">
      <w:pPr>
        <w:pStyle w:val="2"/>
        <w:rPr>
          <w:rFonts w:ascii="Arial" w:hAnsi="Arial" w:cs="Arial"/>
          <w:color w:val="000000"/>
          <w:sz w:val="16"/>
          <w:szCs w:val="16"/>
        </w:rPr>
      </w:pPr>
      <w:r w:rsidRPr="00270979">
        <w:rPr>
          <w:rFonts w:ascii="Arial" w:hAnsi="Arial" w:cs="Arial"/>
          <w:color w:val="000000"/>
          <w:sz w:val="16"/>
          <w:szCs w:val="16"/>
        </w:rPr>
        <w:t>АДМИНИСТРАЦИЯ ВАЛДАЙСКОГО МУНИЦИПАЛЬНОГО РАЙОНА</w:t>
      </w:r>
    </w:p>
    <w:p w:rsidR="00270979" w:rsidRPr="00270979" w:rsidRDefault="00270979" w:rsidP="00270979">
      <w:pPr>
        <w:pStyle w:val="2"/>
        <w:rPr>
          <w:rFonts w:ascii="Arial" w:hAnsi="Arial" w:cs="Arial"/>
          <w:b/>
          <w:color w:val="000000"/>
          <w:sz w:val="16"/>
          <w:szCs w:val="16"/>
        </w:rPr>
      </w:pPr>
      <w:r w:rsidRPr="00270979">
        <w:rPr>
          <w:rFonts w:ascii="Arial" w:hAnsi="Arial" w:cs="Arial"/>
          <w:b/>
          <w:sz w:val="16"/>
          <w:szCs w:val="16"/>
        </w:rPr>
        <w:t>П О С Т А Н О В Л Е Н И Е</w:t>
      </w:r>
    </w:p>
    <w:p w:rsidR="00270979" w:rsidRPr="00270979" w:rsidRDefault="00270979" w:rsidP="00270979">
      <w:pPr>
        <w:jc w:val="center"/>
        <w:rPr>
          <w:rFonts w:ascii="Arial" w:hAnsi="Arial" w:cs="Arial"/>
          <w:color w:val="000000"/>
          <w:sz w:val="16"/>
          <w:szCs w:val="16"/>
        </w:rPr>
      </w:pPr>
      <w:r w:rsidRPr="00270979">
        <w:rPr>
          <w:rFonts w:ascii="Arial" w:hAnsi="Arial" w:cs="Arial"/>
          <w:color w:val="000000"/>
          <w:sz w:val="16"/>
          <w:szCs w:val="16"/>
        </w:rPr>
        <w:t>20.12.2021 № 2383</w:t>
      </w:r>
    </w:p>
    <w:p w:rsidR="00270979" w:rsidRDefault="00270979" w:rsidP="00270979">
      <w:pPr>
        <w:jc w:val="center"/>
        <w:rPr>
          <w:rFonts w:ascii="Arial" w:eastAsia="Calibri" w:hAnsi="Arial" w:cs="Arial"/>
          <w:b/>
          <w:sz w:val="16"/>
          <w:szCs w:val="16"/>
        </w:rPr>
      </w:pPr>
      <w:r w:rsidRPr="00270979">
        <w:rPr>
          <w:rFonts w:ascii="Arial" w:eastAsia="Calibri" w:hAnsi="Arial" w:cs="Arial"/>
          <w:b/>
          <w:sz w:val="16"/>
          <w:szCs w:val="16"/>
        </w:rPr>
        <w:t xml:space="preserve">О возможности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года № 44-ФЗ «О контрактной </w:t>
      </w:r>
    </w:p>
    <w:p w:rsidR="00270979" w:rsidRDefault="00270979" w:rsidP="00270979">
      <w:pPr>
        <w:jc w:val="center"/>
        <w:rPr>
          <w:rFonts w:ascii="Arial" w:eastAsia="Calibri" w:hAnsi="Arial" w:cs="Arial"/>
          <w:b/>
          <w:sz w:val="16"/>
          <w:szCs w:val="16"/>
        </w:rPr>
      </w:pPr>
      <w:r w:rsidRPr="00270979">
        <w:rPr>
          <w:rFonts w:ascii="Arial" w:eastAsia="Calibri" w:hAnsi="Arial" w:cs="Arial"/>
          <w:b/>
          <w:sz w:val="16"/>
          <w:szCs w:val="16"/>
        </w:rPr>
        <w:t xml:space="preserve">системе в сфере закупок товаров, работ, услуг для обеспечения государственных и муниципальных нужд» для обеспечения нужд </w:t>
      </w:r>
      <w:bookmarkStart w:id="9" w:name="_Hlk89959497"/>
      <w:r w:rsidRPr="00270979">
        <w:rPr>
          <w:rFonts w:ascii="Arial" w:eastAsia="Calibri" w:hAnsi="Arial" w:cs="Arial"/>
          <w:b/>
          <w:sz w:val="16"/>
          <w:szCs w:val="16"/>
        </w:rPr>
        <w:t xml:space="preserve">Валдайского </w:t>
      </w:r>
      <w:bookmarkEnd w:id="9"/>
      <w:r w:rsidRPr="00270979">
        <w:rPr>
          <w:rFonts w:ascii="Arial" w:eastAsia="Calibri" w:hAnsi="Arial" w:cs="Arial"/>
          <w:b/>
          <w:sz w:val="16"/>
          <w:szCs w:val="16"/>
        </w:rPr>
        <w:t xml:space="preserve">муниципального района, в связи с увеличением цен на строительные ресурсы, подлежащие поставке </w:t>
      </w:r>
    </w:p>
    <w:p w:rsidR="00270979" w:rsidRPr="00270979" w:rsidRDefault="00270979" w:rsidP="00270979">
      <w:pPr>
        <w:jc w:val="center"/>
        <w:rPr>
          <w:rFonts w:ascii="Arial" w:eastAsia="Calibri" w:hAnsi="Arial" w:cs="Arial"/>
          <w:b/>
          <w:sz w:val="16"/>
          <w:szCs w:val="16"/>
        </w:rPr>
      </w:pPr>
      <w:r w:rsidRPr="00270979">
        <w:rPr>
          <w:rFonts w:ascii="Arial" w:eastAsia="Calibri" w:hAnsi="Arial" w:cs="Arial"/>
          <w:b/>
          <w:sz w:val="16"/>
          <w:szCs w:val="16"/>
        </w:rPr>
        <w:t>и (или) использованию при исполнении такого контракта</w:t>
      </w:r>
    </w:p>
    <w:p w:rsidR="00270979" w:rsidRPr="00795C15" w:rsidRDefault="00270979" w:rsidP="00270979">
      <w:pPr>
        <w:ind w:firstLine="709"/>
        <w:jc w:val="both"/>
        <w:rPr>
          <w:rFonts w:ascii="Arial" w:eastAsia="Calibri" w:hAnsi="Arial" w:cs="Arial"/>
          <w:sz w:val="8"/>
          <w:szCs w:val="8"/>
        </w:rPr>
      </w:pPr>
    </w:p>
    <w:p w:rsidR="00270979" w:rsidRPr="00270979" w:rsidRDefault="00270979" w:rsidP="00795C15">
      <w:pPr>
        <w:ind w:firstLine="284"/>
        <w:jc w:val="both"/>
        <w:rPr>
          <w:rFonts w:ascii="Arial" w:eastAsia="Calibri" w:hAnsi="Arial" w:cs="Arial"/>
          <w:sz w:val="16"/>
          <w:szCs w:val="16"/>
        </w:rPr>
      </w:pPr>
      <w:r w:rsidRPr="00270979">
        <w:rPr>
          <w:rFonts w:ascii="Arial" w:eastAsia="Calibri" w:hAnsi="Arial" w:cs="Arial"/>
          <w:sz w:val="16"/>
          <w:szCs w:val="16"/>
        </w:rPr>
        <w:t xml:space="preserve">В связи с существенным увеличением в 2021 году цен на строительные ресурсы Администрация Валдайского муниципального района </w:t>
      </w:r>
      <w:r w:rsidRPr="00270979">
        <w:rPr>
          <w:rFonts w:ascii="Arial" w:eastAsia="Calibri" w:hAnsi="Arial" w:cs="Arial"/>
          <w:b/>
          <w:sz w:val="16"/>
          <w:szCs w:val="16"/>
        </w:rPr>
        <w:t>ПОСТАНОВЛЯЕТ</w:t>
      </w:r>
      <w:r w:rsidRPr="00270979">
        <w:rPr>
          <w:rFonts w:ascii="Arial" w:eastAsia="Calibri" w:hAnsi="Arial" w:cs="Arial"/>
          <w:sz w:val="16"/>
          <w:szCs w:val="16"/>
        </w:rPr>
        <w:t>:</w:t>
      </w:r>
    </w:p>
    <w:p w:rsidR="00270979" w:rsidRPr="00270979" w:rsidRDefault="00270979" w:rsidP="00795C15">
      <w:pPr>
        <w:ind w:firstLine="284"/>
        <w:jc w:val="both"/>
        <w:rPr>
          <w:rFonts w:ascii="Arial" w:eastAsia="Calibri" w:hAnsi="Arial" w:cs="Arial"/>
          <w:sz w:val="16"/>
          <w:szCs w:val="16"/>
        </w:rPr>
      </w:pPr>
      <w:r w:rsidRPr="00270979">
        <w:rPr>
          <w:rFonts w:ascii="Arial" w:eastAsia="Calibri" w:hAnsi="Arial" w:cs="Arial"/>
          <w:sz w:val="16"/>
          <w:szCs w:val="16"/>
        </w:rPr>
        <w:t xml:space="preserve">1.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w:t>
      </w:r>
      <w:r w:rsidRPr="00270979">
        <w:rPr>
          <w:rFonts w:ascii="Arial" w:eastAsia="Calibri" w:hAnsi="Arial" w:cs="Arial"/>
          <w:bCs/>
          <w:sz w:val="16"/>
          <w:szCs w:val="16"/>
        </w:rPr>
        <w:t xml:space="preserve">от 5 апреля 2013 года № 44-ФЗ </w:t>
      </w:r>
      <w:r w:rsidRPr="00270979">
        <w:rPr>
          <w:rFonts w:ascii="Arial" w:eastAsia="Calibri" w:hAnsi="Arial" w:cs="Arial"/>
          <w:sz w:val="16"/>
          <w:szCs w:val="16"/>
        </w:rPr>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для обеспечения нужд Валдайского муниципального района (далее - контракт)</w:t>
      </w:r>
      <w:bookmarkStart w:id="10" w:name="dst100007"/>
      <w:bookmarkEnd w:id="10"/>
      <w:r w:rsidRPr="00270979">
        <w:rPr>
          <w:rFonts w:ascii="Arial" w:eastAsia="Calibri" w:hAnsi="Arial" w:cs="Arial"/>
          <w:sz w:val="16"/>
          <w:szCs w:val="16"/>
        </w:rPr>
        <w:t xml:space="preserve"> допускается, 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в том числе изменение (увеличение) цены контракта, при совокупности следующих условий:</w:t>
      </w:r>
    </w:p>
    <w:p w:rsidR="00270979" w:rsidRPr="00270979" w:rsidRDefault="00270979" w:rsidP="00795C15">
      <w:pPr>
        <w:ind w:firstLine="284"/>
        <w:jc w:val="both"/>
        <w:rPr>
          <w:rFonts w:ascii="Arial" w:eastAsia="Calibri" w:hAnsi="Arial" w:cs="Arial"/>
          <w:sz w:val="16"/>
          <w:szCs w:val="16"/>
        </w:rPr>
      </w:pPr>
      <w:bookmarkStart w:id="11" w:name="dst100008"/>
      <w:bookmarkEnd w:id="11"/>
      <w:r w:rsidRPr="00270979">
        <w:rPr>
          <w:rFonts w:ascii="Arial" w:eastAsia="Calibri" w:hAnsi="Arial" w:cs="Arial"/>
          <w:sz w:val="16"/>
          <w:szCs w:val="16"/>
        </w:rPr>
        <w:t>1) изменение существенных условий контракта осуществляется в пределах лимитов бюджетных обязательств, доведенных до получателя средств в соответствии с бюджетом Валдайского муниципального района на срок исполнения контракта и не приводит к увеличению срока исполнения контракта и (или) цены контракта более чем на 30 процентов;</w:t>
      </w:r>
    </w:p>
    <w:p w:rsidR="00270979" w:rsidRPr="00270979" w:rsidRDefault="00270979" w:rsidP="00795C15">
      <w:pPr>
        <w:ind w:firstLine="284"/>
        <w:jc w:val="both"/>
        <w:rPr>
          <w:rFonts w:ascii="Arial" w:eastAsia="Calibri" w:hAnsi="Arial" w:cs="Arial"/>
          <w:sz w:val="16"/>
          <w:szCs w:val="16"/>
        </w:rPr>
      </w:pPr>
      <w:bookmarkStart w:id="12" w:name="dst100009"/>
      <w:bookmarkEnd w:id="12"/>
      <w:r w:rsidRPr="00270979">
        <w:rPr>
          <w:rFonts w:ascii="Arial" w:eastAsia="Calibri" w:hAnsi="Arial" w:cs="Arial"/>
          <w:sz w:val="16"/>
          <w:szCs w:val="16"/>
        </w:rPr>
        <w:t>2)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270979" w:rsidRPr="00270979" w:rsidRDefault="00270979" w:rsidP="00795C15">
      <w:pPr>
        <w:ind w:firstLine="284"/>
        <w:jc w:val="both"/>
        <w:rPr>
          <w:rFonts w:ascii="Arial" w:eastAsia="Calibri" w:hAnsi="Arial" w:cs="Arial"/>
          <w:sz w:val="16"/>
          <w:szCs w:val="16"/>
        </w:rPr>
      </w:pPr>
      <w:bookmarkStart w:id="13" w:name="dst100010"/>
      <w:bookmarkEnd w:id="13"/>
      <w:r w:rsidRPr="00270979">
        <w:rPr>
          <w:rFonts w:ascii="Arial" w:eastAsia="Calibri" w:hAnsi="Arial" w:cs="Arial"/>
          <w:sz w:val="16"/>
          <w:szCs w:val="16"/>
        </w:rPr>
        <w:t>3) 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23.12.2019 № 841/пр,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 (14)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N 145 «О порядке организации и проведения государственной экспертизы проектной документации и результатов инженерных изысканий»;</w:t>
      </w:r>
    </w:p>
    <w:p w:rsidR="00270979" w:rsidRPr="00270979" w:rsidRDefault="00270979" w:rsidP="00795C15">
      <w:pPr>
        <w:ind w:firstLine="284"/>
        <w:jc w:val="both"/>
        <w:rPr>
          <w:rFonts w:ascii="Arial" w:eastAsia="Calibri" w:hAnsi="Arial" w:cs="Arial"/>
          <w:sz w:val="16"/>
          <w:szCs w:val="16"/>
        </w:rPr>
      </w:pPr>
      <w:bookmarkStart w:id="14" w:name="dst100011"/>
      <w:bookmarkEnd w:id="14"/>
      <w:r w:rsidRPr="00270979">
        <w:rPr>
          <w:rFonts w:ascii="Arial" w:eastAsia="Calibri" w:hAnsi="Arial" w:cs="Arial"/>
          <w:sz w:val="16"/>
          <w:szCs w:val="16"/>
        </w:rPr>
        <w:t>4) 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270979" w:rsidRPr="00270979" w:rsidRDefault="00270979" w:rsidP="00795C15">
      <w:pPr>
        <w:ind w:firstLine="284"/>
        <w:jc w:val="both"/>
        <w:rPr>
          <w:rFonts w:ascii="Arial" w:eastAsia="Calibri" w:hAnsi="Arial" w:cs="Arial"/>
          <w:sz w:val="16"/>
          <w:szCs w:val="16"/>
        </w:rPr>
      </w:pPr>
      <w:bookmarkStart w:id="15" w:name="dst100012"/>
      <w:bookmarkEnd w:id="15"/>
      <w:r w:rsidRPr="00270979">
        <w:rPr>
          <w:rFonts w:ascii="Arial" w:eastAsia="Calibri" w:hAnsi="Arial" w:cs="Arial"/>
          <w:sz w:val="16"/>
          <w:szCs w:val="16"/>
        </w:rPr>
        <w:lastRenderedPageBreak/>
        <w:t>5) контракт заключен до 1 июля 2021 года и обязательства по нему на дату заключения соглашения об изменении условий контракта не исполнены.</w:t>
      </w:r>
    </w:p>
    <w:p w:rsidR="00270979" w:rsidRPr="00270979" w:rsidRDefault="00270979" w:rsidP="00795C15">
      <w:pPr>
        <w:ind w:firstLine="284"/>
        <w:jc w:val="both"/>
        <w:rPr>
          <w:rFonts w:ascii="Arial" w:hAnsi="Arial" w:cs="Arial"/>
          <w:sz w:val="16"/>
          <w:szCs w:val="16"/>
        </w:rPr>
      </w:pPr>
      <w:r w:rsidRPr="0027097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95C15" w:rsidRPr="00270979" w:rsidRDefault="00795C15" w:rsidP="00795C15">
      <w:pPr>
        <w:tabs>
          <w:tab w:val="left" w:pos="3560"/>
        </w:tabs>
        <w:ind w:firstLine="709"/>
        <w:jc w:val="both"/>
        <w:rPr>
          <w:rFonts w:ascii="Arial" w:hAnsi="Arial" w:cs="Arial"/>
          <w:color w:val="000000"/>
          <w:sz w:val="8"/>
          <w:szCs w:val="8"/>
        </w:rPr>
      </w:pPr>
    </w:p>
    <w:p w:rsidR="00795C15" w:rsidRPr="00DD3F60" w:rsidRDefault="00795C15" w:rsidP="00795C15">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795C15" w:rsidRPr="00DD3F60" w:rsidRDefault="00795C15" w:rsidP="00795C15">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Pr="00DD3F60">
        <w:rPr>
          <w:rFonts w:ascii="Arial" w:hAnsi="Arial" w:cs="Arial"/>
          <w:b/>
          <w:sz w:val="16"/>
          <w:szCs w:val="16"/>
        </w:rPr>
        <w:t>Е.А.Гаврилов</w:t>
      </w:r>
    </w:p>
    <w:p w:rsidR="008E6E9E" w:rsidRPr="00270979" w:rsidRDefault="008E6E9E" w:rsidP="00795C15">
      <w:pPr>
        <w:shd w:val="clear" w:color="auto" w:fill="FFFFFF"/>
        <w:suppressAutoHyphens/>
        <w:ind w:firstLine="284"/>
        <w:jc w:val="both"/>
        <w:rPr>
          <w:rFonts w:ascii="Arial" w:hAnsi="Arial" w:cs="Arial"/>
          <w:b/>
          <w:sz w:val="16"/>
          <w:szCs w:val="16"/>
        </w:rPr>
      </w:pPr>
    </w:p>
    <w:p w:rsidR="00795C15" w:rsidRDefault="00795C15" w:rsidP="00795C15">
      <w:pPr>
        <w:pStyle w:val="2"/>
        <w:rPr>
          <w:rFonts w:ascii="Arial" w:hAnsi="Arial" w:cs="Arial"/>
          <w:color w:val="000000"/>
          <w:sz w:val="16"/>
          <w:szCs w:val="16"/>
        </w:rPr>
      </w:pPr>
      <w:r w:rsidRPr="00795C15">
        <w:rPr>
          <w:rFonts w:ascii="Arial" w:hAnsi="Arial" w:cs="Arial"/>
          <w:color w:val="000000"/>
          <w:sz w:val="16"/>
          <w:szCs w:val="16"/>
        </w:rPr>
        <w:t>АДМИНИСТРАЦИЯ ВАЛДАЙСКОГО МУНИЦИПАЛЬНОГО РАЙОНА</w:t>
      </w:r>
    </w:p>
    <w:p w:rsidR="00795C15" w:rsidRPr="00795C15" w:rsidRDefault="00795C15" w:rsidP="00795C15">
      <w:pPr>
        <w:pStyle w:val="2"/>
        <w:rPr>
          <w:rFonts w:ascii="Arial" w:hAnsi="Arial" w:cs="Arial"/>
          <w:b/>
          <w:color w:val="000000"/>
          <w:sz w:val="16"/>
          <w:szCs w:val="16"/>
        </w:rPr>
      </w:pPr>
      <w:r w:rsidRPr="00795C15">
        <w:rPr>
          <w:rFonts w:ascii="Arial" w:hAnsi="Arial" w:cs="Arial"/>
          <w:b/>
          <w:sz w:val="16"/>
          <w:szCs w:val="16"/>
        </w:rPr>
        <w:t>П О С Т А Н О В Л Е Н И Е</w:t>
      </w:r>
    </w:p>
    <w:p w:rsidR="00795C15" w:rsidRPr="00795C15" w:rsidRDefault="00795C15" w:rsidP="00795C15">
      <w:pPr>
        <w:jc w:val="center"/>
        <w:rPr>
          <w:rFonts w:ascii="Arial" w:hAnsi="Arial" w:cs="Arial"/>
          <w:color w:val="000000"/>
          <w:sz w:val="16"/>
          <w:szCs w:val="16"/>
        </w:rPr>
      </w:pPr>
      <w:r w:rsidRPr="00795C15">
        <w:rPr>
          <w:rFonts w:ascii="Arial" w:hAnsi="Arial" w:cs="Arial"/>
          <w:color w:val="000000"/>
          <w:sz w:val="16"/>
          <w:szCs w:val="16"/>
        </w:rPr>
        <w:t>20.12.2021 № 2385</w:t>
      </w:r>
    </w:p>
    <w:p w:rsidR="00795C15" w:rsidRPr="00795C15" w:rsidRDefault="00795C15" w:rsidP="00795C15">
      <w:pPr>
        <w:tabs>
          <w:tab w:val="left" w:pos="3560"/>
        </w:tabs>
        <w:jc w:val="center"/>
        <w:rPr>
          <w:rFonts w:ascii="Arial" w:hAnsi="Arial" w:cs="Arial"/>
          <w:b/>
          <w:sz w:val="16"/>
          <w:szCs w:val="16"/>
        </w:rPr>
      </w:pPr>
      <w:r>
        <w:rPr>
          <w:rFonts w:ascii="Arial" w:hAnsi="Arial" w:cs="Arial"/>
          <w:b/>
          <w:sz w:val="16"/>
          <w:szCs w:val="16"/>
        </w:rPr>
        <w:t xml:space="preserve">О внесении изменения в Перечень главных администраторов доходов бюджета Валдайского </w:t>
      </w:r>
      <w:r w:rsidRPr="00795C15">
        <w:rPr>
          <w:rFonts w:ascii="Arial" w:hAnsi="Arial" w:cs="Arial"/>
          <w:b/>
          <w:sz w:val="16"/>
          <w:szCs w:val="16"/>
        </w:rPr>
        <w:t>муниципального района</w:t>
      </w:r>
    </w:p>
    <w:p w:rsidR="00795C15" w:rsidRPr="00795C15" w:rsidRDefault="00795C15" w:rsidP="00795C15">
      <w:pPr>
        <w:tabs>
          <w:tab w:val="left" w:pos="3560"/>
        </w:tabs>
        <w:jc w:val="both"/>
        <w:rPr>
          <w:rFonts w:ascii="Arial" w:eastAsia="Calibri" w:hAnsi="Arial" w:cs="Arial"/>
          <w:sz w:val="8"/>
          <w:szCs w:val="8"/>
          <w:lang w:eastAsia="en-US"/>
        </w:rPr>
      </w:pPr>
    </w:p>
    <w:p w:rsidR="00795C15" w:rsidRPr="00795C15" w:rsidRDefault="00795C15" w:rsidP="00795C15">
      <w:pPr>
        <w:ind w:firstLine="284"/>
        <w:jc w:val="both"/>
        <w:rPr>
          <w:rFonts w:ascii="Arial" w:hAnsi="Arial" w:cs="Arial"/>
          <w:b/>
          <w:sz w:val="16"/>
          <w:szCs w:val="16"/>
        </w:rPr>
      </w:pPr>
      <w:r w:rsidRPr="00795C15">
        <w:rPr>
          <w:rFonts w:ascii="Arial" w:hAnsi="Arial" w:cs="Arial"/>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 2021 № 1569 "Об утверждении общих </w:t>
      </w:r>
      <w:hyperlink w:anchor="Par36" w:tooltip="ОБЩИЕ ТРЕБОВАНИЯ" w:history="1">
        <w:r w:rsidRPr="00795C15">
          <w:rPr>
            <w:rFonts w:ascii="Arial" w:hAnsi="Arial" w:cs="Arial"/>
            <w:sz w:val="16"/>
            <w:szCs w:val="16"/>
          </w:rPr>
          <w:t>требований</w:t>
        </w:r>
      </w:hyperlink>
      <w:r w:rsidRPr="00795C15">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795C15">
        <w:rPr>
          <w:rFonts w:ascii="Arial" w:hAnsi="Arial" w:cs="Arial"/>
          <w:b/>
          <w:sz w:val="16"/>
          <w:szCs w:val="16"/>
        </w:rPr>
        <w:t>ПОСТАНОВЛЯЕТ:</w:t>
      </w:r>
    </w:p>
    <w:p w:rsidR="00795C15" w:rsidRPr="00795C15" w:rsidRDefault="00795C15" w:rsidP="00795C15">
      <w:pPr>
        <w:ind w:firstLine="284"/>
        <w:jc w:val="both"/>
        <w:rPr>
          <w:rFonts w:ascii="Arial" w:hAnsi="Arial" w:cs="Arial"/>
          <w:sz w:val="16"/>
          <w:szCs w:val="16"/>
        </w:rPr>
      </w:pPr>
      <w:r w:rsidRPr="00795C15">
        <w:rPr>
          <w:rFonts w:ascii="Arial" w:hAnsi="Arial" w:cs="Arial"/>
          <w:sz w:val="16"/>
          <w:szCs w:val="16"/>
        </w:rPr>
        <w:t>1. Внести изменения в Перечень главных администраторов доходов бюджета Валдайского муниципального района, утверждённого постановлением Администрации Валдайского муниципального района от 25.11.2021 № 2206, дополнив Перечень строками следующего содержания:</w:t>
      </w:r>
    </w:p>
    <w:p w:rsidR="00795C15" w:rsidRPr="00795C15" w:rsidRDefault="00795C15" w:rsidP="00795C15">
      <w:pPr>
        <w:ind w:firstLine="709"/>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
        <w:gridCol w:w="1560"/>
        <w:gridCol w:w="8469"/>
      </w:tblGrid>
      <w:tr w:rsidR="00795C15" w:rsidRPr="00795C15" w:rsidTr="00795C15">
        <w:trPr>
          <w:trHeight w:val="20"/>
        </w:trPr>
        <w:tc>
          <w:tcPr>
            <w:tcW w:w="292"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3.64</w:t>
            </w:r>
          </w:p>
        </w:tc>
        <w:tc>
          <w:tcPr>
            <w:tcW w:w="368"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892</w:t>
            </w:r>
          </w:p>
        </w:tc>
        <w:tc>
          <w:tcPr>
            <w:tcW w:w="675"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20225513050000150</w:t>
            </w:r>
          </w:p>
        </w:tc>
        <w:tc>
          <w:tcPr>
            <w:tcW w:w="3665" w:type="pct"/>
          </w:tcPr>
          <w:p w:rsidR="00795C15" w:rsidRPr="00795C15" w:rsidRDefault="00795C15" w:rsidP="001556E2">
            <w:pPr>
              <w:jc w:val="both"/>
              <w:rPr>
                <w:rFonts w:ascii="Arial" w:hAnsi="Arial" w:cs="Arial"/>
                <w:sz w:val="12"/>
                <w:szCs w:val="12"/>
              </w:rPr>
            </w:pPr>
            <w:r w:rsidRPr="00795C15">
              <w:rPr>
                <w:rFonts w:ascii="Arial" w:hAnsi="Arial" w:cs="Arial"/>
                <w:sz w:val="12"/>
                <w:szCs w:val="12"/>
              </w:rPr>
              <w:t>Субсидии бюджетам муниципальных районов на развитие сети учреждений культурно - досугового типа</w:t>
            </w:r>
          </w:p>
        </w:tc>
      </w:tr>
      <w:tr w:rsidR="00795C15" w:rsidRPr="00795C15" w:rsidTr="00795C15">
        <w:trPr>
          <w:trHeight w:val="20"/>
        </w:trPr>
        <w:tc>
          <w:tcPr>
            <w:tcW w:w="292"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3.65</w:t>
            </w:r>
          </w:p>
        </w:tc>
        <w:tc>
          <w:tcPr>
            <w:tcW w:w="368"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892</w:t>
            </w:r>
          </w:p>
        </w:tc>
        <w:tc>
          <w:tcPr>
            <w:tcW w:w="675"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20249999057234150</w:t>
            </w:r>
          </w:p>
        </w:tc>
        <w:tc>
          <w:tcPr>
            <w:tcW w:w="3665" w:type="pct"/>
          </w:tcPr>
          <w:p w:rsidR="00795C15" w:rsidRPr="00795C15" w:rsidRDefault="00795C15" w:rsidP="001556E2">
            <w:pPr>
              <w:jc w:val="both"/>
              <w:rPr>
                <w:rFonts w:ascii="Arial" w:hAnsi="Arial" w:cs="Arial"/>
                <w:sz w:val="12"/>
                <w:szCs w:val="12"/>
              </w:rPr>
            </w:pPr>
            <w:r w:rsidRPr="00795C15">
              <w:rPr>
                <w:rFonts w:ascii="Arial" w:hAnsi="Arial" w:cs="Arial"/>
                <w:sz w:val="12"/>
                <w:szCs w:val="12"/>
              </w:rPr>
              <w:t>Прочие межбюджетные трансферты, передавае-мые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и среднего общего образования в муниципальных общеобразова-тельных организациях области)</w:t>
            </w:r>
          </w:p>
        </w:tc>
      </w:tr>
      <w:tr w:rsidR="00795C15" w:rsidRPr="00795C15" w:rsidTr="00795C15">
        <w:trPr>
          <w:trHeight w:val="20"/>
        </w:trPr>
        <w:tc>
          <w:tcPr>
            <w:tcW w:w="292"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3.66</w:t>
            </w:r>
          </w:p>
        </w:tc>
        <w:tc>
          <w:tcPr>
            <w:tcW w:w="368"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892</w:t>
            </w:r>
          </w:p>
        </w:tc>
        <w:tc>
          <w:tcPr>
            <w:tcW w:w="675" w:type="pct"/>
            <w:vAlign w:val="center"/>
          </w:tcPr>
          <w:p w:rsidR="00795C15" w:rsidRPr="00795C15" w:rsidRDefault="00795C15" w:rsidP="001556E2">
            <w:pPr>
              <w:jc w:val="center"/>
              <w:rPr>
                <w:rFonts w:ascii="Arial" w:hAnsi="Arial" w:cs="Arial"/>
                <w:sz w:val="12"/>
                <w:szCs w:val="12"/>
                <w:lang w:val="en-US"/>
              </w:rPr>
            </w:pPr>
            <w:r w:rsidRPr="00795C15">
              <w:rPr>
                <w:rFonts w:ascii="Arial" w:hAnsi="Arial" w:cs="Arial"/>
                <w:sz w:val="12"/>
                <w:szCs w:val="12"/>
                <w:lang w:val="en-US"/>
              </w:rPr>
              <w:t>20249999057238150</w:t>
            </w:r>
          </w:p>
        </w:tc>
        <w:tc>
          <w:tcPr>
            <w:tcW w:w="3665" w:type="pct"/>
          </w:tcPr>
          <w:p w:rsidR="00795C15" w:rsidRPr="00795C15" w:rsidRDefault="00795C15" w:rsidP="001556E2">
            <w:pPr>
              <w:jc w:val="both"/>
              <w:rPr>
                <w:rFonts w:ascii="Arial" w:hAnsi="Arial" w:cs="Arial"/>
                <w:sz w:val="12"/>
                <w:szCs w:val="12"/>
              </w:rPr>
            </w:pPr>
            <w:r w:rsidRPr="00795C15">
              <w:rPr>
                <w:rFonts w:ascii="Arial" w:hAnsi="Arial" w:cs="Arial"/>
                <w:sz w:val="12"/>
                <w:szCs w:val="12"/>
              </w:rPr>
              <w:t>Прочие межбюджетные трансферты, передавае-мые бюджетам муниципальных районов (на организацию бесплатной перевозки обучающихся общеобразовательных организаций)</w:t>
            </w:r>
          </w:p>
        </w:tc>
      </w:tr>
    </w:tbl>
    <w:p w:rsidR="00795C15" w:rsidRPr="00795C15" w:rsidRDefault="00795C15" w:rsidP="00795C15">
      <w:pPr>
        <w:jc w:val="both"/>
        <w:rPr>
          <w:rFonts w:ascii="Arial" w:hAnsi="Arial" w:cs="Arial"/>
          <w:sz w:val="8"/>
          <w:szCs w:val="8"/>
        </w:rPr>
      </w:pPr>
    </w:p>
    <w:p w:rsidR="00795C15" w:rsidRDefault="00795C15" w:rsidP="00795C15">
      <w:pPr>
        <w:ind w:firstLine="284"/>
        <w:jc w:val="both"/>
        <w:rPr>
          <w:rFonts w:ascii="Arial" w:hAnsi="Arial" w:cs="Arial"/>
          <w:sz w:val="16"/>
          <w:szCs w:val="16"/>
        </w:rPr>
      </w:pPr>
      <w:r w:rsidRPr="00795C15">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795C15" w:rsidRPr="00795C15" w:rsidRDefault="00795C15" w:rsidP="00795C15">
      <w:pPr>
        <w:jc w:val="both"/>
        <w:rPr>
          <w:rFonts w:ascii="Arial" w:hAnsi="Arial" w:cs="Arial"/>
          <w:sz w:val="8"/>
          <w:szCs w:val="8"/>
        </w:rPr>
      </w:pPr>
    </w:p>
    <w:p w:rsidR="00795C15" w:rsidRPr="00DD3F60" w:rsidRDefault="00795C15" w:rsidP="00795C15">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795C15" w:rsidRPr="00DD3F60" w:rsidRDefault="00795C15" w:rsidP="00795C15">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Pr="00DD3F60">
        <w:rPr>
          <w:rFonts w:ascii="Arial" w:hAnsi="Arial" w:cs="Arial"/>
          <w:b/>
          <w:sz w:val="16"/>
          <w:szCs w:val="16"/>
        </w:rPr>
        <w:t>Е.А.Гаврилов</w:t>
      </w:r>
    </w:p>
    <w:p w:rsidR="008E6E9E" w:rsidRPr="00795C15" w:rsidRDefault="008E6E9E" w:rsidP="00795C15">
      <w:pPr>
        <w:shd w:val="clear" w:color="auto" w:fill="FFFFFF"/>
        <w:suppressAutoHyphens/>
        <w:ind w:firstLine="284"/>
        <w:jc w:val="both"/>
        <w:rPr>
          <w:rFonts w:ascii="Arial" w:hAnsi="Arial" w:cs="Arial"/>
          <w:b/>
          <w:sz w:val="16"/>
          <w:szCs w:val="16"/>
        </w:rPr>
      </w:pPr>
    </w:p>
    <w:p w:rsidR="008E6E9E" w:rsidRPr="00270979" w:rsidRDefault="008E6E9E" w:rsidP="00270979">
      <w:pPr>
        <w:shd w:val="clear" w:color="auto" w:fill="FFFFFF"/>
        <w:suppressAutoHyphens/>
        <w:jc w:val="center"/>
        <w:rPr>
          <w:rFonts w:ascii="Arial" w:hAnsi="Arial" w:cs="Arial"/>
          <w:b/>
          <w:sz w:val="16"/>
          <w:szCs w:val="16"/>
        </w:rPr>
      </w:pPr>
    </w:p>
    <w:p w:rsidR="00FD4268" w:rsidRDefault="00FD4268" w:rsidP="00FD4268">
      <w:pPr>
        <w:pStyle w:val="2"/>
        <w:rPr>
          <w:rFonts w:ascii="Arial" w:hAnsi="Arial" w:cs="Arial"/>
          <w:color w:val="000000"/>
          <w:sz w:val="16"/>
          <w:szCs w:val="16"/>
        </w:rPr>
      </w:pPr>
      <w:r w:rsidRPr="00FD4268">
        <w:rPr>
          <w:rFonts w:ascii="Arial" w:hAnsi="Arial" w:cs="Arial"/>
          <w:color w:val="000000"/>
          <w:sz w:val="16"/>
          <w:szCs w:val="16"/>
        </w:rPr>
        <w:t>АДМИНИСТРАЦИЯ ВАЛДАЙСКОГО МУНИЦИПАЛЬНОГО РАЙОНА</w:t>
      </w:r>
    </w:p>
    <w:p w:rsidR="00FD4268" w:rsidRPr="00FD4268" w:rsidRDefault="00FD4268" w:rsidP="00FD4268">
      <w:pPr>
        <w:pStyle w:val="2"/>
        <w:rPr>
          <w:rFonts w:ascii="Arial" w:hAnsi="Arial" w:cs="Arial"/>
          <w:b/>
          <w:color w:val="000000"/>
          <w:sz w:val="16"/>
          <w:szCs w:val="16"/>
        </w:rPr>
      </w:pPr>
      <w:r w:rsidRPr="00FD4268">
        <w:rPr>
          <w:rFonts w:ascii="Arial" w:hAnsi="Arial" w:cs="Arial"/>
          <w:b/>
          <w:sz w:val="16"/>
          <w:szCs w:val="16"/>
        </w:rPr>
        <w:t>П О С Т А Н О В Л Е Н И Е</w:t>
      </w:r>
    </w:p>
    <w:p w:rsidR="00FD4268" w:rsidRPr="00FD4268" w:rsidRDefault="00FD4268" w:rsidP="00FD4268">
      <w:pPr>
        <w:jc w:val="center"/>
        <w:rPr>
          <w:rFonts w:ascii="Arial" w:hAnsi="Arial" w:cs="Arial"/>
          <w:color w:val="000000"/>
          <w:sz w:val="16"/>
          <w:szCs w:val="16"/>
        </w:rPr>
      </w:pPr>
      <w:r w:rsidRPr="00FD4268">
        <w:rPr>
          <w:rFonts w:ascii="Arial" w:hAnsi="Arial" w:cs="Arial"/>
          <w:color w:val="000000"/>
          <w:sz w:val="16"/>
          <w:szCs w:val="16"/>
        </w:rPr>
        <w:t>20.12.2021 № 2392</w:t>
      </w:r>
    </w:p>
    <w:p w:rsidR="00FD4268" w:rsidRDefault="00FD4268" w:rsidP="00FD4268">
      <w:pPr>
        <w:jc w:val="center"/>
        <w:rPr>
          <w:rFonts w:ascii="Arial" w:hAnsi="Arial" w:cs="Arial"/>
          <w:b/>
          <w:sz w:val="16"/>
          <w:szCs w:val="16"/>
        </w:rPr>
      </w:pPr>
      <w:r w:rsidRPr="00FD4268">
        <w:rPr>
          <w:rFonts w:ascii="Arial" w:hAnsi="Arial" w:cs="Arial"/>
          <w:b/>
          <w:sz w:val="16"/>
          <w:szCs w:val="16"/>
        </w:rPr>
        <w:t>О внесении изменений в Пе</w:t>
      </w:r>
      <w:r>
        <w:rPr>
          <w:rFonts w:ascii="Arial" w:hAnsi="Arial" w:cs="Arial"/>
          <w:b/>
          <w:sz w:val="16"/>
          <w:szCs w:val="16"/>
        </w:rPr>
        <w:t xml:space="preserve">речень </w:t>
      </w:r>
      <w:r w:rsidRPr="00FD4268">
        <w:rPr>
          <w:rFonts w:ascii="Arial" w:hAnsi="Arial" w:cs="Arial"/>
          <w:b/>
          <w:sz w:val="16"/>
          <w:szCs w:val="16"/>
        </w:rPr>
        <w:t xml:space="preserve">организаций, на которых могут отбыватьнаказание осужденные </w:t>
      </w:r>
    </w:p>
    <w:p w:rsidR="00FD4268" w:rsidRPr="00FD4268" w:rsidRDefault="00FD4268" w:rsidP="00FD4268">
      <w:pPr>
        <w:jc w:val="center"/>
        <w:rPr>
          <w:rFonts w:ascii="Arial" w:hAnsi="Arial" w:cs="Arial"/>
          <w:b/>
          <w:sz w:val="16"/>
          <w:szCs w:val="16"/>
        </w:rPr>
      </w:pPr>
      <w:r w:rsidRPr="00FD4268">
        <w:rPr>
          <w:rFonts w:ascii="Arial" w:hAnsi="Arial" w:cs="Arial"/>
          <w:b/>
          <w:sz w:val="16"/>
          <w:szCs w:val="16"/>
        </w:rPr>
        <w:t>к исправительным работам,не имеющие основного места работы</w:t>
      </w:r>
    </w:p>
    <w:p w:rsidR="00FD4268" w:rsidRPr="00FD4268" w:rsidRDefault="00FD4268" w:rsidP="00FD4268">
      <w:pPr>
        <w:tabs>
          <w:tab w:val="left" w:pos="3560"/>
        </w:tabs>
        <w:ind w:firstLine="709"/>
        <w:jc w:val="both"/>
        <w:rPr>
          <w:rFonts w:ascii="Arial" w:hAnsi="Arial" w:cs="Arial"/>
          <w:color w:val="000000"/>
          <w:sz w:val="8"/>
          <w:szCs w:val="8"/>
        </w:rPr>
      </w:pPr>
    </w:p>
    <w:p w:rsidR="00FD4268" w:rsidRPr="00FD4268" w:rsidRDefault="00FD4268" w:rsidP="00FD4268">
      <w:pPr>
        <w:autoSpaceDE w:val="0"/>
        <w:autoSpaceDN w:val="0"/>
        <w:adjustRightInd w:val="0"/>
        <w:ind w:firstLine="284"/>
        <w:jc w:val="both"/>
        <w:rPr>
          <w:rFonts w:ascii="Arial" w:hAnsi="Arial" w:cs="Arial"/>
          <w:b/>
          <w:sz w:val="16"/>
          <w:szCs w:val="16"/>
        </w:rPr>
      </w:pPr>
      <w:r w:rsidRPr="00FD4268">
        <w:rPr>
          <w:rFonts w:ascii="Arial" w:hAnsi="Arial" w:cs="Arial"/>
          <w:sz w:val="16"/>
          <w:szCs w:val="16"/>
        </w:rPr>
        <w:t xml:space="preserve">В соответствии со статьей 50 Уголовного кодекса Российской Федерации, статьей 39 Уголовно-исполнительного кодекса Российской Федерации и на основании ходатайства Демянского межмуниципального филиала федерального казенного учреждения уголовно-исполнительной инспекции УФСИН России по Новгородской области в Валдайском районе Администрация Валдайского муниципального района </w:t>
      </w:r>
      <w:r w:rsidRPr="00FD4268">
        <w:rPr>
          <w:rFonts w:ascii="Arial" w:hAnsi="Arial" w:cs="Arial"/>
          <w:b/>
          <w:sz w:val="16"/>
          <w:szCs w:val="16"/>
        </w:rPr>
        <w:t>ПОСТАНОВЛЯЕТ:</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1. Внести изменения в Перечень организаций, на которых могут отбывать наказание осужденные к исправительным работам, не имеющие основанного места работы, утвержденный постановлением Администрации Валдайского муниципального района от 20.02.2021 № 257, исключив следующие пункты:</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 Государственное областное бюджетное учреждение здравоохранения «Валдайская областная психоневрологическая больница»;</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7. Общество с ограниченной ответственностью «Строительное управление № 5»;</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8. Общество с ограниченной ответственностью «Валдайское авто-транспортное предприятие»;</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18. Индивидуальный предприниматель Шаварин А.Н.;</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20. Муниципальное унитарное предприятие банно-прачечное хозяйство;</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22. Индивидуальный предприниматель Поляков Г.М.;</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23. Индивидуальный предприниматель Никифоров Г.М.;</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24. Общество с ограниченной ответственностью «Строительное управление 53»;</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25. Индивидуальный предприниматель Толоконников И.Н.;</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27. Общество с ограниченной ответственностью «ТНС-энерго Великий Новгород»;</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29. Общество с ограниченной отве</w:t>
      </w:r>
      <w:r w:rsidR="007F1EF3">
        <w:rPr>
          <w:rFonts w:ascii="Arial" w:hAnsi="Arial" w:cs="Arial"/>
          <w:sz w:val="16"/>
          <w:szCs w:val="16"/>
        </w:rPr>
        <w:t>тственностью «Дорожно-строитель</w:t>
      </w:r>
      <w:r w:rsidRPr="00FD4268">
        <w:rPr>
          <w:rFonts w:ascii="Arial" w:hAnsi="Arial" w:cs="Arial"/>
          <w:sz w:val="16"/>
          <w:szCs w:val="16"/>
        </w:rPr>
        <w:t>ная компания Валдай».</w:t>
      </w:r>
    </w:p>
    <w:p w:rsidR="00FD4268" w:rsidRPr="00FD4268" w:rsidRDefault="00FD4268" w:rsidP="00FD4268">
      <w:pPr>
        <w:ind w:firstLine="284"/>
        <w:jc w:val="both"/>
        <w:rPr>
          <w:rFonts w:ascii="Arial" w:hAnsi="Arial" w:cs="Arial"/>
          <w:sz w:val="16"/>
          <w:szCs w:val="16"/>
        </w:rPr>
      </w:pPr>
      <w:r w:rsidRPr="00FD426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F1EF3" w:rsidRPr="00795C15" w:rsidRDefault="007F1EF3" w:rsidP="007F1EF3">
      <w:pPr>
        <w:jc w:val="both"/>
        <w:rPr>
          <w:rFonts w:ascii="Arial" w:hAnsi="Arial" w:cs="Arial"/>
          <w:sz w:val="8"/>
          <w:szCs w:val="8"/>
        </w:rPr>
      </w:pPr>
    </w:p>
    <w:p w:rsidR="007F1EF3" w:rsidRPr="00DD3F60" w:rsidRDefault="007F1EF3" w:rsidP="007F1EF3">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7F1EF3" w:rsidRPr="00DD3F60" w:rsidRDefault="007F1EF3" w:rsidP="007F1EF3">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Pr="00DD3F60">
        <w:rPr>
          <w:rFonts w:ascii="Arial" w:hAnsi="Arial" w:cs="Arial"/>
          <w:b/>
          <w:sz w:val="16"/>
          <w:szCs w:val="16"/>
        </w:rPr>
        <w:t>Е.А.Гаврилов</w:t>
      </w:r>
    </w:p>
    <w:p w:rsidR="008E6E9E" w:rsidRDefault="008E6E9E" w:rsidP="004C0363">
      <w:pPr>
        <w:shd w:val="clear" w:color="auto" w:fill="FFFFFF"/>
        <w:suppressAutoHyphens/>
        <w:jc w:val="center"/>
        <w:rPr>
          <w:rFonts w:ascii="Arial" w:hAnsi="Arial" w:cs="Arial"/>
          <w:b/>
          <w:sz w:val="16"/>
          <w:szCs w:val="16"/>
        </w:rPr>
      </w:pPr>
    </w:p>
    <w:p w:rsidR="007F1EF3" w:rsidRDefault="007F1EF3" w:rsidP="007F1EF3">
      <w:pPr>
        <w:pStyle w:val="2"/>
        <w:rPr>
          <w:rFonts w:ascii="Arial" w:hAnsi="Arial" w:cs="Arial"/>
          <w:color w:val="000000"/>
          <w:sz w:val="16"/>
          <w:szCs w:val="16"/>
        </w:rPr>
      </w:pPr>
      <w:r w:rsidRPr="007F1EF3">
        <w:rPr>
          <w:rFonts w:ascii="Arial" w:hAnsi="Arial" w:cs="Arial"/>
          <w:color w:val="000000"/>
          <w:sz w:val="16"/>
          <w:szCs w:val="16"/>
        </w:rPr>
        <w:t>АДМИНИСТРАЦИЯ ВАЛДАЙСКОГО МУНИЦИПАЛЬНОГО РАЙОНА</w:t>
      </w:r>
    </w:p>
    <w:p w:rsidR="007F1EF3" w:rsidRPr="007F1EF3" w:rsidRDefault="007F1EF3" w:rsidP="007F1EF3">
      <w:pPr>
        <w:pStyle w:val="2"/>
        <w:rPr>
          <w:rFonts w:ascii="Arial" w:hAnsi="Arial" w:cs="Arial"/>
          <w:b/>
          <w:color w:val="000000"/>
          <w:sz w:val="16"/>
          <w:szCs w:val="16"/>
        </w:rPr>
      </w:pPr>
      <w:r w:rsidRPr="007F1EF3">
        <w:rPr>
          <w:rFonts w:ascii="Arial" w:hAnsi="Arial" w:cs="Arial"/>
          <w:b/>
          <w:sz w:val="16"/>
          <w:szCs w:val="16"/>
        </w:rPr>
        <w:t>П О С Т А Н О В Л Е Н И Е</w:t>
      </w:r>
    </w:p>
    <w:p w:rsidR="007F1EF3" w:rsidRPr="007F1EF3" w:rsidRDefault="007F1EF3" w:rsidP="00796D67">
      <w:pPr>
        <w:jc w:val="center"/>
        <w:rPr>
          <w:rFonts w:ascii="Arial" w:hAnsi="Arial" w:cs="Arial"/>
          <w:color w:val="000000"/>
          <w:sz w:val="16"/>
          <w:szCs w:val="16"/>
        </w:rPr>
      </w:pPr>
      <w:r w:rsidRPr="007F1EF3">
        <w:rPr>
          <w:rFonts w:ascii="Arial" w:hAnsi="Arial" w:cs="Arial"/>
          <w:color w:val="000000"/>
          <w:sz w:val="16"/>
          <w:szCs w:val="16"/>
        </w:rPr>
        <w:t>21.12.2021 № 2397</w:t>
      </w:r>
    </w:p>
    <w:p w:rsidR="007F1EF3" w:rsidRPr="007F1EF3" w:rsidRDefault="007F1EF3" w:rsidP="00796D67">
      <w:pPr>
        <w:jc w:val="center"/>
        <w:rPr>
          <w:rFonts w:ascii="Arial" w:hAnsi="Arial" w:cs="Arial"/>
          <w:b/>
          <w:sz w:val="16"/>
          <w:szCs w:val="16"/>
        </w:rPr>
      </w:pPr>
      <w:r>
        <w:rPr>
          <w:rFonts w:ascii="Arial" w:hAnsi="Arial" w:cs="Arial"/>
          <w:b/>
          <w:sz w:val="16"/>
          <w:szCs w:val="16"/>
        </w:rPr>
        <w:t xml:space="preserve">Об утверждении состава </w:t>
      </w:r>
      <w:r w:rsidRPr="007F1EF3">
        <w:rPr>
          <w:rFonts w:ascii="Arial" w:hAnsi="Arial" w:cs="Arial"/>
          <w:b/>
          <w:sz w:val="16"/>
          <w:szCs w:val="16"/>
        </w:rPr>
        <w:t>Обществе</w:t>
      </w:r>
      <w:r>
        <w:rPr>
          <w:rFonts w:ascii="Arial" w:hAnsi="Arial" w:cs="Arial"/>
          <w:b/>
          <w:sz w:val="16"/>
          <w:szCs w:val="16"/>
        </w:rPr>
        <w:t xml:space="preserve">нного Совета при Администрации </w:t>
      </w:r>
      <w:r w:rsidRPr="007F1EF3">
        <w:rPr>
          <w:rFonts w:ascii="Arial" w:hAnsi="Arial" w:cs="Arial"/>
          <w:b/>
          <w:sz w:val="16"/>
          <w:szCs w:val="16"/>
        </w:rPr>
        <w:t>Валдайского муниципального района</w:t>
      </w:r>
    </w:p>
    <w:p w:rsidR="007F1EF3" w:rsidRPr="007F1EF3" w:rsidRDefault="007F1EF3" w:rsidP="007F1EF3">
      <w:pPr>
        <w:ind w:firstLine="709"/>
        <w:jc w:val="both"/>
        <w:rPr>
          <w:rFonts w:ascii="Arial" w:hAnsi="Arial" w:cs="Arial"/>
          <w:b/>
          <w:sz w:val="8"/>
          <w:szCs w:val="8"/>
        </w:rPr>
      </w:pP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 xml:space="preserve">В соответствии со статьей 4 главы 2, статьей 6 главы 3 Положения об Общественном Совете при Администрации Валдайского муниципального района, утвержденного постановлением Администрации муниципального района от 10.12.2012 №2069, Администрация Валдайского муниципального района </w:t>
      </w:r>
      <w:r w:rsidRPr="007F1EF3">
        <w:rPr>
          <w:rFonts w:ascii="Arial" w:hAnsi="Arial" w:cs="Arial"/>
          <w:b/>
          <w:sz w:val="16"/>
          <w:szCs w:val="16"/>
        </w:rPr>
        <w:t>ПОСТАНОВЛЯЕТ:</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1. Утвердить состав Общественного Совета при Администрации Валдайского муниципального района согласно приложению.</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2. Признать утратившими силу постановления Администрации Валдайского муниципального района:</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от 20.07.2016 №1201 «Об утверждении состава Общественного Совета при Администрации Валдайского муниципального района»;</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от 18.01.2018 № 66 «О внесении изменения в состав Общественного Совета при Администрации Валдайского муниципального района»;</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от 19.02.2018 № 308 «О внесении изменения в состав Общественного Совета при Администрации Валдайского муниципального района»;</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от 10.03.2018 № 345 «О внесении изменения в состав Общественного Совета при Администрации Валдайского муниципального района».</w:t>
      </w:r>
    </w:p>
    <w:p w:rsidR="007F1EF3" w:rsidRPr="007F1EF3" w:rsidRDefault="007F1EF3" w:rsidP="007F1EF3">
      <w:pPr>
        <w:ind w:firstLine="284"/>
        <w:jc w:val="both"/>
        <w:rPr>
          <w:rFonts w:ascii="Arial" w:hAnsi="Arial" w:cs="Arial"/>
          <w:sz w:val="16"/>
          <w:szCs w:val="16"/>
        </w:rPr>
      </w:pPr>
      <w:r w:rsidRPr="007F1EF3">
        <w:rPr>
          <w:rFonts w:ascii="Arial" w:hAnsi="Arial" w:cs="Arial"/>
          <w:sz w:val="16"/>
          <w:szCs w:val="16"/>
        </w:rPr>
        <w:t>3. Опубликовать постановление в газете «Валдай», в бюллетене «Валдайский Вестник» и разместить на официальном сайте Администрации Валдайского муниципального района в сети «Интернет».</w:t>
      </w:r>
    </w:p>
    <w:p w:rsidR="007F1EF3" w:rsidRPr="007F1EF3" w:rsidRDefault="007F1EF3" w:rsidP="007F1EF3">
      <w:pPr>
        <w:tabs>
          <w:tab w:val="left" w:pos="3560"/>
        </w:tabs>
        <w:ind w:firstLine="709"/>
        <w:jc w:val="both"/>
        <w:rPr>
          <w:rFonts w:ascii="Arial" w:hAnsi="Arial" w:cs="Arial"/>
          <w:color w:val="000000"/>
          <w:sz w:val="8"/>
          <w:szCs w:val="8"/>
        </w:rPr>
      </w:pPr>
    </w:p>
    <w:p w:rsidR="007F1EF3" w:rsidRPr="00DD3F60" w:rsidRDefault="007F1EF3" w:rsidP="007F1EF3">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7F1EF3" w:rsidRPr="00DD3F60" w:rsidRDefault="007F1EF3" w:rsidP="007F1EF3">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Pr="00DD3F60">
        <w:rPr>
          <w:rFonts w:ascii="Arial" w:hAnsi="Arial" w:cs="Arial"/>
          <w:b/>
          <w:sz w:val="16"/>
          <w:szCs w:val="16"/>
        </w:rPr>
        <w:t>Е.А.Гаврилов</w:t>
      </w:r>
    </w:p>
    <w:p w:rsidR="007F1EF3" w:rsidRPr="007F1EF3" w:rsidRDefault="007F1EF3" w:rsidP="007F1EF3">
      <w:pPr>
        <w:ind w:left="8505"/>
        <w:jc w:val="center"/>
        <w:rPr>
          <w:rFonts w:ascii="Arial" w:hAnsi="Arial" w:cs="Arial"/>
          <w:sz w:val="12"/>
          <w:szCs w:val="12"/>
        </w:rPr>
      </w:pPr>
      <w:r w:rsidRPr="007F1EF3">
        <w:rPr>
          <w:rFonts w:ascii="Arial" w:hAnsi="Arial" w:cs="Arial"/>
          <w:sz w:val="12"/>
          <w:szCs w:val="12"/>
        </w:rPr>
        <w:t>УТВЕРЖДЕН</w:t>
      </w:r>
    </w:p>
    <w:p w:rsidR="007F1EF3" w:rsidRPr="007F1EF3" w:rsidRDefault="007F1EF3" w:rsidP="007F1EF3">
      <w:pPr>
        <w:ind w:left="8505"/>
        <w:jc w:val="center"/>
        <w:rPr>
          <w:rFonts w:ascii="Arial" w:hAnsi="Arial" w:cs="Arial"/>
          <w:sz w:val="12"/>
          <w:szCs w:val="12"/>
        </w:rPr>
      </w:pPr>
      <w:r w:rsidRPr="007F1EF3">
        <w:rPr>
          <w:rFonts w:ascii="Arial" w:hAnsi="Arial" w:cs="Arial"/>
          <w:sz w:val="12"/>
          <w:szCs w:val="12"/>
        </w:rPr>
        <w:t>постановлением Администрации</w:t>
      </w:r>
    </w:p>
    <w:p w:rsidR="007F1EF3" w:rsidRPr="007F1EF3" w:rsidRDefault="007F1EF3" w:rsidP="007F1EF3">
      <w:pPr>
        <w:ind w:left="8505"/>
        <w:jc w:val="center"/>
        <w:rPr>
          <w:rFonts w:ascii="Arial" w:hAnsi="Arial" w:cs="Arial"/>
          <w:sz w:val="12"/>
          <w:szCs w:val="12"/>
        </w:rPr>
      </w:pPr>
      <w:r w:rsidRPr="007F1EF3">
        <w:rPr>
          <w:rFonts w:ascii="Arial" w:hAnsi="Arial" w:cs="Arial"/>
          <w:sz w:val="12"/>
          <w:szCs w:val="12"/>
        </w:rPr>
        <w:t>муниципального района</w:t>
      </w:r>
    </w:p>
    <w:p w:rsidR="007F1EF3" w:rsidRPr="007F1EF3" w:rsidRDefault="007F1EF3" w:rsidP="007F1EF3">
      <w:pPr>
        <w:ind w:left="8505"/>
        <w:jc w:val="center"/>
        <w:rPr>
          <w:rFonts w:ascii="Arial" w:hAnsi="Arial" w:cs="Arial"/>
          <w:sz w:val="12"/>
          <w:szCs w:val="12"/>
        </w:rPr>
      </w:pPr>
      <w:r w:rsidRPr="007F1EF3">
        <w:rPr>
          <w:rFonts w:ascii="Arial" w:hAnsi="Arial" w:cs="Arial"/>
          <w:sz w:val="12"/>
          <w:szCs w:val="12"/>
        </w:rPr>
        <w:t>от 21.12.2021 № 2397</w:t>
      </w:r>
    </w:p>
    <w:p w:rsidR="007F1EF3" w:rsidRPr="007F1EF3" w:rsidRDefault="007F1EF3" w:rsidP="00796D67">
      <w:pPr>
        <w:jc w:val="center"/>
        <w:rPr>
          <w:rFonts w:ascii="Arial" w:hAnsi="Arial" w:cs="Arial"/>
          <w:b/>
          <w:sz w:val="16"/>
          <w:szCs w:val="16"/>
        </w:rPr>
      </w:pPr>
      <w:r w:rsidRPr="007F1EF3">
        <w:rPr>
          <w:rFonts w:ascii="Arial" w:hAnsi="Arial" w:cs="Arial"/>
          <w:b/>
          <w:sz w:val="16"/>
          <w:szCs w:val="16"/>
        </w:rPr>
        <w:t>СОСТАВ</w:t>
      </w:r>
    </w:p>
    <w:p w:rsidR="007F1EF3" w:rsidRPr="007F1EF3" w:rsidRDefault="007F1EF3" w:rsidP="00796D67">
      <w:pPr>
        <w:jc w:val="center"/>
        <w:rPr>
          <w:rFonts w:ascii="Arial" w:hAnsi="Arial" w:cs="Arial"/>
          <w:b/>
          <w:sz w:val="16"/>
          <w:szCs w:val="16"/>
        </w:rPr>
      </w:pPr>
      <w:r w:rsidRPr="007F1EF3">
        <w:rPr>
          <w:rFonts w:ascii="Arial" w:hAnsi="Arial" w:cs="Arial"/>
          <w:b/>
          <w:sz w:val="16"/>
          <w:szCs w:val="16"/>
        </w:rPr>
        <w:t>Общественного Совета</w:t>
      </w:r>
      <w:r w:rsidR="00796D67">
        <w:rPr>
          <w:rFonts w:ascii="Arial" w:hAnsi="Arial" w:cs="Arial"/>
          <w:b/>
          <w:sz w:val="16"/>
          <w:szCs w:val="16"/>
        </w:rPr>
        <w:t xml:space="preserve"> при Администрации Валдайского </w:t>
      </w:r>
      <w:r w:rsidRPr="007F1EF3">
        <w:rPr>
          <w:rFonts w:ascii="Arial" w:hAnsi="Arial" w:cs="Arial"/>
          <w:b/>
          <w:sz w:val="16"/>
          <w:szCs w:val="16"/>
        </w:rPr>
        <w:t xml:space="preserve">муниципального района </w:t>
      </w:r>
    </w:p>
    <w:p w:rsidR="007F1EF3" w:rsidRPr="00796D67" w:rsidRDefault="007F1EF3" w:rsidP="00796D67">
      <w:pPr>
        <w:jc w:val="center"/>
        <w:rPr>
          <w:rFonts w:ascii="Arial" w:hAnsi="Arial" w:cs="Arial"/>
          <w:b/>
          <w:sz w:val="8"/>
          <w:szCs w:val="8"/>
        </w:rPr>
      </w:pPr>
    </w:p>
    <w:tbl>
      <w:tblPr>
        <w:tblW w:w="0" w:type="auto"/>
        <w:tblLook w:val="04A0" w:firstRow="1" w:lastRow="0" w:firstColumn="1" w:lastColumn="0" w:noHBand="0" w:noVBand="1"/>
      </w:tblPr>
      <w:tblGrid>
        <w:gridCol w:w="2691"/>
        <w:gridCol w:w="8863"/>
      </w:tblGrid>
      <w:tr w:rsidR="007F1EF3" w:rsidRPr="007F1EF3" w:rsidTr="007F1EF3">
        <w:trPr>
          <w:trHeight w:val="20"/>
        </w:trPr>
        <w:tc>
          <w:tcPr>
            <w:tcW w:w="0" w:type="auto"/>
          </w:tcPr>
          <w:p w:rsidR="007F1EF3" w:rsidRPr="007F1EF3" w:rsidRDefault="007F1EF3" w:rsidP="001556E2">
            <w:pPr>
              <w:rPr>
                <w:rFonts w:ascii="Arial" w:hAnsi="Arial" w:cs="Arial"/>
                <w:b/>
                <w:sz w:val="16"/>
                <w:szCs w:val="16"/>
              </w:rPr>
            </w:pPr>
            <w:r w:rsidRPr="007F1EF3">
              <w:rPr>
                <w:rFonts w:ascii="Arial" w:hAnsi="Arial" w:cs="Arial"/>
                <w:sz w:val="16"/>
                <w:szCs w:val="16"/>
              </w:rPr>
              <w:t>Андреев Леонид Федорович</w:t>
            </w:r>
          </w:p>
        </w:tc>
        <w:tc>
          <w:tcPr>
            <w:tcW w:w="0" w:type="auto"/>
          </w:tcPr>
          <w:p w:rsidR="007F1EF3" w:rsidRPr="007F1EF3" w:rsidRDefault="007F1EF3" w:rsidP="001556E2">
            <w:pPr>
              <w:rPr>
                <w:rFonts w:ascii="Arial" w:hAnsi="Arial" w:cs="Arial"/>
                <w:b/>
                <w:sz w:val="16"/>
                <w:szCs w:val="16"/>
              </w:rPr>
            </w:pPr>
            <w:r w:rsidRPr="007F1EF3">
              <w:rPr>
                <w:rFonts w:ascii="Arial" w:hAnsi="Arial" w:cs="Arial"/>
                <w:sz w:val="16"/>
                <w:szCs w:val="16"/>
              </w:rPr>
              <w:t>- председатель Валдайской районной организации ветеранов  (пенсионеров) войны, труда, вооруженных сил и правоохранительных органов</w:t>
            </w:r>
          </w:p>
        </w:tc>
      </w:tr>
      <w:tr w:rsidR="007F1EF3" w:rsidRPr="007F1EF3" w:rsidTr="007F1EF3">
        <w:trPr>
          <w:trHeight w:val="20"/>
        </w:trPr>
        <w:tc>
          <w:tcPr>
            <w:tcW w:w="0" w:type="auto"/>
          </w:tcPr>
          <w:p w:rsidR="007F1EF3" w:rsidRPr="007F1EF3" w:rsidRDefault="007F1EF3" w:rsidP="001556E2">
            <w:pPr>
              <w:rPr>
                <w:rFonts w:ascii="Arial" w:hAnsi="Arial" w:cs="Arial"/>
                <w:b/>
                <w:sz w:val="16"/>
                <w:szCs w:val="16"/>
              </w:rPr>
            </w:pPr>
            <w:r w:rsidRPr="007F1EF3">
              <w:rPr>
                <w:rFonts w:ascii="Arial" w:hAnsi="Arial" w:cs="Arial"/>
                <w:sz w:val="16"/>
                <w:szCs w:val="16"/>
              </w:rPr>
              <w:t xml:space="preserve">Галяндина Маргарита </w:t>
            </w:r>
            <w:r w:rsidRPr="007F1EF3">
              <w:rPr>
                <w:rFonts w:ascii="Arial" w:hAnsi="Arial" w:cs="Arial"/>
                <w:sz w:val="16"/>
                <w:szCs w:val="16"/>
              </w:rPr>
              <w:lastRenderedPageBreak/>
              <w:t>Александровна</w:t>
            </w:r>
          </w:p>
        </w:tc>
        <w:tc>
          <w:tcPr>
            <w:tcW w:w="0" w:type="auto"/>
          </w:tcPr>
          <w:p w:rsidR="007F1EF3" w:rsidRPr="007F1EF3" w:rsidRDefault="007F1EF3" w:rsidP="007F1EF3">
            <w:pPr>
              <w:rPr>
                <w:rFonts w:ascii="Arial" w:hAnsi="Arial" w:cs="Arial"/>
                <w:b/>
                <w:sz w:val="16"/>
                <w:szCs w:val="16"/>
              </w:rPr>
            </w:pPr>
            <w:r w:rsidRPr="007F1EF3">
              <w:rPr>
                <w:rFonts w:ascii="Arial" w:hAnsi="Arial" w:cs="Arial"/>
                <w:sz w:val="16"/>
                <w:szCs w:val="16"/>
              </w:rPr>
              <w:lastRenderedPageBreak/>
              <w:t>- председатель Валдайской районной общественной организации «Университет семейных отношений»</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lastRenderedPageBreak/>
              <w:t>Гашукова Ольга Николаевна</w:t>
            </w:r>
          </w:p>
        </w:tc>
        <w:tc>
          <w:tcPr>
            <w:tcW w:w="0" w:type="auto"/>
          </w:tcPr>
          <w:p w:rsidR="007F1EF3" w:rsidRPr="007F1EF3" w:rsidRDefault="007F1EF3" w:rsidP="001556E2">
            <w:pPr>
              <w:rPr>
                <w:rFonts w:ascii="Arial" w:hAnsi="Arial" w:cs="Arial"/>
                <w:bCs/>
                <w:sz w:val="16"/>
                <w:szCs w:val="16"/>
              </w:rPr>
            </w:pPr>
            <w:r w:rsidRPr="007F1EF3">
              <w:rPr>
                <w:rFonts w:ascii="Arial" w:hAnsi="Arial" w:cs="Arial"/>
                <w:bCs/>
                <w:sz w:val="16"/>
                <w:szCs w:val="16"/>
              </w:rPr>
              <w:t xml:space="preserve">- член </w:t>
            </w:r>
            <w:r w:rsidRPr="007F1EF3">
              <w:rPr>
                <w:rFonts w:ascii="Arial" w:hAnsi="Arial" w:cs="Arial"/>
                <w:sz w:val="16"/>
                <w:szCs w:val="16"/>
              </w:rPr>
              <w:t>Валдайского районного Совета женщин</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Дмитриева Галина Андреевна</w:t>
            </w:r>
          </w:p>
        </w:tc>
        <w:tc>
          <w:tcPr>
            <w:tcW w:w="0" w:type="auto"/>
          </w:tcPr>
          <w:p w:rsidR="007F1EF3" w:rsidRPr="007F1EF3" w:rsidRDefault="007F1EF3" w:rsidP="001556E2">
            <w:pPr>
              <w:rPr>
                <w:rFonts w:ascii="Arial" w:hAnsi="Arial" w:cs="Arial"/>
                <w:sz w:val="16"/>
                <w:szCs w:val="16"/>
              </w:rPr>
            </w:pPr>
            <w:r w:rsidRPr="007F1EF3">
              <w:rPr>
                <w:rFonts w:ascii="Arial" w:hAnsi="Arial" w:cs="Arial"/>
                <w:bCs/>
                <w:sz w:val="16"/>
                <w:szCs w:val="16"/>
              </w:rPr>
              <w:t>- председатель первичной профсоюзной организации закрытого акционерного общества «Юпитер»</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Лычков Владимир Михайлович</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инструктор по спорту муниципального автономного учреждения «Физкультур</w:t>
            </w:r>
            <w:r w:rsidR="00D849B8">
              <w:rPr>
                <w:rFonts w:ascii="Arial" w:hAnsi="Arial" w:cs="Arial"/>
                <w:sz w:val="16"/>
                <w:szCs w:val="16"/>
              </w:rPr>
              <w:t>но-спортивный центр»</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Ляпко Тамара Семеновна</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член Валдайской районной организации ветеранов  (пенсионеров) войны, труда, вооруженных сил и правоохранительных органов</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Подгорнова Наталья Петровна</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режиссер домашнеготеатра</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Семенов Алексей Владимирович</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директор муниципального автономного учреждения «Спортивная школа»</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Степанова Елена Викторовна</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председатель Валдайского районного Совета женщин</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Суздальцева Ирина Алексеевна</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руководитель патриотического объединения «Северо-Запад»</w:t>
            </w:r>
          </w:p>
        </w:tc>
      </w:tr>
      <w:tr w:rsidR="007F1EF3" w:rsidRPr="007F1EF3" w:rsidTr="007F1EF3">
        <w:trPr>
          <w:trHeight w:val="20"/>
        </w:trPr>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Трущенкова Светлана Юрьевна</w:t>
            </w:r>
          </w:p>
        </w:tc>
        <w:tc>
          <w:tcPr>
            <w:tcW w:w="0" w:type="auto"/>
          </w:tcPr>
          <w:p w:rsidR="007F1EF3" w:rsidRPr="007F1EF3" w:rsidRDefault="007F1EF3" w:rsidP="001556E2">
            <w:pPr>
              <w:rPr>
                <w:rFonts w:ascii="Arial" w:hAnsi="Arial" w:cs="Arial"/>
                <w:sz w:val="16"/>
                <w:szCs w:val="16"/>
              </w:rPr>
            </w:pPr>
            <w:r w:rsidRPr="007F1EF3">
              <w:rPr>
                <w:rFonts w:ascii="Arial" w:hAnsi="Arial" w:cs="Arial"/>
                <w:sz w:val="16"/>
                <w:szCs w:val="16"/>
              </w:rPr>
              <w:t>- председатель Новгородского движения сельских женщин России</w:t>
            </w:r>
          </w:p>
        </w:tc>
      </w:tr>
    </w:tbl>
    <w:p w:rsidR="008E6E9E" w:rsidRPr="007F1EF3" w:rsidRDefault="008E6E9E" w:rsidP="004C0363">
      <w:pPr>
        <w:shd w:val="clear" w:color="auto" w:fill="FFFFFF"/>
        <w:suppressAutoHyphens/>
        <w:jc w:val="center"/>
        <w:rPr>
          <w:rFonts w:ascii="Arial" w:hAnsi="Arial" w:cs="Arial"/>
          <w:b/>
          <w:sz w:val="16"/>
          <w:szCs w:val="16"/>
        </w:rPr>
      </w:pPr>
    </w:p>
    <w:p w:rsidR="00C546AF" w:rsidRDefault="00C546AF" w:rsidP="00C546AF">
      <w:pPr>
        <w:pStyle w:val="2"/>
        <w:rPr>
          <w:rFonts w:ascii="Arial" w:hAnsi="Arial" w:cs="Arial"/>
          <w:color w:val="000000"/>
          <w:sz w:val="16"/>
          <w:szCs w:val="16"/>
        </w:rPr>
      </w:pPr>
      <w:r w:rsidRPr="00C546AF">
        <w:rPr>
          <w:rFonts w:ascii="Arial" w:hAnsi="Arial" w:cs="Arial"/>
          <w:color w:val="000000"/>
          <w:sz w:val="16"/>
          <w:szCs w:val="16"/>
        </w:rPr>
        <w:t>АДМИНИСТРАЦИЯ ВАЛДАЙСКОГО МУНИЦИПАЛЬНОГО РАЙОНА</w:t>
      </w:r>
    </w:p>
    <w:p w:rsidR="00C546AF" w:rsidRPr="00C546AF" w:rsidRDefault="00C546AF" w:rsidP="00C546AF">
      <w:pPr>
        <w:pStyle w:val="2"/>
        <w:rPr>
          <w:rFonts w:ascii="Arial" w:hAnsi="Arial" w:cs="Arial"/>
          <w:b/>
          <w:color w:val="000000"/>
          <w:sz w:val="16"/>
          <w:szCs w:val="16"/>
        </w:rPr>
      </w:pPr>
      <w:r w:rsidRPr="00C546AF">
        <w:rPr>
          <w:rFonts w:ascii="Arial" w:hAnsi="Arial" w:cs="Arial"/>
          <w:b/>
          <w:sz w:val="16"/>
          <w:szCs w:val="16"/>
        </w:rPr>
        <w:t>П О С Т А Н О В Л Е Н И Е</w:t>
      </w:r>
    </w:p>
    <w:p w:rsidR="00C546AF" w:rsidRPr="00C546AF" w:rsidRDefault="00C546AF" w:rsidP="00C546AF">
      <w:pPr>
        <w:jc w:val="center"/>
        <w:rPr>
          <w:rFonts w:ascii="Arial" w:hAnsi="Arial" w:cs="Arial"/>
          <w:color w:val="000000"/>
          <w:sz w:val="16"/>
          <w:szCs w:val="16"/>
        </w:rPr>
      </w:pPr>
      <w:r w:rsidRPr="00C546AF">
        <w:rPr>
          <w:rFonts w:ascii="Arial" w:hAnsi="Arial" w:cs="Arial"/>
          <w:color w:val="000000"/>
          <w:sz w:val="16"/>
          <w:szCs w:val="16"/>
        </w:rPr>
        <w:t>22.12.2021 № 2418</w:t>
      </w:r>
    </w:p>
    <w:p w:rsidR="00C546AF" w:rsidRPr="00C546AF" w:rsidRDefault="00C546AF" w:rsidP="00C546AF">
      <w:pPr>
        <w:jc w:val="center"/>
        <w:rPr>
          <w:rFonts w:ascii="Arial" w:hAnsi="Arial" w:cs="Arial"/>
          <w:b/>
          <w:sz w:val="16"/>
          <w:szCs w:val="16"/>
        </w:rPr>
      </w:pPr>
      <w:r>
        <w:rPr>
          <w:rFonts w:ascii="Arial" w:hAnsi="Arial" w:cs="Arial"/>
          <w:b/>
          <w:sz w:val="16"/>
          <w:szCs w:val="16"/>
        </w:rPr>
        <w:t xml:space="preserve">О признании утратившими силу постановлений Администрации </w:t>
      </w:r>
      <w:r w:rsidRPr="00C546AF">
        <w:rPr>
          <w:rFonts w:ascii="Arial" w:hAnsi="Arial" w:cs="Arial"/>
          <w:b/>
          <w:sz w:val="16"/>
          <w:szCs w:val="16"/>
        </w:rPr>
        <w:t>Валдайского муниципального района</w:t>
      </w:r>
    </w:p>
    <w:p w:rsidR="00C546AF" w:rsidRPr="00C546AF" w:rsidRDefault="00C546AF" w:rsidP="00C546AF">
      <w:pPr>
        <w:pStyle w:val="ConsPlusNormal"/>
        <w:ind w:firstLine="709"/>
        <w:jc w:val="both"/>
        <w:rPr>
          <w:sz w:val="8"/>
          <w:szCs w:val="8"/>
        </w:rPr>
      </w:pPr>
    </w:p>
    <w:p w:rsidR="00C546AF" w:rsidRPr="00C546AF" w:rsidRDefault="00C546AF" w:rsidP="00C546AF">
      <w:pPr>
        <w:widowControl w:val="0"/>
        <w:autoSpaceDE w:val="0"/>
        <w:autoSpaceDN w:val="0"/>
        <w:adjustRightInd w:val="0"/>
        <w:ind w:firstLine="284"/>
        <w:jc w:val="both"/>
        <w:rPr>
          <w:rFonts w:ascii="Arial" w:hAnsi="Arial" w:cs="Arial"/>
          <w:sz w:val="16"/>
          <w:szCs w:val="16"/>
        </w:rPr>
      </w:pPr>
      <w:r w:rsidRPr="00C546AF">
        <w:rPr>
          <w:rFonts w:ascii="Arial" w:hAnsi="Arial" w:cs="Arial"/>
          <w:sz w:val="16"/>
          <w:szCs w:val="16"/>
        </w:rPr>
        <w:t xml:space="preserve">Администрация Валдайского муниципального района </w:t>
      </w:r>
      <w:r>
        <w:rPr>
          <w:rFonts w:ascii="Arial" w:hAnsi="Arial" w:cs="Arial"/>
          <w:b/>
          <w:caps/>
          <w:sz w:val="16"/>
          <w:szCs w:val="16"/>
        </w:rPr>
        <w:t>постанов</w:t>
      </w:r>
      <w:r w:rsidRPr="00C546AF">
        <w:rPr>
          <w:rFonts w:ascii="Arial" w:hAnsi="Arial" w:cs="Arial"/>
          <w:b/>
          <w:caps/>
          <w:sz w:val="16"/>
          <w:szCs w:val="16"/>
        </w:rPr>
        <w:t>ляет</w:t>
      </w:r>
      <w:r w:rsidRPr="00C546AF">
        <w:rPr>
          <w:rFonts w:ascii="Arial" w:hAnsi="Arial" w:cs="Arial"/>
          <w:sz w:val="16"/>
          <w:szCs w:val="16"/>
        </w:rPr>
        <w:t>:</w:t>
      </w:r>
    </w:p>
    <w:p w:rsidR="00C546AF" w:rsidRPr="00C546AF" w:rsidRDefault="00C546AF" w:rsidP="00C546AF">
      <w:pPr>
        <w:ind w:firstLine="284"/>
        <w:jc w:val="both"/>
        <w:rPr>
          <w:rFonts w:ascii="Arial" w:hAnsi="Arial" w:cs="Arial"/>
          <w:sz w:val="16"/>
          <w:szCs w:val="16"/>
        </w:rPr>
      </w:pPr>
      <w:r w:rsidRPr="00C546AF">
        <w:rPr>
          <w:rFonts w:ascii="Arial" w:hAnsi="Arial" w:cs="Arial"/>
          <w:sz w:val="16"/>
          <w:szCs w:val="16"/>
        </w:rPr>
        <w:t>1. Признать утратившими силу с 01.01.2022 года постановления Администрации Валдайского муниципального района:</w:t>
      </w:r>
    </w:p>
    <w:p w:rsidR="00C546AF" w:rsidRPr="00C546AF" w:rsidRDefault="00C546AF" w:rsidP="00C546AF">
      <w:pPr>
        <w:ind w:firstLine="284"/>
        <w:jc w:val="both"/>
        <w:rPr>
          <w:rFonts w:ascii="Arial" w:hAnsi="Arial" w:cs="Arial"/>
          <w:color w:val="000000"/>
          <w:sz w:val="16"/>
          <w:szCs w:val="16"/>
        </w:rPr>
      </w:pPr>
      <w:r w:rsidRPr="00C546AF">
        <w:rPr>
          <w:rFonts w:ascii="Arial" w:hAnsi="Arial" w:cs="Arial"/>
          <w:color w:val="000000"/>
          <w:sz w:val="16"/>
          <w:szCs w:val="16"/>
        </w:rPr>
        <w:t>от 19.03.2015 № 465 «</w:t>
      </w:r>
      <w:r w:rsidRPr="00C546AF">
        <w:rPr>
          <w:rFonts w:ascii="Arial" w:hAnsi="Arial" w:cs="Arial"/>
          <w:bCs/>
          <w:sz w:val="16"/>
          <w:szCs w:val="16"/>
        </w:rPr>
        <w:t xml:space="preserve">Об утверждении Порядка </w:t>
      </w:r>
      <w:r w:rsidRPr="00C546AF">
        <w:rPr>
          <w:rFonts w:ascii="Arial" w:hAnsi="Arial" w:cs="Arial"/>
          <w:sz w:val="16"/>
          <w:szCs w:val="16"/>
        </w:rPr>
        <w:t>осуществления муниципального жилищного контроля на территории Валдайского муниципального района»;</w:t>
      </w:r>
    </w:p>
    <w:p w:rsidR="00C546AF" w:rsidRPr="00C546AF" w:rsidRDefault="00C546AF" w:rsidP="00C546AF">
      <w:pPr>
        <w:ind w:firstLine="284"/>
        <w:jc w:val="both"/>
        <w:rPr>
          <w:rFonts w:ascii="Arial" w:hAnsi="Arial" w:cs="Arial"/>
          <w:sz w:val="16"/>
          <w:szCs w:val="16"/>
        </w:rPr>
      </w:pPr>
      <w:r w:rsidRPr="00C546AF">
        <w:rPr>
          <w:rFonts w:ascii="Arial" w:hAnsi="Arial" w:cs="Arial"/>
          <w:color w:val="000000"/>
          <w:sz w:val="16"/>
          <w:szCs w:val="16"/>
        </w:rPr>
        <w:t>от 30.11.2015 № 1821 «</w:t>
      </w:r>
      <w:r w:rsidRPr="00C546AF">
        <w:rPr>
          <w:rFonts w:ascii="Arial" w:hAnsi="Arial" w:cs="Arial"/>
          <w:sz w:val="16"/>
          <w:szCs w:val="16"/>
        </w:rPr>
        <w:t>Об утверждении административного регламента исполнения муниципальной функции по осуществлению муниципального жилищного контроля на территории Валдайского муниципального района»;</w:t>
      </w:r>
    </w:p>
    <w:p w:rsidR="00C546AF" w:rsidRPr="00C546AF" w:rsidRDefault="00C546AF" w:rsidP="00C546AF">
      <w:pPr>
        <w:ind w:firstLine="284"/>
        <w:jc w:val="both"/>
        <w:rPr>
          <w:rFonts w:ascii="Arial" w:hAnsi="Arial" w:cs="Arial"/>
          <w:sz w:val="16"/>
          <w:szCs w:val="16"/>
        </w:rPr>
      </w:pPr>
      <w:r w:rsidRPr="00C546AF">
        <w:rPr>
          <w:rFonts w:ascii="Arial" w:hAnsi="Arial" w:cs="Arial"/>
          <w:color w:val="000000"/>
          <w:sz w:val="16"/>
          <w:szCs w:val="16"/>
        </w:rPr>
        <w:t>от 30.10.2017 № 2227 «</w:t>
      </w:r>
      <w:r w:rsidRPr="00C546AF">
        <w:rPr>
          <w:rFonts w:ascii="Arial" w:hAnsi="Arial" w:cs="Arial"/>
          <w:bCs/>
          <w:sz w:val="16"/>
          <w:szCs w:val="16"/>
        </w:rPr>
        <w:t xml:space="preserve">Об утверждении Порядка </w:t>
      </w:r>
      <w:r w:rsidRPr="00C546AF">
        <w:rPr>
          <w:rFonts w:ascii="Arial" w:hAnsi="Arial" w:cs="Arial"/>
          <w:sz w:val="16"/>
          <w:szCs w:val="16"/>
        </w:rPr>
        <w:t>осуществления муниципальногожилищного контроля на территории Валдайского муниципального района»;</w:t>
      </w:r>
    </w:p>
    <w:p w:rsidR="00C546AF" w:rsidRPr="00C546AF" w:rsidRDefault="00C546AF" w:rsidP="00C546AF">
      <w:pPr>
        <w:ind w:firstLine="284"/>
        <w:jc w:val="both"/>
        <w:rPr>
          <w:rFonts w:ascii="Arial" w:hAnsi="Arial" w:cs="Arial"/>
          <w:sz w:val="16"/>
          <w:szCs w:val="16"/>
        </w:rPr>
      </w:pPr>
      <w:r w:rsidRPr="00C546AF">
        <w:rPr>
          <w:rFonts w:ascii="Arial" w:hAnsi="Arial" w:cs="Arial"/>
          <w:color w:val="000000"/>
          <w:sz w:val="16"/>
          <w:szCs w:val="16"/>
        </w:rPr>
        <w:t>от 30.10.2017 № 2228 «</w:t>
      </w:r>
      <w:r w:rsidRPr="00C546AF">
        <w:rPr>
          <w:rFonts w:ascii="Arial" w:hAnsi="Arial" w:cs="Arial"/>
          <w:sz w:val="16"/>
          <w:szCs w:val="16"/>
        </w:rPr>
        <w:t>Об утверждении административного регламента исполнения муниципальной функции по осуществлению муниципального жилищного контроля на территории Валдайского муниципального района»;</w:t>
      </w:r>
    </w:p>
    <w:p w:rsidR="00C546AF" w:rsidRPr="00C546AF" w:rsidRDefault="00C546AF" w:rsidP="00C546AF">
      <w:pPr>
        <w:ind w:firstLine="284"/>
        <w:jc w:val="both"/>
        <w:rPr>
          <w:rFonts w:ascii="Arial" w:hAnsi="Arial" w:cs="Arial"/>
          <w:color w:val="000000"/>
          <w:sz w:val="16"/>
          <w:szCs w:val="16"/>
        </w:rPr>
      </w:pPr>
      <w:r w:rsidRPr="00C546AF">
        <w:rPr>
          <w:rFonts w:ascii="Arial" w:hAnsi="Arial" w:cs="Arial"/>
          <w:color w:val="000000"/>
          <w:sz w:val="16"/>
          <w:szCs w:val="16"/>
        </w:rPr>
        <w:t>от 31.07.2020 № 1152 «</w:t>
      </w:r>
      <w:r w:rsidRPr="00C546AF">
        <w:rPr>
          <w:rFonts w:ascii="Arial" w:hAnsi="Arial" w:cs="Arial"/>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Валдайского муниципального района».</w:t>
      </w:r>
    </w:p>
    <w:p w:rsidR="00C546AF" w:rsidRPr="00C546AF" w:rsidRDefault="00C546AF" w:rsidP="00C546AF">
      <w:pPr>
        <w:autoSpaceDE w:val="0"/>
        <w:autoSpaceDN w:val="0"/>
        <w:adjustRightInd w:val="0"/>
        <w:ind w:firstLine="284"/>
        <w:jc w:val="both"/>
        <w:rPr>
          <w:rFonts w:ascii="Arial" w:hAnsi="Arial" w:cs="Arial"/>
          <w:sz w:val="16"/>
          <w:szCs w:val="16"/>
        </w:rPr>
      </w:pPr>
      <w:r w:rsidRPr="00C546A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546AF" w:rsidRPr="007F1EF3" w:rsidRDefault="00C546AF" w:rsidP="00C546AF">
      <w:pPr>
        <w:tabs>
          <w:tab w:val="left" w:pos="3560"/>
        </w:tabs>
        <w:ind w:firstLine="709"/>
        <w:jc w:val="both"/>
        <w:rPr>
          <w:rFonts w:ascii="Arial" w:hAnsi="Arial" w:cs="Arial"/>
          <w:color w:val="000000"/>
          <w:sz w:val="8"/>
          <w:szCs w:val="8"/>
        </w:rPr>
      </w:pPr>
    </w:p>
    <w:p w:rsidR="00C546AF" w:rsidRPr="00DD3F60" w:rsidRDefault="00C546AF" w:rsidP="00C546AF">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C546AF" w:rsidRPr="00DD3F60" w:rsidRDefault="00C546AF" w:rsidP="00C546AF">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Pr="00DD3F60">
        <w:rPr>
          <w:rFonts w:ascii="Arial" w:hAnsi="Arial" w:cs="Arial"/>
          <w:b/>
          <w:sz w:val="16"/>
          <w:szCs w:val="16"/>
        </w:rPr>
        <w:t>Е.А.Гаврилов</w:t>
      </w:r>
    </w:p>
    <w:p w:rsidR="008E6E9E" w:rsidRPr="007F1EF3" w:rsidRDefault="008E6E9E" w:rsidP="004C0363">
      <w:pPr>
        <w:shd w:val="clear" w:color="auto" w:fill="FFFFFF"/>
        <w:suppressAutoHyphens/>
        <w:jc w:val="center"/>
        <w:rPr>
          <w:rFonts w:ascii="Arial" w:hAnsi="Arial" w:cs="Arial"/>
          <w:b/>
          <w:sz w:val="16"/>
          <w:szCs w:val="16"/>
        </w:rPr>
      </w:pPr>
    </w:p>
    <w:p w:rsidR="00BB3649" w:rsidRDefault="00BB3649" w:rsidP="00BB3649">
      <w:pPr>
        <w:pStyle w:val="2"/>
        <w:rPr>
          <w:rFonts w:ascii="Arial" w:hAnsi="Arial" w:cs="Arial"/>
          <w:color w:val="000000"/>
          <w:sz w:val="16"/>
          <w:szCs w:val="16"/>
        </w:rPr>
      </w:pPr>
      <w:r w:rsidRPr="00BB3649">
        <w:rPr>
          <w:rFonts w:ascii="Arial" w:hAnsi="Arial" w:cs="Arial"/>
          <w:color w:val="000000"/>
          <w:sz w:val="16"/>
          <w:szCs w:val="16"/>
        </w:rPr>
        <w:t>АДМИНИСТРАЦИЯ ВАЛДАЙСКОГО МУНИЦИПАЛЬНОГО РАЙОНА</w:t>
      </w:r>
    </w:p>
    <w:p w:rsidR="00BB3649" w:rsidRPr="00BB3649" w:rsidRDefault="00BB3649" w:rsidP="00BB3649">
      <w:pPr>
        <w:pStyle w:val="2"/>
        <w:rPr>
          <w:rFonts w:ascii="Arial" w:hAnsi="Arial" w:cs="Arial"/>
          <w:b/>
          <w:color w:val="000000"/>
          <w:sz w:val="16"/>
          <w:szCs w:val="16"/>
        </w:rPr>
      </w:pPr>
      <w:r w:rsidRPr="00BB3649">
        <w:rPr>
          <w:rFonts w:ascii="Arial" w:hAnsi="Arial" w:cs="Arial"/>
          <w:b/>
          <w:sz w:val="16"/>
          <w:szCs w:val="16"/>
        </w:rPr>
        <w:t>П О С Т А Н О В Л Е Н И Е</w:t>
      </w:r>
    </w:p>
    <w:p w:rsidR="00BB3649" w:rsidRPr="00BB3649" w:rsidRDefault="00BB3649" w:rsidP="00BB3649">
      <w:pPr>
        <w:jc w:val="center"/>
        <w:rPr>
          <w:rFonts w:ascii="Arial" w:hAnsi="Arial" w:cs="Arial"/>
          <w:color w:val="000000"/>
          <w:sz w:val="16"/>
          <w:szCs w:val="16"/>
        </w:rPr>
      </w:pPr>
      <w:r w:rsidRPr="00BB3649">
        <w:rPr>
          <w:rFonts w:ascii="Arial" w:hAnsi="Arial" w:cs="Arial"/>
          <w:color w:val="000000"/>
          <w:sz w:val="16"/>
          <w:szCs w:val="16"/>
        </w:rPr>
        <w:t>22.12.2021 № 2420</w:t>
      </w:r>
    </w:p>
    <w:p w:rsidR="00BB3649" w:rsidRPr="00BB3649" w:rsidRDefault="00BB3649" w:rsidP="00BB3649">
      <w:pPr>
        <w:tabs>
          <w:tab w:val="left" w:pos="4500"/>
        </w:tabs>
        <w:jc w:val="center"/>
        <w:rPr>
          <w:rFonts w:ascii="Arial" w:hAnsi="Arial" w:cs="Arial"/>
          <w:b/>
          <w:sz w:val="16"/>
          <w:szCs w:val="16"/>
        </w:rPr>
      </w:pPr>
      <w:r w:rsidRPr="00BB3649">
        <w:rPr>
          <w:rFonts w:ascii="Arial" w:hAnsi="Arial" w:cs="Arial"/>
          <w:b/>
          <w:sz w:val="16"/>
          <w:szCs w:val="16"/>
        </w:rPr>
        <w:t>О внесении изменений в состав комиссии по обеспечению безопасностидорожного движения Валдайского муниципального района</w:t>
      </w:r>
    </w:p>
    <w:p w:rsidR="00BB3649" w:rsidRPr="00BB3649" w:rsidRDefault="00BB3649" w:rsidP="00BB3649">
      <w:pPr>
        <w:ind w:firstLine="709"/>
        <w:jc w:val="both"/>
        <w:rPr>
          <w:rFonts w:ascii="Arial" w:hAnsi="Arial" w:cs="Arial"/>
          <w:sz w:val="8"/>
          <w:szCs w:val="8"/>
        </w:rPr>
      </w:pPr>
    </w:p>
    <w:p w:rsidR="00BB3649" w:rsidRPr="00BB3649" w:rsidRDefault="00BB3649" w:rsidP="00BB3649">
      <w:pPr>
        <w:ind w:firstLine="284"/>
        <w:jc w:val="both"/>
        <w:rPr>
          <w:rFonts w:ascii="Arial" w:hAnsi="Arial" w:cs="Arial"/>
          <w:b/>
          <w:sz w:val="16"/>
          <w:szCs w:val="16"/>
        </w:rPr>
      </w:pPr>
      <w:r w:rsidRPr="00BB3649">
        <w:rPr>
          <w:rFonts w:ascii="Arial" w:hAnsi="Arial" w:cs="Arial"/>
          <w:sz w:val="16"/>
          <w:szCs w:val="16"/>
        </w:rPr>
        <w:t xml:space="preserve">Администрация Валдайского муниципального района </w:t>
      </w:r>
      <w:r w:rsidRPr="00BB3649">
        <w:rPr>
          <w:rFonts w:ascii="Arial" w:hAnsi="Arial" w:cs="Arial"/>
          <w:b/>
          <w:sz w:val="16"/>
          <w:szCs w:val="16"/>
        </w:rPr>
        <w:t>ПОСТАНОВЛЯЕТ:</w:t>
      </w:r>
    </w:p>
    <w:p w:rsidR="00BB3649" w:rsidRPr="00BB3649" w:rsidRDefault="00BB3649" w:rsidP="00BB3649">
      <w:pPr>
        <w:ind w:firstLine="284"/>
        <w:jc w:val="both"/>
        <w:rPr>
          <w:rFonts w:ascii="Arial" w:hAnsi="Arial" w:cs="Arial"/>
          <w:sz w:val="16"/>
          <w:szCs w:val="16"/>
        </w:rPr>
      </w:pPr>
      <w:r w:rsidRPr="00BB3649">
        <w:rPr>
          <w:rFonts w:ascii="Arial" w:hAnsi="Arial" w:cs="Arial"/>
          <w:sz w:val="16"/>
          <w:szCs w:val="16"/>
        </w:rPr>
        <w:t>1. Внести изменения в состав комиссии по обеспечению безопасности дорожного движения Валдайского муниципального района, утвержденный постановлением Администрации Валдайского муниципального района от 15.07.2015 № 1100 « О комиссии по обеспечению безопасности дорожного движения Валдайского муниципального района», изложив его в редакции:</w:t>
      </w:r>
    </w:p>
    <w:p w:rsidR="00BB3649" w:rsidRPr="00BB3649" w:rsidRDefault="00BB3649" w:rsidP="00BB3649">
      <w:pPr>
        <w:pStyle w:val="ConsPlusNormal"/>
        <w:ind w:firstLine="709"/>
        <w:jc w:val="center"/>
        <w:rPr>
          <w:b/>
          <w:bCs/>
          <w:color w:val="000000"/>
          <w:sz w:val="16"/>
          <w:szCs w:val="16"/>
        </w:rPr>
      </w:pPr>
      <w:r w:rsidRPr="00BB3649">
        <w:rPr>
          <w:b/>
          <w:bCs/>
          <w:color w:val="000000"/>
          <w:sz w:val="16"/>
          <w:szCs w:val="16"/>
        </w:rPr>
        <w:t>«Состав комиссии по обеспечению безопасности дорожного движения Валдайского муниципального района»</w:t>
      </w:r>
    </w:p>
    <w:p w:rsidR="00BB3649" w:rsidRPr="00BB3649" w:rsidRDefault="00BB3649" w:rsidP="00BB3649">
      <w:pPr>
        <w:pStyle w:val="ConsPlusNormal"/>
        <w:ind w:firstLine="284"/>
        <w:jc w:val="both"/>
        <w:rPr>
          <w:color w:val="000000"/>
          <w:sz w:val="16"/>
          <w:szCs w:val="16"/>
        </w:rPr>
      </w:pPr>
      <w:r w:rsidRPr="00BB3649">
        <w:rPr>
          <w:color w:val="000000"/>
          <w:sz w:val="16"/>
          <w:szCs w:val="16"/>
        </w:rPr>
        <w:t>Стадэ Ю.В. – Глава муниципального района, председатель комиссии;</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Никулина И.В. – заместитель Главы администрации муниципального района, заместитель председателя комиссии;</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Кокорина Ю.Ю. – председатель комитета жилищно-коммунального и дорожного хозяйства Администрации муниципального района, заместитель председателя комиссии;</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Шувалова С.В. – главный специалист комитета жилищно-коммунального и дорожного хозяйства Администрации муниципального района, секретарь комиссии.</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 xml:space="preserve">Члены комиссии: </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Гончаров А.М. – государственный инспектор территориального отдела Управления государственного автодорожного надзора по Новгородской области Федеральной службы по надзору в сфере транспорта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Шевченко Е.М – главный специалист комитета образования Администрации муниципального района;</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Кожин М.Н. – главный инженер Бологовской дистанции пути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Колосов А.А. – начальник отделения ГИБДД ОМВД России по Валдайскому району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Петров Д.В. – государственный инспектор дорожного надзора ОГИБДД ОМВД России по Валдайскому району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Ребров В.В. – директор МБУ «Административно-хозяйственное управление»;</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Родькин Э.В. – генеральный директор Валдайское ПМК «Мелиодорстрой»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Савин И.Б. – начальник участка АО ПО «РосДорСтрой»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Сардыко С.В. – инспектор по пропаганде БДД ОГИБДД ОМВД России по Валдайскому району (по согласованию);</w:t>
      </w:r>
    </w:p>
    <w:p w:rsidR="00BB3649" w:rsidRPr="00BB3649" w:rsidRDefault="00BB3649" w:rsidP="00BB3649">
      <w:pPr>
        <w:ind w:firstLine="284"/>
        <w:jc w:val="both"/>
        <w:rPr>
          <w:rFonts w:ascii="Arial" w:hAnsi="Arial" w:cs="Arial"/>
          <w:color w:val="000000"/>
          <w:sz w:val="16"/>
          <w:szCs w:val="16"/>
        </w:rPr>
      </w:pPr>
      <w:r w:rsidRPr="00BB3649">
        <w:rPr>
          <w:rFonts w:ascii="Arial" w:hAnsi="Arial" w:cs="Arial"/>
          <w:color w:val="000000"/>
          <w:sz w:val="16"/>
          <w:szCs w:val="16"/>
        </w:rPr>
        <w:t>Юдин А.С. – директор ООО «ТРАНС-Н» (по согласованию)».</w:t>
      </w:r>
    </w:p>
    <w:p w:rsidR="00BB3649" w:rsidRPr="00BB3649" w:rsidRDefault="00BB3649" w:rsidP="00BB3649">
      <w:pPr>
        <w:ind w:firstLine="284"/>
        <w:jc w:val="both"/>
        <w:rPr>
          <w:rFonts w:ascii="Arial" w:hAnsi="Arial" w:cs="Arial"/>
          <w:sz w:val="16"/>
          <w:szCs w:val="16"/>
        </w:rPr>
      </w:pPr>
      <w:r w:rsidRPr="00BB364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B3649" w:rsidRPr="007F1EF3" w:rsidRDefault="00BB3649" w:rsidP="00BB3649">
      <w:pPr>
        <w:tabs>
          <w:tab w:val="left" w:pos="3560"/>
        </w:tabs>
        <w:ind w:firstLine="709"/>
        <w:jc w:val="both"/>
        <w:rPr>
          <w:rFonts w:ascii="Arial" w:hAnsi="Arial" w:cs="Arial"/>
          <w:color w:val="000000"/>
          <w:sz w:val="8"/>
          <w:szCs w:val="8"/>
        </w:rPr>
      </w:pPr>
    </w:p>
    <w:p w:rsidR="00BB3649" w:rsidRPr="00DD3F60" w:rsidRDefault="00BB3649" w:rsidP="00BB3649">
      <w:pPr>
        <w:ind w:firstLine="312"/>
        <w:jc w:val="both"/>
        <w:rPr>
          <w:rFonts w:ascii="Arial" w:hAnsi="Arial" w:cs="Arial"/>
          <w:b/>
          <w:sz w:val="16"/>
          <w:szCs w:val="16"/>
        </w:rPr>
      </w:pPr>
      <w:r w:rsidRPr="00DD3F60">
        <w:rPr>
          <w:rFonts w:ascii="Arial" w:hAnsi="Arial" w:cs="Arial"/>
          <w:b/>
          <w:sz w:val="16"/>
          <w:szCs w:val="16"/>
        </w:rPr>
        <w:t>Первый заместитель Главы</w:t>
      </w:r>
    </w:p>
    <w:p w:rsidR="00BB3649" w:rsidRPr="00DD3F60" w:rsidRDefault="00BB3649" w:rsidP="00BB3649">
      <w:pPr>
        <w:ind w:firstLine="312"/>
        <w:jc w:val="both"/>
        <w:rPr>
          <w:rFonts w:ascii="Arial" w:hAnsi="Arial" w:cs="Arial"/>
          <w:b/>
          <w:sz w:val="16"/>
          <w:szCs w:val="16"/>
        </w:rPr>
      </w:pPr>
      <w:r>
        <w:rPr>
          <w:rFonts w:ascii="Arial" w:hAnsi="Arial" w:cs="Arial"/>
          <w:b/>
          <w:sz w:val="16"/>
          <w:szCs w:val="16"/>
        </w:rPr>
        <w:t>администрации муниципального района</w:t>
      </w:r>
      <w:r>
        <w:rPr>
          <w:rFonts w:ascii="Arial" w:hAnsi="Arial" w:cs="Arial"/>
          <w:b/>
          <w:sz w:val="16"/>
          <w:szCs w:val="16"/>
        </w:rPr>
        <w:tab/>
      </w:r>
      <w:r>
        <w:rPr>
          <w:rFonts w:ascii="Arial" w:hAnsi="Arial" w:cs="Arial"/>
          <w:b/>
          <w:sz w:val="16"/>
          <w:szCs w:val="16"/>
        </w:rPr>
        <w:tab/>
      </w:r>
      <w:r w:rsidRPr="00DD3F60">
        <w:rPr>
          <w:rFonts w:ascii="Arial" w:hAnsi="Arial" w:cs="Arial"/>
          <w:b/>
          <w:sz w:val="16"/>
          <w:szCs w:val="16"/>
        </w:rPr>
        <w:t>Е.А.Гаврилов</w:t>
      </w:r>
    </w:p>
    <w:p w:rsidR="00BB3649" w:rsidRPr="007F1EF3" w:rsidRDefault="00BB3649" w:rsidP="00BB3649">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7F1EF3" w:rsidRDefault="008E6E9E" w:rsidP="004C0363">
      <w:pPr>
        <w:shd w:val="clear" w:color="auto" w:fill="FFFFFF"/>
        <w:suppressAutoHyphens/>
        <w:jc w:val="center"/>
        <w:rPr>
          <w:rFonts w:ascii="Arial" w:hAnsi="Arial" w:cs="Arial"/>
          <w:b/>
          <w:sz w:val="16"/>
          <w:szCs w:val="16"/>
        </w:rPr>
      </w:pPr>
    </w:p>
    <w:p w:rsidR="008E6E9E" w:rsidRPr="004C0363" w:rsidRDefault="008E6E9E" w:rsidP="004C0363">
      <w:pPr>
        <w:shd w:val="clear" w:color="auto" w:fill="FFFFFF"/>
        <w:suppressAutoHyphens/>
        <w:jc w:val="center"/>
        <w:rPr>
          <w:rFonts w:ascii="Arial" w:hAnsi="Arial" w:cs="Arial"/>
          <w:b/>
          <w:sz w:val="16"/>
          <w:szCs w:val="16"/>
        </w:rPr>
      </w:pPr>
    </w:p>
    <w:p w:rsidR="008D1BBA" w:rsidRDefault="008D1BBA"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A608E6" w:rsidRDefault="00A608E6" w:rsidP="004C0363">
      <w:pPr>
        <w:shd w:val="clear" w:color="auto" w:fill="FFFFFF"/>
        <w:suppressAutoHyphens/>
        <w:jc w:val="center"/>
        <w:rPr>
          <w:rFonts w:ascii="Arial" w:hAnsi="Arial" w:cs="Arial"/>
          <w:b/>
          <w:sz w:val="16"/>
          <w:szCs w:val="16"/>
        </w:rPr>
      </w:pPr>
    </w:p>
    <w:p w:rsidR="002C793C" w:rsidRPr="004C0363" w:rsidRDefault="002C793C" w:rsidP="004C0363">
      <w:pPr>
        <w:shd w:val="clear" w:color="auto" w:fill="FFFFFF"/>
        <w:suppressAutoHyphens/>
        <w:jc w:val="center"/>
        <w:rPr>
          <w:rFonts w:ascii="Arial" w:hAnsi="Arial" w:cs="Arial"/>
          <w:b/>
          <w:sz w:val="16"/>
          <w:szCs w:val="16"/>
        </w:rPr>
      </w:pPr>
    </w:p>
    <w:p w:rsidR="009331A6" w:rsidRPr="00325815" w:rsidRDefault="009331A6" w:rsidP="009331A6">
      <w:pPr>
        <w:shd w:val="clear" w:color="auto" w:fill="FFFFFF"/>
        <w:suppressAutoHyphens/>
        <w:jc w:val="center"/>
        <w:rPr>
          <w:rFonts w:ascii="Arial" w:hAnsi="Arial" w:cs="Arial"/>
          <w:b/>
          <w:sz w:val="16"/>
          <w:szCs w:val="16"/>
        </w:rPr>
      </w:pPr>
      <w:r w:rsidRPr="00325815">
        <w:rPr>
          <w:rFonts w:ascii="Arial" w:hAnsi="Arial" w:cs="Arial"/>
          <w:b/>
          <w:sz w:val="16"/>
          <w:szCs w:val="16"/>
        </w:rPr>
        <w:lastRenderedPageBreak/>
        <w:t>СОДЕРЖАНИЕ</w:t>
      </w:r>
    </w:p>
    <w:p w:rsidR="009331A6" w:rsidRDefault="009331A6" w:rsidP="009331A6">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gridCol w:w="1301"/>
      </w:tblGrid>
      <w:tr w:rsidR="001556E2" w:rsidRPr="00DE04B8" w:rsidTr="007931CB">
        <w:trPr>
          <w:trHeight w:val="227"/>
        </w:trPr>
        <w:tc>
          <w:tcPr>
            <w:tcW w:w="4437" w:type="pct"/>
          </w:tcPr>
          <w:p w:rsidR="001556E2" w:rsidRPr="001556E2" w:rsidRDefault="001556E2" w:rsidP="001556E2">
            <w:r w:rsidRPr="001556E2">
              <w:rPr>
                <w:rFonts w:ascii="Arial" w:hAnsi="Arial" w:cs="Arial"/>
                <w:sz w:val="16"/>
                <w:szCs w:val="16"/>
              </w:rPr>
              <w:t>Информационное сообщение</w:t>
            </w:r>
          </w:p>
        </w:tc>
        <w:tc>
          <w:tcPr>
            <w:tcW w:w="563" w:type="pct"/>
            <w:vAlign w:val="center"/>
          </w:tcPr>
          <w:p w:rsidR="001556E2" w:rsidRDefault="00D849B8" w:rsidP="007931CB">
            <w:pPr>
              <w:ind w:firstLine="284"/>
              <w:jc w:val="center"/>
              <w:rPr>
                <w:rFonts w:ascii="Arial" w:hAnsi="Arial" w:cs="Arial"/>
                <w:sz w:val="16"/>
                <w:szCs w:val="16"/>
              </w:rPr>
            </w:pPr>
            <w:r>
              <w:rPr>
                <w:rFonts w:ascii="Arial" w:hAnsi="Arial" w:cs="Arial"/>
                <w:sz w:val="16"/>
                <w:szCs w:val="16"/>
              </w:rPr>
              <w:t>1</w:t>
            </w:r>
          </w:p>
        </w:tc>
      </w:tr>
      <w:tr w:rsidR="007931CB" w:rsidRPr="00DE04B8" w:rsidTr="007931CB">
        <w:trPr>
          <w:trHeight w:val="227"/>
        </w:trPr>
        <w:tc>
          <w:tcPr>
            <w:tcW w:w="4437" w:type="pct"/>
          </w:tcPr>
          <w:p w:rsidR="007931CB" w:rsidRPr="00C83F2E" w:rsidRDefault="00C83F2E" w:rsidP="00C83F2E">
            <w:pPr>
              <w:pStyle w:val="ConsTitle"/>
              <w:rPr>
                <w:b w:val="0"/>
              </w:rPr>
            </w:pPr>
            <w:r w:rsidRPr="00C83F2E">
              <w:rPr>
                <w:b w:val="0"/>
              </w:rPr>
              <w:t>Решение Совета депутатов Валдайского городского поселения от 23</w:t>
            </w:r>
            <w:r w:rsidRPr="00C83F2E">
              <w:rPr>
                <w:b w:val="0"/>
                <w:color w:val="000000"/>
              </w:rPr>
              <w:t>.12.2021 № 74 «</w:t>
            </w:r>
            <w:r w:rsidRPr="00C83F2E">
              <w:rPr>
                <w:b w:val="0"/>
              </w:rPr>
              <w:t>О внесении изменений и дополнений в Устав Валдайского городского поселения»</w:t>
            </w:r>
          </w:p>
        </w:tc>
        <w:tc>
          <w:tcPr>
            <w:tcW w:w="563" w:type="pct"/>
            <w:vAlign w:val="center"/>
          </w:tcPr>
          <w:p w:rsidR="007931CB" w:rsidRDefault="00D849B8" w:rsidP="007931CB">
            <w:pPr>
              <w:ind w:firstLine="284"/>
              <w:jc w:val="center"/>
              <w:rPr>
                <w:rFonts w:ascii="Arial" w:hAnsi="Arial" w:cs="Arial"/>
                <w:sz w:val="16"/>
                <w:szCs w:val="16"/>
              </w:rPr>
            </w:pPr>
            <w:r>
              <w:rPr>
                <w:rFonts w:ascii="Arial" w:hAnsi="Arial" w:cs="Arial"/>
                <w:sz w:val="16"/>
                <w:szCs w:val="16"/>
              </w:rPr>
              <w:t>1-2</w:t>
            </w:r>
          </w:p>
        </w:tc>
      </w:tr>
      <w:tr w:rsidR="00C83F2E" w:rsidRPr="00DE04B8" w:rsidTr="007931CB">
        <w:trPr>
          <w:trHeight w:val="227"/>
        </w:trPr>
        <w:tc>
          <w:tcPr>
            <w:tcW w:w="4437" w:type="pct"/>
          </w:tcPr>
          <w:p w:rsidR="00C83F2E" w:rsidRPr="001D2690" w:rsidRDefault="00C83F2E" w:rsidP="001D2690">
            <w:pPr>
              <w:rPr>
                <w:rFonts w:ascii="Arial" w:hAnsi="Arial" w:cs="Arial"/>
                <w:sz w:val="16"/>
                <w:szCs w:val="16"/>
              </w:rPr>
            </w:pPr>
            <w:r w:rsidRPr="001D2690">
              <w:rPr>
                <w:rFonts w:ascii="Arial" w:hAnsi="Arial" w:cs="Arial"/>
                <w:sz w:val="16"/>
                <w:szCs w:val="16"/>
              </w:rPr>
              <w:t>Решение Совета депутатов Валдайского городского поселения от 23</w:t>
            </w:r>
            <w:r w:rsidRPr="001D2690">
              <w:rPr>
                <w:rFonts w:ascii="Arial" w:hAnsi="Arial" w:cs="Arial"/>
                <w:color w:val="000000"/>
                <w:sz w:val="16"/>
                <w:szCs w:val="16"/>
              </w:rPr>
              <w:t>.12.2021 № 75 «</w:t>
            </w:r>
            <w:r w:rsidR="001D2690" w:rsidRPr="001D2690">
              <w:rPr>
                <w:rFonts w:ascii="Arial" w:hAnsi="Arial" w:cs="Arial"/>
                <w:sz w:val="16"/>
                <w:szCs w:val="16"/>
              </w:rPr>
              <w:t>О внесении изменений в решение Совета депутатов Валдайского городского поселения от 23.12.2020 №22»</w:t>
            </w:r>
          </w:p>
        </w:tc>
        <w:tc>
          <w:tcPr>
            <w:tcW w:w="563" w:type="pct"/>
            <w:vAlign w:val="center"/>
          </w:tcPr>
          <w:p w:rsidR="00C83F2E" w:rsidRDefault="00D849B8" w:rsidP="007931CB">
            <w:pPr>
              <w:ind w:firstLine="284"/>
              <w:jc w:val="center"/>
              <w:rPr>
                <w:rFonts w:ascii="Arial" w:hAnsi="Arial" w:cs="Arial"/>
                <w:sz w:val="16"/>
                <w:szCs w:val="16"/>
              </w:rPr>
            </w:pPr>
            <w:r>
              <w:rPr>
                <w:rFonts w:ascii="Arial" w:hAnsi="Arial" w:cs="Arial"/>
                <w:sz w:val="16"/>
                <w:szCs w:val="16"/>
              </w:rPr>
              <w:t>2-19</w:t>
            </w:r>
          </w:p>
        </w:tc>
      </w:tr>
      <w:tr w:rsidR="00C83F2E" w:rsidRPr="00DE04B8" w:rsidTr="007931CB">
        <w:trPr>
          <w:trHeight w:val="227"/>
        </w:trPr>
        <w:tc>
          <w:tcPr>
            <w:tcW w:w="4437" w:type="pct"/>
          </w:tcPr>
          <w:p w:rsidR="00C83F2E" w:rsidRPr="00AA05E1" w:rsidRDefault="00C83F2E" w:rsidP="00AA05E1">
            <w:pPr>
              <w:rPr>
                <w:rFonts w:ascii="Arial" w:hAnsi="Arial" w:cs="Arial"/>
                <w:color w:val="000000"/>
                <w:sz w:val="16"/>
                <w:szCs w:val="16"/>
              </w:rPr>
            </w:pPr>
            <w:r w:rsidRPr="00AA05E1">
              <w:rPr>
                <w:rFonts w:ascii="Arial" w:hAnsi="Arial" w:cs="Arial"/>
                <w:sz w:val="16"/>
                <w:szCs w:val="16"/>
              </w:rPr>
              <w:t>Решение Совета депутатов Валдайского городского поселения от 23</w:t>
            </w:r>
            <w:r w:rsidRPr="00AA05E1">
              <w:rPr>
                <w:rFonts w:ascii="Arial" w:hAnsi="Arial" w:cs="Arial"/>
                <w:color w:val="000000"/>
                <w:sz w:val="16"/>
                <w:szCs w:val="16"/>
              </w:rPr>
              <w:t>.12.2021 № 7</w:t>
            </w:r>
            <w:r w:rsidR="00AA05E1" w:rsidRPr="00AA05E1">
              <w:rPr>
                <w:rFonts w:ascii="Arial" w:hAnsi="Arial" w:cs="Arial"/>
                <w:color w:val="000000"/>
                <w:sz w:val="16"/>
                <w:szCs w:val="16"/>
              </w:rPr>
              <w:t>6 «О внесении изменений в Положение о бюджетном процессе в Валдайском городском поселении»</w:t>
            </w:r>
          </w:p>
        </w:tc>
        <w:tc>
          <w:tcPr>
            <w:tcW w:w="563" w:type="pct"/>
            <w:vAlign w:val="center"/>
          </w:tcPr>
          <w:p w:rsidR="00C83F2E" w:rsidRDefault="00D849B8" w:rsidP="007931CB">
            <w:pPr>
              <w:ind w:firstLine="284"/>
              <w:jc w:val="center"/>
              <w:rPr>
                <w:rFonts w:ascii="Arial" w:hAnsi="Arial" w:cs="Arial"/>
                <w:sz w:val="16"/>
                <w:szCs w:val="16"/>
              </w:rPr>
            </w:pPr>
            <w:r>
              <w:rPr>
                <w:rFonts w:ascii="Arial" w:hAnsi="Arial" w:cs="Arial"/>
                <w:sz w:val="16"/>
                <w:szCs w:val="16"/>
              </w:rPr>
              <w:t>19</w:t>
            </w:r>
          </w:p>
        </w:tc>
      </w:tr>
      <w:tr w:rsidR="00C83F2E" w:rsidRPr="00DE04B8" w:rsidTr="007931CB">
        <w:trPr>
          <w:trHeight w:val="227"/>
        </w:trPr>
        <w:tc>
          <w:tcPr>
            <w:tcW w:w="4437" w:type="pct"/>
          </w:tcPr>
          <w:p w:rsidR="00C83F2E" w:rsidRPr="00AA05E1" w:rsidRDefault="00C83F2E" w:rsidP="00AA05E1">
            <w:pPr>
              <w:autoSpaceDE w:val="0"/>
              <w:autoSpaceDN w:val="0"/>
              <w:adjustRightInd w:val="0"/>
              <w:rPr>
                <w:rFonts w:ascii="Arial" w:hAnsi="Arial" w:cs="Arial"/>
                <w:sz w:val="16"/>
                <w:szCs w:val="16"/>
              </w:rPr>
            </w:pPr>
            <w:r w:rsidRPr="00AA05E1">
              <w:rPr>
                <w:rFonts w:ascii="Arial" w:hAnsi="Arial" w:cs="Arial"/>
                <w:sz w:val="16"/>
                <w:szCs w:val="16"/>
              </w:rPr>
              <w:t>Решение Совета депутатов Валдайского городского поселения от 23</w:t>
            </w:r>
            <w:r w:rsidRPr="00AA05E1">
              <w:rPr>
                <w:rFonts w:ascii="Arial" w:hAnsi="Arial" w:cs="Arial"/>
                <w:color w:val="000000"/>
                <w:sz w:val="16"/>
                <w:szCs w:val="16"/>
              </w:rPr>
              <w:t>.12.2021 № 7</w:t>
            </w:r>
            <w:r w:rsidR="00AA05E1" w:rsidRPr="00AA05E1">
              <w:rPr>
                <w:rFonts w:ascii="Arial" w:hAnsi="Arial" w:cs="Arial"/>
                <w:color w:val="000000"/>
                <w:sz w:val="16"/>
                <w:szCs w:val="16"/>
              </w:rPr>
              <w:t>8 «</w:t>
            </w:r>
            <w:r w:rsidR="00AA05E1" w:rsidRPr="00AA05E1">
              <w:rPr>
                <w:rFonts w:ascii="Arial" w:hAnsi="Arial" w:cs="Arial"/>
                <w:sz w:val="16"/>
                <w:szCs w:val="16"/>
              </w:rPr>
              <w:t>О внесении изменения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Валдайского городского поселения»</w:t>
            </w:r>
          </w:p>
        </w:tc>
        <w:tc>
          <w:tcPr>
            <w:tcW w:w="563" w:type="pct"/>
            <w:vAlign w:val="center"/>
          </w:tcPr>
          <w:p w:rsidR="00C83F2E" w:rsidRDefault="00D849B8" w:rsidP="007931CB">
            <w:pPr>
              <w:ind w:firstLine="284"/>
              <w:jc w:val="center"/>
              <w:rPr>
                <w:rFonts w:ascii="Arial" w:hAnsi="Arial" w:cs="Arial"/>
                <w:sz w:val="16"/>
                <w:szCs w:val="16"/>
              </w:rPr>
            </w:pPr>
            <w:r>
              <w:rPr>
                <w:rFonts w:ascii="Arial" w:hAnsi="Arial" w:cs="Arial"/>
                <w:sz w:val="16"/>
                <w:szCs w:val="16"/>
              </w:rPr>
              <w:t>19-20</w:t>
            </w:r>
          </w:p>
        </w:tc>
      </w:tr>
      <w:tr w:rsidR="00AA05E1" w:rsidRPr="00DE04B8" w:rsidTr="007931CB">
        <w:trPr>
          <w:trHeight w:val="227"/>
        </w:trPr>
        <w:tc>
          <w:tcPr>
            <w:tcW w:w="4437" w:type="pct"/>
          </w:tcPr>
          <w:p w:rsidR="00AA05E1" w:rsidRPr="004C0363" w:rsidRDefault="00AA05E1" w:rsidP="004C0363">
            <w:pPr>
              <w:pStyle w:val="ConsPlusNormal"/>
              <w:ind w:firstLine="0"/>
              <w:rPr>
                <w:spacing w:val="2"/>
                <w:sz w:val="16"/>
                <w:szCs w:val="16"/>
              </w:rPr>
            </w:pPr>
            <w:r w:rsidRPr="004C0363">
              <w:rPr>
                <w:sz w:val="16"/>
                <w:szCs w:val="16"/>
              </w:rPr>
              <w:t>Решение Совета депутатов Валдайского городского поселения от 23</w:t>
            </w:r>
            <w:r w:rsidRPr="004C0363">
              <w:rPr>
                <w:color w:val="000000"/>
                <w:sz w:val="16"/>
                <w:szCs w:val="16"/>
              </w:rPr>
              <w:t>.12.2021 № 79 «</w:t>
            </w:r>
            <w:r w:rsidR="004C0363" w:rsidRPr="004C0363">
              <w:rPr>
                <w:sz w:val="16"/>
                <w:szCs w:val="16"/>
              </w:rPr>
              <w:t xml:space="preserve">О внесении изменения в </w:t>
            </w:r>
            <w:r w:rsidR="004C0363" w:rsidRPr="004C0363">
              <w:rPr>
                <w:spacing w:val="2"/>
                <w:sz w:val="16"/>
                <w:szCs w:val="16"/>
              </w:rPr>
              <w:t xml:space="preserve">Положение о </w:t>
            </w:r>
            <w:r w:rsidR="004C0363" w:rsidRPr="004C0363">
              <w:rPr>
                <w:sz w:val="16"/>
                <w:szCs w:val="16"/>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C0363" w:rsidRPr="004C0363">
              <w:rPr>
                <w:spacing w:val="2"/>
                <w:sz w:val="16"/>
                <w:szCs w:val="16"/>
              </w:rPr>
              <w:t xml:space="preserve"> в границах</w:t>
            </w:r>
            <w:r w:rsidR="004C0363" w:rsidRPr="004C0363">
              <w:rPr>
                <w:sz w:val="16"/>
                <w:szCs w:val="16"/>
              </w:rPr>
              <w:t xml:space="preserve"> Валдайского городского поселения»</w:t>
            </w:r>
          </w:p>
        </w:tc>
        <w:tc>
          <w:tcPr>
            <w:tcW w:w="563" w:type="pct"/>
            <w:vAlign w:val="center"/>
          </w:tcPr>
          <w:p w:rsidR="00AA05E1" w:rsidRDefault="00D849B8" w:rsidP="007931CB">
            <w:pPr>
              <w:ind w:firstLine="284"/>
              <w:jc w:val="center"/>
              <w:rPr>
                <w:rFonts w:ascii="Arial" w:hAnsi="Arial" w:cs="Arial"/>
                <w:sz w:val="16"/>
                <w:szCs w:val="16"/>
              </w:rPr>
            </w:pPr>
            <w:r>
              <w:rPr>
                <w:rFonts w:ascii="Arial" w:hAnsi="Arial" w:cs="Arial"/>
                <w:sz w:val="16"/>
                <w:szCs w:val="16"/>
              </w:rPr>
              <w:t>20</w:t>
            </w:r>
          </w:p>
        </w:tc>
      </w:tr>
      <w:tr w:rsidR="00AA05E1" w:rsidRPr="00DE04B8" w:rsidTr="007931CB">
        <w:trPr>
          <w:trHeight w:val="227"/>
        </w:trPr>
        <w:tc>
          <w:tcPr>
            <w:tcW w:w="4437" w:type="pct"/>
          </w:tcPr>
          <w:p w:rsidR="00AA05E1" w:rsidRPr="00DD3F60" w:rsidRDefault="00AA05E1" w:rsidP="00DD3F60">
            <w:r w:rsidRPr="00DD3F60">
              <w:rPr>
                <w:rFonts w:ascii="Arial" w:hAnsi="Arial" w:cs="Arial"/>
                <w:sz w:val="16"/>
                <w:szCs w:val="16"/>
              </w:rPr>
              <w:t>Решение Совета депутатов Валдайского городского поселения от 23</w:t>
            </w:r>
            <w:r w:rsidRPr="00DD3F60">
              <w:rPr>
                <w:rFonts w:ascii="Arial" w:hAnsi="Arial" w:cs="Arial"/>
                <w:color w:val="000000"/>
                <w:sz w:val="16"/>
                <w:szCs w:val="16"/>
              </w:rPr>
              <w:t>.12.2021 № 80 «</w:t>
            </w:r>
            <w:r w:rsidR="00DD3F60" w:rsidRPr="00DD3F60">
              <w:rPr>
                <w:rFonts w:ascii="Arial" w:hAnsi="Arial" w:cs="Arial"/>
                <w:bCs/>
                <w:sz w:val="16"/>
                <w:szCs w:val="16"/>
              </w:rPr>
              <w:t>Об утверждении Плана работы Совета депутатов Валдайского городского поселения на 2022 год»</w:t>
            </w:r>
          </w:p>
        </w:tc>
        <w:tc>
          <w:tcPr>
            <w:tcW w:w="563" w:type="pct"/>
            <w:vAlign w:val="center"/>
          </w:tcPr>
          <w:p w:rsidR="00AA05E1" w:rsidRDefault="00D849B8" w:rsidP="007931CB">
            <w:pPr>
              <w:ind w:firstLine="284"/>
              <w:jc w:val="center"/>
              <w:rPr>
                <w:rFonts w:ascii="Arial" w:hAnsi="Arial" w:cs="Arial"/>
                <w:sz w:val="16"/>
                <w:szCs w:val="16"/>
              </w:rPr>
            </w:pPr>
            <w:r>
              <w:rPr>
                <w:rFonts w:ascii="Arial" w:hAnsi="Arial" w:cs="Arial"/>
                <w:sz w:val="16"/>
                <w:szCs w:val="16"/>
              </w:rPr>
              <w:t>20-21</w:t>
            </w:r>
          </w:p>
        </w:tc>
      </w:tr>
      <w:tr w:rsidR="007931CB" w:rsidRPr="00DE04B8" w:rsidTr="007931CB">
        <w:trPr>
          <w:trHeight w:val="227"/>
        </w:trPr>
        <w:tc>
          <w:tcPr>
            <w:tcW w:w="4437" w:type="pct"/>
          </w:tcPr>
          <w:p w:rsidR="007931CB" w:rsidRPr="00DF4527" w:rsidRDefault="007931CB" w:rsidP="00270979">
            <w:pPr>
              <w:rPr>
                <w:rFonts w:ascii="Arial" w:hAnsi="Arial" w:cs="Arial"/>
                <w:sz w:val="16"/>
                <w:szCs w:val="16"/>
              </w:rPr>
            </w:pPr>
            <w:r w:rsidRPr="00DF4527">
              <w:rPr>
                <w:rFonts w:ascii="Arial" w:hAnsi="Arial" w:cs="Arial"/>
                <w:sz w:val="16"/>
                <w:szCs w:val="16"/>
              </w:rPr>
              <w:t xml:space="preserve">Постановление Администрации Валдайского муниципального района от </w:t>
            </w:r>
            <w:r w:rsidR="00270979" w:rsidRPr="00DD3F60">
              <w:rPr>
                <w:rFonts w:ascii="Arial" w:hAnsi="Arial" w:cs="Arial"/>
                <w:color w:val="000000"/>
                <w:sz w:val="16"/>
                <w:szCs w:val="16"/>
              </w:rPr>
              <w:t>20.12.2021 № 2380</w:t>
            </w:r>
            <w:r w:rsidR="00270979">
              <w:rPr>
                <w:rFonts w:ascii="Arial" w:hAnsi="Arial" w:cs="Arial"/>
                <w:color w:val="000000"/>
                <w:sz w:val="16"/>
                <w:szCs w:val="16"/>
              </w:rPr>
              <w:t xml:space="preserve"> «</w:t>
            </w:r>
            <w:r w:rsidR="00270979" w:rsidRPr="00DD3F60">
              <w:rPr>
                <w:rFonts w:ascii="Arial" w:hAnsi="Arial" w:cs="Arial"/>
                <w:sz w:val="16"/>
                <w:szCs w:val="16"/>
              </w:rPr>
              <w:t>Об установлении норматива стоимости1 квадратного метра общей площади жилья на территории Валдайского муниципального района</w:t>
            </w:r>
            <w:r w:rsidR="00270979">
              <w:rPr>
                <w:rFonts w:ascii="Arial" w:hAnsi="Arial" w:cs="Arial"/>
                <w:sz w:val="16"/>
                <w:szCs w:val="16"/>
              </w:rPr>
              <w:t>»</w:t>
            </w:r>
          </w:p>
        </w:tc>
        <w:tc>
          <w:tcPr>
            <w:tcW w:w="563" w:type="pct"/>
            <w:vAlign w:val="center"/>
          </w:tcPr>
          <w:p w:rsidR="007931CB" w:rsidRDefault="00D849B8" w:rsidP="007931CB">
            <w:pPr>
              <w:ind w:firstLine="284"/>
              <w:jc w:val="center"/>
              <w:rPr>
                <w:rFonts w:ascii="Arial" w:hAnsi="Arial" w:cs="Arial"/>
                <w:sz w:val="16"/>
                <w:szCs w:val="16"/>
              </w:rPr>
            </w:pPr>
            <w:r>
              <w:rPr>
                <w:rFonts w:ascii="Arial" w:hAnsi="Arial" w:cs="Arial"/>
                <w:sz w:val="16"/>
                <w:szCs w:val="16"/>
              </w:rPr>
              <w:t>21</w:t>
            </w:r>
          </w:p>
        </w:tc>
      </w:tr>
      <w:tr w:rsidR="007F1EF3" w:rsidRPr="00DE04B8" w:rsidTr="007931CB">
        <w:trPr>
          <w:trHeight w:val="227"/>
        </w:trPr>
        <w:tc>
          <w:tcPr>
            <w:tcW w:w="4437" w:type="pct"/>
          </w:tcPr>
          <w:p w:rsidR="007F1EF3" w:rsidRPr="007F1EF3" w:rsidRDefault="007F1EF3" w:rsidP="007F1EF3">
            <w:pPr>
              <w:rPr>
                <w:rFonts w:ascii="Arial" w:eastAsia="Calibri" w:hAnsi="Arial" w:cs="Arial"/>
                <w:sz w:val="16"/>
                <w:szCs w:val="16"/>
              </w:rPr>
            </w:pPr>
            <w:r w:rsidRPr="007F1EF3">
              <w:rPr>
                <w:rFonts w:ascii="Arial" w:hAnsi="Arial" w:cs="Arial"/>
                <w:sz w:val="16"/>
                <w:szCs w:val="16"/>
              </w:rPr>
              <w:t xml:space="preserve">Постановление Администрации Валдайского муниципального района от </w:t>
            </w:r>
            <w:r w:rsidRPr="007F1EF3">
              <w:rPr>
                <w:rFonts w:ascii="Arial" w:hAnsi="Arial" w:cs="Arial"/>
                <w:color w:val="000000"/>
                <w:sz w:val="16"/>
                <w:szCs w:val="16"/>
              </w:rPr>
              <w:t>20.12.2021 № 2383 «</w:t>
            </w:r>
            <w:r w:rsidRPr="007F1EF3">
              <w:rPr>
                <w:rFonts w:ascii="Arial" w:eastAsia="Calibri" w:hAnsi="Arial" w:cs="Arial"/>
                <w:sz w:val="16"/>
                <w:szCs w:val="16"/>
              </w:rPr>
              <w:t>О возможности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обеспечения нужд Валдайского муниципального района, в связи с увеличением цен на строительные ресурсы, подлежащие поставке и (или) использованию при исполнении такого контракта»</w:t>
            </w:r>
          </w:p>
        </w:tc>
        <w:tc>
          <w:tcPr>
            <w:tcW w:w="563" w:type="pct"/>
            <w:vAlign w:val="center"/>
          </w:tcPr>
          <w:p w:rsidR="007F1EF3" w:rsidRDefault="00D849B8" w:rsidP="007931CB">
            <w:pPr>
              <w:ind w:firstLine="284"/>
              <w:jc w:val="center"/>
              <w:rPr>
                <w:rFonts w:ascii="Arial" w:hAnsi="Arial" w:cs="Arial"/>
                <w:sz w:val="16"/>
                <w:szCs w:val="16"/>
              </w:rPr>
            </w:pPr>
            <w:r>
              <w:rPr>
                <w:rFonts w:ascii="Arial" w:hAnsi="Arial" w:cs="Arial"/>
                <w:sz w:val="16"/>
                <w:szCs w:val="16"/>
              </w:rPr>
              <w:t>21-22</w:t>
            </w:r>
          </w:p>
        </w:tc>
      </w:tr>
      <w:tr w:rsidR="00DD3F60" w:rsidRPr="00DE04B8" w:rsidTr="007931CB">
        <w:trPr>
          <w:trHeight w:val="227"/>
        </w:trPr>
        <w:tc>
          <w:tcPr>
            <w:tcW w:w="4437" w:type="pct"/>
          </w:tcPr>
          <w:p w:rsidR="00DD3F60" w:rsidRPr="00795C15" w:rsidRDefault="00DD3F60" w:rsidP="00795C15">
            <w:pPr>
              <w:rPr>
                <w:rFonts w:ascii="Arial" w:hAnsi="Arial" w:cs="Arial"/>
                <w:sz w:val="16"/>
                <w:szCs w:val="16"/>
              </w:rPr>
            </w:pPr>
            <w:r w:rsidRPr="00795C15">
              <w:rPr>
                <w:rFonts w:ascii="Arial" w:hAnsi="Arial" w:cs="Arial"/>
                <w:sz w:val="16"/>
                <w:szCs w:val="16"/>
              </w:rPr>
              <w:t xml:space="preserve">Постановление Администрации Валдайского муниципального района от </w:t>
            </w:r>
            <w:r w:rsidR="00795C15" w:rsidRPr="00795C15">
              <w:rPr>
                <w:rFonts w:ascii="Arial" w:hAnsi="Arial" w:cs="Arial"/>
                <w:color w:val="000000"/>
                <w:sz w:val="16"/>
                <w:szCs w:val="16"/>
              </w:rPr>
              <w:t>20.12.2021 № 2385 «</w:t>
            </w:r>
            <w:r w:rsidR="00795C15" w:rsidRPr="00795C15">
              <w:rPr>
                <w:rFonts w:ascii="Arial" w:hAnsi="Arial" w:cs="Arial"/>
                <w:sz w:val="16"/>
                <w:szCs w:val="16"/>
              </w:rPr>
              <w:t>О внесении изменения в Перечень главных администраторов доходов бюджета Валдайского муниципального района»</w:t>
            </w:r>
          </w:p>
        </w:tc>
        <w:tc>
          <w:tcPr>
            <w:tcW w:w="563" w:type="pct"/>
            <w:vAlign w:val="center"/>
          </w:tcPr>
          <w:p w:rsidR="00DD3F60" w:rsidRDefault="00D849B8" w:rsidP="00DD3F60">
            <w:pPr>
              <w:ind w:firstLine="284"/>
              <w:jc w:val="center"/>
              <w:rPr>
                <w:rFonts w:ascii="Arial" w:hAnsi="Arial" w:cs="Arial"/>
                <w:sz w:val="16"/>
                <w:szCs w:val="16"/>
              </w:rPr>
            </w:pPr>
            <w:r>
              <w:rPr>
                <w:rFonts w:ascii="Arial" w:hAnsi="Arial" w:cs="Arial"/>
                <w:sz w:val="16"/>
                <w:szCs w:val="16"/>
              </w:rPr>
              <w:t>22</w:t>
            </w:r>
          </w:p>
        </w:tc>
      </w:tr>
      <w:tr w:rsidR="00DD3F60" w:rsidRPr="00DE04B8" w:rsidTr="007931CB">
        <w:trPr>
          <w:trHeight w:val="227"/>
        </w:trPr>
        <w:tc>
          <w:tcPr>
            <w:tcW w:w="4437" w:type="pct"/>
          </w:tcPr>
          <w:p w:rsidR="00DD3F60" w:rsidRPr="007F1EF3" w:rsidRDefault="00DD3F60" w:rsidP="007F1EF3">
            <w:pPr>
              <w:rPr>
                <w:rFonts w:ascii="Arial" w:hAnsi="Arial" w:cs="Arial"/>
                <w:sz w:val="16"/>
                <w:szCs w:val="16"/>
              </w:rPr>
            </w:pPr>
            <w:r w:rsidRPr="007F1EF3">
              <w:rPr>
                <w:rFonts w:ascii="Arial" w:hAnsi="Arial" w:cs="Arial"/>
                <w:sz w:val="16"/>
                <w:szCs w:val="16"/>
              </w:rPr>
              <w:t xml:space="preserve">Постановление Администрации Валдайского муниципального района от </w:t>
            </w:r>
            <w:r w:rsidR="007F1EF3" w:rsidRPr="007F1EF3">
              <w:rPr>
                <w:rFonts w:ascii="Arial" w:hAnsi="Arial" w:cs="Arial"/>
                <w:color w:val="000000"/>
                <w:sz w:val="16"/>
                <w:szCs w:val="16"/>
              </w:rPr>
              <w:t>20.12.2021 № 2392 «</w:t>
            </w:r>
            <w:r w:rsidR="007F1EF3" w:rsidRPr="007F1EF3">
              <w:rPr>
                <w:rFonts w:ascii="Arial" w:hAnsi="Arial" w:cs="Arial"/>
                <w:sz w:val="16"/>
                <w:szCs w:val="16"/>
              </w:rPr>
              <w:t>О внесении изменений в Перечень организаций, на которых могут отбывать наказание осужденные к исправительным работам,не имеющие основного места работы»</w:t>
            </w:r>
          </w:p>
        </w:tc>
        <w:tc>
          <w:tcPr>
            <w:tcW w:w="563" w:type="pct"/>
            <w:vAlign w:val="center"/>
          </w:tcPr>
          <w:p w:rsidR="00DD3F60" w:rsidRPr="007F1FBE" w:rsidRDefault="00D849B8" w:rsidP="00DD3F60">
            <w:pPr>
              <w:ind w:firstLine="284"/>
              <w:jc w:val="center"/>
              <w:rPr>
                <w:rFonts w:ascii="Arial" w:hAnsi="Arial" w:cs="Arial"/>
                <w:sz w:val="16"/>
                <w:szCs w:val="16"/>
              </w:rPr>
            </w:pPr>
            <w:r>
              <w:rPr>
                <w:rFonts w:ascii="Arial" w:hAnsi="Arial" w:cs="Arial"/>
                <w:sz w:val="16"/>
                <w:szCs w:val="16"/>
              </w:rPr>
              <w:t>22</w:t>
            </w:r>
          </w:p>
        </w:tc>
      </w:tr>
      <w:tr w:rsidR="00DD3F60" w:rsidRPr="00DE04B8" w:rsidTr="007931CB">
        <w:trPr>
          <w:trHeight w:val="227"/>
        </w:trPr>
        <w:tc>
          <w:tcPr>
            <w:tcW w:w="4437" w:type="pct"/>
          </w:tcPr>
          <w:p w:rsidR="00DD3F60" w:rsidRPr="00796D67" w:rsidRDefault="00DD3F60" w:rsidP="00796D67">
            <w:pPr>
              <w:rPr>
                <w:rFonts w:ascii="Arial" w:hAnsi="Arial" w:cs="Arial"/>
                <w:sz w:val="16"/>
                <w:szCs w:val="16"/>
              </w:rPr>
            </w:pPr>
            <w:r w:rsidRPr="00796D67">
              <w:rPr>
                <w:rFonts w:ascii="Arial" w:hAnsi="Arial" w:cs="Arial"/>
                <w:sz w:val="16"/>
                <w:szCs w:val="16"/>
              </w:rPr>
              <w:t xml:space="preserve">Постановление Администрации Валдайского муниципального района от </w:t>
            </w:r>
            <w:r w:rsidR="00796D67" w:rsidRPr="00796D67">
              <w:rPr>
                <w:rFonts w:ascii="Arial" w:hAnsi="Arial" w:cs="Arial"/>
                <w:color w:val="000000"/>
                <w:sz w:val="16"/>
                <w:szCs w:val="16"/>
              </w:rPr>
              <w:t>21.12.2021 № 2397 «</w:t>
            </w:r>
            <w:r w:rsidR="00796D67" w:rsidRPr="00796D67">
              <w:rPr>
                <w:rFonts w:ascii="Arial" w:hAnsi="Arial" w:cs="Arial"/>
                <w:sz w:val="16"/>
                <w:szCs w:val="16"/>
              </w:rPr>
              <w:t>Об утверждении состава Общественного Совета при Администрации Валдайского муниципального района»</w:t>
            </w:r>
          </w:p>
        </w:tc>
        <w:tc>
          <w:tcPr>
            <w:tcW w:w="563" w:type="pct"/>
            <w:vAlign w:val="center"/>
          </w:tcPr>
          <w:p w:rsidR="00DD3F60" w:rsidRDefault="00D849B8" w:rsidP="00DD3F60">
            <w:pPr>
              <w:ind w:firstLine="284"/>
              <w:jc w:val="center"/>
              <w:rPr>
                <w:rFonts w:ascii="Arial" w:hAnsi="Arial" w:cs="Arial"/>
                <w:sz w:val="16"/>
                <w:szCs w:val="16"/>
              </w:rPr>
            </w:pPr>
            <w:r>
              <w:rPr>
                <w:rFonts w:ascii="Arial" w:hAnsi="Arial" w:cs="Arial"/>
                <w:sz w:val="16"/>
                <w:szCs w:val="16"/>
              </w:rPr>
              <w:t>22-23</w:t>
            </w:r>
          </w:p>
        </w:tc>
      </w:tr>
      <w:tr w:rsidR="00DD3F60" w:rsidRPr="00DE04B8" w:rsidTr="007931CB">
        <w:trPr>
          <w:trHeight w:val="227"/>
        </w:trPr>
        <w:tc>
          <w:tcPr>
            <w:tcW w:w="4437" w:type="pct"/>
          </w:tcPr>
          <w:p w:rsidR="00DD3F60" w:rsidRPr="00C546AF" w:rsidRDefault="00DD3F60" w:rsidP="00C546AF">
            <w:pPr>
              <w:rPr>
                <w:rFonts w:ascii="Arial" w:hAnsi="Arial" w:cs="Arial"/>
                <w:sz w:val="16"/>
                <w:szCs w:val="16"/>
              </w:rPr>
            </w:pPr>
            <w:r w:rsidRPr="00C546AF">
              <w:rPr>
                <w:rFonts w:ascii="Arial" w:hAnsi="Arial" w:cs="Arial"/>
                <w:sz w:val="16"/>
                <w:szCs w:val="16"/>
              </w:rPr>
              <w:t xml:space="preserve">Постановление Администрации Валдайского муниципального района от </w:t>
            </w:r>
            <w:r w:rsidR="00C546AF" w:rsidRPr="00C546AF">
              <w:rPr>
                <w:rFonts w:ascii="Arial" w:hAnsi="Arial" w:cs="Arial"/>
                <w:color w:val="000000"/>
                <w:sz w:val="16"/>
                <w:szCs w:val="16"/>
              </w:rPr>
              <w:t>22.12.2021 № 2418 «</w:t>
            </w:r>
            <w:r w:rsidR="00C546AF" w:rsidRPr="00C546AF">
              <w:rPr>
                <w:rFonts w:ascii="Arial" w:hAnsi="Arial" w:cs="Arial"/>
                <w:sz w:val="16"/>
                <w:szCs w:val="16"/>
              </w:rPr>
              <w:t>О признании утратившими силу постановлений Администрации Валдайского муниципального района»</w:t>
            </w:r>
          </w:p>
        </w:tc>
        <w:tc>
          <w:tcPr>
            <w:tcW w:w="563" w:type="pct"/>
            <w:vAlign w:val="center"/>
          </w:tcPr>
          <w:p w:rsidR="00DD3F60" w:rsidRDefault="00D849B8" w:rsidP="00DD3F60">
            <w:pPr>
              <w:ind w:firstLine="284"/>
              <w:jc w:val="center"/>
              <w:rPr>
                <w:rFonts w:ascii="Arial" w:hAnsi="Arial" w:cs="Arial"/>
                <w:sz w:val="16"/>
                <w:szCs w:val="16"/>
              </w:rPr>
            </w:pPr>
            <w:r>
              <w:rPr>
                <w:rFonts w:ascii="Arial" w:hAnsi="Arial" w:cs="Arial"/>
                <w:sz w:val="16"/>
                <w:szCs w:val="16"/>
              </w:rPr>
              <w:t>23</w:t>
            </w:r>
          </w:p>
        </w:tc>
      </w:tr>
      <w:tr w:rsidR="00DD3F60" w:rsidRPr="00DE04B8" w:rsidTr="007931CB">
        <w:trPr>
          <w:trHeight w:val="227"/>
        </w:trPr>
        <w:tc>
          <w:tcPr>
            <w:tcW w:w="4437" w:type="pct"/>
          </w:tcPr>
          <w:p w:rsidR="00DD3F60" w:rsidRPr="00BB3649" w:rsidRDefault="00DD3F60" w:rsidP="00BB3649">
            <w:pPr>
              <w:jc w:val="both"/>
              <w:rPr>
                <w:rFonts w:ascii="Arial" w:hAnsi="Arial" w:cs="Arial"/>
                <w:sz w:val="16"/>
                <w:szCs w:val="16"/>
              </w:rPr>
            </w:pPr>
            <w:r w:rsidRPr="00BB3649">
              <w:rPr>
                <w:rFonts w:ascii="Arial" w:hAnsi="Arial" w:cs="Arial"/>
                <w:sz w:val="16"/>
                <w:szCs w:val="16"/>
              </w:rPr>
              <w:t xml:space="preserve">Постановление Администрации Валдайского муниципального района от </w:t>
            </w:r>
            <w:r w:rsidR="00BB3649" w:rsidRPr="00BB3649">
              <w:rPr>
                <w:rFonts w:ascii="Arial" w:hAnsi="Arial" w:cs="Arial"/>
                <w:color w:val="000000"/>
                <w:sz w:val="16"/>
                <w:szCs w:val="16"/>
              </w:rPr>
              <w:t>22.12.2021 № 2420 «</w:t>
            </w:r>
            <w:r w:rsidR="00BB3649" w:rsidRPr="00BB3649">
              <w:rPr>
                <w:rFonts w:ascii="Arial" w:hAnsi="Arial" w:cs="Arial"/>
                <w:sz w:val="16"/>
                <w:szCs w:val="16"/>
              </w:rPr>
              <w:t>О внесении изменений в состав комиссии по обеспечению безопасности дорожного движения Валдайского муниципального района»</w:t>
            </w:r>
          </w:p>
        </w:tc>
        <w:tc>
          <w:tcPr>
            <w:tcW w:w="563" w:type="pct"/>
            <w:vAlign w:val="center"/>
          </w:tcPr>
          <w:p w:rsidR="00DD3F60" w:rsidRDefault="00D849B8" w:rsidP="00DD3F60">
            <w:pPr>
              <w:ind w:firstLine="284"/>
              <w:jc w:val="center"/>
              <w:rPr>
                <w:rFonts w:ascii="Arial" w:hAnsi="Arial" w:cs="Arial"/>
                <w:sz w:val="16"/>
                <w:szCs w:val="16"/>
              </w:rPr>
            </w:pPr>
            <w:r>
              <w:rPr>
                <w:rFonts w:ascii="Arial" w:hAnsi="Arial" w:cs="Arial"/>
                <w:sz w:val="16"/>
                <w:szCs w:val="16"/>
              </w:rPr>
              <w:t>23</w:t>
            </w:r>
          </w:p>
        </w:tc>
      </w:tr>
    </w:tbl>
    <w:p w:rsidR="009331A6" w:rsidRDefault="009331A6" w:rsidP="009331A6">
      <w:pPr>
        <w:rPr>
          <w:rFonts w:ascii="Arial" w:hAnsi="Arial" w:cs="Arial"/>
          <w:sz w:val="11"/>
          <w:szCs w:val="11"/>
        </w:rPr>
      </w:pPr>
    </w:p>
    <w:p w:rsidR="008D1BBA" w:rsidRDefault="008D1BBA"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D849B8" w:rsidRDefault="00D849B8" w:rsidP="009331A6">
      <w:pPr>
        <w:rPr>
          <w:rFonts w:ascii="Arial" w:hAnsi="Arial" w:cs="Arial"/>
          <w:sz w:val="11"/>
          <w:szCs w:val="11"/>
        </w:rPr>
      </w:pPr>
    </w:p>
    <w:p w:rsidR="00FF7F29" w:rsidRPr="000F642D"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________________________________________________________________________</w:t>
      </w:r>
    </w:p>
    <w:p w:rsidR="00FF7F29" w:rsidRPr="007B73DD" w:rsidRDefault="00FF7F29" w:rsidP="00FF7F29">
      <w:pPr>
        <w:jc w:val="center"/>
        <w:rPr>
          <w:rFonts w:ascii="Arial" w:hAnsi="Arial" w:cs="Arial"/>
          <w:sz w:val="12"/>
          <w:szCs w:val="12"/>
        </w:rPr>
      </w:pPr>
      <w:r w:rsidRPr="007B73DD">
        <w:rPr>
          <w:rFonts w:ascii="Arial" w:hAnsi="Arial" w:cs="Arial"/>
          <w:sz w:val="12"/>
          <w:szCs w:val="12"/>
        </w:rPr>
        <w:t xml:space="preserve">«Валдайский Вестник». </w:t>
      </w:r>
      <w:r w:rsidRPr="00907EB1">
        <w:rPr>
          <w:rFonts w:ascii="Arial" w:hAnsi="Arial" w:cs="Arial"/>
          <w:sz w:val="12"/>
          <w:szCs w:val="12"/>
        </w:rPr>
        <w:t>Бюллетень №</w:t>
      </w:r>
      <w:r w:rsidR="004E2404">
        <w:rPr>
          <w:rFonts w:ascii="Arial" w:hAnsi="Arial" w:cs="Arial"/>
          <w:sz w:val="12"/>
          <w:szCs w:val="12"/>
        </w:rPr>
        <w:t>6</w:t>
      </w:r>
      <w:r w:rsidR="00C83F2E">
        <w:rPr>
          <w:rFonts w:ascii="Arial" w:hAnsi="Arial" w:cs="Arial"/>
          <w:sz w:val="12"/>
          <w:szCs w:val="12"/>
        </w:rPr>
        <w:t>1</w:t>
      </w:r>
      <w:r w:rsidRPr="00907EB1">
        <w:rPr>
          <w:rFonts w:ascii="Arial" w:hAnsi="Arial" w:cs="Arial"/>
          <w:sz w:val="12"/>
          <w:szCs w:val="12"/>
        </w:rPr>
        <w:t>(</w:t>
      </w:r>
      <w:r w:rsidR="001F0644" w:rsidRPr="00907EB1">
        <w:rPr>
          <w:rFonts w:ascii="Arial" w:hAnsi="Arial" w:cs="Arial"/>
          <w:sz w:val="12"/>
          <w:szCs w:val="12"/>
        </w:rPr>
        <w:t>4</w:t>
      </w:r>
      <w:r w:rsidR="008C2CAE">
        <w:rPr>
          <w:rFonts w:ascii="Arial" w:hAnsi="Arial" w:cs="Arial"/>
          <w:sz w:val="12"/>
          <w:szCs w:val="12"/>
        </w:rPr>
        <w:t>7</w:t>
      </w:r>
      <w:r w:rsidR="00C83F2E">
        <w:rPr>
          <w:rFonts w:ascii="Arial" w:hAnsi="Arial" w:cs="Arial"/>
          <w:sz w:val="12"/>
          <w:szCs w:val="12"/>
        </w:rPr>
        <w:t>7</w:t>
      </w:r>
      <w:r w:rsidRPr="00907EB1">
        <w:rPr>
          <w:rFonts w:ascii="Arial" w:hAnsi="Arial" w:cs="Arial"/>
          <w:sz w:val="12"/>
          <w:szCs w:val="12"/>
        </w:rPr>
        <w:t>) от</w:t>
      </w:r>
      <w:r w:rsidR="00C83F2E">
        <w:rPr>
          <w:rFonts w:ascii="Arial" w:hAnsi="Arial" w:cs="Arial"/>
          <w:sz w:val="12"/>
          <w:szCs w:val="12"/>
        </w:rPr>
        <w:t>23</w:t>
      </w:r>
      <w:r w:rsidR="004E70F6">
        <w:rPr>
          <w:rFonts w:ascii="Arial" w:hAnsi="Arial" w:cs="Arial"/>
          <w:sz w:val="12"/>
          <w:szCs w:val="12"/>
        </w:rPr>
        <w:t>.12</w:t>
      </w:r>
      <w:r w:rsidRPr="00907EB1">
        <w:rPr>
          <w:rFonts w:ascii="Arial" w:hAnsi="Arial" w:cs="Arial"/>
          <w:sz w:val="12"/>
          <w:szCs w:val="12"/>
        </w:rPr>
        <w:t>.2021</w:t>
      </w:r>
    </w:p>
    <w:p w:rsidR="00FF7F29" w:rsidRPr="007B73DD" w:rsidRDefault="00FF7F29" w:rsidP="00FF7F29">
      <w:pPr>
        <w:jc w:val="center"/>
        <w:rPr>
          <w:rFonts w:ascii="Arial" w:hAnsi="Arial" w:cs="Arial"/>
          <w:sz w:val="12"/>
          <w:szCs w:val="12"/>
        </w:rPr>
      </w:pPr>
      <w:r w:rsidRPr="007B73DD">
        <w:rPr>
          <w:rFonts w:ascii="Arial" w:hAnsi="Arial" w:cs="Arial"/>
          <w:sz w:val="12"/>
          <w:szCs w:val="12"/>
        </w:rPr>
        <w:t>Учредитель: ДумаВалдайского муниципального района</w:t>
      </w:r>
    </w:p>
    <w:p w:rsidR="00FF7F29" w:rsidRPr="007B73DD" w:rsidRDefault="00FF7F29" w:rsidP="00FF7F29">
      <w:pPr>
        <w:jc w:val="center"/>
        <w:rPr>
          <w:rFonts w:ascii="Arial" w:hAnsi="Arial" w:cs="Arial"/>
          <w:sz w:val="12"/>
          <w:szCs w:val="12"/>
        </w:rPr>
      </w:pPr>
      <w:r w:rsidRPr="007B73DD">
        <w:rPr>
          <w:rFonts w:ascii="Arial" w:hAnsi="Arial" w:cs="Arial"/>
          <w:sz w:val="12"/>
          <w:szCs w:val="12"/>
        </w:rPr>
        <w:t>Утвержден решением Думы Валдайскогомуниципального района от 27.03.2014 № 289</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Главный редактор: Глава Валдайского муниципального района Ю.В. Стадэ, телефон: 2-25-16</w:t>
      </w:r>
    </w:p>
    <w:p w:rsidR="00FF7F29" w:rsidRPr="007B73DD" w:rsidRDefault="00FF7F29" w:rsidP="00FF7F29">
      <w:pPr>
        <w:jc w:val="center"/>
        <w:rPr>
          <w:rFonts w:ascii="Arial" w:hAnsi="Arial" w:cs="Arial"/>
          <w:sz w:val="12"/>
          <w:szCs w:val="12"/>
        </w:rPr>
      </w:pPr>
      <w:r w:rsidRPr="007B73DD">
        <w:rPr>
          <w:rFonts w:ascii="Arial" w:hAnsi="Arial" w:cs="Arial"/>
          <w:sz w:val="12"/>
          <w:szCs w:val="12"/>
        </w:rPr>
        <w:t>Адрес редакции: Новгородская обл., Валдайский район, г.Валдай, пр.Комсомольский, д.19/21</w:t>
      </w:r>
    </w:p>
    <w:p w:rsidR="00FF7F29" w:rsidRPr="007B73DD" w:rsidRDefault="00FF7F29" w:rsidP="00FF7F29">
      <w:pPr>
        <w:jc w:val="center"/>
        <w:rPr>
          <w:rFonts w:ascii="Arial" w:hAnsi="Arial" w:cs="Arial"/>
          <w:sz w:val="12"/>
          <w:szCs w:val="12"/>
        </w:rPr>
      </w:pPr>
      <w:r w:rsidRPr="007B73DD">
        <w:rPr>
          <w:rFonts w:ascii="Arial" w:hAnsi="Arial" w:cs="Arial"/>
          <w:sz w:val="12"/>
          <w:szCs w:val="12"/>
        </w:rPr>
        <w:t>Отпечатано в МБУ «Администрат</w:t>
      </w:r>
      <w:r w:rsidR="00945DED">
        <w:rPr>
          <w:rFonts w:ascii="Arial" w:hAnsi="Arial" w:cs="Arial"/>
          <w:sz w:val="12"/>
          <w:szCs w:val="12"/>
        </w:rPr>
        <w:t xml:space="preserve">ивно-хозяйственное управление» </w:t>
      </w:r>
      <w:r w:rsidRPr="007B73DD">
        <w:rPr>
          <w:rFonts w:ascii="Arial" w:hAnsi="Arial" w:cs="Arial"/>
          <w:sz w:val="12"/>
          <w:szCs w:val="12"/>
        </w:rPr>
        <w:t>Новгородская обл., Валдайский район,</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7B73DD">
        <w:rPr>
          <w:rFonts w:ascii="Arial" w:hAnsi="Arial" w:cs="Arial"/>
          <w:sz w:val="12"/>
          <w:szCs w:val="12"/>
        </w:rPr>
        <w:t>Выходит по пятницам.</w:t>
      </w:r>
      <w:r w:rsidR="00E21881">
        <w:rPr>
          <w:rFonts w:ascii="Arial" w:hAnsi="Arial" w:cs="Arial"/>
          <w:sz w:val="12"/>
          <w:szCs w:val="12"/>
        </w:rPr>
        <w:t xml:space="preserve"> Объем</w:t>
      </w:r>
      <w:r w:rsidR="00D849B8">
        <w:rPr>
          <w:rFonts w:ascii="Arial" w:hAnsi="Arial" w:cs="Arial"/>
          <w:color w:val="000000" w:themeColor="text1"/>
          <w:sz w:val="12"/>
          <w:szCs w:val="12"/>
        </w:rPr>
        <w:t>24</w:t>
      </w:r>
      <w:r w:rsidRPr="007B73DD">
        <w:rPr>
          <w:rFonts w:ascii="Arial" w:hAnsi="Arial" w:cs="Arial"/>
          <w:sz w:val="12"/>
          <w:szCs w:val="12"/>
        </w:rPr>
        <w:t>п.л. Тираж 30 экз. Распространяется бесплатно.</w:t>
      </w:r>
    </w:p>
    <w:sectPr w:rsidR="00FF7F29" w:rsidRPr="0054045C" w:rsidSect="00925F88">
      <w:headerReference w:type="even" r:id="rId15"/>
      <w:headerReference w:type="default" r:id="rId16"/>
      <w:footnotePr>
        <w:pos w:val="beneathText"/>
      </w:footnotePr>
      <w:type w:val="continuous"/>
      <w:pgSz w:w="11906" w:h="16838"/>
      <w:pgMar w:top="567" w:right="284" w:bottom="142"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38" w:rsidRDefault="001D3438">
      <w:r>
        <w:separator/>
      </w:r>
    </w:p>
  </w:endnote>
  <w:endnote w:type="continuationSeparator" w:id="0">
    <w:p w:rsidR="001D3438" w:rsidRDefault="001D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38" w:rsidRDefault="001D3438">
      <w:r>
        <w:separator/>
      </w:r>
    </w:p>
  </w:footnote>
  <w:footnote w:type="continuationSeparator" w:id="0">
    <w:p w:rsidR="001D3438" w:rsidRDefault="001D3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E6" w:rsidRPr="00C14209" w:rsidRDefault="00A608E6" w:rsidP="00C14209">
    <w:pPr>
      <w:pStyle w:val="a5"/>
      <w:rPr>
        <w:sz w:val="12"/>
        <w:szCs w:val="12"/>
      </w:rPr>
    </w:pPr>
    <w:r w:rsidRPr="00E65CCB">
      <w:rPr>
        <w:sz w:val="12"/>
        <w:szCs w:val="12"/>
      </w:rPr>
      <w:t xml:space="preserve">страница </w:t>
    </w:r>
    <w:r w:rsidR="00803FD0" w:rsidRPr="00E65CCB">
      <w:rPr>
        <w:sz w:val="12"/>
        <w:szCs w:val="12"/>
      </w:rPr>
      <w:fldChar w:fldCharType="begin"/>
    </w:r>
    <w:r w:rsidRPr="00E65CCB">
      <w:rPr>
        <w:sz w:val="12"/>
        <w:szCs w:val="12"/>
      </w:rPr>
      <w:instrText xml:space="preserve"> PAGE   \* MERGEFORMAT </w:instrText>
    </w:r>
    <w:r w:rsidR="00803FD0" w:rsidRPr="00E65CCB">
      <w:rPr>
        <w:sz w:val="12"/>
        <w:szCs w:val="12"/>
      </w:rPr>
      <w:fldChar w:fldCharType="separate"/>
    </w:r>
    <w:r w:rsidR="000C55FF">
      <w:rPr>
        <w:noProof/>
        <w:sz w:val="12"/>
        <w:szCs w:val="12"/>
      </w:rPr>
      <w:t>6</w:t>
    </w:r>
    <w:r w:rsidR="00803FD0" w:rsidRPr="00E65CCB">
      <w:rPr>
        <w:sz w:val="12"/>
        <w:szCs w:val="1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E6" w:rsidRPr="008F785E" w:rsidRDefault="00A608E6" w:rsidP="00E65CCB">
    <w:pPr>
      <w:pStyle w:val="a5"/>
      <w:jc w:val="right"/>
      <w:rPr>
        <w:sz w:val="12"/>
        <w:szCs w:val="12"/>
      </w:rPr>
    </w:pPr>
    <w:r w:rsidRPr="008F785E">
      <w:rPr>
        <w:sz w:val="12"/>
        <w:szCs w:val="12"/>
      </w:rPr>
      <w:t xml:space="preserve">страница </w:t>
    </w:r>
    <w:r w:rsidR="00803FD0" w:rsidRPr="008F785E">
      <w:rPr>
        <w:sz w:val="12"/>
        <w:szCs w:val="12"/>
      </w:rPr>
      <w:fldChar w:fldCharType="begin"/>
    </w:r>
    <w:r w:rsidRPr="008F785E">
      <w:rPr>
        <w:sz w:val="12"/>
        <w:szCs w:val="12"/>
      </w:rPr>
      <w:instrText xml:space="preserve"> PAGE   \* MERGEFORMAT </w:instrText>
    </w:r>
    <w:r w:rsidR="00803FD0" w:rsidRPr="008F785E">
      <w:rPr>
        <w:sz w:val="12"/>
        <w:szCs w:val="12"/>
      </w:rPr>
      <w:fldChar w:fldCharType="separate"/>
    </w:r>
    <w:r w:rsidR="000C55FF">
      <w:rPr>
        <w:noProof/>
        <w:sz w:val="12"/>
        <w:szCs w:val="12"/>
      </w:rPr>
      <w:t>7</w:t>
    </w:r>
    <w:r w:rsidR="00803FD0" w:rsidRPr="008F785E">
      <w:rPr>
        <w:sz w:val="12"/>
        <w:szCs w:val="12"/>
      </w:rPr>
      <w:fldChar w:fldCharType="end"/>
    </w:r>
  </w:p>
  <w:p w:rsidR="00A608E6" w:rsidRDefault="00A608E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4E5F58"/>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00501D4E"/>
    <w:multiLevelType w:val="hybridMultilevel"/>
    <w:tmpl w:val="5BD0A700"/>
    <w:lvl w:ilvl="0" w:tplc="EFD8DE22">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4"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A434EC"/>
    <w:multiLevelType w:val="hybridMultilevel"/>
    <w:tmpl w:val="874E32A4"/>
    <w:lvl w:ilvl="0" w:tplc="B980ED5C">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15:restartNumberingAfterBreak="0">
    <w:nsid w:val="093869B0"/>
    <w:multiLevelType w:val="singleLevel"/>
    <w:tmpl w:val="910AC94C"/>
    <w:lvl w:ilvl="0">
      <w:start w:val="2"/>
      <w:numFmt w:val="decimal"/>
      <w:lvlText w:val="1.%1."/>
      <w:legacy w:legacy="1" w:legacySpace="0" w:legacyIndent="638"/>
      <w:lvlJc w:val="left"/>
      <w:rPr>
        <w:rFonts w:ascii="Times New Roman" w:hAnsi="Times New Roman" w:cs="Times New Roman" w:hint="default"/>
      </w:rPr>
    </w:lvl>
  </w:abstractNum>
  <w:abstractNum w:abstractNumId="18" w15:restartNumberingAfterBreak="0">
    <w:nsid w:val="0D6922EC"/>
    <w:multiLevelType w:val="hybridMultilevel"/>
    <w:tmpl w:val="E62CCDEC"/>
    <w:lvl w:ilvl="0" w:tplc="342E10D4">
      <w:start w:val="1"/>
      <w:numFmt w:val="decimal"/>
      <w:lvlText w:val="4. %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025DEC"/>
    <w:multiLevelType w:val="hybridMultilevel"/>
    <w:tmpl w:val="C00621FC"/>
    <w:lvl w:ilvl="0" w:tplc="C1CE6DD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124A1"/>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9D17A5A"/>
    <w:multiLevelType w:val="hybridMultilevel"/>
    <w:tmpl w:val="E8FCA71C"/>
    <w:lvl w:ilvl="0" w:tplc="3000FA1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09633BE"/>
    <w:multiLevelType w:val="hybridMultilevel"/>
    <w:tmpl w:val="7444F2B6"/>
    <w:lvl w:ilvl="0" w:tplc="2FC065D8">
      <w:start w:val="1"/>
      <w:numFmt w:val="decimal"/>
      <w:lvlText w:val="4.%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B465E0"/>
    <w:multiLevelType w:val="hybridMultilevel"/>
    <w:tmpl w:val="B5A610D6"/>
    <w:lvl w:ilvl="0" w:tplc="5F68929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2"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5C02A6"/>
    <w:multiLevelType w:val="hybridMultilevel"/>
    <w:tmpl w:val="3146C71C"/>
    <w:lvl w:ilvl="0" w:tplc="5536617C">
      <w:start w:val="1"/>
      <w:numFmt w:val="decimal"/>
      <w:lvlText w:val="2.%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B0056B"/>
    <w:multiLevelType w:val="hybridMultilevel"/>
    <w:tmpl w:val="EA542DCE"/>
    <w:lvl w:ilvl="0" w:tplc="0DD02B42">
      <w:start w:val="6"/>
      <w:numFmt w:val="decimal"/>
      <w:lvlText w:val="%1."/>
      <w:lvlJc w:val="left"/>
      <w:pPr>
        <w:tabs>
          <w:tab w:val="num" w:pos="4897"/>
        </w:tabs>
        <w:ind w:left="48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713914"/>
    <w:multiLevelType w:val="hybridMultilevel"/>
    <w:tmpl w:val="6C348DA2"/>
    <w:lvl w:ilvl="0" w:tplc="AC163212">
      <w:start w:val="1"/>
      <w:numFmt w:val="decimal"/>
      <w:lvlText w:val="2.%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5D9A259B"/>
    <w:multiLevelType w:val="hybridMultilevel"/>
    <w:tmpl w:val="6FB2A180"/>
    <w:lvl w:ilvl="0" w:tplc="23363FFE">
      <w:start w:val="1"/>
      <w:numFmt w:val="upperRoman"/>
      <w:lvlText w:val="%1."/>
      <w:lvlJc w:val="left"/>
      <w:pPr>
        <w:ind w:left="199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816FA2"/>
    <w:multiLevelType w:val="hybridMultilevel"/>
    <w:tmpl w:val="528E983E"/>
    <w:lvl w:ilvl="0" w:tplc="09B4BE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6CA37BF0"/>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B4530E"/>
    <w:multiLevelType w:val="hybridMultilevel"/>
    <w:tmpl w:val="7E32C530"/>
    <w:lvl w:ilvl="0" w:tplc="D1BE104C">
      <w:start w:val="1"/>
      <w:numFmt w:val="upperRoman"/>
      <w:lvlText w:val="%1."/>
      <w:lvlJc w:val="left"/>
      <w:pPr>
        <w:ind w:left="851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ED36762"/>
    <w:multiLevelType w:val="hybridMultilevel"/>
    <w:tmpl w:val="CAE0AFD2"/>
    <w:lvl w:ilvl="0" w:tplc="4E3A8698">
      <w:start w:val="1"/>
      <w:numFmt w:val="decimal"/>
      <w:lvlText w:val="4.%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A49F7"/>
    <w:multiLevelType w:val="hybridMultilevel"/>
    <w:tmpl w:val="46C439BA"/>
    <w:lvl w:ilvl="0" w:tplc="CB6C8D1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7"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AA13A96"/>
    <w:multiLevelType w:val="singleLevel"/>
    <w:tmpl w:val="76365FE8"/>
    <w:lvl w:ilvl="0">
      <w:start w:val="2"/>
      <w:numFmt w:val="decimal"/>
      <w:lvlText w:val="4.%1."/>
      <w:legacy w:legacy="1" w:legacySpace="0" w:legacyIndent="509"/>
      <w:lvlJc w:val="left"/>
      <w:rPr>
        <w:rFonts w:ascii="Times New Roman" w:hAnsi="Times New Roman" w:cs="Times New Roman" w:hint="default"/>
      </w:rPr>
    </w:lvl>
  </w:abstractNum>
  <w:num w:numId="1">
    <w:abstractNumId w:val="29"/>
  </w:num>
  <w:num w:numId="2">
    <w:abstractNumId w:val="23"/>
  </w:num>
  <w:num w:numId="3">
    <w:abstractNumId w:val="32"/>
  </w:num>
  <w:num w:numId="4">
    <w:abstractNumId w:val="40"/>
  </w:num>
  <w:num w:numId="5">
    <w:abstractNumId w:val="19"/>
  </w:num>
  <w:num w:numId="6">
    <w:abstractNumId w:val="17"/>
  </w:num>
  <w:num w:numId="7">
    <w:abstractNumId w:val="48"/>
  </w:num>
  <w:num w:numId="8">
    <w:abstractNumId w:val="35"/>
  </w:num>
  <w:num w:numId="9">
    <w:abstractNumId w:val="25"/>
  </w:num>
  <w:num w:numId="10">
    <w:abstractNumId w:val="1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33"/>
  </w:num>
  <w:num w:numId="19">
    <w:abstractNumId w:val="47"/>
  </w:num>
  <w:num w:numId="20">
    <w:abstractNumId w:val="14"/>
  </w:num>
  <w:num w:numId="21">
    <w:abstractNumId w:val="37"/>
  </w:num>
  <w:num w:numId="22">
    <w:abstractNumId w:val="36"/>
  </w:num>
  <w:num w:numId="23">
    <w:abstractNumId w:val="30"/>
  </w:num>
  <w:num w:numId="24">
    <w:abstractNumId w:val="21"/>
  </w:num>
  <w:num w:numId="25">
    <w:abstractNumId w:val="27"/>
  </w:num>
  <w:num w:numId="26">
    <w:abstractNumId w:val="18"/>
  </w:num>
  <w:num w:numId="27">
    <w:abstractNumId w:val="43"/>
  </w:num>
  <w:num w:numId="28">
    <w:abstractNumId w:val="34"/>
  </w:num>
  <w:num w:numId="29">
    <w:abstractNumId w:val="20"/>
  </w:num>
  <w:num w:numId="30">
    <w:abstractNumId w:val="45"/>
  </w:num>
  <w:num w:numId="31">
    <w:abstractNumId w:val="46"/>
  </w:num>
  <w:num w:numId="32">
    <w:abstractNumId w:val="31"/>
  </w:num>
  <w:num w:numId="33">
    <w:abstractNumId w:val="13"/>
  </w:num>
  <w:num w:numId="34">
    <w:abstractNumId w:val="44"/>
  </w:num>
  <w:num w:numId="3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6">
    <w:abstractNumId w:val="16"/>
  </w:num>
  <w:num w:numId="37">
    <w:abstractNumId w:val="42"/>
  </w:num>
  <w:num w:numId="38">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28F9"/>
    <w:rsid w:val="0002290F"/>
    <w:rsid w:val="0002338D"/>
    <w:rsid w:val="00023AE9"/>
    <w:rsid w:val="00023B7D"/>
    <w:rsid w:val="00023F71"/>
    <w:rsid w:val="0002536D"/>
    <w:rsid w:val="00025F9B"/>
    <w:rsid w:val="00026A7C"/>
    <w:rsid w:val="00026B5A"/>
    <w:rsid w:val="00027E01"/>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378A0"/>
    <w:rsid w:val="0004103A"/>
    <w:rsid w:val="0004115C"/>
    <w:rsid w:val="00041F2A"/>
    <w:rsid w:val="00042554"/>
    <w:rsid w:val="00042F7F"/>
    <w:rsid w:val="00042FA6"/>
    <w:rsid w:val="00043435"/>
    <w:rsid w:val="00044EBE"/>
    <w:rsid w:val="0004580A"/>
    <w:rsid w:val="00045C12"/>
    <w:rsid w:val="00045D02"/>
    <w:rsid w:val="00047039"/>
    <w:rsid w:val="000476B9"/>
    <w:rsid w:val="00047C3A"/>
    <w:rsid w:val="00050B8E"/>
    <w:rsid w:val="00051B0B"/>
    <w:rsid w:val="00052F39"/>
    <w:rsid w:val="00053A35"/>
    <w:rsid w:val="00054196"/>
    <w:rsid w:val="000546BF"/>
    <w:rsid w:val="00054DCC"/>
    <w:rsid w:val="00055897"/>
    <w:rsid w:val="000561D6"/>
    <w:rsid w:val="00056649"/>
    <w:rsid w:val="00060150"/>
    <w:rsid w:val="000608E2"/>
    <w:rsid w:val="00060E93"/>
    <w:rsid w:val="000615A8"/>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5606"/>
    <w:rsid w:val="000757F2"/>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1BB"/>
    <w:rsid w:val="000849CC"/>
    <w:rsid w:val="00085C6F"/>
    <w:rsid w:val="00086235"/>
    <w:rsid w:val="00087E45"/>
    <w:rsid w:val="00090DF6"/>
    <w:rsid w:val="000911E0"/>
    <w:rsid w:val="000914D5"/>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7A"/>
    <w:rsid w:val="000A7642"/>
    <w:rsid w:val="000B06D2"/>
    <w:rsid w:val="000B0BC6"/>
    <w:rsid w:val="000B187D"/>
    <w:rsid w:val="000B30FC"/>
    <w:rsid w:val="000B3B4C"/>
    <w:rsid w:val="000B3D62"/>
    <w:rsid w:val="000B3EAA"/>
    <w:rsid w:val="000B4AB2"/>
    <w:rsid w:val="000B4AF6"/>
    <w:rsid w:val="000B4D06"/>
    <w:rsid w:val="000B4EF0"/>
    <w:rsid w:val="000B5282"/>
    <w:rsid w:val="000B548F"/>
    <w:rsid w:val="000B54BD"/>
    <w:rsid w:val="000B567B"/>
    <w:rsid w:val="000B6C8A"/>
    <w:rsid w:val="000B7042"/>
    <w:rsid w:val="000C09FA"/>
    <w:rsid w:val="000C0DEC"/>
    <w:rsid w:val="000C1563"/>
    <w:rsid w:val="000C207C"/>
    <w:rsid w:val="000C21FA"/>
    <w:rsid w:val="000C2359"/>
    <w:rsid w:val="000C2C5F"/>
    <w:rsid w:val="000C2D10"/>
    <w:rsid w:val="000C4624"/>
    <w:rsid w:val="000C4C70"/>
    <w:rsid w:val="000C55FF"/>
    <w:rsid w:val="000C582F"/>
    <w:rsid w:val="000C5C80"/>
    <w:rsid w:val="000C627B"/>
    <w:rsid w:val="000C64F1"/>
    <w:rsid w:val="000C68A9"/>
    <w:rsid w:val="000C6CDE"/>
    <w:rsid w:val="000C6D82"/>
    <w:rsid w:val="000C7F7C"/>
    <w:rsid w:val="000D02F6"/>
    <w:rsid w:val="000D06BB"/>
    <w:rsid w:val="000D0CEF"/>
    <w:rsid w:val="000D1021"/>
    <w:rsid w:val="000D2145"/>
    <w:rsid w:val="000D222B"/>
    <w:rsid w:val="000D245C"/>
    <w:rsid w:val="000D28AC"/>
    <w:rsid w:val="000D31C5"/>
    <w:rsid w:val="000D31E7"/>
    <w:rsid w:val="000D3F0A"/>
    <w:rsid w:val="000D4839"/>
    <w:rsid w:val="000D5017"/>
    <w:rsid w:val="000D501D"/>
    <w:rsid w:val="000D51AC"/>
    <w:rsid w:val="000D5509"/>
    <w:rsid w:val="000D5663"/>
    <w:rsid w:val="000D6B68"/>
    <w:rsid w:val="000D7C5C"/>
    <w:rsid w:val="000E07DF"/>
    <w:rsid w:val="000E0F31"/>
    <w:rsid w:val="000E1168"/>
    <w:rsid w:val="000E1C14"/>
    <w:rsid w:val="000E1E9B"/>
    <w:rsid w:val="000E285B"/>
    <w:rsid w:val="000E2A32"/>
    <w:rsid w:val="000E2D2F"/>
    <w:rsid w:val="000E2DC5"/>
    <w:rsid w:val="000E2E11"/>
    <w:rsid w:val="000E403F"/>
    <w:rsid w:val="000E4095"/>
    <w:rsid w:val="000E553F"/>
    <w:rsid w:val="000E6D81"/>
    <w:rsid w:val="000E7D74"/>
    <w:rsid w:val="000F079E"/>
    <w:rsid w:val="000F09C6"/>
    <w:rsid w:val="000F0B6A"/>
    <w:rsid w:val="000F0B79"/>
    <w:rsid w:val="000F0D15"/>
    <w:rsid w:val="000F0D4B"/>
    <w:rsid w:val="000F0E77"/>
    <w:rsid w:val="000F20F5"/>
    <w:rsid w:val="000F2167"/>
    <w:rsid w:val="000F2AF1"/>
    <w:rsid w:val="000F2DF9"/>
    <w:rsid w:val="000F2FEC"/>
    <w:rsid w:val="000F4143"/>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57D3"/>
    <w:rsid w:val="0012603F"/>
    <w:rsid w:val="001261E8"/>
    <w:rsid w:val="001268BC"/>
    <w:rsid w:val="00126930"/>
    <w:rsid w:val="001269B7"/>
    <w:rsid w:val="00126AAA"/>
    <w:rsid w:val="00126DDA"/>
    <w:rsid w:val="00126E3C"/>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5266"/>
    <w:rsid w:val="00145B20"/>
    <w:rsid w:val="00145F5B"/>
    <w:rsid w:val="001461CF"/>
    <w:rsid w:val="00146EF5"/>
    <w:rsid w:val="00147A88"/>
    <w:rsid w:val="00147E15"/>
    <w:rsid w:val="001525F9"/>
    <w:rsid w:val="00152EDB"/>
    <w:rsid w:val="00153244"/>
    <w:rsid w:val="001537F9"/>
    <w:rsid w:val="00153982"/>
    <w:rsid w:val="00153E15"/>
    <w:rsid w:val="00153E24"/>
    <w:rsid w:val="00155227"/>
    <w:rsid w:val="001556E2"/>
    <w:rsid w:val="00155A2E"/>
    <w:rsid w:val="00156128"/>
    <w:rsid w:val="0015682D"/>
    <w:rsid w:val="001574D5"/>
    <w:rsid w:val="00157A65"/>
    <w:rsid w:val="00157B2F"/>
    <w:rsid w:val="00160194"/>
    <w:rsid w:val="00163465"/>
    <w:rsid w:val="001638EA"/>
    <w:rsid w:val="00164D4F"/>
    <w:rsid w:val="00165324"/>
    <w:rsid w:val="001657EE"/>
    <w:rsid w:val="001669E6"/>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0B1"/>
    <w:rsid w:val="001A26EF"/>
    <w:rsid w:val="001A2D47"/>
    <w:rsid w:val="001A3634"/>
    <w:rsid w:val="001A3920"/>
    <w:rsid w:val="001A39C4"/>
    <w:rsid w:val="001A3FB4"/>
    <w:rsid w:val="001A402B"/>
    <w:rsid w:val="001A43CE"/>
    <w:rsid w:val="001A53C1"/>
    <w:rsid w:val="001A5737"/>
    <w:rsid w:val="001A5BEA"/>
    <w:rsid w:val="001A672B"/>
    <w:rsid w:val="001A6B8F"/>
    <w:rsid w:val="001A7F06"/>
    <w:rsid w:val="001B00CA"/>
    <w:rsid w:val="001B02C7"/>
    <w:rsid w:val="001B0871"/>
    <w:rsid w:val="001B22BF"/>
    <w:rsid w:val="001B2D56"/>
    <w:rsid w:val="001B38D9"/>
    <w:rsid w:val="001B4B12"/>
    <w:rsid w:val="001B4C1C"/>
    <w:rsid w:val="001B4D59"/>
    <w:rsid w:val="001B4DE2"/>
    <w:rsid w:val="001B584D"/>
    <w:rsid w:val="001B59BA"/>
    <w:rsid w:val="001B6794"/>
    <w:rsid w:val="001B7D1E"/>
    <w:rsid w:val="001C0711"/>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D0810"/>
    <w:rsid w:val="001D0D23"/>
    <w:rsid w:val="001D1AE7"/>
    <w:rsid w:val="001D21CB"/>
    <w:rsid w:val="001D2690"/>
    <w:rsid w:val="001D26AE"/>
    <w:rsid w:val="001D26DD"/>
    <w:rsid w:val="001D27A7"/>
    <w:rsid w:val="001D3438"/>
    <w:rsid w:val="001D357F"/>
    <w:rsid w:val="001D4109"/>
    <w:rsid w:val="001D4562"/>
    <w:rsid w:val="001D55B5"/>
    <w:rsid w:val="001D58C7"/>
    <w:rsid w:val="001D5A28"/>
    <w:rsid w:val="001D5CAF"/>
    <w:rsid w:val="001D7C4D"/>
    <w:rsid w:val="001D7D99"/>
    <w:rsid w:val="001E003A"/>
    <w:rsid w:val="001E00D3"/>
    <w:rsid w:val="001E02D8"/>
    <w:rsid w:val="001E075D"/>
    <w:rsid w:val="001E1BC9"/>
    <w:rsid w:val="001E1E7B"/>
    <w:rsid w:val="001E22EE"/>
    <w:rsid w:val="001E3091"/>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53BF"/>
    <w:rsid w:val="001F5D23"/>
    <w:rsid w:val="001F5E7A"/>
    <w:rsid w:val="001F653A"/>
    <w:rsid w:val="001F6687"/>
    <w:rsid w:val="001F6C14"/>
    <w:rsid w:val="00200171"/>
    <w:rsid w:val="002018C4"/>
    <w:rsid w:val="0020261F"/>
    <w:rsid w:val="00202DEA"/>
    <w:rsid w:val="0020305A"/>
    <w:rsid w:val="00204D23"/>
    <w:rsid w:val="002057B2"/>
    <w:rsid w:val="002058A2"/>
    <w:rsid w:val="0020670E"/>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91D"/>
    <w:rsid w:val="00214A56"/>
    <w:rsid w:val="00215EA4"/>
    <w:rsid w:val="0021607C"/>
    <w:rsid w:val="002160C3"/>
    <w:rsid w:val="00216ADC"/>
    <w:rsid w:val="002178E6"/>
    <w:rsid w:val="00217BD9"/>
    <w:rsid w:val="00220BEC"/>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B0"/>
    <w:rsid w:val="00236F9C"/>
    <w:rsid w:val="0023702E"/>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467F5"/>
    <w:rsid w:val="00251105"/>
    <w:rsid w:val="00251DF6"/>
    <w:rsid w:val="00252626"/>
    <w:rsid w:val="002533A5"/>
    <w:rsid w:val="002539F7"/>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223D"/>
    <w:rsid w:val="00262E84"/>
    <w:rsid w:val="002631C1"/>
    <w:rsid w:val="00263989"/>
    <w:rsid w:val="0026454B"/>
    <w:rsid w:val="00265AEA"/>
    <w:rsid w:val="002663C9"/>
    <w:rsid w:val="0026652A"/>
    <w:rsid w:val="00266862"/>
    <w:rsid w:val="00270205"/>
    <w:rsid w:val="0027047C"/>
    <w:rsid w:val="00270979"/>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3FD4"/>
    <w:rsid w:val="002840AD"/>
    <w:rsid w:val="00284187"/>
    <w:rsid w:val="00284ACC"/>
    <w:rsid w:val="00284AD5"/>
    <w:rsid w:val="00284D79"/>
    <w:rsid w:val="00284EE3"/>
    <w:rsid w:val="00285046"/>
    <w:rsid w:val="00285872"/>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5033"/>
    <w:rsid w:val="002A5101"/>
    <w:rsid w:val="002A5A75"/>
    <w:rsid w:val="002A5BC7"/>
    <w:rsid w:val="002A6209"/>
    <w:rsid w:val="002A669F"/>
    <w:rsid w:val="002B0690"/>
    <w:rsid w:val="002B0E5F"/>
    <w:rsid w:val="002B0F56"/>
    <w:rsid w:val="002B1357"/>
    <w:rsid w:val="002B16D1"/>
    <w:rsid w:val="002B188C"/>
    <w:rsid w:val="002B18B4"/>
    <w:rsid w:val="002B2226"/>
    <w:rsid w:val="002B422C"/>
    <w:rsid w:val="002B4764"/>
    <w:rsid w:val="002B4C99"/>
    <w:rsid w:val="002B4ED9"/>
    <w:rsid w:val="002B5041"/>
    <w:rsid w:val="002B6058"/>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93C"/>
    <w:rsid w:val="002C7DC6"/>
    <w:rsid w:val="002C7F55"/>
    <w:rsid w:val="002D024B"/>
    <w:rsid w:val="002D0C1F"/>
    <w:rsid w:val="002D1222"/>
    <w:rsid w:val="002D15DC"/>
    <w:rsid w:val="002D1EFA"/>
    <w:rsid w:val="002D30ED"/>
    <w:rsid w:val="002D3F36"/>
    <w:rsid w:val="002D4992"/>
    <w:rsid w:val="002D5BC4"/>
    <w:rsid w:val="002D6F46"/>
    <w:rsid w:val="002D7224"/>
    <w:rsid w:val="002D77C3"/>
    <w:rsid w:val="002D7F41"/>
    <w:rsid w:val="002E0041"/>
    <w:rsid w:val="002E0337"/>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617F"/>
    <w:rsid w:val="002F6512"/>
    <w:rsid w:val="002F69D3"/>
    <w:rsid w:val="002F6C92"/>
    <w:rsid w:val="002F6CDA"/>
    <w:rsid w:val="002F6FFA"/>
    <w:rsid w:val="002F7508"/>
    <w:rsid w:val="002F7923"/>
    <w:rsid w:val="002F7C19"/>
    <w:rsid w:val="002F7DB5"/>
    <w:rsid w:val="00300441"/>
    <w:rsid w:val="003007C7"/>
    <w:rsid w:val="003009F5"/>
    <w:rsid w:val="00300F3E"/>
    <w:rsid w:val="003016AF"/>
    <w:rsid w:val="003021F8"/>
    <w:rsid w:val="00302C51"/>
    <w:rsid w:val="00303738"/>
    <w:rsid w:val="00304362"/>
    <w:rsid w:val="0030438D"/>
    <w:rsid w:val="00304658"/>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AB2"/>
    <w:rsid w:val="00330C3C"/>
    <w:rsid w:val="00330D30"/>
    <w:rsid w:val="00330D6B"/>
    <w:rsid w:val="00330D81"/>
    <w:rsid w:val="00330E2F"/>
    <w:rsid w:val="00331551"/>
    <w:rsid w:val="00331A02"/>
    <w:rsid w:val="00331CC2"/>
    <w:rsid w:val="0033225E"/>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CFE"/>
    <w:rsid w:val="003420EA"/>
    <w:rsid w:val="00342746"/>
    <w:rsid w:val="00342783"/>
    <w:rsid w:val="003428B3"/>
    <w:rsid w:val="00342906"/>
    <w:rsid w:val="00342C68"/>
    <w:rsid w:val="00343253"/>
    <w:rsid w:val="003435FC"/>
    <w:rsid w:val="0034396B"/>
    <w:rsid w:val="00343C91"/>
    <w:rsid w:val="003440F9"/>
    <w:rsid w:val="0034450C"/>
    <w:rsid w:val="0034571F"/>
    <w:rsid w:val="003457F0"/>
    <w:rsid w:val="00345A2C"/>
    <w:rsid w:val="003473DF"/>
    <w:rsid w:val="0034774B"/>
    <w:rsid w:val="00350C30"/>
    <w:rsid w:val="003510DD"/>
    <w:rsid w:val="00351774"/>
    <w:rsid w:val="00352054"/>
    <w:rsid w:val="003527FE"/>
    <w:rsid w:val="00352D6A"/>
    <w:rsid w:val="00352F64"/>
    <w:rsid w:val="00353EDF"/>
    <w:rsid w:val="0035403F"/>
    <w:rsid w:val="0035514F"/>
    <w:rsid w:val="00355902"/>
    <w:rsid w:val="00356CDC"/>
    <w:rsid w:val="00360314"/>
    <w:rsid w:val="00360ABA"/>
    <w:rsid w:val="00360ACA"/>
    <w:rsid w:val="00360CE5"/>
    <w:rsid w:val="0036177E"/>
    <w:rsid w:val="00362093"/>
    <w:rsid w:val="003620A6"/>
    <w:rsid w:val="003621F9"/>
    <w:rsid w:val="00363899"/>
    <w:rsid w:val="00363D92"/>
    <w:rsid w:val="00363EB6"/>
    <w:rsid w:val="00363F75"/>
    <w:rsid w:val="003648FE"/>
    <w:rsid w:val="00365CCB"/>
    <w:rsid w:val="00366533"/>
    <w:rsid w:val="00366E9A"/>
    <w:rsid w:val="003674D4"/>
    <w:rsid w:val="0036798D"/>
    <w:rsid w:val="003706E4"/>
    <w:rsid w:val="0037124F"/>
    <w:rsid w:val="00371A70"/>
    <w:rsid w:val="00371B60"/>
    <w:rsid w:val="00372006"/>
    <w:rsid w:val="00373A3F"/>
    <w:rsid w:val="00373D7F"/>
    <w:rsid w:val="00374612"/>
    <w:rsid w:val="00374786"/>
    <w:rsid w:val="00374EC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48A6"/>
    <w:rsid w:val="00384B0D"/>
    <w:rsid w:val="00385EED"/>
    <w:rsid w:val="0038604E"/>
    <w:rsid w:val="003873D8"/>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E1C"/>
    <w:rsid w:val="003A31EC"/>
    <w:rsid w:val="003A4204"/>
    <w:rsid w:val="003A4A11"/>
    <w:rsid w:val="003A4E93"/>
    <w:rsid w:val="003A52C8"/>
    <w:rsid w:val="003A63C5"/>
    <w:rsid w:val="003B00F4"/>
    <w:rsid w:val="003B0BFD"/>
    <w:rsid w:val="003B1037"/>
    <w:rsid w:val="003B2F97"/>
    <w:rsid w:val="003B3636"/>
    <w:rsid w:val="003B3A8C"/>
    <w:rsid w:val="003B3CAB"/>
    <w:rsid w:val="003B44C7"/>
    <w:rsid w:val="003B60ED"/>
    <w:rsid w:val="003B63A0"/>
    <w:rsid w:val="003B680C"/>
    <w:rsid w:val="003B6BC7"/>
    <w:rsid w:val="003B720D"/>
    <w:rsid w:val="003B746D"/>
    <w:rsid w:val="003B7516"/>
    <w:rsid w:val="003B77C5"/>
    <w:rsid w:val="003C0A55"/>
    <w:rsid w:val="003C0CA3"/>
    <w:rsid w:val="003C118C"/>
    <w:rsid w:val="003C1630"/>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430F"/>
    <w:rsid w:val="003D4722"/>
    <w:rsid w:val="003D5E30"/>
    <w:rsid w:val="003D5EDD"/>
    <w:rsid w:val="003D6058"/>
    <w:rsid w:val="003D648C"/>
    <w:rsid w:val="003D737E"/>
    <w:rsid w:val="003D7C46"/>
    <w:rsid w:val="003E05F0"/>
    <w:rsid w:val="003E099F"/>
    <w:rsid w:val="003E1549"/>
    <w:rsid w:val="003E255F"/>
    <w:rsid w:val="003E2991"/>
    <w:rsid w:val="003E3AF8"/>
    <w:rsid w:val="003E593D"/>
    <w:rsid w:val="003E5DA1"/>
    <w:rsid w:val="003E62DC"/>
    <w:rsid w:val="003E6B76"/>
    <w:rsid w:val="003E6FF4"/>
    <w:rsid w:val="003E7569"/>
    <w:rsid w:val="003E7AEB"/>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2113"/>
    <w:rsid w:val="00402A2F"/>
    <w:rsid w:val="00403702"/>
    <w:rsid w:val="00403770"/>
    <w:rsid w:val="00403B76"/>
    <w:rsid w:val="00403DC0"/>
    <w:rsid w:val="004050A5"/>
    <w:rsid w:val="00405646"/>
    <w:rsid w:val="00405EB0"/>
    <w:rsid w:val="00405FBB"/>
    <w:rsid w:val="00406E74"/>
    <w:rsid w:val="00407310"/>
    <w:rsid w:val="004073D7"/>
    <w:rsid w:val="00410543"/>
    <w:rsid w:val="0041067B"/>
    <w:rsid w:val="004109F5"/>
    <w:rsid w:val="00410B18"/>
    <w:rsid w:val="004115BA"/>
    <w:rsid w:val="00411BB0"/>
    <w:rsid w:val="00412094"/>
    <w:rsid w:val="00412406"/>
    <w:rsid w:val="00412C06"/>
    <w:rsid w:val="00413178"/>
    <w:rsid w:val="004138D2"/>
    <w:rsid w:val="00413FE3"/>
    <w:rsid w:val="00414217"/>
    <w:rsid w:val="00414AD2"/>
    <w:rsid w:val="00414B7C"/>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376"/>
    <w:rsid w:val="0043172F"/>
    <w:rsid w:val="00432FC0"/>
    <w:rsid w:val="00433D9C"/>
    <w:rsid w:val="00433E24"/>
    <w:rsid w:val="004340A5"/>
    <w:rsid w:val="004344BD"/>
    <w:rsid w:val="00434A44"/>
    <w:rsid w:val="00434AC9"/>
    <w:rsid w:val="00434EB7"/>
    <w:rsid w:val="00436708"/>
    <w:rsid w:val="00436984"/>
    <w:rsid w:val="004369F1"/>
    <w:rsid w:val="004376BE"/>
    <w:rsid w:val="00437921"/>
    <w:rsid w:val="00440F90"/>
    <w:rsid w:val="00441002"/>
    <w:rsid w:val="00441935"/>
    <w:rsid w:val="00442C9A"/>
    <w:rsid w:val="00442F25"/>
    <w:rsid w:val="004435DC"/>
    <w:rsid w:val="00443A1C"/>
    <w:rsid w:val="00443F4A"/>
    <w:rsid w:val="00444ACC"/>
    <w:rsid w:val="00444E37"/>
    <w:rsid w:val="0044508A"/>
    <w:rsid w:val="004464B1"/>
    <w:rsid w:val="00446D0B"/>
    <w:rsid w:val="00447B6D"/>
    <w:rsid w:val="00447C0B"/>
    <w:rsid w:val="00450A7F"/>
    <w:rsid w:val="00451BED"/>
    <w:rsid w:val="00452F26"/>
    <w:rsid w:val="0045356C"/>
    <w:rsid w:val="00453B46"/>
    <w:rsid w:val="00454702"/>
    <w:rsid w:val="00454DFE"/>
    <w:rsid w:val="0045504C"/>
    <w:rsid w:val="00455A24"/>
    <w:rsid w:val="00455E12"/>
    <w:rsid w:val="0045611D"/>
    <w:rsid w:val="004566D1"/>
    <w:rsid w:val="00456A7E"/>
    <w:rsid w:val="00456C3A"/>
    <w:rsid w:val="00457B90"/>
    <w:rsid w:val="00457FD5"/>
    <w:rsid w:val="0046105B"/>
    <w:rsid w:val="004614C8"/>
    <w:rsid w:val="004615AB"/>
    <w:rsid w:val="00461AD0"/>
    <w:rsid w:val="00461BF8"/>
    <w:rsid w:val="00461E78"/>
    <w:rsid w:val="00463ECC"/>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7BA"/>
    <w:rsid w:val="00471B76"/>
    <w:rsid w:val="00471BEF"/>
    <w:rsid w:val="00472BFB"/>
    <w:rsid w:val="0047361A"/>
    <w:rsid w:val="00473EE7"/>
    <w:rsid w:val="004741AC"/>
    <w:rsid w:val="004745A8"/>
    <w:rsid w:val="00474654"/>
    <w:rsid w:val="00474B3A"/>
    <w:rsid w:val="00475B54"/>
    <w:rsid w:val="00475D09"/>
    <w:rsid w:val="00476F00"/>
    <w:rsid w:val="00477153"/>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151C"/>
    <w:rsid w:val="00492484"/>
    <w:rsid w:val="0049261F"/>
    <w:rsid w:val="00494300"/>
    <w:rsid w:val="00494D83"/>
    <w:rsid w:val="00494D90"/>
    <w:rsid w:val="00494EAD"/>
    <w:rsid w:val="00495522"/>
    <w:rsid w:val="00495DEE"/>
    <w:rsid w:val="00496185"/>
    <w:rsid w:val="00497365"/>
    <w:rsid w:val="00497975"/>
    <w:rsid w:val="004A027D"/>
    <w:rsid w:val="004A15DA"/>
    <w:rsid w:val="004A26F0"/>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2C1B"/>
    <w:rsid w:val="004B38A8"/>
    <w:rsid w:val="004B53C9"/>
    <w:rsid w:val="004B5B67"/>
    <w:rsid w:val="004B772F"/>
    <w:rsid w:val="004B7B5E"/>
    <w:rsid w:val="004B7F2C"/>
    <w:rsid w:val="004C02E7"/>
    <w:rsid w:val="004C0363"/>
    <w:rsid w:val="004C03DC"/>
    <w:rsid w:val="004C07A1"/>
    <w:rsid w:val="004C0AB5"/>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404"/>
    <w:rsid w:val="004E2B6B"/>
    <w:rsid w:val="004E2BA3"/>
    <w:rsid w:val="004E2D68"/>
    <w:rsid w:val="004E374D"/>
    <w:rsid w:val="004E41F6"/>
    <w:rsid w:val="004E42F1"/>
    <w:rsid w:val="004E4601"/>
    <w:rsid w:val="004E4689"/>
    <w:rsid w:val="004E4725"/>
    <w:rsid w:val="004E48C7"/>
    <w:rsid w:val="004E4D41"/>
    <w:rsid w:val="004E6489"/>
    <w:rsid w:val="004E6CC7"/>
    <w:rsid w:val="004E70F6"/>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7DB"/>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20419"/>
    <w:rsid w:val="00520754"/>
    <w:rsid w:val="00520939"/>
    <w:rsid w:val="00521689"/>
    <w:rsid w:val="00521B22"/>
    <w:rsid w:val="00522542"/>
    <w:rsid w:val="005226D6"/>
    <w:rsid w:val="005229C0"/>
    <w:rsid w:val="005231B8"/>
    <w:rsid w:val="00525108"/>
    <w:rsid w:val="00525C4F"/>
    <w:rsid w:val="005262F1"/>
    <w:rsid w:val="005268D4"/>
    <w:rsid w:val="005271FB"/>
    <w:rsid w:val="00527864"/>
    <w:rsid w:val="00530A07"/>
    <w:rsid w:val="00530B1A"/>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A07"/>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893"/>
    <w:rsid w:val="00551A73"/>
    <w:rsid w:val="00552DA1"/>
    <w:rsid w:val="00553937"/>
    <w:rsid w:val="005548AC"/>
    <w:rsid w:val="00554F02"/>
    <w:rsid w:val="00555137"/>
    <w:rsid w:val="00555442"/>
    <w:rsid w:val="0055548F"/>
    <w:rsid w:val="005557F3"/>
    <w:rsid w:val="00555D76"/>
    <w:rsid w:val="00556110"/>
    <w:rsid w:val="0055731C"/>
    <w:rsid w:val="00557874"/>
    <w:rsid w:val="00560A20"/>
    <w:rsid w:val="00562170"/>
    <w:rsid w:val="00562EDA"/>
    <w:rsid w:val="00562FF1"/>
    <w:rsid w:val="005633D9"/>
    <w:rsid w:val="005647FE"/>
    <w:rsid w:val="005654CD"/>
    <w:rsid w:val="00565641"/>
    <w:rsid w:val="00565A58"/>
    <w:rsid w:val="00566519"/>
    <w:rsid w:val="0056683D"/>
    <w:rsid w:val="0057010B"/>
    <w:rsid w:val="00570493"/>
    <w:rsid w:val="00570937"/>
    <w:rsid w:val="00570FEE"/>
    <w:rsid w:val="00572B70"/>
    <w:rsid w:val="00572B76"/>
    <w:rsid w:val="00572C46"/>
    <w:rsid w:val="005732D7"/>
    <w:rsid w:val="005735AB"/>
    <w:rsid w:val="00574503"/>
    <w:rsid w:val="00574B1B"/>
    <w:rsid w:val="00575362"/>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55F5"/>
    <w:rsid w:val="00585895"/>
    <w:rsid w:val="00586FB7"/>
    <w:rsid w:val="005870E2"/>
    <w:rsid w:val="0058716B"/>
    <w:rsid w:val="00587213"/>
    <w:rsid w:val="005872BF"/>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BDE"/>
    <w:rsid w:val="005B11AB"/>
    <w:rsid w:val="005B275D"/>
    <w:rsid w:val="005B2C1C"/>
    <w:rsid w:val="005B3A04"/>
    <w:rsid w:val="005B4191"/>
    <w:rsid w:val="005B445C"/>
    <w:rsid w:val="005B4E47"/>
    <w:rsid w:val="005B56B1"/>
    <w:rsid w:val="005B59A8"/>
    <w:rsid w:val="005B61BD"/>
    <w:rsid w:val="005C04D6"/>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C6F56"/>
    <w:rsid w:val="005C7A22"/>
    <w:rsid w:val="005D02C6"/>
    <w:rsid w:val="005D1A5B"/>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3DDC"/>
    <w:rsid w:val="005E5076"/>
    <w:rsid w:val="005E518D"/>
    <w:rsid w:val="005E5980"/>
    <w:rsid w:val="005E6705"/>
    <w:rsid w:val="005E79B0"/>
    <w:rsid w:val="005F04F6"/>
    <w:rsid w:val="005F12EE"/>
    <w:rsid w:val="005F1E21"/>
    <w:rsid w:val="005F2269"/>
    <w:rsid w:val="005F31C8"/>
    <w:rsid w:val="005F3744"/>
    <w:rsid w:val="005F3E33"/>
    <w:rsid w:val="005F4293"/>
    <w:rsid w:val="005F57E6"/>
    <w:rsid w:val="005F743D"/>
    <w:rsid w:val="00600450"/>
    <w:rsid w:val="0060085D"/>
    <w:rsid w:val="0060090C"/>
    <w:rsid w:val="0060168C"/>
    <w:rsid w:val="006017BB"/>
    <w:rsid w:val="00602582"/>
    <w:rsid w:val="006043A9"/>
    <w:rsid w:val="006048D0"/>
    <w:rsid w:val="00604C39"/>
    <w:rsid w:val="006053FC"/>
    <w:rsid w:val="00605789"/>
    <w:rsid w:val="0060581A"/>
    <w:rsid w:val="00605A80"/>
    <w:rsid w:val="00605E5F"/>
    <w:rsid w:val="00606467"/>
    <w:rsid w:val="00606DE5"/>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5BE4"/>
    <w:rsid w:val="006161C8"/>
    <w:rsid w:val="00616823"/>
    <w:rsid w:val="00616C8F"/>
    <w:rsid w:val="00616F5B"/>
    <w:rsid w:val="0061702A"/>
    <w:rsid w:val="00620419"/>
    <w:rsid w:val="006204B2"/>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055"/>
    <w:rsid w:val="0063157B"/>
    <w:rsid w:val="00631758"/>
    <w:rsid w:val="00632ECC"/>
    <w:rsid w:val="0063321C"/>
    <w:rsid w:val="0063358A"/>
    <w:rsid w:val="00634854"/>
    <w:rsid w:val="00636877"/>
    <w:rsid w:val="00636DD1"/>
    <w:rsid w:val="00640F02"/>
    <w:rsid w:val="00641878"/>
    <w:rsid w:val="00641FC1"/>
    <w:rsid w:val="006427A5"/>
    <w:rsid w:val="00642DD5"/>
    <w:rsid w:val="00644915"/>
    <w:rsid w:val="006449F1"/>
    <w:rsid w:val="0064546A"/>
    <w:rsid w:val="00645AAA"/>
    <w:rsid w:val="00645C4A"/>
    <w:rsid w:val="00646A9E"/>
    <w:rsid w:val="00646E94"/>
    <w:rsid w:val="0064764C"/>
    <w:rsid w:val="00647E77"/>
    <w:rsid w:val="0065066A"/>
    <w:rsid w:val="00651DFC"/>
    <w:rsid w:val="00652C98"/>
    <w:rsid w:val="00653516"/>
    <w:rsid w:val="00653EC9"/>
    <w:rsid w:val="00654923"/>
    <w:rsid w:val="00654B1D"/>
    <w:rsid w:val="00655031"/>
    <w:rsid w:val="0065569D"/>
    <w:rsid w:val="0065597E"/>
    <w:rsid w:val="00655BE3"/>
    <w:rsid w:val="00656EC0"/>
    <w:rsid w:val="0066073F"/>
    <w:rsid w:val="00660E5D"/>
    <w:rsid w:val="00662641"/>
    <w:rsid w:val="00662FEA"/>
    <w:rsid w:val="006630CC"/>
    <w:rsid w:val="0066391E"/>
    <w:rsid w:val="006649F8"/>
    <w:rsid w:val="00664EA2"/>
    <w:rsid w:val="0066535C"/>
    <w:rsid w:val="006655A4"/>
    <w:rsid w:val="00665A43"/>
    <w:rsid w:val="006662BE"/>
    <w:rsid w:val="00666A51"/>
    <w:rsid w:val="00667B2B"/>
    <w:rsid w:val="00670853"/>
    <w:rsid w:val="00671B7C"/>
    <w:rsid w:val="00671BDE"/>
    <w:rsid w:val="006727E9"/>
    <w:rsid w:val="00673622"/>
    <w:rsid w:val="00673689"/>
    <w:rsid w:val="0067386A"/>
    <w:rsid w:val="0067411F"/>
    <w:rsid w:val="006741BB"/>
    <w:rsid w:val="006756F0"/>
    <w:rsid w:val="0067574A"/>
    <w:rsid w:val="00675AFA"/>
    <w:rsid w:val="00676B48"/>
    <w:rsid w:val="00677017"/>
    <w:rsid w:val="00677B4E"/>
    <w:rsid w:val="006800BF"/>
    <w:rsid w:val="00680B75"/>
    <w:rsid w:val="00681098"/>
    <w:rsid w:val="00681480"/>
    <w:rsid w:val="00681A0B"/>
    <w:rsid w:val="00682532"/>
    <w:rsid w:val="00683156"/>
    <w:rsid w:val="00683AA5"/>
    <w:rsid w:val="00683B49"/>
    <w:rsid w:val="00683ECD"/>
    <w:rsid w:val="006849E8"/>
    <w:rsid w:val="00684F2A"/>
    <w:rsid w:val="0068533B"/>
    <w:rsid w:val="00685654"/>
    <w:rsid w:val="0068683B"/>
    <w:rsid w:val="00687341"/>
    <w:rsid w:val="00687715"/>
    <w:rsid w:val="006878AB"/>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C4F"/>
    <w:rsid w:val="006A7A3C"/>
    <w:rsid w:val="006B013F"/>
    <w:rsid w:val="006B01FF"/>
    <w:rsid w:val="006B1023"/>
    <w:rsid w:val="006B10C3"/>
    <w:rsid w:val="006B18DB"/>
    <w:rsid w:val="006B1DF8"/>
    <w:rsid w:val="006B22F0"/>
    <w:rsid w:val="006B233D"/>
    <w:rsid w:val="006B2596"/>
    <w:rsid w:val="006B29D7"/>
    <w:rsid w:val="006B2D02"/>
    <w:rsid w:val="006B31A9"/>
    <w:rsid w:val="006B330E"/>
    <w:rsid w:val="006B4A3C"/>
    <w:rsid w:val="006B7161"/>
    <w:rsid w:val="006B75F8"/>
    <w:rsid w:val="006C0497"/>
    <w:rsid w:val="006C09D1"/>
    <w:rsid w:val="006C0AA4"/>
    <w:rsid w:val="006C0FD1"/>
    <w:rsid w:val="006C1125"/>
    <w:rsid w:val="006C1371"/>
    <w:rsid w:val="006C17E4"/>
    <w:rsid w:val="006C1B17"/>
    <w:rsid w:val="006C2D1A"/>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AFB"/>
    <w:rsid w:val="006D1EB9"/>
    <w:rsid w:val="006D21D1"/>
    <w:rsid w:val="006D2B18"/>
    <w:rsid w:val="006D2F2C"/>
    <w:rsid w:val="006D3078"/>
    <w:rsid w:val="006D370D"/>
    <w:rsid w:val="006D4800"/>
    <w:rsid w:val="006D559B"/>
    <w:rsid w:val="006D5945"/>
    <w:rsid w:val="006D5D3E"/>
    <w:rsid w:val="006D5ED6"/>
    <w:rsid w:val="006D64CA"/>
    <w:rsid w:val="006D6581"/>
    <w:rsid w:val="006D725E"/>
    <w:rsid w:val="006D72A3"/>
    <w:rsid w:val="006D7A84"/>
    <w:rsid w:val="006D7B6E"/>
    <w:rsid w:val="006E0F11"/>
    <w:rsid w:val="006E0FB9"/>
    <w:rsid w:val="006E2612"/>
    <w:rsid w:val="006E2A84"/>
    <w:rsid w:val="006E332C"/>
    <w:rsid w:val="006E350F"/>
    <w:rsid w:val="006E365C"/>
    <w:rsid w:val="006E3F1A"/>
    <w:rsid w:val="006E4123"/>
    <w:rsid w:val="006E4257"/>
    <w:rsid w:val="006E4313"/>
    <w:rsid w:val="006E49AD"/>
    <w:rsid w:val="006E4A8E"/>
    <w:rsid w:val="006E4FBC"/>
    <w:rsid w:val="006E5A07"/>
    <w:rsid w:val="006E5D7F"/>
    <w:rsid w:val="006E5F8C"/>
    <w:rsid w:val="006E5FC7"/>
    <w:rsid w:val="006E7123"/>
    <w:rsid w:val="006E77EB"/>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06D"/>
    <w:rsid w:val="00707AAC"/>
    <w:rsid w:val="00707C7A"/>
    <w:rsid w:val="00710135"/>
    <w:rsid w:val="00710538"/>
    <w:rsid w:val="00710B3B"/>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DA9"/>
    <w:rsid w:val="00717350"/>
    <w:rsid w:val="00717A1A"/>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928"/>
    <w:rsid w:val="00735E53"/>
    <w:rsid w:val="00735E8E"/>
    <w:rsid w:val="007369AF"/>
    <w:rsid w:val="00736DB0"/>
    <w:rsid w:val="00737366"/>
    <w:rsid w:val="007376E0"/>
    <w:rsid w:val="00737864"/>
    <w:rsid w:val="00737F4B"/>
    <w:rsid w:val="0074001E"/>
    <w:rsid w:val="007400F7"/>
    <w:rsid w:val="00740283"/>
    <w:rsid w:val="00740B27"/>
    <w:rsid w:val="0074121F"/>
    <w:rsid w:val="007415B9"/>
    <w:rsid w:val="007418BF"/>
    <w:rsid w:val="00741E90"/>
    <w:rsid w:val="00742226"/>
    <w:rsid w:val="007430BA"/>
    <w:rsid w:val="00743840"/>
    <w:rsid w:val="007446BD"/>
    <w:rsid w:val="00744DEB"/>
    <w:rsid w:val="0074665A"/>
    <w:rsid w:val="0074668B"/>
    <w:rsid w:val="0074704E"/>
    <w:rsid w:val="00747128"/>
    <w:rsid w:val="007479BF"/>
    <w:rsid w:val="00750110"/>
    <w:rsid w:val="007502BB"/>
    <w:rsid w:val="00750DF3"/>
    <w:rsid w:val="00750FFF"/>
    <w:rsid w:val="00751307"/>
    <w:rsid w:val="00751816"/>
    <w:rsid w:val="00751AD6"/>
    <w:rsid w:val="00752281"/>
    <w:rsid w:val="007525C3"/>
    <w:rsid w:val="00752605"/>
    <w:rsid w:val="007537AA"/>
    <w:rsid w:val="007538E2"/>
    <w:rsid w:val="00754954"/>
    <w:rsid w:val="00754D59"/>
    <w:rsid w:val="007555C3"/>
    <w:rsid w:val="00755A97"/>
    <w:rsid w:val="007564DF"/>
    <w:rsid w:val="007564EB"/>
    <w:rsid w:val="007569B4"/>
    <w:rsid w:val="00760C10"/>
    <w:rsid w:val="007610FE"/>
    <w:rsid w:val="00761517"/>
    <w:rsid w:val="007615A4"/>
    <w:rsid w:val="00761874"/>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5D"/>
    <w:rsid w:val="00773E7E"/>
    <w:rsid w:val="00774E75"/>
    <w:rsid w:val="0077541D"/>
    <w:rsid w:val="00775F9D"/>
    <w:rsid w:val="0077680B"/>
    <w:rsid w:val="00777FA8"/>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5EC1"/>
    <w:rsid w:val="007861A5"/>
    <w:rsid w:val="00786B97"/>
    <w:rsid w:val="00786FEC"/>
    <w:rsid w:val="007876EE"/>
    <w:rsid w:val="00787761"/>
    <w:rsid w:val="00790304"/>
    <w:rsid w:val="0079049F"/>
    <w:rsid w:val="00790EB8"/>
    <w:rsid w:val="00791D11"/>
    <w:rsid w:val="00792024"/>
    <w:rsid w:val="00792184"/>
    <w:rsid w:val="0079238A"/>
    <w:rsid w:val="007925DA"/>
    <w:rsid w:val="007930AE"/>
    <w:rsid w:val="007931CB"/>
    <w:rsid w:val="00793989"/>
    <w:rsid w:val="007948AC"/>
    <w:rsid w:val="00794952"/>
    <w:rsid w:val="0079568D"/>
    <w:rsid w:val="00795A39"/>
    <w:rsid w:val="00795C15"/>
    <w:rsid w:val="00796D67"/>
    <w:rsid w:val="00797811"/>
    <w:rsid w:val="00797EC2"/>
    <w:rsid w:val="007A0C4C"/>
    <w:rsid w:val="007A0FC1"/>
    <w:rsid w:val="007A1278"/>
    <w:rsid w:val="007A2CA1"/>
    <w:rsid w:val="007A34AE"/>
    <w:rsid w:val="007A34D9"/>
    <w:rsid w:val="007A36A7"/>
    <w:rsid w:val="007A5756"/>
    <w:rsid w:val="007A6302"/>
    <w:rsid w:val="007A6BD2"/>
    <w:rsid w:val="007A775D"/>
    <w:rsid w:val="007A7830"/>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301"/>
    <w:rsid w:val="007B6523"/>
    <w:rsid w:val="007B73DD"/>
    <w:rsid w:val="007B7E2B"/>
    <w:rsid w:val="007C0588"/>
    <w:rsid w:val="007C07B7"/>
    <w:rsid w:val="007C0943"/>
    <w:rsid w:val="007C126E"/>
    <w:rsid w:val="007C1F0B"/>
    <w:rsid w:val="007C2034"/>
    <w:rsid w:val="007C30B0"/>
    <w:rsid w:val="007C3A8E"/>
    <w:rsid w:val="007C3F5B"/>
    <w:rsid w:val="007C525D"/>
    <w:rsid w:val="007C64D0"/>
    <w:rsid w:val="007C6F09"/>
    <w:rsid w:val="007C72B1"/>
    <w:rsid w:val="007C74A7"/>
    <w:rsid w:val="007D0B57"/>
    <w:rsid w:val="007D15DE"/>
    <w:rsid w:val="007D1C4D"/>
    <w:rsid w:val="007D1F2A"/>
    <w:rsid w:val="007D24CD"/>
    <w:rsid w:val="007D253E"/>
    <w:rsid w:val="007D2861"/>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1A5C"/>
    <w:rsid w:val="007F1EF3"/>
    <w:rsid w:val="007F1FBE"/>
    <w:rsid w:val="007F342F"/>
    <w:rsid w:val="007F3794"/>
    <w:rsid w:val="007F3866"/>
    <w:rsid w:val="007F3BE1"/>
    <w:rsid w:val="007F4577"/>
    <w:rsid w:val="007F6DBA"/>
    <w:rsid w:val="007F737A"/>
    <w:rsid w:val="007F7581"/>
    <w:rsid w:val="00800F5B"/>
    <w:rsid w:val="0080128A"/>
    <w:rsid w:val="0080169C"/>
    <w:rsid w:val="00801755"/>
    <w:rsid w:val="00801A3A"/>
    <w:rsid w:val="00801C63"/>
    <w:rsid w:val="00801E93"/>
    <w:rsid w:val="008024D6"/>
    <w:rsid w:val="00802E4C"/>
    <w:rsid w:val="00802F1E"/>
    <w:rsid w:val="008034EE"/>
    <w:rsid w:val="0080381E"/>
    <w:rsid w:val="00803FD0"/>
    <w:rsid w:val="00804725"/>
    <w:rsid w:val="00804E71"/>
    <w:rsid w:val="00804EFC"/>
    <w:rsid w:val="008054D1"/>
    <w:rsid w:val="00805E7C"/>
    <w:rsid w:val="00806BAF"/>
    <w:rsid w:val="00806ED8"/>
    <w:rsid w:val="00806F86"/>
    <w:rsid w:val="0080753E"/>
    <w:rsid w:val="008075F1"/>
    <w:rsid w:val="008078F2"/>
    <w:rsid w:val="00807A3B"/>
    <w:rsid w:val="008102E5"/>
    <w:rsid w:val="008104A6"/>
    <w:rsid w:val="00810826"/>
    <w:rsid w:val="00810FC6"/>
    <w:rsid w:val="00811174"/>
    <w:rsid w:val="00811231"/>
    <w:rsid w:val="00811643"/>
    <w:rsid w:val="00812136"/>
    <w:rsid w:val="008124DF"/>
    <w:rsid w:val="00812C1A"/>
    <w:rsid w:val="00813677"/>
    <w:rsid w:val="008149AD"/>
    <w:rsid w:val="0081536F"/>
    <w:rsid w:val="00815752"/>
    <w:rsid w:val="008161EB"/>
    <w:rsid w:val="00816595"/>
    <w:rsid w:val="00816780"/>
    <w:rsid w:val="00816F75"/>
    <w:rsid w:val="00816FB0"/>
    <w:rsid w:val="00817047"/>
    <w:rsid w:val="00817154"/>
    <w:rsid w:val="00817695"/>
    <w:rsid w:val="0081772E"/>
    <w:rsid w:val="00817F0C"/>
    <w:rsid w:val="00821666"/>
    <w:rsid w:val="008222D5"/>
    <w:rsid w:val="00823D81"/>
    <w:rsid w:val="00825092"/>
    <w:rsid w:val="008252F0"/>
    <w:rsid w:val="008257D3"/>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4D92"/>
    <w:rsid w:val="00835209"/>
    <w:rsid w:val="008352F4"/>
    <w:rsid w:val="00835F24"/>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CEA"/>
    <w:rsid w:val="0084511C"/>
    <w:rsid w:val="008464D4"/>
    <w:rsid w:val="008466DF"/>
    <w:rsid w:val="008468C0"/>
    <w:rsid w:val="00847AB3"/>
    <w:rsid w:val="00847C5E"/>
    <w:rsid w:val="00850C9C"/>
    <w:rsid w:val="00851A7F"/>
    <w:rsid w:val="008531C4"/>
    <w:rsid w:val="0085391A"/>
    <w:rsid w:val="00853BA3"/>
    <w:rsid w:val="0085459E"/>
    <w:rsid w:val="00854919"/>
    <w:rsid w:val="008549E7"/>
    <w:rsid w:val="00856A85"/>
    <w:rsid w:val="00857264"/>
    <w:rsid w:val="00860603"/>
    <w:rsid w:val="008609A0"/>
    <w:rsid w:val="00861510"/>
    <w:rsid w:val="00861611"/>
    <w:rsid w:val="00861B23"/>
    <w:rsid w:val="008623C1"/>
    <w:rsid w:val="00862E51"/>
    <w:rsid w:val="00863EAA"/>
    <w:rsid w:val="00864090"/>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97D0C"/>
    <w:rsid w:val="008A0F8A"/>
    <w:rsid w:val="008A1472"/>
    <w:rsid w:val="008A2017"/>
    <w:rsid w:val="008A2569"/>
    <w:rsid w:val="008A2B7E"/>
    <w:rsid w:val="008A2BA7"/>
    <w:rsid w:val="008A3DE6"/>
    <w:rsid w:val="008A435C"/>
    <w:rsid w:val="008A4FC5"/>
    <w:rsid w:val="008A5615"/>
    <w:rsid w:val="008A562A"/>
    <w:rsid w:val="008A7E00"/>
    <w:rsid w:val="008B006F"/>
    <w:rsid w:val="008B0344"/>
    <w:rsid w:val="008B0B66"/>
    <w:rsid w:val="008B0E4C"/>
    <w:rsid w:val="008B0FC3"/>
    <w:rsid w:val="008B18AC"/>
    <w:rsid w:val="008B1D6F"/>
    <w:rsid w:val="008B29B1"/>
    <w:rsid w:val="008B2B2B"/>
    <w:rsid w:val="008B2ED9"/>
    <w:rsid w:val="008B3843"/>
    <w:rsid w:val="008B489D"/>
    <w:rsid w:val="008B5371"/>
    <w:rsid w:val="008B6013"/>
    <w:rsid w:val="008B6C72"/>
    <w:rsid w:val="008B6C98"/>
    <w:rsid w:val="008B6E28"/>
    <w:rsid w:val="008B7ED7"/>
    <w:rsid w:val="008C0556"/>
    <w:rsid w:val="008C08F1"/>
    <w:rsid w:val="008C0907"/>
    <w:rsid w:val="008C091A"/>
    <w:rsid w:val="008C1FA8"/>
    <w:rsid w:val="008C21F4"/>
    <w:rsid w:val="008C2CAE"/>
    <w:rsid w:val="008C3A08"/>
    <w:rsid w:val="008C6791"/>
    <w:rsid w:val="008C6CED"/>
    <w:rsid w:val="008C710A"/>
    <w:rsid w:val="008C757A"/>
    <w:rsid w:val="008C795C"/>
    <w:rsid w:val="008D0424"/>
    <w:rsid w:val="008D0B91"/>
    <w:rsid w:val="008D0CD0"/>
    <w:rsid w:val="008D0F7A"/>
    <w:rsid w:val="008D13D2"/>
    <w:rsid w:val="008D1BBA"/>
    <w:rsid w:val="008D1D89"/>
    <w:rsid w:val="008D29F1"/>
    <w:rsid w:val="008D31EB"/>
    <w:rsid w:val="008D3AA7"/>
    <w:rsid w:val="008D3E99"/>
    <w:rsid w:val="008D45AE"/>
    <w:rsid w:val="008D4D2E"/>
    <w:rsid w:val="008D5847"/>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4361"/>
    <w:rsid w:val="008E4508"/>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298"/>
    <w:rsid w:val="008F7782"/>
    <w:rsid w:val="008F785E"/>
    <w:rsid w:val="009002F3"/>
    <w:rsid w:val="00900DAE"/>
    <w:rsid w:val="009011CE"/>
    <w:rsid w:val="00901946"/>
    <w:rsid w:val="00901ABF"/>
    <w:rsid w:val="00901AF5"/>
    <w:rsid w:val="00902663"/>
    <w:rsid w:val="0090352A"/>
    <w:rsid w:val="00903A16"/>
    <w:rsid w:val="00904E4C"/>
    <w:rsid w:val="0090564A"/>
    <w:rsid w:val="0090697A"/>
    <w:rsid w:val="00906E07"/>
    <w:rsid w:val="00907027"/>
    <w:rsid w:val="0090789D"/>
    <w:rsid w:val="009079A5"/>
    <w:rsid w:val="00907B70"/>
    <w:rsid w:val="00907EB1"/>
    <w:rsid w:val="00910222"/>
    <w:rsid w:val="00910249"/>
    <w:rsid w:val="009106AA"/>
    <w:rsid w:val="00911BDE"/>
    <w:rsid w:val="00912C5C"/>
    <w:rsid w:val="00912D6D"/>
    <w:rsid w:val="00913A14"/>
    <w:rsid w:val="00913CDD"/>
    <w:rsid w:val="00914D42"/>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3DF"/>
    <w:rsid w:val="009238F0"/>
    <w:rsid w:val="00923A11"/>
    <w:rsid w:val="00924BD6"/>
    <w:rsid w:val="00924D60"/>
    <w:rsid w:val="0092530E"/>
    <w:rsid w:val="00925910"/>
    <w:rsid w:val="00925F88"/>
    <w:rsid w:val="009261FC"/>
    <w:rsid w:val="00926354"/>
    <w:rsid w:val="009267DF"/>
    <w:rsid w:val="00927114"/>
    <w:rsid w:val="0092793A"/>
    <w:rsid w:val="0093010A"/>
    <w:rsid w:val="00932A74"/>
    <w:rsid w:val="009331A6"/>
    <w:rsid w:val="009342D4"/>
    <w:rsid w:val="00934B68"/>
    <w:rsid w:val="00934C6E"/>
    <w:rsid w:val="00934EB0"/>
    <w:rsid w:val="0093536A"/>
    <w:rsid w:val="009353D1"/>
    <w:rsid w:val="009357E9"/>
    <w:rsid w:val="0093587E"/>
    <w:rsid w:val="00935AB0"/>
    <w:rsid w:val="009366FE"/>
    <w:rsid w:val="00937D1A"/>
    <w:rsid w:val="00937E54"/>
    <w:rsid w:val="00940290"/>
    <w:rsid w:val="00940664"/>
    <w:rsid w:val="0094091F"/>
    <w:rsid w:val="00940A04"/>
    <w:rsid w:val="00940CA6"/>
    <w:rsid w:val="00942945"/>
    <w:rsid w:val="0094430B"/>
    <w:rsid w:val="00944BC6"/>
    <w:rsid w:val="0094598E"/>
    <w:rsid w:val="00945D35"/>
    <w:rsid w:val="00945DED"/>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794"/>
    <w:rsid w:val="009538A2"/>
    <w:rsid w:val="009539F9"/>
    <w:rsid w:val="009548E6"/>
    <w:rsid w:val="009549F4"/>
    <w:rsid w:val="00954FD5"/>
    <w:rsid w:val="009554E4"/>
    <w:rsid w:val="00955A18"/>
    <w:rsid w:val="00955AF7"/>
    <w:rsid w:val="00955FA8"/>
    <w:rsid w:val="00956DA1"/>
    <w:rsid w:val="0095707E"/>
    <w:rsid w:val="00957690"/>
    <w:rsid w:val="00957AE0"/>
    <w:rsid w:val="00957F9D"/>
    <w:rsid w:val="00960863"/>
    <w:rsid w:val="009614DA"/>
    <w:rsid w:val="00961535"/>
    <w:rsid w:val="00961E2D"/>
    <w:rsid w:val="009620FA"/>
    <w:rsid w:val="009629BC"/>
    <w:rsid w:val="009635BE"/>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5AE8"/>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21"/>
    <w:rsid w:val="0098575C"/>
    <w:rsid w:val="009857ED"/>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2700"/>
    <w:rsid w:val="0099270A"/>
    <w:rsid w:val="00992A40"/>
    <w:rsid w:val="00993994"/>
    <w:rsid w:val="0099421E"/>
    <w:rsid w:val="009946A2"/>
    <w:rsid w:val="00995F92"/>
    <w:rsid w:val="00996249"/>
    <w:rsid w:val="009965D7"/>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0FA6"/>
    <w:rsid w:val="009B1C9E"/>
    <w:rsid w:val="009B1D4A"/>
    <w:rsid w:val="009B1E1E"/>
    <w:rsid w:val="009B34FE"/>
    <w:rsid w:val="009B3B02"/>
    <w:rsid w:val="009B3C0A"/>
    <w:rsid w:val="009B3C23"/>
    <w:rsid w:val="009B40EC"/>
    <w:rsid w:val="009B4CE9"/>
    <w:rsid w:val="009B55C1"/>
    <w:rsid w:val="009B5E1B"/>
    <w:rsid w:val="009B5E33"/>
    <w:rsid w:val="009B6189"/>
    <w:rsid w:val="009B62CD"/>
    <w:rsid w:val="009B63EC"/>
    <w:rsid w:val="009B6608"/>
    <w:rsid w:val="009B66C8"/>
    <w:rsid w:val="009B6721"/>
    <w:rsid w:val="009B6E22"/>
    <w:rsid w:val="009B7332"/>
    <w:rsid w:val="009C04E4"/>
    <w:rsid w:val="009C091D"/>
    <w:rsid w:val="009C0AE1"/>
    <w:rsid w:val="009C0EA8"/>
    <w:rsid w:val="009C14F2"/>
    <w:rsid w:val="009C1781"/>
    <w:rsid w:val="009C20B5"/>
    <w:rsid w:val="009C2D61"/>
    <w:rsid w:val="009C365F"/>
    <w:rsid w:val="009C4086"/>
    <w:rsid w:val="009C510D"/>
    <w:rsid w:val="009C5E1B"/>
    <w:rsid w:val="009C6B5C"/>
    <w:rsid w:val="009C6EED"/>
    <w:rsid w:val="009C6FBE"/>
    <w:rsid w:val="009D0F75"/>
    <w:rsid w:val="009D2C47"/>
    <w:rsid w:val="009D3416"/>
    <w:rsid w:val="009D3CE8"/>
    <w:rsid w:val="009D40C7"/>
    <w:rsid w:val="009D4188"/>
    <w:rsid w:val="009D41FF"/>
    <w:rsid w:val="009D4BA1"/>
    <w:rsid w:val="009D4BF6"/>
    <w:rsid w:val="009D4D33"/>
    <w:rsid w:val="009D6345"/>
    <w:rsid w:val="009D6D4C"/>
    <w:rsid w:val="009E053F"/>
    <w:rsid w:val="009E11F4"/>
    <w:rsid w:val="009E154B"/>
    <w:rsid w:val="009E170D"/>
    <w:rsid w:val="009E1775"/>
    <w:rsid w:val="009E1A01"/>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E11"/>
    <w:rsid w:val="009E76A4"/>
    <w:rsid w:val="009E7F4E"/>
    <w:rsid w:val="009F01AB"/>
    <w:rsid w:val="009F025F"/>
    <w:rsid w:val="009F086B"/>
    <w:rsid w:val="009F0D19"/>
    <w:rsid w:val="009F1261"/>
    <w:rsid w:val="009F16A9"/>
    <w:rsid w:val="009F2F6B"/>
    <w:rsid w:val="009F357E"/>
    <w:rsid w:val="009F3FBF"/>
    <w:rsid w:val="009F41F5"/>
    <w:rsid w:val="009F442E"/>
    <w:rsid w:val="009F544A"/>
    <w:rsid w:val="009F64BC"/>
    <w:rsid w:val="009F790E"/>
    <w:rsid w:val="00A00011"/>
    <w:rsid w:val="00A0052E"/>
    <w:rsid w:val="00A00632"/>
    <w:rsid w:val="00A016F3"/>
    <w:rsid w:val="00A0172A"/>
    <w:rsid w:val="00A017EA"/>
    <w:rsid w:val="00A02288"/>
    <w:rsid w:val="00A03520"/>
    <w:rsid w:val="00A04CC1"/>
    <w:rsid w:val="00A0668F"/>
    <w:rsid w:val="00A06749"/>
    <w:rsid w:val="00A0678F"/>
    <w:rsid w:val="00A07F08"/>
    <w:rsid w:val="00A102EA"/>
    <w:rsid w:val="00A108CE"/>
    <w:rsid w:val="00A10BAA"/>
    <w:rsid w:val="00A1155C"/>
    <w:rsid w:val="00A11E16"/>
    <w:rsid w:val="00A1212A"/>
    <w:rsid w:val="00A12FC3"/>
    <w:rsid w:val="00A1471C"/>
    <w:rsid w:val="00A147A5"/>
    <w:rsid w:val="00A14E9C"/>
    <w:rsid w:val="00A15B31"/>
    <w:rsid w:val="00A16248"/>
    <w:rsid w:val="00A1778F"/>
    <w:rsid w:val="00A2004E"/>
    <w:rsid w:val="00A2053E"/>
    <w:rsid w:val="00A20848"/>
    <w:rsid w:val="00A21596"/>
    <w:rsid w:val="00A21CD2"/>
    <w:rsid w:val="00A22406"/>
    <w:rsid w:val="00A22EC6"/>
    <w:rsid w:val="00A230AF"/>
    <w:rsid w:val="00A230DE"/>
    <w:rsid w:val="00A23509"/>
    <w:rsid w:val="00A241E0"/>
    <w:rsid w:val="00A248BD"/>
    <w:rsid w:val="00A24C87"/>
    <w:rsid w:val="00A25688"/>
    <w:rsid w:val="00A25CD1"/>
    <w:rsid w:val="00A25D29"/>
    <w:rsid w:val="00A260F8"/>
    <w:rsid w:val="00A26113"/>
    <w:rsid w:val="00A262C5"/>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D4"/>
    <w:rsid w:val="00A47C54"/>
    <w:rsid w:val="00A47D1E"/>
    <w:rsid w:val="00A47E31"/>
    <w:rsid w:val="00A506D9"/>
    <w:rsid w:val="00A50D23"/>
    <w:rsid w:val="00A51BBF"/>
    <w:rsid w:val="00A521B6"/>
    <w:rsid w:val="00A524CC"/>
    <w:rsid w:val="00A53188"/>
    <w:rsid w:val="00A53E83"/>
    <w:rsid w:val="00A5401B"/>
    <w:rsid w:val="00A5455D"/>
    <w:rsid w:val="00A54852"/>
    <w:rsid w:val="00A55F8C"/>
    <w:rsid w:val="00A565E1"/>
    <w:rsid w:val="00A56657"/>
    <w:rsid w:val="00A57294"/>
    <w:rsid w:val="00A57637"/>
    <w:rsid w:val="00A579DE"/>
    <w:rsid w:val="00A607F6"/>
    <w:rsid w:val="00A608E6"/>
    <w:rsid w:val="00A60D46"/>
    <w:rsid w:val="00A61A0A"/>
    <w:rsid w:val="00A6255A"/>
    <w:rsid w:val="00A62761"/>
    <w:rsid w:val="00A628A5"/>
    <w:rsid w:val="00A634F0"/>
    <w:rsid w:val="00A63E55"/>
    <w:rsid w:val="00A6405B"/>
    <w:rsid w:val="00A64381"/>
    <w:rsid w:val="00A64438"/>
    <w:rsid w:val="00A64A76"/>
    <w:rsid w:val="00A64D30"/>
    <w:rsid w:val="00A650F7"/>
    <w:rsid w:val="00A65DAE"/>
    <w:rsid w:val="00A65E39"/>
    <w:rsid w:val="00A66C3C"/>
    <w:rsid w:val="00A66C82"/>
    <w:rsid w:val="00A670A8"/>
    <w:rsid w:val="00A67483"/>
    <w:rsid w:val="00A678E5"/>
    <w:rsid w:val="00A67991"/>
    <w:rsid w:val="00A67BAE"/>
    <w:rsid w:val="00A700EA"/>
    <w:rsid w:val="00A70EB5"/>
    <w:rsid w:val="00A71505"/>
    <w:rsid w:val="00A7188D"/>
    <w:rsid w:val="00A728F7"/>
    <w:rsid w:val="00A72CFD"/>
    <w:rsid w:val="00A738DF"/>
    <w:rsid w:val="00A73AE0"/>
    <w:rsid w:val="00A740A8"/>
    <w:rsid w:val="00A74643"/>
    <w:rsid w:val="00A74B4C"/>
    <w:rsid w:val="00A7647E"/>
    <w:rsid w:val="00A76F2E"/>
    <w:rsid w:val="00A771B6"/>
    <w:rsid w:val="00A77701"/>
    <w:rsid w:val="00A77F35"/>
    <w:rsid w:val="00A80AF4"/>
    <w:rsid w:val="00A80C2F"/>
    <w:rsid w:val="00A80DDF"/>
    <w:rsid w:val="00A81153"/>
    <w:rsid w:val="00A83468"/>
    <w:rsid w:val="00A834E7"/>
    <w:rsid w:val="00A83767"/>
    <w:rsid w:val="00A83F58"/>
    <w:rsid w:val="00A84767"/>
    <w:rsid w:val="00A84C15"/>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5E1"/>
    <w:rsid w:val="00AA37B3"/>
    <w:rsid w:val="00AA38E9"/>
    <w:rsid w:val="00AA3969"/>
    <w:rsid w:val="00AA3B7D"/>
    <w:rsid w:val="00AA4655"/>
    <w:rsid w:val="00AA478D"/>
    <w:rsid w:val="00AA4EB3"/>
    <w:rsid w:val="00AA5225"/>
    <w:rsid w:val="00AA5DC2"/>
    <w:rsid w:val="00AA63ED"/>
    <w:rsid w:val="00AA645A"/>
    <w:rsid w:val="00AA6861"/>
    <w:rsid w:val="00AA6E7F"/>
    <w:rsid w:val="00AA6F5E"/>
    <w:rsid w:val="00AA7499"/>
    <w:rsid w:val="00AA778B"/>
    <w:rsid w:val="00AB07B3"/>
    <w:rsid w:val="00AB0D45"/>
    <w:rsid w:val="00AB0E07"/>
    <w:rsid w:val="00AB1162"/>
    <w:rsid w:val="00AB19FD"/>
    <w:rsid w:val="00AB2051"/>
    <w:rsid w:val="00AB371E"/>
    <w:rsid w:val="00AB3DF5"/>
    <w:rsid w:val="00AB421D"/>
    <w:rsid w:val="00AB43C1"/>
    <w:rsid w:val="00AB5C9E"/>
    <w:rsid w:val="00AB7913"/>
    <w:rsid w:val="00AB7DEA"/>
    <w:rsid w:val="00AC0704"/>
    <w:rsid w:val="00AC1213"/>
    <w:rsid w:val="00AC1266"/>
    <w:rsid w:val="00AC1699"/>
    <w:rsid w:val="00AC1B1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CEE"/>
    <w:rsid w:val="00AD2E33"/>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629D"/>
    <w:rsid w:val="00AE6517"/>
    <w:rsid w:val="00AE65CC"/>
    <w:rsid w:val="00AE6FD2"/>
    <w:rsid w:val="00AE79EF"/>
    <w:rsid w:val="00AF0364"/>
    <w:rsid w:val="00AF03B0"/>
    <w:rsid w:val="00AF0B26"/>
    <w:rsid w:val="00AF0F5B"/>
    <w:rsid w:val="00AF1776"/>
    <w:rsid w:val="00AF1885"/>
    <w:rsid w:val="00AF2966"/>
    <w:rsid w:val="00AF2A05"/>
    <w:rsid w:val="00AF306B"/>
    <w:rsid w:val="00AF31B8"/>
    <w:rsid w:val="00AF3432"/>
    <w:rsid w:val="00AF3437"/>
    <w:rsid w:val="00AF3AAD"/>
    <w:rsid w:val="00AF427F"/>
    <w:rsid w:val="00AF4333"/>
    <w:rsid w:val="00AF44BA"/>
    <w:rsid w:val="00AF530D"/>
    <w:rsid w:val="00AF5375"/>
    <w:rsid w:val="00AF600F"/>
    <w:rsid w:val="00AF6836"/>
    <w:rsid w:val="00AF7596"/>
    <w:rsid w:val="00B01562"/>
    <w:rsid w:val="00B01A16"/>
    <w:rsid w:val="00B01E24"/>
    <w:rsid w:val="00B023F4"/>
    <w:rsid w:val="00B026B5"/>
    <w:rsid w:val="00B02C32"/>
    <w:rsid w:val="00B02D5C"/>
    <w:rsid w:val="00B03D44"/>
    <w:rsid w:val="00B046CF"/>
    <w:rsid w:val="00B04E91"/>
    <w:rsid w:val="00B056DE"/>
    <w:rsid w:val="00B05961"/>
    <w:rsid w:val="00B05A87"/>
    <w:rsid w:val="00B05E22"/>
    <w:rsid w:val="00B06031"/>
    <w:rsid w:val="00B067AC"/>
    <w:rsid w:val="00B06A0B"/>
    <w:rsid w:val="00B06DCB"/>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552D"/>
    <w:rsid w:val="00B17BBE"/>
    <w:rsid w:val="00B20435"/>
    <w:rsid w:val="00B20EDF"/>
    <w:rsid w:val="00B21925"/>
    <w:rsid w:val="00B21FE3"/>
    <w:rsid w:val="00B221A4"/>
    <w:rsid w:val="00B227C3"/>
    <w:rsid w:val="00B232EA"/>
    <w:rsid w:val="00B23932"/>
    <w:rsid w:val="00B23B2D"/>
    <w:rsid w:val="00B24BEB"/>
    <w:rsid w:val="00B250E4"/>
    <w:rsid w:val="00B256F5"/>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1EC0"/>
    <w:rsid w:val="00B424D6"/>
    <w:rsid w:val="00B42E4D"/>
    <w:rsid w:val="00B433E2"/>
    <w:rsid w:val="00B44053"/>
    <w:rsid w:val="00B4407F"/>
    <w:rsid w:val="00B44B68"/>
    <w:rsid w:val="00B454A0"/>
    <w:rsid w:val="00B45C56"/>
    <w:rsid w:val="00B45F85"/>
    <w:rsid w:val="00B468C4"/>
    <w:rsid w:val="00B470CA"/>
    <w:rsid w:val="00B4727B"/>
    <w:rsid w:val="00B473E1"/>
    <w:rsid w:val="00B47724"/>
    <w:rsid w:val="00B50040"/>
    <w:rsid w:val="00B50979"/>
    <w:rsid w:val="00B51006"/>
    <w:rsid w:val="00B51B2B"/>
    <w:rsid w:val="00B5219A"/>
    <w:rsid w:val="00B52293"/>
    <w:rsid w:val="00B529FA"/>
    <w:rsid w:val="00B53A06"/>
    <w:rsid w:val="00B53DC7"/>
    <w:rsid w:val="00B54089"/>
    <w:rsid w:val="00B558C4"/>
    <w:rsid w:val="00B568C6"/>
    <w:rsid w:val="00B573D9"/>
    <w:rsid w:val="00B600AD"/>
    <w:rsid w:val="00B60C60"/>
    <w:rsid w:val="00B61357"/>
    <w:rsid w:val="00B624E3"/>
    <w:rsid w:val="00B626BC"/>
    <w:rsid w:val="00B62770"/>
    <w:rsid w:val="00B629F9"/>
    <w:rsid w:val="00B62AD4"/>
    <w:rsid w:val="00B63B67"/>
    <w:rsid w:val="00B6480B"/>
    <w:rsid w:val="00B6516D"/>
    <w:rsid w:val="00B65E15"/>
    <w:rsid w:val="00B65E39"/>
    <w:rsid w:val="00B65F96"/>
    <w:rsid w:val="00B662B0"/>
    <w:rsid w:val="00B66527"/>
    <w:rsid w:val="00B67425"/>
    <w:rsid w:val="00B70534"/>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976"/>
    <w:rsid w:val="00B84ADC"/>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F3"/>
    <w:rsid w:val="00BB0ABF"/>
    <w:rsid w:val="00BB149D"/>
    <w:rsid w:val="00BB1554"/>
    <w:rsid w:val="00BB1754"/>
    <w:rsid w:val="00BB17C2"/>
    <w:rsid w:val="00BB1BA4"/>
    <w:rsid w:val="00BB216A"/>
    <w:rsid w:val="00BB265F"/>
    <w:rsid w:val="00BB2862"/>
    <w:rsid w:val="00BB2E71"/>
    <w:rsid w:val="00BB3524"/>
    <w:rsid w:val="00BB3649"/>
    <w:rsid w:val="00BB3F0C"/>
    <w:rsid w:val="00BB41FA"/>
    <w:rsid w:val="00BB441E"/>
    <w:rsid w:val="00BB4CE9"/>
    <w:rsid w:val="00BB5089"/>
    <w:rsid w:val="00BB5208"/>
    <w:rsid w:val="00BB55B9"/>
    <w:rsid w:val="00BB61B3"/>
    <w:rsid w:val="00BB66E3"/>
    <w:rsid w:val="00BB7B2D"/>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464"/>
    <w:rsid w:val="00BD5870"/>
    <w:rsid w:val="00BD6270"/>
    <w:rsid w:val="00BD641B"/>
    <w:rsid w:val="00BD6662"/>
    <w:rsid w:val="00BD66EB"/>
    <w:rsid w:val="00BD711D"/>
    <w:rsid w:val="00BD7A29"/>
    <w:rsid w:val="00BD7B6D"/>
    <w:rsid w:val="00BD7D89"/>
    <w:rsid w:val="00BE0329"/>
    <w:rsid w:val="00BE0774"/>
    <w:rsid w:val="00BE12FC"/>
    <w:rsid w:val="00BE15D7"/>
    <w:rsid w:val="00BE36BB"/>
    <w:rsid w:val="00BE38CA"/>
    <w:rsid w:val="00BE3B1C"/>
    <w:rsid w:val="00BE3B8A"/>
    <w:rsid w:val="00BE51F3"/>
    <w:rsid w:val="00BE5833"/>
    <w:rsid w:val="00BE5A81"/>
    <w:rsid w:val="00BE70CB"/>
    <w:rsid w:val="00BE7655"/>
    <w:rsid w:val="00BE76AA"/>
    <w:rsid w:val="00BF118C"/>
    <w:rsid w:val="00BF184E"/>
    <w:rsid w:val="00BF1BD2"/>
    <w:rsid w:val="00BF1E92"/>
    <w:rsid w:val="00BF25E7"/>
    <w:rsid w:val="00BF274D"/>
    <w:rsid w:val="00BF2BD7"/>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4624"/>
    <w:rsid w:val="00C05DB0"/>
    <w:rsid w:val="00C05F8B"/>
    <w:rsid w:val="00C06CE3"/>
    <w:rsid w:val="00C10CE3"/>
    <w:rsid w:val="00C11908"/>
    <w:rsid w:val="00C11BB6"/>
    <w:rsid w:val="00C11C37"/>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46AF"/>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BE7"/>
    <w:rsid w:val="00C67EF6"/>
    <w:rsid w:val="00C7011D"/>
    <w:rsid w:val="00C704E1"/>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23AD"/>
    <w:rsid w:val="00C839D9"/>
    <w:rsid w:val="00C83A68"/>
    <w:rsid w:val="00C83F2E"/>
    <w:rsid w:val="00C844F3"/>
    <w:rsid w:val="00C84A42"/>
    <w:rsid w:val="00C85016"/>
    <w:rsid w:val="00C85272"/>
    <w:rsid w:val="00C856F0"/>
    <w:rsid w:val="00C861EB"/>
    <w:rsid w:val="00C86B6D"/>
    <w:rsid w:val="00C87240"/>
    <w:rsid w:val="00C90E94"/>
    <w:rsid w:val="00C922EC"/>
    <w:rsid w:val="00C92384"/>
    <w:rsid w:val="00C925D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2509"/>
    <w:rsid w:val="00CB25A3"/>
    <w:rsid w:val="00CB2AC6"/>
    <w:rsid w:val="00CB3954"/>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560"/>
    <w:rsid w:val="00CE5D6C"/>
    <w:rsid w:val="00CE67FE"/>
    <w:rsid w:val="00CE6D07"/>
    <w:rsid w:val="00CE7487"/>
    <w:rsid w:val="00CE75D0"/>
    <w:rsid w:val="00CE7678"/>
    <w:rsid w:val="00CE7F05"/>
    <w:rsid w:val="00CF176A"/>
    <w:rsid w:val="00CF18B6"/>
    <w:rsid w:val="00CF21E5"/>
    <w:rsid w:val="00CF26B9"/>
    <w:rsid w:val="00CF27DB"/>
    <w:rsid w:val="00CF3A84"/>
    <w:rsid w:val="00CF5BEA"/>
    <w:rsid w:val="00CF5CD5"/>
    <w:rsid w:val="00CF60C7"/>
    <w:rsid w:val="00CF6952"/>
    <w:rsid w:val="00CF7824"/>
    <w:rsid w:val="00CF7AFB"/>
    <w:rsid w:val="00D000F0"/>
    <w:rsid w:val="00D0038F"/>
    <w:rsid w:val="00D003C8"/>
    <w:rsid w:val="00D01DAF"/>
    <w:rsid w:val="00D02602"/>
    <w:rsid w:val="00D0292C"/>
    <w:rsid w:val="00D03837"/>
    <w:rsid w:val="00D042A3"/>
    <w:rsid w:val="00D043B3"/>
    <w:rsid w:val="00D04C81"/>
    <w:rsid w:val="00D05310"/>
    <w:rsid w:val="00D0581D"/>
    <w:rsid w:val="00D06374"/>
    <w:rsid w:val="00D066E9"/>
    <w:rsid w:val="00D06DAE"/>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2D6"/>
    <w:rsid w:val="00D226B2"/>
    <w:rsid w:val="00D236FE"/>
    <w:rsid w:val="00D23C41"/>
    <w:rsid w:val="00D240BD"/>
    <w:rsid w:val="00D24299"/>
    <w:rsid w:val="00D24548"/>
    <w:rsid w:val="00D24974"/>
    <w:rsid w:val="00D25371"/>
    <w:rsid w:val="00D2647E"/>
    <w:rsid w:val="00D26525"/>
    <w:rsid w:val="00D2684F"/>
    <w:rsid w:val="00D27055"/>
    <w:rsid w:val="00D27120"/>
    <w:rsid w:val="00D2734E"/>
    <w:rsid w:val="00D27F6B"/>
    <w:rsid w:val="00D309B0"/>
    <w:rsid w:val="00D31DA8"/>
    <w:rsid w:val="00D322EA"/>
    <w:rsid w:val="00D32691"/>
    <w:rsid w:val="00D33AE9"/>
    <w:rsid w:val="00D33B43"/>
    <w:rsid w:val="00D33EBD"/>
    <w:rsid w:val="00D35CCD"/>
    <w:rsid w:val="00D3624C"/>
    <w:rsid w:val="00D36602"/>
    <w:rsid w:val="00D367C5"/>
    <w:rsid w:val="00D36A88"/>
    <w:rsid w:val="00D36C90"/>
    <w:rsid w:val="00D371D8"/>
    <w:rsid w:val="00D37683"/>
    <w:rsid w:val="00D403BF"/>
    <w:rsid w:val="00D40794"/>
    <w:rsid w:val="00D41CC1"/>
    <w:rsid w:val="00D4204B"/>
    <w:rsid w:val="00D434B1"/>
    <w:rsid w:val="00D43885"/>
    <w:rsid w:val="00D43C75"/>
    <w:rsid w:val="00D43D1D"/>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217C"/>
    <w:rsid w:val="00D52935"/>
    <w:rsid w:val="00D52B37"/>
    <w:rsid w:val="00D52D6B"/>
    <w:rsid w:val="00D53528"/>
    <w:rsid w:val="00D53D7D"/>
    <w:rsid w:val="00D53F8A"/>
    <w:rsid w:val="00D54E3C"/>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260E"/>
    <w:rsid w:val="00D626B5"/>
    <w:rsid w:val="00D62A8A"/>
    <w:rsid w:val="00D63722"/>
    <w:rsid w:val="00D63978"/>
    <w:rsid w:val="00D63BB4"/>
    <w:rsid w:val="00D6594B"/>
    <w:rsid w:val="00D65E7B"/>
    <w:rsid w:val="00D67BD2"/>
    <w:rsid w:val="00D71EAD"/>
    <w:rsid w:val="00D72507"/>
    <w:rsid w:val="00D72556"/>
    <w:rsid w:val="00D7397B"/>
    <w:rsid w:val="00D7412A"/>
    <w:rsid w:val="00D75074"/>
    <w:rsid w:val="00D75A22"/>
    <w:rsid w:val="00D76665"/>
    <w:rsid w:val="00D76947"/>
    <w:rsid w:val="00D77568"/>
    <w:rsid w:val="00D77620"/>
    <w:rsid w:val="00D77F69"/>
    <w:rsid w:val="00D818A6"/>
    <w:rsid w:val="00D82400"/>
    <w:rsid w:val="00D8259A"/>
    <w:rsid w:val="00D82682"/>
    <w:rsid w:val="00D83BC5"/>
    <w:rsid w:val="00D849B8"/>
    <w:rsid w:val="00D84A41"/>
    <w:rsid w:val="00D8536B"/>
    <w:rsid w:val="00D85BF7"/>
    <w:rsid w:val="00D86529"/>
    <w:rsid w:val="00D865AD"/>
    <w:rsid w:val="00D86AFC"/>
    <w:rsid w:val="00D86CC9"/>
    <w:rsid w:val="00D8704E"/>
    <w:rsid w:val="00D9078E"/>
    <w:rsid w:val="00D90870"/>
    <w:rsid w:val="00D90E8D"/>
    <w:rsid w:val="00D91D29"/>
    <w:rsid w:val="00D9246B"/>
    <w:rsid w:val="00D92B43"/>
    <w:rsid w:val="00D931E4"/>
    <w:rsid w:val="00D9361C"/>
    <w:rsid w:val="00D93F7D"/>
    <w:rsid w:val="00D9408B"/>
    <w:rsid w:val="00D94140"/>
    <w:rsid w:val="00D94787"/>
    <w:rsid w:val="00D94F93"/>
    <w:rsid w:val="00D954AC"/>
    <w:rsid w:val="00D95AF1"/>
    <w:rsid w:val="00D95DE1"/>
    <w:rsid w:val="00D9642F"/>
    <w:rsid w:val="00D96632"/>
    <w:rsid w:val="00D9674A"/>
    <w:rsid w:val="00D96B5C"/>
    <w:rsid w:val="00D97676"/>
    <w:rsid w:val="00D976BB"/>
    <w:rsid w:val="00D97EA2"/>
    <w:rsid w:val="00DA05B1"/>
    <w:rsid w:val="00DA0940"/>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142"/>
    <w:rsid w:val="00DA5A6F"/>
    <w:rsid w:val="00DA5ACE"/>
    <w:rsid w:val="00DA7881"/>
    <w:rsid w:val="00DB0234"/>
    <w:rsid w:val="00DB0514"/>
    <w:rsid w:val="00DB0838"/>
    <w:rsid w:val="00DB2894"/>
    <w:rsid w:val="00DB2D8C"/>
    <w:rsid w:val="00DB372C"/>
    <w:rsid w:val="00DB3B11"/>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2879"/>
    <w:rsid w:val="00DC2A54"/>
    <w:rsid w:val="00DC32E9"/>
    <w:rsid w:val="00DC35C2"/>
    <w:rsid w:val="00DC4DFA"/>
    <w:rsid w:val="00DC5266"/>
    <w:rsid w:val="00DC5974"/>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E003B"/>
    <w:rsid w:val="00DE04B8"/>
    <w:rsid w:val="00DE28F8"/>
    <w:rsid w:val="00DE29E3"/>
    <w:rsid w:val="00DE2EF8"/>
    <w:rsid w:val="00DE2F3E"/>
    <w:rsid w:val="00DE3221"/>
    <w:rsid w:val="00DE3623"/>
    <w:rsid w:val="00DE45EA"/>
    <w:rsid w:val="00DE48A1"/>
    <w:rsid w:val="00DE54B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4527"/>
    <w:rsid w:val="00DF537D"/>
    <w:rsid w:val="00DF5757"/>
    <w:rsid w:val="00DF5C04"/>
    <w:rsid w:val="00DF5D9C"/>
    <w:rsid w:val="00DF5FF5"/>
    <w:rsid w:val="00DF6529"/>
    <w:rsid w:val="00DF7605"/>
    <w:rsid w:val="00DF7913"/>
    <w:rsid w:val="00DF7C97"/>
    <w:rsid w:val="00E000E4"/>
    <w:rsid w:val="00E004DF"/>
    <w:rsid w:val="00E00A7D"/>
    <w:rsid w:val="00E0194A"/>
    <w:rsid w:val="00E01BB2"/>
    <w:rsid w:val="00E022F1"/>
    <w:rsid w:val="00E02529"/>
    <w:rsid w:val="00E026DB"/>
    <w:rsid w:val="00E02CD3"/>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2BA2"/>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5D4"/>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6C"/>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1A1"/>
    <w:rsid w:val="00E53225"/>
    <w:rsid w:val="00E53F4C"/>
    <w:rsid w:val="00E5482F"/>
    <w:rsid w:val="00E54B28"/>
    <w:rsid w:val="00E56153"/>
    <w:rsid w:val="00E5655D"/>
    <w:rsid w:val="00E56A1B"/>
    <w:rsid w:val="00E56B85"/>
    <w:rsid w:val="00E572E1"/>
    <w:rsid w:val="00E57972"/>
    <w:rsid w:val="00E57BC4"/>
    <w:rsid w:val="00E57CB4"/>
    <w:rsid w:val="00E57F9A"/>
    <w:rsid w:val="00E60479"/>
    <w:rsid w:val="00E60686"/>
    <w:rsid w:val="00E61016"/>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382C"/>
    <w:rsid w:val="00E747C0"/>
    <w:rsid w:val="00E74E53"/>
    <w:rsid w:val="00E752A6"/>
    <w:rsid w:val="00E75A8C"/>
    <w:rsid w:val="00E75B20"/>
    <w:rsid w:val="00E75E5A"/>
    <w:rsid w:val="00E7690F"/>
    <w:rsid w:val="00E76CAC"/>
    <w:rsid w:val="00E76EF2"/>
    <w:rsid w:val="00E76F9B"/>
    <w:rsid w:val="00E82640"/>
    <w:rsid w:val="00E82D68"/>
    <w:rsid w:val="00E83973"/>
    <w:rsid w:val="00E8430F"/>
    <w:rsid w:val="00E84A68"/>
    <w:rsid w:val="00E84A8B"/>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6981"/>
    <w:rsid w:val="00EA7058"/>
    <w:rsid w:val="00EA7A4D"/>
    <w:rsid w:val="00EA7A7E"/>
    <w:rsid w:val="00EB176C"/>
    <w:rsid w:val="00EB347B"/>
    <w:rsid w:val="00EB3C37"/>
    <w:rsid w:val="00EB4B45"/>
    <w:rsid w:val="00EB5596"/>
    <w:rsid w:val="00EB5E2C"/>
    <w:rsid w:val="00EB6112"/>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4B6"/>
    <w:rsid w:val="00EC4C8C"/>
    <w:rsid w:val="00EC543D"/>
    <w:rsid w:val="00EC54C1"/>
    <w:rsid w:val="00EC612F"/>
    <w:rsid w:val="00EC6421"/>
    <w:rsid w:val="00EC6D91"/>
    <w:rsid w:val="00EC7704"/>
    <w:rsid w:val="00EC79C0"/>
    <w:rsid w:val="00ED00EA"/>
    <w:rsid w:val="00ED0BF6"/>
    <w:rsid w:val="00ED0C02"/>
    <w:rsid w:val="00ED0D7F"/>
    <w:rsid w:val="00ED0E18"/>
    <w:rsid w:val="00ED11C0"/>
    <w:rsid w:val="00ED1892"/>
    <w:rsid w:val="00ED28F5"/>
    <w:rsid w:val="00ED2E0D"/>
    <w:rsid w:val="00ED398D"/>
    <w:rsid w:val="00ED444D"/>
    <w:rsid w:val="00ED46DD"/>
    <w:rsid w:val="00ED5034"/>
    <w:rsid w:val="00ED5968"/>
    <w:rsid w:val="00ED69B4"/>
    <w:rsid w:val="00ED7A69"/>
    <w:rsid w:val="00ED7F32"/>
    <w:rsid w:val="00EE0788"/>
    <w:rsid w:val="00EE0C2D"/>
    <w:rsid w:val="00EE139D"/>
    <w:rsid w:val="00EE19C6"/>
    <w:rsid w:val="00EE1AF5"/>
    <w:rsid w:val="00EE3FF9"/>
    <w:rsid w:val="00EE43E6"/>
    <w:rsid w:val="00EE4A0B"/>
    <w:rsid w:val="00EE4A70"/>
    <w:rsid w:val="00EE555F"/>
    <w:rsid w:val="00EE5628"/>
    <w:rsid w:val="00EE589E"/>
    <w:rsid w:val="00EE5A8C"/>
    <w:rsid w:val="00EE5CC5"/>
    <w:rsid w:val="00EE5D18"/>
    <w:rsid w:val="00EE669F"/>
    <w:rsid w:val="00EE66B1"/>
    <w:rsid w:val="00EE6E80"/>
    <w:rsid w:val="00EE7E4D"/>
    <w:rsid w:val="00EF1C62"/>
    <w:rsid w:val="00EF231B"/>
    <w:rsid w:val="00EF257D"/>
    <w:rsid w:val="00EF2E99"/>
    <w:rsid w:val="00EF35D2"/>
    <w:rsid w:val="00EF7102"/>
    <w:rsid w:val="00EF72F5"/>
    <w:rsid w:val="00EF7F41"/>
    <w:rsid w:val="00F000A1"/>
    <w:rsid w:val="00F00368"/>
    <w:rsid w:val="00F003E1"/>
    <w:rsid w:val="00F01336"/>
    <w:rsid w:val="00F0146C"/>
    <w:rsid w:val="00F01B8B"/>
    <w:rsid w:val="00F025BB"/>
    <w:rsid w:val="00F02A23"/>
    <w:rsid w:val="00F02AE4"/>
    <w:rsid w:val="00F0433E"/>
    <w:rsid w:val="00F053BD"/>
    <w:rsid w:val="00F05908"/>
    <w:rsid w:val="00F059CC"/>
    <w:rsid w:val="00F05D8B"/>
    <w:rsid w:val="00F061A0"/>
    <w:rsid w:val="00F0707C"/>
    <w:rsid w:val="00F07B9F"/>
    <w:rsid w:val="00F101FE"/>
    <w:rsid w:val="00F1024E"/>
    <w:rsid w:val="00F1043D"/>
    <w:rsid w:val="00F10B6B"/>
    <w:rsid w:val="00F10F9B"/>
    <w:rsid w:val="00F129D8"/>
    <w:rsid w:val="00F12EAC"/>
    <w:rsid w:val="00F143B3"/>
    <w:rsid w:val="00F159E4"/>
    <w:rsid w:val="00F16B76"/>
    <w:rsid w:val="00F2046B"/>
    <w:rsid w:val="00F20907"/>
    <w:rsid w:val="00F21550"/>
    <w:rsid w:val="00F21967"/>
    <w:rsid w:val="00F21D7A"/>
    <w:rsid w:val="00F22B9A"/>
    <w:rsid w:val="00F24038"/>
    <w:rsid w:val="00F24321"/>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6C4E"/>
    <w:rsid w:val="00F3766B"/>
    <w:rsid w:val="00F37CC4"/>
    <w:rsid w:val="00F37D0A"/>
    <w:rsid w:val="00F404EE"/>
    <w:rsid w:val="00F40CC6"/>
    <w:rsid w:val="00F40E9C"/>
    <w:rsid w:val="00F410FF"/>
    <w:rsid w:val="00F41404"/>
    <w:rsid w:val="00F41695"/>
    <w:rsid w:val="00F420E0"/>
    <w:rsid w:val="00F429E0"/>
    <w:rsid w:val="00F42B45"/>
    <w:rsid w:val="00F42CED"/>
    <w:rsid w:val="00F42FBA"/>
    <w:rsid w:val="00F43C37"/>
    <w:rsid w:val="00F444F7"/>
    <w:rsid w:val="00F453BD"/>
    <w:rsid w:val="00F46066"/>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550"/>
    <w:rsid w:val="00F66FE1"/>
    <w:rsid w:val="00F704D0"/>
    <w:rsid w:val="00F706F4"/>
    <w:rsid w:val="00F70E6B"/>
    <w:rsid w:val="00F7132E"/>
    <w:rsid w:val="00F71692"/>
    <w:rsid w:val="00F717F4"/>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78D3"/>
    <w:rsid w:val="00F802EA"/>
    <w:rsid w:val="00F80DDE"/>
    <w:rsid w:val="00F82BA3"/>
    <w:rsid w:val="00F82E87"/>
    <w:rsid w:val="00F83007"/>
    <w:rsid w:val="00F83377"/>
    <w:rsid w:val="00F833CA"/>
    <w:rsid w:val="00F84E6D"/>
    <w:rsid w:val="00F8555F"/>
    <w:rsid w:val="00F85773"/>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2062"/>
    <w:rsid w:val="00FA209A"/>
    <w:rsid w:val="00FA2A3C"/>
    <w:rsid w:val="00FA2AC8"/>
    <w:rsid w:val="00FA31EB"/>
    <w:rsid w:val="00FA344B"/>
    <w:rsid w:val="00FA34A6"/>
    <w:rsid w:val="00FA3AFF"/>
    <w:rsid w:val="00FA3F1B"/>
    <w:rsid w:val="00FA4974"/>
    <w:rsid w:val="00FA530F"/>
    <w:rsid w:val="00FA53F2"/>
    <w:rsid w:val="00FA668C"/>
    <w:rsid w:val="00FA668F"/>
    <w:rsid w:val="00FA6CA9"/>
    <w:rsid w:val="00FA6EE4"/>
    <w:rsid w:val="00FA76F3"/>
    <w:rsid w:val="00FB0C47"/>
    <w:rsid w:val="00FB1B73"/>
    <w:rsid w:val="00FB1C50"/>
    <w:rsid w:val="00FB2ACD"/>
    <w:rsid w:val="00FB369E"/>
    <w:rsid w:val="00FB3724"/>
    <w:rsid w:val="00FB3CF8"/>
    <w:rsid w:val="00FB46E4"/>
    <w:rsid w:val="00FB4FFA"/>
    <w:rsid w:val="00FB5BBC"/>
    <w:rsid w:val="00FB5EC5"/>
    <w:rsid w:val="00FB5FC8"/>
    <w:rsid w:val="00FB6463"/>
    <w:rsid w:val="00FB72D9"/>
    <w:rsid w:val="00FC0EDC"/>
    <w:rsid w:val="00FC1BA5"/>
    <w:rsid w:val="00FC1D68"/>
    <w:rsid w:val="00FC1DD9"/>
    <w:rsid w:val="00FC2C4A"/>
    <w:rsid w:val="00FC2F21"/>
    <w:rsid w:val="00FC2F43"/>
    <w:rsid w:val="00FC2FBD"/>
    <w:rsid w:val="00FC3187"/>
    <w:rsid w:val="00FC34A1"/>
    <w:rsid w:val="00FC4466"/>
    <w:rsid w:val="00FC449B"/>
    <w:rsid w:val="00FC4DF3"/>
    <w:rsid w:val="00FC537E"/>
    <w:rsid w:val="00FC5E60"/>
    <w:rsid w:val="00FC601A"/>
    <w:rsid w:val="00FC643F"/>
    <w:rsid w:val="00FC6568"/>
    <w:rsid w:val="00FC6DED"/>
    <w:rsid w:val="00FC7B22"/>
    <w:rsid w:val="00FC7CD2"/>
    <w:rsid w:val="00FC7D77"/>
    <w:rsid w:val="00FD09BD"/>
    <w:rsid w:val="00FD156F"/>
    <w:rsid w:val="00FD1D68"/>
    <w:rsid w:val="00FD2A11"/>
    <w:rsid w:val="00FD2CE6"/>
    <w:rsid w:val="00FD2E33"/>
    <w:rsid w:val="00FD3B15"/>
    <w:rsid w:val="00FD4031"/>
    <w:rsid w:val="00FD4268"/>
    <w:rsid w:val="00FD4708"/>
    <w:rsid w:val="00FD4A5F"/>
    <w:rsid w:val="00FD5059"/>
    <w:rsid w:val="00FD5F38"/>
    <w:rsid w:val="00FD5F3A"/>
    <w:rsid w:val="00FD6621"/>
    <w:rsid w:val="00FD6BBA"/>
    <w:rsid w:val="00FD6F47"/>
    <w:rsid w:val="00FE03B1"/>
    <w:rsid w:val="00FE20DB"/>
    <w:rsid w:val="00FE35ED"/>
    <w:rsid w:val="00FE37EA"/>
    <w:rsid w:val="00FE383C"/>
    <w:rsid w:val="00FE4333"/>
    <w:rsid w:val="00FE477D"/>
    <w:rsid w:val="00FE4BD3"/>
    <w:rsid w:val="00FE4E95"/>
    <w:rsid w:val="00FE4EE3"/>
    <w:rsid w:val="00FE5241"/>
    <w:rsid w:val="00FE5911"/>
    <w:rsid w:val="00FE69DD"/>
    <w:rsid w:val="00FE69EB"/>
    <w:rsid w:val="00FE6D9F"/>
    <w:rsid w:val="00FE7097"/>
    <w:rsid w:val="00FE711C"/>
    <w:rsid w:val="00FE724B"/>
    <w:rsid w:val="00FE75CD"/>
    <w:rsid w:val="00FF06EC"/>
    <w:rsid w:val="00FF0C9D"/>
    <w:rsid w:val="00FF0CFE"/>
    <w:rsid w:val="00FF11A9"/>
    <w:rsid w:val="00FF16DA"/>
    <w:rsid w:val="00FF2042"/>
    <w:rsid w:val="00FF2E6A"/>
    <w:rsid w:val="00FF4071"/>
    <w:rsid w:val="00FF505F"/>
    <w:rsid w:val="00FF52E8"/>
    <w:rsid w:val="00FF5F09"/>
    <w:rsid w:val="00FF6186"/>
    <w:rsid w:val="00FF6382"/>
    <w:rsid w:val="00FF6FBD"/>
    <w:rsid w:val="00FF701E"/>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E324C-4EDC-4D50-A270-E4DDCAB6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Заголовок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qFormat/>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39"/>
    <w:rsid w:val="00E53F4C"/>
    <w:pPr>
      <w:tabs>
        <w:tab w:val="right" w:leader="dot" w:pos="11057"/>
      </w:tabs>
      <w:ind w:firstLine="284"/>
      <w:jc w:val="both"/>
    </w:pPr>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uiPriority w:val="99"/>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uiPriority w:val="99"/>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8">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4">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9">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5">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aliases w:val="+Название объекта"/>
    <w:basedOn w:val="a0"/>
    <w:next w:val="a0"/>
    <w:qFormat/>
    <w:rsid w:val="00952D7E"/>
    <w:rPr>
      <w:sz w:val="28"/>
      <w:szCs w:val="20"/>
    </w:rPr>
  </w:style>
  <w:style w:type="paragraph" w:styleId="affc">
    <w:name w:val="Subtitle"/>
    <w:basedOn w:val="a0"/>
    <w:link w:val="1a"/>
    <w:qFormat/>
    <w:rsid w:val="00952D7E"/>
    <w:pPr>
      <w:jc w:val="center"/>
    </w:pPr>
    <w:rPr>
      <w:szCs w:val="20"/>
    </w:rPr>
  </w:style>
  <w:style w:type="character" w:customStyle="1" w:styleId="1a">
    <w:name w:val="Подзаголовок Знак1"/>
    <w:basedOn w:val="a1"/>
    <w:link w:val="affc"/>
    <w:rsid w:val="00C70C57"/>
    <w:rPr>
      <w:rFonts w:ascii="Times New Roman" w:eastAsia="Times New Roman" w:hAnsi="Times New Roman"/>
      <w:sz w:val="24"/>
    </w:rPr>
  </w:style>
  <w:style w:type="paragraph" w:styleId="affd">
    <w:name w:val="Plain Text"/>
    <w:basedOn w:val="a0"/>
    <w:link w:val="affe"/>
    <w:rsid w:val="00952D7E"/>
    <w:rPr>
      <w:rFonts w:ascii="Courier New" w:hAnsi="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1"/>
    <w:link w:val="afff2"/>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rsid w:val="00AD6021"/>
  </w:style>
  <w:style w:type="paragraph" w:styleId="afff9">
    <w:name w:val="List"/>
    <w:basedOn w:val="a8"/>
    <w:link w:val="afffa"/>
    <w:rsid w:val="00AD6021"/>
    <w:pPr>
      <w:jc w:val="both"/>
    </w:pPr>
    <w:rPr>
      <w:sz w:val="24"/>
      <w:lang w:eastAsia="zh-CN"/>
    </w:rPr>
  </w:style>
  <w:style w:type="paragraph" w:customStyle="1" w:styleId="1f">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uiPriority w:val="99"/>
    <w:rsid w:val="002363B0"/>
    <w:rPr>
      <w:sz w:val="20"/>
      <w:szCs w:val="20"/>
    </w:rPr>
  </w:style>
  <w:style w:type="character" w:customStyle="1" w:styleId="affff6">
    <w:name w:val="Текст концевой сноски Знак"/>
    <w:link w:val="affff5"/>
    <w:uiPriority w:val="99"/>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3">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0">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1">
    <w:name w:val="annotation reference"/>
    <w:basedOn w:val="a1"/>
    <w:unhideWhenUsed/>
    <w:rsid w:val="00704028"/>
    <w:rPr>
      <w:sz w:val="16"/>
      <w:szCs w:val="16"/>
    </w:rPr>
  </w:style>
  <w:style w:type="paragraph" w:customStyle="1" w:styleId="afffff2">
    <w:name w:val="Адресат"/>
    <w:basedOn w:val="a0"/>
    <w:rsid w:val="00C70C57"/>
    <w:pPr>
      <w:suppressAutoHyphens/>
      <w:spacing w:line="240" w:lineRule="exact"/>
    </w:pPr>
    <w:rPr>
      <w:sz w:val="28"/>
      <w:szCs w:val="20"/>
    </w:rPr>
  </w:style>
  <w:style w:type="paragraph" w:customStyle="1" w:styleId="afffff3">
    <w:name w:val="Заголовок к тексту"/>
    <w:basedOn w:val="a0"/>
    <w:next w:val="a8"/>
    <w:rsid w:val="00C70C57"/>
    <w:pPr>
      <w:suppressAutoHyphens/>
      <w:spacing w:after="480" w:line="240" w:lineRule="exact"/>
    </w:pPr>
    <w:rPr>
      <w:sz w:val="28"/>
      <w:szCs w:val="20"/>
    </w:rPr>
  </w:style>
  <w:style w:type="paragraph" w:customStyle="1" w:styleId="afffff4">
    <w:name w:val="Исполнитель"/>
    <w:basedOn w:val="a8"/>
    <w:rsid w:val="00C70C57"/>
    <w:pPr>
      <w:suppressAutoHyphens/>
      <w:spacing w:line="240" w:lineRule="exact"/>
    </w:pPr>
    <w:rPr>
      <w:sz w:val="20"/>
    </w:rPr>
  </w:style>
  <w:style w:type="paragraph" w:styleId="afffff5">
    <w:name w:val="Signature"/>
    <w:basedOn w:val="a0"/>
    <w:next w:val="a8"/>
    <w:link w:val="afffff6"/>
    <w:rsid w:val="00C70C57"/>
    <w:pPr>
      <w:tabs>
        <w:tab w:val="left" w:pos="5103"/>
        <w:tab w:val="right" w:pos="9639"/>
      </w:tabs>
      <w:suppressAutoHyphens/>
      <w:spacing w:before="480" w:line="240" w:lineRule="exact"/>
      <w:jc w:val="right"/>
    </w:pPr>
    <w:rPr>
      <w:sz w:val="28"/>
      <w:szCs w:val="20"/>
    </w:rPr>
  </w:style>
  <w:style w:type="character" w:customStyle="1" w:styleId="afffff6">
    <w:name w:val="Подпись Знак"/>
    <w:basedOn w:val="a1"/>
    <w:link w:val="afffff5"/>
    <w:rsid w:val="00C70C57"/>
    <w:rPr>
      <w:rFonts w:ascii="Times New Roman" w:eastAsia="Times New Roman" w:hAnsi="Times New Roman"/>
      <w:sz w:val="28"/>
    </w:rPr>
  </w:style>
  <w:style w:type="paragraph" w:customStyle="1" w:styleId="afffff7">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8">
    <w:name w:val="Приложение"/>
    <w:basedOn w:val="a8"/>
    <w:rsid w:val="00C70C57"/>
    <w:pPr>
      <w:tabs>
        <w:tab w:val="left" w:pos="1673"/>
      </w:tabs>
      <w:suppressAutoHyphens/>
      <w:spacing w:before="240" w:line="240" w:lineRule="exact"/>
      <w:ind w:left="1985" w:hanging="1985"/>
      <w:jc w:val="both"/>
    </w:pPr>
  </w:style>
  <w:style w:type="paragraph" w:customStyle="1" w:styleId="afffff9">
    <w:name w:val="регистрационные поля"/>
    <w:basedOn w:val="a0"/>
    <w:rsid w:val="00C70C57"/>
    <w:pPr>
      <w:spacing w:line="240" w:lineRule="exact"/>
      <w:jc w:val="center"/>
    </w:pPr>
    <w:rPr>
      <w:sz w:val="28"/>
      <w:szCs w:val="20"/>
      <w:lang w:val="en-US"/>
    </w:rPr>
  </w:style>
  <w:style w:type="paragraph" w:customStyle="1" w:styleId="afffffa">
    <w:name w:val="Основной"/>
    <w:basedOn w:val="a0"/>
    <w:link w:val="afffffb"/>
    <w:qFormat/>
    <w:rsid w:val="00C70C57"/>
    <w:pPr>
      <w:ind w:firstLine="567"/>
      <w:jc w:val="both"/>
    </w:pPr>
    <w:rPr>
      <w:rFonts w:ascii="Arial" w:hAnsi="Arial" w:cs="Arial"/>
      <w:sz w:val="16"/>
      <w:szCs w:val="16"/>
    </w:rPr>
  </w:style>
  <w:style w:type="character" w:customStyle="1" w:styleId="afffffb">
    <w:name w:val="Основной Знак"/>
    <w:basedOn w:val="a1"/>
    <w:link w:val="afffffa"/>
    <w:rsid w:val="00C70C57"/>
    <w:rPr>
      <w:rFonts w:ascii="Arial" w:eastAsia="Times New Roman" w:hAnsi="Arial" w:cs="Arial"/>
      <w:sz w:val="16"/>
      <w:szCs w:val="16"/>
    </w:rPr>
  </w:style>
  <w:style w:type="character" w:customStyle="1" w:styleId="afffffc">
    <w:name w:val="Текст примечания Знак"/>
    <w:basedOn w:val="a1"/>
    <w:uiPriority w:val="99"/>
    <w:rsid w:val="00C70C57"/>
    <w:rPr>
      <w:szCs w:val="24"/>
    </w:rPr>
  </w:style>
  <w:style w:type="character" w:customStyle="1" w:styleId="1f5">
    <w:name w:val="Текст примечания Знак1"/>
    <w:basedOn w:val="a1"/>
    <w:rsid w:val="00C70C57"/>
  </w:style>
  <w:style w:type="character" w:customStyle="1" w:styleId="afffffd">
    <w:name w:val="Тема примечания Знак"/>
    <w:basedOn w:val="afffffc"/>
    <w:link w:val="afffffe"/>
    <w:uiPriority w:val="99"/>
    <w:rsid w:val="00C70C57"/>
    <w:rPr>
      <w:b/>
      <w:bCs/>
      <w:szCs w:val="24"/>
    </w:rPr>
  </w:style>
  <w:style w:type="paragraph" w:styleId="afffffe">
    <w:name w:val="annotation subject"/>
    <w:basedOn w:val="af6"/>
    <w:next w:val="af6"/>
    <w:link w:val="afffffd"/>
    <w:uiPriority w:val="99"/>
    <w:unhideWhenUsed/>
    <w:rsid w:val="00C70C57"/>
    <w:rPr>
      <w:rFonts w:ascii="Calibri" w:eastAsia="Calibri" w:hAnsi="Calibri"/>
      <w:b/>
      <w:bCs/>
      <w:szCs w:val="24"/>
    </w:rPr>
  </w:style>
  <w:style w:type="character" w:customStyle="1" w:styleId="1f6">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0">
    <w:name w:val="Подзаголовок Знак"/>
    <w:rsid w:val="00C70C57"/>
    <w:rPr>
      <w:rFonts w:ascii="Cambria" w:hAnsi="Cambria" w:cs="Cambria"/>
      <w:i/>
      <w:iCs/>
      <w:color w:val="4F81BD"/>
      <w:spacing w:val="15"/>
      <w:sz w:val="24"/>
      <w:szCs w:val="24"/>
    </w:rPr>
  </w:style>
  <w:style w:type="character" w:customStyle="1" w:styleId="affffff1">
    <w:name w:val="Символ сноски"/>
    <w:rsid w:val="00C70C57"/>
    <w:rPr>
      <w:vertAlign w:val="superscript"/>
    </w:rPr>
  </w:style>
  <w:style w:type="character" w:customStyle="1" w:styleId="1f7">
    <w:name w:val="Знак примечания1"/>
    <w:rsid w:val="00C70C57"/>
    <w:rPr>
      <w:sz w:val="16"/>
      <w:szCs w:val="16"/>
    </w:rPr>
  </w:style>
  <w:style w:type="character" w:customStyle="1" w:styleId="u">
    <w:name w:val="u"/>
    <w:basedOn w:val="1e"/>
    <w:uiPriority w:val="99"/>
    <w:rsid w:val="00C70C57"/>
  </w:style>
  <w:style w:type="character" w:customStyle="1" w:styleId="affffff2">
    <w:name w:val="Часть Знак"/>
    <w:uiPriority w:val="99"/>
    <w:rsid w:val="00C70C57"/>
    <w:rPr>
      <w:rFonts w:eastAsia="Times New Roman"/>
      <w:sz w:val="24"/>
      <w:szCs w:val="24"/>
      <w:lang w:val="ru-RU"/>
    </w:rPr>
  </w:style>
  <w:style w:type="character" w:customStyle="1" w:styleId="affffff3">
    <w:name w:val="Ссылка указателя"/>
    <w:uiPriority w:val="99"/>
    <w:rsid w:val="00C70C57"/>
  </w:style>
  <w:style w:type="paragraph" w:customStyle="1" w:styleId="1f8">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4">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3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5">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6">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7">
    <w:name w:val="Emphasis"/>
    <w:basedOn w:val="a1"/>
    <w:uiPriority w:val="20"/>
    <w:qFormat/>
    <w:rsid w:val="007D59E8"/>
    <w:rPr>
      <w:rFonts w:ascii="Times New Roman" w:hAnsi="Times New Roman" w:cs="Times New Roman" w:hint="default"/>
      <w:i/>
      <w:iCs/>
    </w:rPr>
  </w:style>
  <w:style w:type="paragraph" w:customStyle="1" w:styleId="affffff8">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9">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a">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b">
    <w:name w:val="+Таб"/>
    <w:basedOn w:val="a0"/>
    <w:link w:val="affffffc"/>
    <w:uiPriority w:val="99"/>
    <w:rsid w:val="006B29D7"/>
    <w:pPr>
      <w:jc w:val="center"/>
    </w:pPr>
    <w:rPr>
      <w:rFonts w:ascii="Bookman Old Style" w:eastAsia="Calibri" w:hAnsi="Bookman Old Style"/>
      <w:sz w:val="20"/>
      <w:szCs w:val="20"/>
      <w:lang w:eastAsia="en-US"/>
    </w:rPr>
  </w:style>
  <w:style w:type="character" w:customStyle="1" w:styleId="affffffc">
    <w:name w:val="+Таб Знак"/>
    <w:basedOn w:val="a1"/>
    <w:link w:val="affffffb"/>
    <w:uiPriority w:val="99"/>
    <w:locked/>
    <w:rsid w:val="006B29D7"/>
    <w:rPr>
      <w:rFonts w:ascii="Bookman Old Style" w:hAnsi="Bookman Old Style"/>
      <w:lang w:eastAsia="en-US"/>
    </w:rPr>
  </w:style>
  <w:style w:type="paragraph" w:customStyle="1" w:styleId="affffffd">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e">
    <w:name w:val="+таб"/>
    <w:basedOn w:val="a0"/>
    <w:link w:val="afffffff"/>
    <w:qFormat/>
    <w:rsid w:val="00751307"/>
    <w:pPr>
      <w:jc w:val="center"/>
    </w:pPr>
    <w:rPr>
      <w:rFonts w:ascii="Bookman Old Style" w:hAnsi="Bookman Old Style"/>
      <w:sz w:val="20"/>
      <w:szCs w:val="20"/>
    </w:rPr>
  </w:style>
  <w:style w:type="character" w:customStyle="1" w:styleId="afffffff">
    <w:name w:val="+таб Знак"/>
    <w:basedOn w:val="a1"/>
    <w:link w:val="affffffe"/>
    <w:locked/>
    <w:rsid w:val="00751307"/>
    <w:rPr>
      <w:rFonts w:ascii="Bookman Old Style" w:eastAsia="Times New Roman" w:hAnsi="Bookman Old Style"/>
    </w:rPr>
  </w:style>
  <w:style w:type="paragraph" w:customStyle="1" w:styleId="afffffff0">
    <w:name w:val="ОснТекст"/>
    <w:basedOn w:val="a0"/>
    <w:link w:val="afffffff1"/>
    <w:uiPriority w:val="99"/>
    <w:rsid w:val="00751307"/>
    <w:pPr>
      <w:spacing w:after="120" w:line="276" w:lineRule="auto"/>
      <w:ind w:firstLine="540"/>
      <w:jc w:val="both"/>
    </w:pPr>
    <w:rPr>
      <w:rFonts w:eastAsia="Calibri"/>
      <w:sz w:val="20"/>
      <w:szCs w:val="20"/>
    </w:rPr>
  </w:style>
  <w:style w:type="character" w:customStyle="1" w:styleId="afffffff1">
    <w:name w:val="ОснТекст Знак"/>
    <w:link w:val="afffffff0"/>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2">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3">
    <w:name w:val="Примечание Знак"/>
    <w:basedOn w:val="a1"/>
    <w:link w:val="afffffff4"/>
    <w:uiPriority w:val="99"/>
    <w:locked/>
    <w:rsid w:val="009C4086"/>
    <w:rPr>
      <w:rFonts w:ascii="Times New Roman" w:eastAsia="Times New Roman" w:hAnsi="Times New Roman"/>
    </w:rPr>
  </w:style>
  <w:style w:type="paragraph" w:customStyle="1" w:styleId="afffffff4">
    <w:name w:val="Примечание"/>
    <w:basedOn w:val="a0"/>
    <w:link w:val="afffffff3"/>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5">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6">
    <w:name w:val="Placeholder Text"/>
    <w:basedOn w:val="a1"/>
    <w:uiPriority w:val="99"/>
    <w:semiHidden/>
    <w:rsid w:val="009C4086"/>
    <w:rPr>
      <w:rFonts w:cs="Times New Roman"/>
      <w:color w:val="808080"/>
    </w:rPr>
  </w:style>
  <w:style w:type="paragraph" w:customStyle="1" w:styleId="afffffff7">
    <w:name w:val="Абзац"/>
    <w:basedOn w:val="a0"/>
    <w:link w:val="afffffff8"/>
    <w:uiPriority w:val="99"/>
    <w:rsid w:val="009C4086"/>
    <w:pPr>
      <w:spacing w:before="120" w:after="60"/>
      <w:ind w:firstLine="567"/>
      <w:jc w:val="both"/>
    </w:pPr>
    <w:rPr>
      <w:rFonts w:eastAsia="Calibri"/>
      <w:szCs w:val="20"/>
    </w:rPr>
  </w:style>
  <w:style w:type="character" w:customStyle="1" w:styleId="afffffff8">
    <w:name w:val="Абзац Знак"/>
    <w:link w:val="afffffff7"/>
    <w:uiPriority w:val="99"/>
    <w:locked/>
    <w:rsid w:val="009C4086"/>
    <w:rPr>
      <w:rFonts w:ascii="Times New Roman" w:hAnsi="Times New Roman"/>
      <w:sz w:val="24"/>
    </w:rPr>
  </w:style>
  <w:style w:type="character" w:customStyle="1" w:styleId="afffa">
    <w:name w:val="Список Знак"/>
    <w:link w:val="afff9"/>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9">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a">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b"/>
    <w:uiPriority w:val="99"/>
    <w:rsid w:val="009C4086"/>
    <w:pPr>
      <w:numPr>
        <w:numId w:val="1"/>
      </w:numPr>
      <w:spacing w:after="120"/>
    </w:pPr>
    <w:rPr>
      <w:rFonts w:ascii="Bookman Old Style" w:eastAsia="Calibri" w:hAnsi="Bookman Old Style"/>
      <w:sz w:val="20"/>
      <w:szCs w:val="20"/>
    </w:rPr>
  </w:style>
  <w:style w:type="character" w:customStyle="1" w:styleId="afffffffb">
    <w:name w:val="Табличный_нумерованный Знак"/>
    <w:link w:val="a"/>
    <w:uiPriority w:val="99"/>
    <w:locked/>
    <w:rsid w:val="009C4086"/>
    <w:rPr>
      <w:rFonts w:ascii="Bookman Old Style" w:hAnsi="Bookman Old Style"/>
    </w:rPr>
  </w:style>
  <w:style w:type="paragraph" w:customStyle="1" w:styleId="afffffffc">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e">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d">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e">
    <w:name w:val="Таблица"/>
    <w:basedOn w:val="a0"/>
    <w:link w:val="affffffff"/>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0">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1">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2">
    <w:name w:val="Book Title"/>
    <w:basedOn w:val="a1"/>
    <w:uiPriority w:val="99"/>
    <w:qFormat/>
    <w:rsid w:val="009C4086"/>
    <w:rPr>
      <w:rFonts w:cs="Times New Roman"/>
      <w:b/>
      <w:bCs/>
      <w:i/>
      <w:iCs/>
      <w:spacing w:val="5"/>
    </w:rPr>
  </w:style>
  <w:style w:type="paragraph" w:customStyle="1" w:styleId="affffffff3">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11"/>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uiPriority w:val="99"/>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4">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1">
    <w:name w:val="Стиль 12 пт"/>
    <w:basedOn w:val="a1"/>
    <w:uiPriority w:val="99"/>
    <w:rsid w:val="009C4086"/>
    <w:rPr>
      <w:rFonts w:cs="Times New Roman"/>
      <w:sz w:val="24"/>
    </w:rPr>
  </w:style>
  <w:style w:type="paragraph" w:customStyle="1" w:styleId="1210">
    <w:name w:val="Стиль 12 пт1"/>
    <w:next w:val="a0"/>
    <w:uiPriority w:val="99"/>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5">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6">
    <w:name w:val="Block Text"/>
    <w:basedOn w:val="a0"/>
    <w:rsid w:val="009C4086"/>
    <w:pPr>
      <w:ind w:left="-74" w:right="-109"/>
      <w:jc w:val="center"/>
    </w:pPr>
    <w:rPr>
      <w:rFonts w:ascii="Bookman Old Style" w:hAnsi="Bookman Old Style"/>
    </w:rPr>
  </w:style>
  <w:style w:type="character" w:customStyle="1" w:styleId="1ff7">
    <w:name w:val="Знак Знак1"/>
    <w:uiPriority w:val="99"/>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8">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6">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9">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a">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0">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7">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uiPriority w:val="99"/>
    <w:rsid w:val="009C4086"/>
    <w:pPr>
      <w:ind w:left="23" w:firstLine="527"/>
      <w:jc w:val="both"/>
    </w:pPr>
    <w:rPr>
      <w:rFonts w:ascii="Arial" w:hAnsi="Arial"/>
      <w:sz w:val="20"/>
      <w:szCs w:val="20"/>
    </w:rPr>
  </w:style>
  <w:style w:type="character" w:customStyle="1" w:styleId="affffffff">
    <w:name w:val="Таблица Знак"/>
    <w:basedOn w:val="a1"/>
    <w:link w:val="afffffffe"/>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4"/>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8">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9">
    <w:name w:val="Маркеры списка"/>
    <w:rsid w:val="003C1630"/>
    <w:rPr>
      <w:rFonts w:ascii="StarSymbol" w:eastAsia="StarSymbol" w:hAnsi="StarSymbol" w:cs="StarSymbol"/>
      <w:sz w:val="18"/>
      <w:szCs w:val="18"/>
    </w:rPr>
  </w:style>
  <w:style w:type="character" w:customStyle="1" w:styleId="affffffffa">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b">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c">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d">
    <w:name w:val="табл_строка"/>
    <w:basedOn w:val="a8"/>
    <w:rsid w:val="003C1630"/>
    <w:pPr>
      <w:spacing w:before="120"/>
      <w:ind w:firstLine="709"/>
      <w:jc w:val="center"/>
    </w:pPr>
    <w:rPr>
      <w:sz w:val="24"/>
    </w:rPr>
  </w:style>
  <w:style w:type="paragraph" w:customStyle="1" w:styleId="affffffffe">
    <w:name w:val="Основной текст продолжение"/>
    <w:basedOn w:val="a8"/>
    <w:next w:val="a8"/>
    <w:rsid w:val="003C1630"/>
    <w:pPr>
      <w:spacing w:before="120"/>
      <w:ind w:firstLine="709"/>
      <w:jc w:val="both"/>
    </w:pPr>
    <w:rPr>
      <w:sz w:val="24"/>
    </w:rPr>
  </w:style>
  <w:style w:type="paragraph" w:customStyle="1" w:styleId="afffffffff">
    <w:name w:val="А_табл"/>
    <w:link w:val="afffffffff0"/>
    <w:autoRedefine/>
    <w:rsid w:val="00D0038F"/>
    <w:pPr>
      <w:jc w:val="center"/>
    </w:pPr>
    <w:rPr>
      <w:rFonts w:ascii="Times New Roman" w:eastAsia="Times New Roman" w:hAnsi="Times New Roman"/>
      <w:sz w:val="24"/>
      <w:szCs w:val="24"/>
    </w:rPr>
  </w:style>
  <w:style w:type="character" w:customStyle="1" w:styleId="afffffffff0">
    <w:name w:val="А_табл Знак"/>
    <w:basedOn w:val="a1"/>
    <w:link w:val="afffffffff"/>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1">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1">
    <w:name w:val="Обычный + по ширине"/>
    <w:basedOn w:val="a0"/>
    <w:link w:val="afffffffff2"/>
    <w:rsid w:val="003C1630"/>
    <w:pPr>
      <w:suppressAutoHyphens/>
      <w:spacing w:line="280" w:lineRule="exact"/>
      <w:ind w:firstLine="720"/>
      <w:jc w:val="both"/>
    </w:pPr>
    <w:rPr>
      <w:rFonts w:eastAsia="Calibri"/>
      <w:b/>
      <w:bCs/>
      <w:color w:val="000000"/>
      <w:lang w:eastAsia="ar-SA"/>
    </w:rPr>
  </w:style>
  <w:style w:type="character" w:customStyle="1" w:styleId="afffffffff2">
    <w:name w:val="Обычный + по ширине Знак"/>
    <w:basedOn w:val="a1"/>
    <w:link w:val="afffffffff1"/>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3">
    <w:name w:val="А_текст"/>
    <w:link w:val="afffffffff4"/>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4">
    <w:name w:val="А_текст Знак"/>
    <w:link w:val="afffffffff3"/>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5">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6">
    <w:name w:val="Заголовок статьи"/>
    <w:basedOn w:val="afff7"/>
    <w:next w:val="afff7"/>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9"/>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2">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7">
    <w:name w:val="line number"/>
    <w:basedOn w:val="a1"/>
    <w:uiPriority w:val="99"/>
    <w:unhideWhenUsed/>
    <w:rsid w:val="009F357E"/>
  </w:style>
  <w:style w:type="paragraph" w:customStyle="1" w:styleId="74">
    <w:name w:val="Абзац списка7"/>
    <w:aliases w:val="ПАРАГРАФ,List Paragraph"/>
    <w:basedOn w:val="a0"/>
    <w:rsid w:val="00E9273A"/>
    <w:pPr>
      <w:spacing w:line="276" w:lineRule="auto"/>
      <w:ind w:left="720" w:firstLine="709"/>
      <w:contextualSpacing/>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valday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valday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valday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sniipm@yandex.ru" TargetMode="External"/><Relationship Id="rId4" Type="http://schemas.openxmlformats.org/officeDocument/2006/relationships/settings" Target="settings.xml"/><Relationship Id="rId9" Type="http://schemas.openxmlformats.org/officeDocument/2006/relationships/hyperlink" Target="mailto:admin@valdayadm.ru" TargetMode="External"/><Relationship Id="rId14" Type="http://schemas.openxmlformats.org/officeDocument/2006/relationships/hyperlink" Target="mailto:nosms.rosniip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C4EC-8F09-4E45-A1F2-A01C9568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29064</Words>
  <Characters>165666</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194342</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2014-03-25T12:41:00Z</cp:lastPrinted>
  <dcterms:created xsi:type="dcterms:W3CDTF">2021-12-24T07:48:00Z</dcterms:created>
  <dcterms:modified xsi:type="dcterms:W3CDTF">2021-12-24T10:48:00Z</dcterms:modified>
</cp:coreProperties>
</file>