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3C" w:rsidRPr="005A4F2A" w:rsidRDefault="00DB5BC2" w:rsidP="00E229F0">
      <w:pPr>
        <w:ind w:right="-44"/>
        <w:jc w:val="center"/>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254635</wp:posOffset>
                </wp:positionV>
                <wp:extent cx="3124200" cy="1946275"/>
                <wp:effectExtent l="444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864" w:rsidRDefault="00180864" w:rsidP="00F3034B">
                            <w:pPr>
                              <w:rPr>
                                <w:rFonts w:ascii="Arial" w:hAnsi="Arial"/>
                                <w:b/>
                                <w:sz w:val="12"/>
                                <w:szCs w:val="12"/>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Pr="00E229F0" w:rsidRDefault="00180864">
                            <w:pPr>
                              <w:rPr>
                                <w:b/>
                                <w:sz w:val="28"/>
                                <w:szCs w:val="28"/>
                              </w:rPr>
                            </w:pPr>
                            <w:r>
                              <w:rPr>
                                <w:b/>
                                <w:sz w:val="28"/>
                                <w:szCs w:val="28"/>
                              </w:rPr>
                              <w:t xml:space="preserve">         </w:t>
                            </w:r>
                            <w:r w:rsidRPr="00E229F0">
                              <w:rPr>
                                <w:b/>
                                <w:sz w:val="28"/>
                                <w:szCs w:val="28"/>
                              </w:rPr>
                              <w:t>1 (285) от 11 января 2019 г</w:t>
                            </w:r>
                            <w:r w:rsidRPr="00E229F0">
                              <w:rPr>
                                <w:b/>
                                <w:sz w:val="28"/>
                                <w:szCs w:val="28"/>
                              </w:rPr>
                              <w:t>о</w:t>
                            </w:r>
                            <w:r w:rsidRPr="00E229F0">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0.05pt;width:246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9X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" filled="f" stroked="f">
                <v:textbox>
                  <w:txbxContent>
                    <w:p w:rsidR="00180864" w:rsidRDefault="00180864" w:rsidP="00F3034B">
                      <w:pPr>
                        <w:rPr>
                          <w:rFonts w:ascii="Arial" w:hAnsi="Arial"/>
                          <w:b/>
                          <w:sz w:val="12"/>
                          <w:szCs w:val="12"/>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Default="00180864">
                      <w:pPr>
                        <w:rPr>
                          <w:b/>
                          <w:sz w:val="28"/>
                          <w:szCs w:val="28"/>
                        </w:rPr>
                      </w:pPr>
                    </w:p>
                    <w:p w:rsidR="00180864" w:rsidRPr="00E229F0" w:rsidRDefault="00180864">
                      <w:pPr>
                        <w:rPr>
                          <w:b/>
                          <w:sz w:val="28"/>
                          <w:szCs w:val="28"/>
                        </w:rPr>
                      </w:pPr>
                      <w:r>
                        <w:rPr>
                          <w:b/>
                          <w:sz w:val="28"/>
                          <w:szCs w:val="28"/>
                        </w:rPr>
                        <w:t xml:space="preserve">         </w:t>
                      </w:r>
                      <w:r w:rsidRPr="00E229F0">
                        <w:rPr>
                          <w:b/>
                          <w:sz w:val="28"/>
                          <w:szCs w:val="28"/>
                        </w:rPr>
                        <w:t>1 (285) от 11 января 2019 г</w:t>
                      </w:r>
                      <w:r w:rsidRPr="00E229F0">
                        <w:rPr>
                          <w:b/>
                          <w:sz w:val="28"/>
                          <w:szCs w:val="28"/>
                        </w:rPr>
                        <w:t>о</w:t>
                      </w:r>
                      <w:r w:rsidRPr="00E229F0">
                        <w:rPr>
                          <w:b/>
                          <w:sz w:val="28"/>
                          <w:szCs w:val="28"/>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0C3C" w:rsidRPr="005A4F2A">
        <w:rPr>
          <w:rFonts w:ascii="Arial" w:hAnsi="Arial" w:cs="Arial"/>
          <w:b/>
          <w:sz w:val="16"/>
          <w:szCs w:val="16"/>
        </w:rPr>
        <w:t>ИТОГОВЫЙ ДОКУМЕНТ</w:t>
      </w:r>
    </w:p>
    <w:p w:rsidR="00330C3C" w:rsidRPr="005A4F2A" w:rsidRDefault="00330C3C" w:rsidP="00330C3C">
      <w:pPr>
        <w:jc w:val="both"/>
        <w:rPr>
          <w:rFonts w:ascii="Arial" w:hAnsi="Arial" w:cs="Arial"/>
          <w:sz w:val="16"/>
          <w:szCs w:val="16"/>
        </w:rPr>
      </w:pPr>
      <w:r w:rsidRPr="005A4F2A">
        <w:rPr>
          <w:rFonts w:ascii="Arial" w:hAnsi="Arial" w:cs="Arial"/>
          <w:sz w:val="16"/>
          <w:szCs w:val="16"/>
        </w:rPr>
        <w:t>проведения публичных слушаний 29 декабря 2018 по вопросу предоставления разрешения на условно разрешённый вид использования земел</w:t>
      </w:r>
      <w:r w:rsidRPr="005A4F2A">
        <w:rPr>
          <w:rFonts w:ascii="Arial" w:hAnsi="Arial" w:cs="Arial"/>
          <w:sz w:val="16"/>
          <w:szCs w:val="16"/>
        </w:rPr>
        <w:t>ь</w:t>
      </w:r>
      <w:r w:rsidRPr="005A4F2A">
        <w:rPr>
          <w:rFonts w:ascii="Arial" w:hAnsi="Arial" w:cs="Arial"/>
          <w:sz w:val="16"/>
          <w:szCs w:val="16"/>
        </w:rPr>
        <w:t>ного участка с кадастровым номером 53:03:0101034:62, расположенного по адресу: Российская Федерация, Новгородская область, Валдайский район, Валдайское городское поселение. г.Валдай, ул.Песчаная,  площадью 612 кв.м. для условно разрешённого вида использования: непрод</w:t>
      </w:r>
      <w:r w:rsidRPr="005A4F2A">
        <w:rPr>
          <w:rFonts w:ascii="Arial" w:hAnsi="Arial" w:cs="Arial"/>
          <w:sz w:val="16"/>
          <w:szCs w:val="16"/>
        </w:rPr>
        <w:t>о</w:t>
      </w:r>
      <w:r w:rsidRPr="005A4F2A">
        <w:rPr>
          <w:rFonts w:ascii="Arial" w:hAnsi="Arial" w:cs="Arial"/>
          <w:sz w:val="16"/>
          <w:szCs w:val="16"/>
        </w:rPr>
        <w:t>вольственные магазины</w:t>
      </w:r>
    </w:p>
    <w:p w:rsidR="00330C3C" w:rsidRPr="005A4F2A" w:rsidRDefault="00330C3C" w:rsidP="00330C3C">
      <w:pPr>
        <w:ind w:firstLine="142"/>
        <w:jc w:val="both"/>
        <w:rPr>
          <w:rFonts w:ascii="Arial" w:hAnsi="Arial" w:cs="Arial"/>
          <w:sz w:val="16"/>
          <w:szCs w:val="16"/>
        </w:rPr>
      </w:pPr>
      <w:r w:rsidRPr="005A4F2A">
        <w:rPr>
          <w:rFonts w:ascii="Arial" w:hAnsi="Arial" w:cs="Arial"/>
          <w:sz w:val="16"/>
          <w:szCs w:val="16"/>
        </w:rPr>
        <w:t>Решили:</w:t>
      </w:r>
    </w:p>
    <w:p w:rsidR="00330C3C" w:rsidRPr="005A4F2A" w:rsidRDefault="00330C3C" w:rsidP="00330C3C">
      <w:pPr>
        <w:ind w:firstLine="142"/>
        <w:jc w:val="both"/>
        <w:rPr>
          <w:rFonts w:ascii="Arial" w:hAnsi="Arial" w:cs="Arial"/>
          <w:sz w:val="16"/>
          <w:szCs w:val="16"/>
        </w:rPr>
      </w:pPr>
      <w:r w:rsidRPr="005A4F2A">
        <w:rPr>
          <w:rFonts w:ascii="Arial" w:hAnsi="Arial" w:cs="Arial"/>
          <w:sz w:val="16"/>
          <w:szCs w:val="16"/>
        </w:rPr>
        <w:t>1.  Признать публичные слушания состоявшимися.</w:t>
      </w:r>
    </w:p>
    <w:p w:rsidR="00330C3C" w:rsidRPr="005A4F2A" w:rsidRDefault="00330C3C" w:rsidP="00330C3C">
      <w:pPr>
        <w:ind w:firstLine="142"/>
        <w:jc w:val="both"/>
        <w:rPr>
          <w:rFonts w:ascii="Arial" w:hAnsi="Arial" w:cs="Arial"/>
          <w:sz w:val="16"/>
          <w:szCs w:val="16"/>
        </w:rPr>
      </w:pPr>
      <w:r w:rsidRPr="005A4F2A">
        <w:rPr>
          <w:rFonts w:ascii="Arial" w:hAnsi="Arial" w:cs="Arial"/>
          <w:sz w:val="16"/>
          <w:szCs w:val="16"/>
        </w:rPr>
        <w:t>2. Направит протокол публичных слушаний Главе муниципального района для принятия решения.</w:t>
      </w:r>
    </w:p>
    <w:p w:rsidR="00330C3C" w:rsidRPr="005A4F2A" w:rsidRDefault="00330C3C" w:rsidP="00330C3C">
      <w:pPr>
        <w:tabs>
          <w:tab w:val="left" w:pos="8355"/>
        </w:tabs>
        <w:jc w:val="both"/>
        <w:rPr>
          <w:rFonts w:ascii="Arial" w:hAnsi="Arial" w:cs="Arial"/>
          <w:b/>
          <w:sz w:val="16"/>
          <w:szCs w:val="16"/>
        </w:rPr>
      </w:pPr>
      <w:r w:rsidRPr="005A4F2A">
        <w:rPr>
          <w:rFonts w:ascii="Arial" w:hAnsi="Arial" w:cs="Arial"/>
          <w:sz w:val="16"/>
          <w:szCs w:val="16"/>
        </w:rPr>
        <w:t xml:space="preserve">  </w:t>
      </w:r>
      <w:r w:rsidRPr="005A4F2A">
        <w:rPr>
          <w:rFonts w:ascii="Arial" w:hAnsi="Arial" w:cs="Arial"/>
          <w:b/>
          <w:sz w:val="16"/>
          <w:szCs w:val="16"/>
        </w:rPr>
        <w:t>Ответственный за проведение публичных слушаний    А.В. Рыбкин</w:t>
      </w:r>
    </w:p>
    <w:p w:rsidR="008124DF" w:rsidRDefault="008124DF" w:rsidP="008124DF">
      <w:pPr>
        <w:ind w:firstLine="720"/>
        <w:jc w:val="center"/>
        <w:rPr>
          <w:rFonts w:ascii="Arial" w:hAnsi="Arial" w:cs="Arial"/>
          <w:b/>
          <w:sz w:val="16"/>
          <w:szCs w:val="16"/>
        </w:rPr>
      </w:pPr>
      <w:r>
        <w:rPr>
          <w:rFonts w:ascii="Arial" w:hAnsi="Arial" w:cs="Arial"/>
          <w:b/>
          <w:sz w:val="16"/>
          <w:szCs w:val="16"/>
        </w:rPr>
        <w:t>ИНФОРМАЦИОННОЕ СООБЩЕНИЕ</w:t>
      </w:r>
    </w:p>
    <w:p w:rsidR="008124DF" w:rsidRPr="00D82BB6" w:rsidRDefault="008124DF" w:rsidP="008124DF">
      <w:pPr>
        <w:ind w:firstLine="720"/>
        <w:jc w:val="both"/>
        <w:rPr>
          <w:rFonts w:ascii="Arial" w:hAnsi="Arial" w:cs="Arial"/>
          <w:b/>
          <w:sz w:val="16"/>
          <w:szCs w:val="16"/>
        </w:rPr>
      </w:pPr>
      <w:r w:rsidRPr="00D82BB6">
        <w:rPr>
          <w:rFonts w:ascii="Arial" w:hAnsi="Arial" w:cs="Arial"/>
          <w:b/>
          <w:sz w:val="16"/>
          <w:szCs w:val="16"/>
        </w:rPr>
        <w:t>В какие сроки должно быть рассмотрено мое заявление в прокуратуре?</w:t>
      </w:r>
    </w:p>
    <w:p w:rsidR="008124DF" w:rsidRPr="00D82BB6" w:rsidRDefault="008124DF" w:rsidP="008124DF">
      <w:pPr>
        <w:autoSpaceDE w:val="0"/>
        <w:autoSpaceDN w:val="0"/>
        <w:adjustRightInd w:val="0"/>
        <w:ind w:firstLine="142"/>
        <w:jc w:val="both"/>
        <w:rPr>
          <w:rFonts w:ascii="Arial" w:hAnsi="Arial" w:cs="Arial"/>
          <w:sz w:val="16"/>
          <w:szCs w:val="16"/>
        </w:rPr>
      </w:pPr>
      <w:r w:rsidRPr="00D82BB6">
        <w:rPr>
          <w:rFonts w:ascii="Arial" w:hAnsi="Arial" w:cs="Arial"/>
          <w:sz w:val="16"/>
          <w:szCs w:val="16"/>
        </w:rPr>
        <w:t>В соответствии с Инструкцией о порядке рассмотрения обращений и приема граждан в органах прокуратуры Российской Федерации, утве</w:t>
      </w:r>
      <w:r w:rsidRPr="00D82BB6">
        <w:rPr>
          <w:rFonts w:ascii="Arial" w:hAnsi="Arial" w:cs="Arial"/>
          <w:sz w:val="16"/>
          <w:szCs w:val="16"/>
        </w:rPr>
        <w:t>р</w:t>
      </w:r>
      <w:r w:rsidRPr="00D82BB6">
        <w:rPr>
          <w:rFonts w:ascii="Arial" w:hAnsi="Arial" w:cs="Arial"/>
          <w:sz w:val="16"/>
          <w:szCs w:val="16"/>
        </w:rPr>
        <w:t xml:space="preserve">жденной приказом Генерального прокурора Российской Федерации от 30 января </w:t>
      </w:r>
      <w:smartTag w:uri="urn:schemas-microsoft-com:office:smarttags" w:element="metricconverter">
        <w:smartTagPr>
          <w:attr w:name="ProductID" w:val="2013 г"/>
        </w:smartTagPr>
        <w:r w:rsidRPr="00D82BB6">
          <w:rPr>
            <w:rFonts w:ascii="Arial" w:hAnsi="Arial" w:cs="Arial"/>
            <w:sz w:val="16"/>
            <w:szCs w:val="16"/>
          </w:rPr>
          <w:t>2013 г</w:t>
        </w:r>
      </w:smartTag>
      <w:r w:rsidRPr="00D82BB6">
        <w:rPr>
          <w:rFonts w:ascii="Arial" w:hAnsi="Arial" w:cs="Arial"/>
          <w:sz w:val="16"/>
          <w:szCs w:val="16"/>
        </w:rPr>
        <w:t>. № 45, обращения граждан, военнослужащих и членов их семей, дол</w:t>
      </w:r>
      <w:r w:rsidRPr="00D82BB6">
        <w:rPr>
          <w:rFonts w:ascii="Arial" w:hAnsi="Arial" w:cs="Arial"/>
          <w:sz w:val="16"/>
          <w:szCs w:val="16"/>
        </w:rPr>
        <w:t>ж</w:t>
      </w:r>
      <w:r w:rsidRPr="00D82BB6">
        <w:rPr>
          <w:rFonts w:ascii="Arial" w:hAnsi="Arial" w:cs="Arial"/>
          <w:sz w:val="16"/>
          <w:szCs w:val="16"/>
        </w:rPr>
        <w:t>ностных и иных лиц разрешаются в течение 30 дней со дня их регистрации в органах прокуратуры Российской Федерации, а не требующие дополн</w:t>
      </w:r>
      <w:r w:rsidRPr="00D82BB6">
        <w:rPr>
          <w:rFonts w:ascii="Arial" w:hAnsi="Arial" w:cs="Arial"/>
          <w:sz w:val="16"/>
          <w:szCs w:val="16"/>
        </w:rPr>
        <w:t>и</w:t>
      </w:r>
      <w:r w:rsidRPr="00D82BB6">
        <w:rPr>
          <w:rFonts w:ascii="Arial" w:hAnsi="Arial" w:cs="Arial"/>
          <w:sz w:val="16"/>
          <w:szCs w:val="16"/>
        </w:rPr>
        <w:t>тельного изучения и проверки - в течение 15 дней.</w:t>
      </w:r>
    </w:p>
    <w:p w:rsidR="008124DF" w:rsidRPr="00D82BB6" w:rsidRDefault="008124DF" w:rsidP="008124DF">
      <w:pPr>
        <w:autoSpaceDE w:val="0"/>
        <w:autoSpaceDN w:val="0"/>
        <w:adjustRightInd w:val="0"/>
        <w:ind w:firstLine="142"/>
        <w:jc w:val="both"/>
        <w:rPr>
          <w:rFonts w:ascii="Arial" w:hAnsi="Arial" w:cs="Arial"/>
          <w:sz w:val="16"/>
          <w:szCs w:val="16"/>
        </w:rPr>
      </w:pPr>
      <w:r w:rsidRPr="00D82BB6">
        <w:rPr>
          <w:rFonts w:ascii="Arial" w:hAnsi="Arial" w:cs="Arial"/>
          <w:sz w:val="16"/>
          <w:szCs w:val="16"/>
        </w:rPr>
        <w:t>Если установленный срок рассмотрения обращения истекает в выходной или праздничный день, последним днем рассмотрения считается след</w:t>
      </w:r>
      <w:r w:rsidRPr="00D82BB6">
        <w:rPr>
          <w:rFonts w:ascii="Arial" w:hAnsi="Arial" w:cs="Arial"/>
          <w:sz w:val="16"/>
          <w:szCs w:val="16"/>
        </w:rPr>
        <w:t>у</w:t>
      </w:r>
      <w:r w:rsidRPr="00D82BB6">
        <w:rPr>
          <w:rFonts w:ascii="Arial" w:hAnsi="Arial" w:cs="Arial"/>
          <w:sz w:val="16"/>
          <w:szCs w:val="16"/>
        </w:rPr>
        <w:t>ющий за ним рабочий день.</w:t>
      </w:r>
    </w:p>
    <w:p w:rsidR="008124DF" w:rsidRPr="00D82BB6" w:rsidRDefault="008124DF" w:rsidP="008124DF">
      <w:pPr>
        <w:rPr>
          <w:rFonts w:ascii="Arial" w:hAnsi="Arial" w:cs="Arial"/>
          <w:sz w:val="16"/>
          <w:szCs w:val="16"/>
        </w:rPr>
      </w:pPr>
      <w:r w:rsidRPr="00D82BB6">
        <w:rPr>
          <w:rFonts w:ascii="Arial" w:hAnsi="Arial" w:cs="Arial"/>
          <w:sz w:val="16"/>
          <w:szCs w:val="16"/>
        </w:rPr>
        <w:t>Разъяснения подготовила:</w:t>
      </w:r>
    </w:p>
    <w:p w:rsidR="008124DF" w:rsidRPr="00D82BB6" w:rsidRDefault="008124DF" w:rsidP="008124DF">
      <w:pPr>
        <w:rPr>
          <w:rFonts w:ascii="Arial" w:hAnsi="Arial" w:cs="Arial"/>
          <w:sz w:val="16"/>
          <w:szCs w:val="16"/>
        </w:rPr>
      </w:pPr>
      <w:r w:rsidRPr="00D82BB6">
        <w:rPr>
          <w:rFonts w:ascii="Arial" w:hAnsi="Arial" w:cs="Arial"/>
          <w:sz w:val="16"/>
          <w:szCs w:val="16"/>
        </w:rPr>
        <w:t>Помощник прокурора Валдайского района                        Вавилина Д.А.</w:t>
      </w:r>
    </w:p>
    <w:p w:rsidR="004C6B66" w:rsidRPr="006555D3" w:rsidRDefault="004C6B66" w:rsidP="004C6B66">
      <w:pPr>
        <w:jc w:val="center"/>
        <w:rPr>
          <w:rFonts w:ascii="Arial" w:hAnsi="Arial" w:cs="Arial"/>
          <w:b/>
          <w:sz w:val="16"/>
          <w:szCs w:val="16"/>
        </w:rPr>
      </w:pPr>
      <w:r w:rsidRPr="006555D3">
        <w:rPr>
          <w:rFonts w:ascii="Arial" w:hAnsi="Arial" w:cs="Arial"/>
          <w:b/>
          <w:sz w:val="16"/>
          <w:szCs w:val="16"/>
        </w:rPr>
        <w:t>ДУМА ВАЛДАЙСКОГО МУНИЦИПАЛЬНОГО РАЙОНА</w:t>
      </w:r>
    </w:p>
    <w:p w:rsidR="004C6B66" w:rsidRPr="006555D3" w:rsidRDefault="004C6B66" w:rsidP="004C6B66">
      <w:pPr>
        <w:pStyle w:val="2"/>
        <w:rPr>
          <w:rFonts w:ascii="Arial" w:hAnsi="Arial" w:cs="Arial"/>
          <w:b/>
          <w:color w:val="000000"/>
          <w:sz w:val="16"/>
          <w:szCs w:val="16"/>
        </w:rPr>
      </w:pPr>
      <w:r w:rsidRPr="006555D3">
        <w:rPr>
          <w:rFonts w:ascii="Arial" w:hAnsi="Arial" w:cs="Arial"/>
          <w:b/>
          <w:color w:val="000000"/>
          <w:sz w:val="16"/>
          <w:szCs w:val="16"/>
        </w:rPr>
        <w:t>Р Е Ш Е Н И Е</w:t>
      </w:r>
    </w:p>
    <w:p w:rsidR="004C6B66" w:rsidRPr="006555D3" w:rsidRDefault="004C6B66" w:rsidP="004C6B66">
      <w:pPr>
        <w:jc w:val="center"/>
        <w:rPr>
          <w:rFonts w:ascii="Arial" w:hAnsi="Arial" w:cs="Arial"/>
          <w:b/>
          <w:sz w:val="16"/>
          <w:szCs w:val="16"/>
        </w:rPr>
      </w:pPr>
      <w:r w:rsidRPr="006555D3">
        <w:rPr>
          <w:rFonts w:ascii="Arial" w:hAnsi="Arial" w:cs="Arial"/>
          <w:b/>
          <w:sz w:val="16"/>
          <w:szCs w:val="16"/>
        </w:rPr>
        <w:t xml:space="preserve">О внесении изменений в решение Думы Валдайского муниципального района от 27.12.2018 № 248 </w:t>
      </w:r>
    </w:p>
    <w:p w:rsidR="004C6B66" w:rsidRPr="006555D3" w:rsidRDefault="004C6B66" w:rsidP="004C6B66">
      <w:pPr>
        <w:ind w:firstLine="142"/>
        <w:jc w:val="both"/>
        <w:rPr>
          <w:rFonts w:ascii="Arial" w:hAnsi="Arial" w:cs="Arial"/>
          <w:b/>
          <w:sz w:val="16"/>
          <w:szCs w:val="16"/>
        </w:rPr>
      </w:pPr>
      <w:r w:rsidRPr="006555D3">
        <w:rPr>
          <w:rFonts w:ascii="Arial" w:hAnsi="Arial" w:cs="Arial"/>
          <w:sz w:val="16"/>
          <w:szCs w:val="16"/>
        </w:rPr>
        <w:tab/>
      </w:r>
      <w:r w:rsidRPr="006555D3">
        <w:rPr>
          <w:rFonts w:ascii="Arial" w:hAnsi="Arial" w:cs="Arial"/>
          <w:b/>
          <w:sz w:val="16"/>
          <w:szCs w:val="16"/>
        </w:rPr>
        <w:t>Принято Думой</w:t>
      </w:r>
      <w:r w:rsidRPr="006555D3">
        <w:rPr>
          <w:rFonts w:ascii="Arial" w:hAnsi="Arial" w:cs="Arial"/>
          <w:b/>
          <w:sz w:val="16"/>
          <w:szCs w:val="16"/>
        </w:rPr>
        <w:tab/>
        <w:t>муниципального района 11 января 2019 года.</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 xml:space="preserve">Дума Валдайского муниципального района </w:t>
      </w:r>
      <w:r w:rsidRPr="006555D3">
        <w:rPr>
          <w:rFonts w:ascii="Arial" w:hAnsi="Arial" w:cs="Arial"/>
          <w:b/>
          <w:sz w:val="16"/>
          <w:szCs w:val="16"/>
        </w:rPr>
        <w:t>РЕШИЛА:</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1. Внести в решение Думы Валдайского муниципального района от 27.12.2018 № 248 «О бюджете Валдайского муниципального района на 2019 год и на плановый период 2020-2021 годов» следующие изм</w:t>
      </w:r>
      <w:r w:rsidRPr="006555D3">
        <w:rPr>
          <w:rFonts w:ascii="Arial" w:hAnsi="Arial" w:cs="Arial"/>
          <w:sz w:val="16"/>
          <w:szCs w:val="16"/>
        </w:rPr>
        <w:t>е</w:t>
      </w:r>
      <w:r w:rsidRPr="006555D3">
        <w:rPr>
          <w:rFonts w:ascii="Arial" w:hAnsi="Arial" w:cs="Arial"/>
          <w:sz w:val="16"/>
          <w:szCs w:val="16"/>
        </w:rPr>
        <w:t>нения:</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1.1. Изложить пункт 1 в редакции:</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«Утвердить основные характеристики бюджета Валдайского муниц</w:t>
      </w:r>
      <w:r w:rsidRPr="006555D3">
        <w:rPr>
          <w:rFonts w:ascii="Arial" w:hAnsi="Arial" w:cs="Arial"/>
          <w:sz w:val="16"/>
          <w:szCs w:val="16"/>
        </w:rPr>
        <w:t>и</w:t>
      </w:r>
      <w:r w:rsidRPr="006555D3">
        <w:rPr>
          <w:rFonts w:ascii="Arial" w:hAnsi="Arial" w:cs="Arial"/>
          <w:sz w:val="16"/>
          <w:szCs w:val="16"/>
        </w:rPr>
        <w:t>пального района на 2019 год:</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прогнозируемый общий объем доходов бюджета Валдайского муниципального района в сумме 500 миллионов 136 тысяч 526 рублей 14 к</w:t>
      </w:r>
      <w:r w:rsidRPr="006555D3">
        <w:rPr>
          <w:rFonts w:ascii="Arial" w:hAnsi="Arial" w:cs="Arial"/>
          <w:sz w:val="16"/>
          <w:szCs w:val="16"/>
        </w:rPr>
        <w:t>о</w:t>
      </w:r>
      <w:r w:rsidRPr="006555D3">
        <w:rPr>
          <w:rFonts w:ascii="Arial" w:hAnsi="Arial" w:cs="Arial"/>
          <w:sz w:val="16"/>
          <w:szCs w:val="16"/>
        </w:rPr>
        <w:t>пеек;</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общий объем расходов бюджета Валдайского муниципального района в сумме 501 миллион 299 тысяч 447 рублей 66 копеек;</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прогнозируемый дефицит бюджета Валдайского муниципального ра</w:t>
      </w:r>
      <w:r w:rsidRPr="006555D3">
        <w:rPr>
          <w:rFonts w:ascii="Arial" w:hAnsi="Arial" w:cs="Arial"/>
          <w:sz w:val="16"/>
          <w:szCs w:val="16"/>
        </w:rPr>
        <w:t>й</w:t>
      </w:r>
      <w:r w:rsidRPr="006555D3">
        <w:rPr>
          <w:rFonts w:ascii="Arial" w:hAnsi="Arial" w:cs="Arial"/>
          <w:sz w:val="16"/>
          <w:szCs w:val="16"/>
        </w:rPr>
        <w:t>она в сумме 1 миллион 162 тысячи 921 рубль 52 копейки.»;</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1.2. В приложении 8 к решению Думы Валдайского муниципального района «О бюджете Валдайского муниципального района на 2019 год и на пл</w:t>
      </w:r>
      <w:r w:rsidRPr="006555D3">
        <w:rPr>
          <w:rFonts w:ascii="Arial" w:hAnsi="Arial" w:cs="Arial"/>
          <w:sz w:val="16"/>
          <w:szCs w:val="16"/>
        </w:rPr>
        <w:t>а</w:t>
      </w:r>
      <w:r w:rsidRPr="006555D3">
        <w:rPr>
          <w:rFonts w:ascii="Arial" w:hAnsi="Arial" w:cs="Arial"/>
          <w:sz w:val="16"/>
          <w:szCs w:val="16"/>
        </w:rPr>
        <w:t>новый период 2020 и 2021 годов» строки:</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425"/>
        <w:gridCol w:w="425"/>
        <w:gridCol w:w="993"/>
        <w:gridCol w:w="425"/>
        <w:gridCol w:w="1276"/>
        <w:gridCol w:w="1275"/>
        <w:gridCol w:w="1276"/>
      </w:tblGrid>
      <w:tr w:rsidR="004C6B66" w:rsidRPr="006555D3" w:rsidTr="004C6B66">
        <w:trPr>
          <w:trHeight w:val="20"/>
        </w:trPr>
        <w:tc>
          <w:tcPr>
            <w:tcW w:w="5415" w:type="dxa"/>
            <w:tcMar>
              <w:left w:w="28" w:type="dxa"/>
              <w:right w:w="28" w:type="dxa"/>
            </w:tcMar>
          </w:tcPr>
          <w:p w:rsidR="004C6B66" w:rsidRPr="006555D3" w:rsidRDefault="004C6B66" w:rsidP="00A304E9">
            <w:pPr>
              <w:rPr>
                <w:rFonts w:ascii="Arial" w:hAnsi="Arial" w:cs="Arial"/>
                <w:b/>
                <w:bCs/>
                <w:sz w:val="16"/>
                <w:szCs w:val="16"/>
              </w:rPr>
            </w:pPr>
            <w:r w:rsidRPr="006555D3">
              <w:rPr>
                <w:rFonts w:ascii="Arial" w:hAnsi="Arial" w:cs="Arial"/>
                <w:b/>
                <w:bCs/>
                <w:sz w:val="16"/>
                <w:szCs w:val="16"/>
              </w:rPr>
              <w:t>Администрация Валдайского муниципального ра</w:t>
            </w:r>
            <w:r w:rsidRPr="006555D3">
              <w:rPr>
                <w:rFonts w:ascii="Arial" w:hAnsi="Arial" w:cs="Arial"/>
                <w:b/>
                <w:bCs/>
                <w:sz w:val="16"/>
                <w:szCs w:val="16"/>
              </w:rPr>
              <w:t>й</w:t>
            </w:r>
            <w:r w:rsidRPr="006555D3">
              <w:rPr>
                <w:rFonts w:ascii="Arial" w:hAnsi="Arial" w:cs="Arial"/>
                <w:b/>
                <w:bCs/>
                <w:sz w:val="16"/>
                <w:szCs w:val="16"/>
              </w:rPr>
              <w:t>она</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900</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0000</w:t>
            </w:r>
          </w:p>
        </w:tc>
        <w:tc>
          <w:tcPr>
            <w:tcW w:w="993"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0000000000</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110 518 297,05</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105 380 861,28</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109 258 274,90</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0"/>
              <w:rPr>
                <w:rFonts w:ascii="Arial" w:hAnsi="Arial" w:cs="Arial"/>
                <w:sz w:val="16"/>
                <w:szCs w:val="16"/>
              </w:rPr>
            </w:pPr>
            <w:r w:rsidRPr="006555D3">
              <w:rPr>
                <w:rFonts w:ascii="Arial" w:hAnsi="Arial" w:cs="Arial"/>
                <w:sz w:val="16"/>
                <w:szCs w:val="16"/>
              </w:rPr>
              <w:t>ОБЩЕГОСУДАРСТВЕННЫЕ ВОПР</w:t>
            </w:r>
            <w:r w:rsidRPr="006555D3">
              <w:rPr>
                <w:rFonts w:ascii="Arial" w:hAnsi="Arial" w:cs="Arial"/>
                <w:sz w:val="16"/>
                <w:szCs w:val="16"/>
              </w:rPr>
              <w:t>О</w:t>
            </w:r>
            <w:r w:rsidRPr="006555D3">
              <w:rPr>
                <w:rFonts w:ascii="Arial" w:hAnsi="Arial" w:cs="Arial"/>
                <w:sz w:val="16"/>
                <w:szCs w:val="16"/>
              </w:rPr>
              <w:t>СЫ</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0100</w:t>
            </w:r>
          </w:p>
        </w:tc>
        <w:tc>
          <w:tcPr>
            <w:tcW w:w="993"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0000000000</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43 840 146,96</w:t>
            </w:r>
          </w:p>
        </w:tc>
        <w:tc>
          <w:tcPr>
            <w:tcW w:w="1275"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39 872 969,31</w:t>
            </w:r>
          </w:p>
        </w:tc>
        <w:tc>
          <w:tcPr>
            <w:tcW w:w="1276"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39 804 769,31</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1"/>
              <w:rPr>
                <w:rFonts w:ascii="Arial" w:hAnsi="Arial" w:cs="Arial"/>
                <w:sz w:val="16"/>
                <w:szCs w:val="16"/>
              </w:rPr>
            </w:pPr>
            <w:r w:rsidRPr="006555D3">
              <w:rPr>
                <w:rFonts w:ascii="Arial" w:hAnsi="Arial" w:cs="Arial"/>
                <w:sz w:val="16"/>
                <w:szCs w:val="16"/>
              </w:rPr>
              <w:t>Другие общегосударственные в</w:t>
            </w:r>
            <w:r w:rsidRPr="006555D3">
              <w:rPr>
                <w:rFonts w:ascii="Arial" w:hAnsi="Arial" w:cs="Arial"/>
                <w:sz w:val="16"/>
                <w:szCs w:val="16"/>
              </w:rPr>
              <w:t>о</w:t>
            </w:r>
            <w:r w:rsidRPr="006555D3">
              <w:rPr>
                <w:rFonts w:ascii="Arial" w:hAnsi="Arial" w:cs="Arial"/>
                <w:sz w:val="16"/>
                <w:szCs w:val="16"/>
              </w:rPr>
              <w:t>просы</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0000000000</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8 676 079,65</w:t>
            </w:r>
          </w:p>
        </w:tc>
        <w:tc>
          <w:tcPr>
            <w:tcW w:w="1275"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5 455 002,00</w:t>
            </w:r>
          </w:p>
        </w:tc>
        <w:tc>
          <w:tcPr>
            <w:tcW w:w="1276"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5 368 002,00</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2"/>
              <w:rPr>
                <w:rFonts w:ascii="Arial" w:hAnsi="Arial" w:cs="Arial"/>
                <w:sz w:val="16"/>
                <w:szCs w:val="16"/>
              </w:rPr>
            </w:pPr>
            <w:r w:rsidRPr="006555D3">
              <w:rPr>
                <w:rFonts w:ascii="Arial" w:hAnsi="Arial" w:cs="Arial"/>
                <w:sz w:val="16"/>
                <w:szCs w:val="16"/>
              </w:rPr>
              <w:t>Муниципальная программа информатизации Валдайского муниц</w:t>
            </w:r>
            <w:r w:rsidRPr="006555D3">
              <w:rPr>
                <w:rFonts w:ascii="Arial" w:hAnsi="Arial" w:cs="Arial"/>
                <w:sz w:val="16"/>
                <w:szCs w:val="16"/>
              </w:rPr>
              <w:t>и</w:t>
            </w:r>
            <w:r w:rsidRPr="006555D3">
              <w:rPr>
                <w:rFonts w:ascii="Arial" w:hAnsi="Arial" w:cs="Arial"/>
                <w:sz w:val="16"/>
                <w:szCs w:val="16"/>
              </w:rPr>
              <w:t>пального района на 2017-2020 г</w:t>
            </w:r>
            <w:r w:rsidRPr="006555D3">
              <w:rPr>
                <w:rFonts w:ascii="Arial" w:hAnsi="Arial" w:cs="Arial"/>
                <w:sz w:val="16"/>
                <w:szCs w:val="16"/>
              </w:rPr>
              <w:t>о</w:t>
            </w:r>
            <w:r w:rsidRPr="006555D3">
              <w:rPr>
                <w:rFonts w:ascii="Arial" w:hAnsi="Arial" w:cs="Arial"/>
                <w:sz w:val="16"/>
                <w:szCs w:val="16"/>
              </w:rPr>
              <w:t>ды</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0600000000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275"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информационно-телекоммуникационной и</w:t>
            </w:r>
            <w:r w:rsidRPr="006555D3">
              <w:rPr>
                <w:rFonts w:ascii="Arial" w:hAnsi="Arial" w:cs="Arial"/>
                <w:sz w:val="16"/>
                <w:szCs w:val="16"/>
              </w:rPr>
              <w:t>н</w:t>
            </w:r>
            <w:r w:rsidRPr="006555D3">
              <w:rPr>
                <w:rFonts w:ascii="Arial" w:hAnsi="Arial" w:cs="Arial"/>
                <w:sz w:val="16"/>
                <w:szCs w:val="16"/>
              </w:rPr>
              <w:t>фраструктуры Администрации Валдайского ра</w:t>
            </w:r>
            <w:r w:rsidRPr="006555D3">
              <w:rPr>
                <w:rFonts w:ascii="Arial" w:hAnsi="Arial" w:cs="Arial"/>
                <w:sz w:val="16"/>
                <w:szCs w:val="16"/>
              </w:rPr>
              <w:t>й</w:t>
            </w:r>
            <w:r w:rsidRPr="006555D3">
              <w:rPr>
                <w:rFonts w:ascii="Arial" w:hAnsi="Arial" w:cs="Arial"/>
                <w:sz w:val="16"/>
                <w:szCs w:val="16"/>
              </w:rPr>
              <w:t>она</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5"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телекоммуникацио</w:t>
            </w:r>
            <w:r w:rsidRPr="006555D3">
              <w:rPr>
                <w:rFonts w:ascii="Arial" w:hAnsi="Arial" w:cs="Arial"/>
                <w:sz w:val="16"/>
                <w:szCs w:val="16"/>
              </w:rPr>
              <w:t>н</w:t>
            </w:r>
            <w:r w:rsidRPr="006555D3">
              <w:rPr>
                <w:rFonts w:ascii="Arial" w:hAnsi="Arial" w:cs="Arial"/>
                <w:sz w:val="16"/>
                <w:szCs w:val="16"/>
              </w:rPr>
              <w:t>ной инфраструкт</w:t>
            </w:r>
            <w:r w:rsidRPr="006555D3">
              <w:rPr>
                <w:rFonts w:ascii="Arial" w:hAnsi="Arial" w:cs="Arial"/>
                <w:sz w:val="16"/>
                <w:szCs w:val="16"/>
              </w:rPr>
              <w:t>у</w:t>
            </w:r>
            <w:r w:rsidRPr="006555D3">
              <w:rPr>
                <w:rFonts w:ascii="Arial" w:hAnsi="Arial" w:cs="Arial"/>
                <w:sz w:val="16"/>
                <w:szCs w:val="16"/>
              </w:rPr>
              <w:t>ры ОМСУ</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15" w:type="dxa"/>
            <w:tcMar>
              <w:left w:w="28" w:type="dxa"/>
              <w:right w:w="28" w:type="dxa"/>
            </w:tcMar>
          </w:tcPr>
          <w:p w:rsidR="004C6B66" w:rsidRPr="006555D3" w:rsidRDefault="004C6B66" w:rsidP="00A304E9">
            <w:pPr>
              <w:outlineLvl w:val="6"/>
              <w:rPr>
                <w:rFonts w:ascii="Arial" w:hAnsi="Arial" w:cs="Arial"/>
                <w:sz w:val="16"/>
                <w:szCs w:val="16"/>
              </w:rPr>
            </w:pPr>
            <w:r w:rsidRPr="006555D3">
              <w:rPr>
                <w:rFonts w:ascii="Arial" w:hAnsi="Arial" w:cs="Arial"/>
                <w:sz w:val="16"/>
                <w:szCs w:val="16"/>
              </w:rPr>
              <w:t>Закупка товаров, работ, услуг в сфере информац</w:t>
            </w:r>
            <w:r w:rsidRPr="006555D3">
              <w:rPr>
                <w:rFonts w:ascii="Arial" w:hAnsi="Arial" w:cs="Arial"/>
                <w:sz w:val="16"/>
                <w:szCs w:val="16"/>
              </w:rPr>
              <w:t>и</w:t>
            </w:r>
            <w:r w:rsidRPr="006555D3">
              <w:rPr>
                <w:rFonts w:ascii="Arial" w:hAnsi="Arial" w:cs="Arial"/>
                <w:sz w:val="16"/>
                <w:szCs w:val="16"/>
              </w:rPr>
              <w:t>онно-коммуникационных технол</w:t>
            </w:r>
            <w:r w:rsidRPr="006555D3">
              <w:rPr>
                <w:rFonts w:ascii="Arial" w:hAnsi="Arial" w:cs="Arial"/>
                <w:sz w:val="16"/>
                <w:szCs w:val="16"/>
              </w:rPr>
              <w:t>о</w:t>
            </w:r>
            <w:r w:rsidRPr="006555D3">
              <w:rPr>
                <w:rFonts w:ascii="Arial" w:hAnsi="Arial" w:cs="Arial"/>
                <w:sz w:val="16"/>
                <w:szCs w:val="16"/>
              </w:rPr>
              <w:t>гий</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683" w:type="dxa"/>
            <w:gridSpan w:val="5"/>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 xml:space="preserve">Всего расходов:   </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500 889 447,66</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jc w:val="both"/>
        <w:rPr>
          <w:rFonts w:ascii="Arial" w:hAnsi="Arial" w:cs="Arial"/>
          <w:sz w:val="16"/>
          <w:szCs w:val="16"/>
        </w:rPr>
      </w:pPr>
      <w:r w:rsidRPr="006555D3">
        <w:rPr>
          <w:rFonts w:ascii="Arial" w:hAnsi="Arial" w:cs="Arial"/>
          <w:sz w:val="16"/>
          <w:szCs w:val="16"/>
        </w:rPr>
        <w:tab/>
        <w:t>изложить в редакции</w:t>
      </w:r>
      <w:r w:rsidRPr="006555D3">
        <w:rPr>
          <w:rFonts w:ascii="Arial" w:hAnsi="Arial" w:cs="Arial"/>
          <w:sz w:val="16"/>
          <w:szCs w:val="16"/>
          <w:lang w:val="en-US"/>
        </w:rPr>
        <w:t>:</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3"/>
        <w:gridCol w:w="425"/>
        <w:gridCol w:w="425"/>
        <w:gridCol w:w="993"/>
        <w:gridCol w:w="425"/>
        <w:gridCol w:w="1276"/>
        <w:gridCol w:w="1275"/>
        <w:gridCol w:w="1276"/>
      </w:tblGrid>
      <w:tr w:rsidR="004C6B66" w:rsidRPr="006555D3" w:rsidTr="004C6B66">
        <w:trPr>
          <w:trHeight w:val="20"/>
        </w:trPr>
        <w:tc>
          <w:tcPr>
            <w:tcW w:w="5433" w:type="dxa"/>
            <w:tcMar>
              <w:left w:w="28" w:type="dxa"/>
              <w:right w:w="28" w:type="dxa"/>
            </w:tcMar>
          </w:tcPr>
          <w:p w:rsidR="004C6B66" w:rsidRPr="006555D3" w:rsidRDefault="004C6B66" w:rsidP="00A304E9">
            <w:pPr>
              <w:rPr>
                <w:rFonts w:ascii="Arial" w:hAnsi="Arial" w:cs="Arial"/>
                <w:b/>
                <w:bCs/>
                <w:sz w:val="16"/>
                <w:szCs w:val="16"/>
              </w:rPr>
            </w:pPr>
            <w:r w:rsidRPr="006555D3">
              <w:rPr>
                <w:rFonts w:ascii="Arial" w:hAnsi="Arial" w:cs="Arial"/>
                <w:b/>
                <w:bCs/>
                <w:sz w:val="16"/>
                <w:szCs w:val="16"/>
              </w:rPr>
              <w:t>Администрация Валдайского муниц</w:t>
            </w:r>
            <w:r w:rsidRPr="006555D3">
              <w:rPr>
                <w:rFonts w:ascii="Arial" w:hAnsi="Arial" w:cs="Arial"/>
                <w:b/>
                <w:bCs/>
                <w:sz w:val="16"/>
                <w:szCs w:val="16"/>
              </w:rPr>
              <w:t>и</w:t>
            </w:r>
            <w:r w:rsidRPr="006555D3">
              <w:rPr>
                <w:rFonts w:ascii="Arial" w:hAnsi="Arial" w:cs="Arial"/>
                <w:b/>
                <w:bCs/>
                <w:sz w:val="16"/>
                <w:szCs w:val="16"/>
              </w:rPr>
              <w:t>пального района</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900</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0000</w:t>
            </w:r>
          </w:p>
        </w:tc>
        <w:tc>
          <w:tcPr>
            <w:tcW w:w="993"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0000000000</w:t>
            </w:r>
          </w:p>
        </w:tc>
        <w:tc>
          <w:tcPr>
            <w:tcW w:w="425" w:type="dxa"/>
            <w:tcMar>
              <w:left w:w="28" w:type="dxa"/>
              <w:right w:w="28" w:type="dxa"/>
            </w:tcMar>
            <w:vAlign w:val="center"/>
          </w:tcPr>
          <w:p w:rsidR="004C6B66" w:rsidRPr="006555D3" w:rsidRDefault="004C6B66" w:rsidP="00A304E9">
            <w:pPr>
              <w:jc w:val="center"/>
              <w:rPr>
                <w:rFonts w:ascii="Arial" w:hAnsi="Arial" w:cs="Arial"/>
                <w:b/>
                <w:bCs/>
                <w:sz w:val="16"/>
                <w:szCs w:val="16"/>
              </w:rPr>
            </w:pPr>
            <w:r w:rsidRPr="006555D3">
              <w:rPr>
                <w:rFonts w:ascii="Arial" w:hAnsi="Arial" w:cs="Arial"/>
                <w:b/>
                <w:bCs/>
                <w:sz w:val="16"/>
                <w:szCs w:val="16"/>
              </w:rPr>
              <w:t>000</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110 928 297,05</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105 380 861,28</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109 258 274,90</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0"/>
              <w:rPr>
                <w:rFonts w:ascii="Arial" w:hAnsi="Arial" w:cs="Arial"/>
                <w:sz w:val="16"/>
                <w:szCs w:val="16"/>
              </w:rPr>
            </w:pPr>
            <w:r w:rsidRPr="006555D3">
              <w:rPr>
                <w:rFonts w:ascii="Arial" w:hAnsi="Arial" w:cs="Arial"/>
                <w:sz w:val="16"/>
                <w:szCs w:val="16"/>
              </w:rPr>
              <w:t>ОБЩЕГОСУДАРСТВЕННЫЕ ВОПР</w:t>
            </w:r>
            <w:r w:rsidRPr="006555D3">
              <w:rPr>
                <w:rFonts w:ascii="Arial" w:hAnsi="Arial" w:cs="Arial"/>
                <w:sz w:val="16"/>
                <w:szCs w:val="16"/>
              </w:rPr>
              <w:t>О</w:t>
            </w:r>
            <w:r w:rsidRPr="006555D3">
              <w:rPr>
                <w:rFonts w:ascii="Arial" w:hAnsi="Arial" w:cs="Arial"/>
                <w:sz w:val="16"/>
                <w:szCs w:val="16"/>
              </w:rPr>
              <w:t>СЫ</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0100</w:t>
            </w:r>
          </w:p>
        </w:tc>
        <w:tc>
          <w:tcPr>
            <w:tcW w:w="993"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0000000000</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44 250 146,96</w:t>
            </w:r>
          </w:p>
        </w:tc>
        <w:tc>
          <w:tcPr>
            <w:tcW w:w="1275"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39 872 969,31</w:t>
            </w:r>
          </w:p>
        </w:tc>
        <w:tc>
          <w:tcPr>
            <w:tcW w:w="1276" w:type="dxa"/>
            <w:tcMar>
              <w:left w:w="28" w:type="dxa"/>
              <w:right w:w="28" w:type="dxa"/>
            </w:tcMar>
            <w:vAlign w:val="center"/>
          </w:tcPr>
          <w:p w:rsidR="004C6B66" w:rsidRPr="006555D3" w:rsidRDefault="004C6B66" w:rsidP="00A304E9">
            <w:pPr>
              <w:jc w:val="right"/>
              <w:outlineLvl w:val="0"/>
              <w:rPr>
                <w:rFonts w:ascii="Arial" w:hAnsi="Arial" w:cs="Arial"/>
                <w:sz w:val="16"/>
                <w:szCs w:val="16"/>
              </w:rPr>
            </w:pPr>
            <w:r w:rsidRPr="006555D3">
              <w:rPr>
                <w:rFonts w:ascii="Arial" w:hAnsi="Arial" w:cs="Arial"/>
                <w:sz w:val="16"/>
                <w:szCs w:val="16"/>
              </w:rPr>
              <w:t>39 804 769,31</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1"/>
              <w:rPr>
                <w:rFonts w:ascii="Arial" w:hAnsi="Arial" w:cs="Arial"/>
                <w:sz w:val="16"/>
                <w:szCs w:val="16"/>
              </w:rPr>
            </w:pPr>
            <w:r w:rsidRPr="006555D3">
              <w:rPr>
                <w:rFonts w:ascii="Arial" w:hAnsi="Arial" w:cs="Arial"/>
                <w:sz w:val="16"/>
                <w:szCs w:val="16"/>
              </w:rPr>
              <w:t>Другие общегосударстве</w:t>
            </w:r>
            <w:r w:rsidRPr="006555D3">
              <w:rPr>
                <w:rFonts w:ascii="Arial" w:hAnsi="Arial" w:cs="Arial"/>
                <w:sz w:val="16"/>
                <w:szCs w:val="16"/>
              </w:rPr>
              <w:t>н</w:t>
            </w:r>
            <w:r w:rsidRPr="006555D3">
              <w:rPr>
                <w:rFonts w:ascii="Arial" w:hAnsi="Arial" w:cs="Arial"/>
                <w:sz w:val="16"/>
                <w:szCs w:val="16"/>
              </w:rPr>
              <w:t>ные вопросы</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0000000000</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9 086 079,65</w:t>
            </w:r>
          </w:p>
        </w:tc>
        <w:tc>
          <w:tcPr>
            <w:tcW w:w="1275"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5 455 002,00</w:t>
            </w:r>
          </w:p>
        </w:tc>
        <w:tc>
          <w:tcPr>
            <w:tcW w:w="1276"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5 368 002,00</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2"/>
              <w:rPr>
                <w:rFonts w:ascii="Arial" w:hAnsi="Arial" w:cs="Arial"/>
                <w:sz w:val="16"/>
                <w:szCs w:val="16"/>
              </w:rPr>
            </w:pPr>
            <w:r w:rsidRPr="006555D3">
              <w:rPr>
                <w:rFonts w:ascii="Arial" w:hAnsi="Arial" w:cs="Arial"/>
                <w:sz w:val="16"/>
                <w:szCs w:val="16"/>
              </w:rPr>
              <w:t>Муниципальная программа информатизации Валдайского муниц</w:t>
            </w:r>
            <w:r w:rsidRPr="006555D3">
              <w:rPr>
                <w:rFonts w:ascii="Arial" w:hAnsi="Arial" w:cs="Arial"/>
                <w:sz w:val="16"/>
                <w:szCs w:val="16"/>
              </w:rPr>
              <w:t>и</w:t>
            </w:r>
            <w:r w:rsidRPr="006555D3">
              <w:rPr>
                <w:rFonts w:ascii="Arial" w:hAnsi="Arial" w:cs="Arial"/>
                <w:sz w:val="16"/>
                <w:szCs w:val="16"/>
              </w:rPr>
              <w:t>пального района на 2017-2020 г</w:t>
            </w:r>
            <w:r w:rsidRPr="006555D3">
              <w:rPr>
                <w:rFonts w:ascii="Arial" w:hAnsi="Arial" w:cs="Arial"/>
                <w:sz w:val="16"/>
                <w:szCs w:val="16"/>
              </w:rPr>
              <w:t>о</w:t>
            </w:r>
            <w:r w:rsidRPr="006555D3">
              <w:rPr>
                <w:rFonts w:ascii="Arial" w:hAnsi="Arial" w:cs="Arial"/>
                <w:sz w:val="16"/>
                <w:szCs w:val="16"/>
              </w:rPr>
              <w:t>ды</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0600000000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497 000,00</w:t>
            </w:r>
          </w:p>
        </w:tc>
        <w:tc>
          <w:tcPr>
            <w:tcW w:w="1275"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w:t>
            </w:r>
            <w:r w:rsidRPr="006555D3">
              <w:rPr>
                <w:rFonts w:ascii="Arial" w:hAnsi="Arial" w:cs="Arial"/>
                <w:sz w:val="16"/>
                <w:szCs w:val="16"/>
              </w:rPr>
              <w:t>и</w:t>
            </w:r>
            <w:r w:rsidRPr="006555D3">
              <w:rPr>
                <w:rFonts w:ascii="Arial" w:hAnsi="Arial" w:cs="Arial"/>
                <w:sz w:val="16"/>
                <w:szCs w:val="16"/>
              </w:rPr>
              <w:t>онно-телекоммуникационной инфраструктуры Администрации Валдайского ра</w:t>
            </w:r>
            <w:r w:rsidRPr="006555D3">
              <w:rPr>
                <w:rFonts w:ascii="Arial" w:hAnsi="Arial" w:cs="Arial"/>
                <w:sz w:val="16"/>
                <w:szCs w:val="16"/>
              </w:rPr>
              <w:t>й</w:t>
            </w:r>
            <w:r w:rsidRPr="006555D3">
              <w:rPr>
                <w:rFonts w:ascii="Arial" w:hAnsi="Arial" w:cs="Arial"/>
                <w:sz w:val="16"/>
                <w:szCs w:val="16"/>
              </w:rPr>
              <w:t>она</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497 000,00</w:t>
            </w:r>
          </w:p>
        </w:tc>
        <w:tc>
          <w:tcPr>
            <w:tcW w:w="1275"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телекоммуникационной инфраструкт</w:t>
            </w:r>
            <w:r w:rsidRPr="006555D3">
              <w:rPr>
                <w:rFonts w:ascii="Arial" w:hAnsi="Arial" w:cs="Arial"/>
                <w:sz w:val="16"/>
                <w:szCs w:val="16"/>
              </w:rPr>
              <w:t>у</w:t>
            </w:r>
            <w:r w:rsidRPr="006555D3">
              <w:rPr>
                <w:rFonts w:ascii="Arial" w:hAnsi="Arial" w:cs="Arial"/>
                <w:sz w:val="16"/>
                <w:szCs w:val="16"/>
              </w:rPr>
              <w:t>ры ОМСУ</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433" w:type="dxa"/>
            <w:tcMar>
              <w:left w:w="28" w:type="dxa"/>
              <w:right w:w="28" w:type="dxa"/>
            </w:tcMar>
          </w:tcPr>
          <w:p w:rsidR="004C6B66" w:rsidRPr="006555D3" w:rsidRDefault="004C6B66" w:rsidP="00A304E9">
            <w:pPr>
              <w:outlineLvl w:val="6"/>
              <w:rPr>
                <w:rFonts w:ascii="Arial" w:hAnsi="Arial" w:cs="Arial"/>
                <w:sz w:val="16"/>
                <w:szCs w:val="16"/>
              </w:rPr>
            </w:pPr>
            <w:r w:rsidRPr="006555D3">
              <w:rPr>
                <w:rFonts w:ascii="Arial" w:hAnsi="Arial" w:cs="Arial"/>
                <w:sz w:val="16"/>
                <w:szCs w:val="16"/>
              </w:rPr>
              <w:t>Закупка товаров, работ, услуг в сфере информац</w:t>
            </w:r>
            <w:r w:rsidRPr="006555D3">
              <w:rPr>
                <w:rFonts w:ascii="Arial" w:hAnsi="Arial" w:cs="Arial"/>
                <w:sz w:val="16"/>
                <w:szCs w:val="16"/>
              </w:rPr>
              <w:t>и</w:t>
            </w:r>
            <w:r w:rsidRPr="006555D3">
              <w:rPr>
                <w:rFonts w:ascii="Arial" w:hAnsi="Arial" w:cs="Arial"/>
                <w:sz w:val="16"/>
                <w:szCs w:val="16"/>
              </w:rPr>
              <w:t>онно-коммуникационных те</w:t>
            </w:r>
            <w:r w:rsidRPr="006555D3">
              <w:rPr>
                <w:rFonts w:ascii="Arial" w:hAnsi="Arial" w:cs="Arial"/>
                <w:sz w:val="16"/>
                <w:szCs w:val="16"/>
              </w:rPr>
              <w:t>х</w:t>
            </w:r>
            <w:r w:rsidRPr="006555D3">
              <w:rPr>
                <w:rFonts w:ascii="Arial" w:hAnsi="Arial" w:cs="Arial"/>
                <w:sz w:val="16"/>
                <w:szCs w:val="16"/>
              </w:rPr>
              <w:t>нологий</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900</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701" w:type="dxa"/>
            <w:gridSpan w:val="5"/>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 xml:space="preserve">Всего расходов:   </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501 299 447,66</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ind w:firstLine="709"/>
        <w:jc w:val="both"/>
        <w:rPr>
          <w:rFonts w:ascii="Arial" w:hAnsi="Arial" w:cs="Arial"/>
          <w:sz w:val="16"/>
          <w:szCs w:val="16"/>
        </w:rPr>
      </w:pPr>
      <w:r w:rsidRPr="006555D3">
        <w:rPr>
          <w:rFonts w:ascii="Arial" w:hAnsi="Arial" w:cs="Arial"/>
          <w:sz w:val="16"/>
          <w:szCs w:val="16"/>
        </w:rPr>
        <w:t>1.3. В приложении 9 к решению Думы Валдайского муниципального района «О бюджете Валдайского муниципального района на 2019 год и на плановый период 2020 и 2021 годов» строки:</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8"/>
        <w:gridCol w:w="425"/>
        <w:gridCol w:w="993"/>
        <w:gridCol w:w="425"/>
        <w:gridCol w:w="1276"/>
        <w:gridCol w:w="1275"/>
        <w:gridCol w:w="1258"/>
      </w:tblGrid>
      <w:tr w:rsidR="004C6B66" w:rsidRPr="006555D3" w:rsidTr="004C6B66">
        <w:trPr>
          <w:trHeight w:val="20"/>
        </w:trPr>
        <w:tc>
          <w:tcPr>
            <w:tcW w:w="5858" w:type="dxa"/>
            <w:tcMar>
              <w:left w:w="28" w:type="dxa"/>
              <w:right w:w="28" w:type="dxa"/>
            </w:tcMar>
          </w:tcPr>
          <w:p w:rsidR="004C6B66" w:rsidRPr="006555D3" w:rsidRDefault="004C6B66" w:rsidP="00A304E9">
            <w:pPr>
              <w:outlineLvl w:val="0"/>
              <w:rPr>
                <w:rFonts w:ascii="Arial" w:hAnsi="Arial" w:cs="Arial"/>
                <w:b/>
                <w:bCs/>
                <w:sz w:val="16"/>
                <w:szCs w:val="16"/>
              </w:rPr>
            </w:pPr>
            <w:r w:rsidRPr="006555D3">
              <w:rPr>
                <w:rFonts w:ascii="Arial" w:hAnsi="Arial" w:cs="Arial"/>
                <w:b/>
                <w:bCs/>
                <w:sz w:val="16"/>
                <w:szCs w:val="16"/>
              </w:rPr>
              <w:t>ОБЩЕГОСУДАРСТВЕННЫЕ В</w:t>
            </w:r>
            <w:r w:rsidRPr="006555D3">
              <w:rPr>
                <w:rFonts w:ascii="Arial" w:hAnsi="Arial" w:cs="Arial"/>
                <w:b/>
                <w:bCs/>
                <w:sz w:val="16"/>
                <w:szCs w:val="16"/>
              </w:rPr>
              <w:t>О</w:t>
            </w:r>
            <w:r w:rsidRPr="006555D3">
              <w:rPr>
                <w:rFonts w:ascii="Arial" w:hAnsi="Arial" w:cs="Arial"/>
                <w:b/>
                <w:bCs/>
                <w:sz w:val="16"/>
                <w:szCs w:val="16"/>
              </w:rPr>
              <w:t>ПРОСЫ</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0100</w:t>
            </w:r>
          </w:p>
        </w:tc>
        <w:tc>
          <w:tcPr>
            <w:tcW w:w="993" w:type="dxa"/>
            <w:tcMar>
              <w:left w:w="28" w:type="dxa"/>
              <w:right w:w="28" w:type="dxa"/>
            </w:tcMar>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0000000000</w:t>
            </w:r>
          </w:p>
        </w:tc>
        <w:tc>
          <w:tcPr>
            <w:tcW w:w="425" w:type="dxa"/>
            <w:tcMar>
              <w:left w:w="28" w:type="dxa"/>
              <w:right w:w="28" w:type="dxa"/>
            </w:tcMar>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000</w:t>
            </w:r>
          </w:p>
        </w:tc>
        <w:tc>
          <w:tcPr>
            <w:tcW w:w="1276" w:type="dxa"/>
            <w:tcMar>
              <w:left w:w="28" w:type="dxa"/>
              <w:right w:w="28" w:type="dxa"/>
            </w:tcMar>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54 460 967,65</w:t>
            </w:r>
          </w:p>
        </w:tc>
        <w:tc>
          <w:tcPr>
            <w:tcW w:w="1275" w:type="dxa"/>
            <w:tcMar>
              <w:left w:w="28" w:type="dxa"/>
              <w:right w:w="28" w:type="dxa"/>
            </w:tcMar>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56 189 973,92</w:t>
            </w:r>
          </w:p>
        </w:tc>
        <w:tc>
          <w:tcPr>
            <w:tcW w:w="1258" w:type="dxa"/>
            <w:tcMar>
              <w:left w:w="28" w:type="dxa"/>
              <w:right w:w="28" w:type="dxa"/>
            </w:tcMar>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62 204 833,42</w:t>
            </w:r>
          </w:p>
        </w:tc>
      </w:tr>
      <w:tr w:rsidR="004C6B66" w:rsidRPr="006555D3" w:rsidTr="004C6B66">
        <w:trPr>
          <w:trHeight w:val="20"/>
        </w:trPr>
        <w:tc>
          <w:tcPr>
            <w:tcW w:w="5858" w:type="dxa"/>
            <w:tcMar>
              <w:left w:w="28" w:type="dxa"/>
              <w:right w:w="28" w:type="dxa"/>
            </w:tcMar>
          </w:tcPr>
          <w:p w:rsidR="004C6B66" w:rsidRPr="006555D3" w:rsidRDefault="004C6B66" w:rsidP="00A304E9">
            <w:pPr>
              <w:outlineLvl w:val="1"/>
              <w:rPr>
                <w:rFonts w:ascii="Arial" w:hAnsi="Arial" w:cs="Arial"/>
                <w:sz w:val="16"/>
                <w:szCs w:val="16"/>
              </w:rPr>
            </w:pPr>
            <w:r w:rsidRPr="006555D3">
              <w:rPr>
                <w:rFonts w:ascii="Arial" w:hAnsi="Arial" w:cs="Arial"/>
                <w:sz w:val="16"/>
                <w:szCs w:val="16"/>
              </w:rPr>
              <w:t>Другие общегосударственные в</w:t>
            </w:r>
            <w:r w:rsidRPr="006555D3">
              <w:rPr>
                <w:rFonts w:ascii="Arial" w:hAnsi="Arial" w:cs="Arial"/>
                <w:sz w:val="16"/>
                <w:szCs w:val="16"/>
              </w:rPr>
              <w:t>о</w:t>
            </w:r>
            <w:r w:rsidRPr="006555D3">
              <w:rPr>
                <w:rFonts w:ascii="Arial" w:hAnsi="Arial" w:cs="Arial"/>
                <w:sz w:val="16"/>
                <w:szCs w:val="16"/>
              </w:rPr>
              <w:t>просы</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0000000000</w:t>
            </w:r>
          </w:p>
        </w:tc>
        <w:tc>
          <w:tcPr>
            <w:tcW w:w="425" w:type="dxa"/>
            <w:tcMar>
              <w:left w:w="28" w:type="dxa"/>
              <w:right w:w="28" w:type="dxa"/>
            </w:tcMar>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9 985 299,65</w:t>
            </w:r>
          </w:p>
        </w:tc>
        <w:tc>
          <w:tcPr>
            <w:tcW w:w="1275"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12 460 405,92</w:t>
            </w:r>
          </w:p>
        </w:tc>
        <w:tc>
          <w:tcPr>
            <w:tcW w:w="1258" w:type="dxa"/>
            <w:tcMar>
              <w:left w:w="28" w:type="dxa"/>
              <w:right w:w="28" w:type="dxa"/>
            </w:tcMar>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18 567 465,42</w:t>
            </w:r>
          </w:p>
        </w:tc>
      </w:tr>
      <w:tr w:rsidR="004C6B66" w:rsidRPr="006555D3" w:rsidTr="004C6B66">
        <w:trPr>
          <w:trHeight w:val="20"/>
        </w:trPr>
        <w:tc>
          <w:tcPr>
            <w:tcW w:w="5858" w:type="dxa"/>
            <w:tcMar>
              <w:left w:w="28" w:type="dxa"/>
              <w:right w:w="28" w:type="dxa"/>
            </w:tcMar>
          </w:tcPr>
          <w:p w:rsidR="004C6B66" w:rsidRPr="006555D3" w:rsidRDefault="004C6B66" w:rsidP="00A304E9">
            <w:pPr>
              <w:outlineLvl w:val="2"/>
              <w:rPr>
                <w:rFonts w:ascii="Arial" w:hAnsi="Arial" w:cs="Arial"/>
                <w:sz w:val="16"/>
                <w:szCs w:val="16"/>
              </w:rPr>
            </w:pPr>
            <w:r w:rsidRPr="006555D3">
              <w:rPr>
                <w:rFonts w:ascii="Arial" w:hAnsi="Arial" w:cs="Arial"/>
                <w:sz w:val="16"/>
                <w:szCs w:val="16"/>
              </w:rPr>
              <w:t>Муниципальная программа информатизации Валдайского м</w:t>
            </w:r>
            <w:r w:rsidRPr="006555D3">
              <w:rPr>
                <w:rFonts w:ascii="Arial" w:hAnsi="Arial" w:cs="Arial"/>
                <w:sz w:val="16"/>
                <w:szCs w:val="16"/>
              </w:rPr>
              <w:t>у</w:t>
            </w:r>
            <w:r w:rsidRPr="006555D3">
              <w:rPr>
                <w:rFonts w:ascii="Arial" w:hAnsi="Arial" w:cs="Arial"/>
                <w:sz w:val="16"/>
                <w:szCs w:val="16"/>
              </w:rPr>
              <w:t>ниципального ра</w:t>
            </w:r>
            <w:r w:rsidRPr="006555D3">
              <w:rPr>
                <w:rFonts w:ascii="Arial" w:hAnsi="Arial" w:cs="Arial"/>
                <w:sz w:val="16"/>
                <w:szCs w:val="16"/>
              </w:rPr>
              <w:t>й</w:t>
            </w:r>
            <w:r w:rsidRPr="006555D3">
              <w:rPr>
                <w:rFonts w:ascii="Arial" w:hAnsi="Arial" w:cs="Arial"/>
                <w:sz w:val="16"/>
                <w:szCs w:val="16"/>
              </w:rPr>
              <w:t>она на 2017-2020 годы</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0600000000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275"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258" w:type="dxa"/>
            <w:tcMar>
              <w:left w:w="28" w:type="dxa"/>
              <w:right w:w="28" w:type="dxa"/>
            </w:tcMar>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858" w:type="dxa"/>
            <w:tcMar>
              <w:left w:w="28" w:type="dxa"/>
              <w:right w:w="28" w:type="dxa"/>
            </w:tcMar>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информационно-телекоммуникационной инфраструктуры Админ</w:t>
            </w:r>
            <w:r w:rsidRPr="006555D3">
              <w:rPr>
                <w:rFonts w:ascii="Arial" w:hAnsi="Arial" w:cs="Arial"/>
                <w:sz w:val="16"/>
                <w:szCs w:val="16"/>
              </w:rPr>
              <w:t>и</w:t>
            </w:r>
            <w:r w:rsidRPr="006555D3">
              <w:rPr>
                <w:rFonts w:ascii="Arial" w:hAnsi="Arial" w:cs="Arial"/>
                <w:sz w:val="16"/>
                <w:szCs w:val="16"/>
              </w:rPr>
              <w:t>страции Ва</w:t>
            </w:r>
            <w:r w:rsidRPr="006555D3">
              <w:rPr>
                <w:rFonts w:ascii="Arial" w:hAnsi="Arial" w:cs="Arial"/>
                <w:sz w:val="16"/>
                <w:szCs w:val="16"/>
              </w:rPr>
              <w:t>л</w:t>
            </w:r>
            <w:r w:rsidRPr="006555D3">
              <w:rPr>
                <w:rFonts w:ascii="Arial" w:hAnsi="Arial" w:cs="Arial"/>
                <w:sz w:val="16"/>
                <w:szCs w:val="16"/>
              </w:rPr>
              <w:t>дайского района</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5"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58"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858"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телекоммуникационной и</w:t>
            </w:r>
            <w:r w:rsidRPr="006555D3">
              <w:rPr>
                <w:rFonts w:ascii="Arial" w:hAnsi="Arial" w:cs="Arial"/>
                <w:sz w:val="16"/>
                <w:szCs w:val="16"/>
              </w:rPr>
              <w:t>н</w:t>
            </w:r>
            <w:r w:rsidRPr="006555D3">
              <w:rPr>
                <w:rFonts w:ascii="Arial" w:hAnsi="Arial" w:cs="Arial"/>
                <w:sz w:val="16"/>
                <w:szCs w:val="16"/>
              </w:rPr>
              <w:t>фраструктуры О</w:t>
            </w:r>
            <w:r w:rsidRPr="006555D3">
              <w:rPr>
                <w:rFonts w:ascii="Arial" w:hAnsi="Arial" w:cs="Arial"/>
                <w:sz w:val="16"/>
                <w:szCs w:val="16"/>
              </w:rPr>
              <w:t>М</w:t>
            </w:r>
            <w:r w:rsidRPr="006555D3">
              <w:rPr>
                <w:rFonts w:ascii="Arial" w:hAnsi="Arial" w:cs="Arial"/>
                <w:sz w:val="16"/>
                <w:szCs w:val="16"/>
              </w:rPr>
              <w:t>СУ</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993"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58"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858" w:type="dxa"/>
            <w:tcMar>
              <w:left w:w="28" w:type="dxa"/>
              <w:right w:w="28" w:type="dxa"/>
            </w:tcMar>
          </w:tcPr>
          <w:p w:rsidR="004C6B66" w:rsidRPr="006555D3" w:rsidRDefault="004C6B66" w:rsidP="00A304E9">
            <w:pPr>
              <w:outlineLvl w:val="6"/>
              <w:rPr>
                <w:rFonts w:ascii="Arial" w:hAnsi="Arial" w:cs="Arial"/>
                <w:sz w:val="16"/>
                <w:szCs w:val="16"/>
              </w:rPr>
            </w:pPr>
            <w:r w:rsidRPr="006555D3">
              <w:rPr>
                <w:rFonts w:ascii="Arial" w:hAnsi="Arial" w:cs="Arial"/>
                <w:sz w:val="16"/>
                <w:szCs w:val="16"/>
              </w:rPr>
              <w:t xml:space="preserve">Закупка товаров, работ, услуг в сфере информационно-коммуникационных </w:t>
            </w:r>
            <w:r w:rsidRPr="006555D3">
              <w:rPr>
                <w:rFonts w:ascii="Arial" w:hAnsi="Arial" w:cs="Arial"/>
                <w:sz w:val="16"/>
                <w:szCs w:val="16"/>
              </w:rPr>
              <w:lastRenderedPageBreak/>
              <w:t>технол</w:t>
            </w:r>
            <w:r w:rsidRPr="006555D3">
              <w:rPr>
                <w:rFonts w:ascii="Arial" w:hAnsi="Arial" w:cs="Arial"/>
                <w:sz w:val="16"/>
                <w:szCs w:val="16"/>
              </w:rPr>
              <w:t>о</w:t>
            </w:r>
            <w:r w:rsidRPr="006555D3">
              <w:rPr>
                <w:rFonts w:ascii="Arial" w:hAnsi="Arial" w:cs="Arial"/>
                <w:sz w:val="16"/>
                <w:szCs w:val="16"/>
              </w:rPr>
              <w:t>гий</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lastRenderedPageBreak/>
              <w:t>0113</w:t>
            </w:r>
          </w:p>
        </w:tc>
        <w:tc>
          <w:tcPr>
            <w:tcW w:w="993"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58"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701" w:type="dxa"/>
            <w:gridSpan w:val="4"/>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lastRenderedPageBreak/>
              <w:t xml:space="preserve">Всего расходов:   </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500 889 447,66</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258"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jc w:val="both"/>
        <w:rPr>
          <w:rFonts w:ascii="Arial" w:hAnsi="Arial" w:cs="Arial"/>
          <w:sz w:val="16"/>
          <w:szCs w:val="16"/>
        </w:rPr>
      </w:pPr>
      <w:r w:rsidRPr="006555D3">
        <w:rPr>
          <w:rFonts w:ascii="Arial" w:hAnsi="Arial" w:cs="Arial"/>
          <w:sz w:val="16"/>
          <w:szCs w:val="16"/>
        </w:rPr>
        <w:tab/>
        <w:t>изложить в редакции</w:t>
      </w:r>
      <w:r w:rsidRPr="006555D3">
        <w:rPr>
          <w:rFonts w:ascii="Arial" w:hAnsi="Arial" w:cs="Arial"/>
          <w:sz w:val="16"/>
          <w:szCs w:val="16"/>
          <w:lang w:val="en-US"/>
        </w:rPr>
        <w:t>:</w:t>
      </w:r>
    </w:p>
    <w:tbl>
      <w:tblPr>
        <w:tblW w:w="1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6"/>
        <w:gridCol w:w="709"/>
        <w:gridCol w:w="1134"/>
        <w:gridCol w:w="567"/>
        <w:gridCol w:w="1417"/>
        <w:gridCol w:w="1418"/>
        <w:gridCol w:w="1417"/>
      </w:tblGrid>
      <w:tr w:rsidR="004C6B66" w:rsidRPr="006555D3" w:rsidTr="004C6B66">
        <w:trPr>
          <w:trHeight w:val="20"/>
        </w:trPr>
        <w:tc>
          <w:tcPr>
            <w:tcW w:w="4946" w:type="dxa"/>
          </w:tcPr>
          <w:p w:rsidR="004C6B66" w:rsidRPr="006555D3" w:rsidRDefault="004C6B66" w:rsidP="00A304E9">
            <w:pPr>
              <w:outlineLvl w:val="0"/>
              <w:rPr>
                <w:rFonts w:ascii="Arial" w:hAnsi="Arial" w:cs="Arial"/>
                <w:b/>
                <w:bCs/>
                <w:sz w:val="16"/>
                <w:szCs w:val="16"/>
              </w:rPr>
            </w:pPr>
            <w:r w:rsidRPr="006555D3">
              <w:rPr>
                <w:rFonts w:ascii="Arial" w:hAnsi="Arial" w:cs="Arial"/>
                <w:b/>
                <w:bCs/>
                <w:sz w:val="16"/>
                <w:szCs w:val="16"/>
              </w:rPr>
              <w:t>ОБЩЕГОСУДАРСТВЕННЫЕ В</w:t>
            </w:r>
            <w:r w:rsidRPr="006555D3">
              <w:rPr>
                <w:rFonts w:ascii="Arial" w:hAnsi="Arial" w:cs="Arial"/>
                <w:b/>
                <w:bCs/>
                <w:sz w:val="16"/>
                <w:szCs w:val="16"/>
              </w:rPr>
              <w:t>О</w:t>
            </w:r>
            <w:r w:rsidRPr="006555D3">
              <w:rPr>
                <w:rFonts w:ascii="Arial" w:hAnsi="Arial" w:cs="Arial"/>
                <w:b/>
                <w:bCs/>
                <w:sz w:val="16"/>
                <w:szCs w:val="16"/>
              </w:rPr>
              <w:t>ПРОСЫ</w:t>
            </w:r>
          </w:p>
        </w:tc>
        <w:tc>
          <w:tcPr>
            <w:tcW w:w="709" w:type="dxa"/>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0100</w:t>
            </w:r>
          </w:p>
        </w:tc>
        <w:tc>
          <w:tcPr>
            <w:tcW w:w="1134" w:type="dxa"/>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0000000000</w:t>
            </w:r>
          </w:p>
        </w:tc>
        <w:tc>
          <w:tcPr>
            <w:tcW w:w="567" w:type="dxa"/>
            <w:vAlign w:val="center"/>
          </w:tcPr>
          <w:p w:rsidR="004C6B66" w:rsidRPr="006555D3" w:rsidRDefault="004C6B66" w:rsidP="00A304E9">
            <w:pPr>
              <w:jc w:val="center"/>
              <w:outlineLvl w:val="0"/>
              <w:rPr>
                <w:rFonts w:ascii="Arial" w:hAnsi="Arial" w:cs="Arial"/>
                <w:b/>
                <w:bCs/>
                <w:sz w:val="16"/>
                <w:szCs w:val="16"/>
              </w:rPr>
            </w:pPr>
            <w:r w:rsidRPr="006555D3">
              <w:rPr>
                <w:rFonts w:ascii="Arial" w:hAnsi="Arial" w:cs="Arial"/>
                <w:b/>
                <w:bCs/>
                <w:sz w:val="16"/>
                <w:szCs w:val="16"/>
              </w:rPr>
              <w:t>000</w:t>
            </w:r>
          </w:p>
        </w:tc>
        <w:tc>
          <w:tcPr>
            <w:tcW w:w="1417" w:type="dxa"/>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54 870 967,65</w:t>
            </w:r>
          </w:p>
        </w:tc>
        <w:tc>
          <w:tcPr>
            <w:tcW w:w="1418" w:type="dxa"/>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56 189 973,92</w:t>
            </w:r>
          </w:p>
        </w:tc>
        <w:tc>
          <w:tcPr>
            <w:tcW w:w="1417" w:type="dxa"/>
            <w:vAlign w:val="center"/>
          </w:tcPr>
          <w:p w:rsidR="004C6B66" w:rsidRPr="006555D3" w:rsidRDefault="004C6B66" w:rsidP="00A304E9">
            <w:pPr>
              <w:jc w:val="right"/>
              <w:outlineLvl w:val="0"/>
              <w:rPr>
                <w:rFonts w:ascii="Arial" w:hAnsi="Arial" w:cs="Arial"/>
                <w:b/>
                <w:bCs/>
                <w:sz w:val="16"/>
                <w:szCs w:val="16"/>
              </w:rPr>
            </w:pPr>
            <w:r w:rsidRPr="006555D3">
              <w:rPr>
                <w:rFonts w:ascii="Arial" w:hAnsi="Arial" w:cs="Arial"/>
                <w:b/>
                <w:bCs/>
                <w:sz w:val="16"/>
                <w:szCs w:val="16"/>
              </w:rPr>
              <w:t>62 204 833,42</w:t>
            </w:r>
          </w:p>
        </w:tc>
      </w:tr>
      <w:tr w:rsidR="004C6B66" w:rsidRPr="006555D3" w:rsidTr="004C6B66">
        <w:trPr>
          <w:trHeight w:val="20"/>
        </w:trPr>
        <w:tc>
          <w:tcPr>
            <w:tcW w:w="4946" w:type="dxa"/>
          </w:tcPr>
          <w:p w:rsidR="004C6B66" w:rsidRPr="006555D3" w:rsidRDefault="004C6B66" w:rsidP="00A304E9">
            <w:pPr>
              <w:outlineLvl w:val="1"/>
              <w:rPr>
                <w:rFonts w:ascii="Arial" w:hAnsi="Arial" w:cs="Arial"/>
                <w:sz w:val="16"/>
                <w:szCs w:val="16"/>
              </w:rPr>
            </w:pPr>
            <w:r w:rsidRPr="006555D3">
              <w:rPr>
                <w:rFonts w:ascii="Arial" w:hAnsi="Arial" w:cs="Arial"/>
                <w:sz w:val="16"/>
                <w:szCs w:val="16"/>
              </w:rPr>
              <w:t>Другие общегосударственные в</w:t>
            </w:r>
            <w:r w:rsidRPr="006555D3">
              <w:rPr>
                <w:rFonts w:ascii="Arial" w:hAnsi="Arial" w:cs="Arial"/>
                <w:sz w:val="16"/>
                <w:szCs w:val="16"/>
              </w:rPr>
              <w:t>о</w:t>
            </w:r>
            <w:r w:rsidRPr="006555D3">
              <w:rPr>
                <w:rFonts w:ascii="Arial" w:hAnsi="Arial" w:cs="Arial"/>
                <w:sz w:val="16"/>
                <w:szCs w:val="16"/>
              </w:rPr>
              <w:t>просы</w:t>
            </w:r>
          </w:p>
        </w:tc>
        <w:tc>
          <w:tcPr>
            <w:tcW w:w="709" w:type="dxa"/>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0113</w:t>
            </w:r>
          </w:p>
        </w:tc>
        <w:tc>
          <w:tcPr>
            <w:tcW w:w="1134" w:type="dxa"/>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0000000000</w:t>
            </w:r>
          </w:p>
        </w:tc>
        <w:tc>
          <w:tcPr>
            <w:tcW w:w="567" w:type="dxa"/>
            <w:vAlign w:val="center"/>
          </w:tcPr>
          <w:p w:rsidR="004C6B66" w:rsidRPr="006555D3" w:rsidRDefault="004C6B66" w:rsidP="00A304E9">
            <w:pPr>
              <w:jc w:val="center"/>
              <w:outlineLvl w:val="1"/>
              <w:rPr>
                <w:rFonts w:ascii="Arial" w:hAnsi="Arial" w:cs="Arial"/>
                <w:sz w:val="16"/>
                <w:szCs w:val="16"/>
              </w:rPr>
            </w:pPr>
            <w:r w:rsidRPr="006555D3">
              <w:rPr>
                <w:rFonts w:ascii="Arial" w:hAnsi="Arial" w:cs="Arial"/>
                <w:sz w:val="16"/>
                <w:szCs w:val="16"/>
              </w:rPr>
              <w:t>000</w:t>
            </w:r>
          </w:p>
        </w:tc>
        <w:tc>
          <w:tcPr>
            <w:tcW w:w="1417" w:type="dxa"/>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10 395 299,65</w:t>
            </w:r>
          </w:p>
        </w:tc>
        <w:tc>
          <w:tcPr>
            <w:tcW w:w="1418" w:type="dxa"/>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12 460 405,92</w:t>
            </w:r>
          </w:p>
        </w:tc>
        <w:tc>
          <w:tcPr>
            <w:tcW w:w="1417" w:type="dxa"/>
            <w:vAlign w:val="center"/>
          </w:tcPr>
          <w:p w:rsidR="004C6B66" w:rsidRPr="006555D3" w:rsidRDefault="004C6B66" w:rsidP="00A304E9">
            <w:pPr>
              <w:jc w:val="right"/>
              <w:outlineLvl w:val="1"/>
              <w:rPr>
                <w:rFonts w:ascii="Arial" w:hAnsi="Arial" w:cs="Arial"/>
                <w:sz w:val="16"/>
                <w:szCs w:val="16"/>
              </w:rPr>
            </w:pPr>
            <w:r w:rsidRPr="006555D3">
              <w:rPr>
                <w:rFonts w:ascii="Arial" w:hAnsi="Arial" w:cs="Arial"/>
                <w:sz w:val="16"/>
                <w:szCs w:val="16"/>
              </w:rPr>
              <w:t>18 567 465,42</w:t>
            </w:r>
          </w:p>
        </w:tc>
      </w:tr>
      <w:tr w:rsidR="004C6B66" w:rsidRPr="006555D3" w:rsidTr="004C6B66">
        <w:trPr>
          <w:trHeight w:val="20"/>
        </w:trPr>
        <w:tc>
          <w:tcPr>
            <w:tcW w:w="4946" w:type="dxa"/>
          </w:tcPr>
          <w:p w:rsidR="004C6B66" w:rsidRPr="006555D3" w:rsidRDefault="004C6B66" w:rsidP="00A304E9">
            <w:pPr>
              <w:outlineLvl w:val="2"/>
              <w:rPr>
                <w:rFonts w:ascii="Arial" w:hAnsi="Arial" w:cs="Arial"/>
                <w:sz w:val="16"/>
                <w:szCs w:val="16"/>
              </w:rPr>
            </w:pPr>
            <w:r w:rsidRPr="006555D3">
              <w:rPr>
                <w:rFonts w:ascii="Arial" w:hAnsi="Arial" w:cs="Arial"/>
                <w:sz w:val="16"/>
                <w:szCs w:val="16"/>
              </w:rPr>
              <w:t>Муниципальная программа информатизации Валдайского муниципального ра</w:t>
            </w:r>
            <w:r w:rsidRPr="006555D3">
              <w:rPr>
                <w:rFonts w:ascii="Arial" w:hAnsi="Arial" w:cs="Arial"/>
                <w:sz w:val="16"/>
                <w:szCs w:val="16"/>
              </w:rPr>
              <w:t>й</w:t>
            </w:r>
            <w:r w:rsidRPr="006555D3">
              <w:rPr>
                <w:rFonts w:ascii="Arial" w:hAnsi="Arial" w:cs="Arial"/>
                <w:sz w:val="16"/>
                <w:szCs w:val="16"/>
              </w:rPr>
              <w:t>она на 2017-2020 годы</w:t>
            </w:r>
          </w:p>
        </w:tc>
        <w:tc>
          <w:tcPr>
            <w:tcW w:w="709" w:type="dxa"/>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0113</w:t>
            </w:r>
          </w:p>
        </w:tc>
        <w:tc>
          <w:tcPr>
            <w:tcW w:w="1134" w:type="dxa"/>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0600000000</w:t>
            </w:r>
          </w:p>
        </w:tc>
        <w:tc>
          <w:tcPr>
            <w:tcW w:w="567" w:type="dxa"/>
            <w:vAlign w:val="center"/>
          </w:tcPr>
          <w:p w:rsidR="004C6B66" w:rsidRPr="006555D3" w:rsidRDefault="004C6B66" w:rsidP="00A304E9">
            <w:pPr>
              <w:jc w:val="center"/>
              <w:outlineLvl w:val="2"/>
              <w:rPr>
                <w:rFonts w:ascii="Arial" w:hAnsi="Arial" w:cs="Arial"/>
                <w:sz w:val="16"/>
                <w:szCs w:val="16"/>
              </w:rPr>
            </w:pPr>
            <w:r w:rsidRPr="006555D3">
              <w:rPr>
                <w:rFonts w:ascii="Arial" w:hAnsi="Arial" w:cs="Arial"/>
                <w:sz w:val="16"/>
                <w:szCs w:val="16"/>
              </w:rPr>
              <w:t>000</w:t>
            </w:r>
          </w:p>
        </w:tc>
        <w:tc>
          <w:tcPr>
            <w:tcW w:w="1417" w:type="dxa"/>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497 000,00</w:t>
            </w:r>
          </w:p>
        </w:tc>
        <w:tc>
          <w:tcPr>
            <w:tcW w:w="1418" w:type="dxa"/>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87 000,00</w:t>
            </w:r>
          </w:p>
        </w:tc>
        <w:tc>
          <w:tcPr>
            <w:tcW w:w="1417" w:type="dxa"/>
            <w:vAlign w:val="center"/>
          </w:tcPr>
          <w:p w:rsidR="004C6B66" w:rsidRPr="006555D3" w:rsidRDefault="004C6B66" w:rsidP="00A304E9">
            <w:pPr>
              <w:jc w:val="right"/>
              <w:outlineLvl w:val="2"/>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4946" w:type="dxa"/>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информационно-телекоммуникационной инфр</w:t>
            </w:r>
            <w:r w:rsidRPr="006555D3">
              <w:rPr>
                <w:rFonts w:ascii="Arial" w:hAnsi="Arial" w:cs="Arial"/>
                <w:sz w:val="16"/>
                <w:szCs w:val="16"/>
              </w:rPr>
              <w:t>а</w:t>
            </w:r>
            <w:r w:rsidRPr="006555D3">
              <w:rPr>
                <w:rFonts w:ascii="Arial" w:hAnsi="Arial" w:cs="Arial"/>
                <w:sz w:val="16"/>
                <w:szCs w:val="16"/>
              </w:rPr>
              <w:t>структуры Администрации Ва</w:t>
            </w:r>
            <w:r w:rsidRPr="006555D3">
              <w:rPr>
                <w:rFonts w:ascii="Arial" w:hAnsi="Arial" w:cs="Arial"/>
                <w:sz w:val="16"/>
                <w:szCs w:val="16"/>
              </w:rPr>
              <w:t>л</w:t>
            </w:r>
            <w:r w:rsidRPr="006555D3">
              <w:rPr>
                <w:rFonts w:ascii="Arial" w:hAnsi="Arial" w:cs="Arial"/>
                <w:sz w:val="16"/>
                <w:szCs w:val="16"/>
              </w:rPr>
              <w:t>дайского района</w:t>
            </w:r>
          </w:p>
        </w:tc>
        <w:tc>
          <w:tcPr>
            <w:tcW w:w="709" w:type="dxa"/>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0113</w:t>
            </w:r>
          </w:p>
        </w:tc>
        <w:tc>
          <w:tcPr>
            <w:tcW w:w="1134" w:type="dxa"/>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567" w:type="dxa"/>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417" w:type="dxa"/>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497 000,00</w:t>
            </w:r>
          </w:p>
        </w:tc>
        <w:tc>
          <w:tcPr>
            <w:tcW w:w="1418" w:type="dxa"/>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417" w:type="dxa"/>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4946" w:type="dxa"/>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w:t>
            </w:r>
            <w:r w:rsidRPr="006555D3">
              <w:rPr>
                <w:rFonts w:ascii="Arial" w:hAnsi="Arial" w:cs="Arial"/>
                <w:sz w:val="16"/>
                <w:szCs w:val="16"/>
              </w:rPr>
              <w:t>а</w:t>
            </w:r>
            <w:r w:rsidRPr="006555D3">
              <w:rPr>
                <w:rFonts w:ascii="Arial" w:hAnsi="Arial" w:cs="Arial"/>
                <w:sz w:val="16"/>
                <w:szCs w:val="16"/>
              </w:rPr>
              <w:t>ционной инфраструктуры О</w:t>
            </w:r>
            <w:r w:rsidRPr="006555D3">
              <w:rPr>
                <w:rFonts w:ascii="Arial" w:hAnsi="Arial" w:cs="Arial"/>
                <w:sz w:val="16"/>
                <w:szCs w:val="16"/>
              </w:rPr>
              <w:t>М</w:t>
            </w:r>
            <w:r w:rsidRPr="006555D3">
              <w:rPr>
                <w:rFonts w:ascii="Arial" w:hAnsi="Arial" w:cs="Arial"/>
                <w:sz w:val="16"/>
                <w:szCs w:val="16"/>
              </w:rPr>
              <w:t>СУ</w:t>
            </w:r>
          </w:p>
        </w:tc>
        <w:tc>
          <w:tcPr>
            <w:tcW w:w="709" w:type="dxa"/>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1134" w:type="dxa"/>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567" w:type="dxa"/>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417" w:type="dxa"/>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460 000,00</w:t>
            </w:r>
          </w:p>
        </w:tc>
        <w:tc>
          <w:tcPr>
            <w:tcW w:w="1418" w:type="dxa"/>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417" w:type="dxa"/>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4946" w:type="dxa"/>
          </w:tcPr>
          <w:p w:rsidR="004C6B66" w:rsidRPr="006555D3" w:rsidRDefault="004C6B66" w:rsidP="00A304E9">
            <w:pPr>
              <w:outlineLvl w:val="6"/>
              <w:rPr>
                <w:rFonts w:ascii="Arial" w:hAnsi="Arial" w:cs="Arial"/>
                <w:sz w:val="16"/>
                <w:szCs w:val="16"/>
              </w:rPr>
            </w:pPr>
            <w:r w:rsidRPr="006555D3">
              <w:rPr>
                <w:rFonts w:ascii="Arial" w:hAnsi="Arial" w:cs="Arial"/>
                <w:sz w:val="16"/>
                <w:szCs w:val="16"/>
              </w:rPr>
              <w:t>Закупка товаров, работ, услуг в сфере информацио</w:t>
            </w:r>
            <w:r w:rsidRPr="006555D3">
              <w:rPr>
                <w:rFonts w:ascii="Arial" w:hAnsi="Arial" w:cs="Arial"/>
                <w:sz w:val="16"/>
                <w:szCs w:val="16"/>
              </w:rPr>
              <w:t>н</w:t>
            </w:r>
            <w:r w:rsidRPr="006555D3">
              <w:rPr>
                <w:rFonts w:ascii="Arial" w:hAnsi="Arial" w:cs="Arial"/>
                <w:sz w:val="16"/>
                <w:szCs w:val="16"/>
              </w:rPr>
              <w:t>но-коммуникацио</w:t>
            </w:r>
            <w:r w:rsidRPr="006555D3">
              <w:rPr>
                <w:rFonts w:ascii="Arial" w:hAnsi="Arial" w:cs="Arial"/>
                <w:sz w:val="16"/>
                <w:szCs w:val="16"/>
              </w:rPr>
              <w:t>н</w:t>
            </w:r>
            <w:r w:rsidRPr="006555D3">
              <w:rPr>
                <w:rFonts w:ascii="Arial" w:hAnsi="Arial" w:cs="Arial"/>
                <w:sz w:val="16"/>
                <w:szCs w:val="16"/>
              </w:rPr>
              <w:t>ных технологий</w:t>
            </w:r>
          </w:p>
        </w:tc>
        <w:tc>
          <w:tcPr>
            <w:tcW w:w="709" w:type="dxa"/>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0113</w:t>
            </w:r>
          </w:p>
        </w:tc>
        <w:tc>
          <w:tcPr>
            <w:tcW w:w="1134" w:type="dxa"/>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567" w:type="dxa"/>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417" w:type="dxa"/>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460 000,00</w:t>
            </w:r>
          </w:p>
        </w:tc>
        <w:tc>
          <w:tcPr>
            <w:tcW w:w="1418" w:type="dxa"/>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417" w:type="dxa"/>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356" w:type="dxa"/>
            <w:gridSpan w:val="4"/>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 xml:space="preserve">Всего расходов:   </w:t>
            </w:r>
          </w:p>
        </w:tc>
        <w:tc>
          <w:tcPr>
            <w:tcW w:w="1417" w:type="dxa"/>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501 299 447,66</w:t>
            </w:r>
          </w:p>
        </w:tc>
        <w:tc>
          <w:tcPr>
            <w:tcW w:w="1418" w:type="dxa"/>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417" w:type="dxa"/>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ind w:firstLine="709"/>
        <w:jc w:val="both"/>
        <w:rPr>
          <w:rFonts w:ascii="Arial" w:hAnsi="Arial" w:cs="Arial"/>
          <w:sz w:val="16"/>
          <w:szCs w:val="16"/>
        </w:rPr>
      </w:pPr>
      <w:r w:rsidRPr="006555D3">
        <w:rPr>
          <w:rFonts w:ascii="Arial" w:hAnsi="Arial" w:cs="Arial"/>
          <w:sz w:val="16"/>
          <w:szCs w:val="16"/>
        </w:rPr>
        <w:t>1.4. В приложении 10 к решению Думы Валдайского муниципального района "О бюджете Валдайского муниц</w:t>
      </w:r>
      <w:r w:rsidRPr="006555D3">
        <w:rPr>
          <w:rFonts w:ascii="Arial" w:hAnsi="Arial" w:cs="Arial"/>
          <w:sz w:val="16"/>
          <w:szCs w:val="16"/>
        </w:rPr>
        <w:t>и</w:t>
      </w:r>
      <w:r w:rsidRPr="006555D3">
        <w:rPr>
          <w:rFonts w:ascii="Arial" w:hAnsi="Arial" w:cs="Arial"/>
          <w:sz w:val="16"/>
          <w:szCs w:val="16"/>
        </w:rPr>
        <w:t>пального района на 2019 год и на плановый период 2020 и 2021 годов" строки:</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1134"/>
        <w:gridCol w:w="426"/>
        <w:gridCol w:w="425"/>
        <w:gridCol w:w="1276"/>
        <w:gridCol w:w="1275"/>
        <w:gridCol w:w="1276"/>
      </w:tblGrid>
      <w:tr w:rsidR="004C6B66" w:rsidRPr="006555D3" w:rsidTr="004C6B66">
        <w:trPr>
          <w:trHeight w:val="20"/>
        </w:trPr>
        <w:tc>
          <w:tcPr>
            <w:tcW w:w="5716" w:type="dxa"/>
            <w:tcMar>
              <w:left w:w="28" w:type="dxa"/>
              <w:right w:w="28" w:type="dxa"/>
            </w:tcMar>
          </w:tcPr>
          <w:p w:rsidR="004C6B66" w:rsidRPr="006555D3" w:rsidRDefault="004C6B66" w:rsidP="00A304E9">
            <w:pPr>
              <w:outlineLvl w:val="2"/>
              <w:rPr>
                <w:rFonts w:ascii="Arial" w:hAnsi="Arial" w:cs="Arial"/>
                <w:b/>
                <w:bCs/>
                <w:sz w:val="16"/>
                <w:szCs w:val="16"/>
              </w:rPr>
            </w:pPr>
            <w:r w:rsidRPr="006555D3">
              <w:rPr>
                <w:rFonts w:ascii="Arial" w:hAnsi="Arial" w:cs="Arial"/>
                <w:b/>
                <w:bCs/>
                <w:sz w:val="16"/>
                <w:szCs w:val="16"/>
              </w:rPr>
              <w:t>Муниципальная программа информатизации Валдайского муниц</w:t>
            </w:r>
            <w:r w:rsidRPr="006555D3">
              <w:rPr>
                <w:rFonts w:ascii="Arial" w:hAnsi="Arial" w:cs="Arial"/>
                <w:b/>
                <w:bCs/>
                <w:sz w:val="16"/>
                <w:szCs w:val="16"/>
              </w:rPr>
              <w:t>и</w:t>
            </w:r>
            <w:r w:rsidRPr="006555D3">
              <w:rPr>
                <w:rFonts w:ascii="Arial" w:hAnsi="Arial" w:cs="Arial"/>
                <w:b/>
                <w:bCs/>
                <w:sz w:val="16"/>
                <w:szCs w:val="16"/>
              </w:rPr>
              <w:t>пального района на 2017-2020 годы</w:t>
            </w:r>
          </w:p>
        </w:tc>
        <w:tc>
          <w:tcPr>
            <w:tcW w:w="1134"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0600000000</w:t>
            </w:r>
          </w:p>
        </w:tc>
        <w:tc>
          <w:tcPr>
            <w:tcW w:w="426"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0000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87 000,00</w:t>
            </w:r>
          </w:p>
        </w:tc>
        <w:tc>
          <w:tcPr>
            <w:tcW w:w="1275"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87 000,00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информационно-телекоммуникационной инфраструктуры Адм</w:t>
            </w:r>
            <w:r w:rsidRPr="006555D3">
              <w:rPr>
                <w:rFonts w:ascii="Arial" w:hAnsi="Arial" w:cs="Arial"/>
                <w:sz w:val="16"/>
                <w:szCs w:val="16"/>
              </w:rPr>
              <w:t>и</w:t>
            </w:r>
            <w:r w:rsidRPr="006555D3">
              <w:rPr>
                <w:rFonts w:ascii="Arial" w:hAnsi="Arial" w:cs="Arial"/>
                <w:sz w:val="16"/>
                <w:szCs w:val="16"/>
              </w:rPr>
              <w:t>нистрации Валдайского района</w:t>
            </w:r>
          </w:p>
        </w:tc>
        <w:tc>
          <w:tcPr>
            <w:tcW w:w="1134"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426"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5"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телекоммуникационной и</w:t>
            </w:r>
            <w:r w:rsidRPr="006555D3">
              <w:rPr>
                <w:rFonts w:ascii="Arial" w:hAnsi="Arial" w:cs="Arial"/>
                <w:sz w:val="16"/>
                <w:szCs w:val="16"/>
              </w:rPr>
              <w:t>н</w:t>
            </w:r>
            <w:r w:rsidRPr="006555D3">
              <w:rPr>
                <w:rFonts w:ascii="Arial" w:hAnsi="Arial" w:cs="Arial"/>
                <w:sz w:val="16"/>
                <w:szCs w:val="16"/>
              </w:rPr>
              <w:t>фраструктуры О</w:t>
            </w:r>
            <w:r w:rsidRPr="006555D3">
              <w:rPr>
                <w:rFonts w:ascii="Arial" w:hAnsi="Arial" w:cs="Arial"/>
                <w:sz w:val="16"/>
                <w:szCs w:val="16"/>
              </w:rPr>
              <w:t>М</w:t>
            </w:r>
            <w:r w:rsidRPr="006555D3">
              <w:rPr>
                <w:rFonts w:ascii="Arial" w:hAnsi="Arial" w:cs="Arial"/>
                <w:sz w:val="16"/>
                <w:szCs w:val="16"/>
              </w:rPr>
              <w:t>СУ</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ОБЩЕГОСУДАРСТВЕННЫЕ В</w:t>
            </w:r>
            <w:r w:rsidRPr="006555D3">
              <w:rPr>
                <w:rFonts w:ascii="Arial" w:hAnsi="Arial" w:cs="Arial"/>
                <w:sz w:val="16"/>
                <w:szCs w:val="16"/>
              </w:rPr>
              <w:t>О</w:t>
            </w:r>
            <w:r w:rsidRPr="006555D3">
              <w:rPr>
                <w:rFonts w:ascii="Arial" w:hAnsi="Arial" w:cs="Arial"/>
                <w:sz w:val="16"/>
                <w:szCs w:val="16"/>
              </w:rPr>
              <w:t>ПРОСЫ</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Другие общегосударственные вопр</w:t>
            </w:r>
            <w:r w:rsidRPr="006555D3">
              <w:rPr>
                <w:rFonts w:ascii="Arial" w:hAnsi="Arial" w:cs="Arial"/>
                <w:sz w:val="16"/>
                <w:szCs w:val="16"/>
              </w:rPr>
              <w:t>о</w:t>
            </w:r>
            <w:r w:rsidRPr="006555D3">
              <w:rPr>
                <w:rFonts w:ascii="Arial" w:hAnsi="Arial" w:cs="Arial"/>
                <w:sz w:val="16"/>
                <w:szCs w:val="16"/>
              </w:rPr>
              <w:t>сы</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6"/>
              <w:rPr>
                <w:rFonts w:ascii="Arial" w:hAnsi="Arial" w:cs="Arial"/>
                <w:sz w:val="16"/>
                <w:szCs w:val="16"/>
              </w:rPr>
            </w:pPr>
            <w:r w:rsidRPr="006555D3">
              <w:rPr>
                <w:rFonts w:ascii="Arial" w:hAnsi="Arial" w:cs="Arial"/>
                <w:sz w:val="16"/>
                <w:szCs w:val="16"/>
              </w:rPr>
              <w:t>Закупка товаров, работ, услуг в сфере информац</w:t>
            </w:r>
            <w:r w:rsidRPr="006555D3">
              <w:rPr>
                <w:rFonts w:ascii="Arial" w:hAnsi="Arial" w:cs="Arial"/>
                <w:sz w:val="16"/>
                <w:szCs w:val="16"/>
              </w:rPr>
              <w:t>и</w:t>
            </w:r>
            <w:r w:rsidRPr="006555D3">
              <w:rPr>
                <w:rFonts w:ascii="Arial" w:hAnsi="Arial" w:cs="Arial"/>
                <w:sz w:val="16"/>
                <w:szCs w:val="16"/>
              </w:rPr>
              <w:t>онно-коммуникационных те</w:t>
            </w:r>
            <w:r w:rsidRPr="006555D3">
              <w:rPr>
                <w:rFonts w:ascii="Arial" w:hAnsi="Arial" w:cs="Arial"/>
                <w:sz w:val="16"/>
                <w:szCs w:val="16"/>
              </w:rPr>
              <w:t>х</w:t>
            </w:r>
            <w:r w:rsidRPr="006555D3">
              <w:rPr>
                <w:rFonts w:ascii="Arial" w:hAnsi="Arial" w:cs="Arial"/>
                <w:sz w:val="16"/>
                <w:szCs w:val="16"/>
              </w:rPr>
              <w:t>нологий</w:t>
            </w:r>
          </w:p>
        </w:tc>
        <w:tc>
          <w:tcPr>
            <w:tcW w:w="1134"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0113</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5"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701" w:type="dxa"/>
            <w:gridSpan w:val="4"/>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 xml:space="preserve">Всего расходов:   </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500 889 447,66</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jc w:val="both"/>
        <w:rPr>
          <w:rFonts w:ascii="Arial" w:hAnsi="Arial" w:cs="Arial"/>
          <w:sz w:val="16"/>
          <w:szCs w:val="16"/>
        </w:rPr>
      </w:pPr>
      <w:r w:rsidRPr="006555D3">
        <w:rPr>
          <w:rFonts w:ascii="Arial" w:hAnsi="Arial" w:cs="Arial"/>
          <w:sz w:val="16"/>
          <w:szCs w:val="16"/>
        </w:rPr>
        <w:tab/>
        <w:t>изложить в редакции</w:t>
      </w:r>
      <w:r w:rsidRPr="006555D3">
        <w:rPr>
          <w:rFonts w:ascii="Arial" w:hAnsi="Arial" w:cs="Arial"/>
          <w:sz w:val="16"/>
          <w:szCs w:val="16"/>
          <w:lang w:val="en-US"/>
        </w:rPr>
        <w:t>:</w:t>
      </w:r>
    </w:p>
    <w:tbl>
      <w:tblPr>
        <w:tblW w:w="1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1134"/>
        <w:gridCol w:w="426"/>
        <w:gridCol w:w="425"/>
        <w:gridCol w:w="1276"/>
        <w:gridCol w:w="1275"/>
        <w:gridCol w:w="1276"/>
      </w:tblGrid>
      <w:tr w:rsidR="004C6B66" w:rsidRPr="006555D3" w:rsidTr="004C6B66">
        <w:trPr>
          <w:trHeight w:val="20"/>
        </w:trPr>
        <w:tc>
          <w:tcPr>
            <w:tcW w:w="5716" w:type="dxa"/>
            <w:tcMar>
              <w:left w:w="28" w:type="dxa"/>
              <w:right w:w="28" w:type="dxa"/>
            </w:tcMar>
          </w:tcPr>
          <w:p w:rsidR="004C6B66" w:rsidRPr="006555D3" w:rsidRDefault="004C6B66" w:rsidP="00A304E9">
            <w:pPr>
              <w:outlineLvl w:val="2"/>
              <w:rPr>
                <w:rFonts w:ascii="Arial" w:hAnsi="Arial" w:cs="Arial"/>
                <w:b/>
                <w:bCs/>
                <w:sz w:val="16"/>
                <w:szCs w:val="16"/>
              </w:rPr>
            </w:pPr>
            <w:r w:rsidRPr="006555D3">
              <w:rPr>
                <w:rFonts w:ascii="Arial" w:hAnsi="Arial" w:cs="Arial"/>
                <w:b/>
                <w:bCs/>
                <w:sz w:val="16"/>
                <w:szCs w:val="16"/>
              </w:rPr>
              <w:t>Муниципальная программа информатизации Валдайского муниц</w:t>
            </w:r>
            <w:r w:rsidRPr="006555D3">
              <w:rPr>
                <w:rFonts w:ascii="Arial" w:hAnsi="Arial" w:cs="Arial"/>
                <w:b/>
                <w:bCs/>
                <w:sz w:val="16"/>
                <w:szCs w:val="16"/>
              </w:rPr>
              <w:t>и</w:t>
            </w:r>
            <w:r w:rsidRPr="006555D3">
              <w:rPr>
                <w:rFonts w:ascii="Arial" w:hAnsi="Arial" w:cs="Arial"/>
                <w:b/>
                <w:bCs/>
                <w:sz w:val="16"/>
                <w:szCs w:val="16"/>
              </w:rPr>
              <w:t>пального района на 2017-2020 годы</w:t>
            </w:r>
          </w:p>
        </w:tc>
        <w:tc>
          <w:tcPr>
            <w:tcW w:w="1134"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0600000000</w:t>
            </w:r>
          </w:p>
        </w:tc>
        <w:tc>
          <w:tcPr>
            <w:tcW w:w="426"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0000</w:t>
            </w:r>
          </w:p>
        </w:tc>
        <w:tc>
          <w:tcPr>
            <w:tcW w:w="425" w:type="dxa"/>
            <w:tcMar>
              <w:left w:w="28" w:type="dxa"/>
              <w:right w:w="28" w:type="dxa"/>
            </w:tcMar>
            <w:vAlign w:val="center"/>
          </w:tcPr>
          <w:p w:rsidR="004C6B66" w:rsidRPr="006555D3" w:rsidRDefault="004C6B66" w:rsidP="00A304E9">
            <w:pPr>
              <w:jc w:val="center"/>
              <w:outlineLvl w:val="2"/>
              <w:rPr>
                <w:rFonts w:ascii="Arial" w:hAnsi="Arial" w:cs="Arial"/>
                <w:b/>
                <w:bCs/>
                <w:sz w:val="16"/>
                <w:szCs w:val="16"/>
              </w:rPr>
            </w:pPr>
            <w:r w:rsidRPr="006555D3">
              <w:rPr>
                <w:rFonts w:ascii="Arial" w:hAnsi="Arial" w:cs="Arial"/>
                <w:b/>
                <w:bCs/>
                <w:sz w:val="16"/>
                <w:szCs w:val="16"/>
              </w:rPr>
              <w:t>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497 000,00</w:t>
            </w:r>
          </w:p>
        </w:tc>
        <w:tc>
          <w:tcPr>
            <w:tcW w:w="1275"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87 000,00</w:t>
            </w:r>
          </w:p>
        </w:tc>
        <w:tc>
          <w:tcPr>
            <w:tcW w:w="1276" w:type="dxa"/>
            <w:tcMar>
              <w:left w:w="28" w:type="dxa"/>
              <w:right w:w="28" w:type="dxa"/>
            </w:tcMar>
            <w:vAlign w:val="center"/>
          </w:tcPr>
          <w:p w:rsidR="004C6B66" w:rsidRPr="006555D3" w:rsidRDefault="004C6B66" w:rsidP="00A304E9">
            <w:pPr>
              <w:jc w:val="right"/>
              <w:outlineLvl w:val="2"/>
              <w:rPr>
                <w:rFonts w:ascii="Arial" w:hAnsi="Arial" w:cs="Arial"/>
                <w:b/>
                <w:bCs/>
                <w:sz w:val="16"/>
                <w:szCs w:val="16"/>
              </w:rPr>
            </w:pPr>
            <w:r w:rsidRPr="006555D3">
              <w:rPr>
                <w:rFonts w:ascii="Arial" w:hAnsi="Arial" w:cs="Arial"/>
                <w:b/>
                <w:bCs/>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4"/>
              <w:rPr>
                <w:rFonts w:ascii="Arial" w:hAnsi="Arial" w:cs="Arial"/>
                <w:sz w:val="16"/>
                <w:szCs w:val="16"/>
              </w:rPr>
            </w:pPr>
            <w:r w:rsidRPr="006555D3">
              <w:rPr>
                <w:rFonts w:ascii="Arial" w:hAnsi="Arial" w:cs="Arial"/>
                <w:sz w:val="16"/>
                <w:szCs w:val="16"/>
              </w:rPr>
              <w:t>Развитие информационно-телекоммуникационной инфраструктуры Адм</w:t>
            </w:r>
            <w:r w:rsidRPr="006555D3">
              <w:rPr>
                <w:rFonts w:ascii="Arial" w:hAnsi="Arial" w:cs="Arial"/>
                <w:sz w:val="16"/>
                <w:szCs w:val="16"/>
              </w:rPr>
              <w:t>и</w:t>
            </w:r>
            <w:r w:rsidRPr="006555D3">
              <w:rPr>
                <w:rFonts w:ascii="Arial" w:hAnsi="Arial" w:cs="Arial"/>
                <w:sz w:val="16"/>
                <w:szCs w:val="16"/>
              </w:rPr>
              <w:t>нистрации Ва</w:t>
            </w:r>
            <w:r w:rsidRPr="006555D3">
              <w:rPr>
                <w:rFonts w:ascii="Arial" w:hAnsi="Arial" w:cs="Arial"/>
                <w:sz w:val="16"/>
                <w:szCs w:val="16"/>
              </w:rPr>
              <w:t>л</w:t>
            </w:r>
            <w:r w:rsidRPr="006555D3">
              <w:rPr>
                <w:rFonts w:ascii="Arial" w:hAnsi="Arial" w:cs="Arial"/>
                <w:sz w:val="16"/>
                <w:szCs w:val="16"/>
              </w:rPr>
              <w:t>дайского района</w:t>
            </w:r>
          </w:p>
        </w:tc>
        <w:tc>
          <w:tcPr>
            <w:tcW w:w="1134"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0600300000</w:t>
            </w:r>
          </w:p>
        </w:tc>
        <w:tc>
          <w:tcPr>
            <w:tcW w:w="426"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0000</w:t>
            </w:r>
          </w:p>
        </w:tc>
        <w:tc>
          <w:tcPr>
            <w:tcW w:w="425" w:type="dxa"/>
            <w:tcMar>
              <w:left w:w="28" w:type="dxa"/>
              <w:right w:w="28" w:type="dxa"/>
            </w:tcMar>
            <w:vAlign w:val="center"/>
          </w:tcPr>
          <w:p w:rsidR="004C6B66" w:rsidRPr="006555D3" w:rsidRDefault="004C6B66" w:rsidP="00A304E9">
            <w:pPr>
              <w:jc w:val="center"/>
              <w:outlineLvl w:val="4"/>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497 000,00</w:t>
            </w:r>
          </w:p>
        </w:tc>
        <w:tc>
          <w:tcPr>
            <w:tcW w:w="1275"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87 000,00</w:t>
            </w:r>
          </w:p>
        </w:tc>
        <w:tc>
          <w:tcPr>
            <w:tcW w:w="1276" w:type="dxa"/>
            <w:tcMar>
              <w:left w:w="28" w:type="dxa"/>
              <w:right w:w="28" w:type="dxa"/>
            </w:tcMar>
            <w:vAlign w:val="center"/>
          </w:tcPr>
          <w:p w:rsidR="004C6B66" w:rsidRPr="006555D3" w:rsidRDefault="004C6B66" w:rsidP="00A304E9">
            <w:pPr>
              <w:jc w:val="right"/>
              <w:outlineLvl w:val="4"/>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Обеспечение безопасности информационной телекоммуникационной и</w:t>
            </w:r>
            <w:r w:rsidRPr="006555D3">
              <w:rPr>
                <w:rFonts w:ascii="Arial" w:hAnsi="Arial" w:cs="Arial"/>
                <w:sz w:val="16"/>
                <w:szCs w:val="16"/>
              </w:rPr>
              <w:t>н</w:t>
            </w:r>
            <w:r w:rsidRPr="006555D3">
              <w:rPr>
                <w:rFonts w:ascii="Arial" w:hAnsi="Arial" w:cs="Arial"/>
                <w:sz w:val="16"/>
                <w:szCs w:val="16"/>
              </w:rPr>
              <w:t>фраструктуры О</w:t>
            </w:r>
            <w:r w:rsidRPr="006555D3">
              <w:rPr>
                <w:rFonts w:ascii="Arial" w:hAnsi="Arial" w:cs="Arial"/>
                <w:sz w:val="16"/>
                <w:szCs w:val="16"/>
              </w:rPr>
              <w:t>М</w:t>
            </w:r>
            <w:r w:rsidRPr="006555D3">
              <w:rPr>
                <w:rFonts w:ascii="Arial" w:hAnsi="Arial" w:cs="Arial"/>
                <w:sz w:val="16"/>
                <w:szCs w:val="16"/>
              </w:rPr>
              <w:t>СУ</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ОБЩЕГОСУДАРСТВЕННЫЕ В</w:t>
            </w:r>
            <w:r w:rsidRPr="006555D3">
              <w:rPr>
                <w:rFonts w:ascii="Arial" w:hAnsi="Arial" w:cs="Arial"/>
                <w:sz w:val="16"/>
                <w:szCs w:val="16"/>
              </w:rPr>
              <w:t>О</w:t>
            </w:r>
            <w:r w:rsidRPr="006555D3">
              <w:rPr>
                <w:rFonts w:ascii="Arial" w:hAnsi="Arial" w:cs="Arial"/>
                <w:sz w:val="16"/>
                <w:szCs w:val="16"/>
              </w:rPr>
              <w:t>ПРОСЫ</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0100</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5"/>
              <w:rPr>
                <w:rFonts w:ascii="Arial" w:hAnsi="Arial" w:cs="Arial"/>
                <w:sz w:val="16"/>
                <w:szCs w:val="16"/>
              </w:rPr>
            </w:pPr>
            <w:r w:rsidRPr="006555D3">
              <w:rPr>
                <w:rFonts w:ascii="Arial" w:hAnsi="Arial" w:cs="Arial"/>
                <w:sz w:val="16"/>
                <w:szCs w:val="16"/>
              </w:rPr>
              <w:t>Другие общегосударственные вопр</w:t>
            </w:r>
            <w:r w:rsidRPr="006555D3">
              <w:rPr>
                <w:rFonts w:ascii="Arial" w:hAnsi="Arial" w:cs="Arial"/>
                <w:sz w:val="16"/>
                <w:szCs w:val="16"/>
              </w:rPr>
              <w:t>о</w:t>
            </w:r>
            <w:r w:rsidRPr="006555D3">
              <w:rPr>
                <w:rFonts w:ascii="Arial" w:hAnsi="Arial" w:cs="Arial"/>
                <w:sz w:val="16"/>
                <w:szCs w:val="16"/>
              </w:rPr>
              <w:t>сы</w:t>
            </w:r>
          </w:p>
        </w:tc>
        <w:tc>
          <w:tcPr>
            <w:tcW w:w="1134"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0113</w:t>
            </w:r>
          </w:p>
        </w:tc>
        <w:tc>
          <w:tcPr>
            <w:tcW w:w="425" w:type="dxa"/>
            <w:tcMar>
              <w:left w:w="28" w:type="dxa"/>
              <w:right w:w="28" w:type="dxa"/>
            </w:tcMar>
            <w:vAlign w:val="center"/>
          </w:tcPr>
          <w:p w:rsidR="004C6B66" w:rsidRPr="006555D3" w:rsidRDefault="004C6B66" w:rsidP="00A304E9">
            <w:pPr>
              <w:jc w:val="center"/>
              <w:outlineLvl w:val="5"/>
              <w:rPr>
                <w:rFonts w:ascii="Arial" w:hAnsi="Arial" w:cs="Arial"/>
                <w:sz w:val="16"/>
                <w:szCs w:val="16"/>
              </w:rPr>
            </w:pPr>
            <w:r w:rsidRPr="006555D3">
              <w:rPr>
                <w:rFonts w:ascii="Arial" w:hAnsi="Arial" w:cs="Arial"/>
                <w:sz w:val="16"/>
                <w:szCs w:val="16"/>
              </w:rPr>
              <w:t>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5"/>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5716" w:type="dxa"/>
            <w:tcMar>
              <w:left w:w="28" w:type="dxa"/>
              <w:right w:w="28" w:type="dxa"/>
            </w:tcMar>
          </w:tcPr>
          <w:p w:rsidR="004C6B66" w:rsidRPr="006555D3" w:rsidRDefault="004C6B66" w:rsidP="00A304E9">
            <w:pPr>
              <w:outlineLvl w:val="6"/>
              <w:rPr>
                <w:rFonts w:ascii="Arial" w:hAnsi="Arial" w:cs="Arial"/>
                <w:sz w:val="16"/>
                <w:szCs w:val="16"/>
              </w:rPr>
            </w:pPr>
            <w:r w:rsidRPr="006555D3">
              <w:rPr>
                <w:rFonts w:ascii="Arial" w:hAnsi="Arial" w:cs="Arial"/>
                <w:sz w:val="16"/>
                <w:szCs w:val="16"/>
              </w:rPr>
              <w:t>Закупка товаров, работ, услуг в сфере информ</w:t>
            </w:r>
            <w:r w:rsidRPr="006555D3">
              <w:rPr>
                <w:rFonts w:ascii="Arial" w:hAnsi="Arial" w:cs="Arial"/>
                <w:sz w:val="16"/>
                <w:szCs w:val="16"/>
              </w:rPr>
              <w:t>а</w:t>
            </w:r>
            <w:r w:rsidRPr="006555D3">
              <w:rPr>
                <w:rFonts w:ascii="Arial" w:hAnsi="Arial" w:cs="Arial"/>
                <w:sz w:val="16"/>
                <w:szCs w:val="16"/>
              </w:rPr>
              <w:t>ционно-коммуникационных те</w:t>
            </w:r>
            <w:r w:rsidRPr="006555D3">
              <w:rPr>
                <w:rFonts w:ascii="Arial" w:hAnsi="Arial" w:cs="Arial"/>
                <w:sz w:val="16"/>
                <w:szCs w:val="16"/>
              </w:rPr>
              <w:t>х</w:t>
            </w:r>
            <w:r w:rsidRPr="006555D3">
              <w:rPr>
                <w:rFonts w:ascii="Arial" w:hAnsi="Arial" w:cs="Arial"/>
                <w:sz w:val="16"/>
                <w:szCs w:val="16"/>
              </w:rPr>
              <w:t>нологий</w:t>
            </w:r>
          </w:p>
        </w:tc>
        <w:tc>
          <w:tcPr>
            <w:tcW w:w="1134"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0600310530</w:t>
            </w:r>
          </w:p>
        </w:tc>
        <w:tc>
          <w:tcPr>
            <w:tcW w:w="426"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0113</w:t>
            </w:r>
          </w:p>
        </w:tc>
        <w:tc>
          <w:tcPr>
            <w:tcW w:w="425" w:type="dxa"/>
            <w:tcMar>
              <w:left w:w="28" w:type="dxa"/>
              <w:right w:w="28" w:type="dxa"/>
            </w:tcMar>
            <w:vAlign w:val="center"/>
          </w:tcPr>
          <w:p w:rsidR="004C6B66" w:rsidRPr="006555D3" w:rsidRDefault="004C6B66" w:rsidP="00A304E9">
            <w:pPr>
              <w:jc w:val="center"/>
              <w:outlineLvl w:val="6"/>
              <w:rPr>
                <w:rFonts w:ascii="Arial" w:hAnsi="Arial" w:cs="Arial"/>
                <w:sz w:val="16"/>
                <w:szCs w:val="16"/>
              </w:rPr>
            </w:pPr>
            <w:r w:rsidRPr="006555D3">
              <w:rPr>
                <w:rFonts w:ascii="Arial" w:hAnsi="Arial" w:cs="Arial"/>
                <w:sz w:val="16"/>
                <w:szCs w:val="16"/>
              </w:rPr>
              <w:t>242</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460 000,00</w:t>
            </w:r>
          </w:p>
        </w:tc>
        <w:tc>
          <w:tcPr>
            <w:tcW w:w="1275"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50 000,00</w:t>
            </w:r>
          </w:p>
        </w:tc>
        <w:tc>
          <w:tcPr>
            <w:tcW w:w="1276" w:type="dxa"/>
            <w:tcMar>
              <w:left w:w="28" w:type="dxa"/>
              <w:right w:w="28" w:type="dxa"/>
            </w:tcMar>
            <w:vAlign w:val="center"/>
          </w:tcPr>
          <w:p w:rsidR="004C6B66" w:rsidRPr="006555D3" w:rsidRDefault="004C6B66" w:rsidP="00A304E9">
            <w:pPr>
              <w:jc w:val="right"/>
              <w:outlineLvl w:val="6"/>
              <w:rPr>
                <w:rFonts w:ascii="Arial" w:hAnsi="Arial" w:cs="Arial"/>
                <w:sz w:val="16"/>
                <w:szCs w:val="16"/>
              </w:rPr>
            </w:pPr>
            <w:r w:rsidRPr="006555D3">
              <w:rPr>
                <w:rFonts w:ascii="Arial" w:hAnsi="Arial" w:cs="Arial"/>
                <w:sz w:val="16"/>
                <w:szCs w:val="16"/>
              </w:rPr>
              <w:t>0,00</w:t>
            </w:r>
          </w:p>
        </w:tc>
      </w:tr>
      <w:tr w:rsidR="004C6B66" w:rsidRPr="006555D3" w:rsidTr="004C6B66">
        <w:trPr>
          <w:trHeight w:val="20"/>
        </w:trPr>
        <w:tc>
          <w:tcPr>
            <w:tcW w:w="7701" w:type="dxa"/>
            <w:gridSpan w:val="4"/>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 xml:space="preserve">Всего расходов:   </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501 299 447,66</w:t>
            </w:r>
          </w:p>
        </w:tc>
        <w:tc>
          <w:tcPr>
            <w:tcW w:w="1275"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440 339 853,24</w:t>
            </w:r>
          </w:p>
        </w:tc>
        <w:tc>
          <w:tcPr>
            <w:tcW w:w="1276" w:type="dxa"/>
            <w:tcMar>
              <w:left w:w="28" w:type="dxa"/>
              <w:right w:w="28" w:type="dxa"/>
            </w:tcMar>
            <w:vAlign w:val="center"/>
          </w:tcPr>
          <w:p w:rsidR="004C6B66" w:rsidRPr="006555D3" w:rsidRDefault="004C6B66" w:rsidP="00A304E9">
            <w:pPr>
              <w:jc w:val="right"/>
              <w:rPr>
                <w:rFonts w:ascii="Arial" w:hAnsi="Arial" w:cs="Arial"/>
                <w:b/>
                <w:bCs/>
                <w:sz w:val="16"/>
                <w:szCs w:val="16"/>
              </w:rPr>
            </w:pPr>
            <w:r w:rsidRPr="006555D3">
              <w:rPr>
                <w:rFonts w:ascii="Arial" w:hAnsi="Arial" w:cs="Arial"/>
                <w:b/>
                <w:bCs/>
                <w:sz w:val="16"/>
                <w:szCs w:val="16"/>
              </w:rPr>
              <w:t>449 867 164,74</w:t>
            </w:r>
          </w:p>
        </w:tc>
      </w:tr>
    </w:tbl>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1.5. Изложить приложение 2 в прилагаемой редакции.</w:t>
      </w:r>
    </w:p>
    <w:p w:rsidR="004C6B66" w:rsidRPr="006555D3" w:rsidRDefault="004C6B66" w:rsidP="004C6B66">
      <w:pPr>
        <w:ind w:firstLine="142"/>
        <w:jc w:val="both"/>
        <w:rPr>
          <w:rFonts w:ascii="Arial" w:hAnsi="Arial" w:cs="Arial"/>
          <w:sz w:val="16"/>
          <w:szCs w:val="16"/>
        </w:rPr>
      </w:pPr>
      <w:r w:rsidRPr="006555D3">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6555D3">
        <w:rPr>
          <w:rFonts w:ascii="Arial" w:hAnsi="Arial" w:cs="Arial"/>
          <w:sz w:val="16"/>
          <w:szCs w:val="16"/>
        </w:rPr>
        <w:t>й</w:t>
      </w:r>
      <w:r w:rsidRPr="006555D3">
        <w:rPr>
          <w:rFonts w:ascii="Arial" w:hAnsi="Arial" w:cs="Arial"/>
          <w:sz w:val="16"/>
          <w:szCs w:val="16"/>
        </w:rPr>
        <w:t>она в сети «Интернет».</w:t>
      </w:r>
    </w:p>
    <w:tbl>
      <w:tblPr>
        <w:tblW w:w="0" w:type="auto"/>
        <w:tblLook w:val="01E0" w:firstRow="1" w:lastRow="1" w:firstColumn="1" w:lastColumn="1" w:noHBand="0" w:noVBand="0"/>
      </w:tblPr>
      <w:tblGrid>
        <w:gridCol w:w="5780"/>
        <w:gridCol w:w="5780"/>
      </w:tblGrid>
      <w:tr w:rsidR="004C6B66" w:rsidRPr="006555D3" w:rsidTr="004C6B66">
        <w:trPr>
          <w:trHeight w:val="669"/>
        </w:trPr>
        <w:tc>
          <w:tcPr>
            <w:tcW w:w="5780" w:type="dxa"/>
          </w:tcPr>
          <w:p w:rsidR="004C6B66" w:rsidRPr="006555D3" w:rsidRDefault="004C6B66" w:rsidP="00A304E9">
            <w:pPr>
              <w:jc w:val="both"/>
              <w:rPr>
                <w:rFonts w:ascii="Arial" w:hAnsi="Arial" w:cs="Arial"/>
                <w:b/>
                <w:color w:val="000000"/>
                <w:sz w:val="16"/>
                <w:szCs w:val="16"/>
              </w:rPr>
            </w:pPr>
            <w:r w:rsidRPr="006555D3">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6555D3">
              <w:rPr>
                <w:rFonts w:ascii="Arial" w:hAnsi="Arial" w:cs="Arial"/>
                <w:b/>
                <w:color w:val="000000"/>
                <w:sz w:val="16"/>
                <w:szCs w:val="16"/>
              </w:rPr>
              <w:t>района</w:t>
            </w:r>
            <w:r>
              <w:rPr>
                <w:rFonts w:ascii="Arial" w:hAnsi="Arial" w:cs="Arial"/>
                <w:b/>
                <w:color w:val="000000"/>
                <w:sz w:val="16"/>
                <w:szCs w:val="16"/>
              </w:rPr>
              <w:t xml:space="preserve"> </w:t>
            </w:r>
            <w:r w:rsidRPr="006555D3">
              <w:rPr>
                <w:rFonts w:ascii="Arial" w:hAnsi="Arial" w:cs="Arial"/>
                <w:b/>
                <w:color w:val="000000"/>
                <w:sz w:val="16"/>
                <w:szCs w:val="16"/>
              </w:rPr>
              <w:t xml:space="preserve">                   Ю.В.Стадэ</w:t>
            </w:r>
          </w:p>
          <w:p w:rsidR="004C6B66" w:rsidRPr="006555D3" w:rsidRDefault="004C6B66" w:rsidP="00A304E9">
            <w:pPr>
              <w:jc w:val="both"/>
              <w:rPr>
                <w:rFonts w:ascii="Arial" w:hAnsi="Arial" w:cs="Arial"/>
                <w:color w:val="000000"/>
                <w:sz w:val="16"/>
                <w:szCs w:val="16"/>
              </w:rPr>
            </w:pPr>
            <w:r w:rsidRPr="006555D3">
              <w:rPr>
                <w:rFonts w:ascii="Arial" w:hAnsi="Arial" w:cs="Arial"/>
                <w:color w:val="000000"/>
                <w:sz w:val="16"/>
                <w:szCs w:val="16"/>
              </w:rPr>
              <w:t>«11» января</w:t>
            </w:r>
            <w:r w:rsidRPr="006555D3">
              <w:rPr>
                <w:rFonts w:ascii="Arial" w:hAnsi="Arial" w:cs="Arial"/>
                <w:b/>
                <w:color w:val="000000"/>
                <w:sz w:val="16"/>
                <w:szCs w:val="16"/>
              </w:rPr>
              <w:t xml:space="preserve"> </w:t>
            </w:r>
            <w:r w:rsidRPr="006555D3">
              <w:rPr>
                <w:rFonts w:ascii="Arial" w:hAnsi="Arial" w:cs="Arial"/>
                <w:color w:val="000000"/>
                <w:sz w:val="16"/>
                <w:szCs w:val="16"/>
              </w:rPr>
              <w:t>2019 года №251</w:t>
            </w:r>
          </w:p>
        </w:tc>
        <w:tc>
          <w:tcPr>
            <w:tcW w:w="5780" w:type="dxa"/>
          </w:tcPr>
          <w:p w:rsidR="004C6B66" w:rsidRPr="006555D3" w:rsidRDefault="004C6B66" w:rsidP="004C6B66">
            <w:pPr>
              <w:ind w:right="-146"/>
              <w:jc w:val="both"/>
              <w:rPr>
                <w:rFonts w:ascii="Arial" w:hAnsi="Arial" w:cs="Arial"/>
                <w:b/>
                <w:color w:val="000000"/>
                <w:sz w:val="16"/>
                <w:szCs w:val="16"/>
              </w:rPr>
            </w:pPr>
            <w:r w:rsidRPr="006555D3">
              <w:rPr>
                <w:rFonts w:ascii="Arial" w:hAnsi="Arial" w:cs="Arial"/>
                <w:b/>
                <w:color w:val="000000"/>
                <w:sz w:val="16"/>
                <w:szCs w:val="16"/>
              </w:rPr>
              <w:t>Председатель Думы Валдайск</w:t>
            </w:r>
            <w:r w:rsidRPr="006555D3">
              <w:rPr>
                <w:rFonts w:ascii="Arial" w:hAnsi="Arial" w:cs="Arial"/>
                <w:b/>
                <w:color w:val="000000"/>
                <w:sz w:val="16"/>
                <w:szCs w:val="16"/>
              </w:rPr>
              <w:t>о</w:t>
            </w:r>
            <w:r>
              <w:rPr>
                <w:rFonts w:ascii="Arial" w:hAnsi="Arial" w:cs="Arial"/>
                <w:b/>
                <w:color w:val="000000"/>
                <w:sz w:val="16"/>
                <w:szCs w:val="16"/>
              </w:rPr>
              <w:t>го</w:t>
            </w:r>
            <w:r w:rsidRPr="006555D3">
              <w:rPr>
                <w:rFonts w:ascii="Arial" w:hAnsi="Arial" w:cs="Arial"/>
                <w:b/>
                <w:color w:val="000000"/>
                <w:sz w:val="16"/>
                <w:szCs w:val="16"/>
              </w:rPr>
              <w:t xml:space="preserve"> муниципального района</w:t>
            </w:r>
          </w:p>
          <w:p w:rsidR="004C6B66" w:rsidRPr="006555D3" w:rsidRDefault="004C6B66" w:rsidP="00A304E9">
            <w:pPr>
              <w:jc w:val="both"/>
              <w:rPr>
                <w:rFonts w:ascii="Arial" w:hAnsi="Arial" w:cs="Arial"/>
                <w:color w:val="000000"/>
                <w:sz w:val="16"/>
                <w:szCs w:val="16"/>
              </w:rPr>
            </w:pPr>
            <w:r w:rsidRPr="006555D3">
              <w:rPr>
                <w:rFonts w:ascii="Arial" w:hAnsi="Arial" w:cs="Arial"/>
                <w:b/>
                <w:color w:val="000000"/>
                <w:sz w:val="16"/>
                <w:szCs w:val="16"/>
              </w:rPr>
              <w:t xml:space="preserve">                                   В.П.Литвиненко</w:t>
            </w:r>
          </w:p>
        </w:tc>
      </w:tr>
    </w:tbl>
    <w:p w:rsidR="00FC3187" w:rsidRPr="0006443B" w:rsidRDefault="00FC3187" w:rsidP="00FC3187">
      <w:pPr>
        <w:pStyle w:val="23"/>
        <w:spacing w:after="0" w:line="240" w:lineRule="auto"/>
        <w:ind w:left="3544"/>
        <w:jc w:val="center"/>
        <w:rPr>
          <w:rFonts w:ascii="Arial" w:hAnsi="Arial" w:cs="Arial"/>
          <w:sz w:val="16"/>
          <w:szCs w:val="16"/>
        </w:rPr>
      </w:pPr>
      <w:r w:rsidRPr="0006443B">
        <w:rPr>
          <w:rFonts w:ascii="Arial" w:hAnsi="Arial" w:cs="Arial"/>
          <w:sz w:val="16"/>
          <w:szCs w:val="16"/>
        </w:rPr>
        <w:t>Приложение   2</w:t>
      </w:r>
    </w:p>
    <w:p w:rsidR="00FC3187" w:rsidRPr="0006443B" w:rsidRDefault="00FC3187" w:rsidP="00FC3187">
      <w:pPr>
        <w:pStyle w:val="23"/>
        <w:spacing w:after="0" w:line="240" w:lineRule="auto"/>
        <w:ind w:left="3544"/>
        <w:jc w:val="center"/>
        <w:rPr>
          <w:rFonts w:ascii="Arial" w:hAnsi="Arial" w:cs="Arial"/>
          <w:sz w:val="16"/>
          <w:szCs w:val="16"/>
        </w:rPr>
      </w:pPr>
      <w:r w:rsidRPr="0006443B">
        <w:rPr>
          <w:rFonts w:ascii="Arial" w:hAnsi="Arial" w:cs="Arial"/>
          <w:sz w:val="16"/>
          <w:szCs w:val="16"/>
        </w:rPr>
        <w:t>к решению Думы Валдайского муниципального района «О бюджете Валдайского муниципального района на 2019 год и на плановый</w:t>
      </w:r>
      <w:r>
        <w:rPr>
          <w:rFonts w:ascii="Arial" w:hAnsi="Arial" w:cs="Arial"/>
          <w:sz w:val="16"/>
          <w:szCs w:val="16"/>
          <w:lang w:val="ru-RU"/>
        </w:rPr>
        <w:t xml:space="preserve"> </w:t>
      </w:r>
      <w:r w:rsidRPr="0006443B">
        <w:rPr>
          <w:rFonts w:ascii="Arial" w:hAnsi="Arial" w:cs="Arial"/>
          <w:sz w:val="16"/>
          <w:szCs w:val="16"/>
        </w:rPr>
        <w:t>период 2020 и 2021 г</w:t>
      </w:r>
      <w:r w:rsidRPr="0006443B">
        <w:rPr>
          <w:rFonts w:ascii="Arial" w:hAnsi="Arial" w:cs="Arial"/>
          <w:sz w:val="16"/>
          <w:szCs w:val="16"/>
        </w:rPr>
        <w:t>о</w:t>
      </w:r>
      <w:r w:rsidRPr="0006443B">
        <w:rPr>
          <w:rFonts w:ascii="Arial" w:hAnsi="Arial" w:cs="Arial"/>
          <w:sz w:val="16"/>
          <w:szCs w:val="16"/>
        </w:rPr>
        <w:t>дов»</w:t>
      </w:r>
    </w:p>
    <w:p w:rsidR="00FC3187" w:rsidRPr="0006443B" w:rsidRDefault="00FC3187" w:rsidP="00FC3187">
      <w:pPr>
        <w:pStyle w:val="23"/>
        <w:spacing w:after="0" w:line="240" w:lineRule="auto"/>
        <w:ind w:left="3544"/>
        <w:jc w:val="center"/>
        <w:rPr>
          <w:rFonts w:ascii="Arial" w:hAnsi="Arial" w:cs="Arial"/>
          <w:sz w:val="16"/>
          <w:szCs w:val="16"/>
        </w:rPr>
      </w:pPr>
      <w:r w:rsidRPr="0006443B">
        <w:rPr>
          <w:rFonts w:ascii="Arial" w:hAnsi="Arial" w:cs="Arial"/>
          <w:sz w:val="16"/>
          <w:szCs w:val="16"/>
        </w:rPr>
        <w:t>(в редакции решения Думы Валдайского муниципального</w:t>
      </w:r>
      <w:r>
        <w:rPr>
          <w:rFonts w:ascii="Arial" w:hAnsi="Arial" w:cs="Arial"/>
          <w:sz w:val="16"/>
          <w:szCs w:val="16"/>
          <w:lang w:val="ru-RU"/>
        </w:rPr>
        <w:t xml:space="preserve"> </w:t>
      </w:r>
      <w:r w:rsidRPr="0006443B">
        <w:rPr>
          <w:rFonts w:ascii="Arial" w:hAnsi="Arial" w:cs="Arial"/>
          <w:sz w:val="16"/>
          <w:szCs w:val="16"/>
        </w:rPr>
        <w:t>района от 11.01.2019 № 251)</w:t>
      </w:r>
    </w:p>
    <w:p w:rsidR="00FC3187" w:rsidRPr="0006443B" w:rsidRDefault="00FC3187" w:rsidP="00FC3187">
      <w:pPr>
        <w:pStyle w:val="23"/>
        <w:spacing w:after="0" w:line="240" w:lineRule="auto"/>
        <w:jc w:val="center"/>
        <w:rPr>
          <w:rFonts w:ascii="Arial" w:hAnsi="Arial" w:cs="Arial"/>
          <w:b/>
          <w:sz w:val="16"/>
          <w:szCs w:val="16"/>
        </w:rPr>
      </w:pPr>
      <w:r>
        <w:rPr>
          <w:rFonts w:ascii="Arial" w:hAnsi="Arial" w:cs="Arial"/>
          <w:b/>
          <w:sz w:val="16"/>
          <w:szCs w:val="16"/>
        </w:rPr>
        <w:t xml:space="preserve">Источники </w:t>
      </w:r>
      <w:r w:rsidRPr="0006443B">
        <w:rPr>
          <w:rFonts w:ascii="Arial" w:hAnsi="Arial" w:cs="Arial"/>
          <w:b/>
          <w:sz w:val="16"/>
          <w:szCs w:val="16"/>
        </w:rPr>
        <w:t>финансирования  дефицита бюдж</w:t>
      </w:r>
      <w:r w:rsidRPr="0006443B">
        <w:rPr>
          <w:rFonts w:ascii="Arial" w:hAnsi="Arial" w:cs="Arial"/>
          <w:b/>
          <w:sz w:val="16"/>
          <w:szCs w:val="16"/>
        </w:rPr>
        <w:t>е</w:t>
      </w:r>
      <w:r w:rsidRPr="0006443B">
        <w:rPr>
          <w:rFonts w:ascii="Arial" w:hAnsi="Arial" w:cs="Arial"/>
          <w:b/>
          <w:sz w:val="16"/>
          <w:szCs w:val="16"/>
        </w:rPr>
        <w:t>та муниципального района на 2019 год и на плановый</w:t>
      </w:r>
    </w:p>
    <w:p w:rsidR="00FC3187" w:rsidRPr="0006443B" w:rsidRDefault="00FC3187" w:rsidP="00FC3187">
      <w:pPr>
        <w:pStyle w:val="23"/>
        <w:spacing w:after="0" w:line="240" w:lineRule="auto"/>
        <w:jc w:val="center"/>
        <w:rPr>
          <w:rFonts w:ascii="Arial" w:hAnsi="Arial" w:cs="Arial"/>
          <w:b/>
          <w:sz w:val="16"/>
          <w:szCs w:val="16"/>
        </w:rPr>
      </w:pPr>
      <w:r w:rsidRPr="0006443B">
        <w:rPr>
          <w:rFonts w:ascii="Arial" w:hAnsi="Arial" w:cs="Arial"/>
          <w:b/>
          <w:sz w:val="16"/>
          <w:szCs w:val="16"/>
        </w:rPr>
        <w:t>период 2020 и 2021 годов</w:t>
      </w:r>
    </w:p>
    <w:p w:rsidR="00FC3187" w:rsidRPr="0006443B" w:rsidRDefault="00FC3187" w:rsidP="00FC3187">
      <w:pPr>
        <w:pStyle w:val="23"/>
        <w:spacing w:after="0" w:line="240" w:lineRule="auto"/>
        <w:jc w:val="right"/>
        <w:rPr>
          <w:rFonts w:ascii="Arial" w:hAnsi="Arial" w:cs="Arial"/>
          <w:sz w:val="16"/>
          <w:szCs w:val="16"/>
        </w:rPr>
      </w:pPr>
      <w:r w:rsidRPr="0006443B">
        <w:rPr>
          <w:rFonts w:ascii="Arial" w:hAnsi="Arial" w:cs="Arial"/>
          <w:sz w:val="16"/>
          <w:szCs w:val="16"/>
        </w:rPr>
        <w:t>рублей</w:t>
      </w:r>
    </w:p>
    <w:tbl>
      <w:tblPr>
        <w:tblW w:w="11414" w:type="dxa"/>
        <w:jc w:val="center"/>
        <w:tblInd w:w="-1022" w:type="dxa"/>
        <w:tblLayout w:type="fixed"/>
        <w:tblLook w:val="0000" w:firstRow="0" w:lastRow="0" w:firstColumn="0" w:lastColumn="0" w:noHBand="0" w:noVBand="0"/>
      </w:tblPr>
      <w:tblGrid>
        <w:gridCol w:w="2315"/>
        <w:gridCol w:w="5670"/>
        <w:gridCol w:w="1134"/>
        <w:gridCol w:w="1116"/>
        <w:gridCol w:w="1179"/>
      </w:tblGrid>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Код группы, подгруппы, ст</w:t>
            </w:r>
            <w:r w:rsidRPr="0006443B">
              <w:rPr>
                <w:rFonts w:ascii="Arial" w:hAnsi="Arial" w:cs="Arial"/>
                <w:b/>
                <w:sz w:val="16"/>
                <w:szCs w:val="16"/>
              </w:rPr>
              <w:t>а</w:t>
            </w:r>
            <w:r w:rsidRPr="0006443B">
              <w:rPr>
                <w:rFonts w:ascii="Arial" w:hAnsi="Arial" w:cs="Arial"/>
                <w:b/>
                <w:sz w:val="16"/>
                <w:szCs w:val="16"/>
              </w:rPr>
              <w:t>тьи и вида источников</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Наименование источника внутреннего финансирования дефиц</w:t>
            </w:r>
            <w:r w:rsidRPr="0006443B">
              <w:rPr>
                <w:rFonts w:ascii="Arial" w:hAnsi="Arial" w:cs="Arial"/>
                <w:b/>
                <w:sz w:val="16"/>
                <w:szCs w:val="16"/>
              </w:rPr>
              <w:t>и</w:t>
            </w:r>
            <w:r w:rsidRPr="0006443B">
              <w:rPr>
                <w:rFonts w:ascii="Arial" w:hAnsi="Arial" w:cs="Arial"/>
                <w:b/>
                <w:sz w:val="16"/>
                <w:szCs w:val="16"/>
              </w:rPr>
              <w:t>та бю</w:t>
            </w:r>
            <w:r w:rsidRPr="0006443B">
              <w:rPr>
                <w:rFonts w:ascii="Arial" w:hAnsi="Arial" w:cs="Arial"/>
                <w:b/>
                <w:sz w:val="16"/>
                <w:szCs w:val="16"/>
              </w:rPr>
              <w:t>д</w:t>
            </w:r>
            <w:r w:rsidRPr="0006443B">
              <w:rPr>
                <w:rFonts w:ascii="Arial" w:hAnsi="Arial" w:cs="Arial"/>
                <w:b/>
                <w:sz w:val="16"/>
                <w:szCs w:val="16"/>
              </w:rPr>
              <w:t>жета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ind w:left="-250" w:firstLine="250"/>
              <w:jc w:val="center"/>
              <w:rPr>
                <w:rFonts w:ascii="Arial" w:hAnsi="Arial" w:cs="Arial"/>
                <w:b/>
                <w:sz w:val="16"/>
                <w:szCs w:val="16"/>
              </w:rPr>
            </w:pPr>
            <w:r w:rsidRPr="0006443B">
              <w:rPr>
                <w:rFonts w:ascii="Arial" w:hAnsi="Arial" w:cs="Arial"/>
                <w:b/>
                <w:sz w:val="16"/>
                <w:szCs w:val="16"/>
              </w:rPr>
              <w:t>2019 год</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2020 год</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2021 год</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000 01 00 00 00 00 0000 000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Источники внутреннего финансирования дефицитов бюдж</w:t>
            </w:r>
            <w:r w:rsidRPr="0006443B">
              <w:rPr>
                <w:rFonts w:ascii="Arial" w:hAnsi="Arial" w:cs="Arial"/>
                <w:b/>
                <w:sz w:val="16"/>
                <w:szCs w:val="16"/>
              </w:rPr>
              <w:t>е</w:t>
            </w:r>
            <w:r w:rsidRPr="0006443B">
              <w:rPr>
                <w:rFonts w:ascii="Arial" w:hAnsi="Arial" w:cs="Arial"/>
                <w:b/>
                <w:sz w:val="16"/>
                <w:szCs w:val="16"/>
              </w:rPr>
              <w:t>тов</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1162921,52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ind w:left="-108" w:firstLine="108"/>
              <w:jc w:val="center"/>
              <w:rPr>
                <w:rFonts w:ascii="Arial" w:hAnsi="Arial" w:cs="Arial"/>
                <w:b/>
                <w:sz w:val="16"/>
                <w:szCs w:val="16"/>
              </w:rPr>
            </w:pPr>
            <w:r w:rsidRPr="0006443B">
              <w:rPr>
                <w:rFonts w:ascii="Arial" w:hAnsi="Arial" w:cs="Arial"/>
                <w:b/>
                <w:sz w:val="16"/>
                <w:szCs w:val="16"/>
              </w:rPr>
              <w:t>-7900243,12</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ind w:left="-108" w:firstLine="108"/>
              <w:jc w:val="center"/>
              <w:rPr>
                <w:rFonts w:ascii="Arial" w:hAnsi="Arial" w:cs="Arial"/>
                <w:b/>
                <w:sz w:val="16"/>
                <w:szCs w:val="16"/>
              </w:rPr>
            </w:pPr>
            <w:r w:rsidRPr="0006443B">
              <w:rPr>
                <w:rFonts w:ascii="Arial" w:hAnsi="Arial" w:cs="Arial"/>
                <w:b/>
                <w:sz w:val="16"/>
                <w:szCs w:val="16"/>
              </w:rPr>
              <w:t>170068,38</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000 01 02 00 00 00 0000 000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Кредиты кредитных организаций в валюте Российской Федер</w:t>
            </w:r>
            <w:r w:rsidRPr="0006443B">
              <w:rPr>
                <w:rFonts w:ascii="Arial" w:hAnsi="Arial" w:cs="Arial"/>
                <w:b/>
                <w:sz w:val="16"/>
                <w:szCs w:val="16"/>
              </w:rPr>
              <w:t>а</w:t>
            </w:r>
            <w:r w:rsidRPr="0006443B">
              <w:rPr>
                <w:rFonts w:ascii="Arial" w:hAnsi="Arial" w:cs="Arial"/>
                <w:b/>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5288321,52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-2975543,12</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2015368,38</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000 01 02 00 00 00 0000 700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Получение кредитов от кредитных организаций в валюте Российской Ф</w:t>
            </w:r>
            <w:r w:rsidRPr="0006443B">
              <w:rPr>
                <w:rFonts w:ascii="Arial" w:hAnsi="Arial" w:cs="Arial"/>
                <w:sz w:val="16"/>
                <w:szCs w:val="16"/>
              </w:rPr>
              <w:t>е</w:t>
            </w:r>
            <w:r w:rsidRPr="0006443B">
              <w:rPr>
                <w:rFonts w:ascii="Arial" w:hAnsi="Arial" w:cs="Arial"/>
                <w:sz w:val="16"/>
                <w:szCs w:val="16"/>
              </w:rPr>
              <w:t>дер</w:t>
            </w:r>
            <w:r w:rsidRPr="0006443B">
              <w:rPr>
                <w:rFonts w:ascii="Arial" w:hAnsi="Arial" w:cs="Arial"/>
                <w:sz w:val="16"/>
                <w:szCs w:val="16"/>
              </w:rPr>
              <w:t>а</w:t>
            </w:r>
            <w:r w:rsidRPr="000644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27609321,52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24633778,40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26649146,78</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000 01 02 00 00 05 0000 710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Получение кредитов от кредитных организаций бюджетами муниципал</w:t>
            </w:r>
            <w:r w:rsidRPr="0006443B">
              <w:rPr>
                <w:rFonts w:ascii="Arial" w:hAnsi="Arial" w:cs="Arial"/>
                <w:sz w:val="16"/>
                <w:szCs w:val="16"/>
              </w:rPr>
              <w:t>ь</w:t>
            </w:r>
            <w:r w:rsidRPr="0006443B">
              <w:rPr>
                <w:rFonts w:ascii="Arial" w:hAnsi="Arial" w:cs="Arial"/>
                <w:sz w:val="16"/>
                <w:szCs w:val="16"/>
              </w:rPr>
              <w:t>ных районов в валюте Российской Федер</w:t>
            </w:r>
            <w:r w:rsidRPr="0006443B">
              <w:rPr>
                <w:rFonts w:ascii="Arial" w:hAnsi="Arial" w:cs="Arial"/>
                <w:sz w:val="16"/>
                <w:szCs w:val="16"/>
              </w:rPr>
              <w:t>а</w:t>
            </w:r>
            <w:r w:rsidRPr="000644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27609321,52</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24633778,40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26649146,78</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000 01 02 00 00 00 000 800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Погашение кредитов, предоставленных кр</w:t>
            </w:r>
            <w:r w:rsidRPr="0006443B">
              <w:rPr>
                <w:rFonts w:ascii="Arial" w:hAnsi="Arial" w:cs="Arial"/>
                <w:sz w:val="16"/>
                <w:szCs w:val="16"/>
              </w:rPr>
              <w:t>е</w:t>
            </w:r>
            <w:r w:rsidRPr="0006443B">
              <w:rPr>
                <w:rFonts w:ascii="Arial" w:hAnsi="Arial" w:cs="Arial"/>
                <w:sz w:val="16"/>
                <w:szCs w:val="16"/>
              </w:rPr>
              <w:t>дитными организациями в валюте Российской Фед</w:t>
            </w:r>
            <w:r w:rsidRPr="0006443B">
              <w:rPr>
                <w:rFonts w:ascii="Arial" w:hAnsi="Arial" w:cs="Arial"/>
                <w:sz w:val="16"/>
                <w:szCs w:val="16"/>
              </w:rPr>
              <w:t>е</w:t>
            </w:r>
            <w:r w:rsidRPr="0006443B">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-22321000,00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-27609321,52</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-24633778,40</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000 01 02 00 00 05 0000 810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Погашение бюджетами муниципальных районов кредитов от креди</w:t>
            </w:r>
            <w:r w:rsidRPr="0006443B">
              <w:rPr>
                <w:rFonts w:ascii="Arial" w:hAnsi="Arial" w:cs="Arial"/>
                <w:sz w:val="16"/>
                <w:szCs w:val="16"/>
              </w:rPr>
              <w:t>т</w:t>
            </w:r>
            <w:r w:rsidRPr="0006443B">
              <w:rPr>
                <w:rFonts w:ascii="Arial" w:hAnsi="Arial" w:cs="Arial"/>
                <w:sz w:val="16"/>
                <w:szCs w:val="16"/>
              </w:rPr>
              <w:t>ных организаций в валюте Российской Ф</w:t>
            </w:r>
            <w:r w:rsidRPr="0006443B">
              <w:rPr>
                <w:rFonts w:ascii="Arial" w:hAnsi="Arial" w:cs="Arial"/>
                <w:sz w:val="16"/>
                <w:szCs w:val="16"/>
              </w:rPr>
              <w:t>е</w:t>
            </w:r>
            <w:r w:rsidRPr="0006443B">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-22321000,00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-27609321,52</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-24633778,40</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000 01 03 00 00 00 0000 000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Бюджетные кредиты от других бюджетов бюджетной системы Ро</w:t>
            </w:r>
            <w:r w:rsidRPr="0006443B">
              <w:rPr>
                <w:rFonts w:ascii="Arial" w:hAnsi="Arial" w:cs="Arial"/>
                <w:b/>
                <w:sz w:val="16"/>
                <w:szCs w:val="16"/>
              </w:rPr>
              <w:t>с</w:t>
            </w:r>
            <w:r w:rsidRPr="0006443B">
              <w:rPr>
                <w:rFonts w:ascii="Arial" w:hAnsi="Arial" w:cs="Arial"/>
                <w:b/>
                <w:sz w:val="16"/>
                <w:szCs w:val="16"/>
              </w:rPr>
              <w:t>сийской Федер</w:t>
            </w:r>
            <w:r w:rsidRPr="0006443B">
              <w:rPr>
                <w:rFonts w:ascii="Arial" w:hAnsi="Arial" w:cs="Arial"/>
                <w:b/>
                <w:sz w:val="16"/>
                <w:szCs w:val="16"/>
              </w:rPr>
              <w:t>а</w:t>
            </w:r>
            <w:r w:rsidRPr="0006443B">
              <w:rPr>
                <w:rFonts w:ascii="Arial" w:hAnsi="Arial" w:cs="Arial"/>
                <w:b/>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-7535400,00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-7924700,00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-4845300,00</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000 01 03 01 00 00 0000 700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Получение бюджетных кредитов от других бюджетов бюджетной сист</w:t>
            </w:r>
            <w:r w:rsidRPr="0006443B">
              <w:rPr>
                <w:rFonts w:ascii="Arial" w:hAnsi="Arial" w:cs="Arial"/>
                <w:sz w:val="16"/>
                <w:szCs w:val="16"/>
              </w:rPr>
              <w:t>е</w:t>
            </w:r>
            <w:r w:rsidRPr="0006443B">
              <w:rPr>
                <w:rFonts w:ascii="Arial" w:hAnsi="Arial" w:cs="Arial"/>
                <w:sz w:val="16"/>
                <w:szCs w:val="16"/>
              </w:rPr>
              <w:t>мы Российской Федерации в валюте Ро</w:t>
            </w:r>
            <w:r w:rsidRPr="0006443B">
              <w:rPr>
                <w:rFonts w:ascii="Arial" w:hAnsi="Arial" w:cs="Arial"/>
                <w:sz w:val="16"/>
                <w:szCs w:val="16"/>
              </w:rPr>
              <w:t>с</w:t>
            </w:r>
            <w:r w:rsidRPr="0006443B">
              <w:rPr>
                <w:rFonts w:ascii="Arial" w:hAnsi="Arial" w:cs="Arial"/>
                <w:sz w:val="16"/>
                <w:szCs w:val="16"/>
              </w:rPr>
              <w:t>сийской Федерации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000 01 03 01 00 05 0000 710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Получение кредитов от других бюджетов бюджетной системы Росси</w:t>
            </w:r>
            <w:r w:rsidRPr="0006443B">
              <w:rPr>
                <w:rFonts w:ascii="Arial" w:hAnsi="Arial" w:cs="Arial"/>
                <w:sz w:val="16"/>
                <w:szCs w:val="16"/>
              </w:rPr>
              <w:t>й</w:t>
            </w:r>
            <w:r w:rsidRPr="0006443B">
              <w:rPr>
                <w:rFonts w:ascii="Arial" w:hAnsi="Arial" w:cs="Arial"/>
                <w:sz w:val="16"/>
                <w:szCs w:val="16"/>
              </w:rPr>
              <w:t>ской Федерации бюджетами муниципальных районов в валюте Росси</w:t>
            </w:r>
            <w:r w:rsidRPr="0006443B">
              <w:rPr>
                <w:rFonts w:ascii="Arial" w:hAnsi="Arial" w:cs="Arial"/>
                <w:sz w:val="16"/>
                <w:szCs w:val="16"/>
              </w:rPr>
              <w:t>й</w:t>
            </w:r>
            <w:r w:rsidRPr="0006443B">
              <w:rPr>
                <w:rFonts w:ascii="Arial" w:hAnsi="Arial" w:cs="Arial"/>
                <w:sz w:val="16"/>
                <w:szCs w:val="16"/>
              </w:rPr>
              <w:t>ской Федер</w:t>
            </w:r>
            <w:r w:rsidRPr="0006443B">
              <w:rPr>
                <w:rFonts w:ascii="Arial" w:hAnsi="Arial" w:cs="Arial"/>
                <w:sz w:val="16"/>
                <w:szCs w:val="16"/>
              </w:rPr>
              <w:t>а</w:t>
            </w:r>
            <w:r w:rsidRPr="000644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000 01 03 01 00 00 0000 800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Погашение бюджетных кредитов, полученных от других бюджетов бю</w:t>
            </w:r>
            <w:r w:rsidRPr="0006443B">
              <w:rPr>
                <w:rFonts w:ascii="Arial" w:hAnsi="Arial" w:cs="Arial"/>
                <w:sz w:val="16"/>
                <w:szCs w:val="16"/>
              </w:rPr>
              <w:t>д</w:t>
            </w:r>
            <w:r w:rsidRPr="0006443B">
              <w:rPr>
                <w:rFonts w:ascii="Arial" w:hAnsi="Arial" w:cs="Arial"/>
                <w:sz w:val="16"/>
                <w:szCs w:val="16"/>
              </w:rPr>
              <w:t>жетной системы Российской Федерации в валюте Российской Федер</w:t>
            </w:r>
            <w:r w:rsidRPr="0006443B">
              <w:rPr>
                <w:rFonts w:ascii="Arial" w:hAnsi="Arial" w:cs="Arial"/>
                <w:sz w:val="16"/>
                <w:szCs w:val="16"/>
              </w:rPr>
              <w:t>а</w:t>
            </w:r>
            <w:r w:rsidRPr="000644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-7535400,00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-7924700,00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-4845300,00</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000 01 03 01 00 05 0000 810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Погашение бюджетами муниципальных районов  кредитов от других бю</w:t>
            </w:r>
            <w:r w:rsidRPr="0006443B">
              <w:rPr>
                <w:rFonts w:ascii="Arial" w:hAnsi="Arial" w:cs="Arial"/>
                <w:sz w:val="16"/>
                <w:szCs w:val="16"/>
              </w:rPr>
              <w:t>д</w:t>
            </w:r>
            <w:r w:rsidRPr="0006443B">
              <w:rPr>
                <w:rFonts w:ascii="Arial" w:hAnsi="Arial" w:cs="Arial"/>
                <w:sz w:val="16"/>
                <w:szCs w:val="16"/>
              </w:rPr>
              <w:t>жетов бюджетной системы Российской Федерации в валюте Ро</w:t>
            </w:r>
            <w:r w:rsidRPr="0006443B">
              <w:rPr>
                <w:rFonts w:ascii="Arial" w:hAnsi="Arial" w:cs="Arial"/>
                <w:sz w:val="16"/>
                <w:szCs w:val="16"/>
              </w:rPr>
              <w:t>с</w:t>
            </w:r>
            <w:r w:rsidRPr="0006443B">
              <w:rPr>
                <w:rFonts w:ascii="Arial" w:hAnsi="Arial" w:cs="Arial"/>
                <w:sz w:val="16"/>
                <w:szCs w:val="16"/>
              </w:rPr>
              <w:t>сийской Федер</w:t>
            </w:r>
            <w:r w:rsidRPr="0006443B">
              <w:rPr>
                <w:rFonts w:ascii="Arial" w:hAnsi="Arial" w:cs="Arial"/>
                <w:sz w:val="16"/>
                <w:szCs w:val="16"/>
              </w:rPr>
              <w:t>а</w:t>
            </w:r>
            <w:r w:rsidRPr="0006443B">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-7535400,00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-7924700,00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-4845300,00</w:t>
            </w:r>
          </w:p>
        </w:tc>
      </w:tr>
      <w:tr w:rsidR="00FC3187" w:rsidRPr="0006443B" w:rsidTr="00FC3187">
        <w:tblPrEx>
          <w:tblCellMar>
            <w:top w:w="0" w:type="dxa"/>
            <w:bottom w:w="0" w:type="dxa"/>
          </w:tblCellMar>
        </w:tblPrEx>
        <w:trPr>
          <w:trHeight w:val="20"/>
          <w:jc w:val="center"/>
        </w:trPr>
        <w:tc>
          <w:tcPr>
            <w:tcW w:w="231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892 01 05 00 00 00 0000 000</w:t>
            </w:r>
          </w:p>
        </w:tc>
        <w:tc>
          <w:tcPr>
            <w:tcW w:w="56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Изменение остатков средств на счетах по учёту средств бю</w:t>
            </w:r>
            <w:r w:rsidRPr="0006443B">
              <w:rPr>
                <w:rFonts w:ascii="Arial" w:hAnsi="Arial" w:cs="Arial"/>
                <w:b/>
                <w:sz w:val="16"/>
                <w:szCs w:val="16"/>
              </w:rPr>
              <w:t>д</w:t>
            </w:r>
            <w:r w:rsidRPr="0006443B">
              <w:rPr>
                <w:rFonts w:ascii="Arial" w:hAnsi="Arial" w:cs="Arial"/>
                <w:b/>
                <w:sz w:val="16"/>
                <w:szCs w:val="16"/>
              </w:rPr>
              <w:t>жета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3410000,00</w:t>
            </w:r>
          </w:p>
        </w:tc>
        <w:tc>
          <w:tcPr>
            <w:tcW w:w="11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3000000,00</w:t>
            </w:r>
          </w:p>
        </w:tc>
        <w:tc>
          <w:tcPr>
            <w:tcW w:w="11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3000000,00</w:t>
            </w:r>
          </w:p>
        </w:tc>
      </w:tr>
      <w:tr w:rsidR="00FC3187" w:rsidRPr="0006443B" w:rsidTr="00FC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jc w:val="center"/>
        </w:trPr>
        <w:tc>
          <w:tcPr>
            <w:tcW w:w="2315" w:type="dxa"/>
            <w:tcMar>
              <w:left w:w="28" w:type="dxa"/>
              <w:right w:w="28" w:type="dxa"/>
            </w:tcMa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892 01 06 05 00 00 0000 000</w:t>
            </w:r>
          </w:p>
        </w:tc>
        <w:tc>
          <w:tcPr>
            <w:tcW w:w="5670" w:type="dxa"/>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Бюджетные кредиты, предоставле</w:t>
            </w:r>
            <w:r w:rsidRPr="0006443B">
              <w:rPr>
                <w:rFonts w:ascii="Arial" w:hAnsi="Arial" w:cs="Arial"/>
                <w:b/>
                <w:sz w:val="16"/>
                <w:szCs w:val="16"/>
              </w:rPr>
              <w:t>н</w:t>
            </w:r>
            <w:r w:rsidRPr="0006443B">
              <w:rPr>
                <w:rFonts w:ascii="Arial" w:hAnsi="Arial" w:cs="Arial"/>
                <w:b/>
                <w:sz w:val="16"/>
                <w:szCs w:val="16"/>
              </w:rPr>
              <w:t>ные внутри страны в валюте Российской Ф</w:t>
            </w:r>
            <w:r w:rsidRPr="0006443B">
              <w:rPr>
                <w:rFonts w:ascii="Arial" w:hAnsi="Arial" w:cs="Arial"/>
                <w:b/>
                <w:sz w:val="16"/>
                <w:szCs w:val="16"/>
              </w:rPr>
              <w:t>е</w:t>
            </w:r>
            <w:r w:rsidRPr="0006443B">
              <w:rPr>
                <w:rFonts w:ascii="Arial" w:hAnsi="Arial" w:cs="Arial"/>
                <w:b/>
                <w:sz w:val="16"/>
                <w:szCs w:val="16"/>
              </w:rPr>
              <w:t>дерации</w:t>
            </w:r>
          </w:p>
        </w:tc>
        <w:tc>
          <w:tcPr>
            <w:tcW w:w="1134" w:type="dxa"/>
            <w:tcMar>
              <w:left w:w="28" w:type="dxa"/>
              <w:right w:w="28" w:type="dxa"/>
            </w:tcMar>
            <w:vAlign w:val="center"/>
          </w:tcPr>
          <w:p w:rsidR="00FC3187" w:rsidRPr="0006443B" w:rsidRDefault="00FC3187" w:rsidP="00FC3187">
            <w:pPr>
              <w:jc w:val="center"/>
              <w:rPr>
                <w:rFonts w:ascii="Arial" w:hAnsi="Arial" w:cs="Arial"/>
                <w:b/>
                <w:sz w:val="16"/>
                <w:szCs w:val="16"/>
              </w:rPr>
            </w:pPr>
          </w:p>
        </w:tc>
        <w:tc>
          <w:tcPr>
            <w:tcW w:w="1116" w:type="dxa"/>
            <w:tcMar>
              <w:left w:w="28" w:type="dxa"/>
              <w:right w:w="28" w:type="dxa"/>
            </w:tcMar>
            <w:vAlign w:val="center"/>
          </w:tcPr>
          <w:p w:rsidR="00FC3187" w:rsidRPr="0006443B" w:rsidRDefault="00FC3187" w:rsidP="00FC3187">
            <w:pPr>
              <w:jc w:val="center"/>
              <w:rPr>
                <w:rFonts w:ascii="Arial" w:hAnsi="Arial" w:cs="Arial"/>
                <w:b/>
                <w:sz w:val="16"/>
                <w:szCs w:val="16"/>
              </w:rPr>
            </w:pPr>
          </w:p>
        </w:tc>
        <w:tc>
          <w:tcPr>
            <w:tcW w:w="1179" w:type="dxa"/>
            <w:tcMar>
              <w:left w:w="28" w:type="dxa"/>
              <w:right w:w="28" w:type="dxa"/>
            </w:tcMar>
            <w:vAlign w:val="center"/>
          </w:tcPr>
          <w:p w:rsidR="00FC3187" w:rsidRPr="0006443B" w:rsidRDefault="00FC3187" w:rsidP="00FC3187">
            <w:pPr>
              <w:jc w:val="center"/>
              <w:rPr>
                <w:rFonts w:ascii="Arial" w:hAnsi="Arial" w:cs="Arial"/>
                <w:b/>
                <w:sz w:val="16"/>
                <w:szCs w:val="16"/>
              </w:rPr>
            </w:pPr>
          </w:p>
        </w:tc>
      </w:tr>
      <w:tr w:rsidR="00FC3187" w:rsidRPr="0006443B" w:rsidTr="00FC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jc w:val="center"/>
        </w:trPr>
        <w:tc>
          <w:tcPr>
            <w:tcW w:w="2315" w:type="dxa"/>
            <w:tcMar>
              <w:left w:w="28" w:type="dxa"/>
              <w:right w:w="28" w:type="dxa"/>
            </w:tcMa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892 01 06 05 00 00 0000 600</w:t>
            </w:r>
          </w:p>
        </w:tc>
        <w:tc>
          <w:tcPr>
            <w:tcW w:w="5670" w:type="dxa"/>
            <w:tcMar>
              <w:left w:w="28" w:type="dxa"/>
              <w:right w:w="28" w:type="dxa"/>
            </w:tcMar>
            <w:vAlign w:val="center"/>
          </w:tcPr>
          <w:p w:rsidR="00FC3187" w:rsidRPr="0006443B" w:rsidRDefault="00FC3187" w:rsidP="00FC3187">
            <w:pPr>
              <w:jc w:val="center"/>
              <w:rPr>
                <w:rFonts w:ascii="Arial" w:hAnsi="Arial" w:cs="Arial"/>
                <w:b/>
                <w:sz w:val="16"/>
                <w:szCs w:val="16"/>
              </w:rPr>
            </w:pPr>
            <w:r w:rsidRPr="0006443B">
              <w:rPr>
                <w:rFonts w:ascii="Arial" w:hAnsi="Arial" w:cs="Arial"/>
                <w:b/>
                <w:sz w:val="16"/>
                <w:szCs w:val="16"/>
              </w:rPr>
              <w:t>Возврат бюджетных кредитов, предо</w:t>
            </w:r>
            <w:r w:rsidRPr="0006443B">
              <w:rPr>
                <w:rFonts w:ascii="Arial" w:hAnsi="Arial" w:cs="Arial"/>
                <w:b/>
                <w:sz w:val="16"/>
                <w:szCs w:val="16"/>
              </w:rPr>
              <w:t>с</w:t>
            </w:r>
            <w:r w:rsidRPr="0006443B">
              <w:rPr>
                <w:rFonts w:ascii="Arial" w:hAnsi="Arial" w:cs="Arial"/>
                <w:b/>
                <w:sz w:val="16"/>
                <w:szCs w:val="16"/>
              </w:rPr>
              <w:t>тавленных внутри страны в валюте Российской Ф</w:t>
            </w:r>
            <w:r w:rsidRPr="0006443B">
              <w:rPr>
                <w:rFonts w:ascii="Arial" w:hAnsi="Arial" w:cs="Arial"/>
                <w:b/>
                <w:sz w:val="16"/>
                <w:szCs w:val="16"/>
              </w:rPr>
              <w:t>е</w:t>
            </w:r>
            <w:r w:rsidRPr="0006443B">
              <w:rPr>
                <w:rFonts w:ascii="Arial" w:hAnsi="Arial" w:cs="Arial"/>
                <w:b/>
                <w:sz w:val="16"/>
                <w:szCs w:val="16"/>
              </w:rPr>
              <w:t>дерации</w:t>
            </w:r>
          </w:p>
        </w:tc>
        <w:tc>
          <w:tcPr>
            <w:tcW w:w="1134" w:type="dxa"/>
            <w:tcMar>
              <w:left w:w="28" w:type="dxa"/>
              <w:right w:w="28" w:type="dxa"/>
            </w:tcMar>
            <w:vAlign w:val="center"/>
          </w:tcPr>
          <w:p w:rsidR="00FC3187" w:rsidRPr="0006443B" w:rsidRDefault="00FC3187" w:rsidP="00FC3187">
            <w:pPr>
              <w:jc w:val="center"/>
              <w:rPr>
                <w:rFonts w:ascii="Arial" w:hAnsi="Arial" w:cs="Arial"/>
                <w:b/>
                <w:sz w:val="16"/>
                <w:szCs w:val="16"/>
              </w:rPr>
            </w:pPr>
          </w:p>
        </w:tc>
        <w:tc>
          <w:tcPr>
            <w:tcW w:w="1116" w:type="dxa"/>
            <w:tcMar>
              <w:left w:w="28" w:type="dxa"/>
              <w:right w:w="28" w:type="dxa"/>
            </w:tcMar>
            <w:vAlign w:val="center"/>
          </w:tcPr>
          <w:p w:rsidR="00FC3187" w:rsidRPr="0006443B" w:rsidRDefault="00FC3187" w:rsidP="00FC3187">
            <w:pPr>
              <w:jc w:val="center"/>
              <w:rPr>
                <w:rFonts w:ascii="Arial" w:hAnsi="Arial" w:cs="Arial"/>
                <w:b/>
                <w:sz w:val="16"/>
                <w:szCs w:val="16"/>
              </w:rPr>
            </w:pPr>
          </w:p>
        </w:tc>
        <w:tc>
          <w:tcPr>
            <w:tcW w:w="1179" w:type="dxa"/>
            <w:tcMar>
              <w:left w:w="28" w:type="dxa"/>
              <w:right w:w="28" w:type="dxa"/>
            </w:tcMar>
            <w:vAlign w:val="center"/>
          </w:tcPr>
          <w:p w:rsidR="00FC3187" w:rsidRPr="0006443B" w:rsidRDefault="00FC3187" w:rsidP="00FC3187">
            <w:pPr>
              <w:jc w:val="center"/>
              <w:rPr>
                <w:rFonts w:ascii="Arial" w:hAnsi="Arial" w:cs="Arial"/>
                <w:b/>
                <w:sz w:val="16"/>
                <w:szCs w:val="16"/>
              </w:rPr>
            </w:pPr>
          </w:p>
        </w:tc>
      </w:tr>
      <w:tr w:rsidR="00FC3187" w:rsidRPr="0006443B" w:rsidTr="00FC3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jc w:val="center"/>
        </w:trPr>
        <w:tc>
          <w:tcPr>
            <w:tcW w:w="2315" w:type="dxa"/>
            <w:tcMar>
              <w:left w:w="28" w:type="dxa"/>
              <w:right w:w="28" w:type="dxa"/>
            </w:tcMar>
          </w:tcPr>
          <w:p w:rsidR="00FC3187" w:rsidRPr="0006443B" w:rsidRDefault="00FC3187" w:rsidP="00FC3187">
            <w:pPr>
              <w:jc w:val="center"/>
              <w:rPr>
                <w:rFonts w:ascii="Arial" w:hAnsi="Arial" w:cs="Arial"/>
                <w:sz w:val="16"/>
                <w:szCs w:val="16"/>
              </w:rPr>
            </w:pPr>
            <w:r w:rsidRPr="0006443B">
              <w:rPr>
                <w:rFonts w:ascii="Arial" w:hAnsi="Arial" w:cs="Arial"/>
                <w:sz w:val="16"/>
                <w:szCs w:val="16"/>
              </w:rPr>
              <w:t>892 01 06 05 01 05 0000 640</w:t>
            </w:r>
          </w:p>
        </w:tc>
        <w:tc>
          <w:tcPr>
            <w:tcW w:w="5670" w:type="dxa"/>
            <w:tcMar>
              <w:left w:w="28" w:type="dxa"/>
              <w:right w:w="28" w:type="dxa"/>
            </w:tcMar>
            <w:vAlign w:val="center"/>
          </w:tcPr>
          <w:p w:rsidR="00FC3187" w:rsidRPr="0006443B" w:rsidRDefault="00FC3187" w:rsidP="00FC3187">
            <w:pPr>
              <w:jc w:val="center"/>
              <w:rPr>
                <w:rFonts w:ascii="Arial" w:hAnsi="Arial" w:cs="Arial"/>
                <w:sz w:val="16"/>
                <w:szCs w:val="16"/>
              </w:rPr>
            </w:pPr>
            <w:r w:rsidRPr="0006443B">
              <w:rPr>
                <w:rFonts w:ascii="Arial" w:hAnsi="Arial" w:cs="Arial"/>
                <w:sz w:val="16"/>
                <w:szCs w:val="16"/>
              </w:rPr>
              <w:t>Возврат бюджетных кредитов, предоста</w:t>
            </w:r>
            <w:r w:rsidRPr="0006443B">
              <w:rPr>
                <w:rFonts w:ascii="Arial" w:hAnsi="Arial" w:cs="Arial"/>
                <w:sz w:val="16"/>
                <w:szCs w:val="16"/>
              </w:rPr>
              <w:t>в</w:t>
            </w:r>
            <w:r w:rsidRPr="0006443B">
              <w:rPr>
                <w:rFonts w:ascii="Arial" w:hAnsi="Arial" w:cs="Arial"/>
                <w:sz w:val="16"/>
                <w:szCs w:val="16"/>
              </w:rPr>
              <w:t>ленных юридическим лицам из бюджетов муниципальных районов в валюте Российской Федер</w:t>
            </w:r>
            <w:r w:rsidRPr="0006443B">
              <w:rPr>
                <w:rFonts w:ascii="Arial" w:hAnsi="Arial" w:cs="Arial"/>
                <w:sz w:val="16"/>
                <w:szCs w:val="16"/>
              </w:rPr>
              <w:t>а</w:t>
            </w:r>
            <w:r w:rsidRPr="0006443B">
              <w:rPr>
                <w:rFonts w:ascii="Arial" w:hAnsi="Arial" w:cs="Arial"/>
                <w:sz w:val="16"/>
                <w:szCs w:val="16"/>
              </w:rPr>
              <w:t>ции</w:t>
            </w:r>
          </w:p>
        </w:tc>
        <w:tc>
          <w:tcPr>
            <w:tcW w:w="1134" w:type="dxa"/>
            <w:tcMar>
              <w:left w:w="28" w:type="dxa"/>
              <w:right w:w="28" w:type="dxa"/>
            </w:tcMar>
            <w:vAlign w:val="center"/>
          </w:tcPr>
          <w:p w:rsidR="00FC3187" w:rsidRPr="0006443B" w:rsidRDefault="00FC3187" w:rsidP="00FC3187">
            <w:pPr>
              <w:jc w:val="center"/>
              <w:rPr>
                <w:rFonts w:ascii="Arial" w:hAnsi="Arial" w:cs="Arial"/>
                <w:sz w:val="16"/>
                <w:szCs w:val="16"/>
              </w:rPr>
            </w:pPr>
          </w:p>
        </w:tc>
        <w:tc>
          <w:tcPr>
            <w:tcW w:w="1116" w:type="dxa"/>
            <w:tcMar>
              <w:left w:w="28" w:type="dxa"/>
              <w:right w:w="28" w:type="dxa"/>
            </w:tcMar>
            <w:vAlign w:val="center"/>
          </w:tcPr>
          <w:p w:rsidR="00FC3187" w:rsidRPr="0006443B" w:rsidRDefault="00FC3187" w:rsidP="00FC3187">
            <w:pPr>
              <w:jc w:val="center"/>
              <w:rPr>
                <w:rFonts w:ascii="Arial" w:hAnsi="Arial" w:cs="Arial"/>
                <w:sz w:val="16"/>
                <w:szCs w:val="16"/>
              </w:rPr>
            </w:pPr>
          </w:p>
        </w:tc>
        <w:tc>
          <w:tcPr>
            <w:tcW w:w="1179" w:type="dxa"/>
            <w:tcMar>
              <w:left w:w="28" w:type="dxa"/>
              <w:right w:w="28" w:type="dxa"/>
            </w:tcMar>
            <w:vAlign w:val="center"/>
          </w:tcPr>
          <w:p w:rsidR="00FC3187" w:rsidRPr="0006443B" w:rsidRDefault="00FC3187" w:rsidP="00FC3187">
            <w:pPr>
              <w:jc w:val="center"/>
              <w:rPr>
                <w:rFonts w:ascii="Arial" w:hAnsi="Arial" w:cs="Arial"/>
                <w:sz w:val="16"/>
                <w:szCs w:val="16"/>
              </w:rPr>
            </w:pPr>
          </w:p>
        </w:tc>
      </w:tr>
    </w:tbl>
    <w:p w:rsidR="00FC3187" w:rsidRPr="00471DF1" w:rsidRDefault="00FC3187" w:rsidP="00FC3187">
      <w:pPr>
        <w:tabs>
          <w:tab w:val="left" w:pos="7371"/>
        </w:tabs>
        <w:spacing w:line="240" w:lineRule="exact"/>
        <w:jc w:val="center"/>
        <w:rPr>
          <w:b/>
        </w:rPr>
      </w:pPr>
    </w:p>
    <w:p w:rsidR="001164D5" w:rsidRPr="006D1E21" w:rsidRDefault="001164D5" w:rsidP="001164D5">
      <w:pPr>
        <w:pStyle w:val="2"/>
        <w:rPr>
          <w:rFonts w:ascii="Arial" w:hAnsi="Arial" w:cs="Arial"/>
          <w:color w:val="000000"/>
          <w:sz w:val="16"/>
          <w:szCs w:val="16"/>
        </w:rPr>
      </w:pPr>
      <w:r w:rsidRPr="006D1E21">
        <w:rPr>
          <w:rFonts w:ascii="Arial" w:hAnsi="Arial" w:cs="Arial"/>
          <w:color w:val="000000"/>
          <w:sz w:val="16"/>
          <w:szCs w:val="16"/>
        </w:rPr>
        <w:lastRenderedPageBreak/>
        <w:t>АДМИНИСТРАЦИЯ ВАЛДАЙСКОГО МУНИЦИПАЛЬНОГО РАЙОНА</w:t>
      </w:r>
    </w:p>
    <w:p w:rsidR="001164D5" w:rsidRPr="006D1E21" w:rsidRDefault="001164D5" w:rsidP="001164D5">
      <w:pPr>
        <w:pStyle w:val="3"/>
        <w:rPr>
          <w:rFonts w:ascii="Arial" w:hAnsi="Arial" w:cs="Arial"/>
          <w:sz w:val="16"/>
          <w:szCs w:val="16"/>
        </w:rPr>
      </w:pPr>
      <w:r w:rsidRPr="006D1E21">
        <w:rPr>
          <w:rFonts w:ascii="Arial" w:hAnsi="Arial" w:cs="Arial"/>
          <w:sz w:val="16"/>
          <w:szCs w:val="16"/>
        </w:rPr>
        <w:t>П О С Т А Н О В Л Е Н И Е</w:t>
      </w:r>
    </w:p>
    <w:p w:rsidR="001164D5" w:rsidRPr="006D1E21" w:rsidRDefault="001164D5" w:rsidP="001164D5">
      <w:pPr>
        <w:jc w:val="center"/>
        <w:rPr>
          <w:rFonts w:ascii="Arial" w:hAnsi="Arial" w:cs="Arial"/>
          <w:color w:val="000000"/>
          <w:sz w:val="16"/>
          <w:szCs w:val="16"/>
        </w:rPr>
      </w:pPr>
      <w:r w:rsidRPr="006D1E21">
        <w:rPr>
          <w:rFonts w:ascii="Arial" w:hAnsi="Arial" w:cs="Arial"/>
          <w:color w:val="000000"/>
          <w:sz w:val="16"/>
          <w:szCs w:val="16"/>
        </w:rPr>
        <w:t>29.12.2018 № 2158</w:t>
      </w:r>
    </w:p>
    <w:p w:rsidR="001164D5" w:rsidRPr="006D1E21" w:rsidRDefault="001164D5" w:rsidP="001164D5">
      <w:pPr>
        <w:jc w:val="center"/>
        <w:rPr>
          <w:rFonts w:ascii="Arial" w:hAnsi="Arial" w:cs="Arial"/>
          <w:b/>
          <w:color w:val="000000"/>
          <w:sz w:val="16"/>
          <w:szCs w:val="16"/>
        </w:rPr>
      </w:pPr>
      <w:r w:rsidRPr="006D1E21">
        <w:rPr>
          <w:rFonts w:ascii="Arial" w:hAnsi="Arial" w:cs="Arial"/>
          <w:b/>
          <w:sz w:val="16"/>
          <w:szCs w:val="16"/>
        </w:rPr>
        <w:t>О предоставлении разрешения на условно разрешённый вид использования земельного уч</w:t>
      </w:r>
      <w:r w:rsidRPr="006D1E21">
        <w:rPr>
          <w:rFonts w:ascii="Arial" w:hAnsi="Arial" w:cs="Arial"/>
          <w:b/>
          <w:sz w:val="16"/>
          <w:szCs w:val="16"/>
        </w:rPr>
        <w:t>а</w:t>
      </w:r>
      <w:r w:rsidRPr="006D1E21">
        <w:rPr>
          <w:rFonts w:ascii="Arial" w:hAnsi="Arial" w:cs="Arial"/>
          <w:b/>
          <w:sz w:val="16"/>
          <w:szCs w:val="16"/>
        </w:rPr>
        <w:t>стка</w:t>
      </w:r>
    </w:p>
    <w:p w:rsidR="001164D5" w:rsidRPr="006D1E21" w:rsidRDefault="001164D5" w:rsidP="001164D5">
      <w:pPr>
        <w:ind w:firstLine="142"/>
        <w:jc w:val="both"/>
        <w:rPr>
          <w:rFonts w:ascii="Arial" w:hAnsi="Arial" w:cs="Arial"/>
          <w:b/>
          <w:sz w:val="16"/>
          <w:szCs w:val="16"/>
        </w:rPr>
      </w:pPr>
      <w:r w:rsidRPr="006D1E21">
        <w:rPr>
          <w:rFonts w:ascii="Arial" w:hAnsi="Arial" w:cs="Arial"/>
          <w:sz w:val="16"/>
          <w:szCs w:val="16"/>
        </w:rPr>
        <w:t>На основании Земельного кодекса Российской Федерации, Градостроительного кодекса Российской Федерации, в соответствии с Федеральным з</w:t>
      </w:r>
      <w:r w:rsidRPr="006D1E21">
        <w:rPr>
          <w:rFonts w:ascii="Arial" w:hAnsi="Arial" w:cs="Arial"/>
          <w:sz w:val="16"/>
          <w:szCs w:val="16"/>
        </w:rPr>
        <w:t>а</w:t>
      </w:r>
      <w:r w:rsidRPr="006D1E21">
        <w:rPr>
          <w:rFonts w:ascii="Arial" w:hAnsi="Arial" w:cs="Arial"/>
          <w:sz w:val="16"/>
          <w:szCs w:val="16"/>
        </w:rPr>
        <w:t>коном от 29 декабря 2004 года № 191-ФЗ «О введении в действие Градостроительного кодекса Российской Федерации», Федеральным зак</w:t>
      </w:r>
      <w:r w:rsidRPr="006D1E21">
        <w:rPr>
          <w:rFonts w:ascii="Arial" w:hAnsi="Arial" w:cs="Arial"/>
          <w:sz w:val="16"/>
          <w:szCs w:val="16"/>
        </w:rPr>
        <w:t>о</w:t>
      </w:r>
      <w:r w:rsidRPr="006D1E21">
        <w:rPr>
          <w:rFonts w:ascii="Arial" w:hAnsi="Arial" w:cs="Arial"/>
          <w:sz w:val="16"/>
          <w:szCs w:val="16"/>
        </w:rPr>
        <w:t>ном от 06 октября 2003 года № 131-ФЗ «Об общих принципах организации местного самоуправления в Российской Федерации», Правилами земл</w:t>
      </w:r>
      <w:r w:rsidRPr="006D1E21">
        <w:rPr>
          <w:rFonts w:ascii="Arial" w:hAnsi="Arial" w:cs="Arial"/>
          <w:sz w:val="16"/>
          <w:szCs w:val="16"/>
        </w:rPr>
        <w:t>е</w:t>
      </w:r>
      <w:r w:rsidRPr="006D1E21">
        <w:rPr>
          <w:rFonts w:ascii="Arial" w:hAnsi="Arial" w:cs="Arial"/>
          <w:sz w:val="16"/>
          <w:szCs w:val="16"/>
        </w:rPr>
        <w:t xml:space="preserve">пользования и застройки Валдайского городского поселения, утверждёнными решением Совета депутатов Валдайского городского поселения от 30.03.2007 № 69, рассмотрев заключение о результатах публичных слушаний от 29 декабря 2018 года Администрация Валдайского муниципального района </w:t>
      </w:r>
      <w:r w:rsidRPr="006D1E21">
        <w:rPr>
          <w:rFonts w:ascii="Arial" w:hAnsi="Arial" w:cs="Arial"/>
          <w:b/>
          <w:sz w:val="16"/>
          <w:szCs w:val="16"/>
        </w:rPr>
        <w:t>ПОСТ</w:t>
      </w:r>
      <w:r w:rsidRPr="006D1E21">
        <w:rPr>
          <w:rFonts w:ascii="Arial" w:hAnsi="Arial" w:cs="Arial"/>
          <w:b/>
          <w:sz w:val="16"/>
          <w:szCs w:val="16"/>
        </w:rPr>
        <w:t>А</w:t>
      </w:r>
      <w:r w:rsidRPr="006D1E21">
        <w:rPr>
          <w:rFonts w:ascii="Arial" w:hAnsi="Arial" w:cs="Arial"/>
          <w:b/>
          <w:sz w:val="16"/>
          <w:szCs w:val="16"/>
        </w:rPr>
        <w:t>НОВЛЯЕТ:</w:t>
      </w:r>
    </w:p>
    <w:p w:rsidR="001164D5" w:rsidRPr="006D1E21" w:rsidRDefault="001164D5" w:rsidP="001164D5">
      <w:pPr>
        <w:ind w:firstLine="142"/>
        <w:jc w:val="both"/>
        <w:rPr>
          <w:rFonts w:ascii="Arial" w:hAnsi="Arial" w:cs="Arial"/>
          <w:sz w:val="16"/>
          <w:szCs w:val="16"/>
        </w:rPr>
      </w:pPr>
      <w:r w:rsidRPr="006D1E21">
        <w:rPr>
          <w:rFonts w:ascii="Arial" w:hAnsi="Arial" w:cs="Arial"/>
          <w:bCs/>
          <w:sz w:val="16"/>
          <w:szCs w:val="16"/>
        </w:rPr>
        <w:t xml:space="preserve">1. Предоставить </w:t>
      </w:r>
      <w:r w:rsidRPr="006D1E21">
        <w:rPr>
          <w:rFonts w:ascii="Arial" w:hAnsi="Arial" w:cs="Arial"/>
          <w:sz w:val="16"/>
          <w:szCs w:val="16"/>
        </w:rPr>
        <w:t>разрешение на условно разрешённый вид использования земельного участка с кадастровым номером 53:03:0101034:62, распол</w:t>
      </w:r>
      <w:r w:rsidRPr="006D1E21">
        <w:rPr>
          <w:rFonts w:ascii="Arial" w:hAnsi="Arial" w:cs="Arial"/>
          <w:sz w:val="16"/>
          <w:szCs w:val="16"/>
        </w:rPr>
        <w:t>о</w:t>
      </w:r>
      <w:r w:rsidRPr="006D1E21">
        <w:rPr>
          <w:rFonts w:ascii="Arial" w:hAnsi="Arial" w:cs="Arial"/>
          <w:sz w:val="16"/>
          <w:szCs w:val="16"/>
        </w:rPr>
        <w:t>женного по адресу: Российская Федерация, Новгородская область, Валдайский район, Валдайское городское поселение. г. Валдай, ул. Пе</w:t>
      </w:r>
      <w:r w:rsidRPr="006D1E21">
        <w:rPr>
          <w:rFonts w:ascii="Arial" w:hAnsi="Arial" w:cs="Arial"/>
          <w:sz w:val="16"/>
          <w:szCs w:val="16"/>
        </w:rPr>
        <w:t>с</w:t>
      </w:r>
      <w:r w:rsidRPr="006D1E21">
        <w:rPr>
          <w:rFonts w:ascii="Arial" w:hAnsi="Arial" w:cs="Arial"/>
          <w:sz w:val="16"/>
          <w:szCs w:val="16"/>
        </w:rPr>
        <w:t>чаная, площадью 612 кв.м. для условно разрешённого вида использования: непродовольстве</w:t>
      </w:r>
      <w:r w:rsidRPr="006D1E21">
        <w:rPr>
          <w:rFonts w:ascii="Arial" w:hAnsi="Arial" w:cs="Arial"/>
          <w:sz w:val="16"/>
          <w:szCs w:val="16"/>
        </w:rPr>
        <w:t>н</w:t>
      </w:r>
      <w:r w:rsidRPr="006D1E21">
        <w:rPr>
          <w:rFonts w:ascii="Arial" w:hAnsi="Arial" w:cs="Arial"/>
          <w:sz w:val="16"/>
          <w:szCs w:val="16"/>
        </w:rPr>
        <w:t>ные магазины.</w:t>
      </w:r>
    </w:p>
    <w:p w:rsidR="001164D5" w:rsidRPr="006D1E21" w:rsidRDefault="001164D5" w:rsidP="001164D5">
      <w:pPr>
        <w:tabs>
          <w:tab w:val="left" w:pos="3560"/>
        </w:tabs>
        <w:ind w:firstLine="142"/>
        <w:jc w:val="both"/>
        <w:rPr>
          <w:rFonts w:ascii="Arial" w:hAnsi="Arial" w:cs="Arial"/>
          <w:bCs/>
          <w:sz w:val="16"/>
          <w:szCs w:val="16"/>
        </w:rPr>
      </w:pPr>
      <w:r w:rsidRPr="006D1E21">
        <w:rPr>
          <w:rFonts w:ascii="Arial" w:hAnsi="Arial" w:cs="Arial"/>
          <w:sz w:val="16"/>
          <w:szCs w:val="16"/>
        </w:rPr>
        <w:t>2. Опубликовать постановление в бюллетене «Валдайский Вес</w:t>
      </w:r>
      <w:r w:rsidRPr="006D1E21">
        <w:rPr>
          <w:rFonts w:ascii="Arial" w:hAnsi="Arial" w:cs="Arial"/>
          <w:sz w:val="16"/>
          <w:szCs w:val="16"/>
        </w:rPr>
        <w:t>т</w:t>
      </w:r>
      <w:r w:rsidRPr="006D1E21">
        <w:rPr>
          <w:rFonts w:ascii="Arial" w:hAnsi="Arial" w:cs="Arial"/>
          <w:sz w:val="16"/>
          <w:szCs w:val="16"/>
        </w:rPr>
        <w:t>ник».</w:t>
      </w:r>
    </w:p>
    <w:p w:rsidR="001164D5" w:rsidRPr="006D1E21" w:rsidRDefault="001164D5" w:rsidP="001164D5">
      <w:pPr>
        <w:jc w:val="both"/>
        <w:rPr>
          <w:rFonts w:ascii="Arial" w:hAnsi="Arial" w:cs="Arial"/>
          <w:b/>
          <w:sz w:val="16"/>
          <w:szCs w:val="16"/>
        </w:rPr>
      </w:pPr>
      <w:r w:rsidRPr="006D1E21">
        <w:rPr>
          <w:rFonts w:ascii="Arial" w:hAnsi="Arial" w:cs="Arial"/>
          <w:b/>
          <w:sz w:val="16"/>
          <w:szCs w:val="16"/>
        </w:rPr>
        <w:t>Глава муниципального района</w:t>
      </w:r>
      <w:r w:rsidRPr="006D1E21">
        <w:rPr>
          <w:rFonts w:ascii="Arial" w:hAnsi="Arial" w:cs="Arial"/>
          <w:b/>
          <w:sz w:val="16"/>
          <w:szCs w:val="16"/>
        </w:rPr>
        <w:tab/>
      </w:r>
      <w:r w:rsidRPr="006D1E21">
        <w:rPr>
          <w:rFonts w:ascii="Arial" w:hAnsi="Arial" w:cs="Arial"/>
          <w:b/>
          <w:sz w:val="16"/>
          <w:szCs w:val="16"/>
        </w:rPr>
        <w:tab/>
        <w:t>Ю.В.Стадэ</w:t>
      </w:r>
    </w:p>
    <w:p w:rsidR="00A304E9" w:rsidRPr="00331305" w:rsidRDefault="00A304E9" w:rsidP="00A304E9">
      <w:pPr>
        <w:pStyle w:val="2"/>
        <w:rPr>
          <w:rFonts w:ascii="Arial" w:hAnsi="Arial" w:cs="Arial"/>
          <w:color w:val="000000"/>
          <w:sz w:val="16"/>
          <w:szCs w:val="16"/>
        </w:rPr>
      </w:pPr>
      <w:r w:rsidRPr="00331305">
        <w:rPr>
          <w:rFonts w:ascii="Arial" w:hAnsi="Arial" w:cs="Arial"/>
          <w:color w:val="000000"/>
          <w:sz w:val="16"/>
          <w:szCs w:val="16"/>
        </w:rPr>
        <w:t>АДМИНИСТРАЦИЯ ВАЛДАЙСКОГО МУНИЦИПАЛЬНОГО РАЙОНА</w:t>
      </w:r>
    </w:p>
    <w:p w:rsidR="00A304E9" w:rsidRPr="00331305" w:rsidRDefault="00A304E9" w:rsidP="00A304E9">
      <w:pPr>
        <w:pStyle w:val="3"/>
        <w:rPr>
          <w:rFonts w:ascii="Arial" w:hAnsi="Arial" w:cs="Arial"/>
          <w:sz w:val="16"/>
          <w:szCs w:val="16"/>
        </w:rPr>
      </w:pPr>
      <w:r w:rsidRPr="00331305">
        <w:rPr>
          <w:rFonts w:ascii="Arial" w:hAnsi="Arial" w:cs="Arial"/>
          <w:sz w:val="16"/>
          <w:szCs w:val="16"/>
        </w:rPr>
        <w:t>П О С Т А Н О В Л Е Н И Е</w:t>
      </w:r>
    </w:p>
    <w:p w:rsidR="00A304E9" w:rsidRPr="00331305" w:rsidRDefault="00A304E9" w:rsidP="00A304E9">
      <w:pPr>
        <w:jc w:val="center"/>
        <w:rPr>
          <w:rFonts w:ascii="Arial" w:hAnsi="Arial" w:cs="Arial"/>
          <w:color w:val="000000"/>
          <w:sz w:val="16"/>
          <w:szCs w:val="16"/>
        </w:rPr>
      </w:pPr>
      <w:r w:rsidRPr="00331305">
        <w:rPr>
          <w:rFonts w:ascii="Arial" w:hAnsi="Arial" w:cs="Arial"/>
          <w:color w:val="000000"/>
          <w:sz w:val="16"/>
          <w:szCs w:val="16"/>
        </w:rPr>
        <w:t>29.12.2018 № 2167</w:t>
      </w:r>
    </w:p>
    <w:p w:rsidR="00A304E9" w:rsidRPr="00331305" w:rsidRDefault="00A304E9" w:rsidP="00A304E9">
      <w:pPr>
        <w:jc w:val="center"/>
        <w:rPr>
          <w:rFonts w:ascii="Arial" w:hAnsi="Arial" w:cs="Arial"/>
          <w:b/>
          <w:sz w:val="16"/>
          <w:szCs w:val="16"/>
        </w:rPr>
      </w:pPr>
      <w:r w:rsidRPr="00331305">
        <w:rPr>
          <w:rFonts w:ascii="Arial" w:hAnsi="Arial" w:cs="Arial"/>
          <w:b/>
          <w:sz w:val="16"/>
          <w:szCs w:val="16"/>
        </w:rPr>
        <w:t>О внесении изменения в План мероприятий по оздоровл</w:t>
      </w:r>
      <w:r w:rsidRPr="00331305">
        <w:rPr>
          <w:rFonts w:ascii="Arial" w:hAnsi="Arial" w:cs="Arial"/>
          <w:b/>
          <w:sz w:val="16"/>
          <w:szCs w:val="16"/>
        </w:rPr>
        <w:t>е</w:t>
      </w:r>
      <w:r w:rsidRPr="00331305">
        <w:rPr>
          <w:rFonts w:ascii="Arial" w:hAnsi="Arial" w:cs="Arial"/>
          <w:b/>
          <w:sz w:val="16"/>
          <w:szCs w:val="16"/>
        </w:rPr>
        <w:t xml:space="preserve">нию муниципальных финансов Валдайского муниципального </w:t>
      </w:r>
    </w:p>
    <w:p w:rsidR="00A304E9" w:rsidRPr="00331305" w:rsidRDefault="00A304E9" w:rsidP="00A304E9">
      <w:pPr>
        <w:jc w:val="center"/>
        <w:rPr>
          <w:rFonts w:ascii="Arial" w:hAnsi="Arial" w:cs="Arial"/>
          <w:b/>
          <w:sz w:val="16"/>
          <w:szCs w:val="16"/>
        </w:rPr>
      </w:pPr>
      <w:r w:rsidRPr="00331305">
        <w:rPr>
          <w:rFonts w:ascii="Arial" w:hAnsi="Arial" w:cs="Arial"/>
          <w:b/>
          <w:sz w:val="16"/>
          <w:szCs w:val="16"/>
        </w:rPr>
        <w:t>района на 2018-2021 г</w:t>
      </w:r>
      <w:r w:rsidRPr="00331305">
        <w:rPr>
          <w:rFonts w:ascii="Arial" w:hAnsi="Arial" w:cs="Arial"/>
          <w:b/>
          <w:sz w:val="16"/>
          <w:szCs w:val="16"/>
        </w:rPr>
        <w:t>о</w:t>
      </w:r>
      <w:r w:rsidRPr="00331305">
        <w:rPr>
          <w:rFonts w:ascii="Arial" w:hAnsi="Arial" w:cs="Arial"/>
          <w:b/>
          <w:sz w:val="16"/>
          <w:szCs w:val="16"/>
        </w:rPr>
        <w:t>ды</w:t>
      </w:r>
    </w:p>
    <w:p w:rsidR="00A304E9" w:rsidRPr="00331305" w:rsidRDefault="00A304E9" w:rsidP="00A304E9">
      <w:pPr>
        <w:widowControl w:val="0"/>
        <w:autoSpaceDE w:val="0"/>
        <w:autoSpaceDN w:val="0"/>
        <w:adjustRightInd w:val="0"/>
        <w:ind w:firstLine="142"/>
        <w:jc w:val="both"/>
        <w:rPr>
          <w:rFonts w:ascii="Arial" w:hAnsi="Arial" w:cs="Arial"/>
          <w:sz w:val="16"/>
          <w:szCs w:val="16"/>
        </w:rPr>
      </w:pPr>
      <w:r w:rsidRPr="00331305">
        <w:rPr>
          <w:rFonts w:ascii="Arial" w:hAnsi="Arial" w:cs="Arial"/>
          <w:sz w:val="16"/>
          <w:szCs w:val="16"/>
        </w:rPr>
        <w:t>В соответствии с распоряжением Правительства Новгородской области от 22.05.2017 № 148-рг «О соглашениях, заключаемых Правительством Новгородской области с органами местного самоуправления муниципальных районов (городского округа), получающим дотации на выравнивание бюджетной обеспеченности муниципальных районов (городского округа), и мерах ответственности за невыполнение муниципальным районом (горо</w:t>
      </w:r>
      <w:r w:rsidRPr="00331305">
        <w:rPr>
          <w:rFonts w:ascii="Arial" w:hAnsi="Arial" w:cs="Arial"/>
          <w:sz w:val="16"/>
          <w:szCs w:val="16"/>
        </w:rPr>
        <w:t>д</w:t>
      </w:r>
      <w:r w:rsidRPr="00331305">
        <w:rPr>
          <w:rFonts w:ascii="Arial" w:hAnsi="Arial" w:cs="Arial"/>
          <w:sz w:val="16"/>
          <w:szCs w:val="16"/>
        </w:rPr>
        <w:t>ским округом) обязательств, возника</w:t>
      </w:r>
      <w:r w:rsidRPr="00331305">
        <w:rPr>
          <w:rFonts w:ascii="Arial" w:hAnsi="Arial" w:cs="Arial"/>
          <w:sz w:val="16"/>
          <w:szCs w:val="16"/>
        </w:rPr>
        <w:t>ю</w:t>
      </w:r>
      <w:r w:rsidRPr="00331305">
        <w:rPr>
          <w:rFonts w:ascii="Arial" w:hAnsi="Arial" w:cs="Arial"/>
          <w:sz w:val="16"/>
          <w:szCs w:val="16"/>
        </w:rPr>
        <w:t>щих из указанных соглашениях» и постановлением Правительства Новгородской области от 01.10.2018 № 457 «Об утверждении Программы оздоровления государственных финансов Новгородской области на 2018-2021 годы» Администрация Валдайского м</w:t>
      </w:r>
      <w:r w:rsidRPr="00331305">
        <w:rPr>
          <w:rFonts w:ascii="Arial" w:hAnsi="Arial" w:cs="Arial"/>
          <w:sz w:val="16"/>
          <w:szCs w:val="16"/>
        </w:rPr>
        <w:t>у</w:t>
      </w:r>
      <w:r w:rsidRPr="00331305">
        <w:rPr>
          <w:rFonts w:ascii="Arial" w:hAnsi="Arial" w:cs="Arial"/>
          <w:sz w:val="16"/>
          <w:szCs w:val="16"/>
        </w:rPr>
        <w:t>ниц</w:t>
      </w:r>
      <w:r w:rsidRPr="00331305">
        <w:rPr>
          <w:rFonts w:ascii="Arial" w:hAnsi="Arial" w:cs="Arial"/>
          <w:sz w:val="16"/>
          <w:szCs w:val="16"/>
        </w:rPr>
        <w:t>и</w:t>
      </w:r>
      <w:r w:rsidRPr="00331305">
        <w:rPr>
          <w:rFonts w:ascii="Arial" w:hAnsi="Arial" w:cs="Arial"/>
          <w:sz w:val="16"/>
          <w:szCs w:val="16"/>
        </w:rPr>
        <w:t xml:space="preserve">пального района </w:t>
      </w:r>
      <w:r w:rsidRPr="00331305">
        <w:rPr>
          <w:rFonts w:ascii="Arial" w:hAnsi="Arial" w:cs="Arial"/>
          <w:b/>
          <w:sz w:val="16"/>
          <w:szCs w:val="16"/>
        </w:rPr>
        <w:t>ПОСТАНОВЛЯЕТ</w:t>
      </w:r>
      <w:r w:rsidRPr="00331305">
        <w:rPr>
          <w:rFonts w:ascii="Arial" w:hAnsi="Arial" w:cs="Arial"/>
          <w:sz w:val="16"/>
          <w:szCs w:val="16"/>
        </w:rPr>
        <w:t>:</w:t>
      </w:r>
    </w:p>
    <w:p w:rsidR="00A304E9" w:rsidRPr="00331305" w:rsidRDefault="00A304E9" w:rsidP="00A304E9">
      <w:pPr>
        <w:widowControl w:val="0"/>
        <w:autoSpaceDE w:val="0"/>
        <w:autoSpaceDN w:val="0"/>
        <w:adjustRightInd w:val="0"/>
        <w:ind w:firstLine="142"/>
        <w:jc w:val="both"/>
        <w:rPr>
          <w:rFonts w:ascii="Arial" w:hAnsi="Arial" w:cs="Arial"/>
          <w:sz w:val="16"/>
          <w:szCs w:val="16"/>
        </w:rPr>
      </w:pPr>
      <w:r w:rsidRPr="00331305">
        <w:rPr>
          <w:rFonts w:ascii="Arial" w:hAnsi="Arial" w:cs="Arial"/>
          <w:sz w:val="16"/>
          <w:szCs w:val="16"/>
        </w:rPr>
        <w:t>1. Внести изменение в План мероприятий по оздоровлению муниципальных финансов Валдайского муниципального района на 2018-2021 годы, утвержденный постановлением Администрации Валдайского муниципального района от 30.11.2018 №1899, дополнив строкой 4.2 следующего соде</w:t>
      </w:r>
      <w:r w:rsidRPr="00331305">
        <w:rPr>
          <w:rFonts w:ascii="Arial" w:hAnsi="Arial" w:cs="Arial"/>
          <w:sz w:val="16"/>
          <w:szCs w:val="16"/>
        </w:rPr>
        <w:t>р</w:t>
      </w:r>
      <w:r w:rsidRPr="00331305">
        <w:rPr>
          <w:rFonts w:ascii="Arial" w:hAnsi="Arial" w:cs="Arial"/>
          <w:sz w:val="16"/>
          <w:szCs w:val="16"/>
        </w:rPr>
        <w:t>жания:</w:t>
      </w:r>
    </w:p>
    <w:tbl>
      <w:tblPr>
        <w:tblW w:w="115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976"/>
        <w:gridCol w:w="602"/>
        <w:gridCol w:w="992"/>
        <w:gridCol w:w="1276"/>
        <w:gridCol w:w="2233"/>
        <w:gridCol w:w="709"/>
        <w:gridCol w:w="567"/>
        <w:gridCol w:w="567"/>
        <w:gridCol w:w="567"/>
        <w:gridCol w:w="460"/>
      </w:tblGrid>
      <w:tr w:rsidR="00A304E9" w:rsidRPr="00331305" w:rsidTr="00A304E9">
        <w:tc>
          <w:tcPr>
            <w:tcW w:w="568" w:type="dxa"/>
            <w:vMerge w:val="restart"/>
            <w:tcMar>
              <w:left w:w="28" w:type="dxa"/>
              <w:right w:w="28" w:type="dxa"/>
            </w:tcMa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 п/п</w:t>
            </w:r>
          </w:p>
        </w:tc>
        <w:tc>
          <w:tcPr>
            <w:tcW w:w="2976"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Наименование м</w:t>
            </w:r>
            <w:r w:rsidRPr="00331305">
              <w:rPr>
                <w:rFonts w:ascii="Arial" w:hAnsi="Arial" w:cs="Arial"/>
                <w:b/>
                <w:sz w:val="16"/>
                <w:szCs w:val="16"/>
              </w:rPr>
              <w:t>е</w:t>
            </w:r>
            <w:r w:rsidRPr="00331305">
              <w:rPr>
                <w:rFonts w:ascii="Arial" w:hAnsi="Arial" w:cs="Arial"/>
                <w:b/>
                <w:sz w:val="16"/>
                <w:szCs w:val="16"/>
              </w:rPr>
              <w:t>роприятия</w:t>
            </w:r>
          </w:p>
        </w:tc>
        <w:tc>
          <w:tcPr>
            <w:tcW w:w="602"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Срок и</w:t>
            </w:r>
            <w:r w:rsidRPr="00331305">
              <w:rPr>
                <w:rFonts w:ascii="Arial" w:hAnsi="Arial" w:cs="Arial"/>
                <w:b/>
                <w:sz w:val="16"/>
                <w:szCs w:val="16"/>
              </w:rPr>
              <w:t>с</w:t>
            </w:r>
            <w:r w:rsidRPr="00331305">
              <w:rPr>
                <w:rFonts w:ascii="Arial" w:hAnsi="Arial" w:cs="Arial"/>
                <w:b/>
                <w:sz w:val="16"/>
                <w:szCs w:val="16"/>
              </w:rPr>
              <w:t>по</w:t>
            </w:r>
            <w:r w:rsidRPr="00331305">
              <w:rPr>
                <w:rFonts w:ascii="Arial" w:hAnsi="Arial" w:cs="Arial"/>
                <w:b/>
                <w:sz w:val="16"/>
                <w:szCs w:val="16"/>
              </w:rPr>
              <w:t>л</w:t>
            </w:r>
            <w:r w:rsidRPr="00331305">
              <w:rPr>
                <w:rFonts w:ascii="Arial" w:hAnsi="Arial" w:cs="Arial"/>
                <w:b/>
                <w:sz w:val="16"/>
                <w:szCs w:val="16"/>
              </w:rPr>
              <w:t>нения</w:t>
            </w:r>
          </w:p>
        </w:tc>
        <w:tc>
          <w:tcPr>
            <w:tcW w:w="992"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Исполн</w:t>
            </w:r>
            <w:r w:rsidRPr="00331305">
              <w:rPr>
                <w:rFonts w:ascii="Arial" w:hAnsi="Arial" w:cs="Arial"/>
                <w:b/>
                <w:sz w:val="16"/>
                <w:szCs w:val="16"/>
              </w:rPr>
              <w:t>и</w:t>
            </w:r>
            <w:r w:rsidRPr="00331305">
              <w:rPr>
                <w:rFonts w:ascii="Arial" w:hAnsi="Arial" w:cs="Arial"/>
                <w:b/>
                <w:sz w:val="16"/>
                <w:szCs w:val="16"/>
              </w:rPr>
              <w:t>тель</w:t>
            </w:r>
          </w:p>
        </w:tc>
        <w:tc>
          <w:tcPr>
            <w:tcW w:w="1276"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Способ реал</w:t>
            </w:r>
            <w:r w:rsidRPr="00331305">
              <w:rPr>
                <w:rFonts w:ascii="Arial" w:hAnsi="Arial" w:cs="Arial"/>
                <w:b/>
                <w:sz w:val="16"/>
                <w:szCs w:val="16"/>
              </w:rPr>
              <w:t>и</w:t>
            </w:r>
            <w:r w:rsidRPr="00331305">
              <w:rPr>
                <w:rFonts w:ascii="Arial" w:hAnsi="Arial" w:cs="Arial"/>
                <w:b/>
                <w:sz w:val="16"/>
                <w:szCs w:val="16"/>
              </w:rPr>
              <w:t>зации (прав</w:t>
            </w:r>
            <w:r w:rsidRPr="00331305">
              <w:rPr>
                <w:rFonts w:ascii="Arial" w:hAnsi="Arial" w:cs="Arial"/>
                <w:b/>
                <w:sz w:val="16"/>
                <w:szCs w:val="16"/>
              </w:rPr>
              <w:t>о</w:t>
            </w:r>
            <w:r w:rsidRPr="00331305">
              <w:rPr>
                <w:rFonts w:ascii="Arial" w:hAnsi="Arial" w:cs="Arial"/>
                <w:b/>
                <w:sz w:val="16"/>
                <w:szCs w:val="16"/>
              </w:rPr>
              <w:t>вой акт, ан</w:t>
            </w:r>
            <w:r w:rsidRPr="00331305">
              <w:rPr>
                <w:rFonts w:ascii="Arial" w:hAnsi="Arial" w:cs="Arial"/>
                <w:b/>
                <w:sz w:val="16"/>
                <w:szCs w:val="16"/>
              </w:rPr>
              <w:t>а</w:t>
            </w:r>
            <w:r w:rsidRPr="00331305">
              <w:rPr>
                <w:rFonts w:ascii="Arial" w:hAnsi="Arial" w:cs="Arial"/>
                <w:b/>
                <w:sz w:val="16"/>
                <w:szCs w:val="16"/>
              </w:rPr>
              <w:t>литический до</w:t>
            </w:r>
            <w:r w:rsidRPr="00331305">
              <w:rPr>
                <w:rFonts w:ascii="Arial" w:hAnsi="Arial" w:cs="Arial"/>
                <w:b/>
                <w:sz w:val="16"/>
                <w:szCs w:val="16"/>
              </w:rPr>
              <w:t>к</w:t>
            </w:r>
            <w:r w:rsidRPr="00331305">
              <w:rPr>
                <w:rFonts w:ascii="Arial" w:hAnsi="Arial" w:cs="Arial"/>
                <w:b/>
                <w:sz w:val="16"/>
                <w:szCs w:val="16"/>
              </w:rPr>
              <w:t>лад и т.д.)</w:t>
            </w:r>
          </w:p>
        </w:tc>
        <w:tc>
          <w:tcPr>
            <w:tcW w:w="2233"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Индикатор (показ</w:t>
            </w:r>
            <w:r w:rsidRPr="00331305">
              <w:rPr>
                <w:rFonts w:ascii="Arial" w:hAnsi="Arial" w:cs="Arial"/>
                <w:b/>
                <w:sz w:val="16"/>
                <w:szCs w:val="16"/>
              </w:rPr>
              <w:t>а</w:t>
            </w:r>
            <w:r w:rsidRPr="00331305">
              <w:rPr>
                <w:rFonts w:ascii="Arial" w:hAnsi="Arial" w:cs="Arial"/>
                <w:b/>
                <w:sz w:val="16"/>
                <w:szCs w:val="16"/>
              </w:rPr>
              <w:t>тель) исполнения меропри</w:t>
            </w:r>
            <w:r w:rsidRPr="00331305">
              <w:rPr>
                <w:rFonts w:ascii="Arial" w:hAnsi="Arial" w:cs="Arial"/>
                <w:b/>
                <w:sz w:val="16"/>
                <w:szCs w:val="16"/>
              </w:rPr>
              <w:t>я</w:t>
            </w:r>
            <w:r w:rsidRPr="00331305">
              <w:rPr>
                <w:rFonts w:ascii="Arial" w:hAnsi="Arial" w:cs="Arial"/>
                <w:b/>
                <w:sz w:val="16"/>
                <w:szCs w:val="16"/>
              </w:rPr>
              <w:t>тия</w:t>
            </w:r>
          </w:p>
        </w:tc>
        <w:tc>
          <w:tcPr>
            <w:tcW w:w="709" w:type="dxa"/>
            <w:vMerge w:val="restart"/>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Един</w:t>
            </w:r>
            <w:r w:rsidRPr="00331305">
              <w:rPr>
                <w:rFonts w:ascii="Arial" w:hAnsi="Arial" w:cs="Arial"/>
                <w:b/>
                <w:sz w:val="16"/>
                <w:szCs w:val="16"/>
              </w:rPr>
              <w:t>и</w:t>
            </w:r>
            <w:r w:rsidRPr="00331305">
              <w:rPr>
                <w:rFonts w:ascii="Arial" w:hAnsi="Arial" w:cs="Arial"/>
                <w:b/>
                <w:sz w:val="16"/>
                <w:szCs w:val="16"/>
              </w:rPr>
              <w:t>ца и</w:t>
            </w:r>
            <w:r w:rsidRPr="00331305">
              <w:rPr>
                <w:rFonts w:ascii="Arial" w:hAnsi="Arial" w:cs="Arial"/>
                <w:b/>
                <w:sz w:val="16"/>
                <w:szCs w:val="16"/>
              </w:rPr>
              <w:t>з</w:t>
            </w:r>
            <w:r w:rsidRPr="00331305">
              <w:rPr>
                <w:rFonts w:ascii="Arial" w:hAnsi="Arial" w:cs="Arial"/>
                <w:b/>
                <w:sz w:val="16"/>
                <w:szCs w:val="16"/>
              </w:rPr>
              <w:t>мер</w:t>
            </w:r>
            <w:r w:rsidRPr="00331305">
              <w:rPr>
                <w:rFonts w:ascii="Arial" w:hAnsi="Arial" w:cs="Arial"/>
                <w:b/>
                <w:sz w:val="16"/>
                <w:szCs w:val="16"/>
              </w:rPr>
              <w:t>е</w:t>
            </w:r>
            <w:r w:rsidRPr="00331305">
              <w:rPr>
                <w:rFonts w:ascii="Arial" w:hAnsi="Arial" w:cs="Arial"/>
                <w:b/>
                <w:sz w:val="16"/>
                <w:szCs w:val="16"/>
              </w:rPr>
              <w:t>ния</w:t>
            </w:r>
          </w:p>
        </w:tc>
        <w:tc>
          <w:tcPr>
            <w:tcW w:w="2161" w:type="dxa"/>
            <w:gridSpan w:val="4"/>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Значение индикатора (пок</w:t>
            </w:r>
            <w:r w:rsidRPr="00331305">
              <w:rPr>
                <w:rFonts w:ascii="Arial" w:hAnsi="Arial" w:cs="Arial"/>
                <w:b/>
                <w:sz w:val="16"/>
                <w:szCs w:val="16"/>
              </w:rPr>
              <w:t>а</w:t>
            </w:r>
            <w:r w:rsidRPr="00331305">
              <w:rPr>
                <w:rFonts w:ascii="Arial" w:hAnsi="Arial" w:cs="Arial"/>
                <w:b/>
                <w:sz w:val="16"/>
                <w:szCs w:val="16"/>
              </w:rPr>
              <w:t>зателя) по годам (бюджетный э</w:t>
            </w:r>
            <w:r w:rsidRPr="00331305">
              <w:rPr>
                <w:rFonts w:ascii="Arial" w:hAnsi="Arial" w:cs="Arial"/>
                <w:b/>
                <w:sz w:val="16"/>
                <w:szCs w:val="16"/>
              </w:rPr>
              <w:t>ф</w:t>
            </w:r>
            <w:r w:rsidRPr="00331305">
              <w:rPr>
                <w:rFonts w:ascii="Arial" w:hAnsi="Arial" w:cs="Arial"/>
                <w:b/>
                <w:sz w:val="16"/>
                <w:szCs w:val="16"/>
              </w:rPr>
              <w:t>фект)</w:t>
            </w:r>
          </w:p>
        </w:tc>
      </w:tr>
      <w:tr w:rsidR="00A304E9" w:rsidRPr="00331305" w:rsidTr="00A304E9">
        <w:tc>
          <w:tcPr>
            <w:tcW w:w="568" w:type="dxa"/>
            <w:vMerge/>
            <w:tcMar>
              <w:left w:w="28" w:type="dxa"/>
              <w:right w:w="28" w:type="dxa"/>
            </w:tcMar>
          </w:tcPr>
          <w:p w:rsidR="00A304E9" w:rsidRPr="00331305" w:rsidRDefault="00A304E9" w:rsidP="00A304E9">
            <w:pPr>
              <w:jc w:val="center"/>
              <w:rPr>
                <w:rFonts w:ascii="Arial" w:hAnsi="Arial" w:cs="Arial"/>
                <w:b/>
                <w:sz w:val="16"/>
                <w:szCs w:val="16"/>
              </w:rPr>
            </w:pPr>
          </w:p>
        </w:tc>
        <w:tc>
          <w:tcPr>
            <w:tcW w:w="2976"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602"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992"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1276"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2233"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709" w:type="dxa"/>
            <w:vMerge/>
            <w:tcMar>
              <w:left w:w="28" w:type="dxa"/>
              <w:right w:w="28" w:type="dxa"/>
            </w:tcMar>
            <w:vAlign w:val="center"/>
          </w:tcPr>
          <w:p w:rsidR="00A304E9" w:rsidRPr="00331305" w:rsidRDefault="00A304E9" w:rsidP="00A304E9">
            <w:pPr>
              <w:jc w:val="center"/>
              <w:rPr>
                <w:rFonts w:ascii="Arial" w:hAnsi="Arial" w:cs="Arial"/>
                <w:b/>
                <w:sz w:val="16"/>
                <w:szCs w:val="16"/>
              </w:rPr>
            </w:pPr>
          </w:p>
        </w:tc>
        <w:tc>
          <w:tcPr>
            <w:tcW w:w="567" w:type="dxa"/>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2018</w:t>
            </w:r>
          </w:p>
        </w:tc>
        <w:tc>
          <w:tcPr>
            <w:tcW w:w="567" w:type="dxa"/>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2019</w:t>
            </w:r>
          </w:p>
        </w:tc>
        <w:tc>
          <w:tcPr>
            <w:tcW w:w="567" w:type="dxa"/>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2020</w:t>
            </w:r>
          </w:p>
        </w:tc>
        <w:tc>
          <w:tcPr>
            <w:tcW w:w="460" w:type="dxa"/>
            <w:tcMar>
              <w:left w:w="28" w:type="dxa"/>
              <w:right w:w="28" w:type="dxa"/>
            </w:tcMar>
            <w:vAlign w:val="center"/>
          </w:tcPr>
          <w:p w:rsidR="00A304E9" w:rsidRPr="00331305" w:rsidRDefault="00A304E9" w:rsidP="00A304E9">
            <w:pPr>
              <w:jc w:val="center"/>
              <w:rPr>
                <w:rFonts w:ascii="Arial" w:hAnsi="Arial" w:cs="Arial"/>
                <w:b/>
                <w:sz w:val="16"/>
                <w:szCs w:val="16"/>
              </w:rPr>
            </w:pPr>
            <w:r w:rsidRPr="00331305">
              <w:rPr>
                <w:rFonts w:ascii="Arial" w:hAnsi="Arial" w:cs="Arial"/>
                <w:b/>
                <w:sz w:val="16"/>
                <w:szCs w:val="16"/>
              </w:rPr>
              <w:t>2021</w:t>
            </w:r>
          </w:p>
        </w:tc>
      </w:tr>
      <w:tr w:rsidR="00A304E9" w:rsidRPr="00331305" w:rsidTr="00A304E9">
        <w:tc>
          <w:tcPr>
            <w:tcW w:w="568"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«4.2.</w:t>
            </w:r>
          </w:p>
        </w:tc>
        <w:tc>
          <w:tcPr>
            <w:tcW w:w="2976" w:type="dxa"/>
            <w:tcMar>
              <w:left w:w="28" w:type="dxa"/>
              <w:right w:w="28" w:type="dxa"/>
            </w:tcMar>
          </w:tcPr>
          <w:p w:rsidR="00A304E9" w:rsidRPr="00331305" w:rsidRDefault="00A304E9" w:rsidP="00A304E9">
            <w:pPr>
              <w:rPr>
                <w:rFonts w:ascii="Arial" w:hAnsi="Arial" w:cs="Arial"/>
                <w:sz w:val="16"/>
                <w:szCs w:val="16"/>
              </w:rPr>
            </w:pPr>
            <w:r w:rsidRPr="00331305">
              <w:rPr>
                <w:rFonts w:ascii="Arial" w:hAnsi="Arial" w:cs="Arial"/>
                <w:sz w:val="16"/>
                <w:szCs w:val="16"/>
              </w:rPr>
              <w:t>Включение в порядки предоставл</w:t>
            </w:r>
            <w:r w:rsidRPr="00331305">
              <w:rPr>
                <w:rFonts w:ascii="Arial" w:hAnsi="Arial" w:cs="Arial"/>
                <w:sz w:val="16"/>
                <w:szCs w:val="16"/>
              </w:rPr>
              <w:t>е</w:t>
            </w:r>
            <w:r w:rsidRPr="00331305">
              <w:rPr>
                <w:rFonts w:ascii="Arial" w:hAnsi="Arial" w:cs="Arial"/>
                <w:sz w:val="16"/>
                <w:szCs w:val="16"/>
              </w:rPr>
              <w:t>ния субсидий юридическим лицам из ко</w:t>
            </w:r>
            <w:r w:rsidRPr="00331305">
              <w:rPr>
                <w:rFonts w:ascii="Arial" w:hAnsi="Arial" w:cs="Arial"/>
                <w:sz w:val="16"/>
                <w:szCs w:val="16"/>
              </w:rPr>
              <w:t>н</w:t>
            </w:r>
            <w:r w:rsidRPr="00331305">
              <w:rPr>
                <w:rFonts w:ascii="Arial" w:hAnsi="Arial" w:cs="Arial"/>
                <w:sz w:val="16"/>
                <w:szCs w:val="16"/>
              </w:rPr>
              <w:t>солидированного бюджета требов</w:t>
            </w:r>
            <w:r w:rsidRPr="00331305">
              <w:rPr>
                <w:rFonts w:ascii="Arial" w:hAnsi="Arial" w:cs="Arial"/>
                <w:sz w:val="16"/>
                <w:szCs w:val="16"/>
              </w:rPr>
              <w:t>а</w:t>
            </w:r>
            <w:r w:rsidRPr="00331305">
              <w:rPr>
                <w:rFonts w:ascii="Arial" w:hAnsi="Arial" w:cs="Arial"/>
                <w:sz w:val="16"/>
                <w:szCs w:val="16"/>
              </w:rPr>
              <w:t>ний об отсутствии у получателя су</w:t>
            </w:r>
            <w:r w:rsidRPr="00331305">
              <w:rPr>
                <w:rFonts w:ascii="Arial" w:hAnsi="Arial" w:cs="Arial"/>
                <w:sz w:val="16"/>
                <w:szCs w:val="16"/>
              </w:rPr>
              <w:t>б</w:t>
            </w:r>
            <w:r w:rsidRPr="00331305">
              <w:rPr>
                <w:rFonts w:ascii="Arial" w:hAnsi="Arial" w:cs="Arial"/>
                <w:sz w:val="16"/>
                <w:szCs w:val="16"/>
              </w:rPr>
              <w:t>сидии задолженности по плат</w:t>
            </w:r>
            <w:r w:rsidRPr="00331305">
              <w:rPr>
                <w:rFonts w:ascii="Arial" w:hAnsi="Arial" w:cs="Arial"/>
                <w:sz w:val="16"/>
                <w:szCs w:val="16"/>
              </w:rPr>
              <w:t>е</w:t>
            </w:r>
            <w:r w:rsidRPr="00331305">
              <w:rPr>
                <w:rFonts w:ascii="Arial" w:hAnsi="Arial" w:cs="Arial"/>
                <w:sz w:val="16"/>
                <w:szCs w:val="16"/>
              </w:rPr>
              <w:t>жам в бюджеты всех уровней и госуда</w:t>
            </w:r>
            <w:r w:rsidRPr="00331305">
              <w:rPr>
                <w:rFonts w:ascii="Arial" w:hAnsi="Arial" w:cs="Arial"/>
                <w:sz w:val="16"/>
                <w:szCs w:val="16"/>
              </w:rPr>
              <w:t>р</w:t>
            </w:r>
            <w:r w:rsidRPr="00331305">
              <w:rPr>
                <w:rFonts w:ascii="Arial" w:hAnsi="Arial" w:cs="Arial"/>
                <w:sz w:val="16"/>
                <w:szCs w:val="16"/>
              </w:rPr>
              <w:t>ственные внебюджетные фо</w:t>
            </w:r>
            <w:r w:rsidRPr="00331305">
              <w:rPr>
                <w:rFonts w:ascii="Arial" w:hAnsi="Arial" w:cs="Arial"/>
                <w:sz w:val="16"/>
                <w:szCs w:val="16"/>
              </w:rPr>
              <w:t>н</w:t>
            </w:r>
            <w:r w:rsidRPr="00331305">
              <w:rPr>
                <w:rFonts w:ascii="Arial" w:hAnsi="Arial" w:cs="Arial"/>
                <w:sz w:val="16"/>
                <w:szCs w:val="16"/>
              </w:rPr>
              <w:t>ды</w:t>
            </w:r>
          </w:p>
        </w:tc>
        <w:tc>
          <w:tcPr>
            <w:tcW w:w="602"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2018 г</w:t>
            </w:r>
            <w:r w:rsidRPr="00331305">
              <w:rPr>
                <w:rFonts w:ascii="Arial" w:hAnsi="Arial" w:cs="Arial"/>
                <w:sz w:val="16"/>
                <w:szCs w:val="16"/>
              </w:rPr>
              <w:t>о</w:t>
            </w:r>
            <w:r w:rsidRPr="00331305">
              <w:rPr>
                <w:rFonts w:ascii="Arial" w:hAnsi="Arial" w:cs="Arial"/>
                <w:sz w:val="16"/>
                <w:szCs w:val="16"/>
              </w:rPr>
              <w:t>д</w:t>
            </w:r>
          </w:p>
        </w:tc>
        <w:tc>
          <w:tcPr>
            <w:tcW w:w="992" w:type="dxa"/>
            <w:tcMar>
              <w:left w:w="28" w:type="dxa"/>
              <w:right w:w="28" w:type="dxa"/>
            </w:tcMar>
          </w:tcPr>
          <w:p w:rsidR="00A304E9" w:rsidRPr="00331305" w:rsidRDefault="00A304E9" w:rsidP="00A304E9">
            <w:pPr>
              <w:rPr>
                <w:rFonts w:ascii="Arial" w:hAnsi="Arial" w:cs="Arial"/>
                <w:sz w:val="16"/>
                <w:szCs w:val="16"/>
              </w:rPr>
            </w:pPr>
            <w:r w:rsidRPr="00331305">
              <w:rPr>
                <w:rFonts w:ascii="Arial" w:hAnsi="Arial" w:cs="Arial"/>
                <w:sz w:val="16"/>
                <w:szCs w:val="16"/>
              </w:rPr>
              <w:t>органы местного самоупра</w:t>
            </w:r>
            <w:r w:rsidRPr="00331305">
              <w:rPr>
                <w:rFonts w:ascii="Arial" w:hAnsi="Arial" w:cs="Arial"/>
                <w:sz w:val="16"/>
                <w:szCs w:val="16"/>
              </w:rPr>
              <w:t>в</w:t>
            </w:r>
            <w:r w:rsidRPr="00331305">
              <w:rPr>
                <w:rFonts w:ascii="Arial" w:hAnsi="Arial" w:cs="Arial"/>
                <w:sz w:val="16"/>
                <w:szCs w:val="16"/>
              </w:rPr>
              <w:t>ления</w:t>
            </w:r>
          </w:p>
          <w:p w:rsidR="00A304E9" w:rsidRPr="00331305" w:rsidRDefault="00A304E9" w:rsidP="00A304E9">
            <w:pPr>
              <w:rPr>
                <w:rFonts w:ascii="Arial" w:hAnsi="Arial" w:cs="Arial"/>
                <w:sz w:val="16"/>
                <w:szCs w:val="16"/>
              </w:rPr>
            </w:pPr>
          </w:p>
        </w:tc>
        <w:tc>
          <w:tcPr>
            <w:tcW w:w="1276" w:type="dxa"/>
            <w:tcMar>
              <w:left w:w="28" w:type="dxa"/>
              <w:right w:w="28" w:type="dxa"/>
            </w:tcMar>
          </w:tcPr>
          <w:p w:rsidR="00A304E9" w:rsidRPr="00331305" w:rsidRDefault="00A304E9" w:rsidP="00A304E9">
            <w:pPr>
              <w:rPr>
                <w:rFonts w:ascii="Arial" w:hAnsi="Arial" w:cs="Arial"/>
                <w:sz w:val="16"/>
                <w:szCs w:val="16"/>
              </w:rPr>
            </w:pPr>
            <w:r w:rsidRPr="00331305">
              <w:rPr>
                <w:rFonts w:ascii="Arial" w:hAnsi="Arial" w:cs="Arial"/>
                <w:sz w:val="16"/>
                <w:szCs w:val="16"/>
              </w:rPr>
              <w:t>постано</w:t>
            </w:r>
            <w:r w:rsidRPr="00331305">
              <w:rPr>
                <w:rFonts w:ascii="Arial" w:hAnsi="Arial" w:cs="Arial"/>
                <w:sz w:val="16"/>
                <w:szCs w:val="16"/>
              </w:rPr>
              <w:t>в</w:t>
            </w:r>
            <w:r w:rsidRPr="00331305">
              <w:rPr>
                <w:rFonts w:ascii="Arial" w:hAnsi="Arial" w:cs="Arial"/>
                <w:sz w:val="16"/>
                <w:szCs w:val="16"/>
              </w:rPr>
              <w:t>ления</w:t>
            </w:r>
          </w:p>
        </w:tc>
        <w:tc>
          <w:tcPr>
            <w:tcW w:w="2233" w:type="dxa"/>
            <w:tcMar>
              <w:left w:w="28" w:type="dxa"/>
              <w:right w:w="28" w:type="dxa"/>
            </w:tcMar>
          </w:tcPr>
          <w:p w:rsidR="00A304E9" w:rsidRPr="00331305" w:rsidRDefault="00A304E9" w:rsidP="00A304E9">
            <w:pPr>
              <w:rPr>
                <w:rFonts w:ascii="Arial" w:hAnsi="Arial" w:cs="Arial"/>
                <w:sz w:val="16"/>
                <w:szCs w:val="16"/>
              </w:rPr>
            </w:pPr>
            <w:r w:rsidRPr="00331305">
              <w:rPr>
                <w:rFonts w:ascii="Arial" w:hAnsi="Arial" w:cs="Arial"/>
                <w:sz w:val="16"/>
                <w:szCs w:val="16"/>
              </w:rPr>
              <w:t>не предоставляются из ко</w:t>
            </w:r>
            <w:r w:rsidRPr="00331305">
              <w:rPr>
                <w:rFonts w:ascii="Arial" w:hAnsi="Arial" w:cs="Arial"/>
                <w:sz w:val="16"/>
                <w:szCs w:val="16"/>
              </w:rPr>
              <w:t>н</w:t>
            </w:r>
            <w:r w:rsidRPr="00331305">
              <w:rPr>
                <w:rFonts w:ascii="Arial" w:hAnsi="Arial" w:cs="Arial"/>
                <w:sz w:val="16"/>
                <w:szCs w:val="16"/>
              </w:rPr>
              <w:t>солидированного бю</w:t>
            </w:r>
            <w:r w:rsidRPr="00331305">
              <w:rPr>
                <w:rFonts w:ascii="Arial" w:hAnsi="Arial" w:cs="Arial"/>
                <w:sz w:val="16"/>
                <w:szCs w:val="16"/>
              </w:rPr>
              <w:t>д</w:t>
            </w:r>
            <w:r w:rsidRPr="00331305">
              <w:rPr>
                <w:rFonts w:ascii="Arial" w:hAnsi="Arial" w:cs="Arial"/>
                <w:sz w:val="16"/>
                <w:szCs w:val="16"/>
              </w:rPr>
              <w:t>жета субсидии юридическим л</w:t>
            </w:r>
            <w:r w:rsidRPr="00331305">
              <w:rPr>
                <w:rFonts w:ascii="Arial" w:hAnsi="Arial" w:cs="Arial"/>
                <w:sz w:val="16"/>
                <w:szCs w:val="16"/>
              </w:rPr>
              <w:t>и</w:t>
            </w:r>
            <w:r w:rsidRPr="00331305">
              <w:rPr>
                <w:rFonts w:ascii="Arial" w:hAnsi="Arial" w:cs="Arial"/>
                <w:sz w:val="16"/>
                <w:szCs w:val="16"/>
              </w:rPr>
              <w:t>цам при наличии задолже</w:t>
            </w:r>
            <w:r w:rsidRPr="00331305">
              <w:rPr>
                <w:rFonts w:ascii="Arial" w:hAnsi="Arial" w:cs="Arial"/>
                <w:sz w:val="16"/>
                <w:szCs w:val="16"/>
              </w:rPr>
              <w:t>н</w:t>
            </w:r>
            <w:r w:rsidRPr="00331305">
              <w:rPr>
                <w:rFonts w:ascii="Arial" w:hAnsi="Arial" w:cs="Arial"/>
                <w:sz w:val="16"/>
                <w:szCs w:val="16"/>
              </w:rPr>
              <w:t>ности по платежам в бюдж</w:t>
            </w:r>
            <w:r w:rsidRPr="00331305">
              <w:rPr>
                <w:rFonts w:ascii="Arial" w:hAnsi="Arial" w:cs="Arial"/>
                <w:sz w:val="16"/>
                <w:szCs w:val="16"/>
              </w:rPr>
              <w:t>е</w:t>
            </w:r>
            <w:r w:rsidRPr="00331305">
              <w:rPr>
                <w:rFonts w:ascii="Arial" w:hAnsi="Arial" w:cs="Arial"/>
                <w:sz w:val="16"/>
                <w:szCs w:val="16"/>
              </w:rPr>
              <w:t>ты всех уровней и госуда</w:t>
            </w:r>
            <w:r w:rsidRPr="00331305">
              <w:rPr>
                <w:rFonts w:ascii="Arial" w:hAnsi="Arial" w:cs="Arial"/>
                <w:sz w:val="16"/>
                <w:szCs w:val="16"/>
              </w:rPr>
              <w:t>р</w:t>
            </w:r>
            <w:r w:rsidRPr="00331305">
              <w:rPr>
                <w:rFonts w:ascii="Arial" w:hAnsi="Arial" w:cs="Arial"/>
                <w:sz w:val="16"/>
                <w:szCs w:val="16"/>
              </w:rPr>
              <w:t>ственные внебюджетные фо</w:t>
            </w:r>
            <w:r w:rsidRPr="00331305">
              <w:rPr>
                <w:rFonts w:ascii="Arial" w:hAnsi="Arial" w:cs="Arial"/>
                <w:sz w:val="16"/>
                <w:szCs w:val="16"/>
              </w:rPr>
              <w:t>н</w:t>
            </w:r>
            <w:r w:rsidRPr="00331305">
              <w:rPr>
                <w:rFonts w:ascii="Arial" w:hAnsi="Arial" w:cs="Arial"/>
                <w:sz w:val="16"/>
                <w:szCs w:val="16"/>
              </w:rPr>
              <w:t>ды</w:t>
            </w:r>
          </w:p>
        </w:tc>
        <w:tc>
          <w:tcPr>
            <w:tcW w:w="709" w:type="dxa"/>
            <w:tcMar>
              <w:left w:w="28" w:type="dxa"/>
              <w:right w:w="28" w:type="dxa"/>
            </w:tcMar>
          </w:tcPr>
          <w:p w:rsidR="00A304E9" w:rsidRPr="00331305" w:rsidRDefault="00A304E9" w:rsidP="00A304E9">
            <w:pPr>
              <w:rPr>
                <w:rFonts w:ascii="Arial" w:hAnsi="Arial" w:cs="Arial"/>
                <w:sz w:val="16"/>
                <w:szCs w:val="16"/>
              </w:rPr>
            </w:pPr>
            <w:r w:rsidRPr="00331305">
              <w:rPr>
                <w:rFonts w:ascii="Arial" w:hAnsi="Arial" w:cs="Arial"/>
                <w:sz w:val="16"/>
                <w:szCs w:val="16"/>
              </w:rPr>
              <w:t>да/нет</w:t>
            </w:r>
          </w:p>
        </w:tc>
        <w:tc>
          <w:tcPr>
            <w:tcW w:w="567"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да</w:t>
            </w:r>
          </w:p>
        </w:tc>
        <w:tc>
          <w:tcPr>
            <w:tcW w:w="567"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да</w:t>
            </w:r>
          </w:p>
        </w:tc>
        <w:tc>
          <w:tcPr>
            <w:tcW w:w="567"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да</w:t>
            </w:r>
          </w:p>
        </w:tc>
        <w:tc>
          <w:tcPr>
            <w:tcW w:w="460" w:type="dxa"/>
            <w:tcMar>
              <w:left w:w="28" w:type="dxa"/>
              <w:right w:w="28" w:type="dxa"/>
            </w:tcMar>
          </w:tcPr>
          <w:p w:rsidR="00A304E9" w:rsidRPr="00331305" w:rsidRDefault="00A304E9" w:rsidP="00A304E9">
            <w:pPr>
              <w:jc w:val="center"/>
              <w:rPr>
                <w:rFonts w:ascii="Arial" w:hAnsi="Arial" w:cs="Arial"/>
                <w:sz w:val="16"/>
                <w:szCs w:val="16"/>
              </w:rPr>
            </w:pPr>
            <w:r w:rsidRPr="00331305">
              <w:rPr>
                <w:rFonts w:ascii="Arial" w:hAnsi="Arial" w:cs="Arial"/>
                <w:sz w:val="16"/>
                <w:szCs w:val="16"/>
              </w:rPr>
              <w:t>да</w:t>
            </w:r>
          </w:p>
        </w:tc>
      </w:tr>
    </w:tbl>
    <w:p w:rsidR="00A304E9" w:rsidRPr="00331305" w:rsidRDefault="00A304E9" w:rsidP="00A304E9">
      <w:pPr>
        <w:widowControl w:val="0"/>
        <w:autoSpaceDE w:val="0"/>
        <w:autoSpaceDN w:val="0"/>
        <w:adjustRightInd w:val="0"/>
        <w:ind w:firstLine="720"/>
        <w:jc w:val="right"/>
        <w:rPr>
          <w:rFonts w:ascii="Arial" w:hAnsi="Arial" w:cs="Arial"/>
          <w:sz w:val="16"/>
          <w:szCs w:val="16"/>
        </w:rPr>
      </w:pPr>
      <w:r w:rsidRPr="00331305">
        <w:rPr>
          <w:rFonts w:ascii="Arial" w:hAnsi="Arial" w:cs="Arial"/>
          <w:sz w:val="16"/>
          <w:szCs w:val="16"/>
        </w:rPr>
        <w:t>».</w:t>
      </w:r>
    </w:p>
    <w:p w:rsidR="00A304E9" w:rsidRPr="00331305" w:rsidRDefault="00A304E9" w:rsidP="00EA1420">
      <w:pPr>
        <w:ind w:firstLine="142"/>
        <w:jc w:val="both"/>
        <w:rPr>
          <w:rFonts w:ascii="Arial" w:hAnsi="Arial" w:cs="Arial"/>
          <w:sz w:val="16"/>
          <w:szCs w:val="16"/>
        </w:rPr>
      </w:pPr>
      <w:r w:rsidRPr="0033130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331305">
        <w:rPr>
          <w:rFonts w:ascii="Arial" w:hAnsi="Arial" w:cs="Arial"/>
          <w:sz w:val="16"/>
          <w:szCs w:val="16"/>
        </w:rPr>
        <w:t>ь</w:t>
      </w:r>
      <w:r w:rsidRPr="00331305">
        <w:rPr>
          <w:rFonts w:ascii="Arial" w:hAnsi="Arial" w:cs="Arial"/>
          <w:sz w:val="16"/>
          <w:szCs w:val="16"/>
        </w:rPr>
        <w:t>ного района в сети «Интернет».</w:t>
      </w:r>
    </w:p>
    <w:p w:rsidR="00A304E9" w:rsidRPr="00331305" w:rsidRDefault="00A304E9" w:rsidP="00A304E9">
      <w:pPr>
        <w:jc w:val="both"/>
        <w:rPr>
          <w:rFonts w:ascii="Arial" w:hAnsi="Arial" w:cs="Arial"/>
          <w:b/>
          <w:sz w:val="16"/>
          <w:szCs w:val="16"/>
        </w:rPr>
      </w:pPr>
      <w:r w:rsidRPr="00331305">
        <w:rPr>
          <w:rFonts w:ascii="Arial" w:hAnsi="Arial" w:cs="Arial"/>
          <w:b/>
          <w:sz w:val="16"/>
          <w:szCs w:val="16"/>
        </w:rPr>
        <w:t>Глава муниципального района</w:t>
      </w:r>
      <w:r w:rsidRPr="00331305">
        <w:rPr>
          <w:rFonts w:ascii="Arial" w:hAnsi="Arial" w:cs="Arial"/>
          <w:b/>
          <w:sz w:val="16"/>
          <w:szCs w:val="16"/>
        </w:rPr>
        <w:tab/>
      </w:r>
      <w:r w:rsidRPr="00331305">
        <w:rPr>
          <w:rFonts w:ascii="Arial" w:hAnsi="Arial" w:cs="Arial"/>
          <w:b/>
          <w:sz w:val="16"/>
          <w:szCs w:val="16"/>
        </w:rPr>
        <w:tab/>
        <w:t>Ю.В.Стадэ</w:t>
      </w:r>
    </w:p>
    <w:p w:rsidR="00C74CDC" w:rsidRDefault="00C74CDC" w:rsidP="00ED1892">
      <w:pPr>
        <w:ind w:firstLine="142"/>
        <w:jc w:val="both"/>
        <w:rPr>
          <w:rFonts w:ascii="Arial" w:hAnsi="Arial" w:cs="Arial"/>
          <w:b/>
          <w:sz w:val="16"/>
          <w:szCs w:val="16"/>
        </w:rPr>
      </w:pPr>
    </w:p>
    <w:p w:rsidR="00CC6724" w:rsidRPr="00967968" w:rsidRDefault="00CC6724" w:rsidP="00CC6724">
      <w:pPr>
        <w:pStyle w:val="2"/>
        <w:rPr>
          <w:rFonts w:ascii="Arial" w:hAnsi="Arial" w:cs="Arial"/>
          <w:color w:val="000000"/>
          <w:sz w:val="16"/>
          <w:szCs w:val="16"/>
        </w:rPr>
      </w:pPr>
      <w:r w:rsidRPr="00967968">
        <w:rPr>
          <w:rFonts w:ascii="Arial" w:hAnsi="Arial" w:cs="Arial"/>
          <w:color w:val="000000"/>
          <w:sz w:val="16"/>
          <w:szCs w:val="16"/>
        </w:rPr>
        <w:t>АДМИНИСТРАЦИЯ ВАЛДАЙСКОГО МУНИЦИПАЛЬНОГО РАЙОНА</w:t>
      </w:r>
    </w:p>
    <w:p w:rsidR="00CC6724" w:rsidRPr="00967968" w:rsidRDefault="00CC6724" w:rsidP="00CC6724">
      <w:pPr>
        <w:pStyle w:val="3"/>
        <w:rPr>
          <w:rFonts w:ascii="Arial" w:hAnsi="Arial" w:cs="Arial"/>
          <w:sz w:val="16"/>
          <w:szCs w:val="16"/>
        </w:rPr>
      </w:pPr>
      <w:r w:rsidRPr="00967968">
        <w:rPr>
          <w:rFonts w:ascii="Arial" w:hAnsi="Arial" w:cs="Arial"/>
          <w:sz w:val="16"/>
          <w:szCs w:val="16"/>
        </w:rPr>
        <w:t>П О С Т А Н О В Л Е Н И Е</w:t>
      </w:r>
    </w:p>
    <w:p w:rsidR="00CC6724" w:rsidRPr="00967968" w:rsidRDefault="00CC6724" w:rsidP="00CC6724">
      <w:pPr>
        <w:jc w:val="center"/>
        <w:rPr>
          <w:rFonts w:ascii="Arial" w:hAnsi="Arial" w:cs="Arial"/>
          <w:color w:val="000000"/>
          <w:sz w:val="16"/>
          <w:szCs w:val="16"/>
        </w:rPr>
      </w:pPr>
      <w:r w:rsidRPr="00967968">
        <w:rPr>
          <w:rFonts w:ascii="Arial" w:hAnsi="Arial" w:cs="Arial"/>
          <w:color w:val="000000"/>
          <w:sz w:val="16"/>
          <w:szCs w:val="16"/>
        </w:rPr>
        <w:t>29.12.2018 № 2171</w:t>
      </w:r>
    </w:p>
    <w:p w:rsidR="00CC6724" w:rsidRPr="00967968" w:rsidRDefault="00CC6724" w:rsidP="00CC6724">
      <w:pPr>
        <w:ind w:right="114"/>
        <w:jc w:val="center"/>
        <w:rPr>
          <w:rFonts w:ascii="Arial" w:hAnsi="Arial" w:cs="Arial"/>
          <w:b/>
          <w:color w:val="000000"/>
          <w:sz w:val="16"/>
          <w:szCs w:val="16"/>
        </w:rPr>
      </w:pPr>
      <w:r w:rsidRPr="00967968">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967968">
        <w:rPr>
          <w:rFonts w:ascii="Arial" w:hAnsi="Arial" w:cs="Arial"/>
          <w:b/>
          <w:color w:val="000000"/>
          <w:sz w:val="16"/>
          <w:szCs w:val="16"/>
        </w:rPr>
        <w:t>«Совершенствование и содержание дорожного хозяйства на</w:t>
      </w:r>
    </w:p>
    <w:p w:rsidR="00CC6724" w:rsidRPr="00967968" w:rsidRDefault="00CC6724" w:rsidP="00CC6724">
      <w:pPr>
        <w:jc w:val="center"/>
        <w:rPr>
          <w:rFonts w:ascii="Arial" w:hAnsi="Arial" w:cs="Arial"/>
          <w:b/>
          <w:color w:val="000000"/>
          <w:sz w:val="16"/>
          <w:szCs w:val="16"/>
        </w:rPr>
      </w:pPr>
      <w:r w:rsidRPr="00967968">
        <w:rPr>
          <w:rFonts w:ascii="Arial" w:hAnsi="Arial" w:cs="Arial"/>
          <w:b/>
          <w:color w:val="000000"/>
          <w:sz w:val="16"/>
          <w:szCs w:val="16"/>
        </w:rPr>
        <w:t>территории Валдайского городского поселения на 2017-2020 годы»</w:t>
      </w:r>
    </w:p>
    <w:p w:rsidR="00CC6724" w:rsidRPr="00967968" w:rsidRDefault="00CC6724" w:rsidP="00CC6724">
      <w:pPr>
        <w:ind w:firstLine="142"/>
        <w:jc w:val="both"/>
        <w:rPr>
          <w:rFonts w:ascii="Arial" w:hAnsi="Arial" w:cs="Arial"/>
          <w:b/>
          <w:color w:val="000000"/>
          <w:sz w:val="16"/>
          <w:szCs w:val="16"/>
        </w:rPr>
      </w:pPr>
      <w:r w:rsidRPr="00967968">
        <w:rPr>
          <w:rFonts w:ascii="Arial" w:hAnsi="Arial" w:cs="Arial"/>
          <w:color w:val="000000"/>
          <w:sz w:val="16"/>
          <w:szCs w:val="16"/>
        </w:rPr>
        <w:t>Администрация Валдайского муниципального района</w:t>
      </w:r>
      <w:r w:rsidRPr="00967968">
        <w:rPr>
          <w:rFonts w:ascii="Arial" w:hAnsi="Arial" w:cs="Arial"/>
          <w:b/>
          <w:color w:val="000000"/>
          <w:sz w:val="16"/>
          <w:szCs w:val="16"/>
        </w:rPr>
        <w:t xml:space="preserve"> ПОСТ</w:t>
      </w:r>
      <w:r w:rsidRPr="00967968">
        <w:rPr>
          <w:rFonts w:ascii="Arial" w:hAnsi="Arial" w:cs="Arial"/>
          <w:b/>
          <w:color w:val="000000"/>
          <w:sz w:val="16"/>
          <w:szCs w:val="16"/>
        </w:rPr>
        <w:t>А</w:t>
      </w:r>
      <w:r w:rsidRPr="00967968">
        <w:rPr>
          <w:rFonts w:ascii="Arial" w:hAnsi="Arial" w:cs="Arial"/>
          <w:b/>
          <w:color w:val="000000"/>
          <w:sz w:val="16"/>
          <w:szCs w:val="16"/>
        </w:rPr>
        <w:t>НОВЛЯЕТ:</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1. Внести изменения в муниципальную программу «Совершенствование</w:t>
      </w:r>
      <w:r w:rsidRPr="00967968">
        <w:rPr>
          <w:rFonts w:ascii="Arial" w:hAnsi="Arial" w:cs="Arial"/>
          <w:b/>
          <w:color w:val="000000"/>
          <w:sz w:val="16"/>
          <w:szCs w:val="16"/>
        </w:rPr>
        <w:t xml:space="preserve"> </w:t>
      </w:r>
      <w:r w:rsidRPr="00967968">
        <w:rPr>
          <w:rFonts w:ascii="Arial" w:hAnsi="Arial" w:cs="Arial"/>
          <w:color w:val="000000"/>
          <w:sz w:val="16"/>
          <w:szCs w:val="16"/>
        </w:rPr>
        <w:t>и содержание дорожного хозяйства на территории Валдайского г</w:t>
      </w:r>
      <w:r w:rsidRPr="00967968">
        <w:rPr>
          <w:rFonts w:ascii="Arial" w:hAnsi="Arial" w:cs="Arial"/>
          <w:color w:val="000000"/>
          <w:sz w:val="16"/>
          <w:szCs w:val="16"/>
        </w:rPr>
        <w:t>о</w:t>
      </w:r>
      <w:r w:rsidRPr="00967968">
        <w:rPr>
          <w:rFonts w:ascii="Arial" w:hAnsi="Arial" w:cs="Arial"/>
          <w:color w:val="000000"/>
          <w:sz w:val="16"/>
          <w:szCs w:val="16"/>
        </w:rPr>
        <w:t>родского поселения на 2017-2020 годы», утвержденную постановлением Администрации Ва</w:t>
      </w:r>
      <w:r w:rsidRPr="00967968">
        <w:rPr>
          <w:rFonts w:ascii="Arial" w:hAnsi="Arial" w:cs="Arial"/>
          <w:color w:val="000000"/>
          <w:sz w:val="16"/>
          <w:szCs w:val="16"/>
        </w:rPr>
        <w:t>л</w:t>
      </w:r>
      <w:r w:rsidRPr="00967968">
        <w:rPr>
          <w:rFonts w:ascii="Arial" w:hAnsi="Arial" w:cs="Arial"/>
          <w:color w:val="000000"/>
          <w:sz w:val="16"/>
          <w:szCs w:val="16"/>
        </w:rPr>
        <w:t>дайского муниципального района от 25.11.2016 №1915:</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1.1. Изложить пункт 5 паспорта муниципальной программы в реда</w:t>
      </w:r>
      <w:r w:rsidRPr="00967968">
        <w:rPr>
          <w:rFonts w:ascii="Arial" w:hAnsi="Arial" w:cs="Arial"/>
          <w:color w:val="000000"/>
          <w:sz w:val="16"/>
          <w:szCs w:val="16"/>
        </w:rPr>
        <w:t>к</w:t>
      </w:r>
      <w:r w:rsidRPr="00967968">
        <w:rPr>
          <w:rFonts w:ascii="Arial" w:hAnsi="Arial" w:cs="Arial"/>
          <w:color w:val="000000"/>
          <w:sz w:val="16"/>
          <w:szCs w:val="16"/>
        </w:rPr>
        <w:t>ции:</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«5. Объемы и источники финансирования муниципальной программы в целом и по годам реализации (тыс. ру</w:t>
      </w:r>
      <w:r w:rsidRPr="00967968">
        <w:rPr>
          <w:rFonts w:ascii="Arial" w:hAnsi="Arial" w:cs="Arial"/>
          <w:color w:val="000000"/>
          <w:sz w:val="16"/>
          <w:szCs w:val="16"/>
        </w:rPr>
        <w:t>б</w:t>
      </w:r>
      <w:r w:rsidRPr="00967968">
        <w:rPr>
          <w:rFonts w:ascii="Arial" w:hAnsi="Arial" w:cs="Arial"/>
          <w:color w:val="000000"/>
          <w:sz w:val="16"/>
          <w:szCs w:val="16"/>
        </w:rPr>
        <w:t>лей):</w:t>
      </w:r>
    </w:p>
    <w:tbl>
      <w:tblPr>
        <w:tblW w:w="1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1594"/>
        <w:gridCol w:w="1275"/>
        <w:gridCol w:w="2268"/>
        <w:gridCol w:w="2204"/>
        <w:gridCol w:w="1842"/>
        <w:gridCol w:w="1274"/>
      </w:tblGrid>
      <w:tr w:rsidR="00CC6724" w:rsidRPr="00967968" w:rsidTr="00CC6724">
        <w:trPr>
          <w:trHeight w:val="20"/>
        </w:trPr>
        <w:tc>
          <w:tcPr>
            <w:tcW w:w="1208" w:type="dxa"/>
            <w:vMerge w:val="restart"/>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r w:rsidRPr="00967968">
              <w:rPr>
                <w:rFonts w:ascii="Arial" w:hAnsi="Arial" w:cs="Arial"/>
                <w:b/>
                <w:color w:val="000000"/>
                <w:sz w:val="16"/>
                <w:szCs w:val="16"/>
              </w:rPr>
              <w:t>Год</w:t>
            </w:r>
          </w:p>
          <w:p w:rsidR="00CC6724" w:rsidRPr="00967968" w:rsidRDefault="00CC6724" w:rsidP="00180864">
            <w:pPr>
              <w:overflowPunct w:val="0"/>
              <w:autoSpaceDE w:val="0"/>
              <w:autoSpaceDN w:val="0"/>
              <w:adjustRightInd w:val="0"/>
              <w:jc w:val="center"/>
              <w:rPr>
                <w:rFonts w:ascii="Arial" w:hAnsi="Arial" w:cs="Arial"/>
                <w:b/>
                <w:color w:val="000000"/>
                <w:sz w:val="16"/>
                <w:szCs w:val="16"/>
              </w:rPr>
            </w:pPr>
          </w:p>
        </w:tc>
        <w:tc>
          <w:tcPr>
            <w:tcW w:w="10457" w:type="dxa"/>
            <w:gridSpan w:val="6"/>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Источник финансирования</w:t>
            </w:r>
          </w:p>
        </w:tc>
      </w:tr>
      <w:tr w:rsidR="00CC6724" w:rsidRPr="00967968" w:rsidTr="00CC6724">
        <w:trPr>
          <w:trHeight w:val="20"/>
        </w:trPr>
        <w:tc>
          <w:tcPr>
            <w:tcW w:w="1208" w:type="dxa"/>
            <w:vMerge/>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r w:rsidRPr="00967968">
              <w:rPr>
                <w:rFonts w:ascii="Arial" w:hAnsi="Arial" w:cs="Arial"/>
                <w:b/>
                <w:color w:val="000000"/>
                <w:sz w:val="16"/>
                <w:szCs w:val="16"/>
              </w:rPr>
              <w:t>областной бю</w:t>
            </w:r>
            <w:r w:rsidRPr="00967968">
              <w:rPr>
                <w:rFonts w:ascii="Arial" w:hAnsi="Arial" w:cs="Arial"/>
                <w:b/>
                <w:color w:val="000000"/>
                <w:sz w:val="16"/>
                <w:szCs w:val="16"/>
              </w:rPr>
              <w:t>д</w:t>
            </w:r>
            <w:r w:rsidRPr="00967968">
              <w:rPr>
                <w:rFonts w:ascii="Arial" w:hAnsi="Arial" w:cs="Arial"/>
                <w:b/>
                <w:color w:val="000000"/>
                <w:sz w:val="16"/>
                <w:szCs w:val="16"/>
              </w:rPr>
              <w:t>жет</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федерал</w:t>
            </w:r>
            <w:r w:rsidRPr="00967968">
              <w:rPr>
                <w:rFonts w:ascii="Arial" w:hAnsi="Arial" w:cs="Arial"/>
                <w:b/>
                <w:color w:val="000000"/>
                <w:sz w:val="16"/>
                <w:szCs w:val="16"/>
              </w:rPr>
              <w:t>ь</w:t>
            </w:r>
            <w:r w:rsidRPr="00967968">
              <w:rPr>
                <w:rFonts w:ascii="Arial" w:hAnsi="Arial" w:cs="Arial"/>
                <w:b/>
                <w:color w:val="000000"/>
                <w:sz w:val="16"/>
                <w:szCs w:val="16"/>
              </w:rPr>
              <w:t>ный бю</w:t>
            </w:r>
            <w:r w:rsidRPr="00967968">
              <w:rPr>
                <w:rFonts w:ascii="Arial" w:hAnsi="Arial" w:cs="Arial"/>
                <w:b/>
                <w:color w:val="000000"/>
                <w:sz w:val="16"/>
                <w:szCs w:val="16"/>
              </w:rPr>
              <w:t>д</w:t>
            </w:r>
            <w:r w:rsidRPr="00967968">
              <w:rPr>
                <w:rFonts w:ascii="Arial" w:hAnsi="Arial" w:cs="Arial"/>
                <w:b/>
                <w:color w:val="000000"/>
                <w:sz w:val="16"/>
                <w:szCs w:val="16"/>
              </w:rPr>
              <w:t>жет</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бюджет Валдайск</w:t>
            </w:r>
            <w:r w:rsidRPr="00967968">
              <w:rPr>
                <w:rFonts w:ascii="Arial" w:hAnsi="Arial" w:cs="Arial"/>
                <w:b/>
                <w:color w:val="000000"/>
                <w:sz w:val="16"/>
                <w:szCs w:val="16"/>
              </w:rPr>
              <w:t>о</w:t>
            </w:r>
            <w:r w:rsidRPr="00967968">
              <w:rPr>
                <w:rFonts w:ascii="Arial" w:hAnsi="Arial" w:cs="Arial"/>
                <w:b/>
                <w:color w:val="000000"/>
                <w:sz w:val="16"/>
                <w:szCs w:val="16"/>
              </w:rPr>
              <w:t>го муниципального ра</w:t>
            </w:r>
            <w:r w:rsidRPr="00967968">
              <w:rPr>
                <w:rFonts w:ascii="Arial" w:hAnsi="Arial" w:cs="Arial"/>
                <w:b/>
                <w:color w:val="000000"/>
                <w:sz w:val="16"/>
                <w:szCs w:val="16"/>
              </w:rPr>
              <w:t>й</w:t>
            </w:r>
            <w:r w:rsidRPr="00967968">
              <w:rPr>
                <w:rFonts w:ascii="Arial" w:hAnsi="Arial" w:cs="Arial"/>
                <w:b/>
                <w:color w:val="000000"/>
                <w:sz w:val="16"/>
                <w:szCs w:val="16"/>
              </w:rPr>
              <w:t>она</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бюджет Валдайского городского п</w:t>
            </w:r>
            <w:r w:rsidRPr="00967968">
              <w:rPr>
                <w:rFonts w:ascii="Arial" w:hAnsi="Arial" w:cs="Arial"/>
                <w:b/>
                <w:color w:val="000000"/>
                <w:sz w:val="16"/>
                <w:szCs w:val="16"/>
              </w:rPr>
              <w:t>о</w:t>
            </w:r>
            <w:r w:rsidRPr="00967968">
              <w:rPr>
                <w:rFonts w:ascii="Arial" w:hAnsi="Arial" w:cs="Arial"/>
                <w:b/>
                <w:color w:val="000000"/>
                <w:sz w:val="16"/>
                <w:szCs w:val="16"/>
              </w:rPr>
              <w:t>селения</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внебюджетные средс</w:t>
            </w:r>
            <w:r w:rsidRPr="00967968">
              <w:rPr>
                <w:rFonts w:ascii="Arial" w:hAnsi="Arial" w:cs="Arial"/>
                <w:b/>
                <w:color w:val="000000"/>
                <w:sz w:val="16"/>
                <w:szCs w:val="16"/>
              </w:rPr>
              <w:t>т</w:t>
            </w:r>
            <w:r w:rsidRPr="00967968">
              <w:rPr>
                <w:rFonts w:ascii="Arial" w:hAnsi="Arial" w:cs="Arial"/>
                <w:b/>
                <w:color w:val="000000"/>
                <w:sz w:val="16"/>
                <w:szCs w:val="16"/>
              </w:rPr>
              <w:t>ва</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всего</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4</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6</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7</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2017</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9 921,95393</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24 203,69627</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34 125,6502</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2018</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11 916,0</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25 753,73068</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37 669,73068</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2019</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1916,0</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22 146,00</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24 062,00</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2020</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1916,0</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22 146,00</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24 062,00</w:t>
            </w:r>
          </w:p>
        </w:tc>
      </w:tr>
      <w:tr w:rsidR="00CC6724" w:rsidRPr="00967968" w:rsidTr="00CC6724">
        <w:trPr>
          <w:trHeight w:val="20"/>
        </w:trPr>
        <w:tc>
          <w:tcPr>
            <w:tcW w:w="120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ВС</w:t>
            </w:r>
            <w:r w:rsidRPr="00967968">
              <w:rPr>
                <w:rFonts w:ascii="Arial" w:hAnsi="Arial" w:cs="Arial"/>
                <w:color w:val="000000"/>
                <w:sz w:val="16"/>
                <w:szCs w:val="16"/>
              </w:rPr>
              <w:t>Е</w:t>
            </w:r>
            <w:r w:rsidRPr="00967968">
              <w:rPr>
                <w:rFonts w:ascii="Arial" w:hAnsi="Arial" w:cs="Arial"/>
                <w:color w:val="000000"/>
                <w:sz w:val="16"/>
                <w:szCs w:val="16"/>
              </w:rPr>
              <w:t>ГО</w:t>
            </w:r>
          </w:p>
        </w:tc>
        <w:tc>
          <w:tcPr>
            <w:tcW w:w="159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25 669,95393</w:t>
            </w:r>
          </w:p>
        </w:tc>
        <w:tc>
          <w:tcPr>
            <w:tcW w:w="1275"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0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ind w:left="-108" w:right="-108"/>
              <w:jc w:val="center"/>
              <w:rPr>
                <w:rFonts w:ascii="Arial" w:hAnsi="Arial" w:cs="Arial"/>
                <w:color w:val="000000"/>
                <w:sz w:val="16"/>
                <w:szCs w:val="16"/>
              </w:rPr>
            </w:pPr>
            <w:r w:rsidRPr="00967968">
              <w:rPr>
                <w:rFonts w:ascii="Arial" w:hAnsi="Arial" w:cs="Arial"/>
                <w:color w:val="000000"/>
                <w:sz w:val="16"/>
                <w:szCs w:val="16"/>
              </w:rPr>
              <w:t>94 249,42695</w:t>
            </w:r>
          </w:p>
        </w:tc>
        <w:tc>
          <w:tcPr>
            <w:tcW w:w="1842"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274"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ind w:left="-149" w:right="-105"/>
              <w:jc w:val="center"/>
              <w:rPr>
                <w:rFonts w:ascii="Arial" w:hAnsi="Arial" w:cs="Arial"/>
                <w:color w:val="000000"/>
                <w:sz w:val="16"/>
                <w:szCs w:val="16"/>
              </w:rPr>
            </w:pPr>
            <w:r w:rsidRPr="00967968">
              <w:rPr>
                <w:rFonts w:ascii="Arial" w:hAnsi="Arial" w:cs="Arial"/>
                <w:color w:val="000000"/>
                <w:sz w:val="16"/>
                <w:szCs w:val="16"/>
              </w:rPr>
              <w:t>119 919,38088</w:t>
            </w:r>
          </w:p>
        </w:tc>
      </w:tr>
    </w:tbl>
    <w:p w:rsidR="00CC6724" w:rsidRPr="00967968" w:rsidRDefault="00CC6724" w:rsidP="00CC6724">
      <w:pPr>
        <w:jc w:val="right"/>
        <w:rPr>
          <w:rFonts w:ascii="Arial" w:hAnsi="Arial" w:cs="Arial"/>
          <w:color w:val="000000"/>
          <w:sz w:val="16"/>
          <w:szCs w:val="16"/>
        </w:rPr>
      </w:pPr>
      <w:r w:rsidRPr="00967968">
        <w:rPr>
          <w:rFonts w:ascii="Arial" w:hAnsi="Arial" w:cs="Arial"/>
          <w:color w:val="000000"/>
          <w:sz w:val="16"/>
          <w:szCs w:val="16"/>
        </w:rPr>
        <w:t>»;</w:t>
      </w:r>
    </w:p>
    <w:p w:rsidR="00CC6724" w:rsidRPr="00967968" w:rsidRDefault="00CC6724" w:rsidP="00CC6724">
      <w:pPr>
        <w:tabs>
          <w:tab w:val="left" w:pos="800"/>
        </w:tabs>
        <w:ind w:firstLine="142"/>
        <w:jc w:val="both"/>
        <w:rPr>
          <w:rFonts w:ascii="Arial" w:hAnsi="Arial" w:cs="Arial"/>
          <w:color w:val="000000"/>
          <w:sz w:val="16"/>
          <w:szCs w:val="16"/>
        </w:rPr>
      </w:pPr>
      <w:r w:rsidRPr="00967968">
        <w:rPr>
          <w:rFonts w:ascii="Arial" w:hAnsi="Arial" w:cs="Arial"/>
          <w:color w:val="000000"/>
          <w:sz w:val="16"/>
          <w:szCs w:val="16"/>
        </w:rPr>
        <w:t>1.2. Изложить мероприятия муниципальной программы «Совершенствование и содержание дорожного хозяйства на территории Валдайского горо</w:t>
      </w:r>
      <w:r w:rsidRPr="00967968">
        <w:rPr>
          <w:rFonts w:ascii="Arial" w:hAnsi="Arial" w:cs="Arial"/>
          <w:color w:val="000000"/>
          <w:sz w:val="16"/>
          <w:szCs w:val="16"/>
        </w:rPr>
        <w:t>д</w:t>
      </w:r>
      <w:r w:rsidRPr="00967968">
        <w:rPr>
          <w:rFonts w:ascii="Arial" w:hAnsi="Arial" w:cs="Arial"/>
          <w:color w:val="000000"/>
          <w:sz w:val="16"/>
          <w:szCs w:val="16"/>
        </w:rPr>
        <w:t>ского поселения на 2017-2020 годы» в прилагаемой редакции (прилож</w:t>
      </w:r>
      <w:r w:rsidRPr="00967968">
        <w:rPr>
          <w:rFonts w:ascii="Arial" w:hAnsi="Arial" w:cs="Arial"/>
          <w:color w:val="000000"/>
          <w:sz w:val="16"/>
          <w:szCs w:val="16"/>
        </w:rPr>
        <w:t>е</w:t>
      </w:r>
      <w:r w:rsidRPr="00967968">
        <w:rPr>
          <w:rFonts w:ascii="Arial" w:hAnsi="Arial" w:cs="Arial"/>
          <w:color w:val="000000"/>
          <w:sz w:val="16"/>
          <w:szCs w:val="16"/>
        </w:rPr>
        <w:t>ние 1);</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1.3. Изложить пункт 4 паспорта подпрограммы «Строительство, капитальный ремонт, ремонт и содержание автомобильных дорог общего пользов</w:t>
      </w:r>
      <w:r w:rsidRPr="00967968">
        <w:rPr>
          <w:rFonts w:ascii="Arial" w:hAnsi="Arial" w:cs="Arial"/>
          <w:color w:val="000000"/>
          <w:sz w:val="16"/>
          <w:szCs w:val="16"/>
        </w:rPr>
        <w:t>а</w:t>
      </w:r>
      <w:r w:rsidRPr="00967968">
        <w:rPr>
          <w:rFonts w:ascii="Arial" w:hAnsi="Arial" w:cs="Arial"/>
          <w:color w:val="000000"/>
          <w:sz w:val="16"/>
          <w:szCs w:val="16"/>
        </w:rPr>
        <w:t>ния местного значения на территории Валдайского городского поселения за счет средств областного бюджета и бюджета Валдайского г</w:t>
      </w:r>
      <w:r w:rsidRPr="00967968">
        <w:rPr>
          <w:rFonts w:ascii="Arial" w:hAnsi="Arial" w:cs="Arial"/>
          <w:color w:val="000000"/>
          <w:sz w:val="16"/>
          <w:szCs w:val="16"/>
        </w:rPr>
        <w:t>о</w:t>
      </w:r>
      <w:r w:rsidRPr="00967968">
        <w:rPr>
          <w:rFonts w:ascii="Arial" w:hAnsi="Arial" w:cs="Arial"/>
          <w:color w:val="000000"/>
          <w:sz w:val="16"/>
          <w:szCs w:val="16"/>
        </w:rPr>
        <w:t>родского посел</w:t>
      </w:r>
      <w:r w:rsidRPr="00967968">
        <w:rPr>
          <w:rFonts w:ascii="Arial" w:hAnsi="Arial" w:cs="Arial"/>
          <w:color w:val="000000"/>
          <w:sz w:val="16"/>
          <w:szCs w:val="16"/>
        </w:rPr>
        <w:t>е</w:t>
      </w:r>
      <w:r w:rsidRPr="00967968">
        <w:rPr>
          <w:rFonts w:ascii="Arial" w:hAnsi="Arial" w:cs="Arial"/>
          <w:color w:val="000000"/>
          <w:sz w:val="16"/>
          <w:szCs w:val="16"/>
        </w:rPr>
        <w:t>ния» в редакции:</w:t>
      </w:r>
      <w:r w:rsidRPr="00967968">
        <w:rPr>
          <w:rFonts w:ascii="Arial" w:hAnsi="Arial" w:cs="Arial"/>
          <w:b/>
          <w:color w:val="000000"/>
          <w:sz w:val="16"/>
          <w:szCs w:val="16"/>
        </w:rPr>
        <w:t xml:space="preserve"> </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«4. Объемы и источники финансирования подпрограммы (тыс. рублей):</w:t>
      </w:r>
    </w:p>
    <w:tbl>
      <w:tblPr>
        <w:tblW w:w="11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559"/>
        <w:gridCol w:w="2410"/>
        <w:gridCol w:w="2268"/>
        <w:gridCol w:w="1578"/>
        <w:gridCol w:w="1339"/>
      </w:tblGrid>
      <w:tr w:rsidR="00CC6724" w:rsidRPr="00967968" w:rsidTr="00CC6724">
        <w:trPr>
          <w:trHeight w:val="2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r w:rsidRPr="00967968">
              <w:rPr>
                <w:rFonts w:ascii="Arial" w:hAnsi="Arial" w:cs="Arial"/>
                <w:b/>
                <w:color w:val="000000"/>
                <w:sz w:val="16"/>
                <w:szCs w:val="16"/>
              </w:rPr>
              <w:t>Год</w:t>
            </w:r>
          </w:p>
        </w:tc>
        <w:tc>
          <w:tcPr>
            <w:tcW w:w="10713" w:type="dxa"/>
            <w:gridSpan w:val="6"/>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Источник финансирования</w:t>
            </w:r>
          </w:p>
        </w:tc>
      </w:tr>
      <w:tr w:rsidR="00CC6724" w:rsidRPr="00967968" w:rsidTr="00CC6724">
        <w:trPr>
          <w:trHeight w:val="20"/>
        </w:trPr>
        <w:tc>
          <w:tcPr>
            <w:tcW w:w="993" w:type="dxa"/>
            <w:vMerge/>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r w:rsidRPr="00967968">
              <w:rPr>
                <w:rFonts w:ascii="Arial" w:hAnsi="Arial" w:cs="Arial"/>
                <w:b/>
                <w:color w:val="000000"/>
                <w:sz w:val="16"/>
                <w:szCs w:val="16"/>
              </w:rPr>
              <w:t>областной бю</w:t>
            </w:r>
            <w:r w:rsidRPr="00967968">
              <w:rPr>
                <w:rFonts w:ascii="Arial" w:hAnsi="Arial" w:cs="Arial"/>
                <w:b/>
                <w:color w:val="000000"/>
                <w:sz w:val="16"/>
                <w:szCs w:val="16"/>
              </w:rPr>
              <w:t>д</w:t>
            </w:r>
            <w:r w:rsidRPr="00967968">
              <w:rPr>
                <w:rFonts w:ascii="Arial" w:hAnsi="Arial" w:cs="Arial"/>
                <w:b/>
                <w:color w:val="000000"/>
                <w:sz w:val="16"/>
                <w:szCs w:val="16"/>
              </w:rPr>
              <w:t>жет</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федерал</w:t>
            </w:r>
            <w:r w:rsidRPr="00967968">
              <w:rPr>
                <w:rFonts w:ascii="Arial" w:hAnsi="Arial" w:cs="Arial"/>
                <w:b/>
                <w:color w:val="000000"/>
                <w:sz w:val="16"/>
                <w:szCs w:val="16"/>
              </w:rPr>
              <w:t>ь</w:t>
            </w:r>
            <w:r w:rsidRPr="00967968">
              <w:rPr>
                <w:rFonts w:ascii="Arial" w:hAnsi="Arial" w:cs="Arial"/>
                <w:b/>
                <w:color w:val="000000"/>
                <w:sz w:val="16"/>
                <w:szCs w:val="16"/>
              </w:rPr>
              <w:t>ный бю</w:t>
            </w:r>
            <w:r w:rsidRPr="00967968">
              <w:rPr>
                <w:rFonts w:ascii="Arial" w:hAnsi="Arial" w:cs="Arial"/>
                <w:b/>
                <w:color w:val="000000"/>
                <w:sz w:val="16"/>
                <w:szCs w:val="16"/>
              </w:rPr>
              <w:t>д</w:t>
            </w:r>
            <w:r w:rsidRPr="00967968">
              <w:rPr>
                <w:rFonts w:ascii="Arial" w:hAnsi="Arial" w:cs="Arial"/>
                <w:b/>
                <w:color w:val="000000"/>
                <w:sz w:val="16"/>
                <w:szCs w:val="16"/>
              </w:rPr>
              <w:t>жет</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b/>
                <w:color w:val="000000"/>
                <w:sz w:val="16"/>
                <w:szCs w:val="16"/>
              </w:rPr>
            </w:pPr>
            <w:r w:rsidRPr="00967968">
              <w:rPr>
                <w:rFonts w:ascii="Arial" w:hAnsi="Arial" w:cs="Arial"/>
                <w:b/>
                <w:color w:val="000000"/>
                <w:sz w:val="16"/>
                <w:szCs w:val="16"/>
              </w:rPr>
              <w:t>бюджет Валдайского м</w:t>
            </w:r>
            <w:r w:rsidRPr="00967968">
              <w:rPr>
                <w:rFonts w:ascii="Arial" w:hAnsi="Arial" w:cs="Arial"/>
                <w:b/>
                <w:color w:val="000000"/>
                <w:sz w:val="16"/>
                <w:szCs w:val="16"/>
              </w:rPr>
              <w:t>у</w:t>
            </w:r>
            <w:r w:rsidRPr="00967968">
              <w:rPr>
                <w:rFonts w:ascii="Arial" w:hAnsi="Arial" w:cs="Arial"/>
                <w:b/>
                <w:color w:val="000000"/>
                <w:sz w:val="16"/>
                <w:szCs w:val="16"/>
              </w:rPr>
              <w:t>ниципального ра</w:t>
            </w:r>
            <w:r w:rsidRPr="00967968">
              <w:rPr>
                <w:rFonts w:ascii="Arial" w:hAnsi="Arial" w:cs="Arial"/>
                <w:b/>
                <w:color w:val="000000"/>
                <w:sz w:val="16"/>
                <w:szCs w:val="16"/>
              </w:rPr>
              <w:t>й</w:t>
            </w:r>
            <w:r w:rsidRPr="00967968">
              <w:rPr>
                <w:rFonts w:ascii="Arial" w:hAnsi="Arial" w:cs="Arial"/>
                <w:b/>
                <w:color w:val="000000"/>
                <w:sz w:val="16"/>
                <w:szCs w:val="16"/>
              </w:rPr>
              <w:t>она</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бюджет Валдайского городского пос</w:t>
            </w:r>
            <w:r w:rsidRPr="00967968">
              <w:rPr>
                <w:rFonts w:ascii="Arial" w:hAnsi="Arial" w:cs="Arial"/>
                <w:b/>
                <w:color w:val="000000"/>
                <w:sz w:val="16"/>
                <w:szCs w:val="16"/>
              </w:rPr>
              <w:t>е</w:t>
            </w:r>
            <w:r w:rsidRPr="00967968">
              <w:rPr>
                <w:rFonts w:ascii="Arial" w:hAnsi="Arial" w:cs="Arial"/>
                <w:b/>
                <w:color w:val="000000"/>
                <w:sz w:val="16"/>
                <w:szCs w:val="16"/>
              </w:rPr>
              <w:t>ления</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внебюдже</w:t>
            </w:r>
            <w:r w:rsidRPr="00967968">
              <w:rPr>
                <w:rFonts w:ascii="Arial" w:hAnsi="Arial" w:cs="Arial"/>
                <w:b/>
                <w:color w:val="000000"/>
                <w:sz w:val="16"/>
                <w:szCs w:val="16"/>
              </w:rPr>
              <w:t>т</w:t>
            </w:r>
            <w:r w:rsidRPr="00967968">
              <w:rPr>
                <w:rFonts w:ascii="Arial" w:hAnsi="Arial" w:cs="Arial"/>
                <w:b/>
                <w:color w:val="000000"/>
                <w:sz w:val="16"/>
                <w:szCs w:val="16"/>
              </w:rPr>
              <w:t>ные средс</w:t>
            </w:r>
            <w:r w:rsidRPr="00967968">
              <w:rPr>
                <w:rFonts w:ascii="Arial" w:hAnsi="Arial" w:cs="Arial"/>
                <w:b/>
                <w:color w:val="000000"/>
                <w:sz w:val="16"/>
                <w:szCs w:val="16"/>
              </w:rPr>
              <w:t>т</w:t>
            </w:r>
            <w:r w:rsidRPr="00967968">
              <w:rPr>
                <w:rFonts w:ascii="Arial" w:hAnsi="Arial" w:cs="Arial"/>
                <w:b/>
                <w:color w:val="000000"/>
                <w:sz w:val="16"/>
                <w:szCs w:val="16"/>
              </w:rPr>
              <w:t>ва</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b/>
                <w:color w:val="000000"/>
                <w:sz w:val="16"/>
                <w:szCs w:val="16"/>
              </w:rPr>
            </w:pPr>
            <w:r w:rsidRPr="00967968">
              <w:rPr>
                <w:rFonts w:ascii="Arial" w:hAnsi="Arial" w:cs="Arial"/>
                <w:b/>
                <w:color w:val="000000"/>
                <w:sz w:val="16"/>
                <w:szCs w:val="16"/>
              </w:rPr>
              <w:t>всего</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4</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5</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6</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7</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9 921,95393</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21 649,86807</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31 571,822</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11 916,0</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23 109,76809</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35 025,76809</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1916,0</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20 146,00</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22 062,00</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2020</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1916,0</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20 146,00</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jc w:val="center"/>
              <w:rPr>
                <w:rFonts w:ascii="Arial" w:hAnsi="Arial" w:cs="Arial"/>
                <w:color w:val="000000"/>
                <w:sz w:val="16"/>
                <w:szCs w:val="16"/>
              </w:rPr>
            </w:pPr>
            <w:r w:rsidRPr="00967968">
              <w:rPr>
                <w:rFonts w:ascii="Arial" w:hAnsi="Arial" w:cs="Arial"/>
                <w:color w:val="000000"/>
                <w:sz w:val="16"/>
                <w:szCs w:val="16"/>
              </w:rPr>
              <w:t>22 062,00</w:t>
            </w:r>
          </w:p>
        </w:tc>
      </w:tr>
      <w:tr w:rsidR="00CC6724" w:rsidRPr="00967968" w:rsidTr="00CC6724">
        <w:trPr>
          <w:trHeight w:val="20"/>
        </w:trPr>
        <w:tc>
          <w:tcPr>
            <w:tcW w:w="993"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25 669,95393</w:t>
            </w:r>
          </w:p>
        </w:tc>
        <w:tc>
          <w:tcPr>
            <w:tcW w:w="155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226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85 051,63616</w:t>
            </w:r>
          </w:p>
        </w:tc>
        <w:tc>
          <w:tcPr>
            <w:tcW w:w="1578"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w:t>
            </w:r>
          </w:p>
        </w:tc>
        <w:tc>
          <w:tcPr>
            <w:tcW w:w="1339" w:type="dxa"/>
            <w:tcBorders>
              <w:top w:val="single" w:sz="4" w:space="0" w:color="auto"/>
              <w:left w:val="single" w:sz="4" w:space="0" w:color="auto"/>
              <w:bottom w:val="single" w:sz="4" w:space="0" w:color="auto"/>
              <w:right w:val="single" w:sz="4" w:space="0" w:color="auto"/>
            </w:tcBorders>
            <w:vAlign w:val="center"/>
          </w:tcPr>
          <w:p w:rsidR="00CC6724" w:rsidRPr="00967968" w:rsidRDefault="00CC6724" w:rsidP="00180864">
            <w:pPr>
              <w:overflowPunct w:val="0"/>
              <w:autoSpaceDE w:val="0"/>
              <w:autoSpaceDN w:val="0"/>
              <w:adjustRightInd w:val="0"/>
              <w:jc w:val="center"/>
              <w:rPr>
                <w:rFonts w:ascii="Arial" w:hAnsi="Arial" w:cs="Arial"/>
                <w:color w:val="000000"/>
                <w:sz w:val="16"/>
                <w:szCs w:val="16"/>
              </w:rPr>
            </w:pPr>
            <w:r w:rsidRPr="00967968">
              <w:rPr>
                <w:rFonts w:ascii="Arial" w:hAnsi="Arial" w:cs="Arial"/>
                <w:color w:val="000000"/>
                <w:sz w:val="16"/>
                <w:szCs w:val="16"/>
              </w:rPr>
              <w:t>110 721,59009</w:t>
            </w:r>
          </w:p>
        </w:tc>
      </w:tr>
    </w:tbl>
    <w:p w:rsidR="00CC6724" w:rsidRPr="00967968" w:rsidRDefault="00CC6724" w:rsidP="00CC6724">
      <w:pPr>
        <w:jc w:val="right"/>
        <w:rPr>
          <w:rFonts w:ascii="Arial" w:hAnsi="Arial" w:cs="Arial"/>
          <w:color w:val="000000"/>
          <w:sz w:val="16"/>
          <w:szCs w:val="16"/>
        </w:rPr>
      </w:pPr>
      <w:r w:rsidRPr="00967968">
        <w:rPr>
          <w:rFonts w:ascii="Arial" w:hAnsi="Arial" w:cs="Arial"/>
          <w:color w:val="000000"/>
          <w:sz w:val="16"/>
          <w:szCs w:val="16"/>
        </w:rPr>
        <w:t>»;</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1.4. Изложить мероприятия подпрограммы «Строительство, капитальный ремонт, ремонт и содержание автомобильных дорог общего пол</w:t>
      </w:r>
      <w:r w:rsidRPr="00967968">
        <w:rPr>
          <w:rFonts w:ascii="Arial" w:hAnsi="Arial" w:cs="Arial"/>
          <w:color w:val="000000"/>
          <w:sz w:val="16"/>
          <w:szCs w:val="16"/>
        </w:rPr>
        <w:t>ь</w:t>
      </w:r>
      <w:r w:rsidRPr="00967968">
        <w:rPr>
          <w:rFonts w:ascii="Arial" w:hAnsi="Arial" w:cs="Arial"/>
          <w:color w:val="000000"/>
          <w:sz w:val="16"/>
          <w:szCs w:val="16"/>
        </w:rPr>
        <w:t>зования местного значения на территории Валдайского</w:t>
      </w:r>
      <w:r w:rsidRPr="00967968">
        <w:rPr>
          <w:rFonts w:ascii="Arial" w:hAnsi="Arial" w:cs="Arial"/>
          <w:b/>
          <w:color w:val="000000"/>
          <w:sz w:val="16"/>
          <w:szCs w:val="16"/>
        </w:rPr>
        <w:t xml:space="preserve"> </w:t>
      </w:r>
      <w:r w:rsidRPr="00967968">
        <w:rPr>
          <w:rFonts w:ascii="Arial" w:hAnsi="Arial" w:cs="Arial"/>
          <w:color w:val="000000"/>
          <w:sz w:val="16"/>
          <w:szCs w:val="16"/>
        </w:rPr>
        <w:t>городского поселения за счет средств областного бюджета и бюджета Валдайского</w:t>
      </w:r>
      <w:r w:rsidRPr="00967968">
        <w:rPr>
          <w:rFonts w:ascii="Arial" w:hAnsi="Arial" w:cs="Arial"/>
          <w:b/>
          <w:color w:val="000000"/>
          <w:sz w:val="16"/>
          <w:szCs w:val="16"/>
        </w:rPr>
        <w:t xml:space="preserve"> </w:t>
      </w:r>
      <w:r w:rsidRPr="00967968">
        <w:rPr>
          <w:rFonts w:ascii="Arial" w:hAnsi="Arial" w:cs="Arial"/>
          <w:color w:val="000000"/>
          <w:sz w:val="16"/>
          <w:szCs w:val="16"/>
        </w:rPr>
        <w:t>городского пос</w:t>
      </w:r>
      <w:r w:rsidRPr="00967968">
        <w:rPr>
          <w:rFonts w:ascii="Arial" w:hAnsi="Arial" w:cs="Arial"/>
          <w:color w:val="000000"/>
          <w:sz w:val="16"/>
          <w:szCs w:val="16"/>
        </w:rPr>
        <w:t>е</w:t>
      </w:r>
      <w:r w:rsidRPr="00967968">
        <w:rPr>
          <w:rFonts w:ascii="Arial" w:hAnsi="Arial" w:cs="Arial"/>
          <w:color w:val="000000"/>
          <w:sz w:val="16"/>
          <w:szCs w:val="16"/>
        </w:rPr>
        <w:t>ления» в прилагаемой редакции (приложение 2).</w:t>
      </w:r>
    </w:p>
    <w:p w:rsidR="00CC6724" w:rsidRPr="00967968" w:rsidRDefault="00CC6724" w:rsidP="00CC6724">
      <w:pPr>
        <w:ind w:firstLine="142"/>
        <w:jc w:val="both"/>
        <w:rPr>
          <w:rFonts w:ascii="Arial" w:hAnsi="Arial" w:cs="Arial"/>
          <w:color w:val="000000"/>
          <w:sz w:val="16"/>
          <w:szCs w:val="16"/>
        </w:rPr>
      </w:pPr>
      <w:r w:rsidRPr="00967968">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67968">
        <w:rPr>
          <w:rFonts w:ascii="Arial" w:hAnsi="Arial" w:cs="Arial"/>
          <w:color w:val="000000"/>
          <w:sz w:val="16"/>
          <w:szCs w:val="16"/>
        </w:rPr>
        <w:t>ь</w:t>
      </w:r>
      <w:r w:rsidRPr="00967968">
        <w:rPr>
          <w:rFonts w:ascii="Arial" w:hAnsi="Arial" w:cs="Arial"/>
          <w:color w:val="000000"/>
          <w:sz w:val="16"/>
          <w:szCs w:val="16"/>
        </w:rPr>
        <w:t>ного района в сети «И</w:t>
      </w:r>
      <w:r w:rsidRPr="00967968">
        <w:rPr>
          <w:rFonts w:ascii="Arial" w:hAnsi="Arial" w:cs="Arial"/>
          <w:color w:val="000000"/>
          <w:sz w:val="16"/>
          <w:szCs w:val="16"/>
        </w:rPr>
        <w:t>н</w:t>
      </w:r>
      <w:r w:rsidRPr="00967968">
        <w:rPr>
          <w:rFonts w:ascii="Arial" w:hAnsi="Arial" w:cs="Arial"/>
          <w:color w:val="000000"/>
          <w:sz w:val="16"/>
          <w:szCs w:val="16"/>
        </w:rPr>
        <w:t>тернет».</w:t>
      </w:r>
    </w:p>
    <w:p w:rsidR="00CC6724" w:rsidRPr="00967968" w:rsidRDefault="00CC6724" w:rsidP="00CC6724">
      <w:pPr>
        <w:jc w:val="both"/>
        <w:rPr>
          <w:rFonts w:ascii="Arial" w:hAnsi="Arial" w:cs="Arial"/>
          <w:b/>
          <w:sz w:val="16"/>
          <w:szCs w:val="16"/>
        </w:rPr>
      </w:pPr>
      <w:r w:rsidRPr="00967968">
        <w:rPr>
          <w:rFonts w:ascii="Arial" w:hAnsi="Arial" w:cs="Arial"/>
          <w:b/>
          <w:sz w:val="16"/>
          <w:szCs w:val="16"/>
        </w:rPr>
        <w:lastRenderedPageBreak/>
        <w:t>Глава муниципального района</w:t>
      </w:r>
      <w:r w:rsidRPr="00967968">
        <w:rPr>
          <w:rFonts w:ascii="Arial" w:hAnsi="Arial" w:cs="Arial"/>
          <w:b/>
          <w:sz w:val="16"/>
          <w:szCs w:val="16"/>
        </w:rPr>
        <w:tab/>
      </w:r>
      <w:r w:rsidRPr="00967968">
        <w:rPr>
          <w:rFonts w:ascii="Arial" w:hAnsi="Arial" w:cs="Arial"/>
          <w:b/>
          <w:sz w:val="16"/>
          <w:szCs w:val="16"/>
        </w:rPr>
        <w:tab/>
        <w:t>Ю.В.Стадэ</w:t>
      </w:r>
    </w:p>
    <w:p w:rsidR="00DD3BF4" w:rsidRPr="00967968" w:rsidRDefault="00DD3BF4" w:rsidP="00DD3BF4">
      <w:pPr>
        <w:ind w:left="3686"/>
        <w:jc w:val="center"/>
        <w:rPr>
          <w:rFonts w:ascii="Arial" w:hAnsi="Arial" w:cs="Arial"/>
          <w:sz w:val="14"/>
          <w:szCs w:val="14"/>
        </w:rPr>
      </w:pPr>
      <w:r w:rsidRPr="00967968">
        <w:rPr>
          <w:rFonts w:ascii="Arial" w:hAnsi="Arial" w:cs="Arial"/>
          <w:sz w:val="14"/>
          <w:szCs w:val="14"/>
        </w:rPr>
        <w:t>Приложение 1</w:t>
      </w:r>
    </w:p>
    <w:p w:rsidR="00DD3BF4" w:rsidRPr="00967968" w:rsidRDefault="00DD3BF4" w:rsidP="00DD3BF4">
      <w:pPr>
        <w:ind w:left="3686"/>
        <w:jc w:val="center"/>
        <w:rPr>
          <w:rFonts w:ascii="Arial" w:hAnsi="Arial" w:cs="Arial"/>
          <w:sz w:val="14"/>
          <w:szCs w:val="14"/>
        </w:rPr>
      </w:pPr>
      <w:r w:rsidRPr="00967968">
        <w:rPr>
          <w:rFonts w:ascii="Arial" w:hAnsi="Arial" w:cs="Arial"/>
          <w:sz w:val="14"/>
          <w:szCs w:val="14"/>
        </w:rPr>
        <w:t>к постановлению Администрации муниципального района</w:t>
      </w:r>
    </w:p>
    <w:p w:rsidR="00DD3BF4" w:rsidRPr="00967968" w:rsidRDefault="00DD3BF4" w:rsidP="00DD3BF4">
      <w:pPr>
        <w:ind w:left="3686"/>
        <w:jc w:val="center"/>
        <w:rPr>
          <w:rFonts w:ascii="Arial" w:hAnsi="Arial" w:cs="Arial"/>
          <w:sz w:val="14"/>
          <w:szCs w:val="14"/>
        </w:rPr>
      </w:pPr>
      <w:r w:rsidRPr="00967968">
        <w:rPr>
          <w:rFonts w:ascii="Arial" w:hAnsi="Arial" w:cs="Arial"/>
          <w:sz w:val="14"/>
          <w:szCs w:val="14"/>
        </w:rPr>
        <w:t>от 29.12.2018 № 2171</w:t>
      </w:r>
    </w:p>
    <w:p w:rsidR="00DD3BF4" w:rsidRPr="00967968" w:rsidRDefault="00DD3BF4" w:rsidP="00DD3BF4">
      <w:pPr>
        <w:tabs>
          <w:tab w:val="left" w:pos="12480"/>
        </w:tabs>
        <w:jc w:val="center"/>
        <w:rPr>
          <w:rFonts w:ascii="Arial" w:hAnsi="Arial" w:cs="Arial"/>
          <w:b/>
          <w:color w:val="000000"/>
          <w:sz w:val="14"/>
          <w:szCs w:val="14"/>
        </w:rPr>
      </w:pPr>
      <w:r w:rsidRPr="00967968">
        <w:rPr>
          <w:rFonts w:ascii="Arial" w:hAnsi="Arial" w:cs="Arial"/>
          <w:b/>
          <w:color w:val="000000"/>
          <w:sz w:val="14"/>
          <w:szCs w:val="14"/>
        </w:rPr>
        <w:t>Мероприятия муниципальной программы</w:t>
      </w:r>
    </w:p>
    <w:tbl>
      <w:tblPr>
        <w:tblW w:w="11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3067"/>
        <w:gridCol w:w="1985"/>
        <w:gridCol w:w="850"/>
        <w:gridCol w:w="851"/>
        <w:gridCol w:w="1134"/>
        <w:gridCol w:w="850"/>
        <w:gridCol w:w="993"/>
        <w:gridCol w:w="708"/>
        <w:gridCol w:w="618"/>
      </w:tblGrid>
      <w:tr w:rsidR="00DD3BF4" w:rsidRPr="00967968" w:rsidTr="00180864">
        <w:trPr>
          <w:trHeight w:val="20"/>
          <w:jc w:val="center"/>
        </w:trPr>
        <w:tc>
          <w:tcPr>
            <w:tcW w:w="407" w:type="dxa"/>
            <w:vMerge w:val="restart"/>
            <w:tcBorders>
              <w:top w:val="single" w:sz="4" w:space="0" w:color="auto"/>
              <w:left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 п/п</w:t>
            </w:r>
          </w:p>
        </w:tc>
        <w:tc>
          <w:tcPr>
            <w:tcW w:w="3067" w:type="dxa"/>
            <w:vMerge w:val="restart"/>
            <w:tcBorders>
              <w:top w:val="single" w:sz="4" w:space="0" w:color="auto"/>
              <w:left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Наименование меропри</w:t>
            </w:r>
            <w:r w:rsidRPr="00967968">
              <w:rPr>
                <w:rFonts w:ascii="Arial" w:hAnsi="Arial" w:cs="Arial"/>
                <w:b/>
                <w:color w:val="000000"/>
                <w:sz w:val="14"/>
                <w:szCs w:val="14"/>
              </w:rPr>
              <w:t>я</w:t>
            </w:r>
            <w:r w:rsidRPr="00967968">
              <w:rPr>
                <w:rFonts w:ascii="Arial" w:hAnsi="Arial" w:cs="Arial"/>
                <w:b/>
                <w:color w:val="000000"/>
                <w:sz w:val="14"/>
                <w:szCs w:val="14"/>
              </w:rPr>
              <w:t>тия</w:t>
            </w:r>
          </w:p>
        </w:tc>
        <w:tc>
          <w:tcPr>
            <w:tcW w:w="198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overflowPunct w:val="0"/>
              <w:autoSpaceDE w:val="0"/>
              <w:autoSpaceDN w:val="0"/>
              <w:adjustRightInd w:val="0"/>
              <w:jc w:val="center"/>
              <w:rPr>
                <w:rFonts w:ascii="Arial" w:hAnsi="Arial" w:cs="Arial"/>
                <w:b/>
                <w:color w:val="000000"/>
                <w:sz w:val="14"/>
                <w:szCs w:val="14"/>
              </w:rPr>
            </w:pPr>
            <w:r w:rsidRPr="00967968">
              <w:rPr>
                <w:rFonts w:ascii="Arial" w:hAnsi="Arial" w:cs="Arial"/>
                <w:b/>
                <w:color w:val="000000"/>
                <w:sz w:val="14"/>
                <w:szCs w:val="14"/>
              </w:rPr>
              <w:t>Исполнитель меропри</w:t>
            </w:r>
            <w:r w:rsidRPr="00967968">
              <w:rPr>
                <w:rFonts w:ascii="Arial" w:hAnsi="Arial" w:cs="Arial"/>
                <w:b/>
                <w:color w:val="000000"/>
                <w:sz w:val="14"/>
                <w:szCs w:val="14"/>
              </w:rPr>
              <w:t>я</w:t>
            </w:r>
            <w:r w:rsidRPr="00967968">
              <w:rPr>
                <w:rFonts w:ascii="Arial" w:hAnsi="Arial" w:cs="Arial"/>
                <w:b/>
                <w:color w:val="000000"/>
                <w:sz w:val="14"/>
                <w:szCs w:val="14"/>
              </w:rPr>
              <w:t>тия</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Срок ре</w:t>
            </w:r>
            <w:r w:rsidRPr="00967968">
              <w:rPr>
                <w:rFonts w:ascii="Arial" w:hAnsi="Arial" w:cs="Arial"/>
                <w:b/>
                <w:color w:val="000000"/>
                <w:sz w:val="14"/>
                <w:szCs w:val="14"/>
              </w:rPr>
              <w:t>а</w:t>
            </w:r>
            <w:r w:rsidRPr="00967968">
              <w:rPr>
                <w:rFonts w:ascii="Arial" w:hAnsi="Arial" w:cs="Arial"/>
                <w:b/>
                <w:color w:val="000000"/>
                <w:sz w:val="14"/>
                <w:szCs w:val="14"/>
              </w:rPr>
              <w:t>лизации</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Целевой показ</w:t>
            </w:r>
            <w:r w:rsidRPr="00967968">
              <w:rPr>
                <w:rFonts w:ascii="Arial" w:hAnsi="Arial" w:cs="Arial"/>
                <w:b/>
                <w:color w:val="000000"/>
                <w:sz w:val="14"/>
                <w:szCs w:val="14"/>
              </w:rPr>
              <w:t>а</w:t>
            </w:r>
            <w:r w:rsidRPr="00967968">
              <w:rPr>
                <w:rFonts w:ascii="Arial" w:hAnsi="Arial" w:cs="Arial"/>
                <w:b/>
                <w:color w:val="000000"/>
                <w:sz w:val="14"/>
                <w:szCs w:val="14"/>
              </w:rPr>
              <w:t>тель</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Источник ф</w:t>
            </w:r>
            <w:r w:rsidRPr="00967968">
              <w:rPr>
                <w:rFonts w:ascii="Arial" w:hAnsi="Arial" w:cs="Arial"/>
                <w:b/>
                <w:color w:val="000000"/>
                <w:sz w:val="14"/>
                <w:szCs w:val="14"/>
              </w:rPr>
              <w:t>и</w:t>
            </w:r>
            <w:r w:rsidRPr="00967968">
              <w:rPr>
                <w:rFonts w:ascii="Arial" w:hAnsi="Arial" w:cs="Arial"/>
                <w:b/>
                <w:color w:val="000000"/>
                <w:sz w:val="14"/>
                <w:szCs w:val="14"/>
              </w:rPr>
              <w:t>нансирования</w:t>
            </w:r>
          </w:p>
        </w:tc>
        <w:tc>
          <w:tcPr>
            <w:tcW w:w="316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r w:rsidRPr="00967968">
              <w:rPr>
                <w:rFonts w:ascii="Arial" w:hAnsi="Arial" w:cs="Arial"/>
                <w:b/>
                <w:color w:val="000000"/>
                <w:sz w:val="14"/>
                <w:szCs w:val="14"/>
              </w:rPr>
              <w:t>Объем финансирования по годам, тыс.руб.</w:t>
            </w:r>
          </w:p>
        </w:tc>
      </w:tr>
      <w:tr w:rsidR="00DD3BF4" w:rsidRPr="00967968" w:rsidTr="00180864">
        <w:trPr>
          <w:trHeight w:val="20"/>
          <w:jc w:val="center"/>
        </w:trPr>
        <w:tc>
          <w:tcPr>
            <w:tcW w:w="407" w:type="dxa"/>
            <w:vMerge/>
            <w:tcBorders>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3067" w:type="dxa"/>
            <w:vMerge/>
            <w:tcBorders>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b/>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overflowPunct w:val="0"/>
              <w:autoSpaceDE w:val="0"/>
              <w:autoSpaceDN w:val="0"/>
              <w:adjustRightInd w:val="0"/>
              <w:jc w:val="center"/>
              <w:rPr>
                <w:rFonts w:ascii="Arial" w:hAnsi="Arial" w:cs="Arial"/>
                <w:b/>
                <w:color w:val="000000"/>
                <w:sz w:val="14"/>
                <w:szCs w:val="14"/>
              </w:rPr>
            </w:pPr>
            <w:r w:rsidRPr="00967968">
              <w:rPr>
                <w:rFonts w:ascii="Arial" w:hAnsi="Arial" w:cs="Arial"/>
                <w:b/>
                <w:color w:val="000000"/>
                <w:sz w:val="14"/>
                <w:szCs w:val="14"/>
              </w:rPr>
              <w:t>2017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overflowPunct w:val="0"/>
              <w:autoSpaceDE w:val="0"/>
              <w:autoSpaceDN w:val="0"/>
              <w:adjustRightInd w:val="0"/>
              <w:jc w:val="center"/>
              <w:rPr>
                <w:rFonts w:ascii="Arial" w:hAnsi="Arial" w:cs="Arial"/>
                <w:b/>
                <w:color w:val="000000"/>
                <w:sz w:val="14"/>
                <w:szCs w:val="14"/>
              </w:rPr>
            </w:pPr>
            <w:r w:rsidRPr="00967968">
              <w:rPr>
                <w:rFonts w:ascii="Arial" w:hAnsi="Arial" w:cs="Arial"/>
                <w:b/>
                <w:color w:val="000000"/>
                <w:sz w:val="14"/>
                <w:szCs w:val="14"/>
              </w:rPr>
              <w:t>2018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overflowPunct w:val="0"/>
              <w:autoSpaceDE w:val="0"/>
              <w:autoSpaceDN w:val="0"/>
              <w:adjustRightInd w:val="0"/>
              <w:jc w:val="center"/>
              <w:rPr>
                <w:rFonts w:ascii="Arial" w:hAnsi="Arial" w:cs="Arial"/>
                <w:b/>
                <w:color w:val="000000"/>
                <w:sz w:val="14"/>
                <w:szCs w:val="14"/>
              </w:rPr>
            </w:pPr>
            <w:r w:rsidRPr="00967968">
              <w:rPr>
                <w:rFonts w:ascii="Arial" w:hAnsi="Arial" w:cs="Arial"/>
                <w:b/>
                <w:color w:val="000000"/>
                <w:sz w:val="14"/>
                <w:szCs w:val="14"/>
              </w:rPr>
              <w:t>2019</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overflowPunct w:val="0"/>
              <w:autoSpaceDE w:val="0"/>
              <w:autoSpaceDN w:val="0"/>
              <w:adjustRightInd w:val="0"/>
              <w:jc w:val="center"/>
              <w:rPr>
                <w:rFonts w:ascii="Arial" w:hAnsi="Arial" w:cs="Arial"/>
                <w:b/>
                <w:color w:val="000000"/>
                <w:sz w:val="14"/>
                <w:szCs w:val="14"/>
              </w:rPr>
            </w:pPr>
            <w:r w:rsidRPr="00967968">
              <w:rPr>
                <w:rFonts w:ascii="Arial" w:hAnsi="Arial" w:cs="Arial"/>
                <w:b/>
                <w:color w:val="000000"/>
                <w:sz w:val="14"/>
                <w:szCs w:val="14"/>
              </w:rPr>
              <w:t>2020</w:t>
            </w:r>
          </w:p>
        </w:tc>
      </w:tr>
      <w:tr w:rsidR="00DD3BF4" w:rsidRPr="00967968" w:rsidTr="00180864">
        <w:trPr>
          <w:trHeight w:val="20"/>
          <w:jc w:val="center"/>
        </w:trPr>
        <w:tc>
          <w:tcPr>
            <w:tcW w:w="40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w:t>
            </w:r>
          </w:p>
        </w:tc>
        <w:tc>
          <w:tcPr>
            <w:tcW w:w="30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7</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9</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10</w:t>
            </w:r>
          </w:p>
        </w:tc>
      </w:tr>
      <w:tr w:rsidR="00DD3BF4" w:rsidRPr="00967968" w:rsidTr="00180864">
        <w:trPr>
          <w:trHeight w:val="20"/>
          <w:jc w:val="center"/>
        </w:trPr>
        <w:tc>
          <w:tcPr>
            <w:tcW w:w="407"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both"/>
              <w:rPr>
                <w:rFonts w:ascii="Arial" w:hAnsi="Arial" w:cs="Arial"/>
                <w:color w:val="000000"/>
                <w:sz w:val="14"/>
                <w:szCs w:val="14"/>
              </w:rPr>
            </w:pPr>
            <w:r w:rsidRPr="00967968">
              <w:rPr>
                <w:rFonts w:ascii="Arial" w:hAnsi="Arial" w:cs="Arial"/>
                <w:color w:val="000000"/>
                <w:sz w:val="14"/>
                <w:szCs w:val="14"/>
              </w:rPr>
              <w:t>1.</w:t>
            </w:r>
          </w:p>
        </w:tc>
        <w:tc>
          <w:tcPr>
            <w:tcW w:w="11056"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both"/>
              <w:rPr>
                <w:rFonts w:ascii="Arial" w:hAnsi="Arial" w:cs="Arial"/>
                <w:color w:val="000000"/>
                <w:sz w:val="14"/>
                <w:szCs w:val="14"/>
              </w:rPr>
            </w:pPr>
            <w:r w:rsidRPr="00967968">
              <w:rPr>
                <w:rFonts w:ascii="Arial" w:hAnsi="Arial" w:cs="Arial"/>
                <w:color w:val="000000"/>
                <w:sz w:val="14"/>
                <w:szCs w:val="14"/>
              </w:rPr>
              <w:t>Задача 1. Обеспечение мероприятий по строительству, капитальному ремонту, ремонту и содержанию автомобильных дорог общего пользования местного знач</w:t>
            </w:r>
            <w:r w:rsidRPr="00967968">
              <w:rPr>
                <w:rFonts w:ascii="Arial" w:hAnsi="Arial" w:cs="Arial"/>
                <w:color w:val="000000"/>
                <w:sz w:val="14"/>
                <w:szCs w:val="14"/>
              </w:rPr>
              <w:t>е</w:t>
            </w:r>
            <w:r w:rsidRPr="00967968">
              <w:rPr>
                <w:rFonts w:ascii="Arial" w:hAnsi="Arial" w:cs="Arial"/>
                <w:color w:val="000000"/>
                <w:sz w:val="14"/>
                <w:szCs w:val="14"/>
              </w:rPr>
              <w:t>ния на территории Валдайского</w:t>
            </w:r>
            <w:r w:rsidRPr="00967968">
              <w:rPr>
                <w:rFonts w:ascii="Arial" w:hAnsi="Arial" w:cs="Arial"/>
                <w:b/>
                <w:color w:val="000000"/>
                <w:sz w:val="14"/>
                <w:szCs w:val="14"/>
              </w:rPr>
              <w:t xml:space="preserve"> </w:t>
            </w:r>
            <w:r w:rsidRPr="00967968">
              <w:rPr>
                <w:rFonts w:ascii="Arial" w:hAnsi="Arial" w:cs="Arial"/>
                <w:color w:val="000000"/>
                <w:sz w:val="14"/>
                <w:szCs w:val="14"/>
              </w:rPr>
              <w:t>городского поселения за счет средств областного бюджета и бюджета Валдайского городского пос</w:t>
            </w:r>
            <w:r w:rsidRPr="00967968">
              <w:rPr>
                <w:rFonts w:ascii="Arial" w:hAnsi="Arial" w:cs="Arial"/>
                <w:color w:val="000000"/>
                <w:sz w:val="14"/>
                <w:szCs w:val="14"/>
              </w:rPr>
              <w:t>е</w:t>
            </w:r>
            <w:r w:rsidRPr="00967968">
              <w:rPr>
                <w:rFonts w:ascii="Arial" w:hAnsi="Arial" w:cs="Arial"/>
                <w:color w:val="000000"/>
                <w:sz w:val="14"/>
                <w:szCs w:val="14"/>
              </w:rPr>
              <w:t>ления</w:t>
            </w:r>
          </w:p>
        </w:tc>
      </w:tr>
      <w:tr w:rsidR="00DD3BF4" w:rsidRPr="00967968" w:rsidTr="00180864">
        <w:trPr>
          <w:trHeight w:val="20"/>
          <w:jc w:val="center"/>
        </w:trPr>
        <w:tc>
          <w:tcPr>
            <w:tcW w:w="40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1.1.</w:t>
            </w:r>
          </w:p>
        </w:tc>
        <w:tc>
          <w:tcPr>
            <w:tcW w:w="3067" w:type="dxa"/>
            <w:vMerge w:val="restart"/>
            <w:tcBorders>
              <w:top w:val="single" w:sz="4" w:space="0" w:color="auto"/>
              <w:left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Реализация подпрограммы «Стро</w:t>
            </w:r>
            <w:r w:rsidRPr="00967968">
              <w:rPr>
                <w:rFonts w:ascii="Arial" w:hAnsi="Arial" w:cs="Arial"/>
                <w:color w:val="000000"/>
                <w:sz w:val="14"/>
                <w:szCs w:val="14"/>
              </w:rPr>
              <w:t>и</w:t>
            </w:r>
            <w:r w:rsidRPr="00967968">
              <w:rPr>
                <w:rFonts w:ascii="Arial" w:hAnsi="Arial" w:cs="Arial"/>
                <w:color w:val="000000"/>
                <w:sz w:val="14"/>
                <w:szCs w:val="14"/>
              </w:rPr>
              <w:t>тельство, капитал</w:t>
            </w:r>
            <w:r w:rsidRPr="00967968">
              <w:rPr>
                <w:rFonts w:ascii="Arial" w:hAnsi="Arial" w:cs="Arial"/>
                <w:color w:val="000000"/>
                <w:sz w:val="14"/>
                <w:szCs w:val="14"/>
              </w:rPr>
              <w:t>ь</w:t>
            </w:r>
            <w:r w:rsidRPr="00967968">
              <w:rPr>
                <w:rFonts w:ascii="Arial" w:hAnsi="Arial" w:cs="Arial"/>
                <w:color w:val="000000"/>
                <w:sz w:val="14"/>
                <w:szCs w:val="14"/>
              </w:rPr>
              <w:t>ный ремонт, ремонт и содержание автомобильных д</w:t>
            </w:r>
            <w:r w:rsidRPr="00967968">
              <w:rPr>
                <w:rFonts w:ascii="Arial" w:hAnsi="Arial" w:cs="Arial"/>
                <w:color w:val="000000"/>
                <w:sz w:val="14"/>
                <w:szCs w:val="14"/>
              </w:rPr>
              <w:t>о</w:t>
            </w:r>
            <w:r w:rsidRPr="00967968">
              <w:rPr>
                <w:rFonts w:ascii="Arial" w:hAnsi="Arial" w:cs="Arial"/>
                <w:color w:val="000000"/>
                <w:sz w:val="14"/>
                <w:szCs w:val="14"/>
              </w:rPr>
              <w:t>рог общего пользования местного значения на территории Валдайск</w:t>
            </w:r>
            <w:r w:rsidRPr="00967968">
              <w:rPr>
                <w:rFonts w:ascii="Arial" w:hAnsi="Arial" w:cs="Arial"/>
                <w:color w:val="000000"/>
                <w:sz w:val="14"/>
                <w:szCs w:val="14"/>
              </w:rPr>
              <w:t>о</w:t>
            </w:r>
            <w:r w:rsidRPr="00967968">
              <w:rPr>
                <w:rFonts w:ascii="Arial" w:hAnsi="Arial" w:cs="Arial"/>
                <w:color w:val="000000"/>
                <w:sz w:val="14"/>
                <w:szCs w:val="14"/>
              </w:rPr>
              <w:t>го</w:t>
            </w:r>
            <w:r w:rsidRPr="00967968">
              <w:rPr>
                <w:rFonts w:ascii="Arial" w:hAnsi="Arial" w:cs="Arial"/>
                <w:b/>
                <w:color w:val="000000"/>
                <w:sz w:val="14"/>
                <w:szCs w:val="14"/>
              </w:rPr>
              <w:t xml:space="preserve"> </w:t>
            </w:r>
            <w:r w:rsidRPr="00967968">
              <w:rPr>
                <w:rFonts w:ascii="Arial" w:hAnsi="Arial" w:cs="Arial"/>
                <w:color w:val="000000"/>
                <w:sz w:val="14"/>
                <w:szCs w:val="14"/>
              </w:rPr>
              <w:t>г</w:t>
            </w:r>
            <w:r w:rsidRPr="00967968">
              <w:rPr>
                <w:rFonts w:ascii="Arial" w:hAnsi="Arial" w:cs="Arial"/>
                <w:color w:val="000000"/>
                <w:sz w:val="14"/>
                <w:szCs w:val="14"/>
              </w:rPr>
              <w:t>о</w:t>
            </w:r>
            <w:r w:rsidRPr="00967968">
              <w:rPr>
                <w:rFonts w:ascii="Arial" w:hAnsi="Arial" w:cs="Arial"/>
                <w:color w:val="000000"/>
                <w:sz w:val="14"/>
                <w:szCs w:val="14"/>
              </w:rPr>
              <w:t>родского поселения за счет средств областного бюджета и бюджета Валдайского</w:t>
            </w:r>
            <w:r w:rsidRPr="00967968">
              <w:rPr>
                <w:rFonts w:ascii="Arial" w:hAnsi="Arial" w:cs="Arial"/>
                <w:b/>
                <w:color w:val="000000"/>
                <w:sz w:val="14"/>
                <w:szCs w:val="14"/>
              </w:rPr>
              <w:t xml:space="preserve"> </w:t>
            </w:r>
            <w:r w:rsidRPr="00967968">
              <w:rPr>
                <w:rFonts w:ascii="Arial" w:hAnsi="Arial" w:cs="Arial"/>
                <w:color w:val="000000"/>
                <w:sz w:val="14"/>
                <w:szCs w:val="14"/>
              </w:rPr>
              <w:t>городского посел</w:t>
            </w:r>
            <w:r w:rsidRPr="00967968">
              <w:rPr>
                <w:rFonts w:ascii="Arial" w:hAnsi="Arial" w:cs="Arial"/>
                <w:color w:val="000000"/>
                <w:sz w:val="14"/>
                <w:szCs w:val="14"/>
              </w:rPr>
              <w:t>е</w:t>
            </w:r>
            <w:r w:rsidRPr="00967968">
              <w:rPr>
                <w:rFonts w:ascii="Arial" w:hAnsi="Arial" w:cs="Arial"/>
                <w:color w:val="000000"/>
                <w:sz w:val="14"/>
                <w:szCs w:val="14"/>
              </w:rPr>
              <w:t>ния»</w:t>
            </w:r>
          </w:p>
        </w:tc>
        <w:tc>
          <w:tcPr>
            <w:tcW w:w="198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комитет ж</w:t>
            </w:r>
            <w:r w:rsidRPr="00967968">
              <w:rPr>
                <w:rFonts w:ascii="Arial" w:hAnsi="Arial" w:cs="Arial"/>
                <w:color w:val="000000"/>
                <w:sz w:val="14"/>
                <w:szCs w:val="14"/>
              </w:rPr>
              <w:t>и</w:t>
            </w:r>
            <w:r w:rsidRPr="00967968">
              <w:rPr>
                <w:rFonts w:ascii="Arial" w:hAnsi="Arial" w:cs="Arial"/>
                <w:color w:val="000000"/>
                <w:sz w:val="14"/>
                <w:szCs w:val="14"/>
              </w:rPr>
              <w:t>лищно-коммунального и дорожного хозяйства Администр</w:t>
            </w:r>
            <w:r w:rsidRPr="00967968">
              <w:rPr>
                <w:rFonts w:ascii="Arial" w:hAnsi="Arial" w:cs="Arial"/>
                <w:color w:val="000000"/>
                <w:sz w:val="14"/>
                <w:szCs w:val="14"/>
              </w:rPr>
              <w:t>а</w:t>
            </w:r>
            <w:r w:rsidRPr="00967968">
              <w:rPr>
                <w:rFonts w:ascii="Arial" w:hAnsi="Arial" w:cs="Arial"/>
                <w:color w:val="000000"/>
                <w:sz w:val="14"/>
                <w:szCs w:val="14"/>
              </w:rPr>
              <w:t>ция Валдайского муниципальн</w:t>
            </w:r>
            <w:r w:rsidRPr="00967968">
              <w:rPr>
                <w:rFonts w:ascii="Arial" w:hAnsi="Arial" w:cs="Arial"/>
                <w:color w:val="000000"/>
                <w:sz w:val="14"/>
                <w:szCs w:val="14"/>
              </w:rPr>
              <w:t>о</w:t>
            </w:r>
            <w:r w:rsidRPr="00967968">
              <w:rPr>
                <w:rFonts w:ascii="Arial" w:hAnsi="Arial" w:cs="Arial"/>
                <w:color w:val="000000"/>
                <w:sz w:val="14"/>
                <w:szCs w:val="14"/>
              </w:rPr>
              <w:t>го района</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 xml:space="preserve">2017-2020 </w:t>
            </w:r>
            <w:r w:rsidRPr="00967968">
              <w:rPr>
                <w:rFonts w:ascii="Arial" w:hAnsi="Arial" w:cs="Arial"/>
                <w:color w:val="000000"/>
                <w:sz w:val="14"/>
                <w:szCs w:val="14"/>
              </w:rPr>
              <w:br/>
              <w:t>г</w:t>
            </w:r>
            <w:r w:rsidRPr="00967968">
              <w:rPr>
                <w:rFonts w:ascii="Arial" w:hAnsi="Arial" w:cs="Arial"/>
                <w:color w:val="000000"/>
                <w:sz w:val="14"/>
                <w:szCs w:val="14"/>
              </w:rPr>
              <w:t>о</w:t>
            </w:r>
            <w:r w:rsidRPr="00967968">
              <w:rPr>
                <w:rFonts w:ascii="Arial" w:hAnsi="Arial" w:cs="Arial"/>
                <w:color w:val="000000"/>
                <w:sz w:val="14"/>
                <w:szCs w:val="14"/>
              </w:rPr>
              <w:t>ды</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1.1.1-1.1.7</w:t>
            </w:r>
          </w:p>
          <w:p w:rsidR="00DD3BF4" w:rsidRPr="00967968" w:rsidRDefault="00DD3BF4" w:rsidP="00180864">
            <w:pPr>
              <w:ind w:right="-4"/>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бюджет Ва</w:t>
            </w:r>
            <w:r w:rsidRPr="00967968">
              <w:rPr>
                <w:rFonts w:ascii="Arial" w:hAnsi="Arial" w:cs="Arial"/>
                <w:color w:val="000000"/>
                <w:sz w:val="14"/>
                <w:szCs w:val="14"/>
              </w:rPr>
              <w:t>л</w:t>
            </w:r>
            <w:r w:rsidRPr="00967968">
              <w:rPr>
                <w:rFonts w:ascii="Arial" w:hAnsi="Arial" w:cs="Arial"/>
                <w:color w:val="000000"/>
                <w:sz w:val="14"/>
                <w:szCs w:val="14"/>
              </w:rPr>
              <w:t>дайского горо</w:t>
            </w:r>
            <w:r w:rsidRPr="00967968">
              <w:rPr>
                <w:rFonts w:ascii="Arial" w:hAnsi="Arial" w:cs="Arial"/>
                <w:color w:val="000000"/>
                <w:sz w:val="14"/>
                <w:szCs w:val="14"/>
              </w:rPr>
              <w:t>д</w:t>
            </w:r>
            <w:r w:rsidRPr="00967968">
              <w:rPr>
                <w:rFonts w:ascii="Arial" w:hAnsi="Arial" w:cs="Arial"/>
                <w:color w:val="000000"/>
                <w:sz w:val="14"/>
                <w:szCs w:val="14"/>
              </w:rPr>
              <w:t>ского посел</w:t>
            </w:r>
            <w:r w:rsidRPr="00967968">
              <w:rPr>
                <w:rFonts w:ascii="Arial" w:hAnsi="Arial" w:cs="Arial"/>
                <w:color w:val="000000"/>
                <w:sz w:val="14"/>
                <w:szCs w:val="14"/>
              </w:rPr>
              <w:t>е</w:t>
            </w:r>
            <w:r w:rsidRPr="00967968">
              <w:rPr>
                <w:rFonts w:ascii="Arial" w:hAnsi="Arial" w:cs="Arial"/>
                <w:color w:val="000000"/>
                <w:sz w:val="14"/>
                <w:szCs w:val="14"/>
              </w:rPr>
              <w:t>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left="-108" w:right="-108"/>
              <w:jc w:val="center"/>
              <w:rPr>
                <w:rFonts w:ascii="Arial" w:hAnsi="Arial" w:cs="Arial"/>
                <w:color w:val="000000"/>
                <w:sz w:val="14"/>
                <w:szCs w:val="14"/>
              </w:rPr>
            </w:pPr>
            <w:r w:rsidRPr="00967968">
              <w:rPr>
                <w:rFonts w:ascii="Arial" w:hAnsi="Arial" w:cs="Arial"/>
                <w:color w:val="000000"/>
                <w:sz w:val="14"/>
                <w:szCs w:val="14"/>
              </w:rPr>
              <w:t xml:space="preserve">21 649,86807 </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 xml:space="preserve"> 23 109,76809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20 146,00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20 146,00</w:t>
            </w:r>
          </w:p>
        </w:tc>
      </w:tr>
      <w:tr w:rsidR="00DD3BF4" w:rsidRPr="00967968" w:rsidTr="00180864">
        <w:trPr>
          <w:trHeight w:val="20"/>
          <w:jc w:val="center"/>
        </w:trPr>
        <w:tc>
          <w:tcPr>
            <w:tcW w:w="40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3067" w:type="dxa"/>
            <w:vMerge/>
            <w:tcBorders>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областной бю</w:t>
            </w:r>
            <w:r w:rsidRPr="00967968">
              <w:rPr>
                <w:rFonts w:ascii="Arial" w:hAnsi="Arial" w:cs="Arial"/>
                <w:color w:val="000000"/>
                <w:sz w:val="14"/>
                <w:szCs w:val="14"/>
              </w:rPr>
              <w:t>д</w:t>
            </w:r>
            <w:r w:rsidRPr="00967968">
              <w:rPr>
                <w:rFonts w:ascii="Arial" w:hAnsi="Arial" w:cs="Arial"/>
                <w:color w:val="000000"/>
                <w:sz w:val="14"/>
                <w:szCs w:val="14"/>
              </w:rPr>
              <w:t>жет</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 xml:space="preserve"> 9 921,95393</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 xml:space="preserve">11 916,00 </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1 916,00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1 916,00</w:t>
            </w:r>
          </w:p>
        </w:tc>
      </w:tr>
      <w:tr w:rsidR="00180864" w:rsidRPr="00967968" w:rsidTr="00180864">
        <w:trPr>
          <w:trHeight w:val="20"/>
          <w:jc w:val="center"/>
        </w:trPr>
        <w:tc>
          <w:tcPr>
            <w:tcW w:w="716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 xml:space="preserve">ИТОГО: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left="-108" w:right="-108"/>
              <w:jc w:val="center"/>
              <w:rPr>
                <w:rFonts w:ascii="Arial" w:hAnsi="Arial" w:cs="Arial"/>
                <w:color w:val="000000"/>
                <w:sz w:val="14"/>
                <w:szCs w:val="14"/>
              </w:rPr>
            </w:pPr>
            <w:r w:rsidRPr="00967968">
              <w:rPr>
                <w:rFonts w:ascii="Arial" w:hAnsi="Arial" w:cs="Arial"/>
                <w:color w:val="000000"/>
                <w:sz w:val="14"/>
                <w:szCs w:val="14"/>
              </w:rPr>
              <w:t>110 721,59009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left="-108" w:right="-108"/>
              <w:jc w:val="center"/>
              <w:rPr>
                <w:rFonts w:ascii="Arial" w:hAnsi="Arial" w:cs="Arial"/>
                <w:color w:val="000000"/>
                <w:sz w:val="14"/>
                <w:szCs w:val="14"/>
              </w:rPr>
            </w:pPr>
            <w:r w:rsidRPr="00967968">
              <w:rPr>
                <w:rFonts w:ascii="Arial" w:hAnsi="Arial" w:cs="Arial"/>
                <w:color w:val="000000"/>
                <w:sz w:val="14"/>
                <w:szCs w:val="14"/>
              </w:rPr>
              <w:t xml:space="preserve"> 31 571,822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left="-108" w:right="-108"/>
              <w:jc w:val="center"/>
              <w:rPr>
                <w:rFonts w:ascii="Arial" w:hAnsi="Arial" w:cs="Arial"/>
                <w:color w:val="000000"/>
                <w:sz w:val="14"/>
                <w:szCs w:val="14"/>
              </w:rPr>
            </w:pPr>
            <w:r w:rsidRPr="00967968">
              <w:rPr>
                <w:rFonts w:ascii="Arial" w:hAnsi="Arial" w:cs="Arial"/>
                <w:color w:val="000000"/>
                <w:sz w:val="14"/>
                <w:szCs w:val="14"/>
              </w:rPr>
              <w:t>35 025,76809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right="-108"/>
              <w:jc w:val="center"/>
              <w:rPr>
                <w:rFonts w:ascii="Arial" w:hAnsi="Arial" w:cs="Arial"/>
                <w:color w:val="000000"/>
                <w:sz w:val="14"/>
                <w:szCs w:val="14"/>
              </w:rPr>
            </w:pPr>
            <w:r w:rsidRPr="00967968">
              <w:rPr>
                <w:rFonts w:ascii="Arial" w:hAnsi="Arial" w:cs="Arial"/>
                <w:color w:val="000000"/>
                <w:sz w:val="14"/>
                <w:szCs w:val="14"/>
              </w:rPr>
              <w:t>22 062,00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22 062,00</w:t>
            </w:r>
          </w:p>
        </w:tc>
      </w:tr>
      <w:tr w:rsidR="00DD3BF4" w:rsidRPr="00967968" w:rsidTr="00180864">
        <w:trPr>
          <w:trHeight w:val="20"/>
          <w:jc w:val="center"/>
        </w:trPr>
        <w:tc>
          <w:tcPr>
            <w:tcW w:w="407"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both"/>
              <w:rPr>
                <w:rFonts w:ascii="Arial" w:hAnsi="Arial" w:cs="Arial"/>
                <w:color w:val="000000"/>
                <w:sz w:val="14"/>
                <w:szCs w:val="14"/>
              </w:rPr>
            </w:pPr>
            <w:r w:rsidRPr="00967968">
              <w:rPr>
                <w:rFonts w:ascii="Arial" w:hAnsi="Arial" w:cs="Arial"/>
                <w:color w:val="000000"/>
                <w:sz w:val="14"/>
                <w:szCs w:val="14"/>
              </w:rPr>
              <w:t>2.</w:t>
            </w:r>
          </w:p>
        </w:tc>
        <w:tc>
          <w:tcPr>
            <w:tcW w:w="11056"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both"/>
              <w:rPr>
                <w:rFonts w:ascii="Arial" w:hAnsi="Arial" w:cs="Arial"/>
                <w:color w:val="000000"/>
                <w:sz w:val="14"/>
                <w:szCs w:val="14"/>
              </w:rPr>
            </w:pPr>
            <w:r w:rsidRPr="00967968">
              <w:rPr>
                <w:rFonts w:ascii="Arial" w:hAnsi="Arial" w:cs="Arial"/>
                <w:color w:val="000000"/>
                <w:sz w:val="14"/>
                <w:szCs w:val="14"/>
              </w:rPr>
              <w:t>Задача 2. Обеспечение мероприятий по безопасности дорожного движения на территории Валдайского городского поселения за счет средств бюджета Валдайск</w:t>
            </w:r>
            <w:r w:rsidRPr="00967968">
              <w:rPr>
                <w:rFonts w:ascii="Arial" w:hAnsi="Arial" w:cs="Arial"/>
                <w:color w:val="000000"/>
                <w:sz w:val="14"/>
                <w:szCs w:val="14"/>
              </w:rPr>
              <w:t>о</w:t>
            </w:r>
            <w:r w:rsidRPr="00967968">
              <w:rPr>
                <w:rFonts w:ascii="Arial" w:hAnsi="Arial" w:cs="Arial"/>
                <w:color w:val="000000"/>
                <w:sz w:val="14"/>
                <w:szCs w:val="14"/>
              </w:rPr>
              <w:t>го горо</w:t>
            </w:r>
            <w:r w:rsidRPr="00967968">
              <w:rPr>
                <w:rFonts w:ascii="Arial" w:hAnsi="Arial" w:cs="Arial"/>
                <w:color w:val="000000"/>
                <w:sz w:val="14"/>
                <w:szCs w:val="14"/>
              </w:rPr>
              <w:t>д</w:t>
            </w:r>
            <w:r w:rsidRPr="00967968">
              <w:rPr>
                <w:rFonts w:ascii="Arial" w:hAnsi="Arial" w:cs="Arial"/>
                <w:color w:val="000000"/>
                <w:sz w:val="14"/>
                <w:szCs w:val="14"/>
              </w:rPr>
              <w:t>ского поселения</w:t>
            </w:r>
          </w:p>
        </w:tc>
      </w:tr>
      <w:tr w:rsidR="00DD3BF4" w:rsidRPr="00967968" w:rsidTr="00180864">
        <w:trPr>
          <w:trHeight w:val="20"/>
          <w:jc w:val="center"/>
        </w:trPr>
        <w:tc>
          <w:tcPr>
            <w:tcW w:w="40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2.1.</w:t>
            </w:r>
          </w:p>
        </w:tc>
        <w:tc>
          <w:tcPr>
            <w:tcW w:w="306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Реализация подпрограммы «Обе</w:t>
            </w:r>
            <w:r w:rsidRPr="00967968">
              <w:rPr>
                <w:rFonts w:ascii="Arial" w:hAnsi="Arial" w:cs="Arial"/>
                <w:color w:val="000000"/>
                <w:sz w:val="14"/>
                <w:szCs w:val="14"/>
              </w:rPr>
              <w:t>с</w:t>
            </w:r>
            <w:r w:rsidRPr="00967968">
              <w:rPr>
                <w:rFonts w:ascii="Arial" w:hAnsi="Arial" w:cs="Arial"/>
                <w:color w:val="000000"/>
                <w:sz w:val="14"/>
                <w:szCs w:val="14"/>
              </w:rPr>
              <w:t>печение безопасности дорожного движения на терр</w:t>
            </w:r>
            <w:r w:rsidRPr="00967968">
              <w:rPr>
                <w:rFonts w:ascii="Arial" w:hAnsi="Arial" w:cs="Arial"/>
                <w:color w:val="000000"/>
                <w:sz w:val="14"/>
                <w:szCs w:val="14"/>
              </w:rPr>
              <w:t>и</w:t>
            </w:r>
            <w:r w:rsidRPr="00967968">
              <w:rPr>
                <w:rFonts w:ascii="Arial" w:hAnsi="Arial" w:cs="Arial"/>
                <w:color w:val="000000"/>
                <w:sz w:val="14"/>
                <w:szCs w:val="14"/>
              </w:rPr>
              <w:t>тории Валдайского городского посел</w:t>
            </w:r>
            <w:r w:rsidRPr="00967968">
              <w:rPr>
                <w:rFonts w:ascii="Arial" w:hAnsi="Arial" w:cs="Arial"/>
                <w:color w:val="000000"/>
                <w:sz w:val="14"/>
                <w:szCs w:val="14"/>
              </w:rPr>
              <w:t>е</w:t>
            </w:r>
            <w:r w:rsidRPr="00967968">
              <w:rPr>
                <w:rFonts w:ascii="Arial" w:hAnsi="Arial" w:cs="Arial"/>
                <w:color w:val="000000"/>
                <w:sz w:val="14"/>
                <w:szCs w:val="14"/>
              </w:rPr>
              <w:t>ния»</w:t>
            </w:r>
          </w:p>
          <w:p w:rsidR="00DD3BF4" w:rsidRPr="00967968" w:rsidRDefault="00DD3BF4" w:rsidP="00180864">
            <w:pPr>
              <w:jc w:val="center"/>
              <w:rPr>
                <w:rFonts w:ascii="Arial" w:hAnsi="Arial" w:cs="Arial"/>
                <w:color w:val="000000"/>
                <w:sz w:val="14"/>
                <w:szCs w:val="14"/>
              </w:rPr>
            </w:pPr>
          </w:p>
        </w:tc>
        <w:tc>
          <w:tcPr>
            <w:tcW w:w="198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комитет ж</w:t>
            </w:r>
            <w:r w:rsidRPr="00967968">
              <w:rPr>
                <w:rFonts w:ascii="Arial" w:hAnsi="Arial" w:cs="Arial"/>
                <w:color w:val="000000"/>
                <w:sz w:val="14"/>
                <w:szCs w:val="14"/>
              </w:rPr>
              <w:t>и</w:t>
            </w:r>
            <w:r w:rsidRPr="00967968">
              <w:rPr>
                <w:rFonts w:ascii="Arial" w:hAnsi="Arial" w:cs="Arial"/>
                <w:color w:val="000000"/>
                <w:sz w:val="14"/>
                <w:szCs w:val="14"/>
              </w:rPr>
              <w:t>лищно-коммунального и дорожного хозяйства Администр</w:t>
            </w:r>
            <w:r w:rsidRPr="00967968">
              <w:rPr>
                <w:rFonts w:ascii="Arial" w:hAnsi="Arial" w:cs="Arial"/>
                <w:color w:val="000000"/>
                <w:sz w:val="14"/>
                <w:szCs w:val="14"/>
              </w:rPr>
              <w:t>а</w:t>
            </w:r>
            <w:r w:rsidRPr="00967968">
              <w:rPr>
                <w:rFonts w:ascii="Arial" w:hAnsi="Arial" w:cs="Arial"/>
                <w:color w:val="000000"/>
                <w:sz w:val="14"/>
                <w:szCs w:val="14"/>
              </w:rPr>
              <w:t>ция Валдайского муниципальн</w:t>
            </w:r>
            <w:r w:rsidRPr="00967968">
              <w:rPr>
                <w:rFonts w:ascii="Arial" w:hAnsi="Arial" w:cs="Arial"/>
                <w:color w:val="000000"/>
                <w:sz w:val="14"/>
                <w:szCs w:val="14"/>
              </w:rPr>
              <w:t>о</w:t>
            </w:r>
            <w:r w:rsidRPr="00967968">
              <w:rPr>
                <w:rFonts w:ascii="Arial" w:hAnsi="Arial" w:cs="Arial"/>
                <w:color w:val="000000"/>
                <w:sz w:val="14"/>
                <w:szCs w:val="14"/>
              </w:rPr>
              <w:t>го района</w:t>
            </w:r>
          </w:p>
        </w:tc>
        <w:tc>
          <w:tcPr>
            <w:tcW w:w="850"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 xml:space="preserve">2017-2020 </w:t>
            </w:r>
            <w:r w:rsidRPr="00967968">
              <w:rPr>
                <w:rFonts w:ascii="Arial" w:hAnsi="Arial" w:cs="Arial"/>
                <w:color w:val="000000"/>
                <w:sz w:val="14"/>
                <w:szCs w:val="14"/>
              </w:rPr>
              <w:br/>
              <w:t>г</w:t>
            </w:r>
            <w:r w:rsidRPr="00967968">
              <w:rPr>
                <w:rFonts w:ascii="Arial" w:hAnsi="Arial" w:cs="Arial"/>
                <w:color w:val="000000"/>
                <w:sz w:val="14"/>
                <w:szCs w:val="14"/>
              </w:rPr>
              <w:t>о</w:t>
            </w:r>
            <w:r w:rsidRPr="00967968">
              <w:rPr>
                <w:rFonts w:ascii="Arial" w:hAnsi="Arial" w:cs="Arial"/>
                <w:color w:val="000000"/>
                <w:sz w:val="14"/>
                <w:szCs w:val="14"/>
              </w:rPr>
              <w:t>ды</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1.2.1-1.2.9</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ind w:right="144"/>
              <w:jc w:val="center"/>
              <w:rPr>
                <w:rFonts w:ascii="Arial" w:hAnsi="Arial" w:cs="Arial"/>
                <w:color w:val="000000"/>
                <w:sz w:val="14"/>
                <w:szCs w:val="14"/>
              </w:rPr>
            </w:pPr>
            <w:r w:rsidRPr="00967968">
              <w:rPr>
                <w:rFonts w:ascii="Arial" w:hAnsi="Arial" w:cs="Arial"/>
                <w:color w:val="000000"/>
                <w:sz w:val="14"/>
                <w:szCs w:val="14"/>
              </w:rPr>
              <w:t>бюджет Ва</w:t>
            </w:r>
            <w:r w:rsidRPr="00967968">
              <w:rPr>
                <w:rFonts w:ascii="Arial" w:hAnsi="Arial" w:cs="Arial"/>
                <w:color w:val="000000"/>
                <w:sz w:val="14"/>
                <w:szCs w:val="14"/>
              </w:rPr>
              <w:t>л</w:t>
            </w:r>
            <w:r w:rsidRPr="00967968">
              <w:rPr>
                <w:rFonts w:ascii="Arial" w:hAnsi="Arial" w:cs="Arial"/>
                <w:color w:val="000000"/>
                <w:sz w:val="14"/>
                <w:szCs w:val="14"/>
              </w:rPr>
              <w:t>дайского горо</w:t>
            </w:r>
            <w:r w:rsidRPr="00967968">
              <w:rPr>
                <w:rFonts w:ascii="Arial" w:hAnsi="Arial" w:cs="Arial"/>
                <w:color w:val="000000"/>
                <w:sz w:val="14"/>
                <w:szCs w:val="14"/>
              </w:rPr>
              <w:t>д</w:t>
            </w:r>
            <w:r w:rsidRPr="00967968">
              <w:rPr>
                <w:rFonts w:ascii="Arial" w:hAnsi="Arial" w:cs="Arial"/>
                <w:color w:val="000000"/>
                <w:sz w:val="14"/>
                <w:szCs w:val="14"/>
              </w:rPr>
              <w:t>ского пос</w:t>
            </w:r>
            <w:r w:rsidRPr="00967968">
              <w:rPr>
                <w:rFonts w:ascii="Arial" w:hAnsi="Arial" w:cs="Arial"/>
                <w:color w:val="000000"/>
                <w:sz w:val="14"/>
                <w:szCs w:val="14"/>
              </w:rPr>
              <w:t>е</w:t>
            </w:r>
            <w:r w:rsidRPr="00967968">
              <w:rPr>
                <w:rFonts w:ascii="Arial" w:hAnsi="Arial" w:cs="Arial"/>
                <w:color w:val="000000"/>
                <w:sz w:val="14"/>
                <w:szCs w:val="14"/>
              </w:rPr>
              <w:t>ления</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2 553,8282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2 643,96259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2000,00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2000,00</w:t>
            </w:r>
          </w:p>
        </w:tc>
      </w:tr>
      <w:tr w:rsidR="00DD3BF4" w:rsidRPr="00967968" w:rsidTr="00180864">
        <w:trPr>
          <w:trHeight w:val="20"/>
          <w:jc w:val="center"/>
        </w:trPr>
        <w:tc>
          <w:tcPr>
            <w:tcW w:w="40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30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85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rPr>
                <w:rFonts w:ascii="Arial" w:hAnsi="Arial" w:cs="Arial"/>
                <w:color w:val="000000"/>
                <w:sz w:val="14"/>
                <w:szCs w:val="14"/>
              </w:rPr>
            </w:pPr>
          </w:p>
        </w:tc>
        <w:tc>
          <w:tcPr>
            <w:tcW w:w="851" w:type="dxa"/>
            <w:vMerge/>
            <w:tcBorders>
              <w:left w:val="single" w:sz="4" w:space="0" w:color="auto"/>
              <w:bottom w:val="single" w:sz="4" w:space="0" w:color="auto"/>
              <w:right w:val="single" w:sz="4" w:space="0" w:color="auto"/>
            </w:tcBorders>
            <w:tcMar>
              <w:left w:w="28" w:type="dxa"/>
              <w:right w:w="28" w:type="dxa"/>
            </w:tcMar>
            <w:vAlign w:val="center"/>
          </w:tcPr>
          <w:p w:rsidR="00DD3BF4" w:rsidRPr="00967968" w:rsidRDefault="00DD3BF4" w:rsidP="00180864">
            <w:pPr>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областной бю</w:t>
            </w:r>
            <w:r w:rsidRPr="00967968">
              <w:rPr>
                <w:rFonts w:ascii="Arial" w:hAnsi="Arial" w:cs="Arial"/>
                <w:color w:val="000000"/>
                <w:sz w:val="14"/>
                <w:szCs w:val="14"/>
              </w:rPr>
              <w:t>д</w:t>
            </w:r>
            <w:r w:rsidRPr="00967968">
              <w:rPr>
                <w:rFonts w:ascii="Arial" w:hAnsi="Arial" w:cs="Arial"/>
                <w:color w:val="000000"/>
                <w:sz w:val="14"/>
                <w:szCs w:val="14"/>
              </w:rPr>
              <w:t xml:space="preserve">жет </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0,00</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0,00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0,00</w:t>
            </w:r>
          </w:p>
        </w:tc>
      </w:tr>
      <w:tr w:rsidR="00180864" w:rsidRPr="00967968" w:rsidTr="00180864">
        <w:trPr>
          <w:trHeight w:val="20"/>
          <w:jc w:val="center"/>
        </w:trPr>
        <w:tc>
          <w:tcPr>
            <w:tcW w:w="7160"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rPr>
                <w:rFonts w:ascii="Arial" w:hAnsi="Arial" w:cs="Arial"/>
                <w:color w:val="000000"/>
                <w:sz w:val="14"/>
                <w:szCs w:val="14"/>
              </w:rPr>
            </w:pPr>
            <w:r w:rsidRPr="00967968">
              <w:rPr>
                <w:rFonts w:ascii="Arial" w:hAnsi="Arial" w:cs="Arial"/>
                <w:color w:val="000000"/>
                <w:sz w:val="14"/>
                <w:szCs w:val="14"/>
              </w:rPr>
              <w:t>ИТОГО:</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9 197,79079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2 553,8282</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2 643,96259</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2000,00</w:t>
            </w:r>
          </w:p>
        </w:tc>
        <w:tc>
          <w:tcPr>
            <w:tcW w:w="618" w:type="dxa"/>
            <w:tcBorders>
              <w:top w:val="single" w:sz="4" w:space="0" w:color="auto"/>
              <w:left w:val="single" w:sz="4" w:space="0" w:color="auto"/>
              <w:bottom w:val="single" w:sz="4" w:space="0" w:color="auto"/>
              <w:right w:val="single" w:sz="4" w:space="0" w:color="auto"/>
            </w:tcBorders>
            <w:tcMar>
              <w:left w:w="28" w:type="dxa"/>
              <w:right w:w="28" w:type="dxa"/>
            </w:tcMar>
          </w:tcPr>
          <w:p w:rsidR="00DD3BF4" w:rsidRPr="00967968" w:rsidRDefault="00DD3BF4" w:rsidP="00180864">
            <w:pPr>
              <w:jc w:val="center"/>
              <w:rPr>
                <w:rFonts w:ascii="Arial" w:hAnsi="Arial" w:cs="Arial"/>
                <w:color w:val="000000"/>
                <w:sz w:val="14"/>
                <w:szCs w:val="14"/>
              </w:rPr>
            </w:pPr>
            <w:r w:rsidRPr="00967968">
              <w:rPr>
                <w:rFonts w:ascii="Arial" w:hAnsi="Arial" w:cs="Arial"/>
                <w:color w:val="000000"/>
                <w:sz w:val="14"/>
                <w:szCs w:val="14"/>
              </w:rPr>
              <w:t>2000,00</w:t>
            </w:r>
          </w:p>
        </w:tc>
      </w:tr>
    </w:tbl>
    <w:p w:rsidR="00180864" w:rsidRPr="00967968" w:rsidRDefault="00180864" w:rsidP="00180864">
      <w:pPr>
        <w:ind w:left="4678"/>
        <w:jc w:val="center"/>
        <w:rPr>
          <w:rFonts w:ascii="Arial" w:hAnsi="Arial" w:cs="Arial"/>
          <w:sz w:val="14"/>
          <w:szCs w:val="14"/>
        </w:rPr>
      </w:pPr>
      <w:r w:rsidRPr="00967968">
        <w:rPr>
          <w:rFonts w:ascii="Arial" w:hAnsi="Arial" w:cs="Arial"/>
          <w:sz w:val="14"/>
          <w:szCs w:val="14"/>
        </w:rPr>
        <w:t>Приложение 2</w:t>
      </w:r>
    </w:p>
    <w:p w:rsidR="00180864" w:rsidRPr="00967968" w:rsidRDefault="00180864" w:rsidP="00180864">
      <w:pPr>
        <w:ind w:left="4678"/>
        <w:jc w:val="center"/>
        <w:rPr>
          <w:rFonts w:ascii="Arial" w:hAnsi="Arial" w:cs="Arial"/>
          <w:sz w:val="14"/>
          <w:szCs w:val="14"/>
        </w:rPr>
      </w:pPr>
      <w:r w:rsidRPr="00967968">
        <w:rPr>
          <w:rFonts w:ascii="Arial" w:hAnsi="Arial" w:cs="Arial"/>
          <w:sz w:val="14"/>
          <w:szCs w:val="14"/>
        </w:rPr>
        <w:t>к постановлению Администрации муниципального района</w:t>
      </w:r>
    </w:p>
    <w:p w:rsidR="00180864" w:rsidRPr="00967968" w:rsidRDefault="00180864" w:rsidP="00180864">
      <w:pPr>
        <w:ind w:left="4678"/>
        <w:jc w:val="center"/>
        <w:rPr>
          <w:rFonts w:ascii="Arial" w:hAnsi="Arial" w:cs="Arial"/>
          <w:sz w:val="14"/>
          <w:szCs w:val="14"/>
        </w:rPr>
      </w:pPr>
      <w:r w:rsidRPr="00967968">
        <w:rPr>
          <w:rFonts w:ascii="Arial" w:hAnsi="Arial" w:cs="Arial"/>
          <w:sz w:val="14"/>
          <w:szCs w:val="14"/>
        </w:rPr>
        <w:t>от 29.12.2018 № 2171</w:t>
      </w:r>
    </w:p>
    <w:p w:rsidR="00180864" w:rsidRPr="00967968" w:rsidRDefault="00180864" w:rsidP="00180864">
      <w:pPr>
        <w:jc w:val="center"/>
        <w:rPr>
          <w:rFonts w:ascii="Arial" w:hAnsi="Arial" w:cs="Arial"/>
          <w:b/>
          <w:color w:val="000000"/>
          <w:sz w:val="14"/>
          <w:szCs w:val="14"/>
        </w:rPr>
      </w:pPr>
      <w:r w:rsidRPr="00967968">
        <w:rPr>
          <w:rFonts w:ascii="Arial" w:hAnsi="Arial" w:cs="Arial"/>
          <w:b/>
          <w:color w:val="000000"/>
          <w:sz w:val="14"/>
          <w:szCs w:val="14"/>
        </w:rPr>
        <w:t>Мероприятия подпрограммы</w:t>
      </w:r>
    </w:p>
    <w:p w:rsidR="00180864" w:rsidRDefault="00180864" w:rsidP="00180864">
      <w:pPr>
        <w:jc w:val="center"/>
        <w:rPr>
          <w:rFonts w:ascii="Arial" w:hAnsi="Arial" w:cs="Arial"/>
          <w:color w:val="000000"/>
          <w:sz w:val="14"/>
          <w:szCs w:val="14"/>
        </w:rPr>
      </w:pPr>
      <w:r w:rsidRPr="00967968">
        <w:rPr>
          <w:rFonts w:ascii="Arial" w:hAnsi="Arial" w:cs="Arial"/>
          <w:color w:val="000000"/>
          <w:sz w:val="14"/>
          <w:szCs w:val="14"/>
        </w:rPr>
        <w:t xml:space="preserve">«Строительство, капитальный ремонт, ремонт и содержание автомобильных дорог общего пользования местного значения на территории Валдайского городского </w:t>
      </w:r>
    </w:p>
    <w:p w:rsidR="00180864" w:rsidRPr="00967968" w:rsidRDefault="00180864" w:rsidP="00180864">
      <w:pPr>
        <w:jc w:val="center"/>
        <w:rPr>
          <w:rFonts w:ascii="Arial" w:hAnsi="Arial" w:cs="Arial"/>
          <w:color w:val="000000"/>
          <w:sz w:val="14"/>
          <w:szCs w:val="14"/>
        </w:rPr>
      </w:pPr>
      <w:r w:rsidRPr="00967968">
        <w:rPr>
          <w:rFonts w:ascii="Arial" w:hAnsi="Arial" w:cs="Arial"/>
          <w:color w:val="000000"/>
          <w:sz w:val="14"/>
          <w:szCs w:val="14"/>
        </w:rPr>
        <w:t>поселения за счет средств областного бюджета и бюджета Валдайского городского посел</w:t>
      </w:r>
      <w:r w:rsidRPr="00967968">
        <w:rPr>
          <w:rFonts w:ascii="Arial" w:hAnsi="Arial" w:cs="Arial"/>
          <w:color w:val="000000"/>
          <w:sz w:val="14"/>
          <w:szCs w:val="14"/>
        </w:rPr>
        <w:t>е</w:t>
      </w:r>
      <w:r w:rsidRPr="00967968">
        <w:rPr>
          <w:rFonts w:ascii="Arial" w:hAnsi="Arial" w:cs="Arial"/>
          <w:color w:val="000000"/>
          <w:sz w:val="14"/>
          <w:szCs w:val="14"/>
        </w:rPr>
        <w:t>ния»</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1128"/>
        <w:gridCol w:w="848"/>
        <w:gridCol w:w="706"/>
        <w:gridCol w:w="566"/>
        <w:gridCol w:w="851"/>
        <w:gridCol w:w="709"/>
        <w:gridCol w:w="551"/>
        <w:gridCol w:w="157"/>
        <w:gridCol w:w="552"/>
        <w:gridCol w:w="859"/>
        <w:gridCol w:w="9"/>
        <w:gridCol w:w="850"/>
        <w:gridCol w:w="710"/>
        <w:gridCol w:w="141"/>
        <w:gridCol w:w="22"/>
        <w:gridCol w:w="829"/>
        <w:gridCol w:w="956"/>
        <w:gridCol w:w="167"/>
        <w:gridCol w:w="12"/>
        <w:gridCol w:w="708"/>
        <w:gridCol w:w="19"/>
      </w:tblGrid>
      <w:tr w:rsidR="00180864" w:rsidRPr="00180864" w:rsidTr="00DE6C87">
        <w:trPr>
          <w:trHeight w:val="20"/>
        </w:trPr>
        <w:tc>
          <w:tcPr>
            <w:tcW w:w="274" w:type="dxa"/>
            <w:vMerge w:val="restart"/>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 п/п</w:t>
            </w:r>
          </w:p>
        </w:tc>
        <w:tc>
          <w:tcPr>
            <w:tcW w:w="1128" w:type="dxa"/>
            <w:vMerge w:val="restart"/>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Наименование мер</w:t>
            </w:r>
            <w:r w:rsidRPr="00180864">
              <w:rPr>
                <w:rFonts w:ascii="Arial" w:hAnsi="Arial" w:cs="Arial"/>
                <w:b/>
                <w:color w:val="000000"/>
                <w:sz w:val="12"/>
                <w:szCs w:val="12"/>
              </w:rPr>
              <w:t>о</w:t>
            </w:r>
            <w:r w:rsidRPr="00180864">
              <w:rPr>
                <w:rFonts w:ascii="Arial" w:hAnsi="Arial" w:cs="Arial"/>
                <w:b/>
                <w:color w:val="000000"/>
                <w:sz w:val="12"/>
                <w:szCs w:val="12"/>
              </w:rPr>
              <w:t>приятия</w:t>
            </w:r>
          </w:p>
        </w:tc>
        <w:tc>
          <w:tcPr>
            <w:tcW w:w="848" w:type="dxa"/>
            <w:vMerge w:val="restart"/>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Исполн</w:t>
            </w:r>
            <w:r w:rsidRPr="00180864">
              <w:rPr>
                <w:rFonts w:ascii="Arial" w:hAnsi="Arial" w:cs="Arial"/>
                <w:b/>
                <w:color w:val="000000"/>
                <w:sz w:val="12"/>
                <w:szCs w:val="12"/>
              </w:rPr>
              <w:t>и</w:t>
            </w:r>
            <w:r w:rsidRPr="00180864">
              <w:rPr>
                <w:rFonts w:ascii="Arial" w:hAnsi="Arial" w:cs="Arial"/>
                <w:b/>
                <w:color w:val="000000"/>
                <w:sz w:val="12"/>
                <w:szCs w:val="12"/>
              </w:rPr>
              <w:t>тель мер</w:t>
            </w:r>
            <w:r w:rsidRPr="00180864">
              <w:rPr>
                <w:rFonts w:ascii="Arial" w:hAnsi="Arial" w:cs="Arial"/>
                <w:b/>
                <w:color w:val="000000"/>
                <w:sz w:val="12"/>
                <w:szCs w:val="12"/>
              </w:rPr>
              <w:t>о</w:t>
            </w:r>
            <w:r w:rsidRPr="00180864">
              <w:rPr>
                <w:rFonts w:ascii="Arial" w:hAnsi="Arial" w:cs="Arial"/>
                <w:b/>
                <w:color w:val="000000"/>
                <w:sz w:val="12"/>
                <w:szCs w:val="12"/>
              </w:rPr>
              <w:t>приятия</w:t>
            </w:r>
          </w:p>
        </w:tc>
        <w:tc>
          <w:tcPr>
            <w:tcW w:w="706" w:type="dxa"/>
            <w:vMerge w:val="restart"/>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Срок реализ</w:t>
            </w:r>
            <w:r w:rsidRPr="00180864">
              <w:rPr>
                <w:rFonts w:ascii="Arial" w:hAnsi="Arial" w:cs="Arial"/>
                <w:b/>
                <w:color w:val="000000"/>
                <w:sz w:val="12"/>
                <w:szCs w:val="12"/>
              </w:rPr>
              <w:t>а</w:t>
            </w:r>
            <w:r w:rsidRPr="00180864">
              <w:rPr>
                <w:rFonts w:ascii="Arial" w:hAnsi="Arial" w:cs="Arial"/>
                <w:b/>
                <w:color w:val="000000"/>
                <w:sz w:val="12"/>
                <w:szCs w:val="12"/>
              </w:rPr>
              <w:t>ции</w:t>
            </w:r>
          </w:p>
        </w:tc>
        <w:tc>
          <w:tcPr>
            <w:tcW w:w="566" w:type="dxa"/>
            <w:vMerge w:val="restart"/>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Цел</w:t>
            </w:r>
            <w:r w:rsidRPr="00180864">
              <w:rPr>
                <w:rFonts w:ascii="Arial" w:hAnsi="Arial" w:cs="Arial"/>
                <w:b/>
                <w:color w:val="000000"/>
                <w:sz w:val="12"/>
                <w:szCs w:val="12"/>
              </w:rPr>
              <w:t>е</w:t>
            </w:r>
            <w:r w:rsidRPr="00180864">
              <w:rPr>
                <w:rFonts w:ascii="Arial" w:hAnsi="Arial" w:cs="Arial"/>
                <w:b/>
                <w:color w:val="000000"/>
                <w:sz w:val="12"/>
                <w:szCs w:val="12"/>
              </w:rPr>
              <w:t>вой показ</w:t>
            </w:r>
            <w:r w:rsidRPr="00180864">
              <w:rPr>
                <w:rFonts w:ascii="Arial" w:hAnsi="Arial" w:cs="Arial"/>
                <w:b/>
                <w:color w:val="000000"/>
                <w:sz w:val="12"/>
                <w:szCs w:val="12"/>
              </w:rPr>
              <w:t>а</w:t>
            </w:r>
            <w:r w:rsidRPr="00180864">
              <w:rPr>
                <w:rFonts w:ascii="Arial" w:hAnsi="Arial" w:cs="Arial"/>
                <w:b/>
                <w:color w:val="000000"/>
                <w:sz w:val="12"/>
                <w:szCs w:val="12"/>
              </w:rPr>
              <w:t>тель</w:t>
            </w:r>
          </w:p>
        </w:tc>
        <w:tc>
          <w:tcPr>
            <w:tcW w:w="15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 xml:space="preserve">Источник </w:t>
            </w:r>
            <w:r w:rsidRPr="00180864">
              <w:rPr>
                <w:rFonts w:ascii="Arial" w:hAnsi="Arial" w:cs="Arial"/>
                <w:b/>
                <w:color w:val="000000"/>
                <w:sz w:val="12"/>
                <w:szCs w:val="12"/>
              </w:rPr>
              <w:br/>
              <w:t>финанс</w:t>
            </w:r>
            <w:r w:rsidRPr="00180864">
              <w:rPr>
                <w:rFonts w:ascii="Arial" w:hAnsi="Arial" w:cs="Arial"/>
                <w:b/>
                <w:color w:val="000000"/>
                <w:sz w:val="12"/>
                <w:szCs w:val="12"/>
              </w:rPr>
              <w:t>и</w:t>
            </w:r>
            <w:r w:rsidRPr="00180864">
              <w:rPr>
                <w:rFonts w:ascii="Arial" w:hAnsi="Arial" w:cs="Arial"/>
                <w:b/>
                <w:color w:val="000000"/>
                <w:sz w:val="12"/>
                <w:szCs w:val="12"/>
              </w:rPr>
              <w:t>рования</w:t>
            </w:r>
          </w:p>
        </w:tc>
        <w:tc>
          <w:tcPr>
            <w:tcW w:w="6542" w:type="dxa"/>
            <w:gridSpan w:val="1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80864" w:rsidRPr="00180864" w:rsidRDefault="00180864" w:rsidP="008918BB">
            <w:pPr>
              <w:jc w:val="center"/>
              <w:rPr>
                <w:rFonts w:ascii="Arial" w:hAnsi="Arial" w:cs="Arial"/>
                <w:b/>
                <w:color w:val="000000"/>
                <w:sz w:val="12"/>
                <w:szCs w:val="12"/>
              </w:rPr>
            </w:pPr>
            <w:r w:rsidRPr="00180864">
              <w:rPr>
                <w:rFonts w:ascii="Arial" w:hAnsi="Arial" w:cs="Arial"/>
                <w:b/>
                <w:color w:val="000000"/>
                <w:sz w:val="12"/>
                <w:szCs w:val="12"/>
              </w:rPr>
              <w:t>Объем финансирования по г</w:t>
            </w:r>
            <w:r w:rsidRPr="00180864">
              <w:rPr>
                <w:rFonts w:ascii="Arial" w:hAnsi="Arial" w:cs="Arial"/>
                <w:b/>
                <w:color w:val="000000"/>
                <w:sz w:val="12"/>
                <w:szCs w:val="12"/>
              </w:rPr>
              <w:t>о</w:t>
            </w:r>
            <w:r w:rsidRPr="00180864">
              <w:rPr>
                <w:rFonts w:ascii="Arial" w:hAnsi="Arial" w:cs="Arial"/>
                <w:b/>
                <w:color w:val="000000"/>
                <w:sz w:val="12"/>
                <w:szCs w:val="12"/>
              </w:rPr>
              <w:t>дам,</w:t>
            </w:r>
            <w:r w:rsidR="008918BB">
              <w:rPr>
                <w:rFonts w:ascii="Arial" w:hAnsi="Arial" w:cs="Arial"/>
                <w:b/>
                <w:color w:val="000000"/>
                <w:sz w:val="12"/>
                <w:szCs w:val="12"/>
              </w:rPr>
              <w:t xml:space="preserve"> </w:t>
            </w:r>
            <w:r w:rsidRPr="00180864">
              <w:rPr>
                <w:rFonts w:ascii="Arial" w:hAnsi="Arial" w:cs="Arial"/>
                <w:b/>
                <w:color w:val="000000"/>
                <w:sz w:val="12"/>
                <w:szCs w:val="12"/>
              </w:rPr>
              <w:t>тыс.руб.</w:t>
            </w:r>
          </w:p>
        </w:tc>
      </w:tr>
      <w:tr w:rsidR="00180864" w:rsidRPr="00180864" w:rsidTr="00DE6C87">
        <w:trPr>
          <w:trHeight w:val="20"/>
        </w:trPr>
        <w:tc>
          <w:tcPr>
            <w:tcW w:w="274" w:type="dxa"/>
            <w:vMerge/>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p>
        </w:tc>
        <w:tc>
          <w:tcPr>
            <w:tcW w:w="1128" w:type="dxa"/>
            <w:vMerge/>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p>
        </w:tc>
        <w:tc>
          <w:tcPr>
            <w:tcW w:w="848" w:type="dxa"/>
            <w:vMerge/>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p>
        </w:tc>
        <w:tc>
          <w:tcPr>
            <w:tcW w:w="706" w:type="dxa"/>
            <w:vMerge/>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p>
        </w:tc>
        <w:tc>
          <w:tcPr>
            <w:tcW w:w="566" w:type="dxa"/>
            <w:vMerge/>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p>
        </w:tc>
        <w:tc>
          <w:tcPr>
            <w:tcW w:w="851" w:type="dxa"/>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бюджет</w:t>
            </w:r>
            <w:r w:rsidRPr="00180864">
              <w:rPr>
                <w:rFonts w:ascii="Arial" w:hAnsi="Arial" w:cs="Arial"/>
                <w:b/>
                <w:color w:val="000000"/>
                <w:sz w:val="12"/>
                <w:szCs w:val="12"/>
              </w:rPr>
              <w:br/>
              <w:t>Валдайского горо</w:t>
            </w:r>
            <w:r w:rsidRPr="00180864">
              <w:rPr>
                <w:rFonts w:ascii="Arial" w:hAnsi="Arial" w:cs="Arial"/>
                <w:b/>
                <w:color w:val="000000"/>
                <w:sz w:val="12"/>
                <w:szCs w:val="12"/>
              </w:rPr>
              <w:t>д</w:t>
            </w:r>
            <w:r w:rsidRPr="00180864">
              <w:rPr>
                <w:rFonts w:ascii="Arial" w:hAnsi="Arial" w:cs="Arial"/>
                <w:b/>
                <w:color w:val="000000"/>
                <w:sz w:val="12"/>
                <w:szCs w:val="12"/>
              </w:rPr>
              <w:t>ского</w:t>
            </w:r>
            <w:r w:rsidRPr="00180864">
              <w:rPr>
                <w:rFonts w:ascii="Arial" w:hAnsi="Arial" w:cs="Arial"/>
                <w:b/>
                <w:color w:val="000000"/>
                <w:sz w:val="12"/>
                <w:szCs w:val="12"/>
              </w:rPr>
              <w:br/>
              <w:t>поселения,</w:t>
            </w:r>
            <w:r w:rsidRPr="00180864">
              <w:rPr>
                <w:rFonts w:ascii="Arial" w:hAnsi="Arial" w:cs="Arial"/>
                <w:b/>
                <w:color w:val="000000"/>
                <w:sz w:val="12"/>
                <w:szCs w:val="12"/>
              </w:rPr>
              <w:br/>
              <w:t>всего, тыс.руб.</w:t>
            </w:r>
          </w:p>
        </w:tc>
        <w:tc>
          <w:tcPr>
            <w:tcW w:w="709" w:type="dxa"/>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обл</w:t>
            </w:r>
            <w:r w:rsidRPr="00180864">
              <w:rPr>
                <w:rFonts w:ascii="Arial" w:hAnsi="Arial" w:cs="Arial"/>
                <w:b/>
                <w:color w:val="000000"/>
                <w:sz w:val="12"/>
                <w:szCs w:val="12"/>
              </w:rPr>
              <w:t>а</w:t>
            </w:r>
            <w:r w:rsidRPr="00180864">
              <w:rPr>
                <w:rFonts w:ascii="Arial" w:hAnsi="Arial" w:cs="Arial"/>
                <w:b/>
                <w:color w:val="000000"/>
                <w:sz w:val="12"/>
                <w:szCs w:val="12"/>
              </w:rPr>
              <w:t xml:space="preserve">стной </w:t>
            </w:r>
            <w:r w:rsidRPr="00180864">
              <w:rPr>
                <w:rFonts w:ascii="Arial" w:hAnsi="Arial" w:cs="Arial"/>
                <w:b/>
                <w:color w:val="000000"/>
                <w:sz w:val="12"/>
                <w:szCs w:val="12"/>
              </w:rPr>
              <w:br/>
              <w:t>бю</w:t>
            </w:r>
            <w:r w:rsidRPr="00180864">
              <w:rPr>
                <w:rFonts w:ascii="Arial" w:hAnsi="Arial" w:cs="Arial"/>
                <w:b/>
                <w:color w:val="000000"/>
                <w:sz w:val="12"/>
                <w:szCs w:val="12"/>
              </w:rPr>
              <w:t>д</w:t>
            </w:r>
            <w:r w:rsidRPr="00180864">
              <w:rPr>
                <w:rFonts w:ascii="Arial" w:hAnsi="Arial" w:cs="Arial"/>
                <w:b/>
                <w:color w:val="000000"/>
                <w:sz w:val="12"/>
                <w:szCs w:val="12"/>
              </w:rPr>
              <w:t>жет,</w:t>
            </w:r>
            <w:r w:rsidRPr="00180864">
              <w:rPr>
                <w:rFonts w:ascii="Arial" w:hAnsi="Arial" w:cs="Arial"/>
                <w:b/>
                <w:color w:val="000000"/>
                <w:sz w:val="12"/>
                <w:szCs w:val="12"/>
              </w:rPr>
              <w:br/>
              <w:t>всего, тыс.руб</w:t>
            </w:r>
          </w:p>
        </w:tc>
        <w:tc>
          <w:tcPr>
            <w:tcW w:w="1260" w:type="dxa"/>
            <w:gridSpan w:val="3"/>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2017</w:t>
            </w:r>
          </w:p>
        </w:tc>
        <w:tc>
          <w:tcPr>
            <w:tcW w:w="1718" w:type="dxa"/>
            <w:gridSpan w:val="3"/>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2018</w:t>
            </w:r>
          </w:p>
        </w:tc>
        <w:tc>
          <w:tcPr>
            <w:tcW w:w="1702" w:type="dxa"/>
            <w:gridSpan w:val="4"/>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2019</w:t>
            </w:r>
          </w:p>
        </w:tc>
        <w:tc>
          <w:tcPr>
            <w:tcW w:w="1862" w:type="dxa"/>
            <w:gridSpan w:val="5"/>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b/>
                <w:color w:val="000000"/>
                <w:sz w:val="12"/>
                <w:szCs w:val="12"/>
              </w:rPr>
              <w:t>2020</w:t>
            </w:r>
          </w:p>
        </w:tc>
      </w:tr>
      <w:tr w:rsidR="00180864" w:rsidRPr="00180864" w:rsidTr="00DE6C87">
        <w:trPr>
          <w:trHeight w:val="20"/>
        </w:trPr>
        <w:tc>
          <w:tcPr>
            <w:tcW w:w="274" w:type="dxa"/>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w:t>
            </w:r>
          </w:p>
        </w:tc>
        <w:tc>
          <w:tcPr>
            <w:tcW w:w="1128" w:type="dxa"/>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w:t>
            </w:r>
          </w:p>
        </w:tc>
        <w:tc>
          <w:tcPr>
            <w:tcW w:w="848" w:type="dxa"/>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w:t>
            </w:r>
          </w:p>
        </w:tc>
        <w:tc>
          <w:tcPr>
            <w:tcW w:w="706" w:type="dxa"/>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4</w:t>
            </w:r>
          </w:p>
        </w:tc>
        <w:tc>
          <w:tcPr>
            <w:tcW w:w="566" w:type="dxa"/>
            <w:tcBorders>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5</w:t>
            </w:r>
          </w:p>
        </w:tc>
        <w:tc>
          <w:tcPr>
            <w:tcW w:w="851" w:type="dxa"/>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6</w:t>
            </w:r>
          </w:p>
        </w:tc>
        <w:tc>
          <w:tcPr>
            <w:tcW w:w="709" w:type="dxa"/>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7</w:t>
            </w:r>
          </w:p>
        </w:tc>
        <w:tc>
          <w:tcPr>
            <w:tcW w:w="1260" w:type="dxa"/>
            <w:gridSpan w:val="3"/>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8</w:t>
            </w:r>
          </w:p>
        </w:tc>
        <w:tc>
          <w:tcPr>
            <w:tcW w:w="1718" w:type="dxa"/>
            <w:gridSpan w:val="3"/>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9</w:t>
            </w:r>
          </w:p>
        </w:tc>
        <w:tc>
          <w:tcPr>
            <w:tcW w:w="1702" w:type="dxa"/>
            <w:gridSpan w:val="4"/>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10</w:t>
            </w:r>
          </w:p>
        </w:tc>
        <w:tc>
          <w:tcPr>
            <w:tcW w:w="1862" w:type="dxa"/>
            <w:gridSpan w:val="5"/>
            <w:tcBorders>
              <w:top w:val="single" w:sz="4" w:space="0" w:color="auto"/>
              <w:left w:val="single" w:sz="4" w:space="0" w:color="auto"/>
              <w:right w:val="single" w:sz="4" w:space="0" w:color="auto"/>
            </w:tcBorders>
            <w:tcMar>
              <w:left w:w="28" w:type="dxa"/>
              <w:right w:w="28" w:type="dxa"/>
            </w:tcMar>
            <w:vAlign w:val="cente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11</w:t>
            </w:r>
          </w:p>
        </w:tc>
      </w:tr>
      <w:tr w:rsidR="00180864" w:rsidRPr="00180864" w:rsidTr="00DE6C87">
        <w:trPr>
          <w:trHeight w:val="20"/>
        </w:trPr>
        <w:tc>
          <w:tcPr>
            <w:tcW w:w="274"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w:t>
            </w:r>
          </w:p>
        </w:tc>
        <w:tc>
          <w:tcPr>
            <w:tcW w:w="1128" w:type="dxa"/>
            <w:tcBorders>
              <w:left w:val="single" w:sz="4" w:space="0" w:color="auto"/>
              <w:right w:val="single" w:sz="4" w:space="0" w:color="auto"/>
            </w:tcBorders>
            <w:tcMar>
              <w:left w:w="28" w:type="dxa"/>
              <w:right w:w="28" w:type="dxa"/>
            </w:tcMar>
            <w:vAlign w:val="center"/>
          </w:tcPr>
          <w:p w:rsidR="00180864" w:rsidRPr="00180864" w:rsidRDefault="00180864" w:rsidP="00180864">
            <w:pPr>
              <w:rPr>
                <w:rFonts w:ascii="Arial" w:hAnsi="Arial" w:cs="Arial"/>
                <w:color w:val="000000"/>
                <w:sz w:val="12"/>
                <w:szCs w:val="12"/>
              </w:rPr>
            </w:pPr>
            <w:r w:rsidRPr="00180864">
              <w:rPr>
                <w:rFonts w:ascii="Arial" w:hAnsi="Arial" w:cs="Arial"/>
                <w:color w:val="000000"/>
                <w:sz w:val="12"/>
                <w:szCs w:val="12"/>
              </w:rPr>
              <w:t>Содержание автомобил</w:t>
            </w:r>
            <w:r w:rsidRPr="00180864">
              <w:rPr>
                <w:rFonts w:ascii="Arial" w:hAnsi="Arial" w:cs="Arial"/>
                <w:color w:val="000000"/>
                <w:sz w:val="12"/>
                <w:szCs w:val="12"/>
              </w:rPr>
              <w:t>ь</w:t>
            </w:r>
            <w:r w:rsidRPr="00180864">
              <w:rPr>
                <w:rFonts w:ascii="Arial" w:hAnsi="Arial" w:cs="Arial"/>
                <w:color w:val="000000"/>
                <w:sz w:val="12"/>
                <w:szCs w:val="12"/>
              </w:rPr>
              <w:t>ных дорог, троту</w:t>
            </w:r>
            <w:r w:rsidRPr="00180864">
              <w:rPr>
                <w:rFonts w:ascii="Arial" w:hAnsi="Arial" w:cs="Arial"/>
                <w:color w:val="000000"/>
                <w:sz w:val="12"/>
                <w:szCs w:val="12"/>
              </w:rPr>
              <w:t>а</w:t>
            </w:r>
            <w:r w:rsidRPr="00180864">
              <w:rPr>
                <w:rFonts w:ascii="Arial" w:hAnsi="Arial" w:cs="Arial"/>
                <w:color w:val="000000"/>
                <w:sz w:val="12"/>
                <w:szCs w:val="12"/>
              </w:rPr>
              <w:t>ров, автобусных ост</w:t>
            </w:r>
            <w:r w:rsidRPr="00180864">
              <w:rPr>
                <w:rFonts w:ascii="Arial" w:hAnsi="Arial" w:cs="Arial"/>
                <w:color w:val="000000"/>
                <w:sz w:val="12"/>
                <w:szCs w:val="12"/>
              </w:rPr>
              <w:t>а</w:t>
            </w:r>
            <w:r w:rsidRPr="00180864">
              <w:rPr>
                <w:rFonts w:ascii="Arial" w:hAnsi="Arial" w:cs="Arial"/>
                <w:color w:val="000000"/>
                <w:sz w:val="12"/>
                <w:szCs w:val="12"/>
              </w:rPr>
              <w:t>новок в зимний и ле</w:t>
            </w:r>
            <w:r w:rsidRPr="00180864">
              <w:rPr>
                <w:rFonts w:ascii="Arial" w:hAnsi="Arial" w:cs="Arial"/>
                <w:color w:val="000000"/>
                <w:sz w:val="12"/>
                <w:szCs w:val="12"/>
              </w:rPr>
              <w:t>т</w:t>
            </w:r>
            <w:r w:rsidRPr="00180864">
              <w:rPr>
                <w:rFonts w:ascii="Arial" w:hAnsi="Arial" w:cs="Arial"/>
                <w:color w:val="000000"/>
                <w:sz w:val="12"/>
                <w:szCs w:val="12"/>
              </w:rPr>
              <w:t>ний периоды на территории Валдайск</w:t>
            </w:r>
            <w:r w:rsidRPr="00180864">
              <w:rPr>
                <w:rFonts w:ascii="Arial" w:hAnsi="Arial" w:cs="Arial"/>
                <w:color w:val="000000"/>
                <w:sz w:val="12"/>
                <w:szCs w:val="12"/>
              </w:rPr>
              <w:t>о</w:t>
            </w:r>
            <w:r w:rsidRPr="00180864">
              <w:rPr>
                <w:rFonts w:ascii="Arial" w:hAnsi="Arial" w:cs="Arial"/>
                <w:color w:val="000000"/>
                <w:sz w:val="12"/>
                <w:szCs w:val="12"/>
              </w:rPr>
              <w:t>го городского пос</w:t>
            </w:r>
            <w:r w:rsidRPr="00180864">
              <w:rPr>
                <w:rFonts w:ascii="Arial" w:hAnsi="Arial" w:cs="Arial"/>
                <w:color w:val="000000"/>
                <w:sz w:val="12"/>
                <w:szCs w:val="12"/>
              </w:rPr>
              <w:t>е</w:t>
            </w:r>
            <w:r w:rsidRPr="00180864">
              <w:rPr>
                <w:rFonts w:ascii="Arial" w:hAnsi="Arial" w:cs="Arial"/>
                <w:color w:val="000000"/>
                <w:sz w:val="12"/>
                <w:szCs w:val="12"/>
              </w:rPr>
              <w:t>ления в нормати</w:t>
            </w:r>
            <w:r w:rsidRPr="00180864">
              <w:rPr>
                <w:rFonts w:ascii="Arial" w:hAnsi="Arial" w:cs="Arial"/>
                <w:color w:val="000000"/>
                <w:sz w:val="12"/>
                <w:szCs w:val="12"/>
              </w:rPr>
              <w:t>в</w:t>
            </w:r>
            <w:r w:rsidRPr="00180864">
              <w:rPr>
                <w:rFonts w:ascii="Arial" w:hAnsi="Arial" w:cs="Arial"/>
                <w:color w:val="000000"/>
                <w:sz w:val="12"/>
                <w:szCs w:val="12"/>
              </w:rPr>
              <w:t>ном с</w:t>
            </w:r>
            <w:r w:rsidRPr="00180864">
              <w:rPr>
                <w:rFonts w:ascii="Arial" w:hAnsi="Arial" w:cs="Arial"/>
                <w:color w:val="000000"/>
                <w:sz w:val="12"/>
                <w:szCs w:val="12"/>
              </w:rPr>
              <w:t>о</w:t>
            </w:r>
            <w:r w:rsidRPr="00180864">
              <w:rPr>
                <w:rFonts w:ascii="Arial" w:hAnsi="Arial" w:cs="Arial"/>
                <w:color w:val="000000"/>
                <w:sz w:val="12"/>
                <w:szCs w:val="12"/>
              </w:rPr>
              <w:t>стоянии</w:t>
            </w:r>
          </w:p>
        </w:tc>
        <w:tc>
          <w:tcPr>
            <w:tcW w:w="848"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p w:rsidR="00180864" w:rsidRPr="00180864" w:rsidRDefault="00180864" w:rsidP="00180864">
            <w:pPr>
              <w:jc w:val="center"/>
              <w:rPr>
                <w:rFonts w:ascii="Arial" w:hAnsi="Arial" w:cs="Arial"/>
                <w:color w:val="000000"/>
                <w:sz w:val="12"/>
                <w:szCs w:val="12"/>
              </w:rPr>
            </w:pPr>
          </w:p>
        </w:tc>
        <w:tc>
          <w:tcPr>
            <w:tcW w:w="706" w:type="dxa"/>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2017-2020 г</w:t>
            </w:r>
            <w:r w:rsidRPr="00180864">
              <w:rPr>
                <w:rFonts w:ascii="Arial" w:hAnsi="Arial" w:cs="Arial"/>
                <w:color w:val="000000"/>
                <w:sz w:val="12"/>
                <w:szCs w:val="12"/>
              </w:rPr>
              <w:t>о</w:t>
            </w:r>
            <w:r w:rsidRPr="00180864">
              <w:rPr>
                <w:rFonts w:ascii="Arial" w:hAnsi="Arial" w:cs="Arial"/>
                <w:color w:val="000000"/>
                <w:sz w:val="12"/>
                <w:szCs w:val="12"/>
              </w:rPr>
              <w:t>ды</w:t>
            </w:r>
          </w:p>
        </w:tc>
        <w:tc>
          <w:tcPr>
            <w:tcW w:w="566"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1.1.1</w:t>
            </w:r>
          </w:p>
        </w:tc>
        <w:tc>
          <w:tcPr>
            <w:tcW w:w="851"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55 281,6579</w:t>
            </w:r>
          </w:p>
        </w:tc>
        <w:tc>
          <w:tcPr>
            <w:tcW w:w="709"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 xml:space="preserve">0,00 </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1260"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14000,00</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1718"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 xml:space="preserve"> 12 881,65790</w:t>
            </w:r>
          </w:p>
        </w:tc>
        <w:tc>
          <w:tcPr>
            <w:tcW w:w="1702" w:type="dxa"/>
            <w:gridSpan w:val="4"/>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14 200,00</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1862" w:type="dxa"/>
            <w:gridSpan w:val="5"/>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14 200,00</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r>
      <w:tr w:rsidR="00180864" w:rsidRPr="00180864" w:rsidTr="00DE6C87">
        <w:trPr>
          <w:trHeight w:val="20"/>
        </w:trPr>
        <w:tc>
          <w:tcPr>
            <w:tcW w:w="274" w:type="dxa"/>
            <w:vMerge w:val="restart"/>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w:t>
            </w:r>
          </w:p>
        </w:tc>
        <w:tc>
          <w:tcPr>
            <w:tcW w:w="1128" w:type="dxa"/>
            <w:vMerge w:val="restart"/>
            <w:tcBorders>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r w:rsidRPr="00180864">
              <w:rPr>
                <w:rFonts w:ascii="Arial" w:hAnsi="Arial" w:cs="Arial"/>
                <w:color w:val="000000"/>
                <w:sz w:val="12"/>
                <w:szCs w:val="12"/>
              </w:rPr>
              <w:t>Ремонт автом</w:t>
            </w:r>
            <w:r w:rsidRPr="00180864">
              <w:rPr>
                <w:rFonts w:ascii="Arial" w:hAnsi="Arial" w:cs="Arial"/>
                <w:color w:val="000000"/>
                <w:sz w:val="12"/>
                <w:szCs w:val="12"/>
              </w:rPr>
              <w:t>о</w:t>
            </w:r>
            <w:r w:rsidRPr="00180864">
              <w:rPr>
                <w:rFonts w:ascii="Arial" w:hAnsi="Arial" w:cs="Arial"/>
                <w:color w:val="000000"/>
                <w:sz w:val="12"/>
                <w:szCs w:val="12"/>
              </w:rPr>
              <w:t>бильных дорог и тротуаров общ</w:t>
            </w:r>
            <w:r w:rsidRPr="00180864">
              <w:rPr>
                <w:rFonts w:ascii="Arial" w:hAnsi="Arial" w:cs="Arial"/>
                <w:color w:val="000000"/>
                <w:sz w:val="12"/>
                <w:szCs w:val="12"/>
              </w:rPr>
              <w:t>е</w:t>
            </w:r>
            <w:r w:rsidRPr="00180864">
              <w:rPr>
                <w:rFonts w:ascii="Arial" w:hAnsi="Arial" w:cs="Arial"/>
                <w:color w:val="000000"/>
                <w:sz w:val="12"/>
                <w:szCs w:val="12"/>
              </w:rPr>
              <w:t>го пользования местного зн</w:t>
            </w:r>
            <w:r w:rsidRPr="00180864">
              <w:rPr>
                <w:rFonts w:ascii="Arial" w:hAnsi="Arial" w:cs="Arial"/>
                <w:color w:val="000000"/>
                <w:sz w:val="12"/>
                <w:szCs w:val="12"/>
              </w:rPr>
              <w:t>а</w:t>
            </w:r>
            <w:r w:rsidRPr="00180864">
              <w:rPr>
                <w:rFonts w:ascii="Arial" w:hAnsi="Arial" w:cs="Arial"/>
                <w:color w:val="000000"/>
                <w:sz w:val="12"/>
                <w:szCs w:val="12"/>
              </w:rPr>
              <w:t>чения</w:t>
            </w:r>
          </w:p>
        </w:tc>
        <w:tc>
          <w:tcPr>
            <w:tcW w:w="848" w:type="dxa"/>
            <w:vMerge w:val="restart"/>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 </w:t>
            </w:r>
          </w:p>
        </w:tc>
        <w:tc>
          <w:tcPr>
            <w:tcW w:w="706" w:type="dxa"/>
            <w:vMerge w:val="restart"/>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2017-2020 г</w:t>
            </w:r>
            <w:r w:rsidRPr="00180864">
              <w:rPr>
                <w:rFonts w:ascii="Arial" w:hAnsi="Arial" w:cs="Arial"/>
                <w:color w:val="000000"/>
                <w:sz w:val="12"/>
                <w:szCs w:val="12"/>
              </w:rPr>
              <w:t>о</w:t>
            </w:r>
            <w:r w:rsidRPr="00180864">
              <w:rPr>
                <w:rFonts w:ascii="Arial" w:hAnsi="Arial" w:cs="Arial"/>
                <w:color w:val="000000"/>
                <w:sz w:val="12"/>
                <w:szCs w:val="12"/>
              </w:rPr>
              <w:t>ды</w:t>
            </w:r>
          </w:p>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 xml:space="preserve"> </w:t>
            </w:r>
          </w:p>
        </w:tc>
        <w:tc>
          <w:tcPr>
            <w:tcW w:w="566" w:type="dxa"/>
            <w:vMerge w:val="restart"/>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1.1.2 </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13 265,61997</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r w:rsidRPr="00180864">
              <w:rPr>
                <w:rFonts w:ascii="Arial" w:hAnsi="Arial" w:cs="Arial"/>
                <w:color w:val="000000"/>
                <w:sz w:val="12"/>
                <w:szCs w:val="12"/>
              </w:rPr>
              <w:t>18 860,00</w:t>
            </w:r>
          </w:p>
          <w:p w:rsidR="00180864" w:rsidRPr="00180864" w:rsidRDefault="00180864" w:rsidP="00180864">
            <w:pPr>
              <w:autoSpaceDN w:val="0"/>
              <w:jc w:val="center"/>
              <w:rPr>
                <w:rFonts w:ascii="Arial" w:hAnsi="Arial" w:cs="Arial"/>
                <w:color w:val="000000"/>
                <w:sz w:val="12"/>
                <w:szCs w:val="12"/>
              </w:rPr>
            </w:pPr>
          </w:p>
        </w:tc>
        <w:tc>
          <w:tcPr>
            <w:tcW w:w="1260"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6 346,6853</w:t>
            </w:r>
          </w:p>
        </w:tc>
        <w:tc>
          <w:tcPr>
            <w:tcW w:w="1718"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18 990,24746</w:t>
            </w:r>
          </w:p>
        </w:tc>
        <w:tc>
          <w:tcPr>
            <w:tcW w:w="1702" w:type="dxa"/>
            <w:gridSpan w:val="4"/>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3 516,00</w:t>
            </w:r>
          </w:p>
        </w:tc>
        <w:tc>
          <w:tcPr>
            <w:tcW w:w="1862" w:type="dxa"/>
            <w:gridSpan w:val="5"/>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3 516,00</w:t>
            </w:r>
          </w:p>
        </w:tc>
      </w:tr>
      <w:tr w:rsidR="00180864" w:rsidRPr="00180864" w:rsidTr="00DE6C87">
        <w:trPr>
          <w:trHeight w:val="20"/>
        </w:trPr>
        <w:tc>
          <w:tcPr>
            <w:tcW w:w="274"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1128"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848"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6"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851"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9"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p>
        </w:tc>
        <w:tc>
          <w:tcPr>
            <w:tcW w:w="708" w:type="dxa"/>
            <w:gridSpan w:val="2"/>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бюджет Валдайск</w:t>
            </w:r>
            <w:r w:rsidRPr="00180864">
              <w:rPr>
                <w:rFonts w:ascii="Arial" w:hAnsi="Arial" w:cs="Arial"/>
                <w:color w:val="000000"/>
                <w:sz w:val="12"/>
                <w:szCs w:val="12"/>
              </w:rPr>
              <w:t>о</w:t>
            </w:r>
            <w:r w:rsidRPr="00180864">
              <w:rPr>
                <w:rFonts w:ascii="Arial" w:hAnsi="Arial" w:cs="Arial"/>
                <w:color w:val="000000"/>
                <w:sz w:val="12"/>
                <w:szCs w:val="12"/>
              </w:rPr>
              <w:t>го горо</w:t>
            </w:r>
            <w:r w:rsidRPr="00180864">
              <w:rPr>
                <w:rFonts w:ascii="Arial" w:hAnsi="Arial" w:cs="Arial"/>
                <w:color w:val="000000"/>
                <w:sz w:val="12"/>
                <w:szCs w:val="12"/>
              </w:rPr>
              <w:t>д</w:t>
            </w:r>
            <w:r w:rsidRPr="00180864">
              <w:rPr>
                <w:rFonts w:ascii="Arial" w:hAnsi="Arial" w:cs="Arial"/>
                <w:color w:val="000000"/>
                <w:sz w:val="12"/>
                <w:szCs w:val="12"/>
              </w:rPr>
              <w:t>ского посел</w:t>
            </w:r>
            <w:r w:rsidRPr="00180864">
              <w:rPr>
                <w:rFonts w:ascii="Arial" w:hAnsi="Arial" w:cs="Arial"/>
                <w:color w:val="000000"/>
                <w:sz w:val="12"/>
                <w:szCs w:val="12"/>
              </w:rPr>
              <w:t>е</w:t>
            </w:r>
            <w:r w:rsidRPr="00180864">
              <w:rPr>
                <w:rFonts w:ascii="Arial" w:hAnsi="Arial" w:cs="Arial"/>
                <w:color w:val="000000"/>
                <w:sz w:val="12"/>
                <w:szCs w:val="12"/>
              </w:rPr>
              <w:t>ния, вс</w:t>
            </w:r>
            <w:r w:rsidRPr="00180864">
              <w:rPr>
                <w:rFonts w:ascii="Arial" w:hAnsi="Arial" w:cs="Arial"/>
                <w:color w:val="000000"/>
                <w:sz w:val="12"/>
                <w:szCs w:val="12"/>
              </w:rPr>
              <w:t>е</w:t>
            </w:r>
            <w:r w:rsidRPr="00180864">
              <w:rPr>
                <w:rFonts w:ascii="Arial" w:hAnsi="Arial" w:cs="Arial"/>
                <w:color w:val="000000"/>
                <w:sz w:val="12"/>
                <w:szCs w:val="12"/>
              </w:rPr>
              <w:t>го, тыс.руб</w:t>
            </w:r>
          </w:p>
        </w:tc>
        <w:tc>
          <w:tcPr>
            <w:tcW w:w="552"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w:t>
            </w:r>
            <w:r w:rsidRPr="00180864">
              <w:rPr>
                <w:rFonts w:ascii="Arial" w:hAnsi="Arial" w:cs="Arial"/>
                <w:color w:val="000000"/>
                <w:sz w:val="12"/>
                <w:szCs w:val="12"/>
              </w:rPr>
              <w:t>т</w:t>
            </w:r>
            <w:r w:rsidRPr="00180864">
              <w:rPr>
                <w:rFonts w:ascii="Arial" w:hAnsi="Arial" w:cs="Arial"/>
                <w:color w:val="000000"/>
                <w:sz w:val="12"/>
                <w:szCs w:val="12"/>
              </w:rPr>
              <w:t>ной бю</w:t>
            </w:r>
            <w:r w:rsidRPr="00180864">
              <w:rPr>
                <w:rFonts w:ascii="Arial" w:hAnsi="Arial" w:cs="Arial"/>
                <w:color w:val="000000"/>
                <w:sz w:val="12"/>
                <w:szCs w:val="12"/>
              </w:rPr>
              <w:t>д</w:t>
            </w:r>
            <w:r w:rsidRPr="00180864">
              <w:rPr>
                <w:rFonts w:ascii="Arial" w:hAnsi="Arial" w:cs="Arial"/>
                <w:color w:val="000000"/>
                <w:sz w:val="12"/>
                <w:szCs w:val="12"/>
              </w:rPr>
              <w:t>жет, всего, тыс.руб</w:t>
            </w:r>
          </w:p>
        </w:tc>
        <w:tc>
          <w:tcPr>
            <w:tcW w:w="868" w:type="dxa"/>
            <w:gridSpan w:val="2"/>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бю</w:t>
            </w:r>
            <w:r w:rsidRPr="00180864">
              <w:rPr>
                <w:rFonts w:ascii="Arial" w:hAnsi="Arial" w:cs="Arial"/>
                <w:color w:val="000000"/>
                <w:sz w:val="12"/>
                <w:szCs w:val="12"/>
              </w:rPr>
              <w:t>д</w:t>
            </w:r>
            <w:r w:rsidRPr="00180864">
              <w:rPr>
                <w:rFonts w:ascii="Arial" w:hAnsi="Arial" w:cs="Arial"/>
                <w:color w:val="000000"/>
                <w:sz w:val="12"/>
                <w:szCs w:val="12"/>
              </w:rPr>
              <w:t>жет</w:t>
            </w: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Валдайск</w:t>
            </w:r>
            <w:r w:rsidRPr="00180864">
              <w:rPr>
                <w:rFonts w:ascii="Arial" w:hAnsi="Arial" w:cs="Arial"/>
                <w:color w:val="000000"/>
                <w:sz w:val="12"/>
                <w:szCs w:val="12"/>
              </w:rPr>
              <w:t>о</w:t>
            </w:r>
            <w:r w:rsidRPr="00180864">
              <w:rPr>
                <w:rFonts w:ascii="Arial" w:hAnsi="Arial" w:cs="Arial"/>
                <w:color w:val="000000"/>
                <w:sz w:val="12"/>
                <w:szCs w:val="12"/>
              </w:rPr>
              <w:t>го горо</w:t>
            </w:r>
            <w:r w:rsidRPr="00180864">
              <w:rPr>
                <w:rFonts w:ascii="Arial" w:hAnsi="Arial" w:cs="Arial"/>
                <w:color w:val="000000"/>
                <w:sz w:val="12"/>
                <w:szCs w:val="12"/>
              </w:rPr>
              <w:t>д</w:t>
            </w:r>
            <w:r w:rsidRPr="00180864">
              <w:rPr>
                <w:rFonts w:ascii="Arial" w:hAnsi="Arial" w:cs="Arial"/>
                <w:color w:val="000000"/>
                <w:sz w:val="12"/>
                <w:szCs w:val="12"/>
              </w:rPr>
              <w:t>ского посел</w:t>
            </w:r>
            <w:r w:rsidRPr="00180864">
              <w:rPr>
                <w:rFonts w:ascii="Arial" w:hAnsi="Arial" w:cs="Arial"/>
                <w:color w:val="000000"/>
                <w:sz w:val="12"/>
                <w:szCs w:val="12"/>
              </w:rPr>
              <w:t>е</w:t>
            </w:r>
            <w:r w:rsidRPr="00180864">
              <w:rPr>
                <w:rFonts w:ascii="Arial" w:hAnsi="Arial" w:cs="Arial"/>
                <w:color w:val="000000"/>
                <w:sz w:val="12"/>
                <w:szCs w:val="12"/>
              </w:rPr>
              <w:t xml:space="preserve">ния, </w:t>
            </w:r>
            <w:r w:rsidRPr="00180864">
              <w:rPr>
                <w:rFonts w:ascii="Arial" w:hAnsi="Arial" w:cs="Arial"/>
                <w:color w:val="000000"/>
                <w:sz w:val="12"/>
                <w:szCs w:val="12"/>
              </w:rPr>
              <w:br/>
              <w:t>всего, тыс.руб</w:t>
            </w:r>
          </w:p>
        </w:tc>
        <w:tc>
          <w:tcPr>
            <w:tcW w:w="850"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 всего, тыс.руб</w:t>
            </w:r>
          </w:p>
        </w:tc>
        <w:tc>
          <w:tcPr>
            <w:tcW w:w="710"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бю</w:t>
            </w:r>
            <w:r w:rsidRPr="00180864">
              <w:rPr>
                <w:rFonts w:ascii="Arial" w:hAnsi="Arial" w:cs="Arial"/>
                <w:color w:val="000000"/>
                <w:sz w:val="12"/>
                <w:szCs w:val="12"/>
              </w:rPr>
              <w:t>д</w:t>
            </w:r>
            <w:r w:rsidRPr="00180864">
              <w:rPr>
                <w:rFonts w:ascii="Arial" w:hAnsi="Arial" w:cs="Arial"/>
                <w:color w:val="000000"/>
                <w:sz w:val="12"/>
                <w:szCs w:val="12"/>
              </w:rPr>
              <w:t>жет</w:t>
            </w: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Валдайск</w:t>
            </w:r>
            <w:r w:rsidRPr="00180864">
              <w:rPr>
                <w:rFonts w:ascii="Arial" w:hAnsi="Arial" w:cs="Arial"/>
                <w:color w:val="000000"/>
                <w:sz w:val="12"/>
                <w:szCs w:val="12"/>
              </w:rPr>
              <w:t>о</w:t>
            </w:r>
            <w:r w:rsidRPr="00180864">
              <w:rPr>
                <w:rFonts w:ascii="Arial" w:hAnsi="Arial" w:cs="Arial"/>
                <w:color w:val="000000"/>
                <w:sz w:val="12"/>
                <w:szCs w:val="12"/>
              </w:rPr>
              <w:t>го горо</w:t>
            </w:r>
            <w:r w:rsidRPr="00180864">
              <w:rPr>
                <w:rFonts w:ascii="Arial" w:hAnsi="Arial" w:cs="Arial"/>
                <w:color w:val="000000"/>
                <w:sz w:val="12"/>
                <w:szCs w:val="12"/>
              </w:rPr>
              <w:t>д</w:t>
            </w:r>
            <w:r w:rsidRPr="00180864">
              <w:rPr>
                <w:rFonts w:ascii="Arial" w:hAnsi="Arial" w:cs="Arial"/>
                <w:color w:val="000000"/>
                <w:sz w:val="12"/>
                <w:szCs w:val="12"/>
              </w:rPr>
              <w:t>ского</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пос</w:t>
            </w:r>
            <w:r w:rsidRPr="00180864">
              <w:rPr>
                <w:rFonts w:ascii="Arial" w:hAnsi="Arial" w:cs="Arial"/>
                <w:color w:val="000000"/>
                <w:sz w:val="12"/>
                <w:szCs w:val="12"/>
              </w:rPr>
              <w:t>е</w:t>
            </w:r>
            <w:r w:rsidRPr="00180864">
              <w:rPr>
                <w:rFonts w:ascii="Arial" w:hAnsi="Arial" w:cs="Arial"/>
                <w:color w:val="000000"/>
                <w:sz w:val="12"/>
                <w:szCs w:val="12"/>
              </w:rPr>
              <w:t>ления,</w:t>
            </w: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всего, тыс.руб</w:t>
            </w:r>
          </w:p>
        </w:tc>
        <w:tc>
          <w:tcPr>
            <w:tcW w:w="992"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 всего, тыс.руб</w:t>
            </w:r>
          </w:p>
        </w:tc>
        <w:tc>
          <w:tcPr>
            <w:tcW w:w="956"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бю</w:t>
            </w:r>
            <w:r w:rsidRPr="00180864">
              <w:rPr>
                <w:rFonts w:ascii="Arial" w:hAnsi="Arial" w:cs="Arial"/>
                <w:color w:val="000000"/>
                <w:sz w:val="12"/>
                <w:szCs w:val="12"/>
              </w:rPr>
              <w:t>д</w:t>
            </w:r>
            <w:r w:rsidRPr="00180864">
              <w:rPr>
                <w:rFonts w:ascii="Arial" w:hAnsi="Arial" w:cs="Arial"/>
                <w:color w:val="000000"/>
                <w:sz w:val="12"/>
                <w:szCs w:val="12"/>
              </w:rPr>
              <w:t>жет</w:t>
            </w: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Валдайск</w:t>
            </w:r>
            <w:r w:rsidRPr="00180864">
              <w:rPr>
                <w:rFonts w:ascii="Arial" w:hAnsi="Arial" w:cs="Arial"/>
                <w:color w:val="000000"/>
                <w:sz w:val="12"/>
                <w:szCs w:val="12"/>
              </w:rPr>
              <w:t>о</w:t>
            </w:r>
            <w:r w:rsidRPr="00180864">
              <w:rPr>
                <w:rFonts w:ascii="Arial" w:hAnsi="Arial" w:cs="Arial"/>
                <w:color w:val="000000"/>
                <w:sz w:val="12"/>
                <w:szCs w:val="12"/>
              </w:rPr>
              <w:t>го городск</w:t>
            </w:r>
            <w:r w:rsidRPr="00180864">
              <w:rPr>
                <w:rFonts w:ascii="Arial" w:hAnsi="Arial" w:cs="Arial"/>
                <w:color w:val="000000"/>
                <w:sz w:val="12"/>
                <w:szCs w:val="12"/>
              </w:rPr>
              <w:t>о</w:t>
            </w:r>
            <w:r w:rsidRPr="00180864">
              <w:rPr>
                <w:rFonts w:ascii="Arial" w:hAnsi="Arial" w:cs="Arial"/>
                <w:color w:val="000000"/>
                <w:sz w:val="12"/>
                <w:szCs w:val="12"/>
              </w:rPr>
              <w:t>го посел</w:t>
            </w:r>
            <w:r w:rsidRPr="00180864">
              <w:rPr>
                <w:rFonts w:ascii="Arial" w:hAnsi="Arial" w:cs="Arial"/>
                <w:color w:val="000000"/>
                <w:sz w:val="12"/>
                <w:szCs w:val="12"/>
              </w:rPr>
              <w:t>е</w:t>
            </w:r>
            <w:r w:rsidRPr="00180864">
              <w:rPr>
                <w:rFonts w:ascii="Arial" w:hAnsi="Arial" w:cs="Arial"/>
                <w:color w:val="000000"/>
                <w:sz w:val="12"/>
                <w:szCs w:val="12"/>
              </w:rPr>
              <w:t xml:space="preserve">ния, </w:t>
            </w:r>
            <w:r w:rsidRPr="00180864">
              <w:rPr>
                <w:rFonts w:ascii="Arial" w:hAnsi="Arial" w:cs="Arial"/>
                <w:color w:val="000000"/>
                <w:sz w:val="12"/>
                <w:szCs w:val="12"/>
              </w:rPr>
              <w:br/>
              <w:t>всего, тыс.руб</w:t>
            </w:r>
          </w:p>
        </w:tc>
        <w:tc>
          <w:tcPr>
            <w:tcW w:w="906" w:type="dxa"/>
            <w:gridSpan w:val="4"/>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 всего, тыс.руб</w:t>
            </w:r>
          </w:p>
        </w:tc>
      </w:tr>
      <w:tr w:rsidR="00180864" w:rsidRPr="00180864" w:rsidTr="00DE6C87">
        <w:trPr>
          <w:trHeight w:val="161"/>
        </w:trPr>
        <w:tc>
          <w:tcPr>
            <w:tcW w:w="274"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1128"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848"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6"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851"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9"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p>
        </w:tc>
        <w:tc>
          <w:tcPr>
            <w:tcW w:w="708" w:type="dxa"/>
            <w:gridSpan w:val="2"/>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3 234,6853</w:t>
            </w:r>
          </w:p>
        </w:tc>
        <w:tc>
          <w:tcPr>
            <w:tcW w:w="552"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3 112,0</w:t>
            </w:r>
          </w:p>
        </w:tc>
        <w:tc>
          <w:tcPr>
            <w:tcW w:w="868" w:type="dxa"/>
            <w:gridSpan w:val="2"/>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 xml:space="preserve"> 6 830,93467</w:t>
            </w:r>
          </w:p>
        </w:tc>
        <w:tc>
          <w:tcPr>
            <w:tcW w:w="850"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1 916,0</w:t>
            </w:r>
          </w:p>
        </w:tc>
        <w:tc>
          <w:tcPr>
            <w:tcW w:w="710"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1 600,0</w:t>
            </w:r>
          </w:p>
        </w:tc>
        <w:tc>
          <w:tcPr>
            <w:tcW w:w="992" w:type="dxa"/>
            <w:gridSpan w:val="3"/>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1 916,0</w:t>
            </w:r>
          </w:p>
        </w:tc>
        <w:tc>
          <w:tcPr>
            <w:tcW w:w="956"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1 600,0</w:t>
            </w:r>
          </w:p>
        </w:tc>
        <w:tc>
          <w:tcPr>
            <w:tcW w:w="906" w:type="dxa"/>
            <w:gridSpan w:val="4"/>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p>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1 916,0</w:t>
            </w:r>
          </w:p>
          <w:p w:rsidR="00180864" w:rsidRPr="00180864" w:rsidRDefault="00180864" w:rsidP="00180864">
            <w:pPr>
              <w:jc w:val="center"/>
              <w:rPr>
                <w:rFonts w:ascii="Arial" w:hAnsi="Arial" w:cs="Arial"/>
                <w:color w:val="000000"/>
                <w:sz w:val="12"/>
                <w:szCs w:val="12"/>
              </w:rPr>
            </w:pPr>
          </w:p>
        </w:tc>
      </w:tr>
      <w:tr w:rsidR="00180864" w:rsidRPr="00180864" w:rsidTr="00DE6C87">
        <w:trPr>
          <w:trHeight w:val="20"/>
        </w:trPr>
        <w:tc>
          <w:tcPr>
            <w:tcW w:w="274"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2.1.</w:t>
            </w:r>
          </w:p>
        </w:tc>
        <w:tc>
          <w:tcPr>
            <w:tcW w:w="1128" w:type="dxa"/>
            <w:tcBorders>
              <w:left w:val="single" w:sz="4" w:space="0" w:color="auto"/>
              <w:right w:val="single" w:sz="4" w:space="0" w:color="auto"/>
            </w:tcBorders>
            <w:tcMar>
              <w:left w:w="28" w:type="dxa"/>
              <w:right w:w="28" w:type="dxa"/>
            </w:tcMar>
          </w:tcPr>
          <w:p w:rsidR="00180864" w:rsidRPr="00180864" w:rsidRDefault="00180864" w:rsidP="00DE6C87">
            <w:pPr>
              <w:pStyle w:val="af3"/>
              <w:shd w:val="clear" w:color="auto" w:fill="FFFFFF"/>
              <w:spacing w:before="0" w:beforeAutospacing="0" w:after="0" w:afterAutospacing="0"/>
              <w:ind w:firstLine="0"/>
              <w:rPr>
                <w:rFonts w:ascii="Arial" w:hAnsi="Arial" w:cs="Arial"/>
                <w:color w:val="000000"/>
                <w:sz w:val="12"/>
                <w:szCs w:val="12"/>
                <w:bdr w:val="none" w:sz="0" w:space="0" w:color="auto" w:frame="1"/>
                <w:lang w:val="ru-RU"/>
              </w:rPr>
            </w:pPr>
            <w:r w:rsidRPr="00180864">
              <w:rPr>
                <w:rFonts w:ascii="Arial" w:hAnsi="Arial" w:cs="Arial"/>
                <w:sz w:val="12"/>
                <w:szCs w:val="12"/>
                <w:lang w:val="ru-RU"/>
              </w:rPr>
              <w:t>Ремонт автом</w:t>
            </w:r>
            <w:r w:rsidRPr="00180864">
              <w:rPr>
                <w:rFonts w:ascii="Arial" w:hAnsi="Arial" w:cs="Arial"/>
                <w:sz w:val="12"/>
                <w:szCs w:val="12"/>
                <w:lang w:val="ru-RU"/>
              </w:rPr>
              <w:t>о</w:t>
            </w:r>
            <w:r w:rsidRPr="00180864">
              <w:rPr>
                <w:rFonts w:ascii="Arial" w:hAnsi="Arial" w:cs="Arial"/>
                <w:sz w:val="12"/>
                <w:szCs w:val="12"/>
                <w:lang w:val="ru-RU"/>
              </w:rPr>
              <w:t>бильных дорог и троту</w:t>
            </w:r>
            <w:r w:rsidRPr="00180864">
              <w:rPr>
                <w:rFonts w:ascii="Arial" w:hAnsi="Arial" w:cs="Arial"/>
                <w:sz w:val="12"/>
                <w:szCs w:val="12"/>
                <w:lang w:val="ru-RU"/>
              </w:rPr>
              <w:t>а</w:t>
            </w:r>
            <w:r w:rsidRPr="00180864">
              <w:rPr>
                <w:rFonts w:ascii="Arial" w:hAnsi="Arial" w:cs="Arial"/>
                <w:sz w:val="12"/>
                <w:szCs w:val="12"/>
                <w:lang w:val="ru-RU"/>
              </w:rPr>
              <w:t>ров общего пользования мес</w:t>
            </w:r>
            <w:r w:rsidRPr="00180864">
              <w:rPr>
                <w:rFonts w:ascii="Arial" w:hAnsi="Arial" w:cs="Arial"/>
                <w:sz w:val="12"/>
                <w:szCs w:val="12"/>
                <w:lang w:val="ru-RU"/>
              </w:rPr>
              <w:t>т</w:t>
            </w:r>
            <w:r w:rsidRPr="00180864">
              <w:rPr>
                <w:rFonts w:ascii="Arial" w:hAnsi="Arial" w:cs="Arial"/>
                <w:sz w:val="12"/>
                <w:szCs w:val="12"/>
                <w:lang w:val="ru-RU"/>
              </w:rPr>
              <w:t>ного значения в соо</w:t>
            </w:r>
            <w:r w:rsidRPr="00180864">
              <w:rPr>
                <w:rFonts w:ascii="Arial" w:hAnsi="Arial" w:cs="Arial"/>
                <w:sz w:val="12"/>
                <w:szCs w:val="12"/>
                <w:lang w:val="ru-RU"/>
              </w:rPr>
              <w:t>т</w:t>
            </w:r>
            <w:r w:rsidRPr="00180864">
              <w:rPr>
                <w:rFonts w:ascii="Arial" w:hAnsi="Arial" w:cs="Arial"/>
                <w:sz w:val="12"/>
                <w:szCs w:val="12"/>
                <w:lang w:val="ru-RU"/>
              </w:rPr>
              <w:t>ветствии с согл</w:t>
            </w:r>
            <w:r w:rsidRPr="00180864">
              <w:rPr>
                <w:rFonts w:ascii="Arial" w:hAnsi="Arial" w:cs="Arial"/>
                <w:sz w:val="12"/>
                <w:szCs w:val="12"/>
                <w:lang w:val="ru-RU"/>
              </w:rPr>
              <w:t>а</w:t>
            </w:r>
            <w:r w:rsidRPr="00180864">
              <w:rPr>
                <w:rFonts w:ascii="Arial" w:hAnsi="Arial" w:cs="Arial"/>
                <w:sz w:val="12"/>
                <w:szCs w:val="12"/>
                <w:lang w:val="ru-RU"/>
              </w:rPr>
              <w:t>шением о предоставл</w:t>
            </w:r>
            <w:r w:rsidRPr="00180864">
              <w:rPr>
                <w:rFonts w:ascii="Arial" w:hAnsi="Arial" w:cs="Arial"/>
                <w:sz w:val="12"/>
                <w:szCs w:val="12"/>
                <w:lang w:val="ru-RU"/>
              </w:rPr>
              <w:t>е</w:t>
            </w:r>
            <w:r w:rsidRPr="00180864">
              <w:rPr>
                <w:rFonts w:ascii="Arial" w:hAnsi="Arial" w:cs="Arial"/>
                <w:sz w:val="12"/>
                <w:szCs w:val="12"/>
                <w:lang w:val="ru-RU"/>
              </w:rPr>
              <w:t>нии  в 2018 году из доро</w:t>
            </w:r>
            <w:r w:rsidRPr="00180864">
              <w:rPr>
                <w:rFonts w:ascii="Arial" w:hAnsi="Arial" w:cs="Arial"/>
                <w:sz w:val="12"/>
                <w:szCs w:val="12"/>
                <w:lang w:val="ru-RU"/>
              </w:rPr>
              <w:t>ж</w:t>
            </w:r>
            <w:r w:rsidRPr="00180864">
              <w:rPr>
                <w:rFonts w:ascii="Arial" w:hAnsi="Arial" w:cs="Arial"/>
                <w:sz w:val="12"/>
                <w:szCs w:val="12"/>
                <w:lang w:val="ru-RU"/>
              </w:rPr>
              <w:t>ного фонда Новгоро</w:t>
            </w:r>
            <w:r w:rsidRPr="00180864">
              <w:rPr>
                <w:rFonts w:ascii="Arial" w:hAnsi="Arial" w:cs="Arial"/>
                <w:sz w:val="12"/>
                <w:szCs w:val="12"/>
                <w:lang w:val="ru-RU"/>
              </w:rPr>
              <w:t>д</w:t>
            </w:r>
            <w:r w:rsidRPr="00180864">
              <w:rPr>
                <w:rFonts w:ascii="Arial" w:hAnsi="Arial" w:cs="Arial"/>
                <w:sz w:val="12"/>
                <w:szCs w:val="12"/>
                <w:lang w:val="ru-RU"/>
              </w:rPr>
              <w:t>ской области бюджету Валда</w:t>
            </w:r>
            <w:r w:rsidRPr="00180864">
              <w:rPr>
                <w:rFonts w:ascii="Arial" w:hAnsi="Arial" w:cs="Arial"/>
                <w:sz w:val="12"/>
                <w:szCs w:val="12"/>
                <w:lang w:val="ru-RU"/>
              </w:rPr>
              <w:t>й</w:t>
            </w:r>
            <w:r w:rsidRPr="00180864">
              <w:rPr>
                <w:rFonts w:ascii="Arial" w:hAnsi="Arial" w:cs="Arial"/>
                <w:sz w:val="12"/>
                <w:szCs w:val="12"/>
                <w:lang w:val="ru-RU"/>
              </w:rPr>
              <w:t>ского городского пос</w:t>
            </w:r>
            <w:r w:rsidRPr="00180864">
              <w:rPr>
                <w:rFonts w:ascii="Arial" w:hAnsi="Arial" w:cs="Arial"/>
                <w:sz w:val="12"/>
                <w:szCs w:val="12"/>
                <w:lang w:val="ru-RU"/>
              </w:rPr>
              <w:t>е</w:t>
            </w:r>
            <w:r w:rsidRPr="00180864">
              <w:rPr>
                <w:rFonts w:ascii="Arial" w:hAnsi="Arial" w:cs="Arial"/>
                <w:sz w:val="12"/>
                <w:szCs w:val="12"/>
                <w:lang w:val="ru-RU"/>
              </w:rPr>
              <w:t>ления Валдайск</w:t>
            </w:r>
            <w:r w:rsidRPr="00180864">
              <w:rPr>
                <w:rFonts w:ascii="Arial" w:hAnsi="Arial" w:cs="Arial"/>
                <w:sz w:val="12"/>
                <w:szCs w:val="12"/>
                <w:lang w:val="ru-RU"/>
              </w:rPr>
              <w:t>о</w:t>
            </w:r>
            <w:r w:rsidRPr="00180864">
              <w:rPr>
                <w:rFonts w:ascii="Arial" w:hAnsi="Arial" w:cs="Arial"/>
                <w:sz w:val="12"/>
                <w:szCs w:val="12"/>
                <w:lang w:val="ru-RU"/>
              </w:rPr>
              <w:t>го муниципал</w:t>
            </w:r>
            <w:r w:rsidRPr="00180864">
              <w:rPr>
                <w:rFonts w:ascii="Arial" w:hAnsi="Arial" w:cs="Arial"/>
                <w:sz w:val="12"/>
                <w:szCs w:val="12"/>
                <w:lang w:val="ru-RU"/>
              </w:rPr>
              <w:t>ь</w:t>
            </w:r>
            <w:r w:rsidRPr="00180864">
              <w:rPr>
                <w:rFonts w:ascii="Arial" w:hAnsi="Arial" w:cs="Arial"/>
                <w:sz w:val="12"/>
                <w:szCs w:val="12"/>
                <w:lang w:val="ru-RU"/>
              </w:rPr>
              <w:t>ного района субсидии бюджетам горо</w:t>
            </w:r>
            <w:r w:rsidRPr="00180864">
              <w:rPr>
                <w:rFonts w:ascii="Arial" w:hAnsi="Arial" w:cs="Arial"/>
                <w:sz w:val="12"/>
                <w:szCs w:val="12"/>
                <w:lang w:val="ru-RU"/>
              </w:rPr>
              <w:t>д</w:t>
            </w:r>
            <w:r w:rsidRPr="00180864">
              <w:rPr>
                <w:rFonts w:ascii="Arial" w:hAnsi="Arial" w:cs="Arial"/>
                <w:sz w:val="12"/>
                <w:szCs w:val="12"/>
                <w:lang w:val="ru-RU"/>
              </w:rPr>
              <w:t>ских и сельских посел</w:t>
            </w:r>
            <w:r w:rsidRPr="00180864">
              <w:rPr>
                <w:rFonts w:ascii="Arial" w:hAnsi="Arial" w:cs="Arial"/>
                <w:sz w:val="12"/>
                <w:szCs w:val="12"/>
                <w:lang w:val="ru-RU"/>
              </w:rPr>
              <w:t>е</w:t>
            </w:r>
            <w:r w:rsidRPr="00180864">
              <w:rPr>
                <w:rFonts w:ascii="Arial" w:hAnsi="Arial" w:cs="Arial"/>
                <w:sz w:val="12"/>
                <w:szCs w:val="12"/>
                <w:lang w:val="ru-RU"/>
              </w:rPr>
              <w:t>ний на формир</w:t>
            </w:r>
            <w:r w:rsidRPr="00180864">
              <w:rPr>
                <w:rFonts w:ascii="Arial" w:hAnsi="Arial" w:cs="Arial"/>
                <w:sz w:val="12"/>
                <w:szCs w:val="12"/>
                <w:lang w:val="ru-RU"/>
              </w:rPr>
              <w:t>о</w:t>
            </w:r>
            <w:r w:rsidRPr="00180864">
              <w:rPr>
                <w:rFonts w:ascii="Arial" w:hAnsi="Arial" w:cs="Arial"/>
                <w:sz w:val="12"/>
                <w:szCs w:val="12"/>
                <w:lang w:val="ru-RU"/>
              </w:rPr>
              <w:t>вание муниц</w:t>
            </w:r>
            <w:r w:rsidRPr="00180864">
              <w:rPr>
                <w:rFonts w:ascii="Arial" w:hAnsi="Arial" w:cs="Arial"/>
                <w:sz w:val="12"/>
                <w:szCs w:val="12"/>
                <w:lang w:val="ru-RU"/>
              </w:rPr>
              <w:t>и</w:t>
            </w:r>
            <w:r w:rsidRPr="00180864">
              <w:rPr>
                <w:rFonts w:ascii="Arial" w:hAnsi="Arial" w:cs="Arial"/>
                <w:sz w:val="12"/>
                <w:szCs w:val="12"/>
                <w:lang w:val="ru-RU"/>
              </w:rPr>
              <w:t>пальных дорожных фо</w:t>
            </w:r>
            <w:r w:rsidRPr="00180864">
              <w:rPr>
                <w:rFonts w:ascii="Arial" w:hAnsi="Arial" w:cs="Arial"/>
                <w:sz w:val="12"/>
                <w:szCs w:val="12"/>
                <w:lang w:val="ru-RU"/>
              </w:rPr>
              <w:t>н</w:t>
            </w:r>
            <w:r w:rsidRPr="00180864">
              <w:rPr>
                <w:rFonts w:ascii="Arial" w:hAnsi="Arial" w:cs="Arial"/>
                <w:sz w:val="12"/>
                <w:szCs w:val="12"/>
                <w:lang w:val="ru-RU"/>
              </w:rPr>
              <w:t>дов</w:t>
            </w:r>
            <w:r w:rsidRPr="00180864">
              <w:rPr>
                <w:rFonts w:ascii="Arial" w:hAnsi="Arial" w:cs="Arial"/>
                <w:sz w:val="12"/>
                <w:szCs w:val="12"/>
                <w:bdr w:val="none" w:sz="0" w:space="0" w:color="auto" w:frame="1"/>
                <w:lang w:val="ru-RU"/>
              </w:rPr>
              <w:t xml:space="preserve"> </w:t>
            </w:r>
          </w:p>
        </w:tc>
        <w:tc>
          <w:tcPr>
            <w:tcW w:w="848"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6"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851"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9"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p>
        </w:tc>
        <w:tc>
          <w:tcPr>
            <w:tcW w:w="708" w:type="dxa"/>
            <w:gridSpan w:val="2"/>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552"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868" w:type="dxa"/>
            <w:gridSpan w:val="2"/>
            <w:vMerge/>
            <w:tcBorders>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850" w:type="dxa"/>
            <w:vMerge/>
            <w:tcBorders>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710"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992" w:type="dxa"/>
            <w:gridSpan w:val="3"/>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956" w:type="dxa"/>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906" w:type="dxa"/>
            <w:gridSpan w:val="4"/>
            <w:vMerge/>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r>
      <w:tr w:rsidR="00180864" w:rsidRPr="00180864" w:rsidTr="00DE6C87">
        <w:trPr>
          <w:trHeight w:val="20"/>
        </w:trPr>
        <w:tc>
          <w:tcPr>
            <w:tcW w:w="274"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2.2. </w:t>
            </w:r>
          </w:p>
        </w:tc>
        <w:tc>
          <w:tcPr>
            <w:tcW w:w="1128" w:type="dxa"/>
            <w:tcBorders>
              <w:left w:val="single" w:sz="4" w:space="0" w:color="auto"/>
              <w:right w:val="single" w:sz="4" w:space="0" w:color="auto"/>
            </w:tcBorders>
            <w:tcMar>
              <w:left w:w="28" w:type="dxa"/>
              <w:right w:w="28" w:type="dxa"/>
            </w:tcMar>
          </w:tcPr>
          <w:p w:rsidR="00180864" w:rsidRPr="00180864" w:rsidRDefault="00180864" w:rsidP="00DE6C87">
            <w:pPr>
              <w:pStyle w:val="af3"/>
              <w:shd w:val="clear" w:color="auto" w:fill="FFFFFF"/>
              <w:spacing w:before="0" w:beforeAutospacing="0" w:after="0" w:afterAutospacing="0"/>
              <w:ind w:firstLine="0"/>
              <w:rPr>
                <w:rFonts w:ascii="Arial" w:hAnsi="Arial" w:cs="Arial"/>
                <w:sz w:val="12"/>
                <w:szCs w:val="12"/>
                <w:lang w:val="ru-RU"/>
              </w:rPr>
            </w:pPr>
            <w:r w:rsidRPr="00180864">
              <w:rPr>
                <w:rFonts w:ascii="Arial" w:hAnsi="Arial" w:cs="Arial"/>
                <w:sz w:val="12"/>
                <w:szCs w:val="12"/>
                <w:lang w:val="ru-RU"/>
              </w:rPr>
              <w:t>Ремонт автом</w:t>
            </w:r>
            <w:r w:rsidRPr="00180864">
              <w:rPr>
                <w:rFonts w:ascii="Arial" w:hAnsi="Arial" w:cs="Arial"/>
                <w:sz w:val="12"/>
                <w:szCs w:val="12"/>
                <w:lang w:val="ru-RU"/>
              </w:rPr>
              <w:t>о</w:t>
            </w:r>
            <w:r w:rsidRPr="00180864">
              <w:rPr>
                <w:rFonts w:ascii="Arial" w:hAnsi="Arial" w:cs="Arial"/>
                <w:sz w:val="12"/>
                <w:szCs w:val="12"/>
                <w:lang w:val="ru-RU"/>
              </w:rPr>
              <w:t>бильных дорог и троту</w:t>
            </w:r>
            <w:r w:rsidRPr="00180864">
              <w:rPr>
                <w:rFonts w:ascii="Arial" w:hAnsi="Arial" w:cs="Arial"/>
                <w:sz w:val="12"/>
                <w:szCs w:val="12"/>
                <w:lang w:val="ru-RU"/>
              </w:rPr>
              <w:t>а</w:t>
            </w:r>
            <w:r w:rsidRPr="00180864">
              <w:rPr>
                <w:rFonts w:ascii="Arial" w:hAnsi="Arial" w:cs="Arial"/>
                <w:sz w:val="12"/>
                <w:szCs w:val="12"/>
                <w:lang w:val="ru-RU"/>
              </w:rPr>
              <w:t>ров общего пользования мес</w:t>
            </w:r>
            <w:r w:rsidRPr="00180864">
              <w:rPr>
                <w:rFonts w:ascii="Arial" w:hAnsi="Arial" w:cs="Arial"/>
                <w:sz w:val="12"/>
                <w:szCs w:val="12"/>
                <w:lang w:val="ru-RU"/>
              </w:rPr>
              <w:t>т</w:t>
            </w:r>
            <w:r w:rsidRPr="00180864">
              <w:rPr>
                <w:rFonts w:ascii="Arial" w:hAnsi="Arial" w:cs="Arial"/>
                <w:sz w:val="12"/>
                <w:szCs w:val="12"/>
                <w:lang w:val="ru-RU"/>
              </w:rPr>
              <w:t>ного значения</w:t>
            </w:r>
            <w:r w:rsidRPr="00180864">
              <w:rPr>
                <w:rFonts w:ascii="Arial" w:hAnsi="Arial" w:cs="Arial"/>
                <w:bCs/>
                <w:sz w:val="12"/>
                <w:szCs w:val="12"/>
                <w:lang w:val="ru-RU"/>
              </w:rPr>
              <w:t xml:space="preserve"> в соо</w:t>
            </w:r>
            <w:r w:rsidRPr="00180864">
              <w:rPr>
                <w:rFonts w:ascii="Arial" w:hAnsi="Arial" w:cs="Arial"/>
                <w:bCs/>
                <w:sz w:val="12"/>
                <w:szCs w:val="12"/>
                <w:lang w:val="ru-RU"/>
              </w:rPr>
              <w:t>т</w:t>
            </w:r>
            <w:r w:rsidRPr="00180864">
              <w:rPr>
                <w:rFonts w:ascii="Arial" w:hAnsi="Arial" w:cs="Arial"/>
                <w:bCs/>
                <w:sz w:val="12"/>
                <w:szCs w:val="12"/>
                <w:lang w:val="ru-RU"/>
              </w:rPr>
              <w:t>ветствии с согл</w:t>
            </w:r>
            <w:r w:rsidRPr="00180864">
              <w:rPr>
                <w:rFonts w:ascii="Arial" w:hAnsi="Arial" w:cs="Arial"/>
                <w:bCs/>
                <w:sz w:val="12"/>
                <w:szCs w:val="12"/>
                <w:lang w:val="ru-RU"/>
              </w:rPr>
              <w:t>а</w:t>
            </w:r>
            <w:r w:rsidRPr="00180864">
              <w:rPr>
                <w:rFonts w:ascii="Arial" w:hAnsi="Arial" w:cs="Arial"/>
                <w:bCs/>
                <w:sz w:val="12"/>
                <w:szCs w:val="12"/>
                <w:lang w:val="ru-RU"/>
              </w:rPr>
              <w:t>шением о предоставл</w:t>
            </w:r>
            <w:r w:rsidRPr="00180864">
              <w:rPr>
                <w:rFonts w:ascii="Arial" w:hAnsi="Arial" w:cs="Arial"/>
                <w:bCs/>
                <w:sz w:val="12"/>
                <w:szCs w:val="12"/>
                <w:lang w:val="ru-RU"/>
              </w:rPr>
              <w:t>е</w:t>
            </w:r>
            <w:r w:rsidRPr="00180864">
              <w:rPr>
                <w:rFonts w:ascii="Arial" w:hAnsi="Arial" w:cs="Arial"/>
                <w:bCs/>
                <w:sz w:val="12"/>
                <w:szCs w:val="12"/>
                <w:lang w:val="ru-RU"/>
              </w:rPr>
              <w:t>нии в 2018 году из доро</w:t>
            </w:r>
            <w:r w:rsidRPr="00180864">
              <w:rPr>
                <w:rFonts w:ascii="Arial" w:hAnsi="Arial" w:cs="Arial"/>
                <w:bCs/>
                <w:sz w:val="12"/>
                <w:szCs w:val="12"/>
                <w:lang w:val="ru-RU"/>
              </w:rPr>
              <w:t>ж</w:t>
            </w:r>
            <w:r w:rsidRPr="00180864">
              <w:rPr>
                <w:rFonts w:ascii="Arial" w:hAnsi="Arial" w:cs="Arial"/>
                <w:bCs/>
                <w:sz w:val="12"/>
                <w:szCs w:val="12"/>
                <w:lang w:val="ru-RU"/>
              </w:rPr>
              <w:t>ного фонда Новгоро</w:t>
            </w:r>
            <w:r w:rsidRPr="00180864">
              <w:rPr>
                <w:rFonts w:ascii="Arial" w:hAnsi="Arial" w:cs="Arial"/>
                <w:bCs/>
                <w:sz w:val="12"/>
                <w:szCs w:val="12"/>
                <w:lang w:val="ru-RU"/>
              </w:rPr>
              <w:t>д</w:t>
            </w:r>
            <w:r w:rsidRPr="00180864">
              <w:rPr>
                <w:rFonts w:ascii="Arial" w:hAnsi="Arial" w:cs="Arial"/>
                <w:bCs/>
                <w:sz w:val="12"/>
                <w:szCs w:val="12"/>
                <w:lang w:val="ru-RU"/>
              </w:rPr>
              <w:t>ской области бюджету Валда</w:t>
            </w:r>
            <w:r w:rsidRPr="00180864">
              <w:rPr>
                <w:rFonts w:ascii="Arial" w:hAnsi="Arial" w:cs="Arial"/>
                <w:bCs/>
                <w:sz w:val="12"/>
                <w:szCs w:val="12"/>
                <w:lang w:val="ru-RU"/>
              </w:rPr>
              <w:t>й</w:t>
            </w:r>
            <w:r w:rsidRPr="00180864">
              <w:rPr>
                <w:rFonts w:ascii="Arial" w:hAnsi="Arial" w:cs="Arial"/>
                <w:bCs/>
                <w:sz w:val="12"/>
                <w:szCs w:val="12"/>
                <w:lang w:val="ru-RU"/>
              </w:rPr>
              <w:t>ского городского пос</w:t>
            </w:r>
            <w:r w:rsidRPr="00180864">
              <w:rPr>
                <w:rFonts w:ascii="Arial" w:hAnsi="Arial" w:cs="Arial"/>
                <w:bCs/>
                <w:sz w:val="12"/>
                <w:szCs w:val="12"/>
                <w:lang w:val="ru-RU"/>
              </w:rPr>
              <w:t>е</w:t>
            </w:r>
            <w:r w:rsidRPr="00180864">
              <w:rPr>
                <w:rFonts w:ascii="Arial" w:hAnsi="Arial" w:cs="Arial"/>
                <w:bCs/>
                <w:sz w:val="12"/>
                <w:szCs w:val="12"/>
                <w:lang w:val="ru-RU"/>
              </w:rPr>
              <w:t xml:space="preserve">ления </w:t>
            </w:r>
            <w:r w:rsidRPr="00180864">
              <w:rPr>
                <w:rFonts w:ascii="Arial" w:hAnsi="Arial" w:cs="Arial"/>
                <w:sz w:val="12"/>
                <w:szCs w:val="12"/>
                <w:lang w:val="ru-RU"/>
              </w:rPr>
              <w:t>субс</w:t>
            </w:r>
            <w:r w:rsidRPr="00180864">
              <w:rPr>
                <w:rFonts w:ascii="Arial" w:hAnsi="Arial" w:cs="Arial"/>
                <w:sz w:val="12"/>
                <w:szCs w:val="12"/>
                <w:lang w:val="ru-RU"/>
              </w:rPr>
              <w:t>и</w:t>
            </w:r>
            <w:r w:rsidRPr="00180864">
              <w:rPr>
                <w:rFonts w:ascii="Arial" w:hAnsi="Arial" w:cs="Arial"/>
                <w:sz w:val="12"/>
                <w:szCs w:val="12"/>
                <w:lang w:val="ru-RU"/>
              </w:rPr>
              <w:t>дии бюджетам горо</w:t>
            </w:r>
            <w:r w:rsidRPr="00180864">
              <w:rPr>
                <w:rFonts w:ascii="Arial" w:hAnsi="Arial" w:cs="Arial"/>
                <w:sz w:val="12"/>
                <w:szCs w:val="12"/>
                <w:lang w:val="ru-RU"/>
              </w:rPr>
              <w:t>д</w:t>
            </w:r>
            <w:r w:rsidRPr="00180864">
              <w:rPr>
                <w:rFonts w:ascii="Arial" w:hAnsi="Arial" w:cs="Arial"/>
                <w:sz w:val="12"/>
                <w:szCs w:val="12"/>
                <w:lang w:val="ru-RU"/>
              </w:rPr>
              <w:t>ских и сел</w:t>
            </w:r>
            <w:r w:rsidRPr="00180864">
              <w:rPr>
                <w:rFonts w:ascii="Arial" w:hAnsi="Arial" w:cs="Arial"/>
                <w:sz w:val="12"/>
                <w:szCs w:val="12"/>
                <w:lang w:val="ru-RU"/>
              </w:rPr>
              <w:t>ь</w:t>
            </w:r>
            <w:r w:rsidRPr="00180864">
              <w:rPr>
                <w:rFonts w:ascii="Arial" w:hAnsi="Arial" w:cs="Arial"/>
                <w:sz w:val="12"/>
                <w:szCs w:val="12"/>
                <w:lang w:val="ru-RU"/>
              </w:rPr>
              <w:t>ских поселений на софинансиров</w:t>
            </w:r>
            <w:r w:rsidRPr="00180864">
              <w:rPr>
                <w:rFonts w:ascii="Arial" w:hAnsi="Arial" w:cs="Arial"/>
                <w:sz w:val="12"/>
                <w:szCs w:val="12"/>
                <w:lang w:val="ru-RU"/>
              </w:rPr>
              <w:t>а</w:t>
            </w:r>
            <w:r w:rsidRPr="00180864">
              <w:rPr>
                <w:rFonts w:ascii="Arial" w:hAnsi="Arial" w:cs="Arial"/>
                <w:sz w:val="12"/>
                <w:szCs w:val="12"/>
                <w:lang w:val="ru-RU"/>
              </w:rPr>
              <w:t>ние расходов по реализации пр</w:t>
            </w:r>
            <w:r w:rsidRPr="00180864">
              <w:rPr>
                <w:rFonts w:ascii="Arial" w:hAnsi="Arial" w:cs="Arial"/>
                <w:sz w:val="12"/>
                <w:szCs w:val="12"/>
                <w:lang w:val="ru-RU"/>
              </w:rPr>
              <w:t>а</w:t>
            </w:r>
            <w:r w:rsidRPr="00180864">
              <w:rPr>
                <w:rFonts w:ascii="Arial" w:hAnsi="Arial" w:cs="Arial"/>
                <w:sz w:val="12"/>
                <w:szCs w:val="12"/>
                <w:lang w:val="ru-RU"/>
              </w:rPr>
              <w:t>вовых актов Пр</w:t>
            </w:r>
            <w:r w:rsidRPr="00180864">
              <w:rPr>
                <w:rFonts w:ascii="Arial" w:hAnsi="Arial" w:cs="Arial"/>
                <w:sz w:val="12"/>
                <w:szCs w:val="12"/>
                <w:lang w:val="ru-RU"/>
              </w:rPr>
              <w:t>а</w:t>
            </w:r>
            <w:r w:rsidRPr="00180864">
              <w:rPr>
                <w:rFonts w:ascii="Arial" w:hAnsi="Arial" w:cs="Arial"/>
                <w:sz w:val="12"/>
                <w:szCs w:val="12"/>
                <w:lang w:val="ru-RU"/>
              </w:rPr>
              <w:t>вительства Новг</w:t>
            </w:r>
            <w:r w:rsidRPr="00180864">
              <w:rPr>
                <w:rFonts w:ascii="Arial" w:hAnsi="Arial" w:cs="Arial"/>
                <w:sz w:val="12"/>
                <w:szCs w:val="12"/>
                <w:lang w:val="ru-RU"/>
              </w:rPr>
              <w:t>о</w:t>
            </w:r>
            <w:r w:rsidRPr="00180864">
              <w:rPr>
                <w:rFonts w:ascii="Arial" w:hAnsi="Arial" w:cs="Arial"/>
                <w:sz w:val="12"/>
                <w:szCs w:val="12"/>
                <w:lang w:val="ru-RU"/>
              </w:rPr>
              <w:t>родской области по вопросам проектиров</w:t>
            </w:r>
            <w:r w:rsidRPr="00180864">
              <w:rPr>
                <w:rFonts w:ascii="Arial" w:hAnsi="Arial" w:cs="Arial"/>
                <w:sz w:val="12"/>
                <w:szCs w:val="12"/>
                <w:lang w:val="ru-RU"/>
              </w:rPr>
              <w:t>а</w:t>
            </w:r>
            <w:r w:rsidRPr="00180864">
              <w:rPr>
                <w:rFonts w:ascii="Arial" w:hAnsi="Arial" w:cs="Arial"/>
                <w:sz w:val="12"/>
                <w:szCs w:val="12"/>
                <w:lang w:val="ru-RU"/>
              </w:rPr>
              <w:t xml:space="preserve">ния, </w:t>
            </w:r>
            <w:r w:rsidRPr="00180864">
              <w:rPr>
                <w:rFonts w:ascii="Arial" w:hAnsi="Arial" w:cs="Arial"/>
                <w:sz w:val="12"/>
                <w:szCs w:val="12"/>
                <w:lang w:val="ru-RU"/>
              </w:rPr>
              <w:lastRenderedPageBreak/>
              <w:t>строительства, реконструкции, кап</w:t>
            </w:r>
            <w:r w:rsidRPr="00180864">
              <w:rPr>
                <w:rFonts w:ascii="Arial" w:hAnsi="Arial" w:cs="Arial"/>
                <w:sz w:val="12"/>
                <w:szCs w:val="12"/>
                <w:lang w:val="ru-RU"/>
              </w:rPr>
              <w:t>и</w:t>
            </w:r>
            <w:r w:rsidRPr="00180864">
              <w:rPr>
                <w:rFonts w:ascii="Arial" w:hAnsi="Arial" w:cs="Arial"/>
                <w:sz w:val="12"/>
                <w:szCs w:val="12"/>
                <w:lang w:val="ru-RU"/>
              </w:rPr>
              <w:t>тального ремонта и ремо</w:t>
            </w:r>
            <w:r w:rsidRPr="00180864">
              <w:rPr>
                <w:rFonts w:ascii="Arial" w:hAnsi="Arial" w:cs="Arial"/>
                <w:sz w:val="12"/>
                <w:szCs w:val="12"/>
                <w:lang w:val="ru-RU"/>
              </w:rPr>
              <w:t>н</w:t>
            </w:r>
            <w:r w:rsidRPr="00180864">
              <w:rPr>
                <w:rFonts w:ascii="Arial" w:hAnsi="Arial" w:cs="Arial"/>
                <w:sz w:val="12"/>
                <w:szCs w:val="12"/>
                <w:lang w:val="ru-RU"/>
              </w:rPr>
              <w:t>та автомобил</w:t>
            </w:r>
            <w:r w:rsidRPr="00180864">
              <w:rPr>
                <w:rFonts w:ascii="Arial" w:hAnsi="Arial" w:cs="Arial"/>
                <w:sz w:val="12"/>
                <w:szCs w:val="12"/>
                <w:lang w:val="ru-RU"/>
              </w:rPr>
              <w:t>ь</w:t>
            </w:r>
            <w:r w:rsidRPr="00180864">
              <w:rPr>
                <w:rFonts w:ascii="Arial" w:hAnsi="Arial" w:cs="Arial"/>
                <w:sz w:val="12"/>
                <w:szCs w:val="12"/>
                <w:lang w:val="ru-RU"/>
              </w:rPr>
              <w:t>ных дорог общего пользования местного зн</w:t>
            </w:r>
            <w:r w:rsidRPr="00180864">
              <w:rPr>
                <w:rFonts w:ascii="Arial" w:hAnsi="Arial" w:cs="Arial"/>
                <w:sz w:val="12"/>
                <w:szCs w:val="12"/>
                <w:lang w:val="ru-RU"/>
              </w:rPr>
              <w:t>а</w:t>
            </w:r>
            <w:r w:rsidRPr="00180864">
              <w:rPr>
                <w:rFonts w:ascii="Arial" w:hAnsi="Arial" w:cs="Arial"/>
                <w:sz w:val="12"/>
                <w:szCs w:val="12"/>
                <w:lang w:val="ru-RU"/>
              </w:rPr>
              <w:t>чения</w:t>
            </w:r>
          </w:p>
        </w:tc>
        <w:tc>
          <w:tcPr>
            <w:tcW w:w="848"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6" w:type="dxa"/>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851"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709" w:type="dxa"/>
            <w:tcBorders>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p>
        </w:tc>
        <w:tc>
          <w:tcPr>
            <w:tcW w:w="708" w:type="dxa"/>
            <w:gridSpan w:val="2"/>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552"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868" w:type="dxa"/>
            <w:gridSpan w:val="2"/>
            <w:tcBorders>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850" w:type="dxa"/>
            <w:tcBorders>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 xml:space="preserve">10 000,0 </w:t>
            </w:r>
          </w:p>
        </w:tc>
        <w:tc>
          <w:tcPr>
            <w:tcW w:w="710"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992" w:type="dxa"/>
            <w:gridSpan w:val="3"/>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956" w:type="dxa"/>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p>
        </w:tc>
        <w:tc>
          <w:tcPr>
            <w:tcW w:w="906" w:type="dxa"/>
            <w:gridSpan w:val="4"/>
            <w:tcBorders>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r>
      <w:tr w:rsidR="00180864" w:rsidRPr="00180864" w:rsidTr="00DE6C87">
        <w:trPr>
          <w:trHeight w:val="20"/>
        </w:trPr>
        <w:tc>
          <w:tcPr>
            <w:tcW w:w="274"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lastRenderedPageBreak/>
              <w:t>3.</w:t>
            </w: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tc>
        <w:tc>
          <w:tcPr>
            <w:tcW w:w="1128"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DE6C87">
            <w:pPr>
              <w:pStyle w:val="af3"/>
              <w:shd w:val="clear" w:color="auto" w:fill="FFFFFF"/>
              <w:spacing w:before="0" w:beforeAutospacing="0" w:after="0" w:afterAutospacing="0"/>
              <w:ind w:firstLine="0"/>
              <w:rPr>
                <w:rFonts w:ascii="Arial" w:hAnsi="Arial" w:cs="Arial"/>
                <w:sz w:val="12"/>
                <w:szCs w:val="12"/>
                <w:lang w:val="ru-RU"/>
              </w:rPr>
            </w:pPr>
            <w:r w:rsidRPr="00180864">
              <w:rPr>
                <w:rFonts w:ascii="Arial" w:hAnsi="Arial" w:cs="Arial"/>
                <w:color w:val="000000"/>
                <w:sz w:val="12"/>
                <w:szCs w:val="12"/>
                <w:lang w:val="ru-RU"/>
              </w:rPr>
              <w:t>Разработка пр</w:t>
            </w:r>
            <w:r w:rsidRPr="00180864">
              <w:rPr>
                <w:rFonts w:ascii="Arial" w:hAnsi="Arial" w:cs="Arial"/>
                <w:color w:val="000000"/>
                <w:sz w:val="12"/>
                <w:szCs w:val="12"/>
                <w:lang w:val="ru-RU"/>
              </w:rPr>
              <w:t>о</w:t>
            </w:r>
            <w:r w:rsidRPr="00180864">
              <w:rPr>
                <w:rFonts w:ascii="Arial" w:hAnsi="Arial" w:cs="Arial"/>
                <w:color w:val="000000"/>
                <w:sz w:val="12"/>
                <w:szCs w:val="12"/>
                <w:lang w:val="ru-RU"/>
              </w:rPr>
              <w:t>ектно-сметной докуме</w:t>
            </w:r>
            <w:r w:rsidRPr="00180864">
              <w:rPr>
                <w:rFonts w:ascii="Arial" w:hAnsi="Arial" w:cs="Arial"/>
                <w:color w:val="000000"/>
                <w:sz w:val="12"/>
                <w:szCs w:val="12"/>
                <w:lang w:val="ru-RU"/>
              </w:rPr>
              <w:t>н</w:t>
            </w:r>
            <w:r w:rsidRPr="00180864">
              <w:rPr>
                <w:rFonts w:ascii="Arial" w:hAnsi="Arial" w:cs="Arial"/>
                <w:color w:val="000000"/>
                <w:sz w:val="12"/>
                <w:szCs w:val="12"/>
                <w:lang w:val="ru-RU"/>
              </w:rPr>
              <w:t>тации на строительс</w:t>
            </w:r>
            <w:r w:rsidRPr="00180864">
              <w:rPr>
                <w:rFonts w:ascii="Arial" w:hAnsi="Arial" w:cs="Arial"/>
                <w:color w:val="000000"/>
                <w:sz w:val="12"/>
                <w:szCs w:val="12"/>
                <w:lang w:val="ru-RU"/>
              </w:rPr>
              <w:t>т</w:t>
            </w:r>
            <w:r w:rsidRPr="00180864">
              <w:rPr>
                <w:rFonts w:ascii="Arial" w:hAnsi="Arial" w:cs="Arial"/>
                <w:color w:val="000000"/>
                <w:sz w:val="12"/>
                <w:szCs w:val="12"/>
                <w:lang w:val="ru-RU"/>
              </w:rPr>
              <w:t>во или капитал</w:t>
            </w:r>
            <w:r w:rsidRPr="00180864">
              <w:rPr>
                <w:rFonts w:ascii="Arial" w:hAnsi="Arial" w:cs="Arial"/>
                <w:color w:val="000000"/>
                <w:sz w:val="12"/>
                <w:szCs w:val="12"/>
                <w:lang w:val="ru-RU"/>
              </w:rPr>
              <w:t>ь</w:t>
            </w:r>
            <w:r w:rsidRPr="00180864">
              <w:rPr>
                <w:rFonts w:ascii="Arial" w:hAnsi="Arial" w:cs="Arial"/>
                <w:color w:val="000000"/>
                <w:sz w:val="12"/>
                <w:szCs w:val="12"/>
                <w:lang w:val="ru-RU"/>
              </w:rPr>
              <w:t>ный ремонт, или р</w:t>
            </w:r>
            <w:r w:rsidRPr="00180864">
              <w:rPr>
                <w:rFonts w:ascii="Arial" w:hAnsi="Arial" w:cs="Arial"/>
                <w:color w:val="000000"/>
                <w:sz w:val="12"/>
                <w:szCs w:val="12"/>
                <w:lang w:val="ru-RU"/>
              </w:rPr>
              <w:t>е</w:t>
            </w:r>
            <w:r w:rsidRPr="00180864">
              <w:rPr>
                <w:rFonts w:ascii="Arial" w:hAnsi="Arial" w:cs="Arial"/>
                <w:color w:val="000000"/>
                <w:sz w:val="12"/>
                <w:szCs w:val="12"/>
                <w:lang w:val="ru-RU"/>
              </w:rPr>
              <w:t>констру</w:t>
            </w:r>
            <w:r w:rsidRPr="00180864">
              <w:rPr>
                <w:rFonts w:ascii="Arial" w:hAnsi="Arial" w:cs="Arial"/>
                <w:color w:val="000000"/>
                <w:sz w:val="12"/>
                <w:szCs w:val="12"/>
                <w:lang w:val="ru-RU"/>
              </w:rPr>
              <w:t>к</w:t>
            </w:r>
            <w:r w:rsidRPr="00180864">
              <w:rPr>
                <w:rFonts w:ascii="Arial" w:hAnsi="Arial" w:cs="Arial"/>
                <w:color w:val="000000"/>
                <w:sz w:val="12"/>
                <w:szCs w:val="12"/>
                <w:lang w:val="ru-RU"/>
              </w:rPr>
              <w:t>цию автомобил</w:t>
            </w:r>
            <w:r w:rsidRPr="00180864">
              <w:rPr>
                <w:rFonts w:ascii="Arial" w:hAnsi="Arial" w:cs="Arial"/>
                <w:color w:val="000000"/>
                <w:sz w:val="12"/>
                <w:szCs w:val="12"/>
                <w:lang w:val="ru-RU"/>
              </w:rPr>
              <w:t>ь</w:t>
            </w:r>
            <w:r w:rsidRPr="00180864">
              <w:rPr>
                <w:rFonts w:ascii="Arial" w:hAnsi="Arial" w:cs="Arial"/>
                <w:color w:val="000000"/>
                <w:sz w:val="12"/>
                <w:szCs w:val="12"/>
                <w:lang w:val="ru-RU"/>
              </w:rPr>
              <w:t>ных дорог общего пол</w:t>
            </w:r>
            <w:r w:rsidRPr="00180864">
              <w:rPr>
                <w:rFonts w:ascii="Arial" w:hAnsi="Arial" w:cs="Arial"/>
                <w:color w:val="000000"/>
                <w:sz w:val="12"/>
                <w:szCs w:val="12"/>
                <w:lang w:val="ru-RU"/>
              </w:rPr>
              <w:t>ь</w:t>
            </w:r>
            <w:r w:rsidRPr="00180864">
              <w:rPr>
                <w:rFonts w:ascii="Arial" w:hAnsi="Arial" w:cs="Arial"/>
                <w:color w:val="000000"/>
                <w:sz w:val="12"/>
                <w:szCs w:val="12"/>
                <w:lang w:val="ru-RU"/>
              </w:rPr>
              <w:t>зования местного зн</w:t>
            </w:r>
            <w:r w:rsidRPr="00180864">
              <w:rPr>
                <w:rFonts w:ascii="Arial" w:hAnsi="Arial" w:cs="Arial"/>
                <w:color w:val="000000"/>
                <w:sz w:val="12"/>
                <w:szCs w:val="12"/>
                <w:lang w:val="ru-RU"/>
              </w:rPr>
              <w:t>а</w:t>
            </w:r>
            <w:r w:rsidRPr="00180864">
              <w:rPr>
                <w:rFonts w:ascii="Arial" w:hAnsi="Arial" w:cs="Arial"/>
                <w:color w:val="000000"/>
                <w:sz w:val="12"/>
                <w:szCs w:val="12"/>
                <w:lang w:val="ru-RU"/>
              </w:rPr>
              <w:t>чения</w:t>
            </w:r>
          </w:p>
        </w:tc>
        <w:tc>
          <w:tcPr>
            <w:tcW w:w="848" w:type="dxa"/>
            <w:tcBorders>
              <w:top w:val="nil"/>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tc>
        <w:tc>
          <w:tcPr>
            <w:tcW w:w="706" w:type="dxa"/>
            <w:tcBorders>
              <w:top w:val="nil"/>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2017-2020 г</w:t>
            </w:r>
            <w:r w:rsidRPr="00180864">
              <w:rPr>
                <w:rFonts w:ascii="Arial" w:hAnsi="Arial" w:cs="Arial"/>
                <w:color w:val="000000"/>
                <w:sz w:val="12"/>
                <w:szCs w:val="12"/>
              </w:rPr>
              <w:t>о</w:t>
            </w:r>
            <w:r w:rsidRPr="00180864">
              <w:rPr>
                <w:rFonts w:ascii="Arial" w:hAnsi="Arial" w:cs="Arial"/>
                <w:color w:val="000000"/>
                <w:sz w:val="12"/>
                <w:szCs w:val="12"/>
              </w:rPr>
              <w:t>ды</w:t>
            </w:r>
          </w:p>
        </w:tc>
        <w:tc>
          <w:tcPr>
            <w:tcW w:w="566" w:type="dxa"/>
            <w:tcBorders>
              <w:top w:val="nil"/>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1.1.3</w:t>
            </w:r>
          </w:p>
        </w:tc>
        <w:tc>
          <w:tcPr>
            <w:tcW w:w="851" w:type="dxa"/>
            <w:tcBorders>
              <w:top w:val="nil"/>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b/>
                <w:color w:val="000000"/>
                <w:sz w:val="12"/>
                <w:szCs w:val="12"/>
              </w:rPr>
            </w:pPr>
            <w:r w:rsidRPr="00180864">
              <w:rPr>
                <w:rFonts w:ascii="Arial" w:hAnsi="Arial" w:cs="Arial"/>
                <w:b/>
                <w:color w:val="000000"/>
                <w:sz w:val="12"/>
                <w:szCs w:val="12"/>
              </w:rPr>
              <w:t>10 570,91652</w:t>
            </w:r>
          </w:p>
          <w:p w:rsidR="00180864" w:rsidRPr="00180864" w:rsidRDefault="00180864" w:rsidP="00180864">
            <w:pPr>
              <w:jc w:val="center"/>
              <w:rPr>
                <w:rFonts w:ascii="Arial" w:hAnsi="Arial" w:cs="Arial"/>
                <w:color w:val="000000"/>
                <w:sz w:val="12"/>
                <w:szCs w:val="12"/>
              </w:rPr>
            </w:pPr>
          </w:p>
        </w:tc>
        <w:tc>
          <w:tcPr>
            <w:tcW w:w="709" w:type="dxa"/>
            <w:tcBorders>
              <w:top w:val="nil"/>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r w:rsidRPr="00180864">
              <w:rPr>
                <w:rFonts w:ascii="Arial" w:hAnsi="Arial" w:cs="Arial"/>
                <w:color w:val="000000"/>
                <w:sz w:val="12"/>
                <w:szCs w:val="12"/>
              </w:rPr>
              <w:t>0,00</w:t>
            </w:r>
          </w:p>
        </w:tc>
        <w:tc>
          <w:tcPr>
            <w:tcW w:w="1260" w:type="dxa"/>
            <w:gridSpan w:val="3"/>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3 267,741</w:t>
            </w:r>
          </w:p>
        </w:tc>
        <w:tc>
          <w:tcPr>
            <w:tcW w:w="1718" w:type="dxa"/>
            <w:gridSpan w:val="3"/>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ind w:left="-108" w:firstLine="108"/>
              <w:jc w:val="center"/>
              <w:rPr>
                <w:rFonts w:ascii="Arial" w:hAnsi="Arial" w:cs="Arial"/>
                <w:b/>
                <w:color w:val="000000"/>
                <w:sz w:val="12"/>
                <w:szCs w:val="12"/>
              </w:rPr>
            </w:pPr>
            <w:r w:rsidRPr="00180864">
              <w:rPr>
                <w:rFonts w:ascii="Arial" w:hAnsi="Arial" w:cs="Arial"/>
                <w:b/>
                <w:color w:val="000000"/>
                <w:sz w:val="12"/>
                <w:szCs w:val="12"/>
              </w:rPr>
              <w:t>3 303,17552</w:t>
            </w:r>
          </w:p>
          <w:p w:rsidR="00180864" w:rsidRPr="00180864" w:rsidRDefault="00180864" w:rsidP="00180864">
            <w:pPr>
              <w:overflowPunct w:val="0"/>
              <w:autoSpaceDE w:val="0"/>
              <w:autoSpaceDN w:val="0"/>
              <w:adjustRightInd w:val="0"/>
              <w:jc w:val="center"/>
              <w:rPr>
                <w:rFonts w:ascii="Arial" w:hAnsi="Arial" w:cs="Arial"/>
                <w:color w:val="000000"/>
                <w:sz w:val="12"/>
                <w:szCs w:val="12"/>
              </w:rPr>
            </w:pPr>
          </w:p>
        </w:tc>
        <w:tc>
          <w:tcPr>
            <w:tcW w:w="1702" w:type="dxa"/>
            <w:gridSpan w:val="4"/>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2 000,00</w:t>
            </w:r>
          </w:p>
        </w:tc>
        <w:tc>
          <w:tcPr>
            <w:tcW w:w="1862" w:type="dxa"/>
            <w:gridSpan w:val="5"/>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2 000,00</w:t>
            </w: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p w:rsidR="00180864" w:rsidRPr="00180864" w:rsidRDefault="00180864" w:rsidP="00180864">
            <w:pPr>
              <w:rPr>
                <w:rFonts w:ascii="Arial" w:hAnsi="Arial" w:cs="Arial"/>
                <w:sz w:val="12"/>
                <w:szCs w:val="12"/>
              </w:rPr>
            </w:pPr>
          </w:p>
        </w:tc>
      </w:tr>
      <w:tr w:rsidR="00180864" w:rsidRPr="00180864" w:rsidTr="00DE6C87">
        <w:trPr>
          <w:trHeight w:val="20"/>
        </w:trPr>
        <w:tc>
          <w:tcPr>
            <w:tcW w:w="274"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4.</w:t>
            </w:r>
          </w:p>
          <w:p w:rsidR="00180864" w:rsidRPr="00180864" w:rsidRDefault="00180864" w:rsidP="00180864">
            <w:pPr>
              <w:jc w:val="center"/>
              <w:rPr>
                <w:rFonts w:ascii="Arial" w:hAnsi="Arial" w:cs="Arial"/>
                <w:color w:val="000000"/>
                <w:sz w:val="12"/>
                <w:szCs w:val="12"/>
              </w:rPr>
            </w:pPr>
          </w:p>
        </w:tc>
        <w:tc>
          <w:tcPr>
            <w:tcW w:w="1128"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rPr>
                <w:rFonts w:ascii="Arial" w:hAnsi="Arial" w:cs="Arial"/>
                <w:sz w:val="12"/>
                <w:szCs w:val="12"/>
              </w:rPr>
            </w:pPr>
            <w:r w:rsidRPr="00180864">
              <w:rPr>
                <w:rFonts w:ascii="Arial" w:hAnsi="Arial" w:cs="Arial"/>
                <w:color w:val="000000"/>
                <w:sz w:val="12"/>
                <w:szCs w:val="12"/>
              </w:rPr>
              <w:t>Паспортизация автом</w:t>
            </w:r>
            <w:r w:rsidRPr="00180864">
              <w:rPr>
                <w:rFonts w:ascii="Arial" w:hAnsi="Arial" w:cs="Arial"/>
                <w:color w:val="000000"/>
                <w:sz w:val="12"/>
                <w:szCs w:val="12"/>
              </w:rPr>
              <w:t>о</w:t>
            </w:r>
            <w:r w:rsidRPr="00180864">
              <w:rPr>
                <w:rFonts w:ascii="Arial" w:hAnsi="Arial" w:cs="Arial"/>
                <w:color w:val="000000"/>
                <w:sz w:val="12"/>
                <w:szCs w:val="12"/>
              </w:rPr>
              <w:t>бильных дорог общего пользования местного зн</w:t>
            </w:r>
            <w:r w:rsidRPr="00180864">
              <w:rPr>
                <w:rFonts w:ascii="Arial" w:hAnsi="Arial" w:cs="Arial"/>
                <w:color w:val="000000"/>
                <w:sz w:val="12"/>
                <w:szCs w:val="12"/>
              </w:rPr>
              <w:t>а</w:t>
            </w:r>
            <w:r w:rsidRPr="00180864">
              <w:rPr>
                <w:rFonts w:ascii="Arial" w:hAnsi="Arial" w:cs="Arial"/>
                <w:color w:val="000000"/>
                <w:sz w:val="12"/>
                <w:szCs w:val="12"/>
              </w:rPr>
              <w:t>чения</w:t>
            </w:r>
          </w:p>
        </w:tc>
        <w:tc>
          <w:tcPr>
            <w:tcW w:w="848"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tc>
        <w:tc>
          <w:tcPr>
            <w:tcW w:w="706"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2017-2020 г</w:t>
            </w:r>
            <w:r w:rsidRPr="00180864">
              <w:rPr>
                <w:rFonts w:ascii="Arial" w:hAnsi="Arial" w:cs="Arial"/>
                <w:color w:val="000000"/>
                <w:sz w:val="12"/>
                <w:szCs w:val="12"/>
              </w:rPr>
              <w:t>о</w:t>
            </w:r>
            <w:r w:rsidRPr="00180864">
              <w:rPr>
                <w:rFonts w:ascii="Arial" w:hAnsi="Arial" w:cs="Arial"/>
                <w:color w:val="000000"/>
                <w:sz w:val="12"/>
                <w:szCs w:val="12"/>
              </w:rPr>
              <w:t>ды</w:t>
            </w:r>
          </w:p>
        </w:tc>
        <w:tc>
          <w:tcPr>
            <w:tcW w:w="566"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1.1.4</w:t>
            </w:r>
          </w:p>
        </w:tc>
        <w:tc>
          <w:tcPr>
            <w:tcW w:w="851"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172,00</w:t>
            </w:r>
          </w:p>
        </w:tc>
        <w:tc>
          <w:tcPr>
            <w:tcW w:w="709"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r w:rsidRPr="00180864">
              <w:rPr>
                <w:rFonts w:ascii="Arial" w:hAnsi="Arial" w:cs="Arial"/>
                <w:color w:val="000000"/>
                <w:sz w:val="12"/>
                <w:szCs w:val="12"/>
              </w:rPr>
              <w:t>0,00</w:t>
            </w:r>
          </w:p>
        </w:tc>
        <w:tc>
          <w:tcPr>
            <w:tcW w:w="1260"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20,00</w:t>
            </w:r>
          </w:p>
        </w:tc>
        <w:tc>
          <w:tcPr>
            <w:tcW w:w="1718"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60,00</w:t>
            </w:r>
          </w:p>
        </w:tc>
        <w:tc>
          <w:tcPr>
            <w:tcW w:w="1702" w:type="dxa"/>
            <w:gridSpan w:val="4"/>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46,00</w:t>
            </w:r>
          </w:p>
        </w:tc>
        <w:tc>
          <w:tcPr>
            <w:tcW w:w="1862" w:type="dxa"/>
            <w:gridSpan w:val="5"/>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46,00</w:t>
            </w:r>
          </w:p>
        </w:tc>
      </w:tr>
      <w:tr w:rsidR="00180864" w:rsidRPr="00180864" w:rsidTr="00DE6C87">
        <w:trPr>
          <w:trHeight w:val="20"/>
        </w:trPr>
        <w:tc>
          <w:tcPr>
            <w:tcW w:w="274"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5.</w:t>
            </w:r>
          </w:p>
        </w:tc>
        <w:tc>
          <w:tcPr>
            <w:tcW w:w="1128"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rPr>
                <w:rFonts w:ascii="Arial" w:hAnsi="Arial" w:cs="Arial"/>
                <w:color w:val="000000"/>
                <w:sz w:val="12"/>
                <w:szCs w:val="12"/>
              </w:rPr>
            </w:pPr>
            <w:r w:rsidRPr="00180864">
              <w:rPr>
                <w:rFonts w:ascii="Arial" w:hAnsi="Arial" w:cs="Arial"/>
                <w:color w:val="000000"/>
                <w:sz w:val="12"/>
                <w:szCs w:val="12"/>
              </w:rPr>
              <w:t>Ремонт проездов к дворовым терр</w:t>
            </w:r>
            <w:r w:rsidRPr="00180864">
              <w:rPr>
                <w:rFonts w:ascii="Arial" w:hAnsi="Arial" w:cs="Arial"/>
                <w:color w:val="000000"/>
                <w:sz w:val="12"/>
                <w:szCs w:val="12"/>
              </w:rPr>
              <w:t>и</w:t>
            </w:r>
            <w:r w:rsidRPr="00180864">
              <w:rPr>
                <w:rFonts w:ascii="Arial" w:hAnsi="Arial" w:cs="Arial"/>
                <w:color w:val="000000"/>
                <w:sz w:val="12"/>
                <w:szCs w:val="12"/>
              </w:rPr>
              <w:t>ториям многоква</w:t>
            </w:r>
            <w:r w:rsidRPr="00180864">
              <w:rPr>
                <w:rFonts w:ascii="Arial" w:hAnsi="Arial" w:cs="Arial"/>
                <w:color w:val="000000"/>
                <w:sz w:val="12"/>
                <w:szCs w:val="12"/>
              </w:rPr>
              <w:t>р</w:t>
            </w:r>
            <w:r w:rsidRPr="00180864">
              <w:rPr>
                <w:rFonts w:ascii="Arial" w:hAnsi="Arial" w:cs="Arial"/>
                <w:color w:val="000000"/>
                <w:sz w:val="12"/>
                <w:szCs w:val="12"/>
              </w:rPr>
              <w:t>тирных д</w:t>
            </w:r>
            <w:r w:rsidRPr="00180864">
              <w:rPr>
                <w:rFonts w:ascii="Arial" w:hAnsi="Arial" w:cs="Arial"/>
                <w:color w:val="000000"/>
                <w:sz w:val="12"/>
                <w:szCs w:val="12"/>
              </w:rPr>
              <w:t>о</w:t>
            </w:r>
            <w:r w:rsidRPr="00180864">
              <w:rPr>
                <w:rFonts w:ascii="Arial" w:hAnsi="Arial" w:cs="Arial"/>
                <w:color w:val="000000"/>
                <w:sz w:val="12"/>
                <w:szCs w:val="12"/>
              </w:rPr>
              <w:t>мов</w:t>
            </w:r>
          </w:p>
        </w:tc>
        <w:tc>
          <w:tcPr>
            <w:tcW w:w="848"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tc>
        <w:tc>
          <w:tcPr>
            <w:tcW w:w="706"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2017-2020</w:t>
            </w:r>
            <w:r w:rsidRPr="00180864">
              <w:rPr>
                <w:rFonts w:ascii="Arial" w:hAnsi="Arial" w:cs="Arial"/>
                <w:color w:val="000000"/>
                <w:sz w:val="12"/>
                <w:szCs w:val="12"/>
              </w:rPr>
              <w:br/>
              <w:t>годы</w:t>
            </w:r>
          </w:p>
        </w:tc>
        <w:tc>
          <w:tcPr>
            <w:tcW w:w="566"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1.1.5</w:t>
            </w:r>
          </w:p>
        </w:tc>
        <w:tc>
          <w:tcPr>
            <w:tcW w:w="851"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600,00</w:t>
            </w:r>
          </w:p>
        </w:tc>
        <w:tc>
          <w:tcPr>
            <w:tcW w:w="709" w:type="dxa"/>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62" w:right="-46"/>
              <w:jc w:val="center"/>
              <w:rPr>
                <w:rFonts w:ascii="Arial" w:hAnsi="Arial" w:cs="Arial"/>
                <w:color w:val="000000"/>
                <w:sz w:val="12"/>
                <w:szCs w:val="12"/>
              </w:rPr>
            </w:pPr>
            <w:r w:rsidRPr="00180864">
              <w:rPr>
                <w:rFonts w:ascii="Arial" w:hAnsi="Arial" w:cs="Arial"/>
                <w:color w:val="000000"/>
                <w:sz w:val="12"/>
                <w:szCs w:val="12"/>
              </w:rPr>
              <w:t>0,00</w:t>
            </w:r>
          </w:p>
        </w:tc>
        <w:tc>
          <w:tcPr>
            <w:tcW w:w="1260"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1718" w:type="dxa"/>
            <w:gridSpan w:val="3"/>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0,00</w:t>
            </w:r>
          </w:p>
        </w:tc>
        <w:tc>
          <w:tcPr>
            <w:tcW w:w="1702" w:type="dxa"/>
            <w:gridSpan w:val="4"/>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300,00</w:t>
            </w:r>
          </w:p>
        </w:tc>
        <w:tc>
          <w:tcPr>
            <w:tcW w:w="1862" w:type="dxa"/>
            <w:gridSpan w:val="5"/>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300,00</w:t>
            </w:r>
          </w:p>
        </w:tc>
      </w:tr>
      <w:tr w:rsidR="00180864" w:rsidRPr="00180864" w:rsidTr="00DE6C87">
        <w:trPr>
          <w:trHeight w:val="20"/>
        </w:trPr>
        <w:tc>
          <w:tcPr>
            <w:tcW w:w="274"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ind w:left="-108"/>
              <w:jc w:val="center"/>
              <w:rPr>
                <w:rFonts w:ascii="Arial" w:hAnsi="Arial" w:cs="Arial"/>
                <w:color w:val="000000"/>
                <w:sz w:val="12"/>
                <w:szCs w:val="12"/>
              </w:rPr>
            </w:pPr>
            <w:r w:rsidRPr="00180864">
              <w:rPr>
                <w:rFonts w:ascii="Arial" w:hAnsi="Arial" w:cs="Arial"/>
                <w:color w:val="000000"/>
                <w:sz w:val="12"/>
                <w:szCs w:val="12"/>
              </w:rPr>
              <w:t>6.</w:t>
            </w:r>
          </w:p>
        </w:tc>
        <w:tc>
          <w:tcPr>
            <w:tcW w:w="1128"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r w:rsidRPr="00180864">
              <w:rPr>
                <w:rFonts w:ascii="Arial" w:hAnsi="Arial" w:cs="Arial"/>
                <w:color w:val="000000"/>
                <w:sz w:val="12"/>
                <w:szCs w:val="12"/>
              </w:rPr>
              <w:t>Строительство автом</w:t>
            </w:r>
            <w:r w:rsidRPr="00180864">
              <w:rPr>
                <w:rFonts w:ascii="Arial" w:hAnsi="Arial" w:cs="Arial"/>
                <w:color w:val="000000"/>
                <w:sz w:val="12"/>
                <w:szCs w:val="12"/>
              </w:rPr>
              <w:t>о</w:t>
            </w:r>
            <w:r w:rsidRPr="00180864">
              <w:rPr>
                <w:rFonts w:ascii="Arial" w:hAnsi="Arial" w:cs="Arial"/>
                <w:color w:val="000000"/>
                <w:sz w:val="12"/>
                <w:szCs w:val="12"/>
              </w:rPr>
              <w:t>бильных дорог общего пользования местного зн</w:t>
            </w:r>
            <w:r w:rsidRPr="00180864">
              <w:rPr>
                <w:rFonts w:ascii="Arial" w:hAnsi="Arial" w:cs="Arial"/>
                <w:color w:val="000000"/>
                <w:sz w:val="12"/>
                <w:szCs w:val="12"/>
              </w:rPr>
              <w:t>а</w:t>
            </w:r>
            <w:r w:rsidRPr="00180864">
              <w:rPr>
                <w:rFonts w:ascii="Arial" w:hAnsi="Arial" w:cs="Arial"/>
                <w:color w:val="000000"/>
                <w:sz w:val="12"/>
                <w:szCs w:val="12"/>
              </w:rPr>
              <w:t xml:space="preserve">чения </w:t>
            </w:r>
          </w:p>
        </w:tc>
        <w:tc>
          <w:tcPr>
            <w:tcW w:w="848"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tc>
        <w:tc>
          <w:tcPr>
            <w:tcW w:w="706"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2018-2020 г</w:t>
            </w:r>
            <w:r w:rsidRPr="00180864">
              <w:rPr>
                <w:rFonts w:ascii="Arial" w:hAnsi="Arial" w:cs="Arial"/>
                <w:color w:val="000000"/>
                <w:sz w:val="12"/>
                <w:szCs w:val="12"/>
              </w:rPr>
              <w:t>о</w:t>
            </w:r>
            <w:r w:rsidRPr="00180864">
              <w:rPr>
                <w:rFonts w:ascii="Arial" w:hAnsi="Arial" w:cs="Arial"/>
                <w:color w:val="000000"/>
                <w:sz w:val="12"/>
                <w:szCs w:val="12"/>
              </w:rPr>
              <w:t>ды</w:t>
            </w:r>
          </w:p>
        </w:tc>
        <w:tc>
          <w:tcPr>
            <w:tcW w:w="566"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1.1.6</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105" w:right="-54"/>
              <w:jc w:val="center"/>
              <w:rPr>
                <w:rFonts w:ascii="Arial" w:hAnsi="Arial" w:cs="Arial"/>
                <w:b/>
                <w:color w:val="000000"/>
                <w:sz w:val="12"/>
                <w:szCs w:val="12"/>
              </w:rPr>
            </w:pPr>
            <w:r w:rsidRPr="00180864">
              <w:rPr>
                <w:rFonts w:ascii="Arial" w:hAnsi="Arial" w:cs="Arial"/>
                <w:b/>
                <w:color w:val="000000"/>
                <w:sz w:val="12"/>
                <w:szCs w:val="12"/>
              </w:rPr>
              <w:t>5 127,44177</w:t>
            </w:r>
          </w:p>
          <w:p w:rsidR="00180864" w:rsidRPr="00180864" w:rsidRDefault="00180864" w:rsidP="00180864">
            <w:pPr>
              <w:autoSpaceDN w:val="0"/>
              <w:jc w:val="both"/>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ind w:left="-20" w:right="-46"/>
              <w:jc w:val="center"/>
              <w:rPr>
                <w:rFonts w:ascii="Arial" w:hAnsi="Arial" w:cs="Arial"/>
                <w:color w:val="000000"/>
                <w:sz w:val="12"/>
                <w:szCs w:val="12"/>
              </w:rPr>
            </w:pPr>
            <w:r w:rsidRPr="00180864">
              <w:rPr>
                <w:rFonts w:ascii="Arial" w:hAnsi="Arial" w:cs="Arial"/>
                <w:color w:val="000000"/>
                <w:sz w:val="12"/>
                <w:szCs w:val="12"/>
              </w:rPr>
              <w:t>6 809,95393</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7 937,3957</w:t>
            </w:r>
          </w:p>
        </w:tc>
        <w:tc>
          <w:tcPr>
            <w:tcW w:w="171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 xml:space="preserve"> 0,00</w:t>
            </w:r>
          </w:p>
        </w:tc>
        <w:tc>
          <w:tcPr>
            <w:tcW w:w="170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2000,00</w:t>
            </w:r>
          </w:p>
        </w:tc>
        <w:tc>
          <w:tcPr>
            <w:tcW w:w="1862"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2000,00</w:t>
            </w:r>
          </w:p>
        </w:tc>
      </w:tr>
      <w:tr w:rsidR="00180864" w:rsidRPr="00180864" w:rsidTr="00DE6C87">
        <w:trPr>
          <w:gridAfter w:val="1"/>
          <w:wAfter w:w="19" w:type="dxa"/>
          <w:trHeight w:val="20"/>
        </w:trPr>
        <w:tc>
          <w:tcPr>
            <w:tcW w:w="274"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ind w:left="280"/>
              <w:jc w:val="center"/>
              <w:rPr>
                <w:rFonts w:ascii="Arial" w:hAnsi="Arial" w:cs="Arial"/>
                <w:color w:val="000000"/>
                <w:sz w:val="12"/>
                <w:szCs w:val="12"/>
              </w:rPr>
            </w:pPr>
          </w:p>
        </w:tc>
        <w:tc>
          <w:tcPr>
            <w:tcW w:w="1128"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p>
        </w:tc>
        <w:tc>
          <w:tcPr>
            <w:tcW w:w="848"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706"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851"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709" w:type="dxa"/>
            <w:vMerge/>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бю</w:t>
            </w:r>
            <w:r w:rsidRPr="00180864">
              <w:rPr>
                <w:rFonts w:ascii="Arial" w:hAnsi="Arial" w:cs="Arial"/>
                <w:color w:val="000000"/>
                <w:sz w:val="12"/>
                <w:szCs w:val="12"/>
              </w:rPr>
              <w:t>д</w:t>
            </w:r>
            <w:r w:rsidRPr="00180864">
              <w:rPr>
                <w:rFonts w:ascii="Arial" w:hAnsi="Arial" w:cs="Arial"/>
                <w:color w:val="000000"/>
                <w:sz w:val="12"/>
                <w:szCs w:val="12"/>
              </w:rPr>
              <w:t>жет</w:t>
            </w:r>
            <w:r w:rsidRPr="00180864">
              <w:rPr>
                <w:rFonts w:ascii="Arial" w:hAnsi="Arial" w:cs="Arial"/>
                <w:color w:val="000000"/>
                <w:sz w:val="12"/>
                <w:szCs w:val="12"/>
              </w:rPr>
              <w:br/>
              <w:t>Валда</w:t>
            </w:r>
            <w:r w:rsidRPr="00180864">
              <w:rPr>
                <w:rFonts w:ascii="Arial" w:hAnsi="Arial" w:cs="Arial"/>
                <w:color w:val="000000"/>
                <w:sz w:val="12"/>
                <w:szCs w:val="12"/>
              </w:rPr>
              <w:t>й</w:t>
            </w:r>
            <w:r w:rsidRPr="00180864">
              <w:rPr>
                <w:rFonts w:ascii="Arial" w:hAnsi="Arial" w:cs="Arial"/>
                <w:color w:val="000000"/>
                <w:sz w:val="12"/>
                <w:szCs w:val="12"/>
              </w:rPr>
              <w:t>ского горо</w:t>
            </w:r>
            <w:r w:rsidRPr="00180864">
              <w:rPr>
                <w:rFonts w:ascii="Arial" w:hAnsi="Arial" w:cs="Arial"/>
                <w:color w:val="000000"/>
                <w:sz w:val="12"/>
                <w:szCs w:val="12"/>
              </w:rPr>
              <w:t>д</w:t>
            </w:r>
            <w:r w:rsidRPr="00180864">
              <w:rPr>
                <w:rFonts w:ascii="Arial" w:hAnsi="Arial" w:cs="Arial"/>
                <w:color w:val="000000"/>
                <w:sz w:val="12"/>
                <w:szCs w:val="12"/>
              </w:rPr>
              <w:t>ского посел</w:t>
            </w:r>
            <w:r w:rsidRPr="00180864">
              <w:rPr>
                <w:rFonts w:ascii="Arial" w:hAnsi="Arial" w:cs="Arial"/>
                <w:color w:val="000000"/>
                <w:sz w:val="12"/>
                <w:szCs w:val="12"/>
              </w:rPr>
              <w:t>е</w:t>
            </w:r>
            <w:r w:rsidRPr="00180864">
              <w:rPr>
                <w:rFonts w:ascii="Arial" w:hAnsi="Arial" w:cs="Arial"/>
                <w:color w:val="000000"/>
                <w:sz w:val="12"/>
                <w:szCs w:val="12"/>
              </w:rPr>
              <w:t xml:space="preserve">ния </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w:t>
            </w:r>
            <w:r w:rsidRPr="00180864">
              <w:rPr>
                <w:rFonts w:ascii="Arial" w:hAnsi="Arial" w:cs="Arial"/>
                <w:color w:val="000000"/>
                <w:sz w:val="12"/>
                <w:szCs w:val="12"/>
              </w:rPr>
              <w:t>а</w:t>
            </w:r>
            <w:r w:rsidRPr="00180864">
              <w:rPr>
                <w:rFonts w:ascii="Arial" w:hAnsi="Arial" w:cs="Arial"/>
                <w:color w:val="000000"/>
                <w:sz w:val="12"/>
                <w:szCs w:val="12"/>
              </w:rPr>
              <w:t>стной бюджет</w:t>
            </w:r>
          </w:p>
        </w:tc>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бюджет Валдайского городского пос</w:t>
            </w:r>
            <w:r w:rsidRPr="00180864">
              <w:rPr>
                <w:rFonts w:ascii="Arial" w:hAnsi="Arial" w:cs="Arial"/>
                <w:color w:val="000000"/>
                <w:sz w:val="12"/>
                <w:szCs w:val="12"/>
              </w:rPr>
              <w:t>е</w:t>
            </w:r>
            <w:r w:rsidRPr="00180864">
              <w:rPr>
                <w:rFonts w:ascii="Arial" w:hAnsi="Arial" w:cs="Arial"/>
                <w:color w:val="000000"/>
                <w:sz w:val="12"/>
                <w:szCs w:val="12"/>
              </w:rPr>
              <w:t>ления</w:t>
            </w:r>
          </w:p>
        </w:tc>
        <w:tc>
          <w:tcPr>
            <w:tcW w:w="85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w:t>
            </w:r>
            <w:r w:rsidRPr="00180864">
              <w:rPr>
                <w:rFonts w:ascii="Arial" w:hAnsi="Arial" w:cs="Arial"/>
                <w:color w:val="000000"/>
                <w:sz w:val="12"/>
                <w:szCs w:val="12"/>
              </w:rPr>
              <w:t>т</w:t>
            </w:r>
            <w:r w:rsidRPr="00180864">
              <w:rPr>
                <w:rFonts w:ascii="Arial" w:hAnsi="Arial" w:cs="Arial"/>
                <w:color w:val="000000"/>
                <w:sz w:val="12"/>
                <w:szCs w:val="12"/>
              </w:rPr>
              <w:t>ной бюджет</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бюджет Валдайского городск</w:t>
            </w:r>
            <w:r w:rsidRPr="00180864">
              <w:rPr>
                <w:rFonts w:ascii="Arial" w:hAnsi="Arial" w:cs="Arial"/>
                <w:color w:val="000000"/>
                <w:sz w:val="12"/>
                <w:szCs w:val="12"/>
              </w:rPr>
              <w:t>о</w:t>
            </w:r>
            <w:r w:rsidRPr="00180864">
              <w:rPr>
                <w:rFonts w:ascii="Arial" w:hAnsi="Arial" w:cs="Arial"/>
                <w:color w:val="000000"/>
                <w:sz w:val="12"/>
                <w:szCs w:val="12"/>
              </w:rPr>
              <w:t>го посел</w:t>
            </w:r>
            <w:r w:rsidRPr="00180864">
              <w:rPr>
                <w:rFonts w:ascii="Arial" w:hAnsi="Arial" w:cs="Arial"/>
                <w:color w:val="000000"/>
                <w:sz w:val="12"/>
                <w:szCs w:val="12"/>
              </w:rPr>
              <w:t>е</w:t>
            </w:r>
            <w:r w:rsidRPr="00180864">
              <w:rPr>
                <w:rFonts w:ascii="Arial" w:hAnsi="Arial" w:cs="Arial"/>
                <w:color w:val="000000"/>
                <w:sz w:val="12"/>
                <w:szCs w:val="12"/>
              </w:rPr>
              <w:t>ния</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 xml:space="preserve">жет </w:t>
            </w:r>
          </w:p>
        </w:tc>
        <w:tc>
          <w:tcPr>
            <w:tcW w:w="112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бюджет Валда</w:t>
            </w:r>
            <w:r w:rsidRPr="00180864">
              <w:rPr>
                <w:rFonts w:ascii="Arial" w:hAnsi="Arial" w:cs="Arial"/>
                <w:color w:val="000000"/>
                <w:sz w:val="12"/>
                <w:szCs w:val="12"/>
              </w:rPr>
              <w:t>й</w:t>
            </w:r>
            <w:r w:rsidRPr="00180864">
              <w:rPr>
                <w:rFonts w:ascii="Arial" w:hAnsi="Arial" w:cs="Arial"/>
                <w:color w:val="000000"/>
                <w:sz w:val="12"/>
                <w:szCs w:val="12"/>
              </w:rPr>
              <w:t>ского городск</w:t>
            </w:r>
            <w:r w:rsidRPr="00180864">
              <w:rPr>
                <w:rFonts w:ascii="Arial" w:hAnsi="Arial" w:cs="Arial"/>
                <w:color w:val="000000"/>
                <w:sz w:val="12"/>
                <w:szCs w:val="12"/>
              </w:rPr>
              <w:t>о</w:t>
            </w:r>
            <w:r w:rsidRPr="00180864">
              <w:rPr>
                <w:rFonts w:ascii="Arial" w:hAnsi="Arial" w:cs="Arial"/>
                <w:color w:val="000000"/>
                <w:sz w:val="12"/>
                <w:szCs w:val="12"/>
              </w:rPr>
              <w:t>го посел</w:t>
            </w:r>
            <w:r w:rsidRPr="00180864">
              <w:rPr>
                <w:rFonts w:ascii="Arial" w:hAnsi="Arial" w:cs="Arial"/>
                <w:color w:val="000000"/>
                <w:sz w:val="12"/>
                <w:szCs w:val="12"/>
              </w:rPr>
              <w:t>е</w:t>
            </w:r>
            <w:r w:rsidRPr="00180864">
              <w:rPr>
                <w:rFonts w:ascii="Arial" w:hAnsi="Arial" w:cs="Arial"/>
                <w:color w:val="000000"/>
                <w:sz w:val="12"/>
                <w:szCs w:val="12"/>
              </w:rPr>
              <w:t>ния</w:t>
            </w:r>
          </w:p>
        </w:tc>
        <w:tc>
          <w:tcPr>
            <w:tcW w:w="7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w:t>
            </w:r>
          </w:p>
        </w:tc>
      </w:tr>
      <w:tr w:rsidR="00180864" w:rsidRPr="00180864" w:rsidTr="00DE6C87">
        <w:trPr>
          <w:gridAfter w:val="1"/>
          <w:wAfter w:w="19" w:type="dxa"/>
          <w:trHeight w:val="20"/>
        </w:trPr>
        <w:tc>
          <w:tcPr>
            <w:tcW w:w="274"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ind w:left="280"/>
              <w:jc w:val="center"/>
              <w:rPr>
                <w:rFonts w:ascii="Arial" w:hAnsi="Arial" w:cs="Arial"/>
                <w:color w:val="000000"/>
                <w:sz w:val="12"/>
                <w:szCs w:val="12"/>
              </w:rPr>
            </w:pPr>
          </w:p>
        </w:tc>
        <w:tc>
          <w:tcPr>
            <w:tcW w:w="1128"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p>
        </w:tc>
        <w:tc>
          <w:tcPr>
            <w:tcW w:w="848"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706"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66"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851"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1 127,44177</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6 809,95393</w:t>
            </w:r>
          </w:p>
        </w:tc>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0,00 </w:t>
            </w:r>
          </w:p>
        </w:tc>
        <w:tc>
          <w:tcPr>
            <w:tcW w:w="85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2000,00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112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2000,00</w:t>
            </w:r>
          </w:p>
        </w:tc>
        <w:tc>
          <w:tcPr>
            <w:tcW w:w="72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r>
      <w:tr w:rsidR="00180864" w:rsidRPr="00180864" w:rsidTr="00DE6C87">
        <w:trPr>
          <w:gridAfter w:val="1"/>
          <w:wAfter w:w="19" w:type="dxa"/>
          <w:trHeight w:val="20"/>
        </w:trPr>
        <w:tc>
          <w:tcPr>
            <w:tcW w:w="274"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7.</w:t>
            </w:r>
          </w:p>
        </w:tc>
        <w:tc>
          <w:tcPr>
            <w:tcW w:w="1128"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r w:rsidRPr="00180864">
              <w:rPr>
                <w:rFonts w:ascii="Arial" w:hAnsi="Arial" w:cs="Arial"/>
                <w:sz w:val="12"/>
                <w:szCs w:val="12"/>
              </w:rPr>
              <w:t>Прочие ра</w:t>
            </w:r>
            <w:r w:rsidRPr="00180864">
              <w:rPr>
                <w:rFonts w:ascii="Arial" w:hAnsi="Arial" w:cs="Arial"/>
                <w:sz w:val="12"/>
                <w:szCs w:val="12"/>
              </w:rPr>
              <w:t>с</w:t>
            </w:r>
            <w:r w:rsidRPr="00180864">
              <w:rPr>
                <w:rFonts w:ascii="Arial" w:hAnsi="Arial" w:cs="Arial"/>
                <w:sz w:val="12"/>
                <w:szCs w:val="12"/>
              </w:rPr>
              <w:t>ходы на вновь образу</w:t>
            </w:r>
            <w:r w:rsidRPr="00180864">
              <w:rPr>
                <w:rFonts w:ascii="Arial" w:hAnsi="Arial" w:cs="Arial"/>
                <w:sz w:val="12"/>
                <w:szCs w:val="12"/>
              </w:rPr>
              <w:t>е</w:t>
            </w:r>
            <w:r w:rsidRPr="00180864">
              <w:rPr>
                <w:rFonts w:ascii="Arial" w:hAnsi="Arial" w:cs="Arial"/>
                <w:sz w:val="12"/>
                <w:szCs w:val="12"/>
              </w:rPr>
              <w:t>мые земельные участки для ра</w:t>
            </w:r>
            <w:r w:rsidRPr="00180864">
              <w:rPr>
                <w:rFonts w:ascii="Arial" w:hAnsi="Arial" w:cs="Arial"/>
                <w:sz w:val="12"/>
                <w:szCs w:val="12"/>
              </w:rPr>
              <w:t>з</w:t>
            </w:r>
            <w:r w:rsidRPr="00180864">
              <w:rPr>
                <w:rFonts w:ascii="Arial" w:hAnsi="Arial" w:cs="Arial"/>
                <w:sz w:val="12"/>
                <w:szCs w:val="12"/>
              </w:rPr>
              <w:t>мещения автом</w:t>
            </w:r>
            <w:r w:rsidRPr="00180864">
              <w:rPr>
                <w:rFonts w:ascii="Arial" w:hAnsi="Arial" w:cs="Arial"/>
                <w:sz w:val="12"/>
                <w:szCs w:val="12"/>
              </w:rPr>
              <w:t>о</w:t>
            </w:r>
            <w:r w:rsidRPr="00180864">
              <w:rPr>
                <w:rFonts w:ascii="Arial" w:hAnsi="Arial" w:cs="Arial"/>
                <w:sz w:val="12"/>
                <w:szCs w:val="12"/>
              </w:rPr>
              <w:t>бильных дорог общего пользов</w:t>
            </w:r>
            <w:r w:rsidRPr="00180864">
              <w:rPr>
                <w:rFonts w:ascii="Arial" w:hAnsi="Arial" w:cs="Arial"/>
                <w:sz w:val="12"/>
                <w:szCs w:val="12"/>
              </w:rPr>
              <w:t>а</w:t>
            </w:r>
            <w:r w:rsidRPr="00180864">
              <w:rPr>
                <w:rFonts w:ascii="Arial" w:hAnsi="Arial" w:cs="Arial"/>
                <w:sz w:val="12"/>
                <w:szCs w:val="12"/>
              </w:rPr>
              <w:t>ния местн</w:t>
            </w:r>
            <w:r w:rsidRPr="00180864">
              <w:rPr>
                <w:rFonts w:ascii="Arial" w:hAnsi="Arial" w:cs="Arial"/>
                <w:sz w:val="12"/>
                <w:szCs w:val="12"/>
              </w:rPr>
              <w:t>о</w:t>
            </w:r>
            <w:r w:rsidRPr="00180864">
              <w:rPr>
                <w:rFonts w:ascii="Arial" w:hAnsi="Arial" w:cs="Arial"/>
                <w:sz w:val="12"/>
                <w:szCs w:val="12"/>
              </w:rPr>
              <w:t>го значения</w:t>
            </w:r>
          </w:p>
        </w:tc>
        <w:tc>
          <w:tcPr>
            <w:tcW w:w="848"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комитет ж</w:t>
            </w:r>
            <w:r w:rsidRPr="00180864">
              <w:rPr>
                <w:rFonts w:ascii="Arial" w:hAnsi="Arial" w:cs="Arial"/>
                <w:color w:val="000000"/>
                <w:sz w:val="12"/>
                <w:szCs w:val="12"/>
              </w:rPr>
              <w:t>и</w:t>
            </w:r>
            <w:r w:rsidRPr="00180864">
              <w:rPr>
                <w:rFonts w:ascii="Arial" w:hAnsi="Arial" w:cs="Arial"/>
                <w:color w:val="000000"/>
                <w:sz w:val="12"/>
                <w:szCs w:val="12"/>
              </w:rPr>
              <w:t>лищно-коммунальн</w:t>
            </w:r>
            <w:r w:rsidRPr="00180864">
              <w:rPr>
                <w:rFonts w:ascii="Arial" w:hAnsi="Arial" w:cs="Arial"/>
                <w:color w:val="000000"/>
                <w:sz w:val="12"/>
                <w:szCs w:val="12"/>
              </w:rPr>
              <w:t>о</w:t>
            </w:r>
            <w:r w:rsidRPr="00180864">
              <w:rPr>
                <w:rFonts w:ascii="Arial" w:hAnsi="Arial" w:cs="Arial"/>
                <w:color w:val="000000"/>
                <w:sz w:val="12"/>
                <w:szCs w:val="12"/>
              </w:rPr>
              <w:t>го и дорожн</w:t>
            </w:r>
            <w:r w:rsidRPr="00180864">
              <w:rPr>
                <w:rFonts w:ascii="Arial" w:hAnsi="Arial" w:cs="Arial"/>
                <w:color w:val="000000"/>
                <w:sz w:val="12"/>
                <w:szCs w:val="12"/>
              </w:rPr>
              <w:t>о</w:t>
            </w:r>
            <w:r w:rsidRPr="00180864">
              <w:rPr>
                <w:rFonts w:ascii="Arial" w:hAnsi="Arial" w:cs="Arial"/>
                <w:color w:val="000000"/>
                <w:sz w:val="12"/>
                <w:szCs w:val="12"/>
              </w:rPr>
              <w:t>го хозяйства Администр</w:t>
            </w:r>
            <w:r w:rsidRPr="00180864">
              <w:rPr>
                <w:rFonts w:ascii="Arial" w:hAnsi="Arial" w:cs="Arial"/>
                <w:color w:val="000000"/>
                <w:sz w:val="12"/>
                <w:szCs w:val="12"/>
              </w:rPr>
              <w:t>а</w:t>
            </w:r>
            <w:r w:rsidRPr="00180864">
              <w:rPr>
                <w:rFonts w:ascii="Arial" w:hAnsi="Arial" w:cs="Arial"/>
                <w:color w:val="000000"/>
                <w:sz w:val="12"/>
                <w:szCs w:val="12"/>
              </w:rPr>
              <w:t>ции муниц</w:t>
            </w:r>
            <w:r w:rsidRPr="00180864">
              <w:rPr>
                <w:rFonts w:ascii="Arial" w:hAnsi="Arial" w:cs="Arial"/>
                <w:color w:val="000000"/>
                <w:sz w:val="12"/>
                <w:szCs w:val="12"/>
              </w:rPr>
              <w:t>и</w:t>
            </w:r>
            <w:r w:rsidRPr="00180864">
              <w:rPr>
                <w:rFonts w:ascii="Arial" w:hAnsi="Arial" w:cs="Arial"/>
                <w:color w:val="000000"/>
                <w:sz w:val="12"/>
                <w:szCs w:val="12"/>
              </w:rPr>
              <w:t>пального ра</w:t>
            </w:r>
            <w:r w:rsidRPr="00180864">
              <w:rPr>
                <w:rFonts w:ascii="Arial" w:hAnsi="Arial" w:cs="Arial"/>
                <w:color w:val="000000"/>
                <w:sz w:val="12"/>
                <w:szCs w:val="12"/>
              </w:rPr>
              <w:t>й</w:t>
            </w:r>
            <w:r w:rsidRPr="00180864">
              <w:rPr>
                <w:rFonts w:ascii="Arial" w:hAnsi="Arial" w:cs="Arial"/>
                <w:color w:val="000000"/>
                <w:sz w:val="12"/>
                <w:szCs w:val="12"/>
              </w:rPr>
              <w:t>она</w:t>
            </w:r>
          </w:p>
        </w:tc>
        <w:tc>
          <w:tcPr>
            <w:tcW w:w="706"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2018-2020 г</w:t>
            </w:r>
            <w:r w:rsidRPr="00180864">
              <w:rPr>
                <w:rFonts w:ascii="Arial" w:hAnsi="Arial" w:cs="Arial"/>
                <w:color w:val="000000"/>
                <w:sz w:val="12"/>
                <w:szCs w:val="12"/>
              </w:rPr>
              <w:t>о</w:t>
            </w:r>
            <w:r w:rsidRPr="00180864">
              <w:rPr>
                <w:rFonts w:ascii="Arial" w:hAnsi="Arial" w:cs="Arial"/>
                <w:color w:val="000000"/>
                <w:sz w:val="12"/>
                <w:szCs w:val="12"/>
              </w:rPr>
              <w:t>ды</w:t>
            </w:r>
          </w:p>
        </w:tc>
        <w:tc>
          <w:tcPr>
            <w:tcW w:w="566"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1.1.7</w:t>
            </w:r>
          </w:p>
        </w:tc>
        <w:tc>
          <w:tcPr>
            <w:tcW w:w="851"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34,00</w:t>
            </w:r>
          </w:p>
        </w:tc>
        <w:tc>
          <w:tcPr>
            <w:tcW w:w="709" w:type="dxa"/>
            <w:tcBorders>
              <w:left w:val="single" w:sz="4" w:space="0" w:color="auto"/>
              <w:bottom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0,00</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171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 34,00</w:t>
            </w:r>
          </w:p>
        </w:tc>
        <w:tc>
          <w:tcPr>
            <w:tcW w:w="170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c>
          <w:tcPr>
            <w:tcW w:w="184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0,00</w:t>
            </w:r>
          </w:p>
        </w:tc>
      </w:tr>
      <w:tr w:rsidR="00180864" w:rsidRPr="00180864" w:rsidTr="00DE6C87">
        <w:trPr>
          <w:gridAfter w:val="1"/>
          <w:wAfter w:w="19" w:type="dxa"/>
          <w:trHeight w:val="20"/>
        </w:trPr>
        <w:tc>
          <w:tcPr>
            <w:tcW w:w="3522" w:type="dxa"/>
            <w:gridSpan w:val="5"/>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color w:val="000000"/>
                <w:sz w:val="12"/>
                <w:szCs w:val="12"/>
              </w:rPr>
            </w:pPr>
            <w:r w:rsidRPr="00180864">
              <w:rPr>
                <w:rFonts w:ascii="Arial" w:hAnsi="Arial" w:cs="Arial"/>
                <w:color w:val="000000"/>
                <w:sz w:val="12"/>
                <w:szCs w:val="12"/>
              </w:rPr>
              <w:t>ИТОГО:</w:t>
            </w:r>
          </w:p>
        </w:tc>
        <w:tc>
          <w:tcPr>
            <w:tcW w:w="851"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85 051,63616</w:t>
            </w:r>
          </w:p>
        </w:tc>
        <w:tc>
          <w:tcPr>
            <w:tcW w:w="709" w:type="dxa"/>
            <w:vMerge w:val="restart"/>
            <w:tcBorders>
              <w:top w:val="single" w:sz="4" w:space="0" w:color="auto"/>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color w:val="000000"/>
                <w:sz w:val="12"/>
                <w:szCs w:val="12"/>
              </w:rPr>
            </w:pPr>
            <w:r w:rsidRPr="00180864">
              <w:rPr>
                <w:rFonts w:ascii="Arial" w:hAnsi="Arial" w:cs="Arial"/>
                <w:color w:val="000000"/>
                <w:sz w:val="12"/>
                <w:szCs w:val="12"/>
              </w:rPr>
              <w:t>25669,95393</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31 571,822</w:t>
            </w:r>
          </w:p>
        </w:tc>
        <w:tc>
          <w:tcPr>
            <w:tcW w:w="1718"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35 025,76809</w:t>
            </w:r>
          </w:p>
        </w:tc>
        <w:tc>
          <w:tcPr>
            <w:tcW w:w="1702" w:type="dxa"/>
            <w:gridSpan w:val="4"/>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 xml:space="preserve">22 062,00 </w:t>
            </w:r>
          </w:p>
        </w:tc>
        <w:tc>
          <w:tcPr>
            <w:tcW w:w="1843"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color w:val="000000"/>
                <w:sz w:val="12"/>
                <w:szCs w:val="12"/>
              </w:rPr>
            </w:pPr>
            <w:r w:rsidRPr="00180864">
              <w:rPr>
                <w:rFonts w:ascii="Arial" w:hAnsi="Arial" w:cs="Arial"/>
                <w:color w:val="000000"/>
                <w:sz w:val="12"/>
                <w:szCs w:val="12"/>
              </w:rPr>
              <w:t>22 062,00</w:t>
            </w:r>
          </w:p>
        </w:tc>
      </w:tr>
      <w:tr w:rsidR="00180864" w:rsidRPr="00180864" w:rsidTr="00DE6C87">
        <w:trPr>
          <w:gridAfter w:val="1"/>
          <w:wAfter w:w="19" w:type="dxa"/>
          <w:trHeight w:val="20"/>
        </w:trPr>
        <w:tc>
          <w:tcPr>
            <w:tcW w:w="3522" w:type="dxa"/>
            <w:gridSpan w:val="5"/>
            <w:vMerge/>
            <w:tcBorders>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b/>
                <w:color w:val="000000"/>
                <w:sz w:val="12"/>
                <w:szCs w:val="12"/>
              </w:rPr>
            </w:pPr>
          </w:p>
        </w:tc>
        <w:tc>
          <w:tcPr>
            <w:tcW w:w="851"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b/>
                <w:color w:val="000000"/>
                <w:sz w:val="12"/>
                <w:szCs w:val="12"/>
              </w:rPr>
            </w:pPr>
          </w:p>
        </w:tc>
        <w:tc>
          <w:tcPr>
            <w:tcW w:w="709"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b/>
                <w:color w:val="000000"/>
                <w:sz w:val="12"/>
                <w:szCs w:val="12"/>
              </w:rPr>
            </w:pP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бю</w:t>
            </w:r>
            <w:r w:rsidRPr="00180864">
              <w:rPr>
                <w:rFonts w:ascii="Arial" w:hAnsi="Arial" w:cs="Arial"/>
                <w:color w:val="000000"/>
                <w:sz w:val="12"/>
                <w:szCs w:val="12"/>
              </w:rPr>
              <w:t>д</w:t>
            </w:r>
            <w:r w:rsidRPr="00180864">
              <w:rPr>
                <w:rFonts w:ascii="Arial" w:hAnsi="Arial" w:cs="Arial"/>
                <w:color w:val="000000"/>
                <w:sz w:val="12"/>
                <w:szCs w:val="12"/>
              </w:rPr>
              <w:t>жет Валда</w:t>
            </w:r>
            <w:r w:rsidRPr="00180864">
              <w:rPr>
                <w:rFonts w:ascii="Arial" w:hAnsi="Arial" w:cs="Arial"/>
                <w:color w:val="000000"/>
                <w:sz w:val="12"/>
                <w:szCs w:val="12"/>
              </w:rPr>
              <w:t>й</w:t>
            </w:r>
            <w:r w:rsidRPr="00180864">
              <w:rPr>
                <w:rFonts w:ascii="Arial" w:hAnsi="Arial" w:cs="Arial"/>
                <w:color w:val="000000"/>
                <w:sz w:val="12"/>
                <w:szCs w:val="12"/>
              </w:rPr>
              <w:t>ского горо</w:t>
            </w:r>
            <w:r w:rsidRPr="00180864">
              <w:rPr>
                <w:rFonts w:ascii="Arial" w:hAnsi="Arial" w:cs="Arial"/>
                <w:color w:val="000000"/>
                <w:sz w:val="12"/>
                <w:szCs w:val="12"/>
              </w:rPr>
              <w:t>д</w:t>
            </w:r>
            <w:r w:rsidRPr="00180864">
              <w:rPr>
                <w:rFonts w:ascii="Arial" w:hAnsi="Arial" w:cs="Arial"/>
                <w:color w:val="000000"/>
                <w:sz w:val="12"/>
                <w:szCs w:val="12"/>
              </w:rPr>
              <w:t>ского посел</w:t>
            </w:r>
            <w:r w:rsidRPr="00180864">
              <w:rPr>
                <w:rFonts w:ascii="Arial" w:hAnsi="Arial" w:cs="Arial"/>
                <w:color w:val="000000"/>
                <w:sz w:val="12"/>
                <w:szCs w:val="12"/>
              </w:rPr>
              <w:t>е</w:t>
            </w:r>
            <w:r w:rsidRPr="00180864">
              <w:rPr>
                <w:rFonts w:ascii="Arial" w:hAnsi="Arial" w:cs="Arial"/>
                <w:color w:val="000000"/>
                <w:sz w:val="12"/>
                <w:szCs w:val="12"/>
              </w:rPr>
              <w:t>ния</w:t>
            </w:r>
          </w:p>
          <w:p w:rsidR="00180864" w:rsidRPr="00180864" w:rsidRDefault="00180864" w:rsidP="00180864">
            <w:pPr>
              <w:jc w:val="center"/>
              <w:rPr>
                <w:rFonts w:ascii="Arial" w:hAnsi="Arial" w:cs="Arial"/>
                <w:b/>
                <w:color w:val="000000"/>
                <w:sz w:val="12"/>
                <w:szCs w:val="12"/>
              </w:rP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w:t>
            </w:r>
          </w:p>
        </w:tc>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бюджет Валдайского городского посел</w:t>
            </w:r>
            <w:r w:rsidRPr="00180864">
              <w:rPr>
                <w:rFonts w:ascii="Arial" w:hAnsi="Arial" w:cs="Arial"/>
                <w:color w:val="000000"/>
                <w:sz w:val="12"/>
                <w:szCs w:val="12"/>
              </w:rPr>
              <w:t>е</w:t>
            </w:r>
            <w:r w:rsidRPr="00180864">
              <w:rPr>
                <w:rFonts w:ascii="Arial" w:hAnsi="Arial" w:cs="Arial"/>
                <w:color w:val="000000"/>
                <w:sz w:val="12"/>
                <w:szCs w:val="12"/>
              </w:rPr>
              <w:t>ния</w:t>
            </w:r>
          </w:p>
        </w:tc>
        <w:tc>
          <w:tcPr>
            <w:tcW w:w="85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облас</w:t>
            </w:r>
            <w:r w:rsidRPr="00180864">
              <w:rPr>
                <w:rFonts w:ascii="Arial" w:hAnsi="Arial" w:cs="Arial"/>
                <w:color w:val="000000"/>
                <w:sz w:val="12"/>
                <w:szCs w:val="12"/>
              </w:rPr>
              <w:t>т</w:t>
            </w:r>
            <w:r w:rsidRPr="00180864">
              <w:rPr>
                <w:rFonts w:ascii="Arial" w:hAnsi="Arial" w:cs="Arial"/>
                <w:color w:val="000000"/>
                <w:sz w:val="12"/>
                <w:szCs w:val="12"/>
              </w:rPr>
              <w:t>ной бюджет</w:t>
            </w:r>
          </w:p>
        </w:tc>
        <w:tc>
          <w:tcPr>
            <w:tcW w:w="873" w:type="dxa"/>
            <w:gridSpan w:val="3"/>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бюджет Валдайск</w:t>
            </w:r>
            <w:r w:rsidRPr="00180864">
              <w:rPr>
                <w:rFonts w:ascii="Arial" w:hAnsi="Arial" w:cs="Arial"/>
                <w:color w:val="000000"/>
                <w:sz w:val="12"/>
                <w:szCs w:val="12"/>
              </w:rPr>
              <w:t>о</w:t>
            </w:r>
            <w:r w:rsidRPr="00180864">
              <w:rPr>
                <w:rFonts w:ascii="Arial" w:hAnsi="Arial" w:cs="Arial"/>
                <w:color w:val="000000"/>
                <w:sz w:val="12"/>
                <w:szCs w:val="12"/>
              </w:rPr>
              <w:t>го городск</w:t>
            </w:r>
            <w:r w:rsidRPr="00180864">
              <w:rPr>
                <w:rFonts w:ascii="Arial" w:hAnsi="Arial" w:cs="Arial"/>
                <w:color w:val="000000"/>
                <w:sz w:val="12"/>
                <w:szCs w:val="12"/>
              </w:rPr>
              <w:t>о</w:t>
            </w:r>
            <w:r w:rsidRPr="00180864">
              <w:rPr>
                <w:rFonts w:ascii="Arial" w:hAnsi="Arial" w:cs="Arial"/>
                <w:color w:val="000000"/>
                <w:sz w:val="12"/>
                <w:szCs w:val="12"/>
              </w:rPr>
              <w:t>го посел</w:t>
            </w:r>
            <w:r w:rsidRPr="00180864">
              <w:rPr>
                <w:rFonts w:ascii="Arial" w:hAnsi="Arial" w:cs="Arial"/>
                <w:color w:val="000000"/>
                <w:sz w:val="12"/>
                <w:szCs w:val="12"/>
              </w:rPr>
              <w:t>е</w:t>
            </w:r>
            <w:r w:rsidRPr="00180864">
              <w:rPr>
                <w:rFonts w:ascii="Arial" w:hAnsi="Arial" w:cs="Arial"/>
                <w:color w:val="000000"/>
                <w:sz w:val="12"/>
                <w:szCs w:val="12"/>
              </w:rPr>
              <w:t>ния</w:t>
            </w:r>
          </w:p>
        </w:tc>
        <w:tc>
          <w:tcPr>
            <w:tcW w:w="829" w:type="dxa"/>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обл</w:t>
            </w:r>
            <w:r w:rsidRPr="00180864">
              <w:rPr>
                <w:rFonts w:ascii="Arial" w:hAnsi="Arial" w:cs="Arial"/>
                <w:color w:val="000000"/>
                <w:sz w:val="12"/>
                <w:szCs w:val="12"/>
              </w:rPr>
              <w:t>а</w:t>
            </w:r>
            <w:r w:rsidRPr="00180864">
              <w:rPr>
                <w:rFonts w:ascii="Arial" w:hAnsi="Arial" w:cs="Arial"/>
                <w:color w:val="000000"/>
                <w:sz w:val="12"/>
                <w:szCs w:val="12"/>
              </w:rPr>
              <w:t>стной бюджет</w:t>
            </w:r>
          </w:p>
        </w:tc>
        <w:tc>
          <w:tcPr>
            <w:tcW w:w="1135" w:type="dxa"/>
            <w:gridSpan w:val="3"/>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бюджет Валда</w:t>
            </w:r>
            <w:r w:rsidRPr="00180864">
              <w:rPr>
                <w:rFonts w:ascii="Arial" w:hAnsi="Arial" w:cs="Arial"/>
                <w:color w:val="000000"/>
                <w:sz w:val="12"/>
                <w:szCs w:val="12"/>
              </w:rPr>
              <w:t>й</w:t>
            </w:r>
            <w:r w:rsidRPr="00180864">
              <w:rPr>
                <w:rFonts w:ascii="Arial" w:hAnsi="Arial" w:cs="Arial"/>
                <w:color w:val="000000"/>
                <w:sz w:val="12"/>
                <w:szCs w:val="12"/>
              </w:rPr>
              <w:t>ского горо</w:t>
            </w:r>
            <w:r w:rsidRPr="00180864">
              <w:rPr>
                <w:rFonts w:ascii="Arial" w:hAnsi="Arial" w:cs="Arial"/>
                <w:color w:val="000000"/>
                <w:sz w:val="12"/>
                <w:szCs w:val="12"/>
              </w:rPr>
              <w:t>д</w:t>
            </w:r>
            <w:r w:rsidRPr="00180864">
              <w:rPr>
                <w:rFonts w:ascii="Arial" w:hAnsi="Arial" w:cs="Arial"/>
                <w:color w:val="000000"/>
                <w:sz w:val="12"/>
                <w:szCs w:val="12"/>
              </w:rPr>
              <w:t>ского пос</w:t>
            </w:r>
            <w:r w:rsidRPr="00180864">
              <w:rPr>
                <w:rFonts w:ascii="Arial" w:hAnsi="Arial" w:cs="Arial"/>
                <w:color w:val="000000"/>
                <w:sz w:val="12"/>
                <w:szCs w:val="12"/>
              </w:rPr>
              <w:t>е</w:t>
            </w:r>
            <w:r w:rsidRPr="00180864">
              <w:rPr>
                <w:rFonts w:ascii="Arial" w:hAnsi="Arial" w:cs="Arial"/>
                <w:color w:val="000000"/>
                <w:sz w:val="12"/>
                <w:szCs w:val="12"/>
              </w:rPr>
              <w:t>ления</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overflowPunct w:val="0"/>
              <w:autoSpaceDE w:val="0"/>
              <w:autoSpaceDN w:val="0"/>
              <w:adjustRightInd w:val="0"/>
              <w:jc w:val="center"/>
              <w:rPr>
                <w:rFonts w:ascii="Arial" w:hAnsi="Arial" w:cs="Arial"/>
                <w:b/>
                <w:color w:val="000000"/>
                <w:sz w:val="12"/>
                <w:szCs w:val="12"/>
              </w:rPr>
            </w:pPr>
            <w:r w:rsidRPr="00180864">
              <w:rPr>
                <w:rFonts w:ascii="Arial" w:hAnsi="Arial" w:cs="Arial"/>
                <w:color w:val="000000"/>
                <w:sz w:val="12"/>
                <w:szCs w:val="12"/>
              </w:rPr>
              <w:t>областной бю</w:t>
            </w:r>
            <w:r w:rsidRPr="00180864">
              <w:rPr>
                <w:rFonts w:ascii="Arial" w:hAnsi="Arial" w:cs="Arial"/>
                <w:color w:val="000000"/>
                <w:sz w:val="12"/>
                <w:szCs w:val="12"/>
              </w:rPr>
              <w:t>д</w:t>
            </w:r>
            <w:r w:rsidRPr="00180864">
              <w:rPr>
                <w:rFonts w:ascii="Arial" w:hAnsi="Arial" w:cs="Arial"/>
                <w:color w:val="000000"/>
                <w:sz w:val="12"/>
                <w:szCs w:val="12"/>
              </w:rPr>
              <w:t>жет</w:t>
            </w:r>
          </w:p>
        </w:tc>
      </w:tr>
      <w:tr w:rsidR="00180864" w:rsidRPr="00180864" w:rsidTr="00DE6C87">
        <w:trPr>
          <w:gridAfter w:val="1"/>
          <w:wAfter w:w="19" w:type="dxa"/>
          <w:trHeight w:val="20"/>
        </w:trPr>
        <w:tc>
          <w:tcPr>
            <w:tcW w:w="3522" w:type="dxa"/>
            <w:gridSpan w:val="5"/>
            <w:vMerge/>
            <w:tcBorders>
              <w:left w:val="single" w:sz="4" w:space="0" w:color="auto"/>
              <w:right w:val="single" w:sz="4" w:space="0" w:color="auto"/>
            </w:tcBorders>
            <w:tcMar>
              <w:left w:w="28" w:type="dxa"/>
              <w:right w:w="28" w:type="dxa"/>
            </w:tcMar>
          </w:tcPr>
          <w:p w:rsidR="00180864" w:rsidRPr="00180864" w:rsidRDefault="00180864" w:rsidP="00180864">
            <w:pPr>
              <w:autoSpaceDN w:val="0"/>
              <w:rPr>
                <w:rFonts w:ascii="Arial" w:hAnsi="Arial" w:cs="Arial"/>
                <w:b/>
                <w:color w:val="000000"/>
                <w:sz w:val="12"/>
                <w:szCs w:val="12"/>
              </w:rPr>
            </w:pPr>
          </w:p>
        </w:tc>
        <w:tc>
          <w:tcPr>
            <w:tcW w:w="851"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b/>
                <w:color w:val="000000"/>
                <w:sz w:val="12"/>
                <w:szCs w:val="12"/>
              </w:rPr>
            </w:pPr>
          </w:p>
        </w:tc>
        <w:tc>
          <w:tcPr>
            <w:tcW w:w="709" w:type="dxa"/>
            <w:vMerge/>
            <w:tcBorders>
              <w:left w:val="single" w:sz="4" w:space="0" w:color="auto"/>
              <w:right w:val="single" w:sz="4" w:space="0" w:color="auto"/>
            </w:tcBorders>
            <w:tcMar>
              <w:left w:w="28" w:type="dxa"/>
              <w:right w:w="28" w:type="dxa"/>
            </w:tcMar>
          </w:tcPr>
          <w:p w:rsidR="00180864" w:rsidRPr="00180864" w:rsidRDefault="00180864" w:rsidP="00180864">
            <w:pPr>
              <w:autoSpaceDN w:val="0"/>
              <w:jc w:val="center"/>
              <w:rPr>
                <w:rFonts w:ascii="Arial" w:hAnsi="Arial" w:cs="Arial"/>
                <w:b/>
                <w:color w:val="000000"/>
                <w:sz w:val="12"/>
                <w:szCs w:val="12"/>
              </w:rPr>
            </w:pPr>
          </w:p>
        </w:tc>
        <w:tc>
          <w:tcPr>
            <w:tcW w:w="551"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21 649,86807    </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9 921,95393</w:t>
            </w:r>
          </w:p>
        </w:tc>
        <w:tc>
          <w:tcPr>
            <w:tcW w:w="859"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23 109,76809</w:t>
            </w:r>
          </w:p>
        </w:tc>
        <w:tc>
          <w:tcPr>
            <w:tcW w:w="85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rPr>
                <w:rFonts w:ascii="Arial" w:hAnsi="Arial" w:cs="Arial"/>
                <w:color w:val="000000"/>
                <w:sz w:val="12"/>
                <w:szCs w:val="12"/>
              </w:rPr>
            </w:pPr>
            <w:r w:rsidRPr="00180864">
              <w:rPr>
                <w:rFonts w:ascii="Arial" w:hAnsi="Arial" w:cs="Arial"/>
                <w:color w:val="000000"/>
                <w:sz w:val="12"/>
                <w:szCs w:val="12"/>
              </w:rPr>
              <w:t>11 916,00</w:t>
            </w:r>
          </w:p>
        </w:tc>
        <w:tc>
          <w:tcPr>
            <w:tcW w:w="873" w:type="dxa"/>
            <w:gridSpan w:val="3"/>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20 146,00</w:t>
            </w:r>
          </w:p>
        </w:tc>
        <w:tc>
          <w:tcPr>
            <w:tcW w:w="829" w:type="dxa"/>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 xml:space="preserve">1 916,00 </w:t>
            </w:r>
          </w:p>
        </w:tc>
        <w:tc>
          <w:tcPr>
            <w:tcW w:w="1135" w:type="dxa"/>
            <w:gridSpan w:val="3"/>
            <w:tcBorders>
              <w:top w:val="single" w:sz="4" w:space="0" w:color="auto"/>
              <w:left w:val="single" w:sz="4" w:space="0" w:color="auto"/>
              <w:bottom w:val="single" w:sz="4" w:space="0" w:color="auto"/>
              <w:right w:val="nil"/>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20 146,00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180864" w:rsidRPr="00180864" w:rsidRDefault="00180864" w:rsidP="00180864">
            <w:pPr>
              <w:jc w:val="center"/>
              <w:rPr>
                <w:rFonts w:ascii="Arial" w:hAnsi="Arial" w:cs="Arial"/>
                <w:color w:val="000000"/>
                <w:sz w:val="12"/>
                <w:szCs w:val="12"/>
              </w:rPr>
            </w:pPr>
            <w:r w:rsidRPr="00180864">
              <w:rPr>
                <w:rFonts w:ascii="Arial" w:hAnsi="Arial" w:cs="Arial"/>
                <w:color w:val="000000"/>
                <w:sz w:val="12"/>
                <w:szCs w:val="12"/>
              </w:rPr>
              <w:t>1 916,00</w:t>
            </w:r>
          </w:p>
        </w:tc>
      </w:tr>
    </w:tbl>
    <w:p w:rsidR="00FD6BBA" w:rsidRPr="007B56C5" w:rsidRDefault="00FD6BBA" w:rsidP="00FD6BBA">
      <w:pPr>
        <w:pStyle w:val="2"/>
        <w:rPr>
          <w:rFonts w:ascii="Arial" w:hAnsi="Arial" w:cs="Arial"/>
          <w:color w:val="000000"/>
          <w:sz w:val="16"/>
          <w:szCs w:val="16"/>
        </w:rPr>
      </w:pPr>
      <w:r w:rsidRPr="007B56C5">
        <w:rPr>
          <w:rFonts w:ascii="Arial" w:hAnsi="Arial" w:cs="Arial"/>
          <w:color w:val="000000"/>
          <w:sz w:val="16"/>
          <w:szCs w:val="16"/>
        </w:rPr>
        <w:t>АДМИНИСТРАЦИЯ ВАЛДАЙСКОГО МУНИЦИПАЛЬНОГО РАЙОНА</w:t>
      </w:r>
    </w:p>
    <w:p w:rsidR="00FD6BBA" w:rsidRPr="007B56C5" w:rsidRDefault="00FD6BBA" w:rsidP="00FD6BBA">
      <w:pPr>
        <w:pStyle w:val="3"/>
        <w:rPr>
          <w:rFonts w:ascii="Arial" w:hAnsi="Arial" w:cs="Arial"/>
          <w:sz w:val="16"/>
          <w:szCs w:val="16"/>
        </w:rPr>
      </w:pPr>
      <w:r w:rsidRPr="007B56C5">
        <w:rPr>
          <w:rFonts w:ascii="Arial" w:hAnsi="Arial" w:cs="Arial"/>
          <w:sz w:val="16"/>
          <w:szCs w:val="16"/>
        </w:rPr>
        <w:t>П О С Т А Н О В Л Е Н И Е</w:t>
      </w:r>
    </w:p>
    <w:p w:rsidR="00FD6BBA" w:rsidRPr="007B56C5" w:rsidRDefault="00FD6BBA" w:rsidP="00FD6BBA">
      <w:pPr>
        <w:jc w:val="center"/>
        <w:rPr>
          <w:rFonts w:ascii="Arial" w:hAnsi="Arial" w:cs="Arial"/>
          <w:color w:val="000000"/>
          <w:sz w:val="16"/>
          <w:szCs w:val="16"/>
        </w:rPr>
      </w:pPr>
      <w:r w:rsidRPr="007B56C5">
        <w:rPr>
          <w:rFonts w:ascii="Arial" w:hAnsi="Arial" w:cs="Arial"/>
          <w:color w:val="000000"/>
          <w:sz w:val="16"/>
          <w:szCs w:val="16"/>
        </w:rPr>
        <w:t>09.01.2019 № 14</w:t>
      </w:r>
    </w:p>
    <w:p w:rsidR="00FD6BBA" w:rsidRPr="007B56C5" w:rsidRDefault="00FD6BBA" w:rsidP="00FD6BBA">
      <w:pPr>
        <w:pStyle w:val="ConsPlusTitle"/>
        <w:widowControl/>
        <w:jc w:val="center"/>
        <w:rPr>
          <w:rFonts w:ascii="Arial" w:hAnsi="Arial" w:cs="Arial"/>
          <w:sz w:val="16"/>
          <w:szCs w:val="16"/>
        </w:rPr>
      </w:pPr>
      <w:r w:rsidRPr="007B56C5">
        <w:rPr>
          <w:rFonts w:ascii="Arial" w:hAnsi="Arial" w:cs="Arial"/>
          <w:sz w:val="16"/>
          <w:szCs w:val="16"/>
        </w:rPr>
        <w:t xml:space="preserve">О признании утратившим силу постановления Администрации Валдайского муниципального района </w:t>
      </w:r>
    </w:p>
    <w:p w:rsidR="00FD6BBA" w:rsidRPr="007B56C5" w:rsidRDefault="00FD6BBA" w:rsidP="00FD6BBA">
      <w:pPr>
        <w:pStyle w:val="ConsPlusTitle"/>
        <w:widowControl/>
        <w:jc w:val="center"/>
        <w:rPr>
          <w:rFonts w:ascii="Arial" w:hAnsi="Arial" w:cs="Arial"/>
          <w:sz w:val="16"/>
          <w:szCs w:val="16"/>
        </w:rPr>
      </w:pPr>
      <w:r w:rsidRPr="007B56C5">
        <w:rPr>
          <w:rFonts w:ascii="Arial" w:hAnsi="Arial" w:cs="Arial"/>
          <w:sz w:val="16"/>
          <w:szCs w:val="16"/>
        </w:rPr>
        <w:t>от 03.07.2018 №980</w:t>
      </w:r>
    </w:p>
    <w:p w:rsidR="00FD6BBA" w:rsidRPr="007B56C5" w:rsidRDefault="00FD6BBA" w:rsidP="00FD6BBA">
      <w:pPr>
        <w:autoSpaceDE w:val="0"/>
        <w:autoSpaceDN w:val="0"/>
        <w:adjustRightInd w:val="0"/>
        <w:ind w:firstLine="142"/>
        <w:jc w:val="both"/>
        <w:rPr>
          <w:rFonts w:ascii="Arial" w:hAnsi="Arial" w:cs="Arial"/>
          <w:sz w:val="16"/>
          <w:szCs w:val="16"/>
        </w:rPr>
      </w:pPr>
      <w:r w:rsidRPr="007B56C5">
        <w:rPr>
          <w:rFonts w:ascii="Arial" w:hAnsi="Arial" w:cs="Arial"/>
          <w:sz w:val="16"/>
          <w:szCs w:val="16"/>
        </w:rPr>
        <w:t xml:space="preserve">Администрация Валдайского муниципального района </w:t>
      </w:r>
      <w:r w:rsidRPr="007B56C5">
        <w:rPr>
          <w:rFonts w:ascii="Arial" w:hAnsi="Arial" w:cs="Arial"/>
          <w:b/>
          <w:sz w:val="16"/>
          <w:szCs w:val="16"/>
        </w:rPr>
        <w:t>ПОСТ</w:t>
      </w:r>
      <w:r w:rsidRPr="007B56C5">
        <w:rPr>
          <w:rFonts w:ascii="Arial" w:hAnsi="Arial" w:cs="Arial"/>
          <w:b/>
          <w:sz w:val="16"/>
          <w:szCs w:val="16"/>
        </w:rPr>
        <w:t>А</w:t>
      </w:r>
      <w:r w:rsidRPr="007B56C5">
        <w:rPr>
          <w:rFonts w:ascii="Arial" w:hAnsi="Arial" w:cs="Arial"/>
          <w:b/>
          <w:sz w:val="16"/>
          <w:szCs w:val="16"/>
        </w:rPr>
        <w:t>НОВЛЯЕТ:</w:t>
      </w:r>
    </w:p>
    <w:p w:rsidR="00FD6BBA" w:rsidRPr="007B56C5" w:rsidRDefault="00FD6BBA" w:rsidP="00FD6BBA">
      <w:pPr>
        <w:autoSpaceDE w:val="0"/>
        <w:autoSpaceDN w:val="0"/>
        <w:adjustRightInd w:val="0"/>
        <w:ind w:firstLine="142"/>
        <w:jc w:val="both"/>
        <w:rPr>
          <w:rFonts w:ascii="Arial" w:hAnsi="Arial" w:cs="Arial"/>
          <w:sz w:val="16"/>
          <w:szCs w:val="16"/>
        </w:rPr>
      </w:pPr>
      <w:r w:rsidRPr="007B56C5">
        <w:rPr>
          <w:rFonts w:ascii="Arial" w:hAnsi="Arial" w:cs="Arial"/>
          <w:sz w:val="16"/>
          <w:szCs w:val="16"/>
        </w:rPr>
        <w:t>1. Признать утратившим силу постановление Администрации Валдайского муниципального района от 03.07.2018 №980 «Об утверждении админ</w:t>
      </w:r>
      <w:r w:rsidRPr="007B56C5">
        <w:rPr>
          <w:rFonts w:ascii="Arial" w:hAnsi="Arial" w:cs="Arial"/>
          <w:sz w:val="16"/>
          <w:szCs w:val="16"/>
        </w:rPr>
        <w:t>и</w:t>
      </w:r>
      <w:r w:rsidRPr="007B56C5">
        <w:rPr>
          <w:rFonts w:ascii="Arial" w:hAnsi="Arial" w:cs="Arial"/>
          <w:sz w:val="16"/>
          <w:szCs w:val="16"/>
        </w:rPr>
        <w:t>стративного регламента предоставления муниципальной услуги «Выдача документов (справки о составе семьи, в</w:t>
      </w:r>
      <w:r w:rsidRPr="007B56C5">
        <w:rPr>
          <w:rFonts w:ascii="Arial" w:hAnsi="Arial" w:cs="Arial"/>
          <w:sz w:val="16"/>
          <w:szCs w:val="16"/>
        </w:rPr>
        <w:t>ы</w:t>
      </w:r>
      <w:r w:rsidRPr="007B56C5">
        <w:rPr>
          <w:rFonts w:ascii="Arial" w:hAnsi="Arial" w:cs="Arial"/>
          <w:sz w:val="16"/>
          <w:szCs w:val="16"/>
        </w:rPr>
        <w:t>писки из домовой книги)».</w:t>
      </w:r>
    </w:p>
    <w:p w:rsidR="00FD6BBA" w:rsidRPr="007B56C5" w:rsidRDefault="00FD6BBA" w:rsidP="00FD6BBA">
      <w:pPr>
        <w:autoSpaceDE w:val="0"/>
        <w:autoSpaceDN w:val="0"/>
        <w:adjustRightInd w:val="0"/>
        <w:ind w:firstLine="142"/>
        <w:jc w:val="both"/>
        <w:rPr>
          <w:rFonts w:ascii="Arial" w:hAnsi="Arial" w:cs="Arial"/>
          <w:sz w:val="16"/>
          <w:szCs w:val="16"/>
        </w:rPr>
      </w:pPr>
      <w:r w:rsidRPr="007B56C5">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FD6BBA" w:rsidRPr="007B56C5" w:rsidRDefault="00FD6BBA" w:rsidP="00FD6BBA">
      <w:pPr>
        <w:jc w:val="both"/>
        <w:rPr>
          <w:rFonts w:ascii="Arial" w:hAnsi="Arial" w:cs="Arial"/>
          <w:b/>
          <w:sz w:val="16"/>
          <w:szCs w:val="16"/>
        </w:rPr>
      </w:pPr>
      <w:r w:rsidRPr="007B56C5">
        <w:rPr>
          <w:rFonts w:ascii="Arial" w:hAnsi="Arial" w:cs="Arial"/>
          <w:b/>
          <w:sz w:val="16"/>
          <w:szCs w:val="16"/>
        </w:rPr>
        <w:t>Глава муниципального района</w:t>
      </w:r>
      <w:r w:rsidRPr="007B56C5">
        <w:rPr>
          <w:rFonts w:ascii="Arial" w:hAnsi="Arial" w:cs="Arial"/>
          <w:b/>
          <w:sz w:val="16"/>
          <w:szCs w:val="16"/>
        </w:rPr>
        <w:tab/>
      </w:r>
      <w:r w:rsidRPr="007B56C5">
        <w:rPr>
          <w:rFonts w:ascii="Arial" w:hAnsi="Arial" w:cs="Arial"/>
          <w:b/>
          <w:sz w:val="16"/>
          <w:szCs w:val="16"/>
        </w:rPr>
        <w:tab/>
        <w:t>Ю.В.Стадэ</w:t>
      </w:r>
    </w:p>
    <w:p w:rsidR="00DD3BF4" w:rsidRDefault="00DD3BF4"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229F0" w:rsidRDefault="00E229F0"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9B3B02" w:rsidRPr="0010166B">
        <w:tc>
          <w:tcPr>
            <w:tcW w:w="10933" w:type="dxa"/>
          </w:tcPr>
          <w:p w:rsidR="009B3B02" w:rsidRPr="009B3B02" w:rsidRDefault="009B3B02" w:rsidP="00286EDD">
            <w:pPr>
              <w:jc w:val="both"/>
              <w:rPr>
                <w:rFonts w:ascii="Arial" w:hAnsi="Arial" w:cs="Arial"/>
                <w:sz w:val="16"/>
                <w:szCs w:val="16"/>
              </w:rPr>
            </w:pPr>
            <w:r w:rsidRPr="009B3B02">
              <w:rPr>
                <w:rFonts w:ascii="Arial" w:hAnsi="Arial" w:cs="Arial"/>
                <w:sz w:val="16"/>
                <w:szCs w:val="16"/>
              </w:rPr>
              <w:t>И</w:t>
            </w:r>
            <w:r>
              <w:rPr>
                <w:rFonts w:ascii="Arial" w:hAnsi="Arial" w:cs="Arial"/>
                <w:sz w:val="16"/>
                <w:szCs w:val="16"/>
              </w:rPr>
              <w:t>нформационное сообщение…………………………………………………………………………………………………………………………………………</w:t>
            </w:r>
          </w:p>
        </w:tc>
        <w:tc>
          <w:tcPr>
            <w:tcW w:w="709" w:type="dxa"/>
          </w:tcPr>
          <w:p w:rsidR="009B3B02" w:rsidRPr="0010166B" w:rsidRDefault="009B3B02" w:rsidP="00286EDD">
            <w:pPr>
              <w:jc w:val="center"/>
              <w:rPr>
                <w:rFonts w:ascii="Arial" w:hAnsi="Arial" w:cs="Arial"/>
                <w:sz w:val="16"/>
                <w:szCs w:val="16"/>
              </w:rPr>
            </w:pPr>
            <w:r>
              <w:rPr>
                <w:rFonts w:ascii="Arial" w:hAnsi="Arial" w:cs="Arial"/>
                <w:sz w:val="16"/>
                <w:szCs w:val="16"/>
              </w:rPr>
              <w:t>1</w:t>
            </w:r>
          </w:p>
        </w:tc>
      </w:tr>
      <w:tr w:rsidR="002437C1" w:rsidRPr="0010166B">
        <w:tc>
          <w:tcPr>
            <w:tcW w:w="10933" w:type="dxa"/>
          </w:tcPr>
          <w:p w:rsidR="002437C1" w:rsidRPr="0010166B" w:rsidRDefault="002437C1"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2437C1" w:rsidRPr="0010166B" w:rsidRDefault="002437C1" w:rsidP="00286EDD">
            <w:pPr>
              <w:jc w:val="center"/>
              <w:rPr>
                <w:rFonts w:ascii="Arial" w:hAnsi="Arial" w:cs="Arial"/>
                <w:sz w:val="16"/>
                <w:szCs w:val="16"/>
              </w:rPr>
            </w:pPr>
          </w:p>
        </w:tc>
      </w:tr>
      <w:tr w:rsidR="005B2C1C" w:rsidRPr="0010166B">
        <w:tc>
          <w:tcPr>
            <w:tcW w:w="10933" w:type="dxa"/>
          </w:tcPr>
          <w:p w:rsidR="005B2C1C" w:rsidRPr="005B2C1C" w:rsidRDefault="005B2C1C" w:rsidP="005B2C1C">
            <w:pPr>
              <w:rPr>
                <w:rFonts w:ascii="Arial" w:hAnsi="Arial" w:cs="Arial"/>
                <w:sz w:val="16"/>
                <w:szCs w:val="16"/>
              </w:rPr>
            </w:pPr>
            <w:r w:rsidRPr="005B2C1C">
              <w:rPr>
                <w:rFonts w:ascii="Arial" w:hAnsi="Arial" w:cs="Arial"/>
                <w:sz w:val="16"/>
                <w:szCs w:val="16"/>
              </w:rPr>
              <w:t>Итоговый документ</w:t>
            </w:r>
            <w:r>
              <w:rPr>
                <w:rFonts w:ascii="Arial" w:hAnsi="Arial" w:cs="Arial"/>
                <w:sz w:val="16"/>
                <w:szCs w:val="16"/>
              </w:rPr>
              <w:t>………………………………………………………………………………………………………………………………………………………..</w:t>
            </w:r>
          </w:p>
        </w:tc>
        <w:tc>
          <w:tcPr>
            <w:tcW w:w="709" w:type="dxa"/>
          </w:tcPr>
          <w:p w:rsidR="005B2C1C" w:rsidRDefault="005B2C1C" w:rsidP="00286EDD">
            <w:pPr>
              <w:jc w:val="center"/>
              <w:rPr>
                <w:rFonts w:ascii="Arial" w:hAnsi="Arial" w:cs="Arial"/>
                <w:sz w:val="16"/>
                <w:szCs w:val="16"/>
              </w:rPr>
            </w:pPr>
            <w:r>
              <w:rPr>
                <w:rFonts w:ascii="Arial" w:hAnsi="Arial" w:cs="Arial"/>
                <w:sz w:val="16"/>
                <w:szCs w:val="16"/>
              </w:rPr>
              <w:t>1</w:t>
            </w:r>
          </w:p>
        </w:tc>
      </w:tr>
      <w:tr w:rsidR="005B2C1C" w:rsidRPr="0010166B">
        <w:tc>
          <w:tcPr>
            <w:tcW w:w="10933" w:type="dxa"/>
          </w:tcPr>
          <w:p w:rsidR="005B2C1C" w:rsidRPr="00FA3AFF" w:rsidRDefault="00885A2E" w:rsidP="00FA3AFF">
            <w:pPr>
              <w:jc w:val="both"/>
              <w:rPr>
                <w:rFonts w:ascii="Arial" w:hAnsi="Arial" w:cs="Arial"/>
                <w:sz w:val="16"/>
                <w:szCs w:val="16"/>
              </w:rPr>
            </w:pPr>
            <w:r w:rsidRPr="00FA3AFF">
              <w:rPr>
                <w:rFonts w:ascii="Arial" w:hAnsi="Arial" w:cs="Arial"/>
                <w:sz w:val="16"/>
                <w:szCs w:val="16"/>
              </w:rPr>
              <w:t xml:space="preserve">Решение Думы </w:t>
            </w:r>
            <w:r w:rsidR="00FA3AFF" w:rsidRPr="00FA3AFF">
              <w:rPr>
                <w:rFonts w:ascii="Arial" w:hAnsi="Arial" w:cs="Arial"/>
                <w:sz w:val="16"/>
                <w:szCs w:val="16"/>
              </w:rPr>
              <w:t>Валдайского муниципального района от 11.01.2019 №251 «О внесении изменений в решение Думы Валдайского муниципал</w:t>
            </w:r>
            <w:r w:rsidR="00FA3AFF" w:rsidRPr="00FA3AFF">
              <w:rPr>
                <w:rFonts w:ascii="Arial" w:hAnsi="Arial" w:cs="Arial"/>
                <w:sz w:val="16"/>
                <w:szCs w:val="16"/>
              </w:rPr>
              <w:t>ь</w:t>
            </w:r>
            <w:r w:rsidR="00FA3AFF" w:rsidRPr="00FA3AFF">
              <w:rPr>
                <w:rFonts w:ascii="Arial" w:hAnsi="Arial" w:cs="Arial"/>
                <w:sz w:val="16"/>
                <w:szCs w:val="16"/>
              </w:rPr>
              <w:t>ного района от 27.12.2018 № 248»</w:t>
            </w:r>
            <w:r w:rsidR="00FA3AFF">
              <w:rPr>
                <w:rFonts w:ascii="Arial" w:hAnsi="Arial" w:cs="Arial"/>
                <w:sz w:val="16"/>
                <w:szCs w:val="16"/>
              </w:rPr>
              <w:t>…………………………………………………………………………………………………………………………………..</w:t>
            </w:r>
          </w:p>
        </w:tc>
        <w:tc>
          <w:tcPr>
            <w:tcW w:w="709" w:type="dxa"/>
          </w:tcPr>
          <w:p w:rsidR="005B2C1C" w:rsidRDefault="00194417" w:rsidP="00286EDD">
            <w:pPr>
              <w:jc w:val="center"/>
              <w:rPr>
                <w:rFonts w:ascii="Arial" w:hAnsi="Arial" w:cs="Arial"/>
                <w:sz w:val="16"/>
                <w:szCs w:val="16"/>
              </w:rPr>
            </w:pPr>
            <w:r>
              <w:rPr>
                <w:rFonts w:ascii="Arial" w:hAnsi="Arial" w:cs="Arial"/>
                <w:sz w:val="16"/>
                <w:szCs w:val="16"/>
              </w:rPr>
              <w:t>1-</w:t>
            </w:r>
            <w:r w:rsidR="00375DA1">
              <w:rPr>
                <w:rFonts w:ascii="Arial" w:hAnsi="Arial" w:cs="Arial"/>
                <w:sz w:val="16"/>
                <w:szCs w:val="16"/>
              </w:rPr>
              <w:t>2</w:t>
            </w:r>
          </w:p>
        </w:tc>
      </w:tr>
      <w:tr w:rsidR="002437C1" w:rsidRPr="0010166B">
        <w:tc>
          <w:tcPr>
            <w:tcW w:w="10933" w:type="dxa"/>
          </w:tcPr>
          <w:p w:rsidR="002437C1" w:rsidRPr="001164D5" w:rsidRDefault="002437C1" w:rsidP="001164D5">
            <w:pPr>
              <w:jc w:val="both"/>
              <w:rPr>
                <w:rFonts w:ascii="Arial" w:hAnsi="Arial" w:cs="Arial"/>
                <w:sz w:val="16"/>
                <w:szCs w:val="16"/>
              </w:rPr>
            </w:pPr>
            <w:r w:rsidRPr="001164D5">
              <w:rPr>
                <w:rFonts w:ascii="Arial" w:hAnsi="Arial" w:cs="Arial"/>
                <w:sz w:val="16"/>
                <w:szCs w:val="16"/>
              </w:rPr>
              <w:t>Постановление Администрации Валдайс</w:t>
            </w:r>
            <w:r w:rsidR="001164D5" w:rsidRPr="001164D5">
              <w:rPr>
                <w:rFonts w:ascii="Arial" w:hAnsi="Arial" w:cs="Arial"/>
                <w:sz w:val="16"/>
                <w:szCs w:val="16"/>
              </w:rPr>
              <w:t>кого муниципального района от 29.12.2018 №2158</w:t>
            </w:r>
            <w:r w:rsidRPr="001164D5">
              <w:rPr>
                <w:rFonts w:ascii="Arial" w:hAnsi="Arial" w:cs="Arial"/>
                <w:sz w:val="16"/>
                <w:szCs w:val="16"/>
              </w:rPr>
              <w:t xml:space="preserve"> «</w:t>
            </w:r>
            <w:r w:rsidR="001164D5" w:rsidRPr="001164D5">
              <w:rPr>
                <w:rFonts w:ascii="Arial" w:hAnsi="Arial" w:cs="Arial"/>
                <w:sz w:val="16"/>
                <w:szCs w:val="16"/>
              </w:rPr>
              <w:t>О предоставлении разрешения на условно ра</w:t>
            </w:r>
            <w:r w:rsidR="001164D5" w:rsidRPr="001164D5">
              <w:rPr>
                <w:rFonts w:ascii="Arial" w:hAnsi="Arial" w:cs="Arial"/>
                <w:sz w:val="16"/>
                <w:szCs w:val="16"/>
              </w:rPr>
              <w:t>з</w:t>
            </w:r>
            <w:r w:rsidR="001164D5" w:rsidRPr="001164D5">
              <w:rPr>
                <w:rFonts w:ascii="Arial" w:hAnsi="Arial" w:cs="Arial"/>
                <w:sz w:val="16"/>
                <w:szCs w:val="16"/>
              </w:rPr>
              <w:t>решённый вид использования земельного уч</w:t>
            </w:r>
            <w:r w:rsidR="001164D5" w:rsidRPr="001164D5">
              <w:rPr>
                <w:rFonts w:ascii="Arial" w:hAnsi="Arial" w:cs="Arial"/>
                <w:sz w:val="16"/>
                <w:szCs w:val="16"/>
              </w:rPr>
              <w:t>а</w:t>
            </w:r>
            <w:r w:rsidR="001164D5" w:rsidRPr="001164D5">
              <w:rPr>
                <w:rFonts w:ascii="Arial" w:hAnsi="Arial" w:cs="Arial"/>
                <w:sz w:val="16"/>
                <w:szCs w:val="16"/>
              </w:rPr>
              <w:t>стка</w:t>
            </w:r>
            <w:r w:rsidRPr="001164D5">
              <w:rPr>
                <w:rFonts w:ascii="Arial" w:hAnsi="Arial" w:cs="Arial"/>
                <w:sz w:val="16"/>
                <w:szCs w:val="16"/>
              </w:rPr>
              <w:t>»…………………………………………………………………………………………</w:t>
            </w:r>
            <w:r w:rsidR="001164D5">
              <w:rPr>
                <w:rFonts w:ascii="Arial" w:hAnsi="Arial" w:cs="Arial"/>
                <w:sz w:val="16"/>
                <w:szCs w:val="16"/>
              </w:rPr>
              <w:t>……………….</w:t>
            </w:r>
            <w:r w:rsidRPr="001164D5">
              <w:rPr>
                <w:rFonts w:ascii="Arial" w:hAnsi="Arial" w:cs="Arial"/>
                <w:sz w:val="16"/>
                <w:szCs w:val="16"/>
              </w:rPr>
              <w:t>…</w:t>
            </w:r>
          </w:p>
        </w:tc>
        <w:tc>
          <w:tcPr>
            <w:tcW w:w="709" w:type="dxa"/>
          </w:tcPr>
          <w:p w:rsidR="002437C1" w:rsidRPr="0010166B" w:rsidRDefault="004745A8" w:rsidP="00286EDD">
            <w:pPr>
              <w:jc w:val="center"/>
              <w:rPr>
                <w:rFonts w:ascii="Arial" w:hAnsi="Arial" w:cs="Arial"/>
                <w:sz w:val="16"/>
                <w:szCs w:val="16"/>
              </w:rPr>
            </w:pPr>
            <w:r>
              <w:rPr>
                <w:rFonts w:ascii="Arial" w:hAnsi="Arial" w:cs="Arial"/>
                <w:sz w:val="16"/>
                <w:szCs w:val="16"/>
              </w:rPr>
              <w:t>3</w:t>
            </w:r>
          </w:p>
        </w:tc>
      </w:tr>
      <w:tr w:rsidR="002437C1" w:rsidRPr="0010166B">
        <w:tc>
          <w:tcPr>
            <w:tcW w:w="10933" w:type="dxa"/>
          </w:tcPr>
          <w:p w:rsidR="002437C1" w:rsidRPr="00A83767" w:rsidRDefault="002437C1" w:rsidP="00A83767">
            <w:pPr>
              <w:jc w:val="both"/>
              <w:rPr>
                <w:rFonts w:ascii="Arial" w:hAnsi="Arial" w:cs="Arial"/>
                <w:sz w:val="16"/>
                <w:szCs w:val="16"/>
              </w:rPr>
            </w:pPr>
            <w:r w:rsidRPr="00A83767">
              <w:rPr>
                <w:rFonts w:ascii="Arial" w:hAnsi="Arial" w:cs="Arial"/>
                <w:sz w:val="16"/>
                <w:szCs w:val="16"/>
              </w:rPr>
              <w:t>Постановление Администрации Валдай</w:t>
            </w:r>
            <w:r w:rsidR="00081EBF" w:rsidRPr="00A83767">
              <w:rPr>
                <w:rFonts w:ascii="Arial" w:hAnsi="Arial" w:cs="Arial"/>
                <w:sz w:val="16"/>
                <w:szCs w:val="16"/>
              </w:rPr>
              <w:t>с</w:t>
            </w:r>
            <w:r w:rsidR="00A83767" w:rsidRPr="00A83767">
              <w:rPr>
                <w:rFonts w:ascii="Arial" w:hAnsi="Arial" w:cs="Arial"/>
                <w:sz w:val="16"/>
                <w:szCs w:val="16"/>
              </w:rPr>
              <w:t>кого муниципального района от 29.12.2018 №2167</w:t>
            </w:r>
            <w:r w:rsidRPr="00A83767">
              <w:rPr>
                <w:rFonts w:ascii="Arial" w:hAnsi="Arial" w:cs="Arial"/>
                <w:sz w:val="16"/>
                <w:szCs w:val="16"/>
              </w:rPr>
              <w:t xml:space="preserve"> «</w:t>
            </w:r>
            <w:r w:rsidR="00A83767" w:rsidRPr="00A83767">
              <w:rPr>
                <w:rFonts w:ascii="Arial" w:hAnsi="Arial" w:cs="Arial"/>
                <w:sz w:val="16"/>
                <w:szCs w:val="16"/>
              </w:rPr>
              <w:t>О внесении изменения в План мер</w:t>
            </w:r>
            <w:r w:rsidR="00A83767" w:rsidRPr="00A83767">
              <w:rPr>
                <w:rFonts w:ascii="Arial" w:hAnsi="Arial" w:cs="Arial"/>
                <w:sz w:val="16"/>
                <w:szCs w:val="16"/>
              </w:rPr>
              <w:t>о</w:t>
            </w:r>
            <w:r w:rsidR="00A83767" w:rsidRPr="00A83767">
              <w:rPr>
                <w:rFonts w:ascii="Arial" w:hAnsi="Arial" w:cs="Arial"/>
                <w:sz w:val="16"/>
                <w:szCs w:val="16"/>
              </w:rPr>
              <w:t>приятий по оздоровлению муниципальных финансов Валдайского муниципального района на 2018-2021 г</w:t>
            </w:r>
            <w:r w:rsidR="00A83767" w:rsidRPr="00A83767">
              <w:rPr>
                <w:rFonts w:ascii="Arial" w:hAnsi="Arial" w:cs="Arial"/>
                <w:sz w:val="16"/>
                <w:szCs w:val="16"/>
              </w:rPr>
              <w:t>о</w:t>
            </w:r>
            <w:r w:rsidR="00A83767" w:rsidRPr="00A83767">
              <w:rPr>
                <w:rFonts w:ascii="Arial" w:hAnsi="Arial" w:cs="Arial"/>
                <w:sz w:val="16"/>
                <w:szCs w:val="16"/>
              </w:rPr>
              <w:t>ды</w:t>
            </w:r>
            <w:r w:rsidRPr="00A83767">
              <w:rPr>
                <w:rFonts w:ascii="Arial" w:hAnsi="Arial" w:cs="Arial"/>
                <w:sz w:val="16"/>
                <w:szCs w:val="16"/>
              </w:rPr>
              <w:t>».............................................</w:t>
            </w:r>
            <w:r w:rsidR="00A83767" w:rsidRPr="00A83767">
              <w:rPr>
                <w:rFonts w:ascii="Arial" w:hAnsi="Arial" w:cs="Arial"/>
                <w:sz w:val="16"/>
                <w:szCs w:val="16"/>
              </w:rPr>
              <w:t>.......</w:t>
            </w:r>
            <w:r w:rsidR="00A83767">
              <w:rPr>
                <w:rFonts w:ascii="Arial" w:hAnsi="Arial" w:cs="Arial"/>
                <w:sz w:val="16"/>
                <w:szCs w:val="16"/>
              </w:rPr>
              <w:t>...................</w:t>
            </w:r>
            <w:r w:rsidR="00A83767" w:rsidRPr="00A83767">
              <w:rPr>
                <w:rFonts w:ascii="Arial" w:hAnsi="Arial" w:cs="Arial"/>
                <w:sz w:val="16"/>
                <w:szCs w:val="16"/>
              </w:rPr>
              <w:t>..</w:t>
            </w:r>
          </w:p>
        </w:tc>
        <w:tc>
          <w:tcPr>
            <w:tcW w:w="709" w:type="dxa"/>
          </w:tcPr>
          <w:p w:rsidR="002437C1" w:rsidRDefault="00A83767" w:rsidP="00BA25BD">
            <w:pPr>
              <w:jc w:val="center"/>
              <w:rPr>
                <w:rFonts w:ascii="Arial" w:hAnsi="Arial" w:cs="Arial"/>
                <w:sz w:val="16"/>
                <w:szCs w:val="16"/>
              </w:rPr>
            </w:pPr>
            <w:r>
              <w:rPr>
                <w:rFonts w:ascii="Arial" w:hAnsi="Arial" w:cs="Arial"/>
                <w:sz w:val="16"/>
                <w:szCs w:val="16"/>
              </w:rPr>
              <w:t>3</w:t>
            </w:r>
          </w:p>
        </w:tc>
      </w:tr>
      <w:tr w:rsidR="002437C1" w:rsidRPr="003F0448">
        <w:tc>
          <w:tcPr>
            <w:tcW w:w="10933" w:type="dxa"/>
          </w:tcPr>
          <w:p w:rsidR="002437C1" w:rsidRPr="003F0448" w:rsidRDefault="002437C1" w:rsidP="001A0A85">
            <w:pPr>
              <w:ind w:right="114"/>
              <w:jc w:val="both"/>
              <w:rPr>
                <w:rFonts w:ascii="Arial" w:hAnsi="Arial" w:cs="Arial"/>
                <w:sz w:val="16"/>
                <w:szCs w:val="16"/>
              </w:rPr>
            </w:pPr>
            <w:r w:rsidRPr="001A0A85">
              <w:rPr>
                <w:rFonts w:ascii="Arial" w:hAnsi="Arial" w:cs="Arial"/>
                <w:sz w:val="16"/>
                <w:szCs w:val="16"/>
              </w:rPr>
              <w:t>Постановление Администрации Валдайс</w:t>
            </w:r>
            <w:r w:rsidR="001A0A85" w:rsidRPr="001A0A85">
              <w:rPr>
                <w:rFonts w:ascii="Arial" w:hAnsi="Arial" w:cs="Arial"/>
                <w:sz w:val="16"/>
                <w:szCs w:val="16"/>
              </w:rPr>
              <w:t>кого муниципального района от 29.12.2018 №2171</w:t>
            </w:r>
            <w:r w:rsidRPr="001A0A85">
              <w:rPr>
                <w:rFonts w:ascii="Arial" w:hAnsi="Arial" w:cs="Arial"/>
                <w:sz w:val="16"/>
                <w:szCs w:val="16"/>
              </w:rPr>
              <w:t xml:space="preserve"> «</w:t>
            </w:r>
            <w:r w:rsidR="001A0A85" w:rsidRPr="001A0A85">
              <w:rPr>
                <w:rFonts w:ascii="Arial" w:hAnsi="Arial" w:cs="Arial"/>
                <w:color w:val="000000"/>
                <w:sz w:val="16"/>
                <w:szCs w:val="16"/>
              </w:rPr>
              <w:t>О внесении изменений в муниципальную пр</w:t>
            </w:r>
            <w:r w:rsidR="001A0A85" w:rsidRPr="001A0A85">
              <w:rPr>
                <w:rFonts w:ascii="Arial" w:hAnsi="Arial" w:cs="Arial"/>
                <w:color w:val="000000"/>
                <w:sz w:val="16"/>
                <w:szCs w:val="16"/>
              </w:rPr>
              <w:t>о</w:t>
            </w:r>
            <w:r w:rsidR="001A0A85" w:rsidRPr="001A0A85">
              <w:rPr>
                <w:rFonts w:ascii="Arial" w:hAnsi="Arial" w:cs="Arial"/>
                <w:color w:val="000000"/>
                <w:sz w:val="16"/>
                <w:szCs w:val="16"/>
              </w:rPr>
              <w:t>грамму «Совершенствование и содержание дорожного хозяйства на</w:t>
            </w:r>
            <w:r w:rsidR="001A0A85">
              <w:rPr>
                <w:rFonts w:ascii="Arial" w:hAnsi="Arial" w:cs="Arial"/>
                <w:color w:val="000000"/>
                <w:sz w:val="16"/>
                <w:szCs w:val="16"/>
              </w:rPr>
              <w:t xml:space="preserve"> </w:t>
            </w:r>
            <w:r w:rsidR="001A0A85" w:rsidRPr="001A0A85">
              <w:rPr>
                <w:rFonts w:ascii="Arial" w:hAnsi="Arial" w:cs="Arial"/>
                <w:color w:val="000000"/>
                <w:sz w:val="16"/>
                <w:szCs w:val="16"/>
              </w:rPr>
              <w:t>территории Валдайского городского поселения на 2017-2020 г</w:t>
            </w:r>
            <w:r w:rsidR="001A0A85" w:rsidRPr="001A0A85">
              <w:rPr>
                <w:rFonts w:ascii="Arial" w:hAnsi="Arial" w:cs="Arial"/>
                <w:color w:val="000000"/>
                <w:sz w:val="16"/>
                <w:szCs w:val="16"/>
              </w:rPr>
              <w:t>о</w:t>
            </w:r>
            <w:r w:rsidR="001A0A85" w:rsidRPr="001A0A85">
              <w:rPr>
                <w:rFonts w:ascii="Arial" w:hAnsi="Arial" w:cs="Arial"/>
                <w:color w:val="000000"/>
                <w:sz w:val="16"/>
                <w:szCs w:val="16"/>
              </w:rPr>
              <w:t>ды»</w:t>
            </w:r>
            <w:r w:rsidR="003F0448" w:rsidRPr="001A0A85">
              <w:rPr>
                <w:rFonts w:ascii="Arial" w:hAnsi="Arial" w:cs="Arial"/>
                <w:sz w:val="16"/>
                <w:szCs w:val="16"/>
              </w:rPr>
              <w:t>.......</w:t>
            </w:r>
          </w:p>
        </w:tc>
        <w:tc>
          <w:tcPr>
            <w:tcW w:w="709" w:type="dxa"/>
          </w:tcPr>
          <w:p w:rsidR="002437C1" w:rsidRPr="003F0448" w:rsidRDefault="001A0A85" w:rsidP="00BA25BD">
            <w:pPr>
              <w:jc w:val="center"/>
              <w:rPr>
                <w:rFonts w:ascii="Arial" w:hAnsi="Arial" w:cs="Arial"/>
                <w:sz w:val="16"/>
                <w:szCs w:val="16"/>
              </w:rPr>
            </w:pPr>
            <w:r>
              <w:rPr>
                <w:rFonts w:ascii="Arial" w:hAnsi="Arial" w:cs="Arial"/>
                <w:sz w:val="16"/>
                <w:szCs w:val="16"/>
              </w:rPr>
              <w:t>3-</w:t>
            </w:r>
            <w:r w:rsidR="00CE4079">
              <w:rPr>
                <w:rFonts w:ascii="Arial" w:hAnsi="Arial" w:cs="Arial"/>
                <w:sz w:val="16"/>
                <w:szCs w:val="16"/>
              </w:rPr>
              <w:t>5</w:t>
            </w:r>
          </w:p>
        </w:tc>
      </w:tr>
      <w:tr w:rsidR="00BC4784" w:rsidRPr="003F0448">
        <w:tc>
          <w:tcPr>
            <w:tcW w:w="10933" w:type="dxa"/>
          </w:tcPr>
          <w:p w:rsidR="00BC4784" w:rsidRPr="00806F86" w:rsidRDefault="00BC4784" w:rsidP="00536793">
            <w:pPr>
              <w:pStyle w:val="ConsPlusTitle"/>
              <w:widowControl/>
              <w:jc w:val="both"/>
            </w:pPr>
            <w:r w:rsidRPr="00536793">
              <w:rPr>
                <w:rFonts w:ascii="Arial" w:hAnsi="Arial" w:cs="Arial"/>
                <w:b w:val="0"/>
                <w:sz w:val="16"/>
                <w:szCs w:val="16"/>
              </w:rPr>
              <w:t>Постановление Администрации Валдайс</w:t>
            </w:r>
            <w:r w:rsidR="00536793" w:rsidRPr="00536793">
              <w:rPr>
                <w:rFonts w:ascii="Arial" w:hAnsi="Arial" w:cs="Arial"/>
                <w:b w:val="0"/>
                <w:sz w:val="16"/>
                <w:szCs w:val="16"/>
              </w:rPr>
              <w:t>кого муниципального района от 09.01.2019 №14</w:t>
            </w:r>
            <w:r w:rsidR="00806F86" w:rsidRPr="00536793">
              <w:rPr>
                <w:rFonts w:ascii="Arial" w:hAnsi="Arial" w:cs="Arial"/>
                <w:b w:val="0"/>
                <w:sz w:val="16"/>
                <w:szCs w:val="16"/>
              </w:rPr>
              <w:t xml:space="preserve"> «</w:t>
            </w:r>
            <w:r w:rsidR="00536793" w:rsidRPr="00536793">
              <w:rPr>
                <w:rFonts w:ascii="Arial" w:hAnsi="Arial" w:cs="Arial"/>
                <w:b w:val="0"/>
                <w:sz w:val="16"/>
                <w:szCs w:val="16"/>
              </w:rPr>
              <w:t>О признании утратившим силу постановления А</w:t>
            </w:r>
            <w:r w:rsidR="00536793" w:rsidRPr="00536793">
              <w:rPr>
                <w:rFonts w:ascii="Arial" w:hAnsi="Arial" w:cs="Arial"/>
                <w:b w:val="0"/>
                <w:sz w:val="16"/>
                <w:szCs w:val="16"/>
              </w:rPr>
              <w:t>д</w:t>
            </w:r>
            <w:r w:rsidR="00536793" w:rsidRPr="00536793">
              <w:rPr>
                <w:rFonts w:ascii="Arial" w:hAnsi="Arial" w:cs="Arial"/>
                <w:b w:val="0"/>
                <w:sz w:val="16"/>
                <w:szCs w:val="16"/>
              </w:rPr>
              <w:t>министрации Валдайского муниципального района от 03.07.2018 №980</w:t>
            </w:r>
            <w:r w:rsidR="00806F86" w:rsidRPr="00536793">
              <w:rPr>
                <w:rFonts w:ascii="Arial" w:hAnsi="Arial" w:cs="Arial"/>
                <w:b w:val="0"/>
                <w:color w:val="000000"/>
                <w:sz w:val="16"/>
                <w:szCs w:val="16"/>
              </w:rPr>
              <w:t>»…………</w:t>
            </w:r>
            <w:r w:rsidR="00536793">
              <w:rPr>
                <w:rFonts w:ascii="Arial" w:hAnsi="Arial" w:cs="Arial"/>
                <w:b w:val="0"/>
                <w:color w:val="000000"/>
                <w:sz w:val="16"/>
                <w:szCs w:val="16"/>
              </w:rPr>
              <w:t>………………………………………………………………………</w:t>
            </w:r>
          </w:p>
        </w:tc>
        <w:tc>
          <w:tcPr>
            <w:tcW w:w="709" w:type="dxa"/>
          </w:tcPr>
          <w:p w:rsidR="00BC4784" w:rsidRDefault="00536793" w:rsidP="00BA25BD">
            <w:pPr>
              <w:jc w:val="center"/>
              <w:rPr>
                <w:rFonts w:ascii="Arial" w:hAnsi="Arial" w:cs="Arial"/>
                <w:sz w:val="16"/>
                <w:szCs w:val="16"/>
              </w:rPr>
            </w:pPr>
            <w:r>
              <w:rPr>
                <w:rFonts w:ascii="Arial" w:hAnsi="Arial" w:cs="Arial"/>
                <w:sz w:val="16"/>
                <w:szCs w:val="16"/>
              </w:rPr>
              <w:t>5</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823D81">
        <w:rPr>
          <w:rFonts w:ascii="Arial" w:hAnsi="Arial" w:cs="Arial"/>
          <w:sz w:val="12"/>
          <w:szCs w:val="12"/>
        </w:rPr>
        <w:t>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823D81">
        <w:rPr>
          <w:rFonts w:ascii="Arial" w:hAnsi="Arial" w:cs="Arial"/>
          <w:sz w:val="12"/>
          <w:szCs w:val="12"/>
        </w:rPr>
        <w:t>85</w:t>
      </w:r>
      <w:r w:rsidRPr="006F48AD">
        <w:rPr>
          <w:rFonts w:ascii="Arial" w:hAnsi="Arial" w:cs="Arial"/>
          <w:sz w:val="12"/>
          <w:szCs w:val="12"/>
        </w:rPr>
        <w:t>) от</w:t>
      </w:r>
      <w:r w:rsidR="00B81B39">
        <w:rPr>
          <w:rFonts w:ascii="Arial" w:hAnsi="Arial" w:cs="Arial"/>
          <w:sz w:val="12"/>
          <w:szCs w:val="12"/>
        </w:rPr>
        <w:t xml:space="preserve"> </w:t>
      </w:r>
      <w:r w:rsidR="00823D81">
        <w:rPr>
          <w:rFonts w:ascii="Arial" w:hAnsi="Arial" w:cs="Arial"/>
          <w:sz w:val="12"/>
          <w:szCs w:val="12"/>
        </w:rPr>
        <w:t>11</w:t>
      </w:r>
      <w:r w:rsidR="000A4C60">
        <w:rPr>
          <w:rFonts w:ascii="Arial" w:hAnsi="Arial" w:cs="Arial"/>
          <w:sz w:val="12"/>
          <w:szCs w:val="12"/>
        </w:rPr>
        <w:t>.</w:t>
      </w:r>
      <w:r w:rsidR="00823D81">
        <w:rPr>
          <w:rFonts w:ascii="Arial" w:hAnsi="Arial" w:cs="Arial"/>
          <w:sz w:val="12"/>
          <w:szCs w:val="12"/>
        </w:rPr>
        <w:t>01</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E932C3">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E229F0">
      <w:headerReference w:type="even" r:id="rId10"/>
      <w:headerReference w:type="default" r:id="rId11"/>
      <w:footnotePr>
        <w:pos w:val="beneathText"/>
      </w:footnotePr>
      <w:pgSz w:w="11906" w:h="16838" w:code="9"/>
      <w:pgMar w:top="289" w:right="266" w:bottom="18" w:left="28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C4" w:rsidRDefault="000636C4">
      <w:r>
        <w:separator/>
      </w:r>
    </w:p>
  </w:endnote>
  <w:endnote w:type="continuationSeparator" w:id="0">
    <w:p w:rsidR="000636C4" w:rsidRDefault="000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C4" w:rsidRDefault="000636C4">
      <w:r>
        <w:separator/>
      </w:r>
    </w:p>
  </w:footnote>
  <w:footnote w:type="continuationSeparator" w:id="0">
    <w:p w:rsidR="000636C4" w:rsidRDefault="0006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64" w:rsidRPr="00E65CCB" w:rsidRDefault="00180864">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DB5BC2">
      <w:rPr>
        <w:noProof/>
        <w:sz w:val="12"/>
        <w:szCs w:val="12"/>
      </w:rPr>
      <w:t>6</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64" w:rsidRPr="008F785E" w:rsidRDefault="00180864"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DB5BC2">
      <w:rPr>
        <w:noProof/>
        <w:sz w:val="12"/>
        <w:szCs w:val="12"/>
      </w:rPr>
      <w:t>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1">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6"/>
  </w:num>
  <w:num w:numId="4">
    <w:abstractNumId w:val="8"/>
  </w:num>
  <w:num w:numId="5">
    <w:abstractNumId w:val="30"/>
  </w:num>
  <w:num w:numId="6">
    <w:abstractNumId w:val="4"/>
  </w:num>
  <w:num w:numId="7">
    <w:abstractNumId w:val="31"/>
  </w:num>
  <w:num w:numId="8">
    <w:abstractNumId w:val="19"/>
  </w:num>
  <w:num w:numId="9">
    <w:abstractNumId w:val="10"/>
  </w:num>
  <w:num w:numId="10">
    <w:abstractNumId w:val="3"/>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6"/>
  </w:num>
  <w:num w:numId="15">
    <w:abstractNumId w:val="14"/>
  </w:num>
  <w:num w:numId="16">
    <w:abstractNumId w:val="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6C4"/>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38DF"/>
    <w:rsid w:val="00A740A8"/>
    <w:rsid w:val="00A74B4C"/>
    <w:rsid w:val="00A7647E"/>
    <w:rsid w:val="00A76F2E"/>
    <w:rsid w:val="00A771B6"/>
    <w:rsid w:val="00A81153"/>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2DC2"/>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26A89"/>
    <w:rsid w:val="00C32E2A"/>
    <w:rsid w:val="00C33F7C"/>
    <w:rsid w:val="00C352F0"/>
    <w:rsid w:val="00C36BC7"/>
    <w:rsid w:val="00C374B9"/>
    <w:rsid w:val="00C41052"/>
    <w:rsid w:val="00C41383"/>
    <w:rsid w:val="00C45B4D"/>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D0FBE"/>
    <w:rsid w:val="00CD3CF7"/>
    <w:rsid w:val="00CD4D45"/>
    <w:rsid w:val="00CD6180"/>
    <w:rsid w:val="00CE03ED"/>
    <w:rsid w:val="00CE3ADA"/>
    <w:rsid w:val="00CE4079"/>
    <w:rsid w:val="00CE75D0"/>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5BC2"/>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0F9A"/>
    <w:rsid w:val="00E12EB3"/>
    <w:rsid w:val="00E13421"/>
    <w:rsid w:val="00E13ADE"/>
    <w:rsid w:val="00E15D7B"/>
    <w:rsid w:val="00E16A9A"/>
    <w:rsid w:val="00E1731B"/>
    <w:rsid w:val="00E1738D"/>
    <w:rsid w:val="00E2185C"/>
    <w:rsid w:val="00E229F0"/>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link w:val="afffffb"/>
    <w:rsid w:val="00C70C57"/>
    <w:rPr>
      <w:rFonts w:ascii="Arial" w:eastAsia="Times New Roman" w:hAnsi="Arial" w:cs="Arial"/>
      <w:sz w:val="16"/>
      <w:szCs w:val="16"/>
    </w:rPr>
  </w:style>
  <w:style w:type="character" w:customStyle="1" w:styleId="afffffd">
    <w:name w:val="Текст примечания Знак"/>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link w:val="afffffb"/>
    <w:rsid w:val="00C70C57"/>
    <w:rPr>
      <w:rFonts w:ascii="Arial" w:eastAsia="Times New Roman" w:hAnsi="Arial" w:cs="Arial"/>
      <w:sz w:val="16"/>
      <w:szCs w:val="16"/>
    </w:rPr>
  </w:style>
  <w:style w:type="character" w:customStyle="1" w:styleId="afffffd">
    <w:name w:val="Текст примечания Знак"/>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A411C-7E14-4D24-AE32-FD1F6D8D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2019-01-13T11:13:00Z</dcterms:created>
  <dcterms:modified xsi:type="dcterms:W3CDTF">2019-01-13T11:13:00Z</dcterms:modified>
</cp:coreProperties>
</file>