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5D" w:rsidRPr="004D2919" w:rsidRDefault="00FF5F09" w:rsidP="00C60549">
      <w:pPr>
        <w:ind w:right="-44"/>
        <w:jc w:val="center"/>
        <w:rPr>
          <w:rFonts w:ascii="Arial" w:hAnsi="Arial" w:cs="Arial"/>
          <w:color w:val="000000"/>
          <w:sz w:val="16"/>
          <w:szCs w:val="16"/>
        </w:rP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1.55pt;margin-top:20pt;width:246pt;height:1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180864" w:rsidRDefault="00180864" w:rsidP="00F3034B">
                  <w:pPr>
                    <w:rPr>
                      <w:rFonts w:ascii="Arial" w:hAnsi="Arial"/>
                      <w:b/>
                      <w:sz w:val="12"/>
                      <w:szCs w:val="12"/>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Pr="00C60549" w:rsidRDefault="006F2342">
                  <w:pPr>
                    <w:rPr>
                      <w:b/>
                      <w:sz w:val="28"/>
                      <w:szCs w:val="28"/>
                    </w:rPr>
                  </w:pPr>
                  <w:r>
                    <w:rPr>
                      <w:b/>
                      <w:sz w:val="28"/>
                      <w:szCs w:val="28"/>
                    </w:rPr>
                    <w:t xml:space="preserve">          </w:t>
                  </w:r>
                  <w:r w:rsidRPr="00C60549">
                    <w:rPr>
                      <w:b/>
                      <w:sz w:val="28"/>
                      <w:szCs w:val="28"/>
                    </w:rPr>
                    <w:t>12</w:t>
                  </w:r>
                  <w:r w:rsidR="00180864" w:rsidRPr="00C60549">
                    <w:rPr>
                      <w:b/>
                      <w:sz w:val="28"/>
                      <w:szCs w:val="28"/>
                    </w:rPr>
                    <w:t xml:space="preserve"> (</w:t>
                  </w:r>
                  <w:r w:rsidRPr="00C60549">
                    <w:rPr>
                      <w:b/>
                      <w:sz w:val="28"/>
                      <w:szCs w:val="28"/>
                    </w:rPr>
                    <w:t>296</w:t>
                  </w:r>
                  <w:r w:rsidR="00180864" w:rsidRPr="00C60549">
                    <w:rPr>
                      <w:b/>
                      <w:sz w:val="28"/>
                      <w:szCs w:val="28"/>
                    </w:rPr>
                    <w:t xml:space="preserve">) от </w:t>
                  </w:r>
                  <w:r w:rsidRPr="00C60549">
                    <w:rPr>
                      <w:b/>
                      <w:sz w:val="28"/>
                      <w:szCs w:val="28"/>
                    </w:rPr>
                    <w:t>22 марта</w:t>
                  </w:r>
                  <w:r w:rsidR="00180864" w:rsidRPr="00C60549">
                    <w:rPr>
                      <w:b/>
                      <w:sz w:val="28"/>
                      <w:szCs w:val="28"/>
                    </w:rPr>
                    <w:t xml:space="preserve"> 2019 г</w:t>
                  </w:r>
                  <w:r w:rsidR="00180864" w:rsidRPr="00C60549">
                    <w:rPr>
                      <w:b/>
                      <w:sz w:val="28"/>
                      <w:szCs w:val="28"/>
                    </w:rPr>
                    <w:t>о</w:t>
                  </w:r>
                  <w:r w:rsidR="00180864" w:rsidRPr="00C60549">
                    <w:rPr>
                      <w:b/>
                      <w:sz w:val="28"/>
                      <w:szCs w:val="28"/>
                    </w:rPr>
                    <w:t>да</w:t>
                  </w:r>
                </w:p>
              </w:txbxContent>
            </v:textbox>
          </v:shape>
        </w:pict>
      </w:r>
      <w:r w:rsidR="00C60549">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r w:rsidR="00660E5D" w:rsidRPr="004D2919">
        <w:rPr>
          <w:rFonts w:ascii="Arial" w:hAnsi="Arial" w:cs="Arial"/>
          <w:color w:val="000000"/>
          <w:sz w:val="16"/>
          <w:szCs w:val="16"/>
        </w:rPr>
        <w:t>АДМИНИСТРАЦИЯ ВАЛДАЙСКОГО МУНИЦИПАЛЬНОГО РАЙОНА</w:t>
      </w:r>
    </w:p>
    <w:p w:rsidR="00660E5D" w:rsidRPr="004D2919" w:rsidRDefault="00660E5D" w:rsidP="00660E5D">
      <w:pPr>
        <w:pStyle w:val="3"/>
        <w:rPr>
          <w:rFonts w:ascii="Arial" w:hAnsi="Arial" w:cs="Arial"/>
          <w:sz w:val="16"/>
          <w:szCs w:val="16"/>
        </w:rPr>
      </w:pPr>
      <w:r w:rsidRPr="004D2919">
        <w:rPr>
          <w:rFonts w:ascii="Arial" w:hAnsi="Arial" w:cs="Arial"/>
          <w:sz w:val="16"/>
          <w:szCs w:val="16"/>
        </w:rPr>
        <w:t>П О С Т А Н О В Л Е Н И Е</w:t>
      </w:r>
    </w:p>
    <w:p w:rsidR="00660E5D" w:rsidRPr="004D2919" w:rsidRDefault="00660E5D" w:rsidP="00660E5D">
      <w:pPr>
        <w:jc w:val="center"/>
        <w:rPr>
          <w:rFonts w:ascii="Arial" w:hAnsi="Arial" w:cs="Arial"/>
          <w:color w:val="000000"/>
          <w:sz w:val="16"/>
          <w:szCs w:val="16"/>
        </w:rPr>
      </w:pPr>
      <w:r w:rsidRPr="004D2919">
        <w:rPr>
          <w:rFonts w:ascii="Arial" w:hAnsi="Arial" w:cs="Arial"/>
          <w:color w:val="000000"/>
          <w:sz w:val="16"/>
          <w:szCs w:val="16"/>
        </w:rPr>
        <w:t>19.03.2019 № 425</w:t>
      </w:r>
    </w:p>
    <w:p w:rsidR="00660E5D" w:rsidRPr="004D2919" w:rsidRDefault="00660E5D" w:rsidP="00660E5D">
      <w:pPr>
        <w:shd w:val="clear" w:color="auto" w:fill="FFFFFF"/>
        <w:tabs>
          <w:tab w:val="left" w:pos="9356"/>
        </w:tabs>
        <w:ind w:right="-2"/>
        <w:jc w:val="center"/>
        <w:rPr>
          <w:rFonts w:ascii="Arial" w:hAnsi="Arial" w:cs="Arial"/>
          <w:b/>
          <w:spacing w:val="-1"/>
          <w:sz w:val="16"/>
          <w:szCs w:val="16"/>
        </w:rPr>
      </w:pPr>
      <w:r w:rsidRPr="004D2919">
        <w:rPr>
          <w:rFonts w:ascii="Arial" w:hAnsi="Arial" w:cs="Arial"/>
          <w:b/>
          <w:sz w:val="16"/>
          <w:szCs w:val="16"/>
        </w:rPr>
        <w:t xml:space="preserve">О внесении изменений в муниципальную программу </w:t>
      </w:r>
      <w:r w:rsidRPr="004D2919">
        <w:rPr>
          <w:rFonts w:ascii="Arial" w:hAnsi="Arial" w:cs="Arial"/>
          <w:b/>
          <w:spacing w:val="-1"/>
          <w:sz w:val="16"/>
          <w:szCs w:val="16"/>
        </w:rPr>
        <w:t xml:space="preserve">«Транспортное обеспечение органов </w:t>
      </w:r>
    </w:p>
    <w:p w:rsidR="00660E5D" w:rsidRPr="004D2919" w:rsidRDefault="00660E5D" w:rsidP="00660E5D">
      <w:pPr>
        <w:shd w:val="clear" w:color="auto" w:fill="FFFFFF"/>
        <w:tabs>
          <w:tab w:val="left" w:pos="9356"/>
        </w:tabs>
        <w:ind w:right="-2"/>
        <w:jc w:val="center"/>
        <w:rPr>
          <w:rFonts w:ascii="Arial" w:hAnsi="Arial" w:cs="Arial"/>
          <w:b/>
          <w:spacing w:val="-1"/>
          <w:sz w:val="16"/>
          <w:szCs w:val="16"/>
        </w:rPr>
      </w:pPr>
      <w:r w:rsidRPr="004D2919">
        <w:rPr>
          <w:rFonts w:ascii="Arial" w:hAnsi="Arial" w:cs="Arial"/>
          <w:b/>
          <w:spacing w:val="-1"/>
          <w:sz w:val="16"/>
          <w:szCs w:val="16"/>
        </w:rPr>
        <w:t xml:space="preserve">местного самоуправления </w:t>
      </w:r>
      <w:r w:rsidRPr="004D2919">
        <w:rPr>
          <w:rFonts w:ascii="Arial" w:hAnsi="Arial" w:cs="Arial"/>
          <w:b/>
          <w:sz w:val="16"/>
          <w:szCs w:val="16"/>
        </w:rPr>
        <w:t>на 2019 год»</w:t>
      </w:r>
    </w:p>
    <w:p w:rsidR="00660E5D" w:rsidRPr="004D2919" w:rsidRDefault="00660E5D" w:rsidP="00660E5D">
      <w:pPr>
        <w:ind w:firstLine="142"/>
        <w:jc w:val="both"/>
        <w:rPr>
          <w:rFonts w:ascii="Arial" w:hAnsi="Arial" w:cs="Arial"/>
          <w:b/>
          <w:sz w:val="16"/>
          <w:szCs w:val="16"/>
        </w:rPr>
      </w:pPr>
      <w:r w:rsidRPr="004D2919">
        <w:rPr>
          <w:rFonts w:ascii="Arial" w:hAnsi="Arial" w:cs="Arial"/>
          <w:spacing w:val="-1"/>
          <w:sz w:val="16"/>
          <w:szCs w:val="16"/>
        </w:rPr>
        <w:t xml:space="preserve">Администрация Валдайского муниципального района </w:t>
      </w:r>
      <w:r w:rsidRPr="004D2919">
        <w:rPr>
          <w:rFonts w:ascii="Arial" w:hAnsi="Arial" w:cs="Arial"/>
          <w:b/>
          <w:sz w:val="16"/>
          <w:szCs w:val="16"/>
        </w:rPr>
        <w:t>ПОСТАНО</w:t>
      </w:r>
      <w:r w:rsidRPr="004D2919">
        <w:rPr>
          <w:rFonts w:ascii="Arial" w:hAnsi="Arial" w:cs="Arial"/>
          <w:b/>
          <w:sz w:val="16"/>
          <w:szCs w:val="16"/>
        </w:rPr>
        <w:t>В</w:t>
      </w:r>
      <w:r w:rsidRPr="004D2919">
        <w:rPr>
          <w:rFonts w:ascii="Arial" w:hAnsi="Arial" w:cs="Arial"/>
          <w:b/>
          <w:sz w:val="16"/>
          <w:szCs w:val="16"/>
        </w:rPr>
        <w:t>ЛЯЕТ:</w:t>
      </w:r>
    </w:p>
    <w:p w:rsidR="00660E5D" w:rsidRPr="004D2919" w:rsidRDefault="00660E5D" w:rsidP="00660E5D">
      <w:pPr>
        <w:widowControl w:val="0"/>
        <w:shd w:val="clear" w:color="auto" w:fill="FFFFFF"/>
        <w:tabs>
          <w:tab w:val="left" w:pos="1094"/>
        </w:tabs>
        <w:autoSpaceDE w:val="0"/>
        <w:autoSpaceDN w:val="0"/>
        <w:adjustRightInd w:val="0"/>
        <w:ind w:right="24" w:firstLine="142"/>
        <w:jc w:val="both"/>
        <w:rPr>
          <w:rFonts w:ascii="Arial" w:hAnsi="Arial" w:cs="Arial"/>
          <w:sz w:val="16"/>
          <w:szCs w:val="16"/>
        </w:rPr>
      </w:pPr>
      <w:r w:rsidRPr="004D2919">
        <w:rPr>
          <w:rFonts w:ascii="Arial" w:hAnsi="Arial" w:cs="Arial"/>
          <w:spacing w:val="-1"/>
          <w:sz w:val="16"/>
          <w:szCs w:val="16"/>
        </w:rPr>
        <w:t>1.</w:t>
      </w:r>
      <w:r w:rsidRPr="004D2919">
        <w:rPr>
          <w:rFonts w:ascii="Arial" w:hAnsi="Arial" w:cs="Arial"/>
          <w:sz w:val="16"/>
          <w:szCs w:val="16"/>
        </w:rPr>
        <w:t xml:space="preserve"> Внести изменения в муниципальную программу</w:t>
      </w:r>
      <w:r w:rsidRPr="004D2919">
        <w:rPr>
          <w:rFonts w:ascii="Arial" w:hAnsi="Arial" w:cs="Arial"/>
          <w:spacing w:val="-1"/>
          <w:sz w:val="16"/>
          <w:szCs w:val="16"/>
        </w:rPr>
        <w:t xml:space="preserve"> «Транспортное обеспечение органов местного самоуправления </w:t>
      </w:r>
      <w:r w:rsidRPr="004D2919">
        <w:rPr>
          <w:rFonts w:ascii="Arial" w:hAnsi="Arial" w:cs="Arial"/>
          <w:sz w:val="16"/>
          <w:szCs w:val="16"/>
        </w:rPr>
        <w:t>на 2019 год», утвержденную п</w:t>
      </w:r>
      <w:r w:rsidRPr="004D2919">
        <w:rPr>
          <w:rFonts w:ascii="Arial" w:hAnsi="Arial" w:cs="Arial"/>
          <w:sz w:val="16"/>
          <w:szCs w:val="16"/>
        </w:rPr>
        <w:t>о</w:t>
      </w:r>
      <w:r w:rsidRPr="004D2919">
        <w:rPr>
          <w:rFonts w:ascii="Arial" w:hAnsi="Arial" w:cs="Arial"/>
          <w:sz w:val="16"/>
          <w:szCs w:val="16"/>
        </w:rPr>
        <w:t>становлением Администрации Валдайского муниципального района от 30.11.2018 № 1908, изложив строки 2.2, 2.4 мероприятий муниципальной пр</w:t>
      </w:r>
      <w:r w:rsidRPr="004D2919">
        <w:rPr>
          <w:rFonts w:ascii="Arial" w:hAnsi="Arial" w:cs="Arial"/>
          <w:sz w:val="16"/>
          <w:szCs w:val="16"/>
        </w:rPr>
        <w:t>о</w:t>
      </w:r>
      <w:r w:rsidRPr="004D2919">
        <w:rPr>
          <w:rFonts w:ascii="Arial" w:hAnsi="Arial" w:cs="Arial"/>
          <w:sz w:val="16"/>
          <w:szCs w:val="16"/>
        </w:rPr>
        <w:t xml:space="preserve">граммы в редакции: </w:t>
      </w:r>
    </w:p>
    <w:tbl>
      <w:tblPr>
        <w:tblW w:w="1149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1"/>
        <w:gridCol w:w="1851"/>
        <w:gridCol w:w="1701"/>
        <w:gridCol w:w="851"/>
        <w:gridCol w:w="2410"/>
        <w:gridCol w:w="2560"/>
        <w:gridCol w:w="1425"/>
      </w:tblGrid>
      <w:tr w:rsidR="00660E5D" w:rsidRPr="004D2919" w:rsidTr="00660E5D">
        <w:trPr>
          <w:trHeight w:val="20"/>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 п/п</w:t>
            </w:r>
          </w:p>
        </w:tc>
        <w:tc>
          <w:tcPr>
            <w:tcW w:w="1851" w:type="dxa"/>
            <w:vMerge w:val="restart"/>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Наименование мер</w:t>
            </w:r>
            <w:r w:rsidRPr="004D2919">
              <w:rPr>
                <w:rFonts w:ascii="Arial" w:hAnsi="Arial" w:cs="Arial"/>
                <w:b/>
                <w:sz w:val="16"/>
                <w:szCs w:val="16"/>
              </w:rPr>
              <w:t>о</w:t>
            </w:r>
            <w:r w:rsidRPr="004D2919">
              <w:rPr>
                <w:rFonts w:ascii="Arial" w:hAnsi="Arial" w:cs="Arial"/>
                <w:b/>
                <w:sz w:val="16"/>
                <w:szCs w:val="16"/>
              </w:rPr>
              <w:t>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Исполн</w:t>
            </w:r>
            <w:r w:rsidRPr="004D2919">
              <w:rPr>
                <w:rFonts w:ascii="Arial" w:hAnsi="Arial" w:cs="Arial"/>
                <w:b/>
                <w:sz w:val="16"/>
                <w:szCs w:val="16"/>
              </w:rPr>
              <w:t>и</w:t>
            </w:r>
            <w:r w:rsidRPr="004D2919">
              <w:rPr>
                <w:rFonts w:ascii="Arial" w:hAnsi="Arial" w:cs="Arial"/>
                <w:b/>
                <w:sz w:val="16"/>
                <w:szCs w:val="16"/>
              </w:rPr>
              <w:t>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Срок реализ</w:t>
            </w:r>
            <w:r w:rsidRPr="004D2919">
              <w:rPr>
                <w:rFonts w:ascii="Arial" w:hAnsi="Arial" w:cs="Arial"/>
                <w:b/>
                <w:sz w:val="16"/>
                <w:szCs w:val="16"/>
              </w:rPr>
              <w:t>а</w:t>
            </w:r>
            <w:r w:rsidRPr="004D2919">
              <w:rPr>
                <w:rFonts w:ascii="Arial" w:hAnsi="Arial" w:cs="Arial"/>
                <w:b/>
                <w:sz w:val="16"/>
                <w:szCs w:val="16"/>
              </w:rPr>
              <w:t>ции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Целевой показ</w:t>
            </w:r>
            <w:r w:rsidRPr="004D2919">
              <w:rPr>
                <w:rFonts w:ascii="Arial" w:hAnsi="Arial" w:cs="Arial"/>
                <w:b/>
                <w:sz w:val="16"/>
                <w:szCs w:val="16"/>
              </w:rPr>
              <w:t>а</w:t>
            </w:r>
            <w:r w:rsidRPr="004D2919">
              <w:rPr>
                <w:rFonts w:ascii="Arial" w:hAnsi="Arial" w:cs="Arial"/>
                <w:b/>
                <w:sz w:val="16"/>
                <w:szCs w:val="16"/>
              </w:rPr>
              <w:t>тель (номер целевого показателя из па</w:t>
            </w:r>
            <w:r w:rsidRPr="004D2919">
              <w:rPr>
                <w:rFonts w:ascii="Arial" w:hAnsi="Arial" w:cs="Arial"/>
                <w:b/>
                <w:sz w:val="16"/>
                <w:szCs w:val="16"/>
              </w:rPr>
              <w:t>с</w:t>
            </w:r>
            <w:r w:rsidRPr="004D2919">
              <w:rPr>
                <w:rFonts w:ascii="Arial" w:hAnsi="Arial" w:cs="Arial"/>
                <w:b/>
                <w:sz w:val="16"/>
                <w:szCs w:val="16"/>
              </w:rPr>
              <w:t>порта муниципальной пр</w:t>
            </w:r>
            <w:r w:rsidRPr="004D2919">
              <w:rPr>
                <w:rFonts w:ascii="Arial" w:hAnsi="Arial" w:cs="Arial"/>
                <w:b/>
                <w:sz w:val="16"/>
                <w:szCs w:val="16"/>
              </w:rPr>
              <w:t>о</w:t>
            </w:r>
            <w:r w:rsidRPr="004D2919">
              <w:rPr>
                <w:rFonts w:ascii="Arial" w:hAnsi="Arial" w:cs="Arial"/>
                <w:b/>
                <w:sz w:val="16"/>
                <w:szCs w:val="16"/>
              </w:rPr>
              <w:t>гра</w:t>
            </w:r>
            <w:r w:rsidRPr="004D2919">
              <w:rPr>
                <w:rFonts w:ascii="Arial" w:hAnsi="Arial" w:cs="Arial"/>
                <w:b/>
                <w:sz w:val="16"/>
                <w:szCs w:val="16"/>
              </w:rPr>
              <w:t>м</w:t>
            </w:r>
            <w:r w:rsidRPr="004D2919">
              <w:rPr>
                <w:rFonts w:ascii="Arial" w:hAnsi="Arial" w:cs="Arial"/>
                <w:b/>
                <w:sz w:val="16"/>
                <w:szCs w:val="16"/>
              </w:rPr>
              <w:t>мы)</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Источник</w:t>
            </w:r>
            <w:r w:rsidRPr="004D2919">
              <w:rPr>
                <w:rFonts w:ascii="Arial" w:hAnsi="Arial" w:cs="Arial"/>
                <w:b/>
                <w:sz w:val="16"/>
                <w:szCs w:val="16"/>
              </w:rPr>
              <w:br/>
              <w:t>финанс</w:t>
            </w:r>
            <w:r w:rsidRPr="004D2919">
              <w:rPr>
                <w:rFonts w:ascii="Arial" w:hAnsi="Arial" w:cs="Arial"/>
                <w:b/>
                <w:sz w:val="16"/>
                <w:szCs w:val="16"/>
              </w:rPr>
              <w:t>и</w:t>
            </w:r>
            <w:r w:rsidRPr="004D2919">
              <w:rPr>
                <w:rFonts w:ascii="Arial" w:hAnsi="Arial" w:cs="Arial"/>
                <w:b/>
                <w:sz w:val="16"/>
                <w:szCs w:val="16"/>
              </w:rPr>
              <w:t>рования</w:t>
            </w:r>
          </w:p>
        </w:tc>
        <w:tc>
          <w:tcPr>
            <w:tcW w:w="1425"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Объем фина</w:t>
            </w:r>
            <w:r w:rsidRPr="004D2919">
              <w:rPr>
                <w:rFonts w:ascii="Arial" w:hAnsi="Arial" w:cs="Arial"/>
                <w:b/>
                <w:sz w:val="16"/>
                <w:szCs w:val="16"/>
              </w:rPr>
              <w:t>н</w:t>
            </w:r>
            <w:r w:rsidRPr="004D2919">
              <w:rPr>
                <w:rFonts w:ascii="Arial" w:hAnsi="Arial" w:cs="Arial"/>
                <w:b/>
                <w:sz w:val="16"/>
                <w:szCs w:val="16"/>
              </w:rPr>
              <w:t>сирования по годам (тыс. руб.)</w:t>
            </w:r>
          </w:p>
        </w:tc>
      </w:tr>
      <w:tr w:rsidR="00660E5D" w:rsidRPr="004D2919" w:rsidTr="00660E5D">
        <w:trPr>
          <w:trHeight w:val="20"/>
        </w:trPr>
        <w:tc>
          <w:tcPr>
            <w:tcW w:w="701"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b/>
                <w:sz w:val="16"/>
                <w:szCs w:val="16"/>
              </w:rPr>
            </w:pPr>
            <w:r w:rsidRPr="004D2919">
              <w:rPr>
                <w:rFonts w:ascii="Arial" w:hAnsi="Arial" w:cs="Arial"/>
                <w:b/>
                <w:sz w:val="16"/>
                <w:szCs w:val="16"/>
              </w:rPr>
              <w:t>2019</w:t>
            </w:r>
          </w:p>
        </w:tc>
      </w:tr>
      <w:tr w:rsidR="00660E5D" w:rsidRPr="004D2919" w:rsidTr="00660E5D">
        <w:trPr>
          <w:trHeight w:val="20"/>
        </w:trPr>
        <w:tc>
          <w:tcPr>
            <w:tcW w:w="701"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«2.2.</w:t>
            </w:r>
          </w:p>
        </w:tc>
        <w:tc>
          <w:tcPr>
            <w:tcW w:w="1851"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rPr>
                <w:rFonts w:ascii="Arial" w:hAnsi="Arial" w:cs="Arial"/>
                <w:sz w:val="16"/>
                <w:szCs w:val="16"/>
              </w:rPr>
            </w:pPr>
            <w:r w:rsidRPr="004D2919">
              <w:rPr>
                <w:rFonts w:ascii="Arial" w:hAnsi="Arial" w:cs="Arial"/>
                <w:sz w:val="16"/>
                <w:szCs w:val="16"/>
              </w:rPr>
              <w:t>Осуществление заку</w:t>
            </w:r>
            <w:r w:rsidRPr="004D2919">
              <w:rPr>
                <w:rFonts w:ascii="Arial" w:hAnsi="Arial" w:cs="Arial"/>
                <w:sz w:val="16"/>
                <w:szCs w:val="16"/>
              </w:rPr>
              <w:t>п</w:t>
            </w:r>
            <w:r w:rsidRPr="004D2919">
              <w:rPr>
                <w:rFonts w:ascii="Arial" w:hAnsi="Arial" w:cs="Arial"/>
                <w:sz w:val="16"/>
                <w:szCs w:val="16"/>
              </w:rPr>
              <w:t>ки нового автом</w:t>
            </w:r>
            <w:r w:rsidRPr="004D2919">
              <w:rPr>
                <w:rFonts w:ascii="Arial" w:hAnsi="Arial" w:cs="Arial"/>
                <w:sz w:val="16"/>
                <w:szCs w:val="16"/>
              </w:rPr>
              <w:t>о</w:t>
            </w:r>
            <w:r w:rsidRPr="004D2919">
              <w:rPr>
                <w:rFonts w:ascii="Arial" w:hAnsi="Arial" w:cs="Arial"/>
                <w:sz w:val="16"/>
                <w:szCs w:val="16"/>
              </w:rPr>
              <w:t>биля через электро</w:t>
            </w:r>
            <w:r w:rsidRPr="004D2919">
              <w:rPr>
                <w:rFonts w:ascii="Arial" w:hAnsi="Arial" w:cs="Arial"/>
                <w:sz w:val="16"/>
                <w:szCs w:val="16"/>
              </w:rPr>
              <w:t>н</w:t>
            </w:r>
            <w:r w:rsidRPr="004D2919">
              <w:rPr>
                <w:rFonts w:ascii="Arial" w:hAnsi="Arial" w:cs="Arial"/>
                <w:sz w:val="16"/>
                <w:szCs w:val="16"/>
              </w:rPr>
              <w:t>ный аукц</w:t>
            </w:r>
            <w:r w:rsidRPr="004D2919">
              <w:rPr>
                <w:rFonts w:ascii="Arial" w:hAnsi="Arial" w:cs="Arial"/>
                <w:sz w:val="16"/>
                <w:szCs w:val="16"/>
              </w:rPr>
              <w:t>и</w:t>
            </w:r>
            <w:r w:rsidRPr="004D2919">
              <w:rPr>
                <w:rFonts w:ascii="Arial" w:hAnsi="Arial" w:cs="Arial"/>
                <w:sz w:val="16"/>
                <w:szCs w:val="16"/>
              </w:rPr>
              <w:t>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Администрация Ва</w:t>
            </w:r>
            <w:r w:rsidRPr="004D2919">
              <w:rPr>
                <w:rFonts w:ascii="Arial" w:hAnsi="Arial" w:cs="Arial"/>
                <w:sz w:val="16"/>
                <w:szCs w:val="16"/>
              </w:rPr>
              <w:t>л</w:t>
            </w:r>
            <w:r w:rsidRPr="004D2919">
              <w:rPr>
                <w:rFonts w:ascii="Arial" w:hAnsi="Arial" w:cs="Arial"/>
                <w:sz w:val="16"/>
                <w:szCs w:val="16"/>
              </w:rPr>
              <w:t>дайского муниц</w:t>
            </w:r>
            <w:r w:rsidRPr="004D2919">
              <w:rPr>
                <w:rFonts w:ascii="Arial" w:hAnsi="Arial" w:cs="Arial"/>
                <w:sz w:val="16"/>
                <w:szCs w:val="16"/>
              </w:rPr>
              <w:t>и</w:t>
            </w:r>
            <w:r w:rsidRPr="004D2919">
              <w:rPr>
                <w:rFonts w:ascii="Arial" w:hAnsi="Arial" w:cs="Arial"/>
                <w:sz w:val="16"/>
                <w:szCs w:val="16"/>
              </w:rPr>
              <w:t>пального ра</w:t>
            </w:r>
            <w:r w:rsidRPr="004D2919">
              <w:rPr>
                <w:rFonts w:ascii="Arial" w:hAnsi="Arial" w:cs="Arial"/>
                <w:sz w:val="16"/>
                <w:szCs w:val="16"/>
              </w:rPr>
              <w:t>й</w:t>
            </w:r>
            <w:r w:rsidRPr="004D2919">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2019 год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2.1.1</w:t>
            </w:r>
          </w:p>
        </w:tc>
        <w:tc>
          <w:tcPr>
            <w:tcW w:w="2560" w:type="dxa"/>
            <w:tcBorders>
              <w:top w:val="single" w:sz="4" w:space="0" w:color="auto"/>
              <w:left w:val="single" w:sz="4" w:space="0" w:color="auto"/>
              <w:bottom w:val="single" w:sz="4" w:space="0" w:color="auto"/>
              <w:right w:val="single" w:sz="4" w:space="0" w:color="auto"/>
            </w:tcBorders>
            <w:vAlign w:val="center"/>
          </w:tcPr>
          <w:p w:rsidR="00660E5D" w:rsidRPr="004D2919" w:rsidRDefault="00660E5D" w:rsidP="00627597">
            <w:pPr>
              <w:jc w:val="center"/>
              <w:rPr>
                <w:rFonts w:ascii="Arial" w:hAnsi="Arial" w:cs="Arial"/>
                <w:sz w:val="16"/>
                <w:szCs w:val="16"/>
              </w:rPr>
            </w:pPr>
            <w:r w:rsidRPr="004D2919">
              <w:rPr>
                <w:rFonts w:ascii="Arial" w:hAnsi="Arial" w:cs="Arial"/>
                <w:sz w:val="16"/>
                <w:szCs w:val="16"/>
              </w:rPr>
              <w:t>бюджет Валдайского муниц</w:t>
            </w:r>
            <w:r w:rsidRPr="004D2919">
              <w:rPr>
                <w:rFonts w:ascii="Arial" w:hAnsi="Arial" w:cs="Arial"/>
                <w:sz w:val="16"/>
                <w:szCs w:val="16"/>
              </w:rPr>
              <w:t>и</w:t>
            </w:r>
            <w:r w:rsidRPr="004D2919">
              <w:rPr>
                <w:rFonts w:ascii="Arial" w:hAnsi="Arial" w:cs="Arial"/>
                <w:sz w:val="16"/>
                <w:szCs w:val="16"/>
              </w:rPr>
              <w:t>пальн</w:t>
            </w:r>
            <w:r w:rsidRPr="004D2919">
              <w:rPr>
                <w:rFonts w:ascii="Arial" w:hAnsi="Arial" w:cs="Arial"/>
                <w:sz w:val="16"/>
                <w:szCs w:val="16"/>
              </w:rPr>
              <w:t>о</w:t>
            </w:r>
            <w:r w:rsidRPr="004D2919">
              <w:rPr>
                <w:rFonts w:ascii="Arial" w:hAnsi="Arial" w:cs="Arial"/>
                <w:sz w:val="16"/>
                <w:szCs w:val="16"/>
              </w:rPr>
              <w:t>го района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715,4</w:t>
            </w:r>
          </w:p>
        </w:tc>
      </w:tr>
      <w:tr w:rsidR="00660E5D" w:rsidRPr="004D2919" w:rsidTr="00660E5D">
        <w:trPr>
          <w:trHeight w:val="20"/>
        </w:trPr>
        <w:tc>
          <w:tcPr>
            <w:tcW w:w="701" w:type="dxa"/>
            <w:vMerge w:val="restart"/>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b/>
                <w:sz w:val="16"/>
                <w:szCs w:val="16"/>
              </w:rPr>
            </w:pPr>
            <w:r w:rsidRPr="004D2919">
              <w:rPr>
                <w:rFonts w:ascii="Arial" w:hAnsi="Arial" w:cs="Arial"/>
                <w:sz w:val="16"/>
                <w:szCs w:val="16"/>
              </w:rPr>
              <w:t>2.4.</w:t>
            </w:r>
          </w:p>
        </w:tc>
        <w:tc>
          <w:tcPr>
            <w:tcW w:w="1851" w:type="dxa"/>
            <w:vMerge w:val="restart"/>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rPr>
                <w:rFonts w:ascii="Arial" w:hAnsi="Arial" w:cs="Arial"/>
                <w:b/>
                <w:sz w:val="16"/>
                <w:szCs w:val="16"/>
              </w:rPr>
            </w:pPr>
            <w:r w:rsidRPr="004D2919">
              <w:rPr>
                <w:rFonts w:ascii="Arial" w:hAnsi="Arial" w:cs="Arial"/>
                <w:sz w:val="16"/>
                <w:szCs w:val="16"/>
              </w:rPr>
              <w:t>Проведение меропри</w:t>
            </w:r>
            <w:r w:rsidRPr="004D2919">
              <w:rPr>
                <w:rFonts w:ascii="Arial" w:hAnsi="Arial" w:cs="Arial"/>
                <w:sz w:val="16"/>
                <w:szCs w:val="16"/>
              </w:rPr>
              <w:t>я</w:t>
            </w:r>
            <w:r w:rsidRPr="004D2919">
              <w:rPr>
                <w:rFonts w:ascii="Arial" w:hAnsi="Arial" w:cs="Arial"/>
                <w:sz w:val="16"/>
                <w:szCs w:val="16"/>
              </w:rPr>
              <w:t>тий по содерж</w:t>
            </w:r>
            <w:r w:rsidRPr="004D2919">
              <w:rPr>
                <w:rFonts w:ascii="Arial" w:hAnsi="Arial" w:cs="Arial"/>
                <w:sz w:val="16"/>
                <w:szCs w:val="16"/>
              </w:rPr>
              <w:t>а</w:t>
            </w:r>
            <w:r w:rsidRPr="004D2919">
              <w:rPr>
                <w:rFonts w:ascii="Arial" w:hAnsi="Arial" w:cs="Arial"/>
                <w:sz w:val="16"/>
                <w:szCs w:val="16"/>
              </w:rPr>
              <w:t>нию новых автомоб</w:t>
            </w:r>
            <w:r w:rsidRPr="004D2919">
              <w:rPr>
                <w:rFonts w:ascii="Arial" w:hAnsi="Arial" w:cs="Arial"/>
                <w:sz w:val="16"/>
                <w:szCs w:val="16"/>
              </w:rPr>
              <w:t>и</w:t>
            </w:r>
            <w:r w:rsidRPr="004D2919">
              <w:rPr>
                <w:rFonts w:ascii="Arial" w:hAnsi="Arial" w:cs="Arial"/>
                <w:sz w:val="16"/>
                <w:szCs w:val="16"/>
              </w:rPr>
              <w:t>лей</w:t>
            </w:r>
          </w:p>
        </w:tc>
        <w:tc>
          <w:tcPr>
            <w:tcW w:w="1701"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МБУ «АХУ»</w:t>
            </w:r>
          </w:p>
        </w:tc>
        <w:tc>
          <w:tcPr>
            <w:tcW w:w="851"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2019 год</w:t>
            </w:r>
          </w:p>
        </w:tc>
        <w:tc>
          <w:tcPr>
            <w:tcW w:w="2410"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2.1.1</w:t>
            </w:r>
          </w:p>
        </w:tc>
        <w:tc>
          <w:tcPr>
            <w:tcW w:w="2560"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бюджет Валдайского муниц</w:t>
            </w:r>
            <w:r w:rsidRPr="004D2919">
              <w:rPr>
                <w:rFonts w:ascii="Arial" w:hAnsi="Arial" w:cs="Arial"/>
                <w:sz w:val="16"/>
                <w:szCs w:val="16"/>
              </w:rPr>
              <w:t>и</w:t>
            </w:r>
            <w:r w:rsidRPr="004D2919">
              <w:rPr>
                <w:rFonts w:ascii="Arial" w:hAnsi="Arial" w:cs="Arial"/>
                <w:sz w:val="16"/>
                <w:szCs w:val="16"/>
              </w:rPr>
              <w:t>пальн</w:t>
            </w:r>
            <w:r w:rsidRPr="004D2919">
              <w:rPr>
                <w:rFonts w:ascii="Arial" w:hAnsi="Arial" w:cs="Arial"/>
                <w:sz w:val="16"/>
                <w:szCs w:val="16"/>
              </w:rPr>
              <w:t>о</w:t>
            </w:r>
            <w:r w:rsidRPr="004D2919">
              <w:rPr>
                <w:rFonts w:ascii="Arial" w:hAnsi="Arial" w:cs="Arial"/>
                <w:sz w:val="16"/>
                <w:szCs w:val="16"/>
              </w:rPr>
              <w:t>го района</w:t>
            </w:r>
          </w:p>
        </w:tc>
        <w:tc>
          <w:tcPr>
            <w:tcW w:w="1425" w:type="dxa"/>
            <w:tcBorders>
              <w:top w:val="single" w:sz="4" w:space="0" w:color="auto"/>
              <w:left w:val="single" w:sz="4" w:space="0" w:color="auto"/>
              <w:bottom w:val="single" w:sz="4" w:space="0" w:color="auto"/>
              <w:right w:val="single" w:sz="4" w:space="0" w:color="auto"/>
            </w:tcBorders>
            <w:vAlign w:val="center"/>
          </w:tcPr>
          <w:p w:rsidR="00660E5D" w:rsidRPr="004D2919" w:rsidRDefault="00660E5D" w:rsidP="00627597">
            <w:pPr>
              <w:jc w:val="center"/>
              <w:rPr>
                <w:rFonts w:ascii="Arial" w:hAnsi="Arial" w:cs="Arial"/>
                <w:sz w:val="16"/>
                <w:szCs w:val="16"/>
              </w:rPr>
            </w:pPr>
            <w:r w:rsidRPr="004D2919">
              <w:rPr>
                <w:rFonts w:ascii="Arial" w:hAnsi="Arial" w:cs="Arial"/>
                <w:sz w:val="16"/>
                <w:szCs w:val="16"/>
              </w:rPr>
              <w:t>43,39791</w:t>
            </w:r>
          </w:p>
        </w:tc>
      </w:tr>
      <w:tr w:rsidR="00660E5D" w:rsidRPr="004D2919" w:rsidTr="00660E5D">
        <w:trPr>
          <w:trHeight w:val="20"/>
        </w:trPr>
        <w:tc>
          <w:tcPr>
            <w:tcW w:w="701"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Администрация Ва</w:t>
            </w:r>
            <w:r w:rsidRPr="004D2919">
              <w:rPr>
                <w:rFonts w:ascii="Arial" w:hAnsi="Arial" w:cs="Arial"/>
                <w:sz w:val="16"/>
                <w:szCs w:val="16"/>
              </w:rPr>
              <w:t>л</w:t>
            </w:r>
            <w:r w:rsidRPr="004D2919">
              <w:rPr>
                <w:rFonts w:ascii="Arial" w:hAnsi="Arial" w:cs="Arial"/>
                <w:sz w:val="16"/>
                <w:szCs w:val="16"/>
              </w:rPr>
              <w:t>дайского муниц</w:t>
            </w:r>
            <w:r w:rsidRPr="004D2919">
              <w:rPr>
                <w:rFonts w:ascii="Arial" w:hAnsi="Arial" w:cs="Arial"/>
                <w:sz w:val="16"/>
                <w:szCs w:val="16"/>
              </w:rPr>
              <w:t>и</w:t>
            </w:r>
            <w:r w:rsidRPr="004D2919">
              <w:rPr>
                <w:rFonts w:ascii="Arial" w:hAnsi="Arial" w:cs="Arial"/>
                <w:sz w:val="16"/>
                <w:szCs w:val="16"/>
              </w:rPr>
              <w:t>пального ра</w:t>
            </w:r>
            <w:r w:rsidRPr="004D2919">
              <w:rPr>
                <w:rFonts w:ascii="Arial" w:hAnsi="Arial" w:cs="Arial"/>
                <w:sz w:val="16"/>
                <w:szCs w:val="16"/>
              </w:rPr>
              <w:t>й</w:t>
            </w:r>
            <w:r w:rsidRPr="004D2919">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2019 год</w:t>
            </w:r>
          </w:p>
        </w:tc>
        <w:tc>
          <w:tcPr>
            <w:tcW w:w="2410"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2.1.1</w:t>
            </w:r>
          </w:p>
        </w:tc>
        <w:tc>
          <w:tcPr>
            <w:tcW w:w="2560" w:type="dxa"/>
            <w:tcBorders>
              <w:top w:val="single" w:sz="4" w:space="0" w:color="auto"/>
              <w:left w:val="single" w:sz="4" w:space="0" w:color="auto"/>
              <w:bottom w:val="single" w:sz="4" w:space="0" w:color="auto"/>
              <w:right w:val="single" w:sz="4" w:space="0" w:color="auto"/>
            </w:tcBorders>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бюджет Валдайского городск</w:t>
            </w:r>
            <w:r w:rsidRPr="004D2919">
              <w:rPr>
                <w:rFonts w:ascii="Arial" w:hAnsi="Arial" w:cs="Arial"/>
                <w:sz w:val="16"/>
                <w:szCs w:val="16"/>
              </w:rPr>
              <w:t>о</w:t>
            </w:r>
            <w:r w:rsidRPr="004D2919">
              <w:rPr>
                <w:rFonts w:ascii="Arial" w:hAnsi="Arial" w:cs="Arial"/>
                <w:sz w:val="16"/>
                <w:szCs w:val="16"/>
              </w:rPr>
              <w:t>го посел</w:t>
            </w:r>
            <w:r w:rsidRPr="004D2919">
              <w:rPr>
                <w:rFonts w:ascii="Arial" w:hAnsi="Arial" w:cs="Arial"/>
                <w:sz w:val="16"/>
                <w:szCs w:val="16"/>
              </w:rPr>
              <w:t>е</w:t>
            </w:r>
            <w:r w:rsidRPr="004D2919">
              <w:rPr>
                <w:rFonts w:ascii="Arial" w:hAnsi="Arial" w:cs="Arial"/>
                <w:sz w:val="16"/>
                <w:szCs w:val="16"/>
              </w:rPr>
              <w:t>ния</w:t>
            </w:r>
          </w:p>
        </w:tc>
        <w:tc>
          <w:tcPr>
            <w:tcW w:w="1425" w:type="dxa"/>
            <w:tcBorders>
              <w:top w:val="single" w:sz="4" w:space="0" w:color="auto"/>
              <w:left w:val="single" w:sz="4" w:space="0" w:color="auto"/>
              <w:bottom w:val="single" w:sz="4" w:space="0" w:color="auto"/>
              <w:right w:val="single" w:sz="4" w:space="0" w:color="auto"/>
            </w:tcBorders>
            <w:vAlign w:val="center"/>
            <w:hideMark/>
          </w:tcPr>
          <w:p w:rsidR="00660E5D" w:rsidRPr="004D2919" w:rsidRDefault="00660E5D" w:rsidP="00627597">
            <w:pPr>
              <w:jc w:val="center"/>
              <w:rPr>
                <w:rFonts w:ascii="Arial" w:hAnsi="Arial" w:cs="Arial"/>
                <w:sz w:val="16"/>
                <w:szCs w:val="16"/>
              </w:rPr>
            </w:pPr>
            <w:r w:rsidRPr="004D2919">
              <w:rPr>
                <w:rFonts w:ascii="Arial" w:hAnsi="Arial" w:cs="Arial"/>
                <w:sz w:val="16"/>
                <w:szCs w:val="16"/>
              </w:rPr>
              <w:t>45,61422</w:t>
            </w:r>
          </w:p>
        </w:tc>
      </w:tr>
    </w:tbl>
    <w:p w:rsidR="00660E5D" w:rsidRPr="004D2919" w:rsidRDefault="00660E5D" w:rsidP="00660E5D">
      <w:pPr>
        <w:widowControl w:val="0"/>
        <w:shd w:val="clear" w:color="auto" w:fill="FFFFFF"/>
        <w:tabs>
          <w:tab w:val="left" w:pos="1094"/>
        </w:tabs>
        <w:autoSpaceDE w:val="0"/>
        <w:autoSpaceDN w:val="0"/>
        <w:adjustRightInd w:val="0"/>
        <w:ind w:right="34" w:firstLine="709"/>
        <w:jc w:val="right"/>
        <w:rPr>
          <w:rFonts w:ascii="Arial" w:hAnsi="Arial" w:cs="Arial"/>
          <w:sz w:val="16"/>
          <w:szCs w:val="16"/>
        </w:rPr>
      </w:pPr>
      <w:r w:rsidRPr="004D2919">
        <w:rPr>
          <w:rFonts w:ascii="Arial" w:hAnsi="Arial" w:cs="Arial"/>
          <w:sz w:val="16"/>
          <w:szCs w:val="16"/>
        </w:rPr>
        <w:t>».</w:t>
      </w:r>
    </w:p>
    <w:p w:rsidR="00660E5D" w:rsidRPr="004D2919" w:rsidRDefault="00660E5D" w:rsidP="00660E5D">
      <w:pPr>
        <w:widowControl w:val="0"/>
        <w:shd w:val="clear" w:color="auto" w:fill="FFFFFF"/>
        <w:tabs>
          <w:tab w:val="left" w:pos="1094"/>
        </w:tabs>
        <w:autoSpaceDE w:val="0"/>
        <w:autoSpaceDN w:val="0"/>
        <w:adjustRightInd w:val="0"/>
        <w:ind w:right="34" w:firstLine="142"/>
        <w:jc w:val="both"/>
        <w:rPr>
          <w:rFonts w:ascii="Arial" w:hAnsi="Arial" w:cs="Arial"/>
          <w:sz w:val="16"/>
          <w:szCs w:val="16"/>
        </w:rPr>
      </w:pPr>
      <w:r w:rsidRPr="004D291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w:t>
      </w:r>
      <w:r w:rsidRPr="004D2919">
        <w:rPr>
          <w:rFonts w:ascii="Arial" w:hAnsi="Arial" w:cs="Arial"/>
          <w:spacing w:val="-1"/>
          <w:sz w:val="16"/>
          <w:szCs w:val="16"/>
        </w:rPr>
        <w:t xml:space="preserve"> Валдайского муниц</w:t>
      </w:r>
      <w:r w:rsidRPr="004D2919">
        <w:rPr>
          <w:rFonts w:ascii="Arial" w:hAnsi="Arial" w:cs="Arial"/>
          <w:spacing w:val="-1"/>
          <w:sz w:val="16"/>
          <w:szCs w:val="16"/>
        </w:rPr>
        <w:t>и</w:t>
      </w:r>
      <w:r w:rsidRPr="004D2919">
        <w:rPr>
          <w:rFonts w:ascii="Arial" w:hAnsi="Arial" w:cs="Arial"/>
          <w:spacing w:val="-1"/>
          <w:sz w:val="16"/>
          <w:szCs w:val="16"/>
        </w:rPr>
        <w:t xml:space="preserve">пального района </w:t>
      </w:r>
      <w:r w:rsidRPr="004D2919">
        <w:rPr>
          <w:rFonts w:ascii="Arial" w:hAnsi="Arial" w:cs="Arial"/>
          <w:sz w:val="16"/>
          <w:szCs w:val="16"/>
        </w:rPr>
        <w:t>в сети «И</w:t>
      </w:r>
      <w:r w:rsidRPr="004D2919">
        <w:rPr>
          <w:rFonts w:ascii="Arial" w:hAnsi="Arial" w:cs="Arial"/>
          <w:sz w:val="16"/>
          <w:szCs w:val="16"/>
        </w:rPr>
        <w:t>н</w:t>
      </w:r>
      <w:r w:rsidRPr="004D2919">
        <w:rPr>
          <w:rFonts w:ascii="Arial" w:hAnsi="Arial" w:cs="Arial"/>
          <w:sz w:val="16"/>
          <w:szCs w:val="16"/>
        </w:rPr>
        <w:t>тернет».</w:t>
      </w:r>
    </w:p>
    <w:p w:rsidR="00660E5D" w:rsidRPr="004D2919" w:rsidRDefault="00660E5D" w:rsidP="00660E5D">
      <w:pPr>
        <w:ind w:left="709" w:hanging="709"/>
        <w:rPr>
          <w:rFonts w:ascii="Arial" w:hAnsi="Arial" w:cs="Arial"/>
          <w:b/>
          <w:sz w:val="16"/>
          <w:szCs w:val="16"/>
        </w:rPr>
      </w:pPr>
      <w:r w:rsidRPr="004D2919">
        <w:rPr>
          <w:rFonts w:ascii="Arial" w:hAnsi="Arial" w:cs="Arial"/>
          <w:b/>
          <w:sz w:val="16"/>
          <w:szCs w:val="16"/>
        </w:rPr>
        <w:t>Первый заместитель Главы</w:t>
      </w:r>
      <w:r>
        <w:rPr>
          <w:rFonts w:ascii="Arial" w:hAnsi="Arial" w:cs="Arial"/>
          <w:b/>
          <w:sz w:val="16"/>
          <w:szCs w:val="16"/>
        </w:rPr>
        <w:t xml:space="preserve"> </w:t>
      </w:r>
      <w:r w:rsidRPr="004D2919">
        <w:rPr>
          <w:rFonts w:ascii="Arial" w:hAnsi="Arial" w:cs="Arial"/>
          <w:b/>
          <w:sz w:val="16"/>
          <w:szCs w:val="16"/>
        </w:rPr>
        <w:t>администрации муниципального</w:t>
      </w:r>
      <w:r>
        <w:rPr>
          <w:rFonts w:ascii="Arial" w:hAnsi="Arial" w:cs="Arial"/>
          <w:b/>
          <w:sz w:val="16"/>
          <w:szCs w:val="16"/>
        </w:rPr>
        <w:t xml:space="preserve"> </w:t>
      </w:r>
      <w:r w:rsidRPr="004D2919">
        <w:rPr>
          <w:rFonts w:ascii="Arial" w:hAnsi="Arial" w:cs="Arial"/>
          <w:b/>
          <w:sz w:val="16"/>
          <w:szCs w:val="16"/>
        </w:rPr>
        <w:t>района</w:t>
      </w:r>
      <w:r w:rsidRPr="004D2919">
        <w:rPr>
          <w:rFonts w:ascii="Arial" w:hAnsi="Arial" w:cs="Arial"/>
          <w:b/>
          <w:sz w:val="16"/>
          <w:szCs w:val="16"/>
        </w:rPr>
        <w:tab/>
      </w:r>
      <w:r w:rsidRPr="004D2919">
        <w:rPr>
          <w:rFonts w:ascii="Arial" w:hAnsi="Arial" w:cs="Arial"/>
          <w:b/>
          <w:sz w:val="16"/>
          <w:szCs w:val="16"/>
        </w:rPr>
        <w:tab/>
        <w:t xml:space="preserve">         О.Я.Рудина </w:t>
      </w:r>
    </w:p>
    <w:p w:rsidR="0023469F" w:rsidRDefault="0023469F" w:rsidP="00E87F79">
      <w:pPr>
        <w:shd w:val="clear" w:color="auto" w:fill="FFFFFF"/>
        <w:suppressAutoHyphens/>
        <w:spacing w:line="240" w:lineRule="exact"/>
        <w:jc w:val="center"/>
        <w:rPr>
          <w:rFonts w:ascii="Arial" w:hAnsi="Arial" w:cs="Arial"/>
          <w:b/>
          <w:sz w:val="16"/>
          <w:szCs w:val="16"/>
        </w:rPr>
      </w:pPr>
    </w:p>
    <w:p w:rsidR="002D0C1F" w:rsidRPr="000C1F8B" w:rsidRDefault="002D0C1F" w:rsidP="002D0C1F">
      <w:pPr>
        <w:pStyle w:val="2"/>
        <w:rPr>
          <w:rFonts w:ascii="Arial" w:hAnsi="Arial" w:cs="Arial"/>
          <w:color w:val="000000"/>
          <w:sz w:val="16"/>
          <w:szCs w:val="16"/>
        </w:rPr>
      </w:pPr>
      <w:r w:rsidRPr="000C1F8B">
        <w:rPr>
          <w:rFonts w:ascii="Arial" w:hAnsi="Arial" w:cs="Arial"/>
          <w:color w:val="000000"/>
          <w:sz w:val="16"/>
          <w:szCs w:val="16"/>
        </w:rPr>
        <w:t>АДМИНИСТРАЦИЯ ВАЛДАЙСКОГО МУНИЦИПАЛЬНОГО РАЙОНА</w:t>
      </w:r>
    </w:p>
    <w:p w:rsidR="002D0C1F" w:rsidRPr="000C1F8B" w:rsidRDefault="002D0C1F" w:rsidP="002D0C1F">
      <w:pPr>
        <w:pStyle w:val="3"/>
        <w:rPr>
          <w:rFonts w:ascii="Arial" w:hAnsi="Arial" w:cs="Arial"/>
          <w:sz w:val="16"/>
          <w:szCs w:val="16"/>
        </w:rPr>
      </w:pPr>
      <w:r w:rsidRPr="000C1F8B">
        <w:rPr>
          <w:rFonts w:ascii="Arial" w:hAnsi="Arial" w:cs="Arial"/>
          <w:sz w:val="16"/>
          <w:szCs w:val="16"/>
        </w:rPr>
        <w:t>П О С Т А Н О В Л Е Н И Е</w:t>
      </w:r>
    </w:p>
    <w:p w:rsidR="002D0C1F" w:rsidRPr="000C1F8B" w:rsidRDefault="002D0C1F" w:rsidP="002D0C1F">
      <w:pPr>
        <w:jc w:val="center"/>
        <w:rPr>
          <w:rFonts w:ascii="Arial" w:hAnsi="Arial" w:cs="Arial"/>
          <w:color w:val="000000"/>
          <w:sz w:val="16"/>
          <w:szCs w:val="16"/>
        </w:rPr>
      </w:pPr>
      <w:r w:rsidRPr="000C1F8B">
        <w:rPr>
          <w:rFonts w:ascii="Arial" w:hAnsi="Arial" w:cs="Arial"/>
          <w:color w:val="000000"/>
          <w:sz w:val="16"/>
          <w:szCs w:val="16"/>
        </w:rPr>
        <w:t>19.03.2019 № 428</w:t>
      </w:r>
    </w:p>
    <w:p w:rsidR="002D0C1F" w:rsidRPr="000C1F8B" w:rsidRDefault="002D0C1F" w:rsidP="002D0C1F">
      <w:pPr>
        <w:jc w:val="center"/>
        <w:rPr>
          <w:rFonts w:ascii="Arial" w:hAnsi="Arial" w:cs="Arial"/>
          <w:b/>
          <w:sz w:val="16"/>
          <w:szCs w:val="16"/>
        </w:rPr>
      </w:pPr>
      <w:r w:rsidRPr="000C1F8B">
        <w:rPr>
          <w:rFonts w:ascii="Arial" w:hAnsi="Arial" w:cs="Arial"/>
          <w:b/>
          <w:sz w:val="16"/>
          <w:szCs w:val="16"/>
        </w:rPr>
        <w:t xml:space="preserve">О временном ограничении в весенний период 2019 года движения транспортных средств по автомобильным дорогам </w:t>
      </w:r>
    </w:p>
    <w:p w:rsidR="002D0C1F" w:rsidRPr="000C1F8B" w:rsidRDefault="002D0C1F" w:rsidP="002D0C1F">
      <w:pPr>
        <w:jc w:val="center"/>
        <w:rPr>
          <w:rFonts w:ascii="Arial" w:hAnsi="Arial" w:cs="Arial"/>
          <w:b/>
          <w:sz w:val="16"/>
          <w:szCs w:val="16"/>
        </w:rPr>
      </w:pPr>
      <w:r w:rsidRPr="000C1F8B">
        <w:rPr>
          <w:rFonts w:ascii="Arial" w:hAnsi="Arial" w:cs="Arial"/>
          <w:b/>
          <w:sz w:val="16"/>
          <w:szCs w:val="16"/>
        </w:rPr>
        <w:t xml:space="preserve">общего пользования местного значения, расположенным в границах Валдайского городского поселения, </w:t>
      </w:r>
    </w:p>
    <w:p w:rsidR="002D0C1F" w:rsidRPr="000C1F8B" w:rsidRDefault="002D0C1F" w:rsidP="002D0C1F">
      <w:pPr>
        <w:jc w:val="center"/>
        <w:rPr>
          <w:rFonts w:ascii="Arial" w:hAnsi="Arial" w:cs="Arial"/>
          <w:b/>
          <w:sz w:val="16"/>
          <w:szCs w:val="16"/>
        </w:rPr>
      </w:pPr>
      <w:r w:rsidRPr="000C1F8B">
        <w:rPr>
          <w:rFonts w:ascii="Arial" w:hAnsi="Arial" w:cs="Arial"/>
          <w:b/>
          <w:sz w:val="16"/>
          <w:szCs w:val="16"/>
        </w:rPr>
        <w:t>Валдайского муниципал</w:t>
      </w:r>
      <w:r w:rsidRPr="000C1F8B">
        <w:rPr>
          <w:rFonts w:ascii="Arial" w:hAnsi="Arial" w:cs="Arial"/>
          <w:b/>
          <w:sz w:val="16"/>
          <w:szCs w:val="16"/>
        </w:rPr>
        <w:t>ь</w:t>
      </w:r>
      <w:r w:rsidRPr="000C1F8B">
        <w:rPr>
          <w:rFonts w:ascii="Arial" w:hAnsi="Arial" w:cs="Arial"/>
          <w:b/>
          <w:sz w:val="16"/>
          <w:szCs w:val="16"/>
        </w:rPr>
        <w:t>ного района</w:t>
      </w:r>
    </w:p>
    <w:p w:rsidR="002D0C1F" w:rsidRPr="000C1F8B" w:rsidRDefault="002D0C1F" w:rsidP="002D0C1F">
      <w:pPr>
        <w:ind w:firstLine="142"/>
        <w:jc w:val="both"/>
        <w:rPr>
          <w:rFonts w:ascii="Arial" w:hAnsi="Arial" w:cs="Arial"/>
          <w:sz w:val="16"/>
          <w:szCs w:val="16"/>
        </w:rPr>
      </w:pPr>
      <w:r w:rsidRPr="000C1F8B">
        <w:rPr>
          <w:rFonts w:ascii="Arial" w:hAnsi="Arial" w:cs="Arial"/>
          <w:sz w:val="16"/>
          <w:szCs w:val="16"/>
        </w:rPr>
        <w:t>В соответствии со статьей 30 Федерального закона от 8 ноября 2007 года № 257-ФЗ «Об автомобильных дорогах и о дорожной деятельности в Ро</w:t>
      </w:r>
      <w:r w:rsidRPr="000C1F8B">
        <w:rPr>
          <w:rFonts w:ascii="Arial" w:hAnsi="Arial" w:cs="Arial"/>
          <w:sz w:val="16"/>
          <w:szCs w:val="16"/>
        </w:rPr>
        <w:t>с</w:t>
      </w:r>
      <w:r w:rsidRPr="000C1F8B">
        <w:rPr>
          <w:rFonts w:ascii="Arial" w:hAnsi="Arial" w:cs="Arial"/>
          <w:sz w:val="16"/>
          <w:szCs w:val="16"/>
        </w:rPr>
        <w:t>сийской Федерации и о внесении изменений в отдельные законодательные акты Российской Федерации», постановлением Администрации Новгоро</w:t>
      </w:r>
      <w:r w:rsidRPr="000C1F8B">
        <w:rPr>
          <w:rFonts w:ascii="Arial" w:hAnsi="Arial" w:cs="Arial"/>
          <w:sz w:val="16"/>
          <w:szCs w:val="16"/>
        </w:rPr>
        <w:t>д</w:t>
      </w:r>
      <w:r w:rsidRPr="000C1F8B">
        <w:rPr>
          <w:rFonts w:ascii="Arial" w:hAnsi="Arial" w:cs="Arial"/>
          <w:sz w:val="16"/>
          <w:szCs w:val="16"/>
        </w:rPr>
        <w:t>ской области от 11.03.2012 № 112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с целью обеспечения сохранности авт</w:t>
      </w:r>
      <w:r w:rsidRPr="000C1F8B">
        <w:rPr>
          <w:rFonts w:ascii="Arial" w:hAnsi="Arial" w:cs="Arial"/>
          <w:sz w:val="16"/>
          <w:szCs w:val="16"/>
        </w:rPr>
        <w:t>о</w:t>
      </w:r>
      <w:r w:rsidRPr="000C1F8B">
        <w:rPr>
          <w:rFonts w:ascii="Arial" w:hAnsi="Arial" w:cs="Arial"/>
          <w:sz w:val="16"/>
          <w:szCs w:val="16"/>
        </w:rPr>
        <w:t>мобильных дорог общего пользования местного значения, расположенных в границах Валдайского городского поселения, Валдайского муниципал</w:t>
      </w:r>
      <w:r w:rsidRPr="000C1F8B">
        <w:rPr>
          <w:rFonts w:ascii="Arial" w:hAnsi="Arial" w:cs="Arial"/>
          <w:sz w:val="16"/>
          <w:szCs w:val="16"/>
        </w:rPr>
        <w:t>ь</w:t>
      </w:r>
      <w:r w:rsidRPr="000C1F8B">
        <w:rPr>
          <w:rFonts w:ascii="Arial" w:hAnsi="Arial" w:cs="Arial"/>
          <w:sz w:val="16"/>
          <w:szCs w:val="16"/>
        </w:rPr>
        <w:t>ного района, в связи со снижением несущей способности конструктивных элементов автомобильных дорог в весенний период времени, вызванной их переувлажн</w:t>
      </w:r>
      <w:r w:rsidRPr="000C1F8B">
        <w:rPr>
          <w:rFonts w:ascii="Arial" w:hAnsi="Arial" w:cs="Arial"/>
          <w:sz w:val="16"/>
          <w:szCs w:val="16"/>
        </w:rPr>
        <w:t>е</w:t>
      </w:r>
      <w:r w:rsidRPr="000C1F8B">
        <w:rPr>
          <w:rFonts w:ascii="Arial" w:hAnsi="Arial" w:cs="Arial"/>
          <w:sz w:val="16"/>
          <w:szCs w:val="16"/>
        </w:rPr>
        <w:t xml:space="preserve">нием, Администрация Валдайского муниципального района </w:t>
      </w:r>
      <w:r w:rsidRPr="000C1F8B">
        <w:rPr>
          <w:rFonts w:ascii="Arial" w:hAnsi="Arial" w:cs="Arial"/>
          <w:b/>
          <w:sz w:val="16"/>
          <w:szCs w:val="16"/>
        </w:rPr>
        <w:t>ПОСТАНО</w:t>
      </w:r>
      <w:r w:rsidRPr="000C1F8B">
        <w:rPr>
          <w:rFonts w:ascii="Arial" w:hAnsi="Arial" w:cs="Arial"/>
          <w:b/>
          <w:sz w:val="16"/>
          <w:szCs w:val="16"/>
        </w:rPr>
        <w:t>В</w:t>
      </w:r>
      <w:r w:rsidRPr="000C1F8B">
        <w:rPr>
          <w:rFonts w:ascii="Arial" w:hAnsi="Arial" w:cs="Arial"/>
          <w:b/>
          <w:sz w:val="16"/>
          <w:szCs w:val="16"/>
        </w:rPr>
        <w:t>ЛЯЕТ:</w:t>
      </w:r>
    </w:p>
    <w:p w:rsidR="002D0C1F" w:rsidRPr="000C1F8B" w:rsidRDefault="002D0C1F" w:rsidP="002D0C1F">
      <w:pPr>
        <w:pStyle w:val="a7"/>
        <w:ind w:firstLine="142"/>
        <w:rPr>
          <w:rFonts w:ascii="Arial" w:hAnsi="Arial" w:cs="Arial"/>
          <w:sz w:val="16"/>
          <w:szCs w:val="16"/>
        </w:rPr>
      </w:pPr>
      <w:r w:rsidRPr="000C1F8B">
        <w:rPr>
          <w:rFonts w:ascii="Arial" w:hAnsi="Arial" w:cs="Arial"/>
          <w:sz w:val="16"/>
          <w:szCs w:val="16"/>
        </w:rPr>
        <w:t>1. Ввести с 08 апреля 2019 года  по 07 мая 2019 года временное ограничение движения транспортных средств по автомобильным дорогам общего пользования местного значения, расположенных в границах Валдайского м</w:t>
      </w:r>
      <w:r w:rsidRPr="000C1F8B">
        <w:rPr>
          <w:rFonts w:ascii="Arial" w:hAnsi="Arial" w:cs="Arial"/>
          <w:sz w:val="16"/>
          <w:szCs w:val="16"/>
        </w:rPr>
        <w:t>у</w:t>
      </w:r>
      <w:r w:rsidRPr="000C1F8B">
        <w:rPr>
          <w:rFonts w:ascii="Arial" w:hAnsi="Arial" w:cs="Arial"/>
          <w:sz w:val="16"/>
          <w:szCs w:val="16"/>
        </w:rPr>
        <w:t>ниципального района:</w:t>
      </w:r>
    </w:p>
    <w:p w:rsidR="002D0C1F" w:rsidRPr="000C1F8B" w:rsidRDefault="002D0C1F" w:rsidP="002D0C1F">
      <w:pPr>
        <w:pStyle w:val="a7"/>
        <w:ind w:firstLine="142"/>
        <w:rPr>
          <w:rFonts w:ascii="Arial" w:hAnsi="Arial" w:cs="Arial"/>
          <w:sz w:val="16"/>
          <w:szCs w:val="16"/>
        </w:rPr>
      </w:pPr>
      <w:r w:rsidRPr="000C1F8B">
        <w:rPr>
          <w:rFonts w:ascii="Arial" w:hAnsi="Arial" w:cs="Arial"/>
          <w:sz w:val="16"/>
          <w:szCs w:val="16"/>
        </w:rPr>
        <w:t>с осевыми нагрузками свыше 5 тонн на автомобильных дорогах (участках автомобильных дорог) с асфальтоб</w:t>
      </w:r>
      <w:r w:rsidRPr="000C1F8B">
        <w:rPr>
          <w:rFonts w:ascii="Arial" w:hAnsi="Arial" w:cs="Arial"/>
          <w:sz w:val="16"/>
          <w:szCs w:val="16"/>
        </w:rPr>
        <w:t>е</w:t>
      </w:r>
      <w:r w:rsidRPr="000C1F8B">
        <w:rPr>
          <w:rFonts w:ascii="Arial" w:hAnsi="Arial" w:cs="Arial"/>
          <w:sz w:val="16"/>
          <w:szCs w:val="16"/>
        </w:rPr>
        <w:t xml:space="preserve">тонным покрытием; </w:t>
      </w:r>
    </w:p>
    <w:p w:rsidR="002D0C1F" w:rsidRPr="000C1F8B" w:rsidRDefault="002D0C1F" w:rsidP="002D0C1F">
      <w:pPr>
        <w:pStyle w:val="a7"/>
        <w:ind w:firstLine="142"/>
        <w:rPr>
          <w:rFonts w:ascii="Arial" w:hAnsi="Arial" w:cs="Arial"/>
          <w:sz w:val="16"/>
          <w:szCs w:val="16"/>
        </w:rPr>
      </w:pPr>
      <w:r w:rsidRPr="000C1F8B">
        <w:rPr>
          <w:rFonts w:ascii="Arial" w:hAnsi="Arial" w:cs="Arial"/>
          <w:sz w:val="16"/>
          <w:szCs w:val="16"/>
        </w:rPr>
        <w:t>с осевыми нагрузками свыше 4,5 тонн на грунтовых автомобильных дорогах, дорогах с гравийным и (или) щеб</w:t>
      </w:r>
      <w:r w:rsidRPr="000C1F8B">
        <w:rPr>
          <w:rFonts w:ascii="Arial" w:hAnsi="Arial" w:cs="Arial"/>
          <w:sz w:val="16"/>
          <w:szCs w:val="16"/>
        </w:rPr>
        <w:t>е</w:t>
      </w:r>
      <w:r w:rsidRPr="000C1F8B">
        <w:rPr>
          <w:rFonts w:ascii="Arial" w:hAnsi="Arial" w:cs="Arial"/>
          <w:sz w:val="16"/>
          <w:szCs w:val="16"/>
        </w:rPr>
        <w:t>ночным покрытием.</w:t>
      </w:r>
    </w:p>
    <w:p w:rsidR="002D0C1F" w:rsidRPr="000C1F8B" w:rsidRDefault="002D0C1F" w:rsidP="002D0C1F">
      <w:pPr>
        <w:ind w:firstLine="142"/>
        <w:jc w:val="both"/>
        <w:rPr>
          <w:rFonts w:ascii="Arial" w:hAnsi="Arial" w:cs="Arial"/>
          <w:sz w:val="16"/>
          <w:szCs w:val="16"/>
        </w:rPr>
      </w:pPr>
      <w:r w:rsidRPr="000C1F8B">
        <w:rPr>
          <w:rFonts w:ascii="Arial" w:hAnsi="Arial" w:cs="Arial"/>
          <w:sz w:val="16"/>
          <w:szCs w:val="16"/>
        </w:rPr>
        <w:t>2. Временное ограничение движения транспортных средств по автомобильным дорогам общего пользования местного значения, распол</w:t>
      </w:r>
      <w:r w:rsidRPr="000C1F8B">
        <w:rPr>
          <w:rFonts w:ascii="Arial" w:hAnsi="Arial" w:cs="Arial"/>
          <w:sz w:val="16"/>
          <w:szCs w:val="16"/>
        </w:rPr>
        <w:t>о</w:t>
      </w:r>
      <w:r w:rsidRPr="000C1F8B">
        <w:rPr>
          <w:rFonts w:ascii="Arial" w:hAnsi="Arial" w:cs="Arial"/>
          <w:sz w:val="16"/>
          <w:szCs w:val="16"/>
        </w:rPr>
        <w:t>женных в границах Валдайского муниципального района, в весенний период не ра</w:t>
      </w:r>
      <w:r w:rsidRPr="000C1F8B">
        <w:rPr>
          <w:rFonts w:ascii="Arial" w:hAnsi="Arial" w:cs="Arial"/>
          <w:sz w:val="16"/>
          <w:szCs w:val="16"/>
        </w:rPr>
        <w:t>с</w:t>
      </w:r>
      <w:r w:rsidRPr="000C1F8B">
        <w:rPr>
          <w:rFonts w:ascii="Arial" w:hAnsi="Arial" w:cs="Arial"/>
          <w:sz w:val="16"/>
          <w:szCs w:val="16"/>
        </w:rPr>
        <w:t>пространяется:</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международные перевозки грузов;</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пассажирские перевозки автобусами, в том числе междун</w:t>
      </w:r>
      <w:r w:rsidRPr="000C1F8B">
        <w:rPr>
          <w:rFonts w:ascii="Arial" w:hAnsi="Arial" w:cs="Arial"/>
          <w:sz w:val="16"/>
          <w:szCs w:val="16"/>
        </w:rPr>
        <w:t>а</w:t>
      </w:r>
      <w:r w:rsidRPr="000C1F8B">
        <w:rPr>
          <w:rFonts w:ascii="Arial" w:hAnsi="Arial" w:cs="Arial"/>
          <w:sz w:val="16"/>
          <w:szCs w:val="16"/>
        </w:rPr>
        <w:t>родные;</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перевозки продуктов питания, животных, лекарственных препаратов, горюче-смазочных материалов, семенного фонда, кормов для животных, удобрений, почты и почтовых грузов;</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перевозку грузов, необходимых для предотвращения и (или) ликвидации последствий стихийных бедствий или иных чрезвычайных происшес</w:t>
      </w:r>
      <w:r w:rsidRPr="000C1F8B">
        <w:rPr>
          <w:rFonts w:ascii="Arial" w:hAnsi="Arial" w:cs="Arial"/>
          <w:sz w:val="16"/>
          <w:szCs w:val="16"/>
        </w:rPr>
        <w:t>т</w:t>
      </w:r>
      <w:r w:rsidRPr="000C1F8B">
        <w:rPr>
          <w:rFonts w:ascii="Arial" w:hAnsi="Arial" w:cs="Arial"/>
          <w:sz w:val="16"/>
          <w:szCs w:val="16"/>
        </w:rPr>
        <w:t>вий;</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транспортировку дорожно-строительной техники и дорожно-эксплуатационной техники и материалов, применяемых при проведении ав</w:t>
      </w:r>
      <w:r w:rsidRPr="000C1F8B">
        <w:rPr>
          <w:rFonts w:ascii="Arial" w:hAnsi="Arial" w:cs="Arial"/>
          <w:sz w:val="16"/>
          <w:szCs w:val="16"/>
        </w:rPr>
        <w:t>а</w:t>
      </w:r>
      <w:r w:rsidRPr="000C1F8B">
        <w:rPr>
          <w:rFonts w:ascii="Arial" w:hAnsi="Arial" w:cs="Arial"/>
          <w:sz w:val="16"/>
          <w:szCs w:val="16"/>
        </w:rPr>
        <w:t>рийно-восстановительных, ремонтных и строительных работ на автомобильных дорогах реги</w:t>
      </w:r>
      <w:r w:rsidRPr="000C1F8B">
        <w:rPr>
          <w:rFonts w:ascii="Arial" w:hAnsi="Arial" w:cs="Arial"/>
          <w:sz w:val="16"/>
          <w:szCs w:val="16"/>
        </w:rPr>
        <w:t>о</w:t>
      </w:r>
      <w:r w:rsidRPr="000C1F8B">
        <w:rPr>
          <w:rFonts w:ascii="Arial" w:hAnsi="Arial" w:cs="Arial"/>
          <w:sz w:val="16"/>
          <w:szCs w:val="16"/>
        </w:rPr>
        <w:t>нального или межмуниципального и местного значения, в том числе на автомобильных дорогах регионального или межмуниципального и местного значения, задействованных при строительстве объектов фед</w:t>
      </w:r>
      <w:r w:rsidRPr="000C1F8B">
        <w:rPr>
          <w:rFonts w:ascii="Arial" w:hAnsi="Arial" w:cs="Arial"/>
          <w:sz w:val="16"/>
          <w:szCs w:val="16"/>
        </w:rPr>
        <w:t>е</w:t>
      </w:r>
      <w:r w:rsidRPr="000C1F8B">
        <w:rPr>
          <w:rFonts w:ascii="Arial" w:hAnsi="Arial" w:cs="Arial"/>
          <w:sz w:val="16"/>
          <w:szCs w:val="16"/>
        </w:rPr>
        <w:t>рального значения;</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транспортные средства Министерства обороны Российской Федер</w:t>
      </w:r>
      <w:r w:rsidRPr="000C1F8B">
        <w:rPr>
          <w:rFonts w:ascii="Arial" w:hAnsi="Arial" w:cs="Arial"/>
          <w:sz w:val="16"/>
          <w:szCs w:val="16"/>
        </w:rPr>
        <w:t>а</w:t>
      </w:r>
      <w:r w:rsidRPr="000C1F8B">
        <w:rPr>
          <w:rFonts w:ascii="Arial" w:hAnsi="Arial" w:cs="Arial"/>
          <w:sz w:val="16"/>
          <w:szCs w:val="16"/>
        </w:rPr>
        <w:t>ции;</w:t>
      </w:r>
    </w:p>
    <w:p w:rsidR="002D0C1F" w:rsidRPr="000C1F8B" w:rsidRDefault="002D0C1F" w:rsidP="002D0C1F">
      <w:pPr>
        <w:autoSpaceDE w:val="0"/>
        <w:autoSpaceDN w:val="0"/>
        <w:adjustRightInd w:val="0"/>
        <w:ind w:firstLine="142"/>
        <w:jc w:val="both"/>
        <w:rPr>
          <w:rFonts w:ascii="Arial" w:hAnsi="Arial" w:cs="Arial"/>
          <w:sz w:val="16"/>
          <w:szCs w:val="16"/>
        </w:rPr>
      </w:pPr>
      <w:r w:rsidRPr="000C1F8B">
        <w:rPr>
          <w:rFonts w:ascii="Arial" w:hAnsi="Arial" w:cs="Arial"/>
          <w:sz w:val="16"/>
          <w:szCs w:val="16"/>
        </w:rPr>
        <w:t>на транспортные средства, осуществляющие вывоз твердых б</w:t>
      </w:r>
      <w:r w:rsidRPr="000C1F8B">
        <w:rPr>
          <w:rFonts w:ascii="Arial" w:hAnsi="Arial" w:cs="Arial"/>
          <w:sz w:val="16"/>
          <w:szCs w:val="16"/>
        </w:rPr>
        <w:t>ы</w:t>
      </w:r>
      <w:r w:rsidRPr="000C1F8B">
        <w:rPr>
          <w:rFonts w:ascii="Arial" w:hAnsi="Arial" w:cs="Arial"/>
          <w:sz w:val="16"/>
          <w:szCs w:val="16"/>
        </w:rPr>
        <w:t>товых отходов.</w:t>
      </w:r>
    </w:p>
    <w:p w:rsidR="002D0C1F" w:rsidRPr="000C1F8B" w:rsidRDefault="002D0C1F" w:rsidP="002D0C1F">
      <w:pPr>
        <w:pStyle w:val="ConsPlusNormal"/>
        <w:ind w:firstLine="142"/>
        <w:jc w:val="both"/>
        <w:rPr>
          <w:sz w:val="16"/>
          <w:szCs w:val="16"/>
        </w:rPr>
      </w:pPr>
      <w:r w:rsidRPr="000C1F8B">
        <w:rPr>
          <w:sz w:val="16"/>
          <w:szCs w:val="16"/>
        </w:rPr>
        <w:t>3. Комитету жилищно-коммунального и дорожного хозяйства Администрации Валдайского муниципального ра</w:t>
      </w:r>
      <w:r w:rsidRPr="000C1F8B">
        <w:rPr>
          <w:sz w:val="16"/>
          <w:szCs w:val="16"/>
        </w:rPr>
        <w:t>й</w:t>
      </w:r>
      <w:r w:rsidRPr="000C1F8B">
        <w:rPr>
          <w:sz w:val="16"/>
          <w:szCs w:val="16"/>
        </w:rPr>
        <w:t>она:</w:t>
      </w:r>
    </w:p>
    <w:p w:rsidR="002D0C1F" w:rsidRPr="000C1F8B" w:rsidRDefault="002D0C1F" w:rsidP="002D0C1F">
      <w:pPr>
        <w:ind w:firstLine="142"/>
        <w:jc w:val="both"/>
        <w:rPr>
          <w:rFonts w:ascii="Arial" w:hAnsi="Arial" w:cs="Arial"/>
          <w:sz w:val="16"/>
          <w:szCs w:val="16"/>
        </w:rPr>
      </w:pPr>
      <w:r w:rsidRPr="000C1F8B">
        <w:rPr>
          <w:rFonts w:ascii="Arial" w:hAnsi="Arial" w:cs="Arial"/>
          <w:sz w:val="16"/>
          <w:szCs w:val="16"/>
        </w:rPr>
        <w:t xml:space="preserve">3.1. Обеспечить </w:t>
      </w:r>
      <w:r w:rsidRPr="000C1F8B">
        <w:rPr>
          <w:rFonts w:ascii="Arial" w:hAnsi="Arial" w:cs="Arial"/>
          <w:color w:val="000000"/>
          <w:sz w:val="16"/>
          <w:szCs w:val="16"/>
        </w:rPr>
        <w:t>установку временных дорожных знаков, ограничивающих движение транспортных средств с осевыми нагрузками, прев</w:t>
      </w:r>
      <w:r w:rsidRPr="000C1F8B">
        <w:rPr>
          <w:rFonts w:ascii="Arial" w:hAnsi="Arial" w:cs="Arial"/>
          <w:color w:val="000000"/>
          <w:sz w:val="16"/>
          <w:szCs w:val="16"/>
        </w:rPr>
        <w:t>ы</w:t>
      </w:r>
      <w:r w:rsidRPr="000C1F8B">
        <w:rPr>
          <w:rFonts w:ascii="Arial" w:hAnsi="Arial" w:cs="Arial"/>
          <w:color w:val="000000"/>
          <w:sz w:val="16"/>
          <w:szCs w:val="16"/>
        </w:rPr>
        <w:t>шающими допустимые, на период ограничения движения транспортных</w:t>
      </w:r>
      <w:r w:rsidRPr="000C1F8B">
        <w:rPr>
          <w:rFonts w:ascii="Arial" w:hAnsi="Arial" w:cs="Arial"/>
          <w:sz w:val="16"/>
          <w:szCs w:val="16"/>
        </w:rPr>
        <w:t xml:space="preserve"> средств на автомобильных дорогах </w:t>
      </w:r>
      <w:r w:rsidRPr="000C1F8B">
        <w:rPr>
          <w:rFonts w:ascii="Arial" w:hAnsi="Arial" w:cs="Arial"/>
          <w:color w:val="000000"/>
          <w:sz w:val="16"/>
          <w:szCs w:val="16"/>
        </w:rPr>
        <w:t>общего пользования местного значения</w:t>
      </w:r>
      <w:r w:rsidRPr="000C1F8B">
        <w:rPr>
          <w:rFonts w:ascii="Arial" w:hAnsi="Arial" w:cs="Arial"/>
          <w:sz w:val="16"/>
          <w:szCs w:val="16"/>
        </w:rPr>
        <w:t>, распол</w:t>
      </w:r>
      <w:r w:rsidRPr="000C1F8B">
        <w:rPr>
          <w:rFonts w:ascii="Arial" w:hAnsi="Arial" w:cs="Arial"/>
          <w:sz w:val="16"/>
          <w:szCs w:val="16"/>
        </w:rPr>
        <w:t>о</w:t>
      </w:r>
      <w:r w:rsidRPr="000C1F8B">
        <w:rPr>
          <w:rFonts w:ascii="Arial" w:hAnsi="Arial" w:cs="Arial"/>
          <w:sz w:val="16"/>
          <w:szCs w:val="16"/>
        </w:rPr>
        <w:t>женных в границах Валдайского городского поселения,  Валдайского мун</w:t>
      </w:r>
      <w:r w:rsidRPr="000C1F8B">
        <w:rPr>
          <w:rFonts w:ascii="Arial" w:hAnsi="Arial" w:cs="Arial"/>
          <w:sz w:val="16"/>
          <w:szCs w:val="16"/>
        </w:rPr>
        <w:t>и</w:t>
      </w:r>
      <w:r w:rsidRPr="000C1F8B">
        <w:rPr>
          <w:rFonts w:ascii="Arial" w:hAnsi="Arial" w:cs="Arial"/>
          <w:sz w:val="16"/>
          <w:szCs w:val="16"/>
        </w:rPr>
        <w:t>ципального района.</w:t>
      </w:r>
    </w:p>
    <w:p w:rsidR="002D0C1F" w:rsidRPr="000C1F8B" w:rsidRDefault="002D0C1F" w:rsidP="002D0C1F">
      <w:pPr>
        <w:ind w:firstLine="142"/>
        <w:jc w:val="both"/>
        <w:rPr>
          <w:rFonts w:ascii="Arial" w:hAnsi="Arial" w:cs="Arial"/>
          <w:color w:val="000000"/>
          <w:sz w:val="16"/>
          <w:szCs w:val="16"/>
        </w:rPr>
      </w:pPr>
      <w:r w:rsidRPr="000C1F8B">
        <w:rPr>
          <w:rFonts w:ascii="Arial" w:hAnsi="Arial" w:cs="Arial"/>
          <w:sz w:val="16"/>
          <w:szCs w:val="16"/>
        </w:rPr>
        <w:t>3.2. Обеспечить информирование ОГИБДД ОМВД России по Валдайскому району о местах установки на автомобильных дорогах общего пользов</w:t>
      </w:r>
      <w:r w:rsidRPr="000C1F8B">
        <w:rPr>
          <w:rFonts w:ascii="Arial" w:hAnsi="Arial" w:cs="Arial"/>
          <w:sz w:val="16"/>
          <w:szCs w:val="16"/>
        </w:rPr>
        <w:t>а</w:t>
      </w:r>
      <w:r w:rsidRPr="000C1F8B">
        <w:rPr>
          <w:rFonts w:ascii="Arial" w:hAnsi="Arial" w:cs="Arial"/>
          <w:sz w:val="16"/>
          <w:szCs w:val="16"/>
        </w:rPr>
        <w:t xml:space="preserve">ния местного значения временных дорожных знаков, </w:t>
      </w:r>
      <w:r w:rsidRPr="000C1F8B">
        <w:rPr>
          <w:rFonts w:ascii="Arial" w:hAnsi="Arial" w:cs="Arial"/>
          <w:color w:val="000000"/>
          <w:sz w:val="16"/>
          <w:szCs w:val="16"/>
        </w:rPr>
        <w:t>ограничивающих движение транспортных средств с осевыми нагру</w:t>
      </w:r>
      <w:r w:rsidRPr="000C1F8B">
        <w:rPr>
          <w:rFonts w:ascii="Arial" w:hAnsi="Arial" w:cs="Arial"/>
          <w:color w:val="000000"/>
          <w:sz w:val="16"/>
          <w:szCs w:val="16"/>
        </w:rPr>
        <w:t>з</w:t>
      </w:r>
      <w:r w:rsidRPr="000C1F8B">
        <w:rPr>
          <w:rFonts w:ascii="Arial" w:hAnsi="Arial" w:cs="Arial"/>
          <w:color w:val="000000"/>
          <w:sz w:val="16"/>
          <w:szCs w:val="16"/>
        </w:rPr>
        <w:t>ками.</w:t>
      </w:r>
    </w:p>
    <w:p w:rsidR="002D0C1F" w:rsidRPr="000C1F8B" w:rsidRDefault="002D0C1F" w:rsidP="002D0C1F">
      <w:pPr>
        <w:ind w:firstLine="142"/>
        <w:jc w:val="both"/>
        <w:rPr>
          <w:rFonts w:ascii="Arial" w:hAnsi="Arial" w:cs="Arial"/>
          <w:sz w:val="16"/>
          <w:szCs w:val="16"/>
        </w:rPr>
      </w:pPr>
      <w:r w:rsidRPr="000C1F8B">
        <w:rPr>
          <w:rFonts w:ascii="Arial" w:hAnsi="Arial" w:cs="Arial"/>
          <w:color w:val="000000"/>
          <w:sz w:val="16"/>
          <w:szCs w:val="16"/>
        </w:rPr>
        <w:t>4. Рекомендовать ООО «Дорожно-строительная компания Валдай», в обслуживании которого находятся автомобильные дороги регионального и межмуниципального значения Новгородской области, обеспечить установку временных дорожных знаков, ограничивающих движение тран</w:t>
      </w:r>
      <w:r w:rsidRPr="000C1F8B">
        <w:rPr>
          <w:rFonts w:ascii="Arial" w:hAnsi="Arial" w:cs="Arial"/>
          <w:color w:val="000000"/>
          <w:sz w:val="16"/>
          <w:szCs w:val="16"/>
        </w:rPr>
        <w:t>с</w:t>
      </w:r>
      <w:r w:rsidRPr="000C1F8B">
        <w:rPr>
          <w:rFonts w:ascii="Arial" w:hAnsi="Arial" w:cs="Arial"/>
          <w:color w:val="000000"/>
          <w:sz w:val="16"/>
          <w:szCs w:val="16"/>
        </w:rPr>
        <w:t>портных средств с осевыми нагрузками, превыша</w:t>
      </w:r>
      <w:r w:rsidRPr="000C1F8B">
        <w:rPr>
          <w:rFonts w:ascii="Arial" w:hAnsi="Arial" w:cs="Arial"/>
          <w:color w:val="000000"/>
          <w:sz w:val="16"/>
          <w:szCs w:val="16"/>
        </w:rPr>
        <w:t>ю</w:t>
      </w:r>
      <w:r w:rsidRPr="000C1F8B">
        <w:rPr>
          <w:rFonts w:ascii="Arial" w:hAnsi="Arial" w:cs="Arial"/>
          <w:color w:val="000000"/>
          <w:sz w:val="16"/>
          <w:szCs w:val="16"/>
        </w:rPr>
        <w:t>щими допустимые, на период ограничения движения транспортных</w:t>
      </w:r>
      <w:r w:rsidRPr="000C1F8B">
        <w:rPr>
          <w:rFonts w:ascii="Arial" w:hAnsi="Arial" w:cs="Arial"/>
          <w:sz w:val="16"/>
          <w:szCs w:val="16"/>
        </w:rPr>
        <w:t xml:space="preserve"> средств по автомобильным дорогам</w:t>
      </w:r>
      <w:r w:rsidRPr="000C1F8B">
        <w:rPr>
          <w:rFonts w:ascii="Arial" w:hAnsi="Arial" w:cs="Arial"/>
          <w:color w:val="000000"/>
          <w:sz w:val="16"/>
          <w:szCs w:val="16"/>
        </w:rPr>
        <w:t xml:space="preserve"> общего пользования регионального и межмуниципального значения, находящимся в оперативном управлении ГОКУ «Новгородавтодор»</w:t>
      </w:r>
      <w:r w:rsidRPr="000C1F8B">
        <w:rPr>
          <w:rFonts w:ascii="Arial" w:hAnsi="Arial" w:cs="Arial"/>
          <w:sz w:val="16"/>
          <w:szCs w:val="16"/>
        </w:rPr>
        <w:t>, распол</w:t>
      </w:r>
      <w:r w:rsidRPr="000C1F8B">
        <w:rPr>
          <w:rFonts w:ascii="Arial" w:hAnsi="Arial" w:cs="Arial"/>
          <w:sz w:val="16"/>
          <w:szCs w:val="16"/>
        </w:rPr>
        <w:t>о</w:t>
      </w:r>
      <w:r w:rsidRPr="000C1F8B">
        <w:rPr>
          <w:rFonts w:ascii="Arial" w:hAnsi="Arial" w:cs="Arial"/>
          <w:sz w:val="16"/>
          <w:szCs w:val="16"/>
        </w:rPr>
        <w:t>женным на территории  Валдайского муниципального района, пересекающихся с автомобил</w:t>
      </w:r>
      <w:r w:rsidRPr="000C1F8B">
        <w:rPr>
          <w:rFonts w:ascii="Arial" w:hAnsi="Arial" w:cs="Arial"/>
          <w:sz w:val="16"/>
          <w:szCs w:val="16"/>
        </w:rPr>
        <w:t>ь</w:t>
      </w:r>
      <w:r w:rsidRPr="000C1F8B">
        <w:rPr>
          <w:rFonts w:ascii="Arial" w:hAnsi="Arial" w:cs="Arial"/>
          <w:sz w:val="16"/>
          <w:szCs w:val="16"/>
        </w:rPr>
        <w:t>ными дорогами местного значения.</w:t>
      </w:r>
    </w:p>
    <w:p w:rsidR="002D0C1F" w:rsidRPr="000C1F8B" w:rsidRDefault="002D0C1F" w:rsidP="002D0C1F">
      <w:pPr>
        <w:ind w:firstLine="142"/>
        <w:jc w:val="both"/>
        <w:rPr>
          <w:rFonts w:ascii="Arial" w:hAnsi="Arial" w:cs="Arial"/>
          <w:sz w:val="16"/>
          <w:szCs w:val="16"/>
        </w:rPr>
      </w:pPr>
      <w:r w:rsidRPr="000C1F8B">
        <w:rPr>
          <w:rFonts w:ascii="Arial" w:hAnsi="Arial" w:cs="Arial"/>
          <w:sz w:val="16"/>
          <w:szCs w:val="16"/>
        </w:rPr>
        <w:lastRenderedPageBreak/>
        <w:t>5. Рекомендовать ОГИБДД ОМВД России по Валдайскому району на период временного ограничения движения транспортных средств по автом</w:t>
      </w:r>
      <w:r w:rsidRPr="000C1F8B">
        <w:rPr>
          <w:rFonts w:ascii="Arial" w:hAnsi="Arial" w:cs="Arial"/>
          <w:sz w:val="16"/>
          <w:szCs w:val="16"/>
        </w:rPr>
        <w:t>о</w:t>
      </w:r>
      <w:r w:rsidRPr="000C1F8B">
        <w:rPr>
          <w:rFonts w:ascii="Arial" w:hAnsi="Arial" w:cs="Arial"/>
          <w:sz w:val="16"/>
          <w:szCs w:val="16"/>
        </w:rPr>
        <w:t>бильным дорогам общего пользования местного значения, расположенным на территории Валдайского муниципального района, усилить ко</w:t>
      </w:r>
      <w:r w:rsidRPr="000C1F8B">
        <w:rPr>
          <w:rFonts w:ascii="Arial" w:hAnsi="Arial" w:cs="Arial"/>
          <w:sz w:val="16"/>
          <w:szCs w:val="16"/>
        </w:rPr>
        <w:t>н</w:t>
      </w:r>
      <w:r w:rsidRPr="000C1F8B">
        <w:rPr>
          <w:rFonts w:ascii="Arial" w:hAnsi="Arial" w:cs="Arial"/>
          <w:sz w:val="16"/>
          <w:szCs w:val="16"/>
        </w:rPr>
        <w:t>троль за выполнением требований дорожных знаков, ограничивающих движение транспортных средств с осевыми нагрузками, превышающими д</w:t>
      </w:r>
      <w:r w:rsidRPr="000C1F8B">
        <w:rPr>
          <w:rFonts w:ascii="Arial" w:hAnsi="Arial" w:cs="Arial"/>
          <w:sz w:val="16"/>
          <w:szCs w:val="16"/>
        </w:rPr>
        <w:t>о</w:t>
      </w:r>
      <w:r w:rsidRPr="000C1F8B">
        <w:rPr>
          <w:rFonts w:ascii="Arial" w:hAnsi="Arial" w:cs="Arial"/>
          <w:sz w:val="16"/>
          <w:szCs w:val="16"/>
        </w:rPr>
        <w:t>пустимые.</w:t>
      </w:r>
    </w:p>
    <w:p w:rsidR="002D0C1F" w:rsidRPr="000C1F8B" w:rsidRDefault="002D0C1F" w:rsidP="002D0C1F">
      <w:pPr>
        <w:ind w:firstLine="142"/>
        <w:jc w:val="both"/>
        <w:rPr>
          <w:rFonts w:ascii="Arial" w:hAnsi="Arial" w:cs="Arial"/>
          <w:sz w:val="16"/>
          <w:szCs w:val="16"/>
        </w:rPr>
      </w:pPr>
      <w:r w:rsidRPr="000C1F8B">
        <w:rPr>
          <w:rFonts w:ascii="Arial" w:hAnsi="Arial" w:cs="Arial"/>
          <w:sz w:val="16"/>
          <w:szCs w:val="16"/>
        </w:rPr>
        <w:t>6. Определить, что</w:t>
      </w:r>
      <w:r w:rsidRPr="000C1F8B">
        <w:rPr>
          <w:rFonts w:ascii="Arial" w:hAnsi="Arial" w:cs="Arial"/>
          <w:b/>
          <w:sz w:val="16"/>
          <w:szCs w:val="16"/>
        </w:rPr>
        <w:t xml:space="preserve">  м</w:t>
      </w:r>
      <w:r w:rsidRPr="000C1F8B">
        <w:rPr>
          <w:rFonts w:ascii="Arial" w:hAnsi="Arial" w:cs="Arial"/>
          <w:sz w:val="16"/>
          <w:szCs w:val="16"/>
        </w:rPr>
        <w:t>аршрутом объезда автомобильных дорог общего пользования местного значения, расположенных в границах Валдайского г</w:t>
      </w:r>
      <w:r w:rsidRPr="000C1F8B">
        <w:rPr>
          <w:rFonts w:ascii="Arial" w:hAnsi="Arial" w:cs="Arial"/>
          <w:sz w:val="16"/>
          <w:szCs w:val="16"/>
        </w:rPr>
        <w:t>о</w:t>
      </w:r>
      <w:r w:rsidRPr="000C1F8B">
        <w:rPr>
          <w:rFonts w:ascii="Arial" w:hAnsi="Arial" w:cs="Arial"/>
          <w:sz w:val="16"/>
          <w:szCs w:val="16"/>
        </w:rPr>
        <w:t xml:space="preserve">родского поселения, Валдайского муниципального района, в период ограничения движения транспортных средств </w:t>
      </w:r>
      <w:r w:rsidRPr="000C1F8B">
        <w:rPr>
          <w:rFonts w:ascii="Arial" w:hAnsi="Arial" w:cs="Arial"/>
          <w:color w:val="000000"/>
          <w:sz w:val="16"/>
          <w:szCs w:val="16"/>
        </w:rPr>
        <w:t xml:space="preserve"> с осевыми нагрузками, прев</w:t>
      </w:r>
      <w:r w:rsidRPr="000C1F8B">
        <w:rPr>
          <w:rFonts w:ascii="Arial" w:hAnsi="Arial" w:cs="Arial"/>
          <w:color w:val="000000"/>
          <w:sz w:val="16"/>
          <w:szCs w:val="16"/>
        </w:rPr>
        <w:t>ы</w:t>
      </w:r>
      <w:r w:rsidRPr="000C1F8B">
        <w:rPr>
          <w:rFonts w:ascii="Arial" w:hAnsi="Arial" w:cs="Arial"/>
          <w:color w:val="000000"/>
          <w:sz w:val="16"/>
          <w:szCs w:val="16"/>
        </w:rPr>
        <w:t xml:space="preserve">шающими допустимые, </w:t>
      </w:r>
      <w:r w:rsidRPr="000C1F8B">
        <w:rPr>
          <w:rFonts w:ascii="Arial" w:hAnsi="Arial" w:cs="Arial"/>
          <w:sz w:val="16"/>
          <w:szCs w:val="16"/>
        </w:rPr>
        <w:t xml:space="preserve"> является автомобильная дорога общего пользования федерального значения М-10 «Ро</w:t>
      </w:r>
      <w:r w:rsidRPr="000C1F8B">
        <w:rPr>
          <w:rFonts w:ascii="Arial" w:hAnsi="Arial" w:cs="Arial"/>
          <w:sz w:val="16"/>
          <w:szCs w:val="16"/>
        </w:rPr>
        <w:t>с</w:t>
      </w:r>
      <w:r w:rsidRPr="000C1F8B">
        <w:rPr>
          <w:rFonts w:ascii="Arial" w:hAnsi="Arial" w:cs="Arial"/>
          <w:sz w:val="16"/>
          <w:szCs w:val="16"/>
        </w:rPr>
        <w:t>сия».</w:t>
      </w:r>
    </w:p>
    <w:p w:rsidR="002D0C1F" w:rsidRPr="000C1F8B" w:rsidRDefault="002D0C1F" w:rsidP="002D0C1F">
      <w:pPr>
        <w:ind w:firstLine="142"/>
        <w:jc w:val="both"/>
        <w:rPr>
          <w:rFonts w:ascii="Arial" w:hAnsi="Arial" w:cs="Arial"/>
          <w:sz w:val="16"/>
          <w:szCs w:val="16"/>
        </w:rPr>
      </w:pPr>
      <w:r w:rsidRPr="000C1F8B">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муниципал</w:t>
      </w:r>
      <w:r w:rsidRPr="000C1F8B">
        <w:rPr>
          <w:rFonts w:ascii="Arial" w:hAnsi="Arial" w:cs="Arial"/>
          <w:color w:val="000000"/>
          <w:sz w:val="16"/>
          <w:szCs w:val="16"/>
        </w:rPr>
        <w:t>ь</w:t>
      </w:r>
      <w:r w:rsidRPr="000C1F8B">
        <w:rPr>
          <w:rFonts w:ascii="Arial" w:hAnsi="Arial" w:cs="Arial"/>
          <w:color w:val="000000"/>
          <w:sz w:val="16"/>
          <w:szCs w:val="16"/>
        </w:rPr>
        <w:t>ного района в сети «Интернет»</w:t>
      </w:r>
      <w:r w:rsidRPr="000C1F8B">
        <w:rPr>
          <w:rFonts w:ascii="Arial" w:hAnsi="Arial" w:cs="Arial"/>
          <w:sz w:val="16"/>
          <w:szCs w:val="16"/>
        </w:rPr>
        <w:t>.</w:t>
      </w:r>
    </w:p>
    <w:p w:rsidR="002D0C1F" w:rsidRPr="000C1F8B" w:rsidRDefault="002D0C1F" w:rsidP="002D0C1F">
      <w:pPr>
        <w:ind w:left="709" w:hanging="709"/>
        <w:rPr>
          <w:rFonts w:ascii="Arial" w:hAnsi="Arial" w:cs="Arial"/>
          <w:b/>
          <w:sz w:val="16"/>
          <w:szCs w:val="16"/>
        </w:rPr>
      </w:pPr>
      <w:r w:rsidRPr="000C1F8B">
        <w:rPr>
          <w:rFonts w:ascii="Arial" w:hAnsi="Arial" w:cs="Arial"/>
          <w:b/>
          <w:sz w:val="16"/>
          <w:szCs w:val="16"/>
        </w:rPr>
        <w:t>Первый заместитель Главы</w:t>
      </w:r>
      <w:r>
        <w:rPr>
          <w:rFonts w:ascii="Arial" w:hAnsi="Arial" w:cs="Arial"/>
          <w:b/>
          <w:sz w:val="16"/>
          <w:szCs w:val="16"/>
        </w:rPr>
        <w:t xml:space="preserve"> </w:t>
      </w:r>
      <w:r w:rsidRPr="000C1F8B">
        <w:rPr>
          <w:rFonts w:ascii="Arial" w:hAnsi="Arial" w:cs="Arial"/>
          <w:b/>
          <w:sz w:val="16"/>
          <w:szCs w:val="16"/>
        </w:rPr>
        <w:t>администрации муниципального</w:t>
      </w:r>
      <w:r>
        <w:rPr>
          <w:rFonts w:ascii="Arial" w:hAnsi="Arial" w:cs="Arial"/>
          <w:b/>
          <w:sz w:val="16"/>
          <w:szCs w:val="16"/>
        </w:rPr>
        <w:t xml:space="preserve"> </w:t>
      </w:r>
      <w:r w:rsidRPr="000C1F8B">
        <w:rPr>
          <w:rFonts w:ascii="Arial" w:hAnsi="Arial" w:cs="Arial"/>
          <w:b/>
          <w:sz w:val="16"/>
          <w:szCs w:val="16"/>
        </w:rPr>
        <w:t>района</w:t>
      </w:r>
      <w:r w:rsidRPr="000C1F8B">
        <w:rPr>
          <w:rFonts w:ascii="Arial" w:hAnsi="Arial" w:cs="Arial"/>
          <w:b/>
          <w:sz w:val="16"/>
          <w:szCs w:val="16"/>
        </w:rPr>
        <w:tab/>
        <w:t xml:space="preserve">         О.Я.Рудина </w:t>
      </w:r>
    </w:p>
    <w:p w:rsidR="002D0C1F" w:rsidRDefault="002D0C1F" w:rsidP="00E87F79">
      <w:pPr>
        <w:shd w:val="clear" w:color="auto" w:fill="FFFFFF"/>
        <w:suppressAutoHyphens/>
        <w:spacing w:line="240" w:lineRule="exact"/>
        <w:jc w:val="center"/>
        <w:rPr>
          <w:rFonts w:ascii="Arial" w:hAnsi="Arial" w:cs="Arial"/>
          <w:b/>
          <w:sz w:val="16"/>
          <w:szCs w:val="16"/>
        </w:rPr>
      </w:pPr>
    </w:p>
    <w:p w:rsidR="00C22914" w:rsidRDefault="00C22914" w:rsidP="00E87F79">
      <w:pPr>
        <w:shd w:val="clear" w:color="auto" w:fill="FFFFFF"/>
        <w:suppressAutoHyphens/>
        <w:spacing w:line="240" w:lineRule="exact"/>
        <w:jc w:val="center"/>
        <w:rPr>
          <w:rFonts w:ascii="Arial" w:hAnsi="Arial" w:cs="Arial"/>
          <w:b/>
          <w:sz w:val="16"/>
          <w:szCs w:val="16"/>
        </w:rPr>
      </w:pPr>
    </w:p>
    <w:p w:rsidR="00AE4B09" w:rsidRPr="00EC320E" w:rsidRDefault="00AE4B09" w:rsidP="00AE4B09">
      <w:pPr>
        <w:jc w:val="right"/>
        <w:rPr>
          <w:rFonts w:ascii="Arial" w:hAnsi="Arial" w:cs="Arial"/>
          <w:b/>
          <w:color w:val="000000"/>
          <w:sz w:val="16"/>
          <w:szCs w:val="16"/>
        </w:rPr>
      </w:pPr>
      <w:r w:rsidRPr="00EC320E">
        <w:rPr>
          <w:rFonts w:ascii="Arial" w:hAnsi="Arial" w:cs="Arial"/>
          <w:b/>
          <w:color w:val="000000"/>
          <w:sz w:val="16"/>
          <w:szCs w:val="16"/>
        </w:rPr>
        <w:t>ПРОЕКТ</w:t>
      </w:r>
    </w:p>
    <w:p w:rsidR="00AE4B09" w:rsidRPr="00AE4B09" w:rsidRDefault="00AE4B09" w:rsidP="00AE4B09">
      <w:pPr>
        <w:jc w:val="center"/>
        <w:rPr>
          <w:rFonts w:ascii="Arial" w:hAnsi="Arial" w:cs="Arial"/>
          <w:b/>
          <w:sz w:val="16"/>
          <w:szCs w:val="16"/>
        </w:rPr>
      </w:pPr>
      <w:r w:rsidRPr="00AE4B09">
        <w:rPr>
          <w:rFonts w:ascii="Arial" w:hAnsi="Arial" w:cs="Arial"/>
          <w:b/>
          <w:color w:val="000000"/>
          <w:sz w:val="16"/>
          <w:szCs w:val="16"/>
        </w:rPr>
        <w:t>Российская  Федерация</w:t>
      </w:r>
    </w:p>
    <w:p w:rsidR="00AE4B09" w:rsidRPr="00AE4B09" w:rsidRDefault="00AE4B09" w:rsidP="00AE4B09">
      <w:pPr>
        <w:pStyle w:val="1"/>
        <w:rPr>
          <w:rFonts w:ascii="Arial" w:hAnsi="Arial" w:cs="Arial"/>
          <w:sz w:val="16"/>
          <w:szCs w:val="16"/>
        </w:rPr>
      </w:pPr>
      <w:r w:rsidRPr="00AE4B09">
        <w:rPr>
          <w:rFonts w:ascii="Arial" w:hAnsi="Arial" w:cs="Arial"/>
          <w:sz w:val="16"/>
          <w:szCs w:val="16"/>
        </w:rPr>
        <w:t>Новгородская область</w:t>
      </w:r>
    </w:p>
    <w:p w:rsidR="00AE4B09" w:rsidRPr="00EC320E" w:rsidRDefault="00AE4B09" w:rsidP="00AE4B09">
      <w:pPr>
        <w:jc w:val="center"/>
        <w:rPr>
          <w:rFonts w:ascii="Arial" w:hAnsi="Arial" w:cs="Arial"/>
          <w:b/>
          <w:sz w:val="16"/>
          <w:szCs w:val="16"/>
        </w:rPr>
      </w:pPr>
      <w:r w:rsidRPr="00EC320E">
        <w:rPr>
          <w:rFonts w:ascii="Arial" w:hAnsi="Arial" w:cs="Arial"/>
          <w:b/>
          <w:sz w:val="16"/>
          <w:szCs w:val="16"/>
        </w:rPr>
        <w:t>ДУМА ВАЛДАЙСКОГО МУНИЦИПАЛЬНОГО РАЙОНА</w:t>
      </w:r>
    </w:p>
    <w:p w:rsidR="00AE4B09" w:rsidRPr="00EC320E" w:rsidRDefault="00AE4B09" w:rsidP="00AE4B09">
      <w:pPr>
        <w:pStyle w:val="2"/>
        <w:rPr>
          <w:rFonts w:ascii="Arial" w:hAnsi="Arial" w:cs="Arial"/>
          <w:sz w:val="16"/>
          <w:szCs w:val="16"/>
        </w:rPr>
      </w:pPr>
      <w:r w:rsidRPr="00EC320E">
        <w:rPr>
          <w:rFonts w:ascii="Arial" w:hAnsi="Arial" w:cs="Arial"/>
          <w:b/>
          <w:color w:val="000000"/>
          <w:sz w:val="16"/>
          <w:szCs w:val="16"/>
        </w:rPr>
        <w:t>Р Е Ш Е Н И Е</w:t>
      </w:r>
    </w:p>
    <w:p w:rsidR="00AE4B09" w:rsidRPr="00EC320E" w:rsidRDefault="00AE4B09" w:rsidP="00AE4B09">
      <w:pPr>
        <w:jc w:val="center"/>
        <w:rPr>
          <w:rFonts w:ascii="Arial" w:hAnsi="Arial" w:cs="Arial"/>
          <w:sz w:val="16"/>
          <w:szCs w:val="16"/>
        </w:rPr>
      </w:pPr>
      <w:r w:rsidRPr="00EC320E">
        <w:rPr>
          <w:rFonts w:ascii="Arial" w:hAnsi="Arial" w:cs="Arial"/>
          <w:b/>
          <w:sz w:val="16"/>
          <w:szCs w:val="16"/>
        </w:rPr>
        <w:t>О внесении изменений в Устав Валдайского муниципального района</w:t>
      </w:r>
    </w:p>
    <w:p w:rsidR="00AE4B09" w:rsidRPr="00EC320E" w:rsidRDefault="00AE4B09" w:rsidP="00AE4B09">
      <w:pPr>
        <w:ind w:firstLine="142"/>
        <w:jc w:val="both"/>
        <w:rPr>
          <w:rFonts w:ascii="Arial" w:hAnsi="Arial" w:cs="Arial"/>
          <w:sz w:val="16"/>
          <w:szCs w:val="16"/>
        </w:rPr>
      </w:pPr>
      <w:r w:rsidRPr="00EC320E">
        <w:rPr>
          <w:rFonts w:ascii="Arial" w:hAnsi="Arial" w:cs="Arial"/>
          <w:b/>
          <w:color w:val="000000"/>
          <w:sz w:val="16"/>
          <w:szCs w:val="16"/>
        </w:rPr>
        <w:t>Принято Думой муниципального района «      » __________ 2019 г</w:t>
      </w:r>
      <w:r w:rsidRPr="00EC320E">
        <w:rPr>
          <w:rFonts w:ascii="Arial" w:hAnsi="Arial" w:cs="Arial"/>
          <w:b/>
          <w:color w:val="000000"/>
          <w:sz w:val="16"/>
          <w:szCs w:val="16"/>
        </w:rPr>
        <w:t>о</w:t>
      </w:r>
      <w:r w:rsidRPr="00EC320E">
        <w:rPr>
          <w:rFonts w:ascii="Arial" w:hAnsi="Arial" w:cs="Arial"/>
          <w:b/>
          <w:color w:val="000000"/>
          <w:sz w:val="16"/>
          <w:szCs w:val="16"/>
        </w:rPr>
        <w:t>да.</w:t>
      </w:r>
    </w:p>
    <w:p w:rsidR="00AE4B09" w:rsidRPr="00EC320E" w:rsidRDefault="00AE4B09" w:rsidP="00AE4B09">
      <w:pPr>
        <w:pStyle w:val="ConsPlusNormal"/>
        <w:ind w:firstLine="142"/>
        <w:jc w:val="both"/>
        <w:rPr>
          <w:sz w:val="16"/>
          <w:szCs w:val="16"/>
        </w:rPr>
      </w:pPr>
      <w:r w:rsidRPr="00EC320E">
        <w:rPr>
          <w:sz w:val="16"/>
          <w:szCs w:val="16"/>
        </w:rPr>
        <w:t>В целях приведения Устава Валдайского муниципального района в соответствие с действующим законодательством, руководствуясь Фед</w:t>
      </w:r>
      <w:r w:rsidRPr="00EC320E">
        <w:rPr>
          <w:sz w:val="16"/>
          <w:szCs w:val="16"/>
        </w:rPr>
        <w:t>е</w:t>
      </w:r>
      <w:r w:rsidRPr="00EC320E">
        <w:rPr>
          <w:sz w:val="16"/>
          <w:szCs w:val="16"/>
        </w:rPr>
        <w:t>ральным законом от 06 октября 2003 года №131-ФЗ «Об общих принципах организации местного самоуправления в Российской Федерации», статьей 63 Уст</w:t>
      </w:r>
      <w:r w:rsidRPr="00EC320E">
        <w:rPr>
          <w:sz w:val="16"/>
          <w:szCs w:val="16"/>
        </w:rPr>
        <w:t>а</w:t>
      </w:r>
      <w:r w:rsidRPr="00EC320E">
        <w:rPr>
          <w:sz w:val="16"/>
          <w:szCs w:val="16"/>
        </w:rPr>
        <w:t xml:space="preserve">ва Валдайского муниципального района, Дума Валдайского муниципального района </w:t>
      </w:r>
      <w:r w:rsidRPr="00EC320E">
        <w:rPr>
          <w:b/>
          <w:sz w:val="16"/>
          <w:szCs w:val="16"/>
        </w:rPr>
        <w:t>РЕШИЛА:</w:t>
      </w:r>
    </w:p>
    <w:p w:rsidR="00AE4B09" w:rsidRPr="00AE4B09" w:rsidRDefault="00AE4B09" w:rsidP="00AE4B09">
      <w:pPr>
        <w:autoSpaceDE w:val="0"/>
        <w:autoSpaceDN w:val="0"/>
        <w:adjustRightInd w:val="0"/>
        <w:ind w:firstLine="142"/>
        <w:jc w:val="both"/>
        <w:rPr>
          <w:rFonts w:ascii="Arial" w:hAnsi="Arial" w:cs="Arial"/>
          <w:bCs/>
          <w:sz w:val="16"/>
          <w:szCs w:val="16"/>
        </w:rPr>
      </w:pPr>
      <w:r w:rsidRPr="00EC320E">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w:t>
      </w:r>
      <w:r w:rsidRPr="00EC320E">
        <w:rPr>
          <w:rFonts w:ascii="Arial" w:hAnsi="Arial" w:cs="Arial"/>
          <w:sz w:val="16"/>
          <w:szCs w:val="16"/>
        </w:rPr>
        <w:t>и</w:t>
      </w:r>
      <w:r w:rsidRPr="00EC320E">
        <w:rPr>
          <w:rFonts w:ascii="Arial" w:hAnsi="Arial" w:cs="Arial"/>
          <w:sz w:val="16"/>
          <w:szCs w:val="16"/>
        </w:rPr>
        <w:t xml:space="preserve">пального района», дополнив пункт 6.2 части 1 статьи 5 Устава </w:t>
      </w:r>
      <w:r w:rsidRPr="00AE4B09">
        <w:rPr>
          <w:rFonts w:ascii="Arial" w:hAnsi="Arial" w:cs="Arial"/>
          <w:bCs/>
          <w:sz w:val="16"/>
          <w:szCs w:val="16"/>
        </w:rPr>
        <w:t>после слова «прав» словами «коре</w:t>
      </w:r>
      <w:r w:rsidRPr="00AE4B09">
        <w:rPr>
          <w:rFonts w:ascii="Arial" w:hAnsi="Arial" w:cs="Arial"/>
          <w:bCs/>
          <w:sz w:val="16"/>
          <w:szCs w:val="16"/>
        </w:rPr>
        <w:t>н</w:t>
      </w:r>
      <w:r w:rsidRPr="00AE4B09">
        <w:rPr>
          <w:rFonts w:ascii="Arial" w:hAnsi="Arial" w:cs="Arial"/>
          <w:bCs/>
          <w:sz w:val="16"/>
          <w:szCs w:val="16"/>
        </w:rPr>
        <w:t>ных малочисленных народов и других».</w:t>
      </w:r>
    </w:p>
    <w:p w:rsidR="00AE4B09" w:rsidRPr="00EC320E" w:rsidRDefault="00AE4B09" w:rsidP="00AE4B09">
      <w:pPr>
        <w:ind w:firstLine="142"/>
        <w:jc w:val="both"/>
        <w:rPr>
          <w:rFonts w:ascii="Arial" w:hAnsi="Arial" w:cs="Arial"/>
          <w:color w:val="000000"/>
          <w:sz w:val="16"/>
          <w:szCs w:val="16"/>
        </w:rPr>
      </w:pPr>
      <w:r w:rsidRPr="00EC320E">
        <w:rPr>
          <w:rFonts w:ascii="Arial" w:hAnsi="Arial" w:cs="Arial"/>
          <w:sz w:val="16"/>
          <w:szCs w:val="16"/>
        </w:rPr>
        <w:t>2. Направить изменения в Устав Валдайского муниципального района на государственную регистрацию в Управление Министерства юстиции Ро</w:t>
      </w:r>
      <w:r w:rsidRPr="00EC320E">
        <w:rPr>
          <w:rFonts w:ascii="Arial" w:hAnsi="Arial" w:cs="Arial"/>
          <w:sz w:val="16"/>
          <w:szCs w:val="16"/>
        </w:rPr>
        <w:t>с</w:t>
      </w:r>
      <w:r w:rsidRPr="00EC320E">
        <w:rPr>
          <w:rFonts w:ascii="Arial" w:hAnsi="Arial" w:cs="Arial"/>
          <w:sz w:val="16"/>
          <w:szCs w:val="16"/>
        </w:rPr>
        <w:t>сийской Ф</w:t>
      </w:r>
      <w:r w:rsidRPr="00EC320E">
        <w:rPr>
          <w:rFonts w:ascii="Arial" w:hAnsi="Arial" w:cs="Arial"/>
          <w:sz w:val="16"/>
          <w:szCs w:val="16"/>
        </w:rPr>
        <w:t>е</w:t>
      </w:r>
      <w:r w:rsidRPr="00EC320E">
        <w:rPr>
          <w:rFonts w:ascii="Arial" w:hAnsi="Arial" w:cs="Arial"/>
          <w:sz w:val="16"/>
          <w:szCs w:val="16"/>
        </w:rPr>
        <w:t>дерации по Новгородской области.</w:t>
      </w:r>
    </w:p>
    <w:p w:rsidR="00AE4B09" w:rsidRPr="00EC320E" w:rsidRDefault="00AE4B09" w:rsidP="00AE4B09">
      <w:pPr>
        <w:ind w:firstLine="142"/>
        <w:jc w:val="both"/>
        <w:rPr>
          <w:rFonts w:ascii="Arial" w:hAnsi="Arial" w:cs="Arial"/>
          <w:sz w:val="16"/>
          <w:szCs w:val="16"/>
        </w:rPr>
      </w:pPr>
      <w:r w:rsidRPr="00EC320E">
        <w:rPr>
          <w:rFonts w:ascii="Arial" w:hAnsi="Arial" w:cs="Arial"/>
          <w:color w:val="000000"/>
          <w:sz w:val="16"/>
          <w:szCs w:val="16"/>
        </w:rPr>
        <w:t xml:space="preserve">3. </w:t>
      </w:r>
      <w:r w:rsidRPr="00EC320E">
        <w:rPr>
          <w:rFonts w:ascii="Arial" w:hAnsi="Arial" w:cs="Arial"/>
          <w:sz w:val="16"/>
          <w:szCs w:val="16"/>
        </w:rPr>
        <w:t>Изменения в Устав Валдайского муниципального района вступают в силу после их государственной регистрации и официального опублик</w:t>
      </w:r>
      <w:r w:rsidRPr="00EC320E">
        <w:rPr>
          <w:rFonts w:ascii="Arial" w:hAnsi="Arial" w:cs="Arial"/>
          <w:sz w:val="16"/>
          <w:szCs w:val="16"/>
        </w:rPr>
        <w:t>о</w:t>
      </w:r>
      <w:r w:rsidRPr="00EC320E">
        <w:rPr>
          <w:rFonts w:ascii="Arial" w:hAnsi="Arial" w:cs="Arial"/>
          <w:sz w:val="16"/>
          <w:szCs w:val="16"/>
        </w:rPr>
        <w:t>вания в бюллетене «Валдайский Вестник».</w:t>
      </w:r>
    </w:p>
    <w:p w:rsidR="00AE4B09" w:rsidRPr="00EC320E" w:rsidRDefault="00AE4B09" w:rsidP="00AE4B09">
      <w:pPr>
        <w:ind w:firstLine="142"/>
        <w:jc w:val="both"/>
        <w:rPr>
          <w:rFonts w:ascii="Arial" w:hAnsi="Arial" w:cs="Arial"/>
          <w:color w:val="000000"/>
          <w:sz w:val="16"/>
          <w:szCs w:val="16"/>
        </w:rPr>
      </w:pPr>
      <w:r w:rsidRPr="00EC320E">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муниципальн</w:t>
      </w:r>
      <w:r w:rsidRPr="00EC320E">
        <w:rPr>
          <w:rFonts w:ascii="Arial" w:hAnsi="Arial" w:cs="Arial"/>
          <w:sz w:val="16"/>
          <w:szCs w:val="16"/>
        </w:rPr>
        <w:t>о</w:t>
      </w:r>
      <w:r w:rsidRPr="00EC320E">
        <w:rPr>
          <w:rFonts w:ascii="Arial" w:hAnsi="Arial" w:cs="Arial"/>
          <w:sz w:val="16"/>
          <w:szCs w:val="16"/>
        </w:rPr>
        <w:t>го района.</w:t>
      </w:r>
    </w:p>
    <w:p w:rsidR="00AE4B09" w:rsidRDefault="00AE4B09" w:rsidP="00E87F79">
      <w:pPr>
        <w:shd w:val="clear" w:color="auto" w:fill="FFFFFF"/>
        <w:suppressAutoHyphens/>
        <w:spacing w:line="240" w:lineRule="exact"/>
        <w:jc w:val="center"/>
        <w:rPr>
          <w:rFonts w:ascii="Arial" w:hAnsi="Arial" w:cs="Arial"/>
          <w:b/>
          <w:sz w:val="16"/>
          <w:szCs w:val="16"/>
        </w:rPr>
      </w:pPr>
    </w:p>
    <w:p w:rsidR="00AE4B09" w:rsidRDefault="00AE4B09" w:rsidP="00E87F79">
      <w:pPr>
        <w:shd w:val="clear" w:color="auto" w:fill="FFFFFF"/>
        <w:suppressAutoHyphens/>
        <w:spacing w:line="240" w:lineRule="exact"/>
        <w:jc w:val="center"/>
        <w:rPr>
          <w:rFonts w:ascii="Arial" w:hAnsi="Arial" w:cs="Arial"/>
          <w:b/>
          <w:sz w:val="16"/>
          <w:szCs w:val="16"/>
        </w:rPr>
      </w:pPr>
    </w:p>
    <w:p w:rsidR="00AE4B09" w:rsidRDefault="00AE4B09" w:rsidP="00E87F79">
      <w:pPr>
        <w:shd w:val="clear" w:color="auto" w:fill="FFFFFF"/>
        <w:suppressAutoHyphens/>
        <w:spacing w:line="240" w:lineRule="exact"/>
        <w:jc w:val="center"/>
        <w:rPr>
          <w:rFonts w:ascii="Arial" w:hAnsi="Arial" w:cs="Arial"/>
          <w:b/>
          <w:sz w:val="16"/>
          <w:szCs w:val="16"/>
        </w:rPr>
      </w:pPr>
    </w:p>
    <w:p w:rsidR="00AE4B09" w:rsidRDefault="00AE4B09"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660E5D" w:rsidRDefault="00660E5D" w:rsidP="00660E5D">
            <w:pPr>
              <w:shd w:val="clear" w:color="auto" w:fill="FFFFFF"/>
              <w:tabs>
                <w:tab w:val="left" w:pos="9356"/>
              </w:tabs>
              <w:ind w:right="-2"/>
              <w:jc w:val="both"/>
              <w:rPr>
                <w:rFonts w:ascii="Arial" w:hAnsi="Arial" w:cs="Arial"/>
                <w:sz w:val="16"/>
                <w:szCs w:val="16"/>
              </w:rPr>
            </w:pPr>
            <w:r w:rsidRPr="00660E5D">
              <w:rPr>
                <w:rFonts w:ascii="Arial" w:hAnsi="Arial" w:cs="Arial"/>
                <w:sz w:val="16"/>
                <w:szCs w:val="16"/>
              </w:rPr>
              <w:t>Постановление Администрации Валдайского муниципального района от 19.03.2019 № 425 «О внесении изменений в муниципальную пр</w:t>
            </w:r>
            <w:r w:rsidRPr="00660E5D">
              <w:rPr>
                <w:rFonts w:ascii="Arial" w:hAnsi="Arial" w:cs="Arial"/>
                <w:sz w:val="16"/>
                <w:szCs w:val="16"/>
              </w:rPr>
              <w:t>о</w:t>
            </w:r>
            <w:r w:rsidRPr="00660E5D">
              <w:rPr>
                <w:rFonts w:ascii="Arial" w:hAnsi="Arial" w:cs="Arial"/>
                <w:sz w:val="16"/>
                <w:szCs w:val="16"/>
              </w:rPr>
              <w:t xml:space="preserve">грамму </w:t>
            </w:r>
            <w:r w:rsidRPr="00660E5D">
              <w:rPr>
                <w:rFonts w:ascii="Arial" w:hAnsi="Arial" w:cs="Arial"/>
                <w:spacing w:val="-1"/>
                <w:sz w:val="16"/>
                <w:szCs w:val="16"/>
              </w:rPr>
              <w:t xml:space="preserve">«Транспортное обеспечение органов местного самоуправления </w:t>
            </w:r>
            <w:r w:rsidRPr="00660E5D">
              <w:rPr>
                <w:rFonts w:ascii="Arial" w:hAnsi="Arial" w:cs="Arial"/>
                <w:sz w:val="16"/>
                <w:szCs w:val="16"/>
              </w:rPr>
              <w:t>на 2019 год»</w:t>
            </w:r>
            <w:r>
              <w:rPr>
                <w:rFonts w:ascii="Arial" w:hAnsi="Arial" w:cs="Arial"/>
                <w:sz w:val="16"/>
                <w:szCs w:val="16"/>
              </w:rPr>
              <w:t>…………………………………………………………………..</w:t>
            </w:r>
          </w:p>
        </w:tc>
        <w:tc>
          <w:tcPr>
            <w:tcW w:w="709" w:type="dxa"/>
          </w:tcPr>
          <w:p w:rsidR="00394669" w:rsidRPr="00660E5D" w:rsidRDefault="00660E5D" w:rsidP="00286EDD">
            <w:pPr>
              <w:jc w:val="center"/>
              <w:rPr>
                <w:rFonts w:ascii="Arial" w:hAnsi="Arial" w:cs="Arial"/>
                <w:sz w:val="16"/>
                <w:szCs w:val="16"/>
              </w:rPr>
            </w:pPr>
            <w:r>
              <w:rPr>
                <w:rFonts w:ascii="Arial" w:hAnsi="Arial" w:cs="Arial"/>
                <w:sz w:val="16"/>
                <w:szCs w:val="16"/>
              </w:rPr>
              <w:t>1</w:t>
            </w:r>
          </w:p>
        </w:tc>
      </w:tr>
      <w:tr w:rsidR="00394669" w:rsidRPr="0010166B">
        <w:tc>
          <w:tcPr>
            <w:tcW w:w="10933" w:type="dxa"/>
          </w:tcPr>
          <w:p w:rsidR="00394669" w:rsidRPr="00660E5D" w:rsidRDefault="00CC761D" w:rsidP="00E07B53">
            <w:pPr>
              <w:jc w:val="both"/>
              <w:rPr>
                <w:rFonts w:ascii="Arial" w:hAnsi="Arial" w:cs="Arial"/>
                <w:sz w:val="16"/>
                <w:szCs w:val="16"/>
              </w:rPr>
            </w:pPr>
            <w:r w:rsidRPr="00E07B53">
              <w:rPr>
                <w:rFonts w:ascii="Arial" w:hAnsi="Arial" w:cs="Arial"/>
                <w:sz w:val="16"/>
                <w:szCs w:val="16"/>
              </w:rPr>
              <w:t>Постановление Администрации Валдайского муниципального района от 19.03.2019 № 42</w:t>
            </w:r>
            <w:r w:rsidR="00E07B53" w:rsidRPr="00E07B53">
              <w:rPr>
                <w:rFonts w:ascii="Arial" w:hAnsi="Arial" w:cs="Arial"/>
                <w:sz w:val="16"/>
                <w:szCs w:val="16"/>
              </w:rPr>
              <w:t>8 «О временном ограничении в весенний период 2019 года движения транспортных средств по автомобильным дорогам общего пользования местного значения, расположенным в границах Валдайского городского поселения, Валдайского муниципал</w:t>
            </w:r>
            <w:r w:rsidR="00E07B53" w:rsidRPr="00E07B53">
              <w:rPr>
                <w:rFonts w:ascii="Arial" w:hAnsi="Arial" w:cs="Arial"/>
                <w:sz w:val="16"/>
                <w:szCs w:val="16"/>
              </w:rPr>
              <w:t>ь</w:t>
            </w:r>
            <w:r w:rsidR="00E07B53" w:rsidRPr="00E07B53">
              <w:rPr>
                <w:rFonts w:ascii="Arial" w:hAnsi="Arial" w:cs="Arial"/>
                <w:sz w:val="16"/>
                <w:szCs w:val="16"/>
              </w:rPr>
              <w:t>ного района»</w:t>
            </w:r>
            <w:r w:rsidR="00E07B53">
              <w:rPr>
                <w:rFonts w:ascii="Arial" w:hAnsi="Arial" w:cs="Arial"/>
                <w:sz w:val="16"/>
                <w:szCs w:val="16"/>
              </w:rPr>
              <w:t>………………………………………………………………………………</w:t>
            </w:r>
          </w:p>
        </w:tc>
        <w:tc>
          <w:tcPr>
            <w:tcW w:w="709" w:type="dxa"/>
          </w:tcPr>
          <w:p w:rsidR="00394669" w:rsidRPr="00660E5D" w:rsidRDefault="00E07B53" w:rsidP="00286EDD">
            <w:pPr>
              <w:jc w:val="center"/>
              <w:rPr>
                <w:rFonts w:ascii="Arial" w:hAnsi="Arial" w:cs="Arial"/>
                <w:sz w:val="16"/>
                <w:szCs w:val="16"/>
              </w:rPr>
            </w:pPr>
            <w:r>
              <w:rPr>
                <w:rFonts w:ascii="Arial" w:hAnsi="Arial" w:cs="Arial"/>
                <w:sz w:val="16"/>
                <w:szCs w:val="16"/>
              </w:rPr>
              <w:t>1-2</w:t>
            </w:r>
          </w:p>
        </w:tc>
      </w:tr>
      <w:tr w:rsidR="00AE4B09" w:rsidRPr="0010166B">
        <w:tc>
          <w:tcPr>
            <w:tcW w:w="10933" w:type="dxa"/>
          </w:tcPr>
          <w:p w:rsidR="00AE4B09" w:rsidRPr="00AE4B09" w:rsidRDefault="00AE4B09" w:rsidP="00AE4B09">
            <w:pPr>
              <w:jc w:val="both"/>
              <w:rPr>
                <w:rFonts w:ascii="Arial" w:hAnsi="Arial" w:cs="Arial"/>
                <w:sz w:val="16"/>
                <w:szCs w:val="16"/>
              </w:rPr>
            </w:pPr>
            <w:r w:rsidRPr="00AE4B09">
              <w:rPr>
                <w:rFonts w:ascii="Arial" w:hAnsi="Arial" w:cs="Arial"/>
                <w:sz w:val="16"/>
                <w:szCs w:val="16"/>
              </w:rPr>
              <w:t>Проект решения Думы Валдайского муниципального района «О внесении изменений в Устав Валдайского муниципального района»</w:t>
            </w:r>
            <w:r>
              <w:rPr>
                <w:rFonts w:ascii="Arial" w:hAnsi="Arial" w:cs="Arial"/>
                <w:sz w:val="16"/>
                <w:szCs w:val="16"/>
              </w:rPr>
              <w:t>………</w:t>
            </w:r>
          </w:p>
        </w:tc>
        <w:tc>
          <w:tcPr>
            <w:tcW w:w="709" w:type="dxa"/>
          </w:tcPr>
          <w:p w:rsidR="00AE4B09" w:rsidRDefault="00AE4B09" w:rsidP="00286EDD">
            <w:pPr>
              <w:jc w:val="center"/>
              <w:rPr>
                <w:rFonts w:ascii="Arial" w:hAnsi="Arial" w:cs="Arial"/>
                <w:sz w:val="16"/>
                <w:szCs w:val="16"/>
              </w:rPr>
            </w:pPr>
            <w:r>
              <w:rPr>
                <w:rFonts w:ascii="Arial" w:hAnsi="Arial" w:cs="Arial"/>
                <w:sz w:val="16"/>
                <w:szCs w:val="16"/>
              </w:rPr>
              <w:t>2</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F2342">
        <w:rPr>
          <w:rFonts w:ascii="Arial" w:hAnsi="Arial" w:cs="Arial"/>
          <w:sz w:val="12"/>
          <w:szCs w:val="12"/>
        </w:rPr>
        <w:t>12</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6F2342">
        <w:rPr>
          <w:rFonts w:ascii="Arial" w:hAnsi="Arial" w:cs="Arial"/>
          <w:sz w:val="12"/>
          <w:szCs w:val="12"/>
        </w:rPr>
        <w:t>96</w:t>
      </w:r>
      <w:r w:rsidRPr="006F48AD">
        <w:rPr>
          <w:rFonts w:ascii="Arial" w:hAnsi="Arial" w:cs="Arial"/>
          <w:sz w:val="12"/>
          <w:szCs w:val="12"/>
        </w:rPr>
        <w:t>) от</w:t>
      </w:r>
      <w:r w:rsidR="00B81B39">
        <w:rPr>
          <w:rFonts w:ascii="Arial" w:hAnsi="Arial" w:cs="Arial"/>
          <w:sz w:val="12"/>
          <w:szCs w:val="12"/>
        </w:rPr>
        <w:t xml:space="preserve"> </w:t>
      </w:r>
      <w:r w:rsidR="00587213">
        <w:rPr>
          <w:rFonts w:ascii="Arial" w:hAnsi="Arial" w:cs="Arial"/>
          <w:sz w:val="12"/>
          <w:szCs w:val="12"/>
        </w:rPr>
        <w:t>22</w:t>
      </w:r>
      <w:r w:rsidR="000A4C60">
        <w:rPr>
          <w:rFonts w:ascii="Arial" w:hAnsi="Arial" w:cs="Arial"/>
          <w:sz w:val="12"/>
          <w:szCs w:val="12"/>
        </w:rPr>
        <w:t>.</w:t>
      </w:r>
      <w:r w:rsidR="006F2342">
        <w:rPr>
          <w:rFonts w:ascii="Arial" w:hAnsi="Arial" w:cs="Arial"/>
          <w:sz w:val="12"/>
          <w:szCs w:val="12"/>
        </w:rPr>
        <w:t>03</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E4B09">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9"/>
      <w:headerReference w:type="default" r:id="rId10"/>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07" w:rsidRDefault="00747707">
      <w:r>
        <w:separator/>
      </w:r>
    </w:p>
  </w:endnote>
  <w:endnote w:type="continuationSeparator" w:id="0">
    <w:p w:rsidR="00747707" w:rsidRDefault="00747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07" w:rsidRDefault="00747707">
      <w:r>
        <w:separator/>
      </w:r>
    </w:p>
  </w:footnote>
  <w:footnote w:type="continuationSeparator" w:id="0">
    <w:p w:rsidR="00747707" w:rsidRDefault="00747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4" w:rsidRPr="00E65CCB" w:rsidRDefault="0018086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60549">
      <w:rPr>
        <w:noProof/>
        <w:sz w:val="12"/>
        <w:szCs w:val="12"/>
      </w:rPr>
      <w:t>2</w:t>
    </w:r>
    <w:r w:rsidRPr="00E65CCB">
      <w:rPr>
        <w:sz w:val="12"/>
        <w:szCs w:val="12"/>
      </w:rPr>
      <w:fldChar w:fldCharType="end"/>
    </w:r>
  </w:p>
  <w:p w:rsidR="00180864" w:rsidRDefault="00180864"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4" w:rsidRPr="008F785E" w:rsidRDefault="0018086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F2342">
      <w:rPr>
        <w:noProof/>
        <w:sz w:val="12"/>
        <w:szCs w:val="12"/>
      </w:rPr>
      <w:t>5</w:t>
    </w:r>
    <w:r w:rsidRPr="008F785E">
      <w:rPr>
        <w:sz w:val="12"/>
        <w:szCs w:val="12"/>
      </w:rPr>
      <w:fldChar w:fldCharType="end"/>
    </w:r>
  </w:p>
  <w:p w:rsidR="00180864" w:rsidRDefault="001808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
  </w:num>
  <w:num w:numId="3">
    <w:abstractNumId w:val="6"/>
  </w:num>
  <w:num w:numId="4">
    <w:abstractNumId w:val="8"/>
  </w:num>
  <w:num w:numId="5">
    <w:abstractNumId w:val="31"/>
  </w:num>
  <w:num w:numId="6">
    <w:abstractNumId w:val="4"/>
  </w:num>
  <w:num w:numId="7">
    <w:abstractNumId w:val="32"/>
  </w:num>
  <w:num w:numId="8">
    <w:abstractNumId w:val="19"/>
  </w:num>
  <w:num w:numId="9">
    <w:abstractNumId w:val="10"/>
  </w:num>
  <w:num w:numId="10">
    <w:abstractNumId w:val="3"/>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14"/>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47707"/>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549"/>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07B53"/>
    <w:rsid w:val="00E10F9A"/>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CDB2-AE4D-412D-AF4C-C9F5E9B5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2014-03-25T12:41:00Z</cp:lastPrinted>
  <dcterms:created xsi:type="dcterms:W3CDTF">2019-03-25T05:14:00Z</dcterms:created>
  <dcterms:modified xsi:type="dcterms:W3CDTF">2019-03-25T05:14:00Z</dcterms:modified>
</cp:coreProperties>
</file>