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2658F1" w:rsidP="00251105">
      <w:pPr>
        <w:ind w:right="-44"/>
        <w:jc w:val="center"/>
        <w:rPr>
          <w:rFonts w:ascii="Arial" w:hAnsi="Arial" w:cs="Arial"/>
          <w:b/>
          <w:sz w:val="16"/>
          <w:szCs w:val="16"/>
        </w:rPr>
      </w:pPr>
      <w:r>
        <w:rPr>
          <w:noProof/>
        </w:rPr>
        <w:drawing>
          <wp:anchor distT="36576" distB="36576" distL="36576" distR="36576" simplePos="0" relativeHeight="251656704" behindDoc="0" locked="0" layoutInCell="1" allowOverlap="0">
            <wp:simplePos x="0" y="0"/>
            <wp:positionH relativeFrom="column">
              <wp:posOffset>40005</wp:posOffset>
            </wp:positionH>
            <wp:positionV relativeFrom="paragraph">
              <wp:posOffset>24130</wp:posOffset>
            </wp:positionV>
            <wp:extent cx="7120255" cy="2036445"/>
            <wp:effectExtent l="19050" t="0" r="4445" b="0"/>
            <wp:wrapSquare wrapText="bothSides"/>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551545" w:rsidRPr="00551545" w:rsidRDefault="00551545" w:rsidP="00551545">
      <w:pPr>
        <w:jc w:val="center"/>
        <w:rPr>
          <w:rFonts w:ascii="Arial" w:hAnsi="Arial" w:cs="Arial"/>
          <w:b/>
          <w:sz w:val="16"/>
          <w:szCs w:val="16"/>
        </w:rPr>
      </w:pPr>
      <w:r w:rsidRPr="00551545">
        <w:rPr>
          <w:rFonts w:ascii="Arial" w:hAnsi="Arial" w:cs="Arial"/>
          <w:b/>
          <w:sz w:val="16"/>
          <w:szCs w:val="16"/>
        </w:rPr>
        <w:t>ИНФОРМАЦИОННОЕ СООБЩЕНИЕ</w:t>
      </w:r>
    </w:p>
    <w:p w:rsidR="001D4455" w:rsidRPr="001D4455" w:rsidRDefault="001D4455" w:rsidP="001D4455">
      <w:pPr>
        <w:ind w:firstLine="142"/>
        <w:jc w:val="both"/>
        <w:rPr>
          <w:rFonts w:ascii="Arial" w:hAnsi="Arial" w:cs="Arial"/>
          <w:sz w:val="16"/>
          <w:szCs w:val="16"/>
        </w:rPr>
      </w:pPr>
      <w:r w:rsidRPr="001D4455">
        <w:rPr>
          <w:rFonts w:ascii="Arial" w:hAnsi="Arial" w:cs="Arial"/>
          <w:sz w:val="16"/>
          <w:szCs w:val="16"/>
        </w:rPr>
        <w:t xml:space="preserve">Администрация Валдайского муниципального района информирует о предоставлении КФХ Васильев Анатолий Анатольевич ОГРНИП 319532100029751 для целей осуществления крестьянским (фермерским) хозяйством его деятельности в безвозмездное пользование земельного участка в соответствии с подпунктом 6 пункта 2 статьи 39.10 Земельного Кодекса РФ и </w:t>
      </w:r>
      <w:r w:rsidR="001628BF">
        <w:rPr>
          <w:rFonts w:ascii="Arial" w:hAnsi="Arial" w:cs="Arial"/>
          <w:sz w:val="16"/>
          <w:szCs w:val="16"/>
        </w:rPr>
        <w:t>о</w:t>
      </w:r>
      <w:r w:rsidRPr="001D4455">
        <w:rPr>
          <w:rFonts w:ascii="Arial" w:hAnsi="Arial" w:cs="Arial"/>
          <w:sz w:val="16"/>
          <w:szCs w:val="16"/>
        </w:rPr>
        <w:t>бластным законом от 04.04.2019 г №393-ОЗ «Об определении муниципальных образований Новгородской области, в которых земельные участки, находящиеся в государственной или муниципальной собственн</w:t>
      </w:r>
      <w:r w:rsidRPr="001D4455">
        <w:rPr>
          <w:rFonts w:ascii="Arial" w:hAnsi="Arial" w:cs="Arial"/>
          <w:sz w:val="16"/>
          <w:szCs w:val="16"/>
        </w:rPr>
        <w:t>о</w:t>
      </w:r>
      <w:r w:rsidRPr="001D4455">
        <w:rPr>
          <w:rFonts w:ascii="Arial" w:hAnsi="Arial" w:cs="Arial"/>
          <w:sz w:val="16"/>
          <w:szCs w:val="16"/>
        </w:rPr>
        <w:t>сти, предоставляются в безвозмездное пользование гражданам для осуществления крестьянским  (фермерским) хозяйством его деятельности», вид разрешенного использования - для ведения крестьянского (фермерского) хозяйства, из земель сельскохозяйственного назначения, расположенного:</w:t>
      </w:r>
    </w:p>
    <w:p w:rsidR="001D4455" w:rsidRPr="001D4455" w:rsidRDefault="001D4455" w:rsidP="001D4455">
      <w:pPr>
        <w:tabs>
          <w:tab w:val="left" w:pos="142"/>
        </w:tabs>
        <w:ind w:firstLine="142"/>
        <w:jc w:val="both"/>
        <w:rPr>
          <w:rFonts w:ascii="Arial" w:hAnsi="Arial" w:cs="Arial"/>
          <w:sz w:val="16"/>
          <w:szCs w:val="16"/>
        </w:rPr>
      </w:pPr>
      <w:r w:rsidRPr="001D4455">
        <w:rPr>
          <w:rFonts w:ascii="Arial" w:hAnsi="Arial" w:cs="Arial"/>
          <w:sz w:val="16"/>
          <w:szCs w:val="16"/>
        </w:rPr>
        <w:t xml:space="preserve">Новгородская область, Валдайский район, </w:t>
      </w:r>
      <w:proofErr w:type="spellStart"/>
      <w:r w:rsidRPr="001D4455">
        <w:rPr>
          <w:rFonts w:ascii="Arial" w:hAnsi="Arial" w:cs="Arial"/>
          <w:sz w:val="16"/>
          <w:szCs w:val="16"/>
        </w:rPr>
        <w:t>Яжелбицкое</w:t>
      </w:r>
      <w:proofErr w:type="spellEnd"/>
      <w:r w:rsidRPr="001D4455">
        <w:rPr>
          <w:rFonts w:ascii="Arial" w:hAnsi="Arial" w:cs="Arial"/>
          <w:sz w:val="16"/>
          <w:szCs w:val="16"/>
        </w:rPr>
        <w:t xml:space="preserve"> сельское поселение, площадью 131760 кв.м., данный земельный участок является мног</w:t>
      </w:r>
      <w:r w:rsidRPr="001D4455">
        <w:rPr>
          <w:rFonts w:ascii="Arial" w:hAnsi="Arial" w:cs="Arial"/>
          <w:sz w:val="16"/>
          <w:szCs w:val="16"/>
        </w:rPr>
        <w:t>о</w:t>
      </w:r>
      <w:r w:rsidRPr="001D4455">
        <w:rPr>
          <w:rFonts w:ascii="Arial" w:hAnsi="Arial" w:cs="Arial"/>
          <w:sz w:val="16"/>
          <w:szCs w:val="16"/>
        </w:rPr>
        <w:t>контурным (ориентир: 1 контур данного земельного участка расположен на расстоянии ориентировочно 300 м в северном направлении от земельного участка с кадастровым номером 53:03:0604001:81,  2 контур данного земельного участка расположен на расстоянии ориентировочно 250 м в севе</w:t>
      </w:r>
      <w:r w:rsidRPr="001D4455">
        <w:rPr>
          <w:rFonts w:ascii="Arial" w:hAnsi="Arial" w:cs="Arial"/>
          <w:sz w:val="16"/>
          <w:szCs w:val="16"/>
        </w:rPr>
        <w:t>р</w:t>
      </w:r>
      <w:r w:rsidRPr="001D4455">
        <w:rPr>
          <w:rFonts w:ascii="Arial" w:hAnsi="Arial" w:cs="Arial"/>
          <w:sz w:val="16"/>
          <w:szCs w:val="16"/>
        </w:rPr>
        <w:t>ном направлении от земельного участка с кадастровым номером 53:03:0604001:81, 3 контур данного земельного участка расположен на расстоянии ориентировочно 200 м в северном направлении от земельного участка с кадастровым номером 53:03:0604001:81, 4 контур данного земельного учас</w:t>
      </w:r>
      <w:r w:rsidRPr="001D4455">
        <w:rPr>
          <w:rFonts w:ascii="Arial" w:hAnsi="Arial" w:cs="Arial"/>
          <w:sz w:val="16"/>
          <w:szCs w:val="16"/>
        </w:rPr>
        <w:t>т</w:t>
      </w:r>
      <w:r w:rsidRPr="001D4455">
        <w:rPr>
          <w:rFonts w:ascii="Arial" w:hAnsi="Arial" w:cs="Arial"/>
          <w:sz w:val="16"/>
          <w:szCs w:val="16"/>
        </w:rPr>
        <w:t>ка расположен на расстоянии ориентировочно 500 м в северно-западном направлении от земельного участка с кадастровым номером 53:03:0604001:81, 5 контур данного земельного участка расположен на расстоянии ориентировочно 600 м в северно-западном направлении от з</w:t>
      </w:r>
      <w:r w:rsidRPr="001D4455">
        <w:rPr>
          <w:rFonts w:ascii="Arial" w:hAnsi="Arial" w:cs="Arial"/>
          <w:sz w:val="16"/>
          <w:szCs w:val="16"/>
        </w:rPr>
        <w:t>е</w:t>
      </w:r>
      <w:r w:rsidRPr="001D4455">
        <w:rPr>
          <w:rFonts w:ascii="Arial" w:hAnsi="Arial" w:cs="Arial"/>
          <w:sz w:val="16"/>
          <w:szCs w:val="16"/>
        </w:rPr>
        <w:t>мельного участка с кадастровым номером 53:03:0604001:81, 6 контур данного земельного участка расположен на расстоянии ориентировочно 500 м в северно-восточном направлении от земельного участка с</w:t>
      </w:r>
      <w:r w:rsidRPr="001D4455">
        <w:rPr>
          <w:sz w:val="28"/>
          <w:szCs w:val="28"/>
        </w:rPr>
        <w:t xml:space="preserve"> </w:t>
      </w:r>
      <w:r w:rsidRPr="001D4455">
        <w:rPr>
          <w:rFonts w:ascii="Arial" w:hAnsi="Arial" w:cs="Arial"/>
          <w:sz w:val="16"/>
          <w:szCs w:val="16"/>
        </w:rPr>
        <w:t>кадастровым номером 53:03:0604001:81, 7 контур данного земельного участка расположен на расстоянии ориентировочно 350 м в северно-западном направлении от земельного участка с кадастровым номером 53:03:0604001:81, 8 контур данного земельного участка расположен на расстоянии ориентировочно 300 м в северно-западном направлении от земельного участка с кадастр</w:t>
      </w:r>
      <w:r w:rsidRPr="001D4455">
        <w:rPr>
          <w:rFonts w:ascii="Arial" w:hAnsi="Arial" w:cs="Arial"/>
          <w:sz w:val="16"/>
          <w:szCs w:val="16"/>
        </w:rPr>
        <w:t>о</w:t>
      </w:r>
      <w:r w:rsidRPr="001D4455">
        <w:rPr>
          <w:rFonts w:ascii="Arial" w:hAnsi="Arial" w:cs="Arial"/>
          <w:sz w:val="16"/>
          <w:szCs w:val="16"/>
        </w:rPr>
        <w:t>вым номером 53:03:0604001:81, 9 контур данного земельного участка расположен на расстоянии ориентировочно 310 м в северно-западном напра</w:t>
      </w:r>
      <w:r w:rsidRPr="001D4455">
        <w:rPr>
          <w:rFonts w:ascii="Arial" w:hAnsi="Arial" w:cs="Arial"/>
          <w:sz w:val="16"/>
          <w:szCs w:val="16"/>
        </w:rPr>
        <w:t>в</w:t>
      </w:r>
      <w:r w:rsidRPr="001D4455">
        <w:rPr>
          <w:rFonts w:ascii="Arial" w:hAnsi="Arial" w:cs="Arial"/>
          <w:sz w:val="16"/>
          <w:szCs w:val="16"/>
        </w:rPr>
        <w:t>лении от земельного участка с кадастровым номером 53:03:0604001:81, 10 контур данного земельного участка расположен на расстоянии ориентир</w:t>
      </w:r>
      <w:r w:rsidRPr="001D4455">
        <w:rPr>
          <w:rFonts w:ascii="Arial" w:hAnsi="Arial" w:cs="Arial"/>
          <w:sz w:val="16"/>
          <w:szCs w:val="16"/>
        </w:rPr>
        <w:t>о</w:t>
      </w:r>
      <w:r w:rsidRPr="001D4455">
        <w:rPr>
          <w:rFonts w:ascii="Arial" w:hAnsi="Arial" w:cs="Arial"/>
          <w:sz w:val="16"/>
          <w:szCs w:val="16"/>
        </w:rPr>
        <w:t>вочно 320 м в северно-западном направлении от земельного участка с кадастровым номером 53:03:0604001:81, 11 контур данного земельного участка расположен на расстоянии ориентировочно 600 м в северно-восточном направлении от земельного участка с кадастровым номером 53:03:0604001:81 и 12 контур данного земельного участка расположен на расстоянии ориентировочно 330 м в северно-западном направлении от земельного участка с кадастровым номером 53:03:0604001:81).</w:t>
      </w:r>
    </w:p>
    <w:p w:rsidR="001D4455" w:rsidRPr="001D4455" w:rsidRDefault="001D4455" w:rsidP="001D4455">
      <w:pPr>
        <w:tabs>
          <w:tab w:val="left" w:pos="142"/>
        </w:tabs>
        <w:ind w:firstLine="142"/>
        <w:jc w:val="both"/>
        <w:rPr>
          <w:rFonts w:ascii="Arial" w:hAnsi="Arial" w:cs="Arial"/>
          <w:sz w:val="16"/>
          <w:szCs w:val="16"/>
        </w:rPr>
      </w:pPr>
      <w:r w:rsidRPr="001D4455">
        <w:rPr>
          <w:rFonts w:ascii="Arial" w:hAnsi="Arial" w:cs="Arial"/>
          <w:sz w:val="16"/>
          <w:szCs w:val="16"/>
        </w:rPr>
        <w:t>Предоставление вышеуказанного земельного участка КФХ Васильев Анатолий Анатольевич будет осуществлено по истечении 30 дней со дня опу</w:t>
      </w:r>
      <w:r w:rsidRPr="001D4455">
        <w:rPr>
          <w:rFonts w:ascii="Arial" w:hAnsi="Arial" w:cs="Arial"/>
          <w:sz w:val="16"/>
          <w:szCs w:val="16"/>
        </w:rPr>
        <w:t>б</w:t>
      </w:r>
      <w:r w:rsidRPr="001D4455">
        <w:rPr>
          <w:rFonts w:ascii="Arial" w:hAnsi="Arial" w:cs="Arial"/>
          <w:sz w:val="16"/>
          <w:szCs w:val="16"/>
        </w:rPr>
        <w:t>ликования данного информационного сообщения (после 20.04.2020).</w:t>
      </w:r>
    </w:p>
    <w:p w:rsidR="00553266" w:rsidRDefault="001D4455" w:rsidP="001D4455">
      <w:pPr>
        <w:tabs>
          <w:tab w:val="left" w:pos="142"/>
        </w:tabs>
        <w:ind w:firstLine="142"/>
        <w:jc w:val="both"/>
        <w:rPr>
          <w:rFonts w:ascii="Arial" w:hAnsi="Arial" w:cs="Arial"/>
          <w:sz w:val="16"/>
          <w:szCs w:val="16"/>
        </w:rPr>
      </w:pPr>
      <w:r w:rsidRPr="001D4455">
        <w:rPr>
          <w:rFonts w:ascii="Arial" w:hAnsi="Arial" w:cs="Arial"/>
          <w:sz w:val="16"/>
          <w:szCs w:val="16"/>
        </w:rPr>
        <w:t>Ознакомиться со схемой расположения земельного участка на бумажном носителе и получить консультацию по интересующим вопросам можно в комитете по управлению муниципальным имуществом Администрации муниципального района (каб.409), с 8.00 до 17.00 (перерыв на обед с 12.00 до 13.00) в рабочие дни, тел.: 8-(81666)-46-318.</w:t>
      </w:r>
    </w:p>
    <w:p w:rsidR="001628BF" w:rsidRDefault="001628BF" w:rsidP="001D4455">
      <w:pPr>
        <w:tabs>
          <w:tab w:val="left" w:pos="142"/>
        </w:tabs>
        <w:ind w:firstLine="142"/>
        <w:jc w:val="both"/>
        <w:rPr>
          <w:rFonts w:ascii="Arial" w:hAnsi="Arial" w:cs="Arial"/>
          <w:sz w:val="16"/>
          <w:szCs w:val="16"/>
        </w:rPr>
      </w:pPr>
    </w:p>
    <w:p w:rsidR="009D2530" w:rsidRPr="009D2530" w:rsidRDefault="009D2530" w:rsidP="009D2530">
      <w:pPr>
        <w:jc w:val="center"/>
        <w:rPr>
          <w:rFonts w:ascii="Arial" w:hAnsi="Arial" w:cs="Arial"/>
          <w:b/>
          <w:sz w:val="16"/>
          <w:szCs w:val="16"/>
        </w:rPr>
      </w:pPr>
      <w:r w:rsidRPr="009D2530">
        <w:rPr>
          <w:rFonts w:ascii="Arial" w:hAnsi="Arial" w:cs="Arial"/>
          <w:b/>
          <w:sz w:val="16"/>
          <w:szCs w:val="16"/>
        </w:rPr>
        <w:t>ИТОГОВЫЙ ДОКУМЕНТ</w:t>
      </w:r>
    </w:p>
    <w:p w:rsidR="009D2530" w:rsidRPr="009D2530" w:rsidRDefault="009D2530" w:rsidP="009D2530">
      <w:pPr>
        <w:jc w:val="center"/>
        <w:rPr>
          <w:rFonts w:ascii="Arial" w:hAnsi="Arial" w:cs="Arial"/>
          <w:b/>
          <w:sz w:val="16"/>
          <w:szCs w:val="16"/>
        </w:rPr>
      </w:pPr>
      <w:r w:rsidRPr="009D2530">
        <w:rPr>
          <w:rFonts w:ascii="Arial" w:hAnsi="Arial" w:cs="Arial"/>
          <w:b/>
          <w:sz w:val="16"/>
          <w:szCs w:val="16"/>
        </w:rPr>
        <w:t>по результатам публичных слушаний, проведенных 12 марта 2020 года, по решению Думы Валдайского муниципального района от 30</w:t>
      </w:r>
      <w:r w:rsidRPr="009D2530">
        <w:rPr>
          <w:rFonts w:ascii="Arial" w:hAnsi="Arial" w:cs="Arial"/>
          <w:b/>
          <w:spacing w:val="-6"/>
          <w:sz w:val="16"/>
          <w:szCs w:val="16"/>
        </w:rPr>
        <w:t xml:space="preserve"> янв</w:t>
      </w:r>
      <w:r w:rsidRPr="009D2530">
        <w:rPr>
          <w:rFonts w:ascii="Arial" w:hAnsi="Arial" w:cs="Arial"/>
          <w:b/>
          <w:spacing w:val="-6"/>
          <w:sz w:val="16"/>
          <w:szCs w:val="16"/>
        </w:rPr>
        <w:t>а</w:t>
      </w:r>
      <w:r w:rsidRPr="009D2530">
        <w:rPr>
          <w:rFonts w:ascii="Arial" w:hAnsi="Arial" w:cs="Arial"/>
          <w:b/>
          <w:spacing w:val="-6"/>
          <w:sz w:val="16"/>
          <w:szCs w:val="16"/>
        </w:rPr>
        <w:t>ря 2020 года № 303</w:t>
      </w:r>
      <w:r w:rsidRPr="009D2530">
        <w:rPr>
          <w:rFonts w:ascii="Arial" w:hAnsi="Arial" w:cs="Arial"/>
          <w:b/>
          <w:sz w:val="16"/>
          <w:szCs w:val="16"/>
        </w:rPr>
        <w:t xml:space="preserve"> «Об утверждении проекта изменений и дополнений в Устав Валдайского муниципального района»</w:t>
      </w:r>
    </w:p>
    <w:p w:rsidR="009D2530" w:rsidRPr="009D2530" w:rsidRDefault="009D2530" w:rsidP="009D2530">
      <w:pPr>
        <w:jc w:val="center"/>
        <w:rPr>
          <w:rFonts w:ascii="Arial" w:hAnsi="Arial" w:cs="Arial"/>
          <w:sz w:val="16"/>
          <w:szCs w:val="16"/>
        </w:rPr>
      </w:pPr>
    </w:p>
    <w:p w:rsidR="009D2530" w:rsidRPr="009D2530" w:rsidRDefault="009D2530" w:rsidP="009D2530">
      <w:pPr>
        <w:ind w:firstLine="142"/>
        <w:jc w:val="both"/>
        <w:rPr>
          <w:rFonts w:ascii="Arial" w:hAnsi="Arial" w:cs="Arial"/>
          <w:sz w:val="16"/>
          <w:szCs w:val="16"/>
        </w:rPr>
      </w:pPr>
      <w:r w:rsidRPr="009D2530">
        <w:rPr>
          <w:rFonts w:ascii="Arial" w:hAnsi="Arial" w:cs="Arial"/>
          <w:sz w:val="16"/>
          <w:szCs w:val="16"/>
        </w:rPr>
        <w:t>В ходе проводимых публичных слушаний замечаний и предложений не поступило.</w:t>
      </w:r>
    </w:p>
    <w:p w:rsidR="009D2530" w:rsidRPr="009D2530" w:rsidRDefault="009D2530" w:rsidP="009D2530">
      <w:pPr>
        <w:ind w:firstLine="142"/>
        <w:jc w:val="both"/>
        <w:rPr>
          <w:rFonts w:ascii="Arial" w:hAnsi="Arial" w:cs="Arial"/>
          <w:sz w:val="16"/>
          <w:szCs w:val="16"/>
        </w:rPr>
      </w:pPr>
      <w:r w:rsidRPr="009D2530">
        <w:rPr>
          <w:rFonts w:ascii="Arial" w:hAnsi="Arial" w:cs="Arial"/>
          <w:b/>
          <w:sz w:val="16"/>
          <w:szCs w:val="16"/>
        </w:rPr>
        <w:t>РЕШИЛИ:</w:t>
      </w:r>
    </w:p>
    <w:p w:rsidR="009D2530" w:rsidRPr="009D2530" w:rsidRDefault="009D2530" w:rsidP="009D2530">
      <w:pPr>
        <w:autoSpaceDE w:val="0"/>
        <w:autoSpaceDN w:val="0"/>
        <w:adjustRightInd w:val="0"/>
        <w:ind w:firstLine="142"/>
        <w:jc w:val="both"/>
        <w:rPr>
          <w:rFonts w:ascii="Arial" w:hAnsi="Arial" w:cs="Arial"/>
          <w:sz w:val="16"/>
          <w:szCs w:val="16"/>
        </w:rPr>
      </w:pPr>
      <w:r w:rsidRPr="009D2530">
        <w:rPr>
          <w:rFonts w:ascii="Arial" w:hAnsi="Arial" w:cs="Arial"/>
          <w:sz w:val="16"/>
          <w:szCs w:val="16"/>
        </w:rPr>
        <w:t>1. Одобрить проект изменений и дополнений в Устав Валдайского муниципального района, утвержденный решением Думы Валдайского муниц</w:t>
      </w:r>
      <w:r w:rsidRPr="009D2530">
        <w:rPr>
          <w:rFonts w:ascii="Arial" w:hAnsi="Arial" w:cs="Arial"/>
          <w:sz w:val="16"/>
          <w:szCs w:val="16"/>
        </w:rPr>
        <w:t>и</w:t>
      </w:r>
      <w:r w:rsidRPr="009D2530">
        <w:rPr>
          <w:rFonts w:ascii="Arial" w:hAnsi="Arial" w:cs="Arial"/>
          <w:sz w:val="16"/>
          <w:szCs w:val="16"/>
        </w:rPr>
        <w:t>пального района от 30</w:t>
      </w:r>
      <w:r w:rsidRPr="009D2530">
        <w:rPr>
          <w:rFonts w:ascii="Arial" w:hAnsi="Arial" w:cs="Arial"/>
          <w:spacing w:val="-6"/>
          <w:sz w:val="16"/>
          <w:szCs w:val="16"/>
        </w:rPr>
        <w:t xml:space="preserve"> января 2020 года № 303</w:t>
      </w:r>
      <w:r w:rsidRPr="009D2530">
        <w:rPr>
          <w:rFonts w:ascii="Arial" w:hAnsi="Arial" w:cs="Arial"/>
          <w:sz w:val="16"/>
          <w:szCs w:val="16"/>
        </w:rPr>
        <w:t xml:space="preserve"> «Об утверждении проекта изменений и дополнений в Устав Валдайского муниципального района». Р</w:t>
      </w:r>
      <w:r w:rsidRPr="009D2530">
        <w:rPr>
          <w:rFonts w:ascii="Arial" w:hAnsi="Arial" w:cs="Arial"/>
          <w:sz w:val="16"/>
          <w:szCs w:val="16"/>
        </w:rPr>
        <w:t>е</w:t>
      </w:r>
      <w:r w:rsidRPr="009D2530">
        <w:rPr>
          <w:rFonts w:ascii="Arial" w:hAnsi="Arial" w:cs="Arial"/>
          <w:sz w:val="16"/>
          <w:szCs w:val="16"/>
        </w:rPr>
        <w:t>комендовать Думе Валдайского муниципального района принять изменения и дополнения в Устав Валдайского муниципального района в редакции, изложенной в проекте.</w:t>
      </w:r>
    </w:p>
    <w:p w:rsidR="009D2530" w:rsidRPr="009D2530" w:rsidRDefault="009D2530" w:rsidP="009D2530">
      <w:pPr>
        <w:ind w:firstLine="142"/>
        <w:jc w:val="both"/>
        <w:rPr>
          <w:rFonts w:ascii="Arial" w:hAnsi="Arial" w:cs="Arial"/>
          <w:sz w:val="16"/>
          <w:szCs w:val="16"/>
        </w:rPr>
      </w:pPr>
      <w:r w:rsidRPr="009D2530">
        <w:rPr>
          <w:rFonts w:ascii="Arial" w:hAnsi="Arial" w:cs="Arial"/>
          <w:sz w:val="16"/>
          <w:szCs w:val="16"/>
        </w:rPr>
        <w:t>2. Опубликовать итоговый документ публичных слушаний по решению Думы Валдайского муниципального района в бюллетене «Валдайский Вес</w:t>
      </w:r>
      <w:r w:rsidRPr="009D2530">
        <w:rPr>
          <w:rFonts w:ascii="Arial" w:hAnsi="Arial" w:cs="Arial"/>
          <w:sz w:val="16"/>
          <w:szCs w:val="16"/>
        </w:rPr>
        <w:t>т</w:t>
      </w:r>
      <w:r w:rsidRPr="009D2530">
        <w:rPr>
          <w:rFonts w:ascii="Arial" w:hAnsi="Arial" w:cs="Arial"/>
          <w:sz w:val="16"/>
          <w:szCs w:val="16"/>
        </w:rPr>
        <w:t>ник».</w:t>
      </w:r>
    </w:p>
    <w:p w:rsidR="009D2530" w:rsidRPr="009D2530" w:rsidRDefault="009D2530" w:rsidP="009D2530">
      <w:pPr>
        <w:ind w:firstLine="142"/>
        <w:jc w:val="both"/>
        <w:rPr>
          <w:rFonts w:ascii="Arial" w:hAnsi="Arial" w:cs="Arial"/>
          <w:b/>
          <w:sz w:val="16"/>
          <w:szCs w:val="16"/>
        </w:rPr>
      </w:pPr>
      <w:r w:rsidRPr="009D2530">
        <w:rPr>
          <w:rFonts w:ascii="Arial" w:hAnsi="Arial" w:cs="Arial"/>
          <w:b/>
          <w:sz w:val="16"/>
          <w:szCs w:val="16"/>
        </w:rPr>
        <w:t>Председательствующий публичных слушаний</w:t>
      </w:r>
      <w:r w:rsidRPr="009D2530">
        <w:rPr>
          <w:rFonts w:ascii="Arial" w:hAnsi="Arial" w:cs="Arial"/>
          <w:b/>
          <w:sz w:val="16"/>
          <w:szCs w:val="16"/>
        </w:rPr>
        <w:tab/>
      </w:r>
      <w:r w:rsidRPr="009D2530">
        <w:rPr>
          <w:rFonts w:ascii="Arial" w:hAnsi="Arial" w:cs="Arial"/>
          <w:b/>
          <w:sz w:val="16"/>
          <w:szCs w:val="16"/>
        </w:rPr>
        <w:tab/>
        <w:t xml:space="preserve">И.В. Никулина </w:t>
      </w:r>
    </w:p>
    <w:p w:rsidR="009D2530" w:rsidRPr="009D2530" w:rsidRDefault="009D2530" w:rsidP="009D2530">
      <w:pPr>
        <w:ind w:firstLine="142"/>
        <w:jc w:val="both"/>
        <w:rPr>
          <w:rFonts w:ascii="Arial" w:hAnsi="Arial" w:cs="Arial"/>
          <w:sz w:val="16"/>
          <w:szCs w:val="16"/>
        </w:rPr>
      </w:pPr>
      <w:r w:rsidRPr="009D2530">
        <w:rPr>
          <w:rFonts w:ascii="Arial" w:hAnsi="Arial" w:cs="Arial"/>
          <w:b/>
          <w:sz w:val="16"/>
          <w:szCs w:val="16"/>
        </w:rPr>
        <w:t>Секретарь</w:t>
      </w:r>
      <w:r w:rsidRPr="009D2530">
        <w:rPr>
          <w:rFonts w:ascii="Arial" w:hAnsi="Arial" w:cs="Arial"/>
          <w:b/>
          <w:sz w:val="16"/>
          <w:szCs w:val="16"/>
        </w:rPr>
        <w:tab/>
      </w:r>
      <w:r w:rsidRPr="009D2530">
        <w:rPr>
          <w:rFonts w:ascii="Arial" w:hAnsi="Arial" w:cs="Arial"/>
          <w:b/>
          <w:sz w:val="16"/>
          <w:szCs w:val="16"/>
        </w:rPr>
        <w:tab/>
        <w:t xml:space="preserve">Ю.Ю. </w:t>
      </w:r>
      <w:proofErr w:type="spellStart"/>
      <w:r w:rsidRPr="009D2530">
        <w:rPr>
          <w:rFonts w:ascii="Arial" w:hAnsi="Arial" w:cs="Arial"/>
          <w:b/>
          <w:sz w:val="16"/>
          <w:szCs w:val="16"/>
        </w:rPr>
        <w:t>Кокорина</w:t>
      </w:r>
      <w:proofErr w:type="spellEnd"/>
    </w:p>
    <w:p w:rsidR="001628BF" w:rsidRPr="00553266" w:rsidRDefault="001628BF" w:rsidP="001D4455">
      <w:pPr>
        <w:tabs>
          <w:tab w:val="left" w:pos="142"/>
        </w:tabs>
        <w:ind w:firstLine="142"/>
        <w:jc w:val="both"/>
        <w:rPr>
          <w:rFonts w:ascii="Arial" w:hAnsi="Arial" w:cs="Arial"/>
          <w:sz w:val="16"/>
          <w:szCs w:val="16"/>
        </w:rPr>
      </w:pPr>
    </w:p>
    <w:p w:rsidR="009D2530" w:rsidRPr="00152BA6" w:rsidRDefault="009D2530" w:rsidP="009D2530">
      <w:pPr>
        <w:pStyle w:val="2"/>
        <w:rPr>
          <w:rFonts w:ascii="Arial" w:hAnsi="Arial" w:cs="Arial"/>
          <w:color w:val="000000"/>
          <w:sz w:val="16"/>
          <w:szCs w:val="16"/>
        </w:rPr>
      </w:pPr>
      <w:r w:rsidRPr="00152BA6">
        <w:rPr>
          <w:rFonts w:ascii="Arial" w:hAnsi="Arial" w:cs="Arial"/>
          <w:color w:val="000000"/>
          <w:sz w:val="16"/>
          <w:szCs w:val="16"/>
        </w:rPr>
        <w:t>АДМИНИСТРАЦИЯ ВАЛДАЙСКОГО МУНИЦИПАЛЬНОГО РАЙОНА</w:t>
      </w:r>
    </w:p>
    <w:p w:rsidR="009D2530" w:rsidRPr="00152BA6" w:rsidRDefault="009D2530" w:rsidP="009D2530">
      <w:pPr>
        <w:pStyle w:val="3"/>
        <w:rPr>
          <w:rFonts w:ascii="Arial" w:hAnsi="Arial" w:cs="Arial"/>
          <w:sz w:val="16"/>
          <w:szCs w:val="16"/>
        </w:rPr>
      </w:pPr>
      <w:r w:rsidRPr="00152BA6">
        <w:rPr>
          <w:rFonts w:ascii="Arial" w:hAnsi="Arial" w:cs="Arial"/>
          <w:sz w:val="16"/>
          <w:szCs w:val="16"/>
        </w:rPr>
        <w:t>П О С Т А Н О В Л Е Н И Е</w:t>
      </w:r>
    </w:p>
    <w:p w:rsidR="00D11632" w:rsidRDefault="009D2530" w:rsidP="009D2530">
      <w:pPr>
        <w:shd w:val="clear" w:color="auto" w:fill="FFFFFF"/>
        <w:suppressAutoHyphens/>
        <w:spacing w:line="240" w:lineRule="exact"/>
        <w:jc w:val="center"/>
        <w:rPr>
          <w:rFonts w:ascii="Arial" w:hAnsi="Arial" w:cs="Arial"/>
          <w:b/>
          <w:sz w:val="16"/>
          <w:szCs w:val="16"/>
        </w:rPr>
      </w:pPr>
      <w:r>
        <w:rPr>
          <w:rFonts w:ascii="Arial" w:hAnsi="Arial" w:cs="Arial"/>
          <w:color w:val="000000"/>
          <w:sz w:val="16"/>
          <w:szCs w:val="16"/>
        </w:rPr>
        <w:t>10</w:t>
      </w:r>
      <w:r w:rsidRPr="00152BA6">
        <w:rPr>
          <w:rFonts w:ascii="Arial" w:hAnsi="Arial" w:cs="Arial"/>
          <w:color w:val="000000"/>
          <w:sz w:val="16"/>
          <w:szCs w:val="16"/>
        </w:rPr>
        <w:t>.03.2020 № 3</w:t>
      </w:r>
      <w:r>
        <w:rPr>
          <w:rFonts w:ascii="Arial" w:hAnsi="Arial" w:cs="Arial"/>
          <w:color w:val="000000"/>
          <w:sz w:val="16"/>
          <w:szCs w:val="16"/>
        </w:rPr>
        <w:t>45</w:t>
      </w:r>
    </w:p>
    <w:p w:rsidR="009D2530" w:rsidRPr="009D2530" w:rsidRDefault="009D2530" w:rsidP="009D2530">
      <w:pPr>
        <w:spacing w:line="240" w:lineRule="exact"/>
        <w:jc w:val="center"/>
        <w:rPr>
          <w:rFonts w:ascii="Arial" w:hAnsi="Arial" w:cs="Arial"/>
          <w:b/>
          <w:sz w:val="16"/>
          <w:szCs w:val="16"/>
        </w:rPr>
      </w:pPr>
      <w:r w:rsidRPr="009D2530">
        <w:rPr>
          <w:rFonts w:ascii="Arial" w:hAnsi="Arial" w:cs="Arial"/>
          <w:b/>
          <w:sz w:val="16"/>
          <w:szCs w:val="16"/>
        </w:rPr>
        <w:t>О внесении изменения в состав Общественного Совета при Администрации Валдайского муниципального района</w:t>
      </w:r>
    </w:p>
    <w:p w:rsidR="009D2530" w:rsidRPr="009D2530" w:rsidRDefault="009D2530" w:rsidP="009D2530">
      <w:pPr>
        <w:ind w:firstLine="142"/>
        <w:jc w:val="both"/>
        <w:rPr>
          <w:rFonts w:ascii="Arial" w:hAnsi="Arial" w:cs="Arial"/>
          <w:sz w:val="16"/>
          <w:szCs w:val="16"/>
        </w:rPr>
      </w:pPr>
      <w:r w:rsidRPr="009D2530">
        <w:rPr>
          <w:rFonts w:ascii="Arial" w:hAnsi="Arial" w:cs="Arial"/>
          <w:sz w:val="16"/>
          <w:szCs w:val="16"/>
        </w:rPr>
        <w:t>В соответствии со статьей 4 Положения об Общественном Совете при Администрации Валдайского муниципального района, утвержденного пост</w:t>
      </w:r>
      <w:r w:rsidRPr="009D2530">
        <w:rPr>
          <w:rFonts w:ascii="Arial" w:hAnsi="Arial" w:cs="Arial"/>
          <w:sz w:val="16"/>
          <w:szCs w:val="16"/>
        </w:rPr>
        <w:t>а</w:t>
      </w:r>
      <w:r w:rsidRPr="009D2530">
        <w:rPr>
          <w:rFonts w:ascii="Arial" w:hAnsi="Arial" w:cs="Arial"/>
          <w:sz w:val="16"/>
          <w:szCs w:val="16"/>
        </w:rPr>
        <w:t xml:space="preserve">новлением Администрации Валдайского муниципального района от 10.12.2012 № 2069 Администрация Валдайского муниципального района </w:t>
      </w:r>
      <w:r w:rsidRPr="009D2530">
        <w:rPr>
          <w:rFonts w:ascii="Arial" w:hAnsi="Arial" w:cs="Arial"/>
          <w:b/>
          <w:sz w:val="16"/>
          <w:szCs w:val="16"/>
        </w:rPr>
        <w:t>ПОСТ</w:t>
      </w:r>
      <w:r w:rsidRPr="009D2530">
        <w:rPr>
          <w:rFonts w:ascii="Arial" w:hAnsi="Arial" w:cs="Arial"/>
          <w:b/>
          <w:sz w:val="16"/>
          <w:szCs w:val="16"/>
        </w:rPr>
        <w:t>А</w:t>
      </w:r>
      <w:r w:rsidRPr="009D2530">
        <w:rPr>
          <w:rFonts w:ascii="Arial" w:hAnsi="Arial" w:cs="Arial"/>
          <w:b/>
          <w:sz w:val="16"/>
          <w:szCs w:val="16"/>
        </w:rPr>
        <w:t>НОВЛЯЕТ:</w:t>
      </w:r>
    </w:p>
    <w:p w:rsidR="009D2530" w:rsidRPr="009D2530" w:rsidRDefault="009D2530" w:rsidP="009D2530">
      <w:pPr>
        <w:ind w:firstLine="142"/>
        <w:jc w:val="both"/>
        <w:rPr>
          <w:rFonts w:ascii="Arial" w:hAnsi="Arial" w:cs="Arial"/>
          <w:sz w:val="16"/>
          <w:szCs w:val="16"/>
        </w:rPr>
      </w:pPr>
      <w:r w:rsidRPr="009D2530">
        <w:rPr>
          <w:rFonts w:ascii="Arial" w:hAnsi="Arial" w:cs="Arial"/>
          <w:sz w:val="16"/>
          <w:szCs w:val="16"/>
        </w:rPr>
        <w:t>1. Внести изменение в состав Общественного Совета при Администрации Валдайского муниципального района, утвержденный постановлением Администрации Валдайского муниципального района от 20.07.2016 № 1201, включив Суздальцеву Ирину Алексеевну, специалиста по работе с мол</w:t>
      </w:r>
      <w:r w:rsidRPr="009D2530">
        <w:rPr>
          <w:rFonts w:ascii="Arial" w:hAnsi="Arial" w:cs="Arial"/>
          <w:sz w:val="16"/>
          <w:szCs w:val="16"/>
        </w:rPr>
        <w:t>о</w:t>
      </w:r>
      <w:r w:rsidRPr="009D2530">
        <w:rPr>
          <w:rFonts w:ascii="Arial" w:hAnsi="Arial" w:cs="Arial"/>
          <w:sz w:val="16"/>
          <w:szCs w:val="16"/>
        </w:rPr>
        <w:t xml:space="preserve">дежью МАУ «Молодежный центр «Юность», исключив </w:t>
      </w:r>
      <w:proofErr w:type="spellStart"/>
      <w:r w:rsidRPr="009D2530">
        <w:rPr>
          <w:rFonts w:ascii="Arial" w:hAnsi="Arial" w:cs="Arial"/>
          <w:sz w:val="16"/>
          <w:szCs w:val="16"/>
        </w:rPr>
        <w:t>Шелестову</w:t>
      </w:r>
      <w:proofErr w:type="spellEnd"/>
      <w:r w:rsidRPr="009D2530">
        <w:rPr>
          <w:rFonts w:ascii="Arial" w:hAnsi="Arial" w:cs="Arial"/>
          <w:sz w:val="16"/>
          <w:szCs w:val="16"/>
        </w:rPr>
        <w:t xml:space="preserve"> Н.Н.</w:t>
      </w:r>
    </w:p>
    <w:p w:rsidR="009D2530" w:rsidRPr="009D2530" w:rsidRDefault="009D2530" w:rsidP="009D2530">
      <w:pPr>
        <w:tabs>
          <w:tab w:val="left" w:pos="3560"/>
        </w:tabs>
        <w:ind w:firstLine="142"/>
        <w:jc w:val="both"/>
        <w:rPr>
          <w:rFonts w:ascii="Arial" w:hAnsi="Arial" w:cs="Arial"/>
          <w:bCs/>
          <w:sz w:val="16"/>
          <w:szCs w:val="16"/>
        </w:rPr>
      </w:pPr>
      <w:r w:rsidRPr="009D253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D2530">
        <w:rPr>
          <w:rFonts w:ascii="Arial" w:hAnsi="Arial" w:cs="Arial"/>
          <w:sz w:val="16"/>
          <w:szCs w:val="16"/>
        </w:rPr>
        <w:t>ь</w:t>
      </w:r>
      <w:r w:rsidRPr="009D2530">
        <w:rPr>
          <w:rFonts w:ascii="Arial" w:hAnsi="Arial" w:cs="Arial"/>
          <w:sz w:val="16"/>
          <w:szCs w:val="16"/>
        </w:rPr>
        <w:t>ного района в сети «Интернет».</w:t>
      </w:r>
    </w:p>
    <w:p w:rsidR="00D11632" w:rsidRDefault="009D2530" w:rsidP="009D2530">
      <w:pPr>
        <w:shd w:val="clear" w:color="auto" w:fill="FFFFFF"/>
        <w:suppressAutoHyphens/>
        <w:spacing w:line="240" w:lineRule="exact"/>
        <w:rPr>
          <w:rFonts w:ascii="Arial" w:hAnsi="Arial" w:cs="Arial"/>
          <w:b/>
          <w:sz w:val="16"/>
          <w:szCs w:val="16"/>
        </w:rPr>
      </w:pPr>
      <w:r w:rsidRPr="009D2530">
        <w:rPr>
          <w:rFonts w:ascii="Arial" w:hAnsi="Arial" w:cs="Arial"/>
          <w:b/>
          <w:sz w:val="16"/>
          <w:szCs w:val="16"/>
        </w:rPr>
        <w:t>Глава муниципального района</w:t>
      </w:r>
      <w:r w:rsidRPr="009D2530">
        <w:rPr>
          <w:rFonts w:ascii="Arial" w:hAnsi="Arial" w:cs="Arial"/>
          <w:b/>
          <w:sz w:val="16"/>
          <w:szCs w:val="16"/>
        </w:rPr>
        <w:tab/>
      </w:r>
      <w:proofErr w:type="spellStart"/>
      <w:r w:rsidRPr="009D2530">
        <w:rPr>
          <w:rFonts w:ascii="Arial" w:hAnsi="Arial" w:cs="Arial"/>
          <w:b/>
          <w:sz w:val="16"/>
          <w:szCs w:val="16"/>
        </w:rPr>
        <w:t>Ю.В.Стадэ</w:t>
      </w:r>
      <w:proofErr w:type="spellEnd"/>
    </w:p>
    <w:p w:rsidR="007769EB" w:rsidRDefault="007769EB" w:rsidP="007769EB">
      <w:pPr>
        <w:pStyle w:val="2"/>
        <w:rPr>
          <w:rFonts w:ascii="Arial" w:hAnsi="Arial" w:cs="Arial"/>
          <w:color w:val="000000"/>
          <w:sz w:val="16"/>
          <w:szCs w:val="16"/>
        </w:rPr>
      </w:pPr>
    </w:p>
    <w:p w:rsidR="007769EB" w:rsidRPr="00152BA6" w:rsidRDefault="007769EB" w:rsidP="007769EB">
      <w:pPr>
        <w:pStyle w:val="2"/>
        <w:rPr>
          <w:rFonts w:ascii="Arial" w:hAnsi="Arial" w:cs="Arial"/>
          <w:color w:val="000000"/>
          <w:sz w:val="16"/>
          <w:szCs w:val="16"/>
        </w:rPr>
      </w:pPr>
      <w:r w:rsidRPr="00152BA6">
        <w:rPr>
          <w:rFonts w:ascii="Arial" w:hAnsi="Arial" w:cs="Arial"/>
          <w:color w:val="000000"/>
          <w:sz w:val="16"/>
          <w:szCs w:val="16"/>
        </w:rPr>
        <w:t>АДМИНИСТРАЦИЯ ВАЛДАЙСКОГО МУНИЦИПАЛЬНОГО РАЙОНА</w:t>
      </w:r>
    </w:p>
    <w:p w:rsidR="007769EB" w:rsidRPr="00152BA6" w:rsidRDefault="007769EB" w:rsidP="007769EB">
      <w:pPr>
        <w:pStyle w:val="3"/>
        <w:rPr>
          <w:rFonts w:ascii="Arial" w:hAnsi="Arial" w:cs="Arial"/>
          <w:sz w:val="16"/>
          <w:szCs w:val="16"/>
        </w:rPr>
      </w:pPr>
      <w:r w:rsidRPr="00152BA6">
        <w:rPr>
          <w:rFonts w:ascii="Arial" w:hAnsi="Arial" w:cs="Arial"/>
          <w:sz w:val="16"/>
          <w:szCs w:val="16"/>
        </w:rPr>
        <w:t>П О С Т А Н О В Л Е Н И Е</w:t>
      </w:r>
    </w:p>
    <w:p w:rsidR="007769EB" w:rsidRPr="007769EB" w:rsidRDefault="007769EB" w:rsidP="007769EB">
      <w:pPr>
        <w:pStyle w:val="2"/>
        <w:rPr>
          <w:rFonts w:ascii="Arial" w:hAnsi="Arial" w:cs="Arial"/>
          <w:color w:val="000000"/>
          <w:sz w:val="16"/>
          <w:szCs w:val="16"/>
        </w:rPr>
      </w:pPr>
      <w:r>
        <w:rPr>
          <w:rFonts w:ascii="Arial" w:hAnsi="Arial" w:cs="Arial"/>
          <w:color w:val="000000"/>
          <w:sz w:val="16"/>
          <w:szCs w:val="16"/>
        </w:rPr>
        <w:t>17</w:t>
      </w:r>
      <w:r w:rsidRPr="00152BA6">
        <w:rPr>
          <w:rFonts w:ascii="Arial" w:hAnsi="Arial" w:cs="Arial"/>
          <w:color w:val="000000"/>
          <w:sz w:val="16"/>
          <w:szCs w:val="16"/>
        </w:rPr>
        <w:t>.03.2020 № 3</w:t>
      </w:r>
      <w:r>
        <w:rPr>
          <w:rFonts w:ascii="Arial" w:hAnsi="Arial" w:cs="Arial"/>
          <w:color w:val="000000"/>
          <w:sz w:val="16"/>
          <w:szCs w:val="16"/>
        </w:rPr>
        <w:t>79</w:t>
      </w:r>
    </w:p>
    <w:p w:rsidR="007769EB" w:rsidRPr="00851511" w:rsidRDefault="007769EB" w:rsidP="007769EB">
      <w:pPr>
        <w:jc w:val="center"/>
        <w:rPr>
          <w:rFonts w:ascii="Arial" w:hAnsi="Arial" w:cs="Arial"/>
          <w:b/>
          <w:sz w:val="16"/>
          <w:szCs w:val="16"/>
        </w:rPr>
      </w:pPr>
      <w:r w:rsidRPr="00851511">
        <w:rPr>
          <w:rFonts w:ascii="Arial" w:hAnsi="Arial" w:cs="Arial"/>
          <w:b/>
          <w:sz w:val="16"/>
          <w:szCs w:val="16"/>
        </w:rPr>
        <w:t>О временном ограничении в весенний</w:t>
      </w:r>
      <w:r>
        <w:rPr>
          <w:rFonts w:ascii="Arial" w:hAnsi="Arial" w:cs="Arial"/>
          <w:b/>
          <w:sz w:val="16"/>
          <w:szCs w:val="16"/>
        </w:rPr>
        <w:t xml:space="preserve"> </w:t>
      </w:r>
      <w:r w:rsidRPr="00851511">
        <w:rPr>
          <w:rFonts w:ascii="Arial" w:hAnsi="Arial" w:cs="Arial"/>
          <w:b/>
          <w:sz w:val="16"/>
          <w:szCs w:val="16"/>
        </w:rPr>
        <w:t>период 2020 года движения транспортных</w:t>
      </w:r>
      <w:r>
        <w:rPr>
          <w:rFonts w:ascii="Arial" w:hAnsi="Arial" w:cs="Arial"/>
          <w:b/>
          <w:sz w:val="16"/>
          <w:szCs w:val="16"/>
        </w:rPr>
        <w:t xml:space="preserve"> </w:t>
      </w:r>
      <w:r w:rsidRPr="00851511">
        <w:rPr>
          <w:rFonts w:ascii="Arial" w:hAnsi="Arial" w:cs="Arial"/>
          <w:b/>
          <w:sz w:val="16"/>
          <w:szCs w:val="16"/>
        </w:rPr>
        <w:t>средств по автомобильным дорогам общего</w:t>
      </w:r>
    </w:p>
    <w:p w:rsidR="007769EB" w:rsidRPr="00851511" w:rsidRDefault="007769EB" w:rsidP="007769EB">
      <w:pPr>
        <w:jc w:val="center"/>
        <w:rPr>
          <w:rFonts w:ascii="Arial" w:hAnsi="Arial" w:cs="Arial"/>
          <w:b/>
          <w:sz w:val="16"/>
          <w:szCs w:val="16"/>
        </w:rPr>
      </w:pPr>
      <w:r w:rsidRPr="00851511">
        <w:rPr>
          <w:rFonts w:ascii="Arial" w:hAnsi="Arial" w:cs="Arial"/>
          <w:b/>
          <w:sz w:val="16"/>
          <w:szCs w:val="16"/>
        </w:rPr>
        <w:t>пользования местного значения, расположенным</w:t>
      </w:r>
      <w:r>
        <w:rPr>
          <w:rFonts w:ascii="Arial" w:hAnsi="Arial" w:cs="Arial"/>
          <w:b/>
          <w:sz w:val="16"/>
          <w:szCs w:val="16"/>
        </w:rPr>
        <w:t xml:space="preserve"> </w:t>
      </w:r>
      <w:r w:rsidRPr="00851511">
        <w:rPr>
          <w:rFonts w:ascii="Arial" w:hAnsi="Arial" w:cs="Arial"/>
          <w:b/>
          <w:sz w:val="16"/>
          <w:szCs w:val="16"/>
        </w:rPr>
        <w:t>в границах Валдайского городского поселения,</w:t>
      </w:r>
      <w:r>
        <w:rPr>
          <w:rFonts w:ascii="Arial" w:hAnsi="Arial" w:cs="Arial"/>
          <w:b/>
          <w:sz w:val="16"/>
          <w:szCs w:val="16"/>
        </w:rPr>
        <w:t xml:space="preserve"> </w:t>
      </w:r>
      <w:r w:rsidRPr="00851511">
        <w:rPr>
          <w:rFonts w:ascii="Arial" w:hAnsi="Arial" w:cs="Arial"/>
          <w:b/>
          <w:sz w:val="16"/>
          <w:szCs w:val="16"/>
        </w:rPr>
        <w:t>Валдайского муниципального района</w:t>
      </w:r>
    </w:p>
    <w:p w:rsidR="007769EB" w:rsidRPr="00851511" w:rsidRDefault="007769EB" w:rsidP="007769EB">
      <w:pPr>
        <w:ind w:firstLine="284"/>
        <w:jc w:val="both"/>
        <w:rPr>
          <w:rFonts w:ascii="Arial" w:hAnsi="Arial" w:cs="Arial"/>
          <w:sz w:val="16"/>
          <w:szCs w:val="16"/>
        </w:rPr>
      </w:pPr>
      <w:r w:rsidRPr="00851511">
        <w:rPr>
          <w:rFonts w:ascii="Arial" w:hAnsi="Arial" w:cs="Arial"/>
          <w:sz w:val="16"/>
          <w:szCs w:val="16"/>
        </w:rPr>
        <w:t>В соответствии со статьей 30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Новг</w:t>
      </w:r>
      <w:r w:rsidRPr="00851511">
        <w:rPr>
          <w:rFonts w:ascii="Arial" w:hAnsi="Arial" w:cs="Arial"/>
          <w:sz w:val="16"/>
          <w:szCs w:val="16"/>
        </w:rPr>
        <w:t>о</w:t>
      </w:r>
      <w:r w:rsidRPr="00851511">
        <w:rPr>
          <w:rFonts w:ascii="Arial" w:hAnsi="Arial" w:cs="Arial"/>
          <w:sz w:val="16"/>
          <w:szCs w:val="16"/>
        </w:rPr>
        <w:t xml:space="preserve">родской области от 11.03.2012 № 112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с целью обеспечения сохранности автомобильных дорог общего пользования местного значения, расположенных в границах Валдайского городского поселения, Валдайского муниципального района, в </w:t>
      </w:r>
      <w:r w:rsidRPr="00851511">
        <w:rPr>
          <w:rFonts w:ascii="Arial" w:hAnsi="Arial" w:cs="Arial"/>
          <w:sz w:val="16"/>
          <w:szCs w:val="16"/>
        </w:rPr>
        <w:lastRenderedPageBreak/>
        <w:t>связи со снижением несущей способности конструктивных элементов автомобильных дорог в весенний период времени, вызванной их переувлажн</w:t>
      </w:r>
      <w:r w:rsidRPr="00851511">
        <w:rPr>
          <w:rFonts w:ascii="Arial" w:hAnsi="Arial" w:cs="Arial"/>
          <w:sz w:val="16"/>
          <w:szCs w:val="16"/>
        </w:rPr>
        <w:t>е</w:t>
      </w:r>
      <w:r w:rsidRPr="00851511">
        <w:rPr>
          <w:rFonts w:ascii="Arial" w:hAnsi="Arial" w:cs="Arial"/>
          <w:sz w:val="16"/>
          <w:szCs w:val="16"/>
        </w:rPr>
        <w:t xml:space="preserve">нием, Администрация Валдайского муниципального района </w:t>
      </w:r>
      <w:r w:rsidRPr="00851511">
        <w:rPr>
          <w:rFonts w:ascii="Arial" w:hAnsi="Arial" w:cs="Arial"/>
          <w:b/>
          <w:sz w:val="16"/>
          <w:szCs w:val="16"/>
        </w:rPr>
        <w:t>ПОСТАНОВЛЯЕТ:</w:t>
      </w:r>
    </w:p>
    <w:p w:rsidR="007769EB" w:rsidRPr="00851511" w:rsidRDefault="007769EB" w:rsidP="007769EB">
      <w:pPr>
        <w:pStyle w:val="a8"/>
        <w:ind w:firstLine="284"/>
        <w:rPr>
          <w:rFonts w:ascii="Arial" w:hAnsi="Arial" w:cs="Arial"/>
          <w:sz w:val="16"/>
          <w:szCs w:val="16"/>
        </w:rPr>
      </w:pPr>
      <w:r w:rsidRPr="00851511">
        <w:rPr>
          <w:rFonts w:ascii="Arial" w:hAnsi="Arial" w:cs="Arial"/>
          <w:sz w:val="16"/>
          <w:szCs w:val="16"/>
        </w:rPr>
        <w:t>1. Ввести с 04 апреля 2020 года по 04 мая 2020 года временное ограничение движения транспортных средств по автомобильным дорогам общего пользования местного значения, расположенным в границах Валдайского муниципального района:</w:t>
      </w:r>
    </w:p>
    <w:p w:rsidR="007769EB" w:rsidRPr="00851511" w:rsidRDefault="007769EB" w:rsidP="007769EB">
      <w:pPr>
        <w:pStyle w:val="a8"/>
        <w:ind w:firstLine="284"/>
        <w:rPr>
          <w:rFonts w:ascii="Arial" w:hAnsi="Arial" w:cs="Arial"/>
          <w:sz w:val="16"/>
          <w:szCs w:val="16"/>
        </w:rPr>
      </w:pPr>
      <w:r w:rsidRPr="00851511">
        <w:rPr>
          <w:rFonts w:ascii="Arial" w:hAnsi="Arial" w:cs="Arial"/>
          <w:sz w:val="16"/>
          <w:szCs w:val="16"/>
        </w:rPr>
        <w:t>с осевыми нагрузками свыше 5 тонн на автомобильных дорогах (участках автомобильных дорог) с асфальтобетонным покрытием;</w:t>
      </w:r>
    </w:p>
    <w:p w:rsidR="007769EB" w:rsidRPr="00851511" w:rsidRDefault="007769EB" w:rsidP="007769EB">
      <w:pPr>
        <w:pStyle w:val="a8"/>
        <w:ind w:firstLine="284"/>
        <w:rPr>
          <w:rFonts w:ascii="Arial" w:hAnsi="Arial" w:cs="Arial"/>
          <w:sz w:val="16"/>
          <w:szCs w:val="16"/>
        </w:rPr>
      </w:pPr>
      <w:r w:rsidRPr="00851511">
        <w:rPr>
          <w:rFonts w:ascii="Arial" w:hAnsi="Arial" w:cs="Arial"/>
          <w:sz w:val="16"/>
          <w:szCs w:val="16"/>
        </w:rPr>
        <w:t>с осевыми нагрузками свыше 4,5 тонн на грунтовых автомобильных дорогах, дорогах с гравийным и (или) щебеночным покрытием.</w:t>
      </w:r>
    </w:p>
    <w:p w:rsidR="007769EB" w:rsidRPr="00851511" w:rsidRDefault="007769EB" w:rsidP="007769EB">
      <w:pPr>
        <w:ind w:firstLine="284"/>
        <w:jc w:val="both"/>
        <w:rPr>
          <w:rFonts w:ascii="Arial" w:hAnsi="Arial" w:cs="Arial"/>
          <w:sz w:val="16"/>
          <w:szCs w:val="16"/>
        </w:rPr>
      </w:pPr>
      <w:r w:rsidRPr="00851511">
        <w:rPr>
          <w:rFonts w:ascii="Arial" w:hAnsi="Arial" w:cs="Arial"/>
          <w:sz w:val="16"/>
          <w:szCs w:val="16"/>
        </w:rPr>
        <w:t>2. Временное ограничение движения транспортных средств по автомобильным дорогам общего пользования местного значения, расположенных в границах Валдайского муниципального района, в весенний период не распространяется:</w:t>
      </w:r>
    </w:p>
    <w:p w:rsidR="007769EB" w:rsidRPr="00851511" w:rsidRDefault="007769EB" w:rsidP="007769EB">
      <w:pPr>
        <w:autoSpaceDE w:val="0"/>
        <w:autoSpaceDN w:val="0"/>
        <w:adjustRightInd w:val="0"/>
        <w:ind w:firstLine="284"/>
        <w:jc w:val="both"/>
        <w:rPr>
          <w:rFonts w:ascii="Arial" w:hAnsi="Arial" w:cs="Arial"/>
          <w:sz w:val="16"/>
          <w:szCs w:val="16"/>
        </w:rPr>
      </w:pPr>
      <w:r w:rsidRPr="00851511">
        <w:rPr>
          <w:rFonts w:ascii="Arial" w:hAnsi="Arial" w:cs="Arial"/>
          <w:sz w:val="16"/>
          <w:szCs w:val="16"/>
        </w:rPr>
        <w:t>на международные перевозки грузов;</w:t>
      </w:r>
    </w:p>
    <w:p w:rsidR="007769EB" w:rsidRPr="00851511" w:rsidRDefault="007769EB" w:rsidP="007769EB">
      <w:pPr>
        <w:autoSpaceDE w:val="0"/>
        <w:autoSpaceDN w:val="0"/>
        <w:adjustRightInd w:val="0"/>
        <w:ind w:firstLine="284"/>
        <w:jc w:val="both"/>
        <w:rPr>
          <w:rFonts w:ascii="Arial" w:hAnsi="Arial" w:cs="Arial"/>
          <w:sz w:val="16"/>
          <w:szCs w:val="16"/>
        </w:rPr>
      </w:pPr>
      <w:r w:rsidRPr="00851511">
        <w:rPr>
          <w:rFonts w:ascii="Arial" w:hAnsi="Arial" w:cs="Arial"/>
          <w:sz w:val="16"/>
          <w:szCs w:val="16"/>
        </w:rPr>
        <w:t>на пассажирские перевозки автобусами, в том числе международные;</w:t>
      </w:r>
    </w:p>
    <w:p w:rsidR="007769EB" w:rsidRPr="00851511" w:rsidRDefault="007769EB" w:rsidP="007769EB">
      <w:pPr>
        <w:autoSpaceDE w:val="0"/>
        <w:autoSpaceDN w:val="0"/>
        <w:adjustRightInd w:val="0"/>
        <w:ind w:firstLine="284"/>
        <w:jc w:val="both"/>
        <w:rPr>
          <w:rFonts w:ascii="Arial" w:hAnsi="Arial" w:cs="Arial"/>
          <w:sz w:val="16"/>
          <w:szCs w:val="16"/>
        </w:rPr>
      </w:pPr>
      <w:r w:rsidRPr="00851511">
        <w:rPr>
          <w:rFonts w:ascii="Arial" w:hAnsi="Arial" w:cs="Arial"/>
          <w:sz w:val="16"/>
          <w:szCs w:val="16"/>
        </w:rPr>
        <w:t>на перевозки продуктов питания, животных, лекарственных препаратов, горюче-смазочных материалов, семенного фонда, кормов для животных, удобрений, почты и почтовых грузов;</w:t>
      </w:r>
    </w:p>
    <w:p w:rsidR="007769EB" w:rsidRPr="00851511" w:rsidRDefault="007769EB" w:rsidP="007769EB">
      <w:pPr>
        <w:autoSpaceDE w:val="0"/>
        <w:autoSpaceDN w:val="0"/>
        <w:adjustRightInd w:val="0"/>
        <w:ind w:firstLine="284"/>
        <w:jc w:val="both"/>
        <w:rPr>
          <w:rFonts w:ascii="Arial" w:hAnsi="Arial" w:cs="Arial"/>
          <w:sz w:val="16"/>
          <w:szCs w:val="16"/>
        </w:rPr>
      </w:pPr>
      <w:r w:rsidRPr="00851511">
        <w:rPr>
          <w:rFonts w:ascii="Arial" w:hAnsi="Arial" w:cs="Arial"/>
          <w:sz w:val="16"/>
          <w:szCs w:val="16"/>
        </w:rPr>
        <w:t>на перевозку грузов, необходимых для предотвращения и (или) ликвидации последствий стихийных бедствий или иных чрезвычайных происшес</w:t>
      </w:r>
      <w:r w:rsidRPr="00851511">
        <w:rPr>
          <w:rFonts w:ascii="Arial" w:hAnsi="Arial" w:cs="Arial"/>
          <w:sz w:val="16"/>
          <w:szCs w:val="16"/>
        </w:rPr>
        <w:t>т</w:t>
      </w:r>
      <w:r w:rsidRPr="00851511">
        <w:rPr>
          <w:rFonts w:ascii="Arial" w:hAnsi="Arial" w:cs="Arial"/>
          <w:sz w:val="16"/>
          <w:szCs w:val="16"/>
        </w:rPr>
        <w:t>вий;</w:t>
      </w:r>
    </w:p>
    <w:p w:rsidR="007769EB" w:rsidRPr="00851511" w:rsidRDefault="007769EB" w:rsidP="007769EB">
      <w:pPr>
        <w:autoSpaceDE w:val="0"/>
        <w:autoSpaceDN w:val="0"/>
        <w:adjustRightInd w:val="0"/>
        <w:ind w:firstLine="284"/>
        <w:jc w:val="both"/>
        <w:rPr>
          <w:rFonts w:ascii="Arial" w:hAnsi="Arial" w:cs="Arial"/>
          <w:sz w:val="16"/>
          <w:szCs w:val="16"/>
        </w:rPr>
      </w:pPr>
      <w:r w:rsidRPr="00851511">
        <w:rPr>
          <w:rFonts w:ascii="Arial" w:hAnsi="Arial" w:cs="Arial"/>
          <w:sz w:val="16"/>
          <w:szCs w:val="16"/>
        </w:rPr>
        <w:t>на транспортировку дорожно-строительной техники и дорожно-эксплуатационной техники и материалов, применяемых при проведении аварийно-восстановительных, ремонтных и строительных работ на автомобильных дорогах регионального или межмуниципального и местного значения, в том числе на автомобильных дорогах регионального или межмуниципального и местного значения, задействованных при строительстве объектов фед</w:t>
      </w:r>
      <w:r w:rsidRPr="00851511">
        <w:rPr>
          <w:rFonts w:ascii="Arial" w:hAnsi="Arial" w:cs="Arial"/>
          <w:sz w:val="16"/>
          <w:szCs w:val="16"/>
        </w:rPr>
        <w:t>е</w:t>
      </w:r>
      <w:r w:rsidRPr="00851511">
        <w:rPr>
          <w:rFonts w:ascii="Arial" w:hAnsi="Arial" w:cs="Arial"/>
          <w:sz w:val="16"/>
          <w:szCs w:val="16"/>
        </w:rPr>
        <w:t>рального значения;</w:t>
      </w:r>
    </w:p>
    <w:p w:rsidR="007769EB" w:rsidRPr="00851511" w:rsidRDefault="007769EB" w:rsidP="007769EB">
      <w:pPr>
        <w:autoSpaceDE w:val="0"/>
        <w:autoSpaceDN w:val="0"/>
        <w:adjustRightInd w:val="0"/>
        <w:ind w:firstLine="284"/>
        <w:jc w:val="both"/>
        <w:rPr>
          <w:rFonts w:ascii="Arial" w:hAnsi="Arial" w:cs="Arial"/>
          <w:sz w:val="16"/>
          <w:szCs w:val="16"/>
        </w:rPr>
      </w:pPr>
      <w:r w:rsidRPr="00851511">
        <w:rPr>
          <w:rFonts w:ascii="Arial" w:hAnsi="Arial" w:cs="Arial"/>
          <w:sz w:val="16"/>
          <w:szCs w:val="16"/>
        </w:rPr>
        <w:t>на транспортные средства Министерства обороны Российской Федерации;</w:t>
      </w:r>
    </w:p>
    <w:p w:rsidR="007769EB" w:rsidRPr="00851511" w:rsidRDefault="007769EB" w:rsidP="007769EB">
      <w:pPr>
        <w:autoSpaceDE w:val="0"/>
        <w:autoSpaceDN w:val="0"/>
        <w:adjustRightInd w:val="0"/>
        <w:ind w:firstLine="284"/>
        <w:jc w:val="both"/>
        <w:rPr>
          <w:rFonts w:ascii="Arial" w:hAnsi="Arial" w:cs="Arial"/>
          <w:sz w:val="16"/>
          <w:szCs w:val="16"/>
        </w:rPr>
      </w:pPr>
      <w:r w:rsidRPr="00851511">
        <w:rPr>
          <w:rFonts w:ascii="Arial" w:hAnsi="Arial" w:cs="Arial"/>
          <w:sz w:val="16"/>
          <w:szCs w:val="16"/>
        </w:rPr>
        <w:t>на транспортные средства, осуществляющие вывоз твердых бытовых отходов.</w:t>
      </w:r>
    </w:p>
    <w:p w:rsidR="007769EB" w:rsidRPr="00851511" w:rsidRDefault="007769EB" w:rsidP="007769EB">
      <w:pPr>
        <w:pStyle w:val="ConsPlusNormal"/>
        <w:ind w:firstLine="284"/>
        <w:jc w:val="both"/>
        <w:rPr>
          <w:sz w:val="16"/>
          <w:szCs w:val="16"/>
        </w:rPr>
      </w:pPr>
      <w:r w:rsidRPr="00851511">
        <w:rPr>
          <w:sz w:val="16"/>
          <w:szCs w:val="16"/>
        </w:rPr>
        <w:t>3. Комитету жилищно-коммунального и дорожного хозяйства Администрации Валдайского муниципального района:</w:t>
      </w:r>
    </w:p>
    <w:p w:rsidR="007769EB" w:rsidRPr="00851511" w:rsidRDefault="007769EB" w:rsidP="007769EB">
      <w:pPr>
        <w:ind w:firstLine="284"/>
        <w:jc w:val="both"/>
        <w:rPr>
          <w:rFonts w:ascii="Arial" w:hAnsi="Arial" w:cs="Arial"/>
          <w:sz w:val="16"/>
          <w:szCs w:val="16"/>
        </w:rPr>
      </w:pPr>
      <w:r w:rsidRPr="00851511">
        <w:rPr>
          <w:rFonts w:ascii="Arial" w:hAnsi="Arial" w:cs="Arial"/>
          <w:sz w:val="16"/>
          <w:szCs w:val="16"/>
        </w:rPr>
        <w:t xml:space="preserve">3.1. Обеспечить </w:t>
      </w:r>
      <w:r w:rsidRPr="00851511">
        <w:rPr>
          <w:rFonts w:ascii="Arial" w:hAnsi="Arial" w:cs="Arial"/>
          <w:color w:val="000000"/>
          <w:sz w:val="16"/>
          <w:szCs w:val="16"/>
        </w:rPr>
        <w:t>установку временных дорожных знаков, ограничивающих движение транспортных средств с осевыми нагрузками, превышающими допустимые, на период ограничения движения транспортных</w:t>
      </w:r>
      <w:r w:rsidRPr="00851511">
        <w:rPr>
          <w:rFonts w:ascii="Arial" w:hAnsi="Arial" w:cs="Arial"/>
          <w:sz w:val="16"/>
          <w:szCs w:val="16"/>
        </w:rPr>
        <w:t xml:space="preserve"> средств на автомобильных дорогах </w:t>
      </w:r>
      <w:r w:rsidRPr="00851511">
        <w:rPr>
          <w:rFonts w:ascii="Arial" w:hAnsi="Arial" w:cs="Arial"/>
          <w:color w:val="000000"/>
          <w:spacing w:val="2"/>
          <w:sz w:val="16"/>
          <w:szCs w:val="16"/>
        </w:rPr>
        <w:t>общего пользования местного значения</w:t>
      </w:r>
      <w:r w:rsidRPr="00851511">
        <w:rPr>
          <w:rFonts w:ascii="Arial" w:hAnsi="Arial" w:cs="Arial"/>
          <w:sz w:val="16"/>
          <w:szCs w:val="16"/>
        </w:rPr>
        <w:t>, распол</w:t>
      </w:r>
      <w:r w:rsidRPr="00851511">
        <w:rPr>
          <w:rFonts w:ascii="Arial" w:hAnsi="Arial" w:cs="Arial"/>
          <w:sz w:val="16"/>
          <w:szCs w:val="16"/>
        </w:rPr>
        <w:t>о</w:t>
      </w:r>
      <w:r w:rsidRPr="00851511">
        <w:rPr>
          <w:rFonts w:ascii="Arial" w:hAnsi="Arial" w:cs="Arial"/>
          <w:sz w:val="16"/>
          <w:szCs w:val="16"/>
        </w:rPr>
        <w:t>женных в границах Валдайского городского поселения, Валдайского муниципального района.</w:t>
      </w:r>
    </w:p>
    <w:p w:rsidR="007769EB" w:rsidRPr="00851511" w:rsidRDefault="007769EB" w:rsidP="007769EB">
      <w:pPr>
        <w:ind w:firstLine="284"/>
        <w:jc w:val="both"/>
        <w:rPr>
          <w:rFonts w:ascii="Arial" w:hAnsi="Arial" w:cs="Arial"/>
          <w:color w:val="000000"/>
          <w:sz w:val="16"/>
          <w:szCs w:val="16"/>
        </w:rPr>
      </w:pPr>
      <w:r w:rsidRPr="00851511">
        <w:rPr>
          <w:rFonts w:ascii="Arial" w:hAnsi="Arial" w:cs="Arial"/>
          <w:sz w:val="16"/>
          <w:szCs w:val="16"/>
        </w:rPr>
        <w:t>3.2. Обеспечить информирование ОГИБДД ОМВД России по Валдайскому району о местах установки на автомобильных дорогах общего польз</w:t>
      </w:r>
      <w:r w:rsidRPr="00851511">
        <w:rPr>
          <w:rFonts w:ascii="Arial" w:hAnsi="Arial" w:cs="Arial"/>
          <w:sz w:val="16"/>
          <w:szCs w:val="16"/>
        </w:rPr>
        <w:t>о</w:t>
      </w:r>
      <w:r w:rsidRPr="00851511">
        <w:rPr>
          <w:rFonts w:ascii="Arial" w:hAnsi="Arial" w:cs="Arial"/>
          <w:sz w:val="16"/>
          <w:szCs w:val="16"/>
        </w:rPr>
        <w:t xml:space="preserve">вания местного значения временных дорожных знаков, </w:t>
      </w:r>
      <w:r w:rsidRPr="00851511">
        <w:rPr>
          <w:rFonts w:ascii="Arial" w:hAnsi="Arial" w:cs="Arial"/>
          <w:color w:val="000000"/>
          <w:sz w:val="16"/>
          <w:szCs w:val="16"/>
        </w:rPr>
        <w:t>ограничивающих движение транспортных средств с осевыми нагрузками.</w:t>
      </w:r>
    </w:p>
    <w:p w:rsidR="007769EB" w:rsidRPr="00851511" w:rsidRDefault="007769EB" w:rsidP="007769EB">
      <w:pPr>
        <w:ind w:firstLine="284"/>
        <w:jc w:val="both"/>
        <w:rPr>
          <w:rFonts w:ascii="Arial" w:hAnsi="Arial" w:cs="Arial"/>
          <w:color w:val="000000"/>
          <w:sz w:val="16"/>
          <w:szCs w:val="16"/>
        </w:rPr>
      </w:pPr>
      <w:r w:rsidRPr="00851511">
        <w:rPr>
          <w:rFonts w:ascii="Arial" w:hAnsi="Arial" w:cs="Arial"/>
          <w:color w:val="000000"/>
          <w:sz w:val="16"/>
          <w:szCs w:val="16"/>
        </w:rPr>
        <w:t>4. Рекомендовать ООО «Дорожно-строительная компания Валдай», в обслуживании которого находятся автомобильные дороги регионального и межмуниципального значения Новгородской области:</w:t>
      </w:r>
    </w:p>
    <w:p w:rsidR="007769EB" w:rsidRPr="00851511" w:rsidRDefault="007769EB" w:rsidP="007769EB">
      <w:pPr>
        <w:ind w:firstLine="284"/>
        <w:jc w:val="both"/>
        <w:rPr>
          <w:rFonts w:ascii="Arial" w:hAnsi="Arial" w:cs="Arial"/>
          <w:sz w:val="16"/>
          <w:szCs w:val="16"/>
        </w:rPr>
      </w:pPr>
      <w:r w:rsidRPr="00851511">
        <w:rPr>
          <w:rFonts w:ascii="Arial" w:hAnsi="Arial" w:cs="Arial"/>
          <w:color w:val="000000"/>
          <w:sz w:val="16"/>
          <w:szCs w:val="16"/>
        </w:rPr>
        <w:t>4.1. Обеспечить установку временных дорожных знаков, ограничивающих движение транспортных средств с осевыми нагрузками, превышающими допустимые, на период ограничения движения транспортных</w:t>
      </w:r>
      <w:r w:rsidRPr="00851511">
        <w:rPr>
          <w:rFonts w:ascii="Arial" w:hAnsi="Arial" w:cs="Arial"/>
          <w:sz w:val="16"/>
          <w:szCs w:val="16"/>
        </w:rPr>
        <w:t xml:space="preserve"> средств по автомобильным дорогам</w:t>
      </w:r>
      <w:r w:rsidRPr="00851511">
        <w:rPr>
          <w:rFonts w:ascii="Arial" w:hAnsi="Arial" w:cs="Arial"/>
          <w:color w:val="000000"/>
          <w:spacing w:val="2"/>
          <w:sz w:val="16"/>
          <w:szCs w:val="16"/>
        </w:rPr>
        <w:t xml:space="preserve"> общего пользования регионального и межмуниц</w:t>
      </w:r>
      <w:r w:rsidRPr="00851511">
        <w:rPr>
          <w:rFonts w:ascii="Arial" w:hAnsi="Arial" w:cs="Arial"/>
          <w:color w:val="000000"/>
          <w:spacing w:val="2"/>
          <w:sz w:val="16"/>
          <w:szCs w:val="16"/>
        </w:rPr>
        <w:t>и</w:t>
      </w:r>
      <w:r w:rsidRPr="00851511">
        <w:rPr>
          <w:rFonts w:ascii="Arial" w:hAnsi="Arial" w:cs="Arial"/>
          <w:color w:val="000000"/>
          <w:spacing w:val="2"/>
          <w:sz w:val="16"/>
          <w:szCs w:val="16"/>
        </w:rPr>
        <w:t>пального значения, находящимся в оперативном управлении ГОКУ «</w:t>
      </w:r>
      <w:proofErr w:type="spellStart"/>
      <w:r w:rsidRPr="00851511">
        <w:rPr>
          <w:rFonts w:ascii="Arial" w:hAnsi="Arial" w:cs="Arial"/>
          <w:color w:val="000000"/>
          <w:spacing w:val="2"/>
          <w:sz w:val="16"/>
          <w:szCs w:val="16"/>
        </w:rPr>
        <w:t>Новгородавтодор</w:t>
      </w:r>
      <w:proofErr w:type="spellEnd"/>
      <w:r w:rsidRPr="00851511">
        <w:rPr>
          <w:rFonts w:ascii="Arial" w:hAnsi="Arial" w:cs="Arial"/>
          <w:color w:val="000000"/>
          <w:spacing w:val="2"/>
          <w:sz w:val="16"/>
          <w:szCs w:val="16"/>
        </w:rPr>
        <w:t>»</w:t>
      </w:r>
      <w:r w:rsidRPr="00851511">
        <w:rPr>
          <w:rFonts w:ascii="Arial" w:hAnsi="Arial" w:cs="Arial"/>
          <w:sz w:val="16"/>
          <w:szCs w:val="16"/>
        </w:rPr>
        <w:t>, расположенным на территории  Валдайского муниципал</w:t>
      </w:r>
      <w:r w:rsidRPr="00851511">
        <w:rPr>
          <w:rFonts w:ascii="Arial" w:hAnsi="Arial" w:cs="Arial"/>
          <w:sz w:val="16"/>
          <w:szCs w:val="16"/>
        </w:rPr>
        <w:t>ь</w:t>
      </w:r>
      <w:r w:rsidRPr="00851511">
        <w:rPr>
          <w:rFonts w:ascii="Arial" w:hAnsi="Arial" w:cs="Arial"/>
          <w:sz w:val="16"/>
          <w:szCs w:val="16"/>
        </w:rPr>
        <w:t>ного района, пересекающихся с автомобильными дорогами местного значения.</w:t>
      </w:r>
    </w:p>
    <w:p w:rsidR="007769EB" w:rsidRPr="00851511" w:rsidRDefault="007769EB" w:rsidP="007769EB">
      <w:pPr>
        <w:ind w:firstLine="284"/>
        <w:jc w:val="both"/>
        <w:rPr>
          <w:rFonts w:ascii="Arial" w:hAnsi="Arial" w:cs="Arial"/>
          <w:sz w:val="16"/>
          <w:szCs w:val="16"/>
        </w:rPr>
      </w:pPr>
      <w:r w:rsidRPr="00851511">
        <w:rPr>
          <w:rFonts w:ascii="Arial" w:hAnsi="Arial" w:cs="Arial"/>
          <w:sz w:val="16"/>
          <w:szCs w:val="16"/>
        </w:rPr>
        <w:t>5. Рекомендовать ОГИБДД ОМВД России по Валдайскому району на период временного ограничения движения транспортных средств по автом</w:t>
      </w:r>
      <w:r w:rsidRPr="00851511">
        <w:rPr>
          <w:rFonts w:ascii="Arial" w:hAnsi="Arial" w:cs="Arial"/>
          <w:sz w:val="16"/>
          <w:szCs w:val="16"/>
        </w:rPr>
        <w:t>о</w:t>
      </w:r>
      <w:r w:rsidRPr="00851511">
        <w:rPr>
          <w:rFonts w:ascii="Arial" w:hAnsi="Arial" w:cs="Arial"/>
          <w:sz w:val="16"/>
          <w:szCs w:val="16"/>
        </w:rPr>
        <w:t>бильным дорогам общего пользования местного значения, расположенным на территории Валдайского  муниципального района, усилить контроль за выполнением требований дорожных знаков, ограничивающих движение транспортных средств с осевыми нагрузками, превышающими допустимые.</w:t>
      </w:r>
    </w:p>
    <w:p w:rsidR="007769EB" w:rsidRPr="00851511" w:rsidRDefault="007769EB" w:rsidP="007769EB">
      <w:pPr>
        <w:ind w:firstLine="284"/>
        <w:jc w:val="both"/>
        <w:rPr>
          <w:rFonts w:ascii="Arial" w:hAnsi="Arial" w:cs="Arial"/>
          <w:sz w:val="16"/>
          <w:szCs w:val="16"/>
        </w:rPr>
      </w:pPr>
      <w:r w:rsidRPr="00851511">
        <w:rPr>
          <w:rFonts w:ascii="Arial" w:hAnsi="Arial" w:cs="Arial"/>
          <w:sz w:val="16"/>
          <w:szCs w:val="16"/>
        </w:rPr>
        <w:t xml:space="preserve">6. Определить, что маршрутом объезда автомобильных дорог общего пользования местного значения, расположенных в границах Валдайского городского поселения, Валдайского муниципального района, в период ограничения движения транспортных средств </w:t>
      </w:r>
      <w:r w:rsidRPr="00851511">
        <w:rPr>
          <w:rFonts w:ascii="Arial" w:hAnsi="Arial" w:cs="Arial"/>
          <w:color w:val="000000"/>
          <w:sz w:val="16"/>
          <w:szCs w:val="16"/>
        </w:rPr>
        <w:t>с осевыми нагрузками, прев</w:t>
      </w:r>
      <w:r w:rsidRPr="00851511">
        <w:rPr>
          <w:rFonts w:ascii="Arial" w:hAnsi="Arial" w:cs="Arial"/>
          <w:color w:val="000000"/>
          <w:sz w:val="16"/>
          <w:szCs w:val="16"/>
        </w:rPr>
        <w:t>ы</w:t>
      </w:r>
      <w:r w:rsidRPr="00851511">
        <w:rPr>
          <w:rFonts w:ascii="Arial" w:hAnsi="Arial" w:cs="Arial"/>
          <w:color w:val="000000"/>
          <w:sz w:val="16"/>
          <w:szCs w:val="16"/>
        </w:rPr>
        <w:t xml:space="preserve">шающими допустимые, </w:t>
      </w:r>
      <w:r w:rsidRPr="00851511">
        <w:rPr>
          <w:rFonts w:ascii="Arial" w:hAnsi="Arial" w:cs="Arial"/>
          <w:sz w:val="16"/>
          <w:szCs w:val="16"/>
        </w:rPr>
        <w:t>является автомобильная дорога общего пользования федерального значения М-10 «Россия».</w:t>
      </w:r>
    </w:p>
    <w:p w:rsidR="007769EB" w:rsidRPr="00851511" w:rsidRDefault="007769EB" w:rsidP="007769EB">
      <w:pPr>
        <w:tabs>
          <w:tab w:val="left" w:pos="3560"/>
        </w:tabs>
        <w:ind w:firstLine="284"/>
        <w:jc w:val="both"/>
        <w:rPr>
          <w:rFonts w:ascii="Arial" w:hAnsi="Arial" w:cs="Arial"/>
          <w:bCs/>
          <w:sz w:val="16"/>
          <w:szCs w:val="16"/>
        </w:rPr>
      </w:pPr>
      <w:r w:rsidRPr="00851511">
        <w:rPr>
          <w:rFonts w:ascii="Arial" w:hAnsi="Arial" w:cs="Arial"/>
          <w:color w:val="000000"/>
          <w:sz w:val="16"/>
          <w:szCs w:val="16"/>
        </w:rPr>
        <w:t xml:space="preserve">7. Опубликовать постановление в </w:t>
      </w:r>
      <w:r w:rsidRPr="00851511">
        <w:rPr>
          <w:rFonts w:ascii="Arial" w:hAnsi="Arial" w:cs="Arial"/>
          <w:sz w:val="16"/>
          <w:szCs w:val="16"/>
        </w:rPr>
        <w:t xml:space="preserve">бюллетене «Валдайский Вестник» и разместить </w:t>
      </w:r>
      <w:r w:rsidRPr="00851511">
        <w:rPr>
          <w:rFonts w:ascii="Arial" w:hAnsi="Arial" w:cs="Arial"/>
          <w:color w:val="000000"/>
          <w:sz w:val="16"/>
          <w:szCs w:val="16"/>
        </w:rPr>
        <w:t>на официальном сайте Администрации Валдайского муниц</w:t>
      </w:r>
      <w:r w:rsidRPr="00851511">
        <w:rPr>
          <w:rFonts w:ascii="Arial" w:hAnsi="Arial" w:cs="Arial"/>
          <w:color w:val="000000"/>
          <w:sz w:val="16"/>
          <w:szCs w:val="16"/>
        </w:rPr>
        <w:t>и</w:t>
      </w:r>
      <w:r w:rsidRPr="00851511">
        <w:rPr>
          <w:rFonts w:ascii="Arial" w:hAnsi="Arial" w:cs="Arial"/>
          <w:color w:val="000000"/>
          <w:sz w:val="16"/>
          <w:szCs w:val="16"/>
        </w:rPr>
        <w:t>пального района в сети «Интернет»</w:t>
      </w:r>
      <w:r w:rsidRPr="00851511">
        <w:rPr>
          <w:rFonts w:ascii="Arial" w:hAnsi="Arial" w:cs="Arial"/>
          <w:sz w:val="16"/>
          <w:szCs w:val="16"/>
        </w:rPr>
        <w:t>.</w:t>
      </w:r>
    </w:p>
    <w:p w:rsidR="007769EB" w:rsidRDefault="007769EB" w:rsidP="007769EB">
      <w:pPr>
        <w:pStyle w:val="2"/>
        <w:jc w:val="left"/>
        <w:rPr>
          <w:rFonts w:ascii="Arial" w:hAnsi="Arial" w:cs="Arial"/>
          <w:color w:val="000000"/>
          <w:sz w:val="16"/>
          <w:szCs w:val="16"/>
        </w:rPr>
      </w:pPr>
      <w:r w:rsidRPr="00851511">
        <w:rPr>
          <w:rFonts w:ascii="Arial" w:hAnsi="Arial" w:cs="Arial"/>
          <w:b/>
          <w:sz w:val="16"/>
          <w:szCs w:val="16"/>
        </w:rPr>
        <w:t>Глава муниципального района</w:t>
      </w:r>
      <w:r w:rsidRPr="00851511">
        <w:rPr>
          <w:rFonts w:ascii="Arial" w:hAnsi="Arial" w:cs="Arial"/>
          <w:b/>
          <w:sz w:val="16"/>
          <w:szCs w:val="16"/>
        </w:rPr>
        <w:tab/>
      </w:r>
      <w:r w:rsidRPr="00851511">
        <w:rPr>
          <w:rFonts w:ascii="Arial" w:hAnsi="Arial" w:cs="Arial"/>
          <w:b/>
          <w:sz w:val="16"/>
          <w:szCs w:val="16"/>
        </w:rPr>
        <w:tab/>
      </w:r>
      <w:proofErr w:type="spellStart"/>
      <w:r w:rsidRPr="00851511">
        <w:rPr>
          <w:rFonts w:ascii="Arial" w:hAnsi="Arial" w:cs="Arial"/>
          <w:b/>
          <w:sz w:val="16"/>
          <w:szCs w:val="16"/>
        </w:rPr>
        <w:t>Ю.В.Стадэ</w:t>
      </w:r>
      <w:proofErr w:type="spellEnd"/>
    </w:p>
    <w:p w:rsidR="007769EB" w:rsidRDefault="007769EB" w:rsidP="000B4825">
      <w:pPr>
        <w:pStyle w:val="2"/>
        <w:rPr>
          <w:rFonts w:ascii="Arial" w:hAnsi="Arial" w:cs="Arial"/>
          <w:color w:val="000000"/>
          <w:sz w:val="16"/>
          <w:szCs w:val="16"/>
        </w:rPr>
      </w:pPr>
    </w:p>
    <w:p w:rsidR="000B4825" w:rsidRPr="00152BA6" w:rsidRDefault="000B4825" w:rsidP="000B4825">
      <w:pPr>
        <w:pStyle w:val="2"/>
        <w:rPr>
          <w:rFonts w:ascii="Arial" w:hAnsi="Arial" w:cs="Arial"/>
          <w:color w:val="000000"/>
          <w:sz w:val="16"/>
          <w:szCs w:val="16"/>
        </w:rPr>
      </w:pPr>
      <w:r w:rsidRPr="00152BA6">
        <w:rPr>
          <w:rFonts w:ascii="Arial" w:hAnsi="Arial" w:cs="Arial"/>
          <w:color w:val="000000"/>
          <w:sz w:val="16"/>
          <w:szCs w:val="16"/>
        </w:rPr>
        <w:t>АДМИНИСТРАЦИЯ ВАЛДАЙСКОГО МУНИЦИПАЛЬНОГО РАЙОНА</w:t>
      </w:r>
    </w:p>
    <w:p w:rsidR="000B4825" w:rsidRPr="00152BA6" w:rsidRDefault="000B4825" w:rsidP="000B4825">
      <w:pPr>
        <w:pStyle w:val="3"/>
        <w:rPr>
          <w:rFonts w:ascii="Arial" w:hAnsi="Arial" w:cs="Arial"/>
          <w:sz w:val="16"/>
          <w:szCs w:val="16"/>
        </w:rPr>
      </w:pPr>
      <w:r w:rsidRPr="00152BA6">
        <w:rPr>
          <w:rFonts w:ascii="Arial" w:hAnsi="Arial" w:cs="Arial"/>
          <w:sz w:val="16"/>
          <w:szCs w:val="16"/>
        </w:rPr>
        <w:t>П О С Т А Н О В Л Е Н И Е</w:t>
      </w:r>
    </w:p>
    <w:p w:rsidR="000B4825" w:rsidRDefault="000B4825" w:rsidP="000B4825">
      <w:pPr>
        <w:shd w:val="clear" w:color="auto" w:fill="FFFFFF"/>
        <w:suppressAutoHyphens/>
        <w:spacing w:line="240" w:lineRule="exact"/>
        <w:jc w:val="center"/>
        <w:rPr>
          <w:rFonts w:ascii="Arial" w:hAnsi="Arial" w:cs="Arial"/>
          <w:b/>
          <w:sz w:val="16"/>
          <w:szCs w:val="16"/>
        </w:rPr>
      </w:pPr>
      <w:r>
        <w:rPr>
          <w:rFonts w:ascii="Arial" w:hAnsi="Arial" w:cs="Arial"/>
          <w:color w:val="000000"/>
          <w:sz w:val="16"/>
          <w:szCs w:val="16"/>
        </w:rPr>
        <w:t>17</w:t>
      </w:r>
      <w:r w:rsidRPr="00152BA6">
        <w:rPr>
          <w:rFonts w:ascii="Arial" w:hAnsi="Arial" w:cs="Arial"/>
          <w:color w:val="000000"/>
          <w:sz w:val="16"/>
          <w:szCs w:val="16"/>
        </w:rPr>
        <w:t>.03.2020 № 3</w:t>
      </w:r>
      <w:r>
        <w:rPr>
          <w:rFonts w:ascii="Arial" w:hAnsi="Arial" w:cs="Arial"/>
          <w:color w:val="000000"/>
          <w:sz w:val="16"/>
          <w:szCs w:val="16"/>
        </w:rPr>
        <w:t>80</w:t>
      </w:r>
    </w:p>
    <w:p w:rsidR="000B4825" w:rsidRDefault="000B4825" w:rsidP="000B4825">
      <w:pPr>
        <w:jc w:val="center"/>
        <w:rPr>
          <w:rFonts w:ascii="Arial" w:hAnsi="Arial" w:cs="Arial"/>
          <w:b/>
          <w:sz w:val="16"/>
          <w:szCs w:val="16"/>
        </w:rPr>
      </w:pPr>
      <w:r w:rsidRPr="000B4825">
        <w:rPr>
          <w:rFonts w:ascii="Arial" w:hAnsi="Arial" w:cs="Arial"/>
          <w:b/>
          <w:bCs/>
          <w:spacing w:val="-2"/>
          <w:sz w:val="16"/>
          <w:szCs w:val="16"/>
        </w:rPr>
        <w:t xml:space="preserve">О внесении изменений в муниципальную программу </w:t>
      </w:r>
      <w:r w:rsidRPr="000B4825">
        <w:rPr>
          <w:rFonts w:ascii="Arial" w:hAnsi="Arial" w:cs="Arial"/>
          <w:b/>
          <w:sz w:val="16"/>
          <w:szCs w:val="16"/>
        </w:rPr>
        <w:t xml:space="preserve">«Совершенствование и содержание дорожного хозяйства на территории </w:t>
      </w:r>
    </w:p>
    <w:p w:rsidR="000B4825" w:rsidRPr="000B4825" w:rsidRDefault="000B4825" w:rsidP="000B4825">
      <w:pPr>
        <w:jc w:val="center"/>
        <w:rPr>
          <w:rFonts w:ascii="Arial" w:hAnsi="Arial" w:cs="Arial"/>
          <w:b/>
          <w:sz w:val="16"/>
          <w:szCs w:val="16"/>
        </w:rPr>
      </w:pPr>
      <w:r w:rsidRPr="000B4825">
        <w:rPr>
          <w:rFonts w:ascii="Arial" w:hAnsi="Arial" w:cs="Arial"/>
          <w:b/>
          <w:sz w:val="16"/>
          <w:szCs w:val="16"/>
        </w:rPr>
        <w:t>Валдайского муниципального района на 2019-2022 годы»</w:t>
      </w:r>
    </w:p>
    <w:p w:rsidR="000B4825" w:rsidRPr="000B4825" w:rsidRDefault="000B4825" w:rsidP="000B4825">
      <w:pPr>
        <w:shd w:val="clear" w:color="auto" w:fill="FFFFFF"/>
        <w:ind w:left="14" w:right="19" w:firstLine="128"/>
        <w:jc w:val="both"/>
        <w:rPr>
          <w:rFonts w:ascii="Arial" w:hAnsi="Arial" w:cs="Arial"/>
          <w:sz w:val="16"/>
          <w:szCs w:val="16"/>
        </w:rPr>
      </w:pPr>
      <w:r w:rsidRPr="000B4825">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w:t>
      </w:r>
      <w:r w:rsidRPr="000B4825">
        <w:rPr>
          <w:rFonts w:ascii="Arial" w:hAnsi="Arial" w:cs="Arial"/>
          <w:sz w:val="16"/>
          <w:szCs w:val="16"/>
        </w:rPr>
        <w:t>а</w:t>
      </w:r>
      <w:r w:rsidRPr="000B4825">
        <w:rPr>
          <w:rFonts w:ascii="Arial" w:hAnsi="Arial" w:cs="Arial"/>
          <w:sz w:val="16"/>
          <w:szCs w:val="16"/>
        </w:rPr>
        <w:t xml:space="preserve">лизации и проведения оценки эффективности» Администрация Валдайского муниципального района </w:t>
      </w:r>
      <w:r w:rsidRPr="000B4825">
        <w:rPr>
          <w:rFonts w:ascii="Arial" w:hAnsi="Arial" w:cs="Arial"/>
          <w:b/>
          <w:bCs/>
          <w:sz w:val="16"/>
          <w:szCs w:val="16"/>
        </w:rPr>
        <w:t>ПОСТАНОВЛЯЕТ:</w:t>
      </w:r>
    </w:p>
    <w:p w:rsidR="000B4825" w:rsidRPr="000B4825" w:rsidRDefault="000B4825" w:rsidP="000B4825">
      <w:pPr>
        <w:ind w:firstLine="128"/>
        <w:jc w:val="both"/>
        <w:rPr>
          <w:rFonts w:ascii="Arial" w:hAnsi="Arial" w:cs="Arial"/>
          <w:b/>
          <w:bCs/>
          <w:spacing w:val="-2"/>
          <w:sz w:val="16"/>
          <w:szCs w:val="16"/>
        </w:rPr>
      </w:pPr>
      <w:r w:rsidRPr="000B4825">
        <w:rPr>
          <w:rFonts w:ascii="Arial" w:hAnsi="Arial" w:cs="Arial"/>
          <w:spacing w:val="-2"/>
          <w:sz w:val="16"/>
          <w:szCs w:val="16"/>
        </w:rPr>
        <w:t>1.</w:t>
      </w:r>
      <w:r w:rsidRPr="000B4825">
        <w:rPr>
          <w:rFonts w:ascii="Arial" w:hAnsi="Arial" w:cs="Arial"/>
          <w:sz w:val="16"/>
          <w:szCs w:val="16"/>
        </w:rPr>
        <w:t xml:space="preserve"> Внести изменения в муниципальную программу</w:t>
      </w:r>
      <w:r w:rsidRPr="000B4825">
        <w:rPr>
          <w:rFonts w:ascii="Arial" w:hAnsi="Arial" w:cs="Arial"/>
          <w:bCs/>
          <w:spacing w:val="-2"/>
          <w:sz w:val="16"/>
          <w:szCs w:val="16"/>
        </w:rPr>
        <w:t xml:space="preserve"> </w:t>
      </w:r>
      <w:r w:rsidRPr="000B4825">
        <w:rPr>
          <w:rFonts w:ascii="Arial" w:hAnsi="Arial" w:cs="Arial"/>
          <w:sz w:val="16"/>
          <w:szCs w:val="16"/>
        </w:rPr>
        <w:t>«Совершенствование и содержание дорожного хозяйства на территории Валдайского муниц</w:t>
      </w:r>
      <w:r w:rsidRPr="000B4825">
        <w:rPr>
          <w:rFonts w:ascii="Arial" w:hAnsi="Arial" w:cs="Arial"/>
          <w:sz w:val="16"/>
          <w:szCs w:val="16"/>
        </w:rPr>
        <w:t>и</w:t>
      </w:r>
      <w:r w:rsidRPr="000B4825">
        <w:rPr>
          <w:rFonts w:ascii="Arial" w:hAnsi="Arial" w:cs="Arial"/>
          <w:sz w:val="16"/>
          <w:szCs w:val="16"/>
        </w:rPr>
        <w:t>пального района на 2019-2022 годы», утвержденную постановлением Администрации Валдайского муниципального района от 30.11.2018 № 1902, изложив её в прилагаемой редакции.</w:t>
      </w:r>
    </w:p>
    <w:p w:rsidR="000B4825" w:rsidRPr="000B4825" w:rsidRDefault="000B4825" w:rsidP="000B4825">
      <w:pPr>
        <w:tabs>
          <w:tab w:val="left" w:pos="3560"/>
        </w:tabs>
        <w:ind w:firstLine="128"/>
        <w:jc w:val="both"/>
        <w:rPr>
          <w:rFonts w:ascii="Arial" w:hAnsi="Arial" w:cs="Arial"/>
          <w:bCs/>
          <w:sz w:val="16"/>
          <w:szCs w:val="16"/>
        </w:rPr>
      </w:pPr>
      <w:r w:rsidRPr="000B482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B4825">
        <w:rPr>
          <w:rFonts w:ascii="Arial" w:hAnsi="Arial" w:cs="Arial"/>
          <w:sz w:val="16"/>
          <w:szCs w:val="16"/>
        </w:rPr>
        <w:t>ь</w:t>
      </w:r>
      <w:r w:rsidRPr="000B4825">
        <w:rPr>
          <w:rFonts w:ascii="Arial" w:hAnsi="Arial" w:cs="Arial"/>
          <w:sz w:val="16"/>
          <w:szCs w:val="16"/>
        </w:rPr>
        <w:t>ного района в сети «Интернет».</w:t>
      </w:r>
    </w:p>
    <w:p w:rsidR="000B4825" w:rsidRDefault="000B4825" w:rsidP="000B4825">
      <w:pPr>
        <w:shd w:val="clear" w:color="auto" w:fill="FFFFFF"/>
        <w:suppressAutoHyphens/>
        <w:spacing w:line="240" w:lineRule="exact"/>
        <w:rPr>
          <w:rFonts w:ascii="Arial" w:hAnsi="Arial" w:cs="Arial"/>
          <w:b/>
          <w:sz w:val="16"/>
          <w:szCs w:val="16"/>
        </w:rPr>
      </w:pPr>
      <w:r w:rsidRPr="000B4825">
        <w:rPr>
          <w:rFonts w:ascii="Arial" w:hAnsi="Arial" w:cs="Arial"/>
          <w:b/>
          <w:sz w:val="16"/>
          <w:szCs w:val="16"/>
        </w:rPr>
        <w:t>Глава муниципального района</w:t>
      </w:r>
      <w:r w:rsidRPr="000B4825">
        <w:rPr>
          <w:rFonts w:ascii="Arial" w:hAnsi="Arial" w:cs="Arial"/>
          <w:b/>
          <w:sz w:val="16"/>
          <w:szCs w:val="16"/>
        </w:rPr>
        <w:tab/>
      </w:r>
      <w:proofErr w:type="spellStart"/>
      <w:r w:rsidRPr="000B4825">
        <w:rPr>
          <w:rFonts w:ascii="Arial" w:hAnsi="Arial" w:cs="Arial"/>
          <w:b/>
          <w:sz w:val="16"/>
          <w:szCs w:val="16"/>
        </w:rPr>
        <w:t>Ю.В.Стадэ</w:t>
      </w:r>
      <w:proofErr w:type="spellEnd"/>
    </w:p>
    <w:p w:rsidR="000B4825" w:rsidRPr="00295093" w:rsidRDefault="000B4825" w:rsidP="000B4825">
      <w:pPr>
        <w:ind w:left="7088"/>
        <w:jc w:val="center"/>
        <w:rPr>
          <w:rFonts w:ascii="Arial" w:hAnsi="Arial" w:cs="Arial"/>
          <w:sz w:val="16"/>
          <w:szCs w:val="16"/>
        </w:rPr>
      </w:pPr>
      <w:r w:rsidRPr="00295093">
        <w:rPr>
          <w:rFonts w:ascii="Arial" w:hAnsi="Arial" w:cs="Arial"/>
          <w:sz w:val="16"/>
          <w:szCs w:val="16"/>
        </w:rPr>
        <w:t>Приложение</w:t>
      </w:r>
      <w:r>
        <w:rPr>
          <w:rFonts w:ascii="Arial" w:hAnsi="Arial" w:cs="Arial"/>
          <w:sz w:val="16"/>
          <w:szCs w:val="16"/>
        </w:rPr>
        <w:t xml:space="preserve"> </w:t>
      </w:r>
      <w:r w:rsidRPr="00295093">
        <w:rPr>
          <w:rFonts w:ascii="Arial" w:hAnsi="Arial" w:cs="Arial"/>
          <w:sz w:val="16"/>
          <w:szCs w:val="16"/>
        </w:rPr>
        <w:t>к постановлению Администрации</w:t>
      </w:r>
    </w:p>
    <w:p w:rsidR="000B4825" w:rsidRPr="00295093" w:rsidRDefault="000B4825" w:rsidP="000B4825">
      <w:pPr>
        <w:ind w:left="7088"/>
        <w:jc w:val="center"/>
        <w:rPr>
          <w:rFonts w:ascii="Arial" w:hAnsi="Arial" w:cs="Arial"/>
          <w:sz w:val="16"/>
          <w:szCs w:val="16"/>
        </w:rPr>
      </w:pPr>
      <w:r w:rsidRPr="00295093">
        <w:rPr>
          <w:rFonts w:ascii="Arial" w:hAnsi="Arial" w:cs="Arial"/>
          <w:sz w:val="16"/>
          <w:szCs w:val="16"/>
        </w:rPr>
        <w:t>муниципального района</w:t>
      </w:r>
      <w:r>
        <w:rPr>
          <w:rFonts w:ascii="Arial" w:hAnsi="Arial" w:cs="Arial"/>
          <w:sz w:val="16"/>
          <w:szCs w:val="16"/>
        </w:rPr>
        <w:t xml:space="preserve"> </w:t>
      </w:r>
      <w:r w:rsidRPr="00295093">
        <w:rPr>
          <w:rFonts w:ascii="Arial" w:hAnsi="Arial" w:cs="Arial"/>
          <w:sz w:val="16"/>
          <w:szCs w:val="16"/>
        </w:rPr>
        <w:t>от 17.03.2020 № 380</w:t>
      </w:r>
    </w:p>
    <w:p w:rsidR="000B4825" w:rsidRPr="00295093" w:rsidRDefault="000B4825" w:rsidP="000B4825">
      <w:pPr>
        <w:spacing w:line="240" w:lineRule="exact"/>
        <w:jc w:val="center"/>
        <w:rPr>
          <w:rFonts w:ascii="Arial" w:hAnsi="Arial" w:cs="Arial"/>
          <w:b/>
          <w:sz w:val="16"/>
          <w:szCs w:val="16"/>
        </w:rPr>
      </w:pPr>
      <w:r w:rsidRPr="00295093">
        <w:rPr>
          <w:rFonts w:ascii="Arial" w:hAnsi="Arial" w:cs="Arial"/>
          <w:b/>
          <w:sz w:val="16"/>
          <w:szCs w:val="16"/>
        </w:rPr>
        <w:t>Муниципальная программа «Совершенствование и содержание дорожного хозяйства на</w:t>
      </w:r>
    </w:p>
    <w:p w:rsidR="000B4825" w:rsidRPr="00295093" w:rsidRDefault="000B4825" w:rsidP="000B4825">
      <w:pPr>
        <w:jc w:val="center"/>
        <w:rPr>
          <w:rFonts w:ascii="Arial" w:hAnsi="Arial" w:cs="Arial"/>
          <w:b/>
          <w:sz w:val="16"/>
          <w:szCs w:val="16"/>
        </w:rPr>
      </w:pPr>
      <w:r w:rsidRPr="00295093">
        <w:rPr>
          <w:rFonts w:ascii="Arial" w:hAnsi="Arial" w:cs="Arial"/>
          <w:b/>
          <w:sz w:val="16"/>
          <w:szCs w:val="16"/>
        </w:rPr>
        <w:t>территории Валдайского муниципального района на 2019-2022 годы»</w:t>
      </w:r>
    </w:p>
    <w:p w:rsidR="000B4825" w:rsidRPr="00295093" w:rsidRDefault="000B4825" w:rsidP="000B4825">
      <w:pPr>
        <w:jc w:val="center"/>
        <w:rPr>
          <w:rFonts w:ascii="Arial" w:hAnsi="Arial" w:cs="Arial"/>
          <w:b/>
          <w:sz w:val="16"/>
          <w:szCs w:val="16"/>
        </w:rPr>
      </w:pPr>
      <w:r w:rsidRPr="00295093">
        <w:rPr>
          <w:rFonts w:ascii="Arial" w:hAnsi="Arial" w:cs="Arial"/>
          <w:b/>
          <w:sz w:val="16"/>
          <w:szCs w:val="16"/>
        </w:rPr>
        <w:t xml:space="preserve">ПАСПОРТ </w:t>
      </w:r>
    </w:p>
    <w:p w:rsidR="000B4825" w:rsidRPr="00295093" w:rsidRDefault="000B4825" w:rsidP="000B4825">
      <w:pPr>
        <w:ind w:right="114"/>
        <w:jc w:val="center"/>
        <w:rPr>
          <w:rFonts w:ascii="Arial" w:hAnsi="Arial" w:cs="Arial"/>
          <w:b/>
          <w:sz w:val="16"/>
          <w:szCs w:val="16"/>
        </w:rPr>
      </w:pPr>
      <w:r w:rsidRPr="00295093">
        <w:rPr>
          <w:rFonts w:ascii="Arial" w:hAnsi="Arial" w:cs="Arial"/>
          <w:b/>
          <w:sz w:val="16"/>
          <w:szCs w:val="16"/>
        </w:rPr>
        <w:t>муниципальной программы «Совершенствование и содержание дорожного хозяйства на</w:t>
      </w:r>
      <w:r>
        <w:rPr>
          <w:rFonts w:ascii="Arial" w:hAnsi="Arial" w:cs="Arial"/>
          <w:b/>
          <w:sz w:val="16"/>
          <w:szCs w:val="16"/>
        </w:rPr>
        <w:t xml:space="preserve"> </w:t>
      </w:r>
    </w:p>
    <w:p w:rsidR="000B4825" w:rsidRPr="00295093" w:rsidRDefault="000B4825" w:rsidP="000B4825">
      <w:pPr>
        <w:jc w:val="center"/>
        <w:rPr>
          <w:rFonts w:ascii="Arial" w:hAnsi="Arial" w:cs="Arial"/>
          <w:b/>
          <w:sz w:val="16"/>
          <w:szCs w:val="16"/>
        </w:rPr>
      </w:pPr>
      <w:r w:rsidRPr="00295093">
        <w:rPr>
          <w:rFonts w:ascii="Arial" w:hAnsi="Arial" w:cs="Arial"/>
          <w:b/>
          <w:sz w:val="16"/>
          <w:szCs w:val="16"/>
        </w:rPr>
        <w:t>территории Валдайского муниципального района на 2019-2022 годы»</w:t>
      </w:r>
    </w:p>
    <w:p w:rsidR="000B4825" w:rsidRPr="00295093" w:rsidRDefault="000B4825" w:rsidP="000B4825">
      <w:pPr>
        <w:jc w:val="center"/>
        <w:rPr>
          <w:rFonts w:ascii="Arial" w:hAnsi="Arial" w:cs="Arial"/>
          <w:sz w:val="16"/>
          <w:szCs w:val="16"/>
        </w:rPr>
      </w:pPr>
      <w:r w:rsidRPr="00295093">
        <w:rPr>
          <w:rFonts w:ascii="Arial" w:hAnsi="Arial" w:cs="Arial"/>
          <w:sz w:val="16"/>
          <w:szCs w:val="16"/>
        </w:rPr>
        <w:t>(далее муниципальная программа)</w:t>
      </w:r>
    </w:p>
    <w:p w:rsidR="000B4825" w:rsidRPr="00295093" w:rsidRDefault="000B4825" w:rsidP="000B4825">
      <w:pPr>
        <w:ind w:firstLine="142"/>
        <w:jc w:val="both"/>
        <w:rPr>
          <w:rFonts w:ascii="Arial" w:hAnsi="Arial" w:cs="Arial"/>
          <w:sz w:val="16"/>
          <w:szCs w:val="16"/>
        </w:rPr>
      </w:pPr>
      <w:r w:rsidRPr="00295093">
        <w:rPr>
          <w:rFonts w:ascii="Arial" w:hAnsi="Arial" w:cs="Arial"/>
          <w:sz w:val="16"/>
          <w:szCs w:val="16"/>
        </w:rPr>
        <w:t>1. Ответственный исполнитель муниципальной программы:</w:t>
      </w:r>
    </w:p>
    <w:p w:rsidR="000B4825" w:rsidRPr="00295093" w:rsidRDefault="000B4825" w:rsidP="000B4825">
      <w:pPr>
        <w:ind w:firstLine="142"/>
        <w:jc w:val="both"/>
        <w:rPr>
          <w:rFonts w:ascii="Arial" w:hAnsi="Arial" w:cs="Arial"/>
          <w:sz w:val="16"/>
          <w:szCs w:val="16"/>
        </w:rPr>
      </w:pPr>
      <w:r w:rsidRPr="00295093">
        <w:rPr>
          <w:rFonts w:ascii="Arial" w:hAnsi="Arial" w:cs="Arial"/>
          <w:sz w:val="16"/>
          <w:szCs w:val="16"/>
        </w:rPr>
        <w:t>комитет жилищно-коммунального и дорожного хозяйства (далее – комитет).</w:t>
      </w:r>
    </w:p>
    <w:p w:rsidR="000B4825" w:rsidRPr="00295093" w:rsidRDefault="000B4825" w:rsidP="000B4825">
      <w:pPr>
        <w:ind w:firstLine="142"/>
        <w:jc w:val="both"/>
        <w:rPr>
          <w:rFonts w:ascii="Arial" w:hAnsi="Arial" w:cs="Arial"/>
          <w:sz w:val="16"/>
          <w:szCs w:val="16"/>
        </w:rPr>
      </w:pPr>
      <w:r w:rsidRPr="00295093">
        <w:rPr>
          <w:rFonts w:ascii="Arial" w:hAnsi="Arial" w:cs="Arial"/>
          <w:sz w:val="16"/>
          <w:szCs w:val="16"/>
        </w:rPr>
        <w:t xml:space="preserve">2. Соисполнители муниципальной программы: </w:t>
      </w:r>
    </w:p>
    <w:p w:rsidR="000B4825" w:rsidRPr="00295093" w:rsidRDefault="000B4825" w:rsidP="000B4825">
      <w:pPr>
        <w:ind w:firstLine="142"/>
        <w:jc w:val="both"/>
        <w:rPr>
          <w:rFonts w:ascii="Arial" w:hAnsi="Arial" w:cs="Arial"/>
          <w:sz w:val="16"/>
          <w:szCs w:val="16"/>
        </w:rPr>
      </w:pPr>
      <w:r w:rsidRPr="00295093">
        <w:rPr>
          <w:rFonts w:ascii="Arial" w:hAnsi="Arial" w:cs="Arial"/>
          <w:sz w:val="16"/>
          <w:szCs w:val="16"/>
        </w:rPr>
        <w:t>нет.</w:t>
      </w:r>
    </w:p>
    <w:p w:rsidR="000B4825" w:rsidRPr="00295093" w:rsidRDefault="000B4825" w:rsidP="000B4825">
      <w:pPr>
        <w:ind w:firstLine="142"/>
        <w:jc w:val="both"/>
        <w:rPr>
          <w:rFonts w:ascii="Arial" w:hAnsi="Arial" w:cs="Arial"/>
          <w:sz w:val="16"/>
          <w:szCs w:val="16"/>
        </w:rPr>
      </w:pPr>
      <w:r w:rsidRPr="00295093">
        <w:rPr>
          <w:rFonts w:ascii="Arial" w:hAnsi="Arial" w:cs="Arial"/>
          <w:sz w:val="16"/>
          <w:szCs w:val="16"/>
        </w:rPr>
        <w:t xml:space="preserve">3. Цели муниципальной программы: </w:t>
      </w:r>
    </w:p>
    <w:p w:rsidR="000B4825" w:rsidRPr="00295093" w:rsidRDefault="000B4825" w:rsidP="000B4825">
      <w:pPr>
        <w:ind w:firstLine="142"/>
        <w:jc w:val="both"/>
        <w:rPr>
          <w:rFonts w:ascii="Arial" w:hAnsi="Arial" w:cs="Arial"/>
          <w:sz w:val="16"/>
          <w:szCs w:val="16"/>
        </w:rPr>
      </w:pPr>
      <w:r w:rsidRPr="00295093">
        <w:rPr>
          <w:rFonts w:ascii="Arial" w:hAnsi="Arial" w:cs="Arial"/>
          <w:sz w:val="16"/>
          <w:szCs w:val="16"/>
        </w:rPr>
        <w:t>улучшение условий для безопасного и бесперебойного движения автомобильного транспорта путем обеспечения сохранности автомобильных д</w:t>
      </w:r>
      <w:r w:rsidRPr="00295093">
        <w:rPr>
          <w:rFonts w:ascii="Arial" w:hAnsi="Arial" w:cs="Arial"/>
          <w:sz w:val="16"/>
          <w:szCs w:val="16"/>
        </w:rPr>
        <w:t>о</w:t>
      </w:r>
      <w:r w:rsidRPr="00295093">
        <w:rPr>
          <w:rFonts w:ascii="Arial" w:hAnsi="Arial" w:cs="Arial"/>
          <w:sz w:val="16"/>
          <w:szCs w:val="16"/>
        </w:rPr>
        <w:t>рог общего пользования местного значения на территории Валдайского муниципального района, улучшение их транспортно-эксплуатационного с</w:t>
      </w:r>
      <w:r w:rsidRPr="00295093">
        <w:rPr>
          <w:rFonts w:ascii="Arial" w:hAnsi="Arial" w:cs="Arial"/>
          <w:sz w:val="16"/>
          <w:szCs w:val="16"/>
        </w:rPr>
        <w:t>о</w:t>
      </w:r>
      <w:r w:rsidRPr="00295093">
        <w:rPr>
          <w:rFonts w:ascii="Arial" w:hAnsi="Arial" w:cs="Arial"/>
          <w:sz w:val="16"/>
          <w:szCs w:val="16"/>
        </w:rPr>
        <w:t>стояния и предупреждение причин возникновения дорожно-транспортных происшествий.</w:t>
      </w:r>
    </w:p>
    <w:p w:rsidR="000B4825" w:rsidRPr="00295093" w:rsidRDefault="000B4825" w:rsidP="000B4825">
      <w:pPr>
        <w:ind w:firstLine="142"/>
        <w:jc w:val="both"/>
        <w:rPr>
          <w:rFonts w:ascii="Arial" w:hAnsi="Arial" w:cs="Arial"/>
          <w:sz w:val="16"/>
          <w:szCs w:val="16"/>
        </w:rPr>
      </w:pPr>
      <w:r w:rsidRPr="00295093">
        <w:rPr>
          <w:rFonts w:ascii="Arial" w:hAnsi="Arial" w:cs="Arial"/>
          <w:sz w:val="16"/>
          <w:szCs w:val="16"/>
        </w:rPr>
        <w:t>4. Задачи муниципальной программы:</w:t>
      </w:r>
    </w:p>
    <w:p w:rsidR="000B4825" w:rsidRPr="00295093" w:rsidRDefault="000B4825" w:rsidP="000B4825">
      <w:pPr>
        <w:ind w:firstLine="142"/>
        <w:jc w:val="both"/>
        <w:rPr>
          <w:rFonts w:ascii="Arial" w:hAnsi="Arial" w:cs="Arial"/>
          <w:sz w:val="16"/>
          <w:szCs w:val="16"/>
        </w:rPr>
      </w:pPr>
      <w:r w:rsidRPr="00295093">
        <w:rPr>
          <w:rFonts w:ascii="Arial" w:hAnsi="Arial" w:cs="Arial"/>
          <w:sz w:val="16"/>
          <w:szCs w:val="16"/>
        </w:rPr>
        <w:t>обеспечение мероприятий по содержанию и ремонту автомобильных дорог общего пользования местного значения на территории Валдайского м</w:t>
      </w:r>
      <w:r w:rsidRPr="00295093">
        <w:rPr>
          <w:rFonts w:ascii="Arial" w:hAnsi="Arial" w:cs="Arial"/>
          <w:sz w:val="16"/>
          <w:szCs w:val="16"/>
        </w:rPr>
        <w:t>у</w:t>
      </w:r>
      <w:r w:rsidRPr="00295093">
        <w:rPr>
          <w:rFonts w:ascii="Arial" w:hAnsi="Arial" w:cs="Arial"/>
          <w:sz w:val="16"/>
          <w:szCs w:val="16"/>
        </w:rPr>
        <w:t>ниципального района за счет средств областного бюджета и бюджета Валдайского муниципального района;</w:t>
      </w:r>
    </w:p>
    <w:p w:rsidR="000B4825" w:rsidRPr="00295093" w:rsidRDefault="000B4825" w:rsidP="000B4825">
      <w:pPr>
        <w:ind w:firstLine="142"/>
        <w:jc w:val="both"/>
        <w:rPr>
          <w:rFonts w:ascii="Arial" w:hAnsi="Arial" w:cs="Arial"/>
          <w:sz w:val="16"/>
          <w:szCs w:val="16"/>
        </w:rPr>
      </w:pPr>
      <w:r w:rsidRPr="00295093">
        <w:rPr>
          <w:rFonts w:ascii="Arial" w:hAnsi="Arial" w:cs="Arial"/>
          <w:sz w:val="16"/>
          <w:szCs w:val="16"/>
        </w:rPr>
        <w:t>обеспечение мероприятий по безопасности дорожного движения на территории Валдайского городского поселения за счет средств бюджета Ва</w:t>
      </w:r>
      <w:r w:rsidRPr="00295093">
        <w:rPr>
          <w:rFonts w:ascii="Arial" w:hAnsi="Arial" w:cs="Arial"/>
          <w:sz w:val="16"/>
          <w:szCs w:val="16"/>
        </w:rPr>
        <w:t>л</w:t>
      </w:r>
      <w:r w:rsidRPr="00295093">
        <w:rPr>
          <w:rFonts w:ascii="Arial" w:hAnsi="Arial" w:cs="Arial"/>
          <w:sz w:val="16"/>
          <w:szCs w:val="16"/>
        </w:rPr>
        <w:t>дайского муниципального района.</w:t>
      </w:r>
    </w:p>
    <w:p w:rsidR="000B4825" w:rsidRPr="00295093" w:rsidRDefault="000B4825" w:rsidP="000B4825">
      <w:pPr>
        <w:ind w:firstLine="142"/>
        <w:jc w:val="both"/>
        <w:rPr>
          <w:rFonts w:ascii="Arial" w:hAnsi="Arial" w:cs="Arial"/>
          <w:color w:val="000000"/>
          <w:sz w:val="16"/>
          <w:szCs w:val="16"/>
        </w:rPr>
      </w:pPr>
      <w:r w:rsidRPr="00295093">
        <w:rPr>
          <w:rFonts w:ascii="Arial" w:hAnsi="Arial" w:cs="Arial"/>
          <w:sz w:val="16"/>
          <w:szCs w:val="16"/>
        </w:rPr>
        <w:t xml:space="preserve">5. </w:t>
      </w:r>
      <w:r w:rsidRPr="00295093">
        <w:rPr>
          <w:rFonts w:ascii="Arial" w:hAnsi="Arial" w:cs="Arial"/>
          <w:color w:val="000000"/>
          <w:sz w:val="16"/>
          <w:szCs w:val="16"/>
        </w:rPr>
        <w:t>Подпрограммы муниципальной программы:</w:t>
      </w:r>
    </w:p>
    <w:p w:rsidR="000B4825" w:rsidRPr="00295093" w:rsidRDefault="000B4825" w:rsidP="000B4825">
      <w:pPr>
        <w:ind w:firstLine="142"/>
        <w:jc w:val="both"/>
        <w:rPr>
          <w:rFonts w:ascii="Arial" w:hAnsi="Arial" w:cs="Arial"/>
          <w:color w:val="000000"/>
          <w:sz w:val="16"/>
          <w:szCs w:val="16"/>
        </w:rPr>
      </w:pPr>
      <w:r w:rsidRPr="00295093">
        <w:rPr>
          <w:rFonts w:ascii="Arial" w:hAnsi="Arial" w:cs="Arial"/>
          <w:color w:val="000000"/>
          <w:sz w:val="16"/>
          <w:szCs w:val="16"/>
        </w:rPr>
        <w:t>содержание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p w:rsidR="000B4825" w:rsidRPr="00295093" w:rsidRDefault="000B4825" w:rsidP="000B4825">
      <w:pPr>
        <w:ind w:firstLine="142"/>
        <w:jc w:val="both"/>
        <w:rPr>
          <w:rFonts w:ascii="Arial" w:hAnsi="Arial" w:cs="Arial"/>
          <w:color w:val="000000"/>
          <w:sz w:val="16"/>
          <w:szCs w:val="16"/>
        </w:rPr>
      </w:pPr>
      <w:r w:rsidRPr="00295093">
        <w:rPr>
          <w:rFonts w:ascii="Arial" w:hAnsi="Arial" w:cs="Arial"/>
          <w:sz w:val="16"/>
          <w:szCs w:val="16"/>
        </w:rPr>
        <w:t>обеспечение безопасности дорожного движения на территории Валдайского городского поселения за счет средств бюджета Валдайского муниц</w:t>
      </w:r>
      <w:r w:rsidRPr="00295093">
        <w:rPr>
          <w:rFonts w:ascii="Arial" w:hAnsi="Arial" w:cs="Arial"/>
          <w:sz w:val="16"/>
          <w:szCs w:val="16"/>
        </w:rPr>
        <w:t>и</w:t>
      </w:r>
      <w:r w:rsidRPr="00295093">
        <w:rPr>
          <w:rFonts w:ascii="Arial" w:hAnsi="Arial" w:cs="Arial"/>
          <w:sz w:val="16"/>
          <w:szCs w:val="16"/>
        </w:rPr>
        <w:t>пального района.</w:t>
      </w:r>
    </w:p>
    <w:p w:rsidR="000B4825" w:rsidRPr="00295093" w:rsidRDefault="000B4825" w:rsidP="000B4825">
      <w:pPr>
        <w:ind w:firstLine="142"/>
        <w:jc w:val="both"/>
        <w:rPr>
          <w:rFonts w:ascii="Arial" w:hAnsi="Arial" w:cs="Arial"/>
          <w:color w:val="000000"/>
          <w:sz w:val="16"/>
          <w:szCs w:val="16"/>
        </w:rPr>
      </w:pPr>
      <w:r w:rsidRPr="00295093">
        <w:rPr>
          <w:rFonts w:ascii="Arial" w:hAnsi="Arial" w:cs="Arial"/>
          <w:sz w:val="16"/>
          <w:szCs w:val="16"/>
        </w:rPr>
        <w:t>6.</w:t>
      </w:r>
      <w:r w:rsidRPr="00295093">
        <w:rPr>
          <w:rFonts w:ascii="Arial" w:hAnsi="Arial" w:cs="Arial"/>
          <w:b/>
          <w:sz w:val="16"/>
          <w:szCs w:val="16"/>
        </w:rPr>
        <w:t xml:space="preserve"> </w:t>
      </w:r>
      <w:r w:rsidRPr="00295093">
        <w:rPr>
          <w:rFonts w:ascii="Arial" w:hAnsi="Arial" w:cs="Arial"/>
          <w:color w:val="000000"/>
          <w:sz w:val="16"/>
          <w:szCs w:val="16"/>
        </w:rPr>
        <w:t>Сроки реализации муниципальной программы: 2019-2022 годы.</w:t>
      </w:r>
    </w:p>
    <w:p w:rsidR="000B4825" w:rsidRPr="00295093" w:rsidRDefault="000B4825" w:rsidP="000B4825">
      <w:pPr>
        <w:ind w:firstLine="142"/>
        <w:jc w:val="both"/>
        <w:rPr>
          <w:rFonts w:ascii="Arial" w:hAnsi="Arial" w:cs="Arial"/>
          <w:sz w:val="16"/>
          <w:szCs w:val="16"/>
        </w:rPr>
      </w:pPr>
      <w:r w:rsidRPr="00295093">
        <w:rPr>
          <w:rFonts w:ascii="Arial" w:hAnsi="Arial" w:cs="Arial"/>
          <w:color w:val="000000"/>
          <w:sz w:val="16"/>
          <w:szCs w:val="16"/>
        </w:rPr>
        <w:t>7.</w:t>
      </w:r>
      <w:r w:rsidRPr="00295093">
        <w:rPr>
          <w:rFonts w:ascii="Arial" w:hAnsi="Arial" w:cs="Arial"/>
          <w:b/>
          <w:color w:val="000000"/>
          <w:sz w:val="16"/>
          <w:szCs w:val="16"/>
        </w:rPr>
        <w:t xml:space="preserve"> </w:t>
      </w:r>
      <w:r w:rsidRPr="00295093">
        <w:rPr>
          <w:rFonts w:ascii="Arial" w:hAnsi="Arial" w:cs="Arial"/>
          <w:sz w:val="16"/>
          <w:szCs w:val="16"/>
        </w:rPr>
        <w:t xml:space="preserve">Объемы и источники финансирования муниципальной программы с разбивкой </w:t>
      </w:r>
    </w:p>
    <w:p w:rsidR="000B4825" w:rsidRPr="00295093" w:rsidRDefault="000B4825" w:rsidP="000B4825">
      <w:pPr>
        <w:ind w:firstLine="142"/>
        <w:jc w:val="both"/>
        <w:rPr>
          <w:rFonts w:ascii="Arial" w:hAnsi="Arial" w:cs="Arial"/>
          <w:sz w:val="16"/>
          <w:szCs w:val="16"/>
        </w:rPr>
      </w:pPr>
      <w:r w:rsidRPr="00295093">
        <w:rPr>
          <w:rFonts w:ascii="Arial" w:hAnsi="Arial" w:cs="Arial"/>
          <w:sz w:val="16"/>
          <w:szCs w:val="16"/>
        </w:rPr>
        <w:t>по годам реализации:</w:t>
      </w:r>
    </w:p>
    <w:tbl>
      <w:tblPr>
        <w:tblpPr w:leftFromText="180" w:rightFromText="180" w:vertAnchor="text" w:horzAnchor="margin" w:tblpX="25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1090"/>
        <w:gridCol w:w="2013"/>
        <w:gridCol w:w="3903"/>
        <w:gridCol w:w="2234"/>
        <w:gridCol w:w="1151"/>
      </w:tblGrid>
      <w:tr w:rsidR="000B4825" w:rsidRPr="000B4825" w:rsidTr="000B482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B4825" w:rsidRPr="000B4825" w:rsidRDefault="000B4825" w:rsidP="000B4825">
            <w:pPr>
              <w:jc w:val="center"/>
              <w:rPr>
                <w:rFonts w:ascii="Arial" w:hAnsi="Arial" w:cs="Arial"/>
                <w:b/>
                <w:color w:val="000000"/>
                <w:sz w:val="16"/>
                <w:szCs w:val="16"/>
              </w:rPr>
            </w:pPr>
            <w:r w:rsidRPr="000B4825">
              <w:rPr>
                <w:rFonts w:ascii="Arial" w:hAnsi="Arial" w:cs="Arial"/>
                <w:b/>
                <w:color w:val="000000"/>
                <w:sz w:val="16"/>
                <w:szCs w:val="16"/>
              </w:rPr>
              <w:t>Год</w:t>
            </w:r>
          </w:p>
          <w:p w:rsidR="000B4825" w:rsidRPr="000B4825" w:rsidRDefault="000B4825" w:rsidP="000B4825">
            <w:pPr>
              <w:overflowPunct w:val="0"/>
              <w:autoSpaceDE w:val="0"/>
              <w:autoSpaceDN w:val="0"/>
              <w:adjustRightInd w:val="0"/>
              <w:jc w:val="center"/>
              <w:rPr>
                <w:rFonts w:ascii="Arial" w:hAnsi="Arial" w:cs="Arial"/>
                <w:b/>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jc w:val="center"/>
              <w:rPr>
                <w:rFonts w:ascii="Arial" w:hAnsi="Arial" w:cs="Arial"/>
                <w:b/>
                <w:color w:val="000000"/>
                <w:sz w:val="16"/>
                <w:szCs w:val="16"/>
              </w:rPr>
            </w:pPr>
            <w:r w:rsidRPr="000B4825">
              <w:rPr>
                <w:rFonts w:ascii="Arial" w:hAnsi="Arial" w:cs="Arial"/>
                <w:b/>
                <w:color w:val="000000"/>
                <w:sz w:val="16"/>
                <w:szCs w:val="16"/>
              </w:rPr>
              <w:lastRenderedPageBreak/>
              <w:t>Областной</w:t>
            </w:r>
          </w:p>
          <w:p w:rsidR="000B4825" w:rsidRPr="000B4825" w:rsidRDefault="000B4825" w:rsidP="000B4825">
            <w:pPr>
              <w:overflowPunct w:val="0"/>
              <w:autoSpaceDE w:val="0"/>
              <w:autoSpaceDN w:val="0"/>
              <w:adjustRightInd w:val="0"/>
              <w:jc w:val="center"/>
              <w:rPr>
                <w:rFonts w:ascii="Arial" w:hAnsi="Arial" w:cs="Arial"/>
                <w:b/>
                <w:color w:val="000000"/>
                <w:sz w:val="16"/>
                <w:szCs w:val="16"/>
              </w:rPr>
            </w:pPr>
            <w:r w:rsidRPr="000B4825">
              <w:rPr>
                <w:rFonts w:ascii="Arial" w:hAnsi="Arial" w:cs="Arial"/>
                <w:b/>
                <w:color w:val="000000"/>
                <w:sz w:val="16"/>
                <w:szCs w:val="16"/>
              </w:rPr>
              <w:lastRenderedPageBreak/>
              <w:t>бюджет</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b/>
                <w:color w:val="000000"/>
                <w:sz w:val="16"/>
                <w:szCs w:val="16"/>
              </w:rPr>
            </w:pPr>
            <w:r w:rsidRPr="000B4825">
              <w:rPr>
                <w:rFonts w:ascii="Arial" w:hAnsi="Arial" w:cs="Arial"/>
                <w:b/>
                <w:color w:val="000000"/>
                <w:sz w:val="16"/>
                <w:szCs w:val="16"/>
              </w:rPr>
              <w:lastRenderedPageBreak/>
              <w:t>Федеральный бюджет</w:t>
            </w:r>
          </w:p>
        </w:tc>
        <w:tc>
          <w:tcPr>
            <w:tcW w:w="3903" w:type="dxa"/>
            <w:tcBorders>
              <w:top w:val="single" w:sz="4" w:space="0" w:color="auto"/>
              <w:left w:val="single" w:sz="4" w:space="0" w:color="auto"/>
              <w:bottom w:val="single" w:sz="4" w:space="0" w:color="auto"/>
              <w:right w:val="single" w:sz="4" w:space="0" w:color="auto"/>
            </w:tcBorders>
          </w:tcPr>
          <w:p w:rsidR="000B4825" w:rsidRPr="000B4825" w:rsidRDefault="000B4825" w:rsidP="000B4825">
            <w:pPr>
              <w:autoSpaceDN w:val="0"/>
              <w:jc w:val="center"/>
              <w:rPr>
                <w:rFonts w:ascii="Arial" w:hAnsi="Arial" w:cs="Arial"/>
                <w:b/>
                <w:color w:val="000000"/>
                <w:sz w:val="16"/>
                <w:szCs w:val="16"/>
              </w:rPr>
            </w:pPr>
            <w:r w:rsidRPr="000B4825">
              <w:rPr>
                <w:rFonts w:ascii="Arial" w:hAnsi="Arial" w:cs="Arial"/>
                <w:b/>
                <w:color w:val="000000"/>
                <w:sz w:val="16"/>
                <w:szCs w:val="16"/>
              </w:rPr>
              <w:t>Бюджет Валдайского муниципального ра</w:t>
            </w:r>
            <w:r w:rsidRPr="000B4825">
              <w:rPr>
                <w:rFonts w:ascii="Arial" w:hAnsi="Arial" w:cs="Arial"/>
                <w:b/>
                <w:color w:val="000000"/>
                <w:sz w:val="16"/>
                <w:szCs w:val="16"/>
              </w:rPr>
              <w:t>й</w:t>
            </w:r>
            <w:r w:rsidRPr="000B4825">
              <w:rPr>
                <w:rFonts w:ascii="Arial" w:hAnsi="Arial" w:cs="Arial"/>
                <w:b/>
                <w:color w:val="000000"/>
                <w:sz w:val="16"/>
                <w:szCs w:val="16"/>
              </w:rPr>
              <w:lastRenderedPageBreak/>
              <w:t>она</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b/>
                <w:color w:val="000000"/>
                <w:sz w:val="16"/>
                <w:szCs w:val="16"/>
              </w:rPr>
            </w:pPr>
            <w:r w:rsidRPr="000B4825">
              <w:rPr>
                <w:rFonts w:ascii="Arial" w:hAnsi="Arial" w:cs="Arial"/>
                <w:b/>
                <w:color w:val="000000"/>
                <w:sz w:val="16"/>
                <w:szCs w:val="16"/>
              </w:rPr>
              <w:lastRenderedPageBreak/>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b/>
                <w:color w:val="000000"/>
                <w:sz w:val="16"/>
                <w:szCs w:val="16"/>
              </w:rPr>
            </w:pPr>
            <w:r w:rsidRPr="000B4825">
              <w:rPr>
                <w:rFonts w:ascii="Arial" w:hAnsi="Arial" w:cs="Arial"/>
                <w:b/>
                <w:color w:val="000000"/>
                <w:sz w:val="16"/>
                <w:szCs w:val="16"/>
              </w:rPr>
              <w:t>Всего</w:t>
            </w:r>
          </w:p>
        </w:tc>
      </w:tr>
      <w:tr w:rsidR="000B4825" w:rsidRPr="000B4825" w:rsidTr="000B4825">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lastRenderedPageBreak/>
              <w:t>1</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3</w:t>
            </w:r>
          </w:p>
        </w:tc>
        <w:tc>
          <w:tcPr>
            <w:tcW w:w="3903" w:type="dxa"/>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6</w:t>
            </w:r>
          </w:p>
        </w:tc>
      </w:tr>
      <w:tr w:rsidR="000B4825" w:rsidRPr="000B4825" w:rsidTr="000B4825">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8838,5</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w:t>
            </w:r>
          </w:p>
        </w:tc>
        <w:tc>
          <w:tcPr>
            <w:tcW w:w="3903" w:type="dxa"/>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7194,33011</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16032,83011</w:t>
            </w:r>
          </w:p>
        </w:tc>
      </w:tr>
      <w:tr w:rsidR="000B4825" w:rsidRPr="000B4825" w:rsidTr="000B4825">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8781,0</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w:t>
            </w:r>
          </w:p>
        </w:tc>
        <w:tc>
          <w:tcPr>
            <w:tcW w:w="3903" w:type="dxa"/>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7843,27186</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16624,27186</w:t>
            </w:r>
          </w:p>
        </w:tc>
      </w:tr>
      <w:tr w:rsidR="000B4825" w:rsidRPr="000B4825" w:rsidTr="000B4825">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2021</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8781,0</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w:t>
            </w:r>
          </w:p>
        </w:tc>
        <w:tc>
          <w:tcPr>
            <w:tcW w:w="3903" w:type="dxa"/>
            <w:tcBorders>
              <w:top w:val="single" w:sz="4" w:space="0" w:color="auto"/>
              <w:left w:val="single" w:sz="4" w:space="0" w:color="auto"/>
              <w:bottom w:val="single" w:sz="4" w:space="0" w:color="auto"/>
              <w:right w:val="single" w:sz="4" w:space="0" w:color="auto"/>
            </w:tcBorders>
          </w:tcPr>
          <w:p w:rsidR="000B4825" w:rsidRPr="000B4825" w:rsidRDefault="000B4825" w:rsidP="000B4825">
            <w:pPr>
              <w:jc w:val="center"/>
              <w:rPr>
                <w:rFonts w:ascii="Arial" w:hAnsi="Arial" w:cs="Arial"/>
                <w:sz w:val="16"/>
                <w:szCs w:val="16"/>
              </w:rPr>
            </w:pPr>
            <w:r w:rsidRPr="000B4825">
              <w:rPr>
                <w:rFonts w:ascii="Arial" w:hAnsi="Arial" w:cs="Arial"/>
                <w:sz w:val="16"/>
                <w:szCs w:val="16"/>
              </w:rPr>
              <w:t>6903,8</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0B4825" w:rsidRDefault="000B4825" w:rsidP="000B4825">
            <w:pPr>
              <w:jc w:val="center"/>
              <w:rPr>
                <w:rFonts w:ascii="Arial" w:hAnsi="Arial" w:cs="Arial"/>
                <w:sz w:val="16"/>
                <w:szCs w:val="16"/>
              </w:rPr>
            </w:pPr>
            <w:r w:rsidRPr="000B4825">
              <w:rPr>
                <w:rFonts w:ascii="Arial" w:hAnsi="Arial" w:cs="Arial"/>
                <w:sz w:val="16"/>
                <w:szCs w:val="16"/>
              </w:rPr>
              <w:t>15684,8</w:t>
            </w:r>
          </w:p>
        </w:tc>
      </w:tr>
      <w:tr w:rsidR="000B4825" w:rsidRPr="000B4825" w:rsidTr="000B4825">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2022</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8781,0</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w:t>
            </w:r>
          </w:p>
        </w:tc>
        <w:tc>
          <w:tcPr>
            <w:tcW w:w="3903" w:type="dxa"/>
            <w:tcBorders>
              <w:top w:val="single" w:sz="4" w:space="0" w:color="auto"/>
              <w:left w:val="single" w:sz="4" w:space="0" w:color="auto"/>
              <w:bottom w:val="single" w:sz="4" w:space="0" w:color="auto"/>
              <w:right w:val="single" w:sz="4" w:space="0" w:color="auto"/>
            </w:tcBorders>
          </w:tcPr>
          <w:p w:rsidR="000B4825" w:rsidRPr="000B4825" w:rsidRDefault="000B4825" w:rsidP="000B4825">
            <w:pPr>
              <w:jc w:val="center"/>
              <w:rPr>
                <w:rFonts w:ascii="Arial" w:hAnsi="Arial" w:cs="Arial"/>
                <w:sz w:val="16"/>
                <w:szCs w:val="16"/>
              </w:rPr>
            </w:pPr>
            <w:r w:rsidRPr="000B4825">
              <w:rPr>
                <w:rFonts w:ascii="Arial" w:hAnsi="Arial" w:cs="Arial"/>
                <w:sz w:val="16"/>
                <w:szCs w:val="16"/>
              </w:rPr>
              <w:t>7269,1</w:t>
            </w:r>
          </w:p>
        </w:tc>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color w:val="000000"/>
                <w:sz w:val="16"/>
                <w:szCs w:val="16"/>
              </w:rPr>
            </w:pPr>
            <w:r w:rsidRPr="000B4825">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0B4825" w:rsidRDefault="000B4825" w:rsidP="000B4825">
            <w:pPr>
              <w:jc w:val="center"/>
              <w:rPr>
                <w:rFonts w:ascii="Arial" w:hAnsi="Arial" w:cs="Arial"/>
                <w:sz w:val="16"/>
                <w:szCs w:val="16"/>
              </w:rPr>
            </w:pPr>
            <w:r w:rsidRPr="000B4825">
              <w:rPr>
                <w:rFonts w:ascii="Arial" w:hAnsi="Arial" w:cs="Arial"/>
                <w:sz w:val="16"/>
                <w:szCs w:val="16"/>
              </w:rPr>
              <w:t>16050,1</w:t>
            </w:r>
          </w:p>
        </w:tc>
      </w:tr>
      <w:tr w:rsidR="000B4825" w:rsidRPr="000B4825" w:rsidTr="000B4825">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0B4825" w:rsidRDefault="000B4825" w:rsidP="000B4825">
            <w:pPr>
              <w:overflowPunct w:val="0"/>
              <w:autoSpaceDE w:val="0"/>
              <w:autoSpaceDN w:val="0"/>
              <w:adjustRightInd w:val="0"/>
              <w:jc w:val="center"/>
              <w:rPr>
                <w:rFonts w:ascii="Arial" w:hAnsi="Arial" w:cs="Arial"/>
                <w:sz w:val="16"/>
                <w:szCs w:val="16"/>
              </w:rPr>
            </w:pPr>
            <w:r w:rsidRPr="000B4825">
              <w:rPr>
                <w:rFonts w:ascii="Arial" w:hAnsi="Arial" w:cs="Arial"/>
                <w:sz w:val="16"/>
                <w:szCs w:val="16"/>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0B4825" w:rsidRDefault="000B4825" w:rsidP="000B4825">
            <w:pPr>
              <w:overflowPunct w:val="0"/>
              <w:autoSpaceDE w:val="0"/>
              <w:autoSpaceDN w:val="0"/>
              <w:adjustRightInd w:val="0"/>
              <w:jc w:val="center"/>
              <w:rPr>
                <w:rFonts w:ascii="Arial" w:hAnsi="Arial" w:cs="Arial"/>
                <w:b/>
                <w:sz w:val="16"/>
                <w:szCs w:val="16"/>
              </w:rPr>
            </w:pPr>
            <w:r w:rsidRPr="000B4825">
              <w:rPr>
                <w:rFonts w:ascii="Arial" w:hAnsi="Arial" w:cs="Arial"/>
                <w:b/>
                <w:sz w:val="16"/>
                <w:szCs w:val="16"/>
              </w:rPr>
              <w:t>35181,5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0B4825" w:rsidRDefault="000B4825" w:rsidP="000B4825">
            <w:pPr>
              <w:overflowPunct w:val="0"/>
              <w:autoSpaceDE w:val="0"/>
              <w:autoSpaceDN w:val="0"/>
              <w:adjustRightInd w:val="0"/>
              <w:jc w:val="center"/>
              <w:rPr>
                <w:rFonts w:ascii="Arial" w:hAnsi="Arial" w:cs="Arial"/>
                <w:b/>
                <w:sz w:val="16"/>
                <w:szCs w:val="16"/>
              </w:rPr>
            </w:pPr>
            <w:r w:rsidRPr="000B4825">
              <w:rPr>
                <w:rFonts w:ascii="Arial" w:hAnsi="Arial" w:cs="Arial"/>
                <w:b/>
                <w:sz w:val="16"/>
                <w:szCs w:val="16"/>
              </w:rPr>
              <w:t>-</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0B4825" w:rsidRPr="000B4825" w:rsidRDefault="000B4825" w:rsidP="000B4825">
            <w:pPr>
              <w:overflowPunct w:val="0"/>
              <w:autoSpaceDE w:val="0"/>
              <w:autoSpaceDN w:val="0"/>
              <w:adjustRightInd w:val="0"/>
              <w:jc w:val="center"/>
              <w:rPr>
                <w:rFonts w:ascii="Arial" w:hAnsi="Arial" w:cs="Arial"/>
                <w:b/>
                <w:sz w:val="16"/>
                <w:szCs w:val="16"/>
              </w:rPr>
            </w:pPr>
            <w:r w:rsidRPr="000B4825">
              <w:rPr>
                <w:rFonts w:ascii="Arial" w:hAnsi="Arial" w:cs="Arial"/>
                <w:b/>
                <w:sz w:val="16"/>
                <w:szCs w:val="16"/>
              </w:rPr>
              <w:t>29210,50197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0B4825" w:rsidRDefault="000B4825" w:rsidP="000B4825">
            <w:pPr>
              <w:overflowPunct w:val="0"/>
              <w:autoSpaceDE w:val="0"/>
              <w:autoSpaceDN w:val="0"/>
              <w:adjustRightInd w:val="0"/>
              <w:jc w:val="center"/>
              <w:rPr>
                <w:rFonts w:ascii="Arial" w:hAnsi="Arial" w:cs="Arial"/>
                <w:sz w:val="16"/>
                <w:szCs w:val="16"/>
              </w:rPr>
            </w:pPr>
            <w:r w:rsidRPr="000B4825">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0B4825" w:rsidRDefault="000B4825" w:rsidP="000B4825">
            <w:pPr>
              <w:overflowPunct w:val="0"/>
              <w:autoSpaceDE w:val="0"/>
              <w:autoSpaceDN w:val="0"/>
              <w:adjustRightInd w:val="0"/>
              <w:jc w:val="center"/>
              <w:rPr>
                <w:rFonts w:ascii="Arial" w:hAnsi="Arial" w:cs="Arial"/>
                <w:b/>
                <w:sz w:val="16"/>
                <w:szCs w:val="16"/>
              </w:rPr>
            </w:pPr>
            <w:r w:rsidRPr="000B4825">
              <w:rPr>
                <w:rFonts w:ascii="Arial" w:hAnsi="Arial" w:cs="Arial"/>
                <w:b/>
                <w:sz w:val="16"/>
                <w:szCs w:val="16"/>
              </w:rPr>
              <w:t>64392,00197</w:t>
            </w:r>
          </w:p>
        </w:tc>
      </w:tr>
    </w:tbl>
    <w:p w:rsidR="000B4825" w:rsidRPr="00295093" w:rsidRDefault="000B4825" w:rsidP="000B4825">
      <w:pPr>
        <w:ind w:firstLine="284"/>
        <w:jc w:val="both"/>
        <w:rPr>
          <w:rFonts w:ascii="Arial" w:hAnsi="Arial" w:cs="Arial"/>
          <w:sz w:val="16"/>
          <w:szCs w:val="16"/>
        </w:rPr>
      </w:pPr>
      <w:r w:rsidRPr="00295093">
        <w:rPr>
          <w:rFonts w:ascii="Arial" w:hAnsi="Arial" w:cs="Arial"/>
          <w:color w:val="000000"/>
          <w:sz w:val="16"/>
          <w:szCs w:val="16"/>
        </w:rPr>
        <w:t>8.</w:t>
      </w:r>
      <w:r w:rsidRPr="00295093">
        <w:rPr>
          <w:rFonts w:ascii="Arial" w:hAnsi="Arial" w:cs="Arial"/>
          <w:b/>
          <w:color w:val="000000"/>
          <w:sz w:val="16"/>
          <w:szCs w:val="16"/>
        </w:rPr>
        <w:t xml:space="preserve"> </w:t>
      </w:r>
      <w:r w:rsidRPr="00295093">
        <w:rPr>
          <w:rFonts w:ascii="Arial" w:hAnsi="Arial" w:cs="Arial"/>
          <w:sz w:val="16"/>
          <w:szCs w:val="16"/>
        </w:rPr>
        <w:t>Ожидаемые конечные результаты реализации муниципальной программы:</w:t>
      </w:r>
    </w:p>
    <w:p w:rsidR="000B4825" w:rsidRPr="00295093" w:rsidRDefault="000B4825" w:rsidP="000B4825">
      <w:pPr>
        <w:ind w:firstLine="284"/>
        <w:jc w:val="both"/>
        <w:rPr>
          <w:rFonts w:ascii="Arial" w:hAnsi="Arial" w:cs="Arial"/>
          <w:sz w:val="16"/>
          <w:szCs w:val="16"/>
        </w:rPr>
      </w:pPr>
      <w:r w:rsidRPr="00295093">
        <w:rPr>
          <w:rFonts w:ascii="Arial" w:hAnsi="Arial" w:cs="Arial"/>
          <w:sz w:val="16"/>
          <w:szCs w:val="16"/>
        </w:rPr>
        <w:t>снижение к 2022 году доли автомобильных дорог общего пользования местного значения, не соответствующих нормативным требованиям;</w:t>
      </w:r>
    </w:p>
    <w:p w:rsidR="000B4825" w:rsidRPr="00295093" w:rsidRDefault="000B4825" w:rsidP="000B4825">
      <w:pPr>
        <w:ind w:firstLine="284"/>
        <w:jc w:val="both"/>
        <w:rPr>
          <w:rFonts w:ascii="Arial" w:hAnsi="Arial" w:cs="Arial"/>
          <w:sz w:val="16"/>
          <w:szCs w:val="16"/>
        </w:rPr>
      </w:pPr>
      <w:r w:rsidRPr="00295093">
        <w:rPr>
          <w:rFonts w:ascii="Arial" w:hAnsi="Arial" w:cs="Arial"/>
          <w:sz w:val="16"/>
          <w:szCs w:val="16"/>
        </w:rPr>
        <w:t>увеличение к 2022 году доли автомобильных дорог общего пользования местного значения, в отношении которых произведен ремонт;</w:t>
      </w:r>
    </w:p>
    <w:p w:rsidR="000B4825" w:rsidRPr="00295093" w:rsidRDefault="000B4825" w:rsidP="000B4825">
      <w:pPr>
        <w:ind w:firstLine="284"/>
        <w:jc w:val="both"/>
        <w:rPr>
          <w:rFonts w:ascii="Arial" w:hAnsi="Arial" w:cs="Arial"/>
          <w:sz w:val="16"/>
          <w:szCs w:val="16"/>
        </w:rPr>
      </w:pPr>
      <w:r w:rsidRPr="00295093">
        <w:rPr>
          <w:rFonts w:ascii="Arial" w:hAnsi="Arial" w:cs="Arial"/>
          <w:sz w:val="16"/>
          <w:szCs w:val="16"/>
        </w:rPr>
        <w:t>улучшение к 2022 году состояния улично-дорожной сети;</w:t>
      </w:r>
    </w:p>
    <w:p w:rsidR="000B4825" w:rsidRPr="00295093" w:rsidRDefault="000B4825" w:rsidP="000B4825">
      <w:pPr>
        <w:ind w:firstLine="284"/>
        <w:jc w:val="both"/>
        <w:rPr>
          <w:rFonts w:ascii="Arial" w:hAnsi="Arial" w:cs="Arial"/>
          <w:sz w:val="16"/>
          <w:szCs w:val="16"/>
        </w:rPr>
      </w:pPr>
      <w:r w:rsidRPr="00295093">
        <w:rPr>
          <w:rFonts w:ascii="Arial" w:hAnsi="Arial" w:cs="Arial"/>
          <w:sz w:val="16"/>
          <w:szCs w:val="16"/>
        </w:rPr>
        <w:t>сокращение к 2022 году числа дорожно-транспортных происшествий с пострадавшими.</w:t>
      </w:r>
    </w:p>
    <w:p w:rsidR="000B4825" w:rsidRPr="00295093" w:rsidRDefault="000B4825" w:rsidP="000B4825">
      <w:pPr>
        <w:jc w:val="center"/>
        <w:rPr>
          <w:rFonts w:ascii="Arial" w:hAnsi="Arial" w:cs="Arial"/>
          <w:b/>
          <w:color w:val="000000"/>
          <w:sz w:val="16"/>
          <w:szCs w:val="16"/>
        </w:rPr>
      </w:pPr>
      <w:r w:rsidRPr="00295093">
        <w:rPr>
          <w:rFonts w:ascii="Arial" w:hAnsi="Arial" w:cs="Arial"/>
          <w:b/>
          <w:color w:val="000000"/>
          <w:sz w:val="16"/>
          <w:szCs w:val="16"/>
        </w:rPr>
        <w:t>ПОДПРОГРАММА</w:t>
      </w:r>
    </w:p>
    <w:p w:rsidR="000B4825" w:rsidRPr="00295093" w:rsidRDefault="000B4825" w:rsidP="000B4825">
      <w:pPr>
        <w:jc w:val="center"/>
        <w:rPr>
          <w:rFonts w:ascii="Arial" w:hAnsi="Arial" w:cs="Arial"/>
          <w:b/>
          <w:sz w:val="16"/>
          <w:szCs w:val="16"/>
        </w:rPr>
      </w:pPr>
      <w:r w:rsidRPr="00295093">
        <w:rPr>
          <w:rFonts w:ascii="Arial" w:hAnsi="Arial" w:cs="Arial"/>
          <w:b/>
          <w:color w:val="000000"/>
          <w:sz w:val="16"/>
          <w:szCs w:val="16"/>
        </w:rPr>
        <w:t>«Содержание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w:t>
      </w:r>
      <w:r w:rsidRPr="00295093">
        <w:rPr>
          <w:rFonts w:ascii="Arial" w:hAnsi="Arial" w:cs="Arial"/>
          <w:b/>
          <w:sz w:val="16"/>
          <w:szCs w:val="16"/>
        </w:rPr>
        <w:t>Совершенствование и содержание дорожного хозяйства на</w:t>
      </w:r>
      <w:r w:rsidR="005B168C">
        <w:rPr>
          <w:rFonts w:ascii="Arial" w:hAnsi="Arial" w:cs="Arial"/>
          <w:b/>
          <w:sz w:val="16"/>
          <w:szCs w:val="16"/>
        </w:rPr>
        <w:t xml:space="preserve"> </w:t>
      </w:r>
      <w:r w:rsidRPr="00295093">
        <w:rPr>
          <w:rFonts w:ascii="Arial" w:hAnsi="Arial" w:cs="Arial"/>
          <w:b/>
          <w:sz w:val="16"/>
          <w:szCs w:val="16"/>
        </w:rPr>
        <w:t>территории Валдайского муниципального района на 2019-2022 годы»</w:t>
      </w:r>
    </w:p>
    <w:p w:rsidR="000B4825" w:rsidRPr="00295093" w:rsidRDefault="000B4825" w:rsidP="000B4825">
      <w:pPr>
        <w:jc w:val="center"/>
        <w:rPr>
          <w:rFonts w:ascii="Arial" w:hAnsi="Arial" w:cs="Arial"/>
          <w:b/>
          <w:sz w:val="16"/>
          <w:szCs w:val="16"/>
        </w:rPr>
      </w:pPr>
      <w:r w:rsidRPr="00295093">
        <w:rPr>
          <w:rFonts w:ascii="Arial" w:hAnsi="Arial" w:cs="Arial"/>
          <w:b/>
          <w:sz w:val="16"/>
          <w:szCs w:val="16"/>
        </w:rPr>
        <w:t xml:space="preserve">ПАСПОРТ </w:t>
      </w:r>
    </w:p>
    <w:p w:rsidR="000B4825" w:rsidRPr="00295093" w:rsidRDefault="000B4825" w:rsidP="000B4825">
      <w:pPr>
        <w:jc w:val="center"/>
        <w:rPr>
          <w:rFonts w:ascii="Arial" w:hAnsi="Arial" w:cs="Arial"/>
          <w:b/>
          <w:sz w:val="16"/>
          <w:szCs w:val="16"/>
        </w:rPr>
      </w:pPr>
      <w:r w:rsidRPr="00295093">
        <w:rPr>
          <w:rFonts w:ascii="Arial" w:hAnsi="Arial" w:cs="Arial"/>
          <w:b/>
          <w:sz w:val="16"/>
          <w:szCs w:val="16"/>
        </w:rPr>
        <w:t xml:space="preserve">подпрограммы </w:t>
      </w:r>
      <w:r w:rsidRPr="00295093">
        <w:rPr>
          <w:rFonts w:ascii="Arial" w:hAnsi="Arial" w:cs="Arial"/>
          <w:b/>
          <w:color w:val="000000"/>
          <w:sz w:val="16"/>
          <w:szCs w:val="16"/>
        </w:rPr>
        <w:t>«Содержание и ремонт автомобильных дорог общего пользования местного значения на территории Валдайского муниц</w:t>
      </w:r>
      <w:r w:rsidRPr="00295093">
        <w:rPr>
          <w:rFonts w:ascii="Arial" w:hAnsi="Arial" w:cs="Arial"/>
          <w:b/>
          <w:color w:val="000000"/>
          <w:sz w:val="16"/>
          <w:szCs w:val="16"/>
        </w:rPr>
        <w:t>и</w:t>
      </w:r>
      <w:r w:rsidRPr="00295093">
        <w:rPr>
          <w:rFonts w:ascii="Arial" w:hAnsi="Arial" w:cs="Arial"/>
          <w:b/>
          <w:color w:val="000000"/>
          <w:sz w:val="16"/>
          <w:szCs w:val="16"/>
        </w:rPr>
        <w:t>пального района за счет средств областного бюджета и бюджета Валдайского муниципального района»</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 xml:space="preserve">1. Исполнитель подпрограммы: </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комитет жилищно-коммунального и дорожного хозяйства.</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2. Задачи подпрограммы:</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обеспечение мероприятий по содержанию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3. Сроки реализации подпрограммы: 2019-2022 годы.</w:t>
      </w:r>
    </w:p>
    <w:p w:rsidR="000B4825" w:rsidRPr="00295093" w:rsidRDefault="000B4825" w:rsidP="005B168C">
      <w:pPr>
        <w:ind w:firstLine="284"/>
        <w:jc w:val="both"/>
        <w:rPr>
          <w:rFonts w:ascii="Arial" w:hAnsi="Arial" w:cs="Arial"/>
          <w:b/>
          <w:color w:val="000000"/>
          <w:sz w:val="16"/>
          <w:szCs w:val="16"/>
        </w:rPr>
      </w:pPr>
      <w:r w:rsidRPr="00295093">
        <w:rPr>
          <w:rFonts w:ascii="Arial" w:hAnsi="Arial" w:cs="Arial"/>
          <w:color w:val="000000"/>
          <w:sz w:val="16"/>
          <w:szCs w:val="16"/>
        </w:rPr>
        <w:t>4.</w:t>
      </w:r>
      <w:r w:rsidRPr="00295093">
        <w:rPr>
          <w:rFonts w:ascii="Arial" w:hAnsi="Arial" w:cs="Arial"/>
          <w:b/>
          <w:color w:val="000000"/>
          <w:sz w:val="16"/>
          <w:szCs w:val="16"/>
        </w:rPr>
        <w:t xml:space="preserve"> </w:t>
      </w:r>
      <w:r w:rsidRPr="00295093">
        <w:rPr>
          <w:rFonts w:ascii="Arial" w:hAnsi="Arial" w:cs="Arial"/>
          <w:sz w:val="16"/>
          <w:szCs w:val="16"/>
        </w:rPr>
        <w:t xml:space="preserve">Объемы и источники финансирования подпрограммы с разбивкой по годам реализации: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1070"/>
        <w:gridCol w:w="2028"/>
        <w:gridCol w:w="3926"/>
        <w:gridCol w:w="2229"/>
        <w:gridCol w:w="1157"/>
      </w:tblGrid>
      <w:tr w:rsidR="000B4825" w:rsidRPr="005B168C" w:rsidTr="005B168C">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jc w:val="center"/>
              <w:rPr>
                <w:rFonts w:ascii="Arial" w:hAnsi="Arial" w:cs="Arial"/>
                <w:b/>
                <w:color w:val="000000"/>
                <w:sz w:val="16"/>
                <w:szCs w:val="16"/>
              </w:rPr>
            </w:pPr>
          </w:p>
          <w:p w:rsidR="000B4825" w:rsidRPr="005B168C" w:rsidRDefault="000B4825" w:rsidP="009837AF">
            <w:pPr>
              <w:jc w:val="center"/>
              <w:rPr>
                <w:rFonts w:ascii="Arial" w:hAnsi="Arial" w:cs="Arial"/>
                <w:b/>
                <w:color w:val="000000"/>
                <w:sz w:val="16"/>
                <w:szCs w:val="16"/>
              </w:rPr>
            </w:pPr>
            <w:r w:rsidRPr="005B168C">
              <w:rPr>
                <w:rFonts w:ascii="Arial" w:hAnsi="Arial" w:cs="Arial"/>
                <w:b/>
                <w:color w:val="000000"/>
                <w:sz w:val="16"/>
                <w:szCs w:val="16"/>
              </w:rPr>
              <w:t>Год</w:t>
            </w:r>
          </w:p>
          <w:p w:rsidR="000B4825" w:rsidRPr="005B168C" w:rsidRDefault="000B4825" w:rsidP="009837AF">
            <w:pPr>
              <w:overflowPunct w:val="0"/>
              <w:autoSpaceDE w:val="0"/>
              <w:autoSpaceDN w:val="0"/>
              <w:adjustRightInd w:val="0"/>
              <w:ind w:left="142"/>
              <w:jc w:val="center"/>
              <w:rPr>
                <w:rFonts w:ascii="Arial" w:hAnsi="Arial" w:cs="Arial"/>
                <w:b/>
                <w:color w:val="000000"/>
                <w:sz w:val="16"/>
                <w:szCs w:val="16"/>
              </w:rPr>
            </w:pPr>
          </w:p>
        </w:tc>
        <w:tc>
          <w:tcPr>
            <w:tcW w:w="10409" w:type="dxa"/>
            <w:gridSpan w:val="5"/>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b/>
                <w:color w:val="000000"/>
                <w:sz w:val="16"/>
                <w:szCs w:val="16"/>
              </w:rPr>
            </w:pPr>
            <w:r w:rsidRPr="005B168C">
              <w:rPr>
                <w:rFonts w:ascii="Arial" w:hAnsi="Arial" w:cs="Arial"/>
                <w:b/>
                <w:color w:val="000000"/>
                <w:sz w:val="16"/>
                <w:szCs w:val="16"/>
              </w:rPr>
              <w:t>Источник финансирования</w:t>
            </w:r>
          </w:p>
        </w:tc>
      </w:tr>
      <w:tr w:rsidR="000B4825" w:rsidRPr="005B168C" w:rsidTr="005B168C">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B4825" w:rsidRPr="005B168C" w:rsidRDefault="000B4825" w:rsidP="009837AF">
            <w:pPr>
              <w:rPr>
                <w:rFonts w:ascii="Arial" w:hAnsi="Arial" w:cs="Arial"/>
                <w:b/>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jc w:val="center"/>
              <w:rPr>
                <w:rFonts w:ascii="Arial" w:hAnsi="Arial" w:cs="Arial"/>
                <w:b/>
                <w:color w:val="000000"/>
                <w:sz w:val="16"/>
                <w:szCs w:val="16"/>
              </w:rPr>
            </w:pPr>
            <w:r w:rsidRPr="005B168C">
              <w:rPr>
                <w:rFonts w:ascii="Arial" w:hAnsi="Arial" w:cs="Arial"/>
                <w:b/>
                <w:color w:val="000000"/>
                <w:sz w:val="16"/>
                <w:szCs w:val="16"/>
              </w:rPr>
              <w:t>областной</w:t>
            </w:r>
          </w:p>
          <w:p w:rsidR="000B4825" w:rsidRPr="005B168C" w:rsidRDefault="000B4825" w:rsidP="009837AF">
            <w:pPr>
              <w:overflowPunct w:val="0"/>
              <w:autoSpaceDE w:val="0"/>
              <w:autoSpaceDN w:val="0"/>
              <w:adjustRightInd w:val="0"/>
              <w:jc w:val="center"/>
              <w:rPr>
                <w:rFonts w:ascii="Arial" w:hAnsi="Arial" w:cs="Arial"/>
                <w:b/>
                <w:color w:val="000000"/>
                <w:sz w:val="16"/>
                <w:szCs w:val="16"/>
              </w:rPr>
            </w:pPr>
            <w:r w:rsidRPr="005B168C">
              <w:rPr>
                <w:rFonts w:ascii="Arial" w:hAnsi="Arial" w:cs="Arial"/>
                <w:b/>
                <w:color w:val="000000"/>
                <w:sz w:val="16"/>
                <w:szCs w:val="16"/>
              </w:rPr>
              <w:t>бюджет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5B168C">
            <w:pPr>
              <w:overflowPunct w:val="0"/>
              <w:autoSpaceDE w:val="0"/>
              <w:autoSpaceDN w:val="0"/>
              <w:adjustRightInd w:val="0"/>
              <w:jc w:val="center"/>
              <w:rPr>
                <w:rFonts w:ascii="Arial" w:hAnsi="Arial" w:cs="Arial"/>
                <w:b/>
                <w:color w:val="000000"/>
                <w:sz w:val="16"/>
                <w:szCs w:val="16"/>
              </w:rPr>
            </w:pPr>
            <w:r w:rsidRPr="005B168C">
              <w:rPr>
                <w:rFonts w:ascii="Arial" w:hAnsi="Arial" w:cs="Arial"/>
                <w:b/>
                <w:color w:val="000000"/>
                <w:sz w:val="16"/>
                <w:szCs w:val="16"/>
              </w:rPr>
              <w:t>федеральный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jc w:val="center"/>
              <w:rPr>
                <w:rFonts w:ascii="Arial" w:hAnsi="Arial" w:cs="Arial"/>
                <w:b/>
                <w:color w:val="000000"/>
                <w:sz w:val="16"/>
                <w:szCs w:val="16"/>
              </w:rPr>
            </w:pPr>
            <w:r w:rsidRPr="005B168C">
              <w:rPr>
                <w:rFonts w:ascii="Arial" w:hAnsi="Arial" w:cs="Arial"/>
                <w:b/>
                <w:color w:val="000000"/>
                <w:sz w:val="16"/>
                <w:szCs w:val="16"/>
              </w:rPr>
              <w:t>бюджет Валдайского муниципального района</w:t>
            </w:r>
          </w:p>
          <w:p w:rsidR="000B4825" w:rsidRPr="005B168C" w:rsidRDefault="000B4825" w:rsidP="009837AF">
            <w:pPr>
              <w:overflowPunct w:val="0"/>
              <w:autoSpaceDE w:val="0"/>
              <w:autoSpaceDN w:val="0"/>
              <w:adjustRightInd w:val="0"/>
              <w:jc w:val="center"/>
              <w:rPr>
                <w:rFonts w:ascii="Arial" w:hAnsi="Arial" w:cs="Arial"/>
                <w:b/>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b/>
                <w:color w:val="000000"/>
                <w:sz w:val="16"/>
                <w:szCs w:val="16"/>
              </w:rPr>
            </w:pPr>
            <w:r w:rsidRPr="005B168C">
              <w:rPr>
                <w:rFonts w:ascii="Arial" w:hAnsi="Arial" w:cs="Arial"/>
                <w:b/>
                <w:color w:val="000000"/>
                <w:sz w:val="16"/>
                <w:szCs w:val="16"/>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b/>
                <w:color w:val="000000"/>
                <w:sz w:val="16"/>
                <w:szCs w:val="16"/>
              </w:rPr>
            </w:pPr>
            <w:r w:rsidRPr="005B168C">
              <w:rPr>
                <w:rFonts w:ascii="Arial" w:hAnsi="Arial" w:cs="Arial"/>
                <w:b/>
                <w:color w:val="000000"/>
                <w:sz w:val="16"/>
                <w:szCs w:val="16"/>
              </w:rPr>
              <w:t>всего</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color w:val="000000"/>
                <w:sz w:val="16"/>
                <w:szCs w:val="16"/>
              </w:rPr>
            </w:pPr>
            <w:r w:rsidRPr="005B168C">
              <w:rPr>
                <w:rFonts w:ascii="Arial" w:hAnsi="Arial" w:cs="Arial"/>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color w:val="000000"/>
                <w:sz w:val="16"/>
                <w:szCs w:val="16"/>
              </w:rPr>
            </w:pPr>
            <w:r w:rsidRPr="005B168C">
              <w:rPr>
                <w:rFonts w:ascii="Arial" w:hAnsi="Arial" w:cs="Arial"/>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color w:val="000000"/>
                <w:sz w:val="16"/>
                <w:szCs w:val="16"/>
              </w:rPr>
            </w:pPr>
            <w:r w:rsidRPr="005B168C">
              <w:rPr>
                <w:rFonts w:ascii="Arial" w:hAnsi="Arial" w:cs="Arial"/>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color w:val="000000"/>
                <w:sz w:val="16"/>
                <w:szCs w:val="16"/>
              </w:rPr>
            </w:pPr>
            <w:r w:rsidRPr="005B168C">
              <w:rPr>
                <w:rFonts w:ascii="Arial" w:hAnsi="Arial" w:cs="Arial"/>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color w:val="000000"/>
                <w:sz w:val="16"/>
                <w:szCs w:val="16"/>
              </w:rPr>
            </w:pPr>
            <w:r w:rsidRPr="005B168C">
              <w:rPr>
                <w:rFonts w:ascii="Arial" w:hAnsi="Arial" w:cs="Arial"/>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color w:val="000000"/>
                <w:sz w:val="16"/>
                <w:szCs w:val="16"/>
              </w:rPr>
            </w:pPr>
            <w:r w:rsidRPr="005B168C">
              <w:rPr>
                <w:rFonts w:ascii="Arial" w:hAnsi="Arial" w:cs="Arial"/>
                <w:color w:val="000000"/>
                <w:sz w:val="16"/>
                <w:szCs w:val="16"/>
              </w:rPr>
              <w:t>7</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color w:val="000000"/>
                <w:sz w:val="16"/>
                <w:szCs w:val="16"/>
              </w:rPr>
            </w:pPr>
            <w:r w:rsidRPr="005B168C">
              <w:rPr>
                <w:rFonts w:ascii="Arial" w:hAnsi="Arial" w:cs="Arial"/>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8838,5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7058,53011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15897,03011</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color w:val="000000"/>
                <w:sz w:val="16"/>
                <w:szCs w:val="16"/>
              </w:rPr>
            </w:pPr>
            <w:r w:rsidRPr="005B168C">
              <w:rPr>
                <w:rFonts w:ascii="Arial" w:hAnsi="Arial" w:cs="Arial"/>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8781,0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jc w:val="center"/>
              <w:rPr>
                <w:rFonts w:ascii="Arial" w:hAnsi="Arial" w:cs="Arial"/>
                <w:sz w:val="16"/>
                <w:szCs w:val="16"/>
              </w:rPr>
            </w:pPr>
            <w:r w:rsidRPr="005B168C">
              <w:rPr>
                <w:rFonts w:ascii="Arial" w:hAnsi="Arial" w:cs="Arial"/>
                <w:sz w:val="16"/>
                <w:szCs w:val="16"/>
              </w:rPr>
              <w:t>7743,27186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jc w:val="center"/>
              <w:rPr>
                <w:rFonts w:ascii="Arial" w:hAnsi="Arial" w:cs="Arial"/>
                <w:sz w:val="16"/>
                <w:szCs w:val="16"/>
              </w:rPr>
            </w:pPr>
            <w:r w:rsidRPr="005B168C">
              <w:rPr>
                <w:rFonts w:ascii="Arial" w:hAnsi="Arial" w:cs="Arial"/>
                <w:sz w:val="16"/>
                <w:szCs w:val="16"/>
              </w:rPr>
              <w:t>16524,27186</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color w:val="000000"/>
                <w:sz w:val="16"/>
                <w:szCs w:val="16"/>
              </w:rPr>
            </w:pPr>
            <w:r w:rsidRPr="005B168C">
              <w:rPr>
                <w:rFonts w:ascii="Arial" w:hAnsi="Arial" w:cs="Arial"/>
                <w:color w:val="000000"/>
                <w:sz w:val="16"/>
                <w:szCs w:val="16"/>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8781,0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jc w:val="center"/>
              <w:rPr>
                <w:rFonts w:ascii="Arial" w:hAnsi="Arial" w:cs="Arial"/>
                <w:sz w:val="16"/>
                <w:szCs w:val="16"/>
              </w:rPr>
            </w:pPr>
            <w:r w:rsidRPr="005B168C">
              <w:rPr>
                <w:rFonts w:ascii="Arial" w:hAnsi="Arial" w:cs="Arial"/>
                <w:sz w:val="16"/>
                <w:szCs w:val="16"/>
              </w:rPr>
              <w:t>6803,8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jc w:val="center"/>
              <w:rPr>
                <w:rFonts w:ascii="Arial" w:hAnsi="Arial" w:cs="Arial"/>
                <w:sz w:val="16"/>
                <w:szCs w:val="16"/>
              </w:rPr>
            </w:pPr>
            <w:r w:rsidRPr="005B168C">
              <w:rPr>
                <w:rFonts w:ascii="Arial" w:hAnsi="Arial" w:cs="Arial"/>
                <w:sz w:val="16"/>
                <w:szCs w:val="16"/>
              </w:rPr>
              <w:t>15584,8</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color w:val="000000"/>
                <w:sz w:val="16"/>
                <w:szCs w:val="16"/>
              </w:rPr>
            </w:pPr>
            <w:r w:rsidRPr="005B168C">
              <w:rPr>
                <w:rFonts w:ascii="Arial" w:hAnsi="Arial" w:cs="Arial"/>
                <w:color w:val="000000"/>
                <w:sz w:val="16"/>
                <w:szCs w:val="16"/>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8781,0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jc w:val="center"/>
              <w:rPr>
                <w:rFonts w:ascii="Arial" w:hAnsi="Arial" w:cs="Arial"/>
                <w:sz w:val="16"/>
                <w:szCs w:val="16"/>
              </w:rPr>
            </w:pPr>
            <w:r w:rsidRPr="005B168C">
              <w:rPr>
                <w:rFonts w:ascii="Arial" w:hAnsi="Arial" w:cs="Arial"/>
                <w:sz w:val="16"/>
                <w:szCs w:val="16"/>
              </w:rPr>
              <w:t>7169,1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jc w:val="center"/>
              <w:rPr>
                <w:rFonts w:ascii="Arial" w:hAnsi="Arial" w:cs="Arial"/>
                <w:sz w:val="16"/>
                <w:szCs w:val="16"/>
              </w:rPr>
            </w:pPr>
            <w:r w:rsidRPr="005B168C">
              <w:rPr>
                <w:rFonts w:ascii="Arial" w:hAnsi="Arial" w:cs="Arial"/>
                <w:sz w:val="16"/>
                <w:szCs w:val="16"/>
              </w:rPr>
              <w:t>15950,1</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35181,5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28774,70197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825" w:rsidRPr="005B168C" w:rsidRDefault="000B4825" w:rsidP="009837AF">
            <w:pPr>
              <w:overflowPunct w:val="0"/>
              <w:autoSpaceDE w:val="0"/>
              <w:autoSpaceDN w:val="0"/>
              <w:adjustRightInd w:val="0"/>
              <w:jc w:val="center"/>
              <w:rPr>
                <w:rFonts w:ascii="Arial" w:hAnsi="Arial" w:cs="Arial"/>
                <w:b/>
                <w:sz w:val="16"/>
                <w:szCs w:val="16"/>
              </w:rPr>
            </w:pPr>
            <w:r w:rsidRPr="005B168C">
              <w:rPr>
                <w:rFonts w:ascii="Arial" w:hAnsi="Arial" w:cs="Arial"/>
                <w:b/>
                <w:sz w:val="16"/>
                <w:szCs w:val="16"/>
              </w:rPr>
              <w:t>63956,20197</w:t>
            </w:r>
          </w:p>
        </w:tc>
      </w:tr>
    </w:tbl>
    <w:p w:rsidR="000B4825" w:rsidRPr="00295093" w:rsidRDefault="000B4825" w:rsidP="005B168C">
      <w:pPr>
        <w:ind w:firstLine="284"/>
        <w:jc w:val="both"/>
        <w:rPr>
          <w:rFonts w:ascii="Arial" w:hAnsi="Arial" w:cs="Arial"/>
          <w:sz w:val="16"/>
          <w:szCs w:val="16"/>
        </w:rPr>
      </w:pPr>
      <w:r w:rsidRPr="00295093">
        <w:rPr>
          <w:rFonts w:ascii="Arial" w:hAnsi="Arial" w:cs="Arial"/>
          <w:color w:val="000000"/>
          <w:sz w:val="16"/>
          <w:szCs w:val="16"/>
        </w:rPr>
        <w:t xml:space="preserve">5. </w:t>
      </w:r>
      <w:r w:rsidRPr="00295093">
        <w:rPr>
          <w:rFonts w:ascii="Arial" w:hAnsi="Arial" w:cs="Arial"/>
          <w:sz w:val="16"/>
          <w:szCs w:val="16"/>
        </w:rPr>
        <w:t>Ожидаемые конечные результаты реализации подпрограммы:</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снижение к 2022 году доли автомобильных дорог общего пользования местного значения, не соответствующих нормативным требованиям;</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увеличение к 2022 году доли автомобильных дорог общего пользования местного значения, в отношении которых произведен ремонт;</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улучшение к 2022  году состояния улично-дорожной сети.</w:t>
      </w:r>
    </w:p>
    <w:p w:rsidR="000B4825" w:rsidRPr="00295093" w:rsidRDefault="000B4825" w:rsidP="000B4825">
      <w:pPr>
        <w:jc w:val="center"/>
        <w:rPr>
          <w:rFonts w:ascii="Arial" w:hAnsi="Arial" w:cs="Arial"/>
          <w:b/>
          <w:color w:val="000000"/>
          <w:sz w:val="16"/>
          <w:szCs w:val="16"/>
        </w:rPr>
      </w:pPr>
      <w:r w:rsidRPr="00295093">
        <w:rPr>
          <w:rFonts w:ascii="Arial" w:hAnsi="Arial" w:cs="Arial"/>
          <w:b/>
          <w:color w:val="000000"/>
          <w:sz w:val="16"/>
          <w:szCs w:val="16"/>
        </w:rPr>
        <w:t>ПОДПРОГРАММА</w:t>
      </w:r>
    </w:p>
    <w:p w:rsidR="000B4825" w:rsidRPr="00295093" w:rsidRDefault="000B4825" w:rsidP="000B4825">
      <w:pPr>
        <w:jc w:val="center"/>
        <w:rPr>
          <w:rFonts w:ascii="Arial" w:hAnsi="Arial" w:cs="Arial"/>
          <w:b/>
          <w:sz w:val="16"/>
          <w:szCs w:val="16"/>
        </w:rPr>
      </w:pPr>
      <w:r w:rsidRPr="00295093">
        <w:rPr>
          <w:rFonts w:ascii="Arial" w:hAnsi="Arial" w:cs="Arial"/>
          <w:b/>
          <w:color w:val="000000"/>
          <w:sz w:val="16"/>
          <w:szCs w:val="16"/>
        </w:rPr>
        <w:t>«Обеспечение безопасности дорожного движения на территории Валдайского муниципального района за счет средств бюджета Валдайск</w:t>
      </w:r>
      <w:r w:rsidRPr="00295093">
        <w:rPr>
          <w:rFonts w:ascii="Arial" w:hAnsi="Arial" w:cs="Arial"/>
          <w:b/>
          <w:color w:val="000000"/>
          <w:sz w:val="16"/>
          <w:szCs w:val="16"/>
        </w:rPr>
        <w:t>о</w:t>
      </w:r>
      <w:r w:rsidRPr="00295093">
        <w:rPr>
          <w:rFonts w:ascii="Arial" w:hAnsi="Arial" w:cs="Arial"/>
          <w:b/>
          <w:color w:val="000000"/>
          <w:sz w:val="16"/>
          <w:szCs w:val="16"/>
        </w:rPr>
        <w:t>го муниципального района» муниципальной программы «</w:t>
      </w:r>
      <w:r w:rsidRPr="00295093">
        <w:rPr>
          <w:rFonts w:ascii="Arial" w:hAnsi="Arial" w:cs="Arial"/>
          <w:b/>
          <w:sz w:val="16"/>
          <w:szCs w:val="16"/>
        </w:rPr>
        <w:t>Совершенствование и содержание дорожного хозяйства на территории Валда</w:t>
      </w:r>
      <w:r w:rsidRPr="00295093">
        <w:rPr>
          <w:rFonts w:ascii="Arial" w:hAnsi="Arial" w:cs="Arial"/>
          <w:b/>
          <w:sz w:val="16"/>
          <w:szCs w:val="16"/>
        </w:rPr>
        <w:t>й</w:t>
      </w:r>
      <w:r w:rsidRPr="00295093">
        <w:rPr>
          <w:rFonts w:ascii="Arial" w:hAnsi="Arial" w:cs="Arial"/>
          <w:b/>
          <w:sz w:val="16"/>
          <w:szCs w:val="16"/>
        </w:rPr>
        <w:t>ского муниципального района на 2019-2022 годы»</w:t>
      </w:r>
    </w:p>
    <w:p w:rsidR="000B4825" w:rsidRPr="00295093" w:rsidRDefault="000B4825" w:rsidP="000B4825">
      <w:pPr>
        <w:jc w:val="center"/>
        <w:rPr>
          <w:rFonts w:ascii="Arial" w:hAnsi="Arial" w:cs="Arial"/>
          <w:b/>
          <w:sz w:val="16"/>
          <w:szCs w:val="16"/>
        </w:rPr>
      </w:pPr>
      <w:r w:rsidRPr="00295093">
        <w:rPr>
          <w:rFonts w:ascii="Arial" w:hAnsi="Arial" w:cs="Arial"/>
          <w:b/>
          <w:sz w:val="16"/>
          <w:szCs w:val="16"/>
        </w:rPr>
        <w:t xml:space="preserve">ПАСПОРТ </w:t>
      </w:r>
    </w:p>
    <w:p w:rsidR="000B4825" w:rsidRPr="00295093" w:rsidRDefault="000B4825" w:rsidP="000B4825">
      <w:pPr>
        <w:ind w:right="114"/>
        <w:jc w:val="center"/>
        <w:rPr>
          <w:rFonts w:ascii="Arial" w:hAnsi="Arial" w:cs="Arial"/>
          <w:b/>
          <w:sz w:val="16"/>
          <w:szCs w:val="16"/>
        </w:rPr>
      </w:pPr>
      <w:r w:rsidRPr="00295093">
        <w:rPr>
          <w:rFonts w:ascii="Arial" w:hAnsi="Arial" w:cs="Arial"/>
          <w:b/>
          <w:sz w:val="16"/>
          <w:szCs w:val="16"/>
        </w:rPr>
        <w:t xml:space="preserve">подпрограммы </w:t>
      </w:r>
      <w:r w:rsidRPr="00295093">
        <w:rPr>
          <w:rFonts w:ascii="Arial" w:hAnsi="Arial" w:cs="Arial"/>
          <w:b/>
          <w:color w:val="000000"/>
          <w:sz w:val="16"/>
          <w:szCs w:val="16"/>
        </w:rPr>
        <w:t>«Обеспечение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w:t>
      </w:r>
    </w:p>
    <w:p w:rsidR="000B4825" w:rsidRPr="00295093" w:rsidRDefault="000B4825" w:rsidP="005B168C">
      <w:pPr>
        <w:ind w:firstLine="284"/>
        <w:rPr>
          <w:rFonts w:ascii="Arial" w:hAnsi="Arial" w:cs="Arial"/>
          <w:sz w:val="16"/>
          <w:szCs w:val="16"/>
        </w:rPr>
      </w:pPr>
      <w:r w:rsidRPr="00295093">
        <w:rPr>
          <w:rFonts w:ascii="Arial" w:hAnsi="Arial" w:cs="Arial"/>
          <w:sz w:val="16"/>
          <w:szCs w:val="16"/>
        </w:rPr>
        <w:t xml:space="preserve">1. Исполнитель подпрограммы: </w:t>
      </w:r>
    </w:p>
    <w:p w:rsidR="000B4825" w:rsidRPr="00295093" w:rsidRDefault="000B4825" w:rsidP="005B168C">
      <w:pPr>
        <w:ind w:firstLine="284"/>
        <w:rPr>
          <w:rFonts w:ascii="Arial" w:hAnsi="Arial" w:cs="Arial"/>
          <w:sz w:val="16"/>
          <w:szCs w:val="16"/>
        </w:rPr>
      </w:pPr>
      <w:r w:rsidRPr="00295093">
        <w:rPr>
          <w:rFonts w:ascii="Arial" w:hAnsi="Arial" w:cs="Arial"/>
          <w:sz w:val="16"/>
          <w:szCs w:val="16"/>
        </w:rPr>
        <w:t>комитет жилищно-коммунального и дорожного хозяйства.</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2. Задачи подпрограммы:</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p w:rsidR="000B4825" w:rsidRPr="00295093" w:rsidRDefault="000B4825" w:rsidP="005B168C">
      <w:pPr>
        <w:ind w:firstLine="284"/>
        <w:rPr>
          <w:rFonts w:ascii="Arial" w:hAnsi="Arial" w:cs="Arial"/>
          <w:color w:val="000000"/>
          <w:sz w:val="16"/>
          <w:szCs w:val="16"/>
        </w:rPr>
      </w:pPr>
      <w:r w:rsidRPr="00295093">
        <w:rPr>
          <w:rFonts w:ascii="Arial" w:hAnsi="Arial" w:cs="Arial"/>
          <w:color w:val="000000"/>
          <w:sz w:val="16"/>
          <w:szCs w:val="16"/>
        </w:rPr>
        <w:t>3. Сроки реализации подпрограммы: 2019-2022 годы.</w:t>
      </w:r>
    </w:p>
    <w:p w:rsidR="000B4825" w:rsidRPr="00295093" w:rsidRDefault="000B4825" w:rsidP="005B168C">
      <w:pPr>
        <w:ind w:firstLine="284"/>
        <w:rPr>
          <w:rFonts w:ascii="Arial" w:hAnsi="Arial" w:cs="Arial"/>
          <w:sz w:val="16"/>
          <w:szCs w:val="16"/>
        </w:rPr>
      </w:pPr>
      <w:r w:rsidRPr="00295093">
        <w:rPr>
          <w:rFonts w:ascii="Arial" w:hAnsi="Arial" w:cs="Arial"/>
          <w:color w:val="000000"/>
          <w:sz w:val="16"/>
          <w:szCs w:val="16"/>
        </w:rPr>
        <w:t xml:space="preserve">4. </w:t>
      </w:r>
      <w:r w:rsidRPr="00295093">
        <w:rPr>
          <w:rFonts w:ascii="Arial" w:hAnsi="Arial" w:cs="Arial"/>
          <w:sz w:val="16"/>
          <w:szCs w:val="16"/>
        </w:rPr>
        <w:t xml:space="preserve">Объемы и источники финансирования подпрограммы с разбивкой по годам </w:t>
      </w:r>
    </w:p>
    <w:p w:rsidR="000B4825" w:rsidRPr="00295093" w:rsidRDefault="000B4825" w:rsidP="005B168C">
      <w:pPr>
        <w:ind w:firstLine="284"/>
        <w:rPr>
          <w:rFonts w:ascii="Arial" w:hAnsi="Arial" w:cs="Arial"/>
          <w:sz w:val="16"/>
          <w:szCs w:val="16"/>
        </w:rPr>
      </w:pPr>
      <w:r w:rsidRPr="00295093">
        <w:rPr>
          <w:rFonts w:ascii="Arial" w:hAnsi="Arial" w:cs="Arial"/>
          <w:sz w:val="16"/>
          <w:szCs w:val="16"/>
        </w:rPr>
        <w:t>реализации:</w:t>
      </w:r>
    </w:p>
    <w:p w:rsidR="000B4825" w:rsidRPr="00295093" w:rsidRDefault="000B4825" w:rsidP="000B4825">
      <w:pPr>
        <w:ind w:firstLine="709"/>
        <w:rPr>
          <w:rFonts w:ascii="Arial" w:hAnsi="Arial" w:cs="Arial"/>
          <w:sz w:val="16"/>
          <w:szCs w:val="16"/>
        </w:rPr>
      </w:pPr>
    </w:p>
    <w:tbl>
      <w:tblPr>
        <w:tblpPr w:leftFromText="180" w:rightFromText="180" w:vertAnchor="text" w:horzAnchor="margin" w:tblpX="108"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1064"/>
        <w:gridCol w:w="2070"/>
        <w:gridCol w:w="3906"/>
        <w:gridCol w:w="2270"/>
        <w:gridCol w:w="657"/>
      </w:tblGrid>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B4825" w:rsidRPr="005B168C" w:rsidRDefault="000B4825" w:rsidP="005B168C">
            <w:pPr>
              <w:overflowPunct w:val="0"/>
              <w:autoSpaceDE w:val="0"/>
              <w:autoSpaceDN w:val="0"/>
              <w:adjustRightInd w:val="0"/>
              <w:jc w:val="center"/>
              <w:rPr>
                <w:rFonts w:ascii="Arial" w:hAnsi="Arial" w:cs="Arial"/>
                <w:b/>
                <w:sz w:val="16"/>
                <w:szCs w:val="16"/>
              </w:rPr>
            </w:pPr>
            <w:r w:rsidRPr="005B168C">
              <w:rPr>
                <w:rFonts w:ascii="Arial" w:hAnsi="Arial" w:cs="Arial"/>
                <w:b/>
                <w:sz w:val="16"/>
                <w:szCs w:val="16"/>
              </w:rPr>
              <w:t>Год</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jc w:val="center"/>
              <w:rPr>
                <w:rFonts w:ascii="Arial" w:hAnsi="Arial" w:cs="Arial"/>
                <w:b/>
                <w:sz w:val="16"/>
                <w:szCs w:val="16"/>
              </w:rPr>
            </w:pPr>
            <w:r w:rsidRPr="005B168C">
              <w:rPr>
                <w:rFonts w:ascii="Arial" w:hAnsi="Arial" w:cs="Arial"/>
                <w:b/>
                <w:sz w:val="16"/>
                <w:szCs w:val="16"/>
              </w:rPr>
              <w:t>областной</w:t>
            </w:r>
          </w:p>
          <w:p w:rsidR="000B4825" w:rsidRPr="005B168C" w:rsidRDefault="000B4825" w:rsidP="005B168C">
            <w:pPr>
              <w:overflowPunct w:val="0"/>
              <w:autoSpaceDE w:val="0"/>
              <w:autoSpaceDN w:val="0"/>
              <w:adjustRightInd w:val="0"/>
              <w:jc w:val="center"/>
              <w:rPr>
                <w:rFonts w:ascii="Arial" w:hAnsi="Arial" w:cs="Arial"/>
                <w:b/>
                <w:sz w:val="16"/>
                <w:szCs w:val="16"/>
              </w:rPr>
            </w:pPr>
            <w:r w:rsidRPr="005B168C">
              <w:rPr>
                <w:rFonts w:ascii="Arial" w:hAnsi="Arial" w:cs="Arial"/>
                <w:b/>
                <w:sz w:val="16"/>
                <w:szCs w:val="16"/>
              </w:rPr>
              <w:t>бюджет</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b/>
                <w:sz w:val="16"/>
                <w:szCs w:val="16"/>
              </w:rPr>
            </w:pPr>
            <w:proofErr w:type="spellStart"/>
            <w:r w:rsidRPr="005B168C">
              <w:rPr>
                <w:rFonts w:ascii="Arial" w:hAnsi="Arial" w:cs="Arial"/>
                <w:b/>
                <w:sz w:val="16"/>
                <w:szCs w:val="16"/>
              </w:rPr>
              <w:t>федераль-ный</w:t>
            </w:r>
            <w:proofErr w:type="spellEnd"/>
            <w:r w:rsidRPr="005B168C">
              <w:rPr>
                <w:rFonts w:ascii="Arial" w:hAnsi="Arial" w:cs="Arial"/>
                <w:b/>
                <w:sz w:val="16"/>
                <w:szCs w:val="16"/>
              </w:rPr>
              <w:t xml:space="preserve"> бюджет</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jc w:val="center"/>
              <w:rPr>
                <w:rFonts w:ascii="Arial" w:hAnsi="Arial" w:cs="Arial"/>
                <w:b/>
                <w:sz w:val="16"/>
                <w:szCs w:val="16"/>
              </w:rPr>
            </w:pPr>
            <w:r w:rsidRPr="005B168C">
              <w:rPr>
                <w:rFonts w:ascii="Arial" w:hAnsi="Arial" w:cs="Arial"/>
                <w:b/>
                <w:sz w:val="16"/>
                <w:szCs w:val="16"/>
              </w:rPr>
              <w:t>бюджет Валдайского муниципального района</w:t>
            </w:r>
          </w:p>
          <w:p w:rsidR="000B4825" w:rsidRPr="005B168C" w:rsidRDefault="000B4825" w:rsidP="005B168C">
            <w:pPr>
              <w:overflowPunct w:val="0"/>
              <w:autoSpaceDE w:val="0"/>
              <w:autoSpaceDN w:val="0"/>
              <w:adjustRightInd w:val="0"/>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b/>
                <w:sz w:val="16"/>
                <w:szCs w:val="16"/>
              </w:rPr>
            </w:pPr>
            <w:proofErr w:type="spellStart"/>
            <w:r w:rsidRPr="005B168C">
              <w:rPr>
                <w:rFonts w:ascii="Arial" w:hAnsi="Arial" w:cs="Arial"/>
                <w:b/>
                <w:sz w:val="16"/>
                <w:szCs w:val="16"/>
              </w:rPr>
              <w:t>внебюджет-ные</w:t>
            </w:r>
            <w:proofErr w:type="spellEnd"/>
            <w:r w:rsidRPr="005B168C">
              <w:rPr>
                <w:rFonts w:ascii="Arial" w:hAnsi="Arial" w:cs="Arial"/>
                <w:b/>
                <w:sz w:val="16"/>
                <w:szCs w:val="16"/>
              </w:rPr>
              <w:t xml:space="preserve"> средства</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b/>
                <w:sz w:val="16"/>
                <w:szCs w:val="16"/>
              </w:rPr>
            </w:pPr>
            <w:r w:rsidRPr="005B168C">
              <w:rPr>
                <w:rFonts w:ascii="Arial" w:hAnsi="Arial" w:cs="Arial"/>
                <w:b/>
                <w:sz w:val="16"/>
                <w:szCs w:val="16"/>
              </w:rPr>
              <w:t>всего</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6</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2019</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135,8</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135,8</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2020</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100,0</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2021</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100,0</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2022</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100,0</w:t>
            </w:r>
          </w:p>
        </w:tc>
      </w:tr>
      <w:tr w:rsidR="000B4825" w:rsidRPr="005B168C" w:rsidTr="005B168C">
        <w:trPr>
          <w:trHeight w:val="20"/>
        </w:trPr>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ВСЕГО</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300,0</w:t>
            </w: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0B4825" w:rsidRPr="005B168C" w:rsidRDefault="000B4825" w:rsidP="005B168C">
            <w:pPr>
              <w:overflowPunct w:val="0"/>
              <w:autoSpaceDE w:val="0"/>
              <w:autoSpaceDN w:val="0"/>
              <w:adjustRightInd w:val="0"/>
              <w:jc w:val="center"/>
              <w:rPr>
                <w:rFonts w:ascii="Arial" w:hAnsi="Arial" w:cs="Arial"/>
                <w:sz w:val="16"/>
                <w:szCs w:val="16"/>
              </w:rPr>
            </w:pPr>
            <w:r w:rsidRPr="005B168C">
              <w:rPr>
                <w:rFonts w:ascii="Arial" w:hAnsi="Arial" w:cs="Arial"/>
                <w:sz w:val="16"/>
                <w:szCs w:val="16"/>
              </w:rPr>
              <w:t>435,8</w:t>
            </w:r>
          </w:p>
        </w:tc>
      </w:tr>
    </w:tbl>
    <w:p w:rsidR="000B4825" w:rsidRPr="00295093" w:rsidRDefault="000B4825" w:rsidP="000B4825">
      <w:pPr>
        <w:ind w:firstLine="720"/>
        <w:rPr>
          <w:rFonts w:ascii="Arial" w:hAnsi="Arial" w:cs="Arial"/>
          <w:sz w:val="16"/>
          <w:szCs w:val="16"/>
        </w:rPr>
      </w:pPr>
    </w:p>
    <w:p w:rsidR="005B168C" w:rsidRDefault="005B168C" w:rsidP="000B4825">
      <w:pPr>
        <w:ind w:firstLine="720"/>
        <w:rPr>
          <w:rFonts w:ascii="Arial" w:hAnsi="Arial" w:cs="Arial"/>
          <w:sz w:val="16"/>
          <w:szCs w:val="16"/>
        </w:rPr>
      </w:pPr>
    </w:p>
    <w:p w:rsidR="005B168C" w:rsidRDefault="005B168C" w:rsidP="000B4825">
      <w:pPr>
        <w:ind w:firstLine="720"/>
        <w:rPr>
          <w:rFonts w:ascii="Arial" w:hAnsi="Arial" w:cs="Arial"/>
          <w:sz w:val="16"/>
          <w:szCs w:val="16"/>
        </w:rPr>
      </w:pPr>
    </w:p>
    <w:p w:rsidR="005B168C" w:rsidRDefault="005B168C" w:rsidP="000B4825">
      <w:pPr>
        <w:ind w:firstLine="720"/>
        <w:rPr>
          <w:rFonts w:ascii="Arial" w:hAnsi="Arial" w:cs="Arial"/>
          <w:sz w:val="16"/>
          <w:szCs w:val="16"/>
        </w:rPr>
      </w:pPr>
    </w:p>
    <w:p w:rsidR="005B168C" w:rsidRDefault="005B168C" w:rsidP="000B4825">
      <w:pPr>
        <w:ind w:firstLine="720"/>
        <w:rPr>
          <w:rFonts w:ascii="Arial" w:hAnsi="Arial" w:cs="Arial"/>
          <w:sz w:val="16"/>
          <w:szCs w:val="16"/>
        </w:rPr>
      </w:pPr>
    </w:p>
    <w:p w:rsidR="005B168C" w:rsidRDefault="005B168C" w:rsidP="000B4825">
      <w:pPr>
        <w:ind w:firstLine="720"/>
        <w:rPr>
          <w:rFonts w:ascii="Arial" w:hAnsi="Arial" w:cs="Arial"/>
          <w:sz w:val="16"/>
          <w:szCs w:val="16"/>
        </w:rPr>
      </w:pPr>
    </w:p>
    <w:p w:rsidR="005B168C" w:rsidRDefault="005B168C" w:rsidP="000B4825">
      <w:pPr>
        <w:ind w:firstLine="720"/>
        <w:rPr>
          <w:rFonts w:ascii="Arial" w:hAnsi="Arial" w:cs="Arial"/>
          <w:sz w:val="16"/>
          <w:szCs w:val="16"/>
        </w:rPr>
      </w:pPr>
    </w:p>
    <w:p w:rsidR="005B168C" w:rsidRDefault="005B168C" w:rsidP="000B4825">
      <w:pPr>
        <w:ind w:firstLine="720"/>
        <w:rPr>
          <w:rFonts w:ascii="Arial" w:hAnsi="Arial" w:cs="Arial"/>
          <w:sz w:val="16"/>
          <w:szCs w:val="16"/>
        </w:rPr>
      </w:pPr>
    </w:p>
    <w:p w:rsidR="005B168C" w:rsidRDefault="005B168C" w:rsidP="000B4825">
      <w:pPr>
        <w:ind w:firstLine="720"/>
        <w:rPr>
          <w:rFonts w:ascii="Arial" w:hAnsi="Arial" w:cs="Arial"/>
          <w:sz w:val="16"/>
          <w:szCs w:val="16"/>
        </w:rPr>
      </w:pPr>
    </w:p>
    <w:p w:rsidR="005B168C" w:rsidRDefault="005B168C" w:rsidP="000B4825">
      <w:pPr>
        <w:ind w:firstLine="720"/>
        <w:rPr>
          <w:rFonts w:ascii="Arial" w:hAnsi="Arial" w:cs="Arial"/>
          <w:sz w:val="16"/>
          <w:szCs w:val="16"/>
        </w:rPr>
      </w:pPr>
    </w:p>
    <w:p w:rsidR="000B4825" w:rsidRPr="00295093" w:rsidRDefault="000B4825" w:rsidP="005B168C">
      <w:pPr>
        <w:ind w:firstLine="284"/>
        <w:rPr>
          <w:rFonts w:ascii="Arial" w:hAnsi="Arial" w:cs="Arial"/>
          <w:sz w:val="16"/>
          <w:szCs w:val="16"/>
        </w:rPr>
      </w:pPr>
      <w:r w:rsidRPr="00295093">
        <w:rPr>
          <w:rFonts w:ascii="Arial" w:hAnsi="Arial" w:cs="Arial"/>
          <w:sz w:val="16"/>
          <w:szCs w:val="16"/>
        </w:rPr>
        <w:t>5. Ожидаемые конечные результаты реализации подпрограммы:</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сокращение к 2022 году числа дорожно-транспортных происшествий с пострадавшими.</w:t>
      </w:r>
    </w:p>
    <w:p w:rsidR="000B4825" w:rsidRPr="00295093" w:rsidRDefault="000B4825" w:rsidP="005B168C">
      <w:pPr>
        <w:jc w:val="center"/>
        <w:rPr>
          <w:rFonts w:ascii="Arial" w:hAnsi="Arial" w:cs="Arial"/>
          <w:b/>
          <w:color w:val="000000"/>
          <w:sz w:val="16"/>
          <w:szCs w:val="16"/>
        </w:rPr>
      </w:pPr>
      <w:r w:rsidRPr="00295093">
        <w:rPr>
          <w:rFonts w:ascii="Arial" w:hAnsi="Arial" w:cs="Arial"/>
          <w:b/>
          <w:color w:val="000000"/>
          <w:sz w:val="16"/>
          <w:szCs w:val="16"/>
        </w:rPr>
        <w:t>Характеристика текущего состояния улично-дорожной сети</w:t>
      </w:r>
      <w:r w:rsidR="005B168C">
        <w:rPr>
          <w:rFonts w:ascii="Arial" w:hAnsi="Arial" w:cs="Arial"/>
          <w:b/>
          <w:color w:val="000000"/>
          <w:sz w:val="16"/>
          <w:szCs w:val="16"/>
        </w:rPr>
        <w:t xml:space="preserve"> </w:t>
      </w:r>
      <w:r w:rsidRPr="00295093">
        <w:rPr>
          <w:rFonts w:ascii="Arial" w:hAnsi="Arial" w:cs="Arial"/>
          <w:b/>
          <w:color w:val="000000"/>
          <w:sz w:val="16"/>
          <w:szCs w:val="16"/>
        </w:rPr>
        <w:t>территории Валдайского муниципального района</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Дорожное хозяйство Валдайского муниципального района является одним из элементов транспортной инфраструктуры муниципального образ</w:t>
      </w:r>
      <w:r w:rsidRPr="00295093">
        <w:rPr>
          <w:rFonts w:ascii="Arial" w:hAnsi="Arial" w:cs="Arial"/>
          <w:color w:val="000000"/>
          <w:sz w:val="16"/>
          <w:szCs w:val="16"/>
        </w:rPr>
        <w:t>о</w:t>
      </w:r>
      <w:r w:rsidRPr="00295093">
        <w:rPr>
          <w:rFonts w:ascii="Arial" w:hAnsi="Arial" w:cs="Arial"/>
          <w:color w:val="000000"/>
          <w:sz w:val="16"/>
          <w:szCs w:val="16"/>
        </w:rPr>
        <w:t>вания,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w:t>
      </w:r>
      <w:r w:rsidRPr="00295093">
        <w:rPr>
          <w:rFonts w:ascii="Arial" w:hAnsi="Arial" w:cs="Arial"/>
          <w:color w:val="000000"/>
          <w:sz w:val="16"/>
          <w:szCs w:val="16"/>
        </w:rPr>
        <w:t>е</w:t>
      </w:r>
      <w:r w:rsidRPr="00295093">
        <w:rPr>
          <w:rFonts w:ascii="Arial" w:hAnsi="Arial" w:cs="Arial"/>
          <w:color w:val="000000"/>
          <w:sz w:val="16"/>
          <w:szCs w:val="16"/>
        </w:rPr>
        <w:t>дооценка роли автомобильных дорог является одной из причин экономических трудностей и негативных социальных процессов.</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Актуальность разработки муниципальной программы обусловлена как социальными, так и экономическими факторами и направлена на повыш</w:t>
      </w:r>
      <w:r w:rsidRPr="00295093">
        <w:rPr>
          <w:rFonts w:ascii="Arial" w:hAnsi="Arial" w:cs="Arial"/>
          <w:color w:val="000000"/>
          <w:sz w:val="16"/>
          <w:szCs w:val="16"/>
        </w:rPr>
        <w:t>е</w:t>
      </w:r>
      <w:r w:rsidRPr="00295093">
        <w:rPr>
          <w:rFonts w:ascii="Arial" w:hAnsi="Arial" w:cs="Arial"/>
          <w:color w:val="000000"/>
          <w:sz w:val="16"/>
          <w:szCs w:val="16"/>
        </w:rPr>
        <w:t>ние эффективности расходов средств бюджета, сохранение и совершенствование сети автомобильных дорог общего пользования местного значения, расположенных на территории Валдайского муниципального района.</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Разработка и реализация муниципальной программы позволят комплексно подойти к развитию автомобильных дорог, искусственных сооружений и технических средств организации дорожного движения, обеспечить их согласованное развитие и функционирование, соответственно, более эффе</w:t>
      </w:r>
      <w:r w:rsidRPr="00295093">
        <w:rPr>
          <w:rFonts w:ascii="Arial" w:hAnsi="Arial" w:cs="Arial"/>
          <w:color w:val="000000"/>
          <w:sz w:val="16"/>
          <w:szCs w:val="16"/>
        </w:rPr>
        <w:t>к</w:t>
      </w:r>
      <w:r w:rsidRPr="00295093">
        <w:rPr>
          <w:rFonts w:ascii="Arial" w:hAnsi="Arial" w:cs="Arial"/>
          <w:color w:val="000000"/>
          <w:sz w:val="16"/>
          <w:szCs w:val="16"/>
        </w:rPr>
        <w:t>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муниципального образования.</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Основные требования, предъявляемые к автомобильным дорогам – обеспечение удобства и безопасности движения  пользователями автом</w:t>
      </w:r>
      <w:r w:rsidRPr="00295093">
        <w:rPr>
          <w:rFonts w:ascii="Arial" w:hAnsi="Arial" w:cs="Arial"/>
          <w:color w:val="000000"/>
          <w:sz w:val="16"/>
          <w:szCs w:val="16"/>
        </w:rPr>
        <w:t>о</w:t>
      </w:r>
      <w:r w:rsidRPr="00295093">
        <w:rPr>
          <w:rFonts w:ascii="Arial" w:hAnsi="Arial" w:cs="Arial"/>
          <w:color w:val="000000"/>
          <w:sz w:val="16"/>
          <w:szCs w:val="16"/>
        </w:rPr>
        <w:t>бильных дорог.</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Увеличение количества транспорта на дорогах Валдайского муниципального района  в сочетании с недостатками эксплуатационного состояния автомобильных дорог, требует комплексного подхода и принятия неотложных мер по капитальному ремонту, ремонту и содержанию дорог местного значения.</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В условиях существующего положения первоочередной задачей остается сохранение и развитие автомобильных дорог Валдайского муниципал</w:t>
      </w:r>
      <w:r w:rsidRPr="00295093">
        <w:rPr>
          <w:rFonts w:ascii="Arial" w:hAnsi="Arial" w:cs="Arial"/>
          <w:color w:val="000000"/>
          <w:sz w:val="16"/>
          <w:szCs w:val="16"/>
        </w:rPr>
        <w:t>ь</w:t>
      </w:r>
      <w:r w:rsidRPr="00295093">
        <w:rPr>
          <w:rFonts w:ascii="Arial" w:hAnsi="Arial" w:cs="Arial"/>
          <w:color w:val="000000"/>
          <w:sz w:val="16"/>
          <w:szCs w:val="16"/>
        </w:rPr>
        <w:t>ного района, поддержание их транспортного состояния, обеспечение безопасного, бесперебойного движения транспорта.</w:t>
      </w:r>
    </w:p>
    <w:p w:rsidR="000B4825" w:rsidRPr="00295093" w:rsidRDefault="000B4825" w:rsidP="005B168C">
      <w:pPr>
        <w:pStyle w:val="af4"/>
        <w:shd w:val="clear" w:color="auto" w:fill="FFFFFF"/>
        <w:spacing w:before="0" w:beforeAutospacing="0" w:after="0" w:afterAutospacing="0"/>
        <w:jc w:val="both"/>
        <w:rPr>
          <w:rFonts w:ascii="Arial" w:hAnsi="Arial" w:cs="Arial"/>
          <w:b/>
          <w:color w:val="000000"/>
          <w:sz w:val="16"/>
          <w:szCs w:val="16"/>
        </w:rPr>
      </w:pPr>
      <w:r w:rsidRPr="00295093">
        <w:rPr>
          <w:rFonts w:ascii="Arial" w:hAnsi="Arial" w:cs="Arial"/>
          <w:b/>
          <w:color w:val="000000"/>
          <w:sz w:val="16"/>
          <w:szCs w:val="16"/>
        </w:rPr>
        <w:lastRenderedPageBreak/>
        <w:t>Основные показатели и анализ социальных, финансово-экономических</w:t>
      </w:r>
      <w:r w:rsidR="005B168C">
        <w:rPr>
          <w:rFonts w:ascii="Arial" w:hAnsi="Arial" w:cs="Arial"/>
          <w:b/>
          <w:color w:val="000000"/>
          <w:sz w:val="16"/>
          <w:szCs w:val="16"/>
        </w:rPr>
        <w:t xml:space="preserve"> </w:t>
      </w:r>
      <w:r w:rsidRPr="00295093">
        <w:rPr>
          <w:rFonts w:ascii="Arial" w:hAnsi="Arial" w:cs="Arial"/>
          <w:b/>
          <w:color w:val="000000"/>
          <w:sz w:val="16"/>
          <w:szCs w:val="16"/>
        </w:rPr>
        <w:t>и прочих рисков реализации муниципальной программы</w:t>
      </w:r>
    </w:p>
    <w:p w:rsidR="000B4825" w:rsidRPr="00295093" w:rsidRDefault="000B4825" w:rsidP="005B168C">
      <w:pPr>
        <w:pStyle w:val="af4"/>
        <w:shd w:val="clear" w:color="auto" w:fill="FFFFFF"/>
        <w:spacing w:before="0" w:beforeAutospacing="0" w:after="0" w:afterAutospacing="0"/>
        <w:ind w:firstLine="284"/>
        <w:jc w:val="both"/>
        <w:rPr>
          <w:rFonts w:ascii="Arial" w:hAnsi="Arial" w:cs="Arial"/>
          <w:color w:val="000000"/>
          <w:sz w:val="16"/>
          <w:szCs w:val="16"/>
        </w:rPr>
      </w:pPr>
      <w:r w:rsidRPr="00295093">
        <w:rPr>
          <w:rFonts w:ascii="Arial" w:hAnsi="Arial" w:cs="Arial"/>
          <w:color w:val="000000"/>
          <w:sz w:val="16"/>
          <w:szCs w:val="16"/>
        </w:rPr>
        <w:t>Муниципальная программа включает в себя комплекс скоординированных мероприятий, необходимых для содержания и восстановления перв</w:t>
      </w:r>
      <w:r w:rsidRPr="00295093">
        <w:rPr>
          <w:rFonts w:ascii="Arial" w:hAnsi="Arial" w:cs="Arial"/>
          <w:color w:val="000000"/>
          <w:sz w:val="16"/>
          <w:szCs w:val="16"/>
        </w:rPr>
        <w:t>о</w:t>
      </w:r>
      <w:r w:rsidRPr="00295093">
        <w:rPr>
          <w:rFonts w:ascii="Arial" w:hAnsi="Arial" w:cs="Arial"/>
          <w:color w:val="000000"/>
          <w:sz w:val="16"/>
          <w:szCs w:val="16"/>
        </w:rPr>
        <w:t>начальных транспортно-эксплуатационных характеристик и потребительских свойств автомобильных дорог и сооружений на них и развитие автом</w:t>
      </w:r>
      <w:r w:rsidRPr="00295093">
        <w:rPr>
          <w:rFonts w:ascii="Arial" w:hAnsi="Arial" w:cs="Arial"/>
          <w:color w:val="000000"/>
          <w:sz w:val="16"/>
          <w:szCs w:val="16"/>
        </w:rPr>
        <w:t>о</w:t>
      </w:r>
      <w:r w:rsidRPr="00295093">
        <w:rPr>
          <w:rFonts w:ascii="Arial" w:hAnsi="Arial" w:cs="Arial"/>
          <w:color w:val="000000"/>
          <w:sz w:val="16"/>
          <w:szCs w:val="16"/>
        </w:rPr>
        <w:t>бильных дорог общего пользования местного значения на территории Валдайского муниципального района.</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Исходя из целей муниципальной программы, предусматриваются основные направления ее реализации:</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развитие и совершенствование автомобильных дорог;</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своевременное и качественное проведение дорожных работ для повышения уровня безопасности дорожного движения;</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совершенствование системы организации дорожного движения.</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Муниципальная программа представляет собой систему мероприятий, взаимоувязанных по задаче, срокам осуществления и ресурсам, обеспеч</w:t>
      </w:r>
      <w:r w:rsidRPr="00295093">
        <w:rPr>
          <w:rFonts w:ascii="Arial" w:hAnsi="Arial" w:cs="Arial"/>
          <w:color w:val="000000"/>
          <w:sz w:val="16"/>
          <w:szCs w:val="16"/>
        </w:rPr>
        <w:t>и</w:t>
      </w:r>
      <w:r w:rsidRPr="00295093">
        <w:rPr>
          <w:rFonts w:ascii="Arial" w:hAnsi="Arial" w:cs="Arial"/>
          <w:color w:val="000000"/>
          <w:sz w:val="16"/>
          <w:szCs w:val="16"/>
        </w:rPr>
        <w:t>вающих в рамках реализации ключевых муниципальных  функций достижение приоритетов и целей муниципальной политики в сфере развития д</w:t>
      </w:r>
      <w:r w:rsidRPr="00295093">
        <w:rPr>
          <w:rFonts w:ascii="Arial" w:hAnsi="Arial" w:cs="Arial"/>
          <w:color w:val="000000"/>
          <w:sz w:val="16"/>
          <w:szCs w:val="16"/>
        </w:rPr>
        <w:t>о</w:t>
      </w:r>
      <w:r w:rsidRPr="00295093">
        <w:rPr>
          <w:rFonts w:ascii="Arial" w:hAnsi="Arial" w:cs="Arial"/>
          <w:color w:val="000000"/>
          <w:sz w:val="16"/>
          <w:szCs w:val="16"/>
        </w:rPr>
        <w:t>рожного хозяйства  Валдайского муниципального района.</w:t>
      </w:r>
    </w:p>
    <w:p w:rsidR="000B4825" w:rsidRPr="00295093" w:rsidRDefault="000B4825" w:rsidP="005B168C">
      <w:pPr>
        <w:pStyle w:val="af4"/>
        <w:shd w:val="clear" w:color="auto" w:fill="FFFFFF"/>
        <w:spacing w:before="0" w:beforeAutospacing="0" w:after="0" w:afterAutospacing="0"/>
        <w:ind w:firstLine="284"/>
        <w:jc w:val="both"/>
        <w:rPr>
          <w:rFonts w:ascii="Arial" w:hAnsi="Arial" w:cs="Arial"/>
          <w:color w:val="000000"/>
          <w:sz w:val="16"/>
          <w:szCs w:val="16"/>
        </w:rPr>
      </w:pPr>
      <w:r w:rsidRPr="00295093">
        <w:rPr>
          <w:rFonts w:ascii="Arial" w:hAnsi="Arial" w:cs="Arial"/>
          <w:color w:val="000000"/>
          <w:sz w:val="16"/>
          <w:szCs w:val="16"/>
        </w:rPr>
        <w:t>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w:t>
      </w:r>
      <w:r w:rsidRPr="00295093">
        <w:rPr>
          <w:rFonts w:ascii="Arial" w:hAnsi="Arial" w:cs="Arial"/>
          <w:color w:val="000000"/>
          <w:sz w:val="16"/>
          <w:szCs w:val="16"/>
        </w:rPr>
        <w:t>о</w:t>
      </w:r>
      <w:r w:rsidRPr="00295093">
        <w:rPr>
          <w:rFonts w:ascii="Arial" w:hAnsi="Arial" w:cs="Arial"/>
          <w:color w:val="000000"/>
          <w:sz w:val="16"/>
          <w:szCs w:val="16"/>
        </w:rPr>
        <w:t>следствиям.</w:t>
      </w:r>
    </w:p>
    <w:p w:rsidR="000B4825" w:rsidRPr="00295093" w:rsidRDefault="000B4825" w:rsidP="005B168C">
      <w:pPr>
        <w:pStyle w:val="af4"/>
        <w:shd w:val="clear" w:color="auto" w:fill="FFFFFF"/>
        <w:spacing w:before="0" w:beforeAutospacing="0" w:after="0" w:afterAutospacing="0"/>
        <w:ind w:firstLine="284"/>
        <w:jc w:val="both"/>
        <w:rPr>
          <w:rFonts w:ascii="Arial" w:hAnsi="Arial" w:cs="Arial"/>
          <w:color w:val="000000"/>
          <w:sz w:val="16"/>
          <w:szCs w:val="16"/>
        </w:rPr>
      </w:pPr>
      <w:r w:rsidRPr="00295093">
        <w:rPr>
          <w:rFonts w:ascii="Arial" w:hAnsi="Arial" w:cs="Arial"/>
          <w:color w:val="000000"/>
          <w:sz w:val="16"/>
          <w:szCs w:val="16"/>
        </w:rPr>
        <w:t>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 строительства, р</w:t>
      </w:r>
      <w:r w:rsidRPr="00295093">
        <w:rPr>
          <w:rFonts w:ascii="Arial" w:hAnsi="Arial" w:cs="Arial"/>
          <w:color w:val="000000"/>
          <w:sz w:val="16"/>
          <w:szCs w:val="16"/>
        </w:rPr>
        <w:t>е</w:t>
      </w:r>
      <w:r w:rsidRPr="00295093">
        <w:rPr>
          <w:rFonts w:ascii="Arial" w:hAnsi="Arial" w:cs="Arial"/>
          <w:color w:val="000000"/>
          <w:sz w:val="16"/>
          <w:szCs w:val="16"/>
        </w:rPr>
        <w:t>конструкции, ремонта и содержания автомобильных дорог. Вместе с тем, увеличение объемов реализации мероприятий муниципальной программы, в первую очередь в области содержания и ремонта автомобильных дорог, может обеспечить дополнительную занятость лиц.</w:t>
      </w:r>
    </w:p>
    <w:p w:rsidR="000B4825" w:rsidRPr="00295093" w:rsidRDefault="000B4825" w:rsidP="005B168C">
      <w:pPr>
        <w:pStyle w:val="af4"/>
        <w:shd w:val="clear" w:color="auto" w:fill="FFFFFF"/>
        <w:spacing w:before="0" w:beforeAutospacing="0" w:after="0" w:afterAutospacing="0"/>
        <w:ind w:firstLine="284"/>
        <w:jc w:val="both"/>
        <w:rPr>
          <w:rFonts w:ascii="Arial" w:hAnsi="Arial" w:cs="Arial"/>
          <w:color w:val="000000"/>
          <w:sz w:val="16"/>
          <w:szCs w:val="16"/>
        </w:rPr>
      </w:pPr>
      <w:r w:rsidRPr="00295093">
        <w:rPr>
          <w:rFonts w:ascii="Arial" w:hAnsi="Arial" w:cs="Arial"/>
          <w:color w:val="000000"/>
          <w:sz w:val="16"/>
          <w:szCs w:val="16"/>
        </w:rPr>
        <w:t>Управление рисками при реализации муниципальной программы и минимизация их негативных последствий при выполнении мероприятий мун</w:t>
      </w:r>
      <w:r w:rsidRPr="00295093">
        <w:rPr>
          <w:rFonts w:ascii="Arial" w:hAnsi="Arial" w:cs="Arial"/>
          <w:color w:val="000000"/>
          <w:sz w:val="16"/>
          <w:szCs w:val="16"/>
        </w:rPr>
        <w:t>и</w:t>
      </w:r>
      <w:r w:rsidRPr="00295093">
        <w:rPr>
          <w:rFonts w:ascii="Arial" w:hAnsi="Arial" w:cs="Arial"/>
          <w:color w:val="000000"/>
          <w:sz w:val="16"/>
          <w:szCs w:val="16"/>
        </w:rPr>
        <w:t>ципальной программы будет осуществляться на основе оперативного и среднесрочного планирования работ.</w:t>
      </w:r>
    </w:p>
    <w:p w:rsidR="000B4825" w:rsidRPr="00295093" w:rsidRDefault="000B4825" w:rsidP="005B168C">
      <w:pPr>
        <w:pStyle w:val="af4"/>
        <w:shd w:val="clear" w:color="auto" w:fill="FFFFFF"/>
        <w:spacing w:before="0" w:beforeAutospacing="0" w:after="0" w:afterAutospacing="0"/>
        <w:ind w:firstLine="284"/>
        <w:jc w:val="both"/>
        <w:rPr>
          <w:rFonts w:ascii="Arial" w:hAnsi="Arial" w:cs="Arial"/>
          <w:color w:val="000000"/>
          <w:sz w:val="16"/>
          <w:szCs w:val="16"/>
        </w:rPr>
      </w:pPr>
      <w:r w:rsidRPr="00295093">
        <w:rPr>
          <w:rFonts w:ascii="Arial" w:hAnsi="Arial" w:cs="Arial"/>
          <w:color w:val="000000"/>
          <w:sz w:val="16"/>
          <w:szCs w:val="16"/>
        </w:rPr>
        <w:t>Система управления реализацией муниципальной программы предусматривает следующие меры, направленные на управление рисками:</w:t>
      </w:r>
    </w:p>
    <w:p w:rsidR="000B4825" w:rsidRPr="00295093" w:rsidRDefault="000B4825" w:rsidP="005B168C">
      <w:pPr>
        <w:pStyle w:val="af4"/>
        <w:shd w:val="clear" w:color="auto" w:fill="FFFFFF"/>
        <w:spacing w:before="0" w:beforeAutospacing="0" w:after="0" w:afterAutospacing="0"/>
        <w:ind w:firstLine="284"/>
        <w:jc w:val="both"/>
        <w:rPr>
          <w:rFonts w:ascii="Arial" w:hAnsi="Arial" w:cs="Arial"/>
          <w:color w:val="000000"/>
          <w:sz w:val="16"/>
          <w:szCs w:val="16"/>
        </w:rPr>
      </w:pPr>
      <w:r w:rsidRPr="00295093">
        <w:rPr>
          <w:rFonts w:ascii="Arial" w:hAnsi="Arial" w:cs="Arial"/>
          <w:color w:val="000000"/>
          <w:sz w:val="16"/>
          <w:szCs w:val="16"/>
        </w:rPr>
        <w:t>использование принципа гибкости ресурсного обеспечения при планировании мероприятий, своевременной корректировки планов для обеспеч</w:t>
      </w:r>
      <w:r w:rsidRPr="00295093">
        <w:rPr>
          <w:rFonts w:ascii="Arial" w:hAnsi="Arial" w:cs="Arial"/>
          <w:color w:val="000000"/>
          <w:sz w:val="16"/>
          <w:szCs w:val="16"/>
        </w:rPr>
        <w:t>е</w:t>
      </w:r>
      <w:r w:rsidRPr="00295093">
        <w:rPr>
          <w:rFonts w:ascii="Arial" w:hAnsi="Arial" w:cs="Arial"/>
          <w:color w:val="000000"/>
          <w:sz w:val="16"/>
          <w:szCs w:val="16"/>
        </w:rPr>
        <w:t>ния наиболее эффективного использования выделенных ресурсов;</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rsidR="000B4825" w:rsidRPr="00295093" w:rsidRDefault="000B4825" w:rsidP="005B168C">
      <w:pPr>
        <w:jc w:val="center"/>
        <w:rPr>
          <w:rFonts w:ascii="Arial" w:hAnsi="Arial" w:cs="Arial"/>
          <w:color w:val="000000"/>
          <w:sz w:val="16"/>
          <w:szCs w:val="16"/>
        </w:rPr>
      </w:pPr>
      <w:r w:rsidRPr="00295093">
        <w:rPr>
          <w:rFonts w:ascii="Arial" w:hAnsi="Arial" w:cs="Arial"/>
          <w:b/>
          <w:bCs/>
          <w:color w:val="000000"/>
          <w:sz w:val="16"/>
          <w:szCs w:val="16"/>
        </w:rPr>
        <w:t xml:space="preserve">Механизм реализации и управления </w:t>
      </w:r>
      <w:r w:rsidRPr="00295093">
        <w:rPr>
          <w:rFonts w:ascii="Arial" w:hAnsi="Arial" w:cs="Arial"/>
          <w:b/>
          <w:color w:val="000000"/>
          <w:sz w:val="16"/>
          <w:szCs w:val="16"/>
        </w:rPr>
        <w:t>муниципальной программы</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Механизм реализации  муниципальной программы включает в себя систему комплексных мероприятий.</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Реализация муниципальной программы предусматривает целевое использование средств в соответствии с поставленными задачами.</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В ходе реализации муниципальной программы отдельные ее мероприятия в установленном порядке могут уточняться, а объем расходов бюдж</w:t>
      </w:r>
      <w:r w:rsidRPr="00295093">
        <w:rPr>
          <w:rFonts w:ascii="Arial" w:hAnsi="Arial" w:cs="Arial"/>
          <w:color w:val="000000"/>
          <w:sz w:val="16"/>
          <w:szCs w:val="16"/>
        </w:rPr>
        <w:t>е</w:t>
      </w:r>
      <w:r w:rsidRPr="00295093">
        <w:rPr>
          <w:rFonts w:ascii="Arial" w:hAnsi="Arial" w:cs="Arial"/>
          <w:color w:val="000000"/>
          <w:sz w:val="16"/>
          <w:szCs w:val="16"/>
        </w:rPr>
        <w:t>тов – корректироваться.</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Основными вопросами, подлежащими контролю в процессе реализации муниципальной программы, являются:</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эффективное и целевое использование средств бюджета;</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соблюдение законодательства Российской Федерации при проведении торгов, заключении муниципальных контактов на выполнение работ по строительству, капитальному ремонту, ремонту и содержанию автомобильных дорог местного значения  с подрядной организацией;</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осуществление контроля за соблюдением требований строительных норм и правил, государственных стандартов и технических регламентов;</w:t>
      </w:r>
    </w:p>
    <w:p w:rsidR="000B4825" w:rsidRPr="00295093" w:rsidRDefault="000B4825" w:rsidP="005B168C">
      <w:pPr>
        <w:ind w:firstLine="284"/>
        <w:jc w:val="both"/>
        <w:rPr>
          <w:rFonts w:ascii="Arial" w:hAnsi="Arial" w:cs="Arial"/>
          <w:color w:val="000000"/>
          <w:sz w:val="16"/>
          <w:szCs w:val="16"/>
        </w:rPr>
      </w:pPr>
      <w:r w:rsidRPr="00295093">
        <w:rPr>
          <w:rFonts w:ascii="Arial" w:hAnsi="Arial" w:cs="Arial"/>
          <w:color w:val="000000"/>
          <w:sz w:val="16"/>
          <w:szCs w:val="16"/>
        </w:rPr>
        <w:t>гарантийными обязательствами подрядных организаций по поддержанию требуемого состояния объектов</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Механизм реализации  муниципальной программы включает в себя систему комплексных мероприятий.</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Реализация муниципальной программы предусматривает целевое использование средств в соответствии с поставленными задачами.</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В ходе реализации муниципальной программы отдельные ее мероприятия в установленном порядке могут уточняться, а объем расходов бюдж</w:t>
      </w:r>
      <w:r w:rsidRPr="00295093">
        <w:rPr>
          <w:rFonts w:ascii="Arial" w:hAnsi="Arial" w:cs="Arial"/>
          <w:sz w:val="16"/>
          <w:szCs w:val="16"/>
        </w:rPr>
        <w:t>е</w:t>
      </w:r>
      <w:r w:rsidRPr="00295093">
        <w:rPr>
          <w:rFonts w:ascii="Arial" w:hAnsi="Arial" w:cs="Arial"/>
          <w:sz w:val="16"/>
          <w:szCs w:val="16"/>
        </w:rPr>
        <w:t>тов – корректироваться.</w:t>
      </w:r>
    </w:p>
    <w:p w:rsidR="000B4825" w:rsidRPr="00295093" w:rsidRDefault="000B4825" w:rsidP="005B168C">
      <w:pPr>
        <w:ind w:firstLine="284"/>
        <w:jc w:val="both"/>
        <w:rPr>
          <w:rFonts w:ascii="Arial" w:hAnsi="Arial" w:cs="Arial"/>
          <w:sz w:val="16"/>
          <w:szCs w:val="16"/>
        </w:rPr>
      </w:pPr>
      <w:r w:rsidRPr="00295093">
        <w:rPr>
          <w:rFonts w:ascii="Arial" w:hAnsi="Arial" w:cs="Arial"/>
          <w:sz w:val="16"/>
          <w:szCs w:val="16"/>
        </w:rPr>
        <w:t xml:space="preserve">Комитет жилищно-коммунального и дорожного хозяйства Администрации муниципального района как ответственный исполнитель муниципальной программы до 20 июля текущего года и до 1 марта года, следующего за отчетным готовит </w:t>
      </w:r>
      <w:r w:rsidRPr="00295093">
        <w:rPr>
          <w:rFonts w:ascii="Arial" w:hAnsi="Arial" w:cs="Arial"/>
          <w:color w:val="000000"/>
          <w:sz w:val="16"/>
          <w:szCs w:val="16"/>
        </w:rPr>
        <w:t xml:space="preserve">полугодовой и годовой </w:t>
      </w:r>
      <w:hyperlink r:id="rId9" w:anchor="Par370#Par370" w:history="1">
        <w:r w:rsidRPr="00295093">
          <w:rPr>
            <w:rStyle w:val="af0"/>
            <w:rFonts w:ascii="Arial" w:hAnsi="Arial" w:cs="Arial"/>
            <w:color w:val="000000"/>
            <w:sz w:val="16"/>
            <w:szCs w:val="16"/>
          </w:rPr>
          <w:t>отчеты</w:t>
        </w:r>
      </w:hyperlink>
      <w:r w:rsidRPr="00295093">
        <w:rPr>
          <w:rFonts w:ascii="Arial" w:hAnsi="Arial" w:cs="Arial"/>
          <w:color w:val="000000"/>
          <w:sz w:val="16"/>
          <w:szCs w:val="16"/>
        </w:rPr>
        <w:t xml:space="preserve"> о</w:t>
      </w:r>
      <w:r w:rsidRPr="00295093">
        <w:rPr>
          <w:rFonts w:ascii="Arial" w:hAnsi="Arial" w:cs="Arial"/>
          <w:sz w:val="16"/>
          <w:szCs w:val="16"/>
        </w:rPr>
        <w:t xml:space="preserve"> ходе реализации муниц</w:t>
      </w:r>
      <w:r w:rsidRPr="00295093">
        <w:rPr>
          <w:rFonts w:ascii="Arial" w:hAnsi="Arial" w:cs="Arial"/>
          <w:sz w:val="16"/>
          <w:szCs w:val="16"/>
        </w:rPr>
        <w:t>и</w:t>
      </w:r>
      <w:r w:rsidRPr="00295093">
        <w:rPr>
          <w:rFonts w:ascii="Arial" w:hAnsi="Arial" w:cs="Arial"/>
          <w:sz w:val="16"/>
          <w:szCs w:val="16"/>
        </w:rPr>
        <w:t>пальной программы по форме, установленной постановлением Администрации Валдайского муниципального района от 16.01.2020 № 48 «</w:t>
      </w:r>
      <w:r w:rsidRPr="00295093">
        <w:rPr>
          <w:rFonts w:ascii="Arial" w:hAnsi="Arial" w:cs="Arial"/>
          <w:color w:val="000000"/>
          <w:sz w:val="16"/>
          <w:szCs w:val="16"/>
        </w:rPr>
        <w:t>Об утве</w:t>
      </w:r>
      <w:r w:rsidRPr="00295093">
        <w:rPr>
          <w:rFonts w:ascii="Arial" w:hAnsi="Arial" w:cs="Arial"/>
          <w:color w:val="000000"/>
          <w:sz w:val="16"/>
          <w:szCs w:val="16"/>
        </w:rPr>
        <w:t>р</w:t>
      </w:r>
      <w:r w:rsidRPr="00295093">
        <w:rPr>
          <w:rFonts w:ascii="Arial" w:hAnsi="Arial" w:cs="Arial"/>
          <w:color w:val="000000"/>
          <w:sz w:val="16"/>
          <w:szCs w:val="16"/>
        </w:rPr>
        <w:t>ждении Порядка принятия решений о разработке муниципальных программ Валдайского городского поселения, их формирования, реализации и пр</w:t>
      </w:r>
      <w:r w:rsidRPr="00295093">
        <w:rPr>
          <w:rFonts w:ascii="Arial" w:hAnsi="Arial" w:cs="Arial"/>
          <w:color w:val="000000"/>
          <w:sz w:val="16"/>
          <w:szCs w:val="16"/>
        </w:rPr>
        <w:t>о</w:t>
      </w:r>
      <w:r w:rsidRPr="00295093">
        <w:rPr>
          <w:rFonts w:ascii="Arial" w:hAnsi="Arial" w:cs="Arial"/>
          <w:color w:val="000000"/>
          <w:sz w:val="16"/>
          <w:szCs w:val="16"/>
        </w:rPr>
        <w:t>ведении оценки эффективности</w:t>
      </w:r>
      <w:r w:rsidRPr="00295093">
        <w:rPr>
          <w:rFonts w:ascii="Arial" w:hAnsi="Arial" w:cs="Arial"/>
          <w:sz w:val="16"/>
          <w:szCs w:val="16"/>
        </w:rPr>
        <w:t>», обеспечивает их согласование с заместителем Главы администрации муниципального района, осуществляющим координацию деятельности ответственного исполнителя и направляет в комитет экономического развития Администрации муниципального района.</w:t>
      </w:r>
    </w:p>
    <w:p w:rsidR="005B168C" w:rsidRPr="00295093" w:rsidRDefault="005B168C" w:rsidP="005B168C">
      <w:pPr>
        <w:ind w:right="114"/>
        <w:jc w:val="center"/>
        <w:rPr>
          <w:rFonts w:ascii="Arial" w:hAnsi="Arial" w:cs="Arial"/>
          <w:b/>
          <w:sz w:val="16"/>
          <w:szCs w:val="16"/>
        </w:rPr>
      </w:pPr>
      <w:r w:rsidRPr="00295093">
        <w:rPr>
          <w:rFonts w:ascii="Arial" w:hAnsi="Arial" w:cs="Arial"/>
          <w:b/>
          <w:sz w:val="16"/>
          <w:szCs w:val="16"/>
        </w:rPr>
        <w:t>ПЕРЕЧЕНЬ</w:t>
      </w:r>
    </w:p>
    <w:p w:rsidR="005B168C" w:rsidRPr="00295093" w:rsidRDefault="005B168C" w:rsidP="005B168C">
      <w:pPr>
        <w:ind w:right="114"/>
        <w:jc w:val="center"/>
        <w:rPr>
          <w:rFonts w:ascii="Arial" w:hAnsi="Arial" w:cs="Arial"/>
          <w:b/>
          <w:sz w:val="16"/>
          <w:szCs w:val="16"/>
        </w:rPr>
      </w:pPr>
      <w:r w:rsidRPr="00295093">
        <w:rPr>
          <w:rFonts w:ascii="Arial" w:hAnsi="Arial" w:cs="Arial"/>
          <w:b/>
          <w:sz w:val="16"/>
          <w:szCs w:val="16"/>
        </w:rPr>
        <w:t>целевых показателей муниципальной программы «Совершенствование и содержание дорожного хозяйства на</w:t>
      </w:r>
    </w:p>
    <w:p w:rsidR="005B168C" w:rsidRPr="00295093" w:rsidRDefault="005B168C" w:rsidP="005B168C">
      <w:pPr>
        <w:ind w:right="114"/>
        <w:jc w:val="center"/>
        <w:rPr>
          <w:rFonts w:ascii="Arial" w:hAnsi="Arial" w:cs="Arial"/>
          <w:b/>
          <w:sz w:val="16"/>
          <w:szCs w:val="16"/>
        </w:rPr>
      </w:pPr>
      <w:r w:rsidRPr="00295093">
        <w:rPr>
          <w:rFonts w:ascii="Arial" w:hAnsi="Arial" w:cs="Arial"/>
          <w:b/>
          <w:sz w:val="16"/>
          <w:szCs w:val="16"/>
        </w:rPr>
        <w:t>территории Валдайского муниципального района на 2019-2022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493"/>
        <w:gridCol w:w="1293"/>
        <w:gridCol w:w="2020"/>
        <w:gridCol w:w="742"/>
        <w:gridCol w:w="742"/>
        <w:gridCol w:w="742"/>
      </w:tblGrid>
      <w:tr w:rsidR="005B168C" w:rsidRPr="00295093" w:rsidTr="009837AF">
        <w:tc>
          <w:tcPr>
            <w:tcW w:w="0" w:type="auto"/>
            <w:vMerge w:val="restart"/>
          </w:tcPr>
          <w:p w:rsidR="005B168C" w:rsidRPr="00295093" w:rsidRDefault="005B168C" w:rsidP="009837AF">
            <w:pPr>
              <w:autoSpaceDE w:val="0"/>
              <w:autoSpaceDN w:val="0"/>
              <w:adjustRightInd w:val="0"/>
              <w:jc w:val="center"/>
              <w:rPr>
                <w:rFonts w:ascii="Arial" w:hAnsi="Arial" w:cs="Arial"/>
                <w:b/>
                <w:sz w:val="16"/>
                <w:szCs w:val="16"/>
              </w:rPr>
            </w:pPr>
            <w:r w:rsidRPr="00295093">
              <w:rPr>
                <w:rFonts w:ascii="Arial" w:hAnsi="Arial" w:cs="Arial"/>
                <w:b/>
                <w:sz w:val="16"/>
                <w:szCs w:val="16"/>
              </w:rPr>
              <w:t xml:space="preserve">№ </w:t>
            </w:r>
            <w:proofErr w:type="spellStart"/>
            <w:r w:rsidRPr="00295093">
              <w:rPr>
                <w:rFonts w:ascii="Arial" w:hAnsi="Arial" w:cs="Arial"/>
                <w:b/>
                <w:sz w:val="16"/>
                <w:szCs w:val="16"/>
              </w:rPr>
              <w:t>п</w:t>
            </w:r>
            <w:proofErr w:type="spellEnd"/>
            <w:r w:rsidRPr="00295093">
              <w:rPr>
                <w:rFonts w:ascii="Arial" w:hAnsi="Arial" w:cs="Arial"/>
                <w:b/>
                <w:sz w:val="16"/>
                <w:szCs w:val="16"/>
              </w:rPr>
              <w:t>/</w:t>
            </w:r>
            <w:proofErr w:type="spellStart"/>
            <w:r w:rsidRPr="00295093">
              <w:rPr>
                <w:rFonts w:ascii="Arial" w:hAnsi="Arial" w:cs="Arial"/>
                <w:b/>
                <w:sz w:val="16"/>
                <w:szCs w:val="16"/>
              </w:rPr>
              <w:t>п</w:t>
            </w:r>
            <w:proofErr w:type="spellEnd"/>
          </w:p>
        </w:tc>
        <w:tc>
          <w:tcPr>
            <w:tcW w:w="0" w:type="auto"/>
            <w:vMerge w:val="restart"/>
          </w:tcPr>
          <w:p w:rsidR="005B168C" w:rsidRPr="00295093" w:rsidRDefault="005B168C" w:rsidP="009837AF">
            <w:pPr>
              <w:autoSpaceDE w:val="0"/>
              <w:autoSpaceDN w:val="0"/>
              <w:adjustRightInd w:val="0"/>
              <w:jc w:val="center"/>
              <w:rPr>
                <w:rFonts w:ascii="Arial" w:hAnsi="Arial" w:cs="Arial"/>
                <w:b/>
                <w:sz w:val="16"/>
                <w:szCs w:val="16"/>
              </w:rPr>
            </w:pPr>
            <w:r w:rsidRPr="00295093">
              <w:rPr>
                <w:rFonts w:ascii="Arial" w:hAnsi="Arial" w:cs="Arial"/>
                <w:b/>
                <w:sz w:val="16"/>
                <w:szCs w:val="16"/>
              </w:rPr>
              <w:t>Наименование целевого показателя</w:t>
            </w:r>
          </w:p>
        </w:tc>
        <w:tc>
          <w:tcPr>
            <w:tcW w:w="0" w:type="auto"/>
            <w:vMerge w:val="restart"/>
          </w:tcPr>
          <w:p w:rsidR="005B168C" w:rsidRPr="00295093" w:rsidRDefault="005B168C" w:rsidP="009837AF">
            <w:pPr>
              <w:autoSpaceDE w:val="0"/>
              <w:autoSpaceDN w:val="0"/>
              <w:adjustRightInd w:val="0"/>
              <w:jc w:val="center"/>
              <w:rPr>
                <w:rFonts w:ascii="Arial" w:hAnsi="Arial" w:cs="Arial"/>
                <w:b/>
                <w:sz w:val="16"/>
                <w:szCs w:val="16"/>
              </w:rPr>
            </w:pPr>
            <w:r w:rsidRPr="00295093">
              <w:rPr>
                <w:rFonts w:ascii="Arial" w:hAnsi="Arial" w:cs="Arial"/>
                <w:b/>
                <w:sz w:val="16"/>
                <w:szCs w:val="16"/>
              </w:rPr>
              <w:t>Единица измерения</w:t>
            </w:r>
          </w:p>
        </w:tc>
        <w:tc>
          <w:tcPr>
            <w:tcW w:w="0" w:type="auto"/>
            <w:vMerge w:val="restart"/>
          </w:tcPr>
          <w:p w:rsidR="005B168C" w:rsidRPr="00295093" w:rsidRDefault="005B168C" w:rsidP="009837AF">
            <w:pPr>
              <w:autoSpaceDE w:val="0"/>
              <w:autoSpaceDN w:val="0"/>
              <w:adjustRightInd w:val="0"/>
              <w:jc w:val="center"/>
              <w:rPr>
                <w:rFonts w:ascii="Arial" w:hAnsi="Arial" w:cs="Arial"/>
                <w:b/>
                <w:sz w:val="16"/>
                <w:szCs w:val="16"/>
              </w:rPr>
            </w:pPr>
            <w:r w:rsidRPr="00295093">
              <w:rPr>
                <w:rFonts w:ascii="Arial" w:hAnsi="Arial" w:cs="Arial"/>
                <w:b/>
                <w:sz w:val="16"/>
                <w:szCs w:val="16"/>
              </w:rPr>
              <w:t>Базовое значение целевого показателя (2019 год)</w:t>
            </w:r>
          </w:p>
        </w:tc>
        <w:tc>
          <w:tcPr>
            <w:tcW w:w="0" w:type="auto"/>
            <w:gridSpan w:val="3"/>
          </w:tcPr>
          <w:p w:rsidR="005B168C" w:rsidRPr="00295093" w:rsidRDefault="005B168C" w:rsidP="009837AF">
            <w:pPr>
              <w:autoSpaceDE w:val="0"/>
              <w:autoSpaceDN w:val="0"/>
              <w:adjustRightInd w:val="0"/>
              <w:jc w:val="center"/>
              <w:rPr>
                <w:rFonts w:ascii="Arial" w:hAnsi="Arial" w:cs="Arial"/>
                <w:b/>
                <w:sz w:val="16"/>
                <w:szCs w:val="16"/>
              </w:rPr>
            </w:pPr>
            <w:r w:rsidRPr="00295093">
              <w:rPr>
                <w:rFonts w:ascii="Arial" w:hAnsi="Arial" w:cs="Arial"/>
                <w:b/>
                <w:sz w:val="16"/>
                <w:szCs w:val="16"/>
              </w:rPr>
              <w:t>Значение целевого п</w:t>
            </w:r>
            <w:r w:rsidRPr="00295093">
              <w:rPr>
                <w:rFonts w:ascii="Arial" w:hAnsi="Arial" w:cs="Arial"/>
                <w:b/>
                <w:sz w:val="16"/>
                <w:szCs w:val="16"/>
              </w:rPr>
              <w:t>о</w:t>
            </w:r>
            <w:r w:rsidRPr="00295093">
              <w:rPr>
                <w:rFonts w:ascii="Arial" w:hAnsi="Arial" w:cs="Arial"/>
                <w:b/>
                <w:sz w:val="16"/>
                <w:szCs w:val="16"/>
              </w:rPr>
              <w:t>казателя по годам</w:t>
            </w:r>
          </w:p>
        </w:tc>
      </w:tr>
      <w:tr w:rsidR="005B168C" w:rsidRPr="00295093" w:rsidTr="009837AF">
        <w:tc>
          <w:tcPr>
            <w:tcW w:w="0" w:type="auto"/>
            <w:vMerge/>
          </w:tcPr>
          <w:p w:rsidR="005B168C" w:rsidRPr="00295093" w:rsidRDefault="005B168C" w:rsidP="009837AF">
            <w:pPr>
              <w:autoSpaceDE w:val="0"/>
              <w:autoSpaceDN w:val="0"/>
              <w:adjustRightInd w:val="0"/>
              <w:jc w:val="center"/>
              <w:rPr>
                <w:rFonts w:ascii="Arial" w:hAnsi="Arial" w:cs="Arial"/>
                <w:sz w:val="16"/>
                <w:szCs w:val="16"/>
              </w:rPr>
            </w:pPr>
          </w:p>
        </w:tc>
        <w:tc>
          <w:tcPr>
            <w:tcW w:w="0" w:type="auto"/>
            <w:vMerge/>
          </w:tcPr>
          <w:p w:rsidR="005B168C" w:rsidRPr="00295093" w:rsidRDefault="005B168C" w:rsidP="009837AF">
            <w:pPr>
              <w:autoSpaceDE w:val="0"/>
              <w:autoSpaceDN w:val="0"/>
              <w:adjustRightInd w:val="0"/>
              <w:jc w:val="center"/>
              <w:rPr>
                <w:rFonts w:ascii="Arial" w:hAnsi="Arial" w:cs="Arial"/>
                <w:sz w:val="16"/>
                <w:szCs w:val="16"/>
              </w:rPr>
            </w:pPr>
          </w:p>
        </w:tc>
        <w:tc>
          <w:tcPr>
            <w:tcW w:w="0" w:type="auto"/>
            <w:vMerge/>
          </w:tcPr>
          <w:p w:rsidR="005B168C" w:rsidRPr="00295093" w:rsidRDefault="005B168C" w:rsidP="009837AF">
            <w:pPr>
              <w:autoSpaceDE w:val="0"/>
              <w:autoSpaceDN w:val="0"/>
              <w:adjustRightInd w:val="0"/>
              <w:jc w:val="center"/>
              <w:rPr>
                <w:rFonts w:ascii="Arial" w:hAnsi="Arial" w:cs="Arial"/>
                <w:sz w:val="16"/>
                <w:szCs w:val="16"/>
              </w:rPr>
            </w:pPr>
          </w:p>
        </w:tc>
        <w:tc>
          <w:tcPr>
            <w:tcW w:w="0" w:type="auto"/>
            <w:vMerge/>
          </w:tcPr>
          <w:p w:rsidR="005B168C" w:rsidRPr="00295093" w:rsidRDefault="005B168C" w:rsidP="009837AF">
            <w:pPr>
              <w:autoSpaceDE w:val="0"/>
              <w:autoSpaceDN w:val="0"/>
              <w:adjustRightInd w:val="0"/>
              <w:jc w:val="center"/>
              <w:rPr>
                <w:rFonts w:ascii="Arial" w:hAnsi="Arial" w:cs="Arial"/>
                <w:sz w:val="16"/>
                <w:szCs w:val="16"/>
              </w:rPr>
            </w:pPr>
          </w:p>
        </w:tc>
        <w:tc>
          <w:tcPr>
            <w:tcW w:w="0" w:type="auto"/>
          </w:tcPr>
          <w:p w:rsidR="005B168C" w:rsidRPr="00295093" w:rsidRDefault="005B168C" w:rsidP="009837AF">
            <w:pPr>
              <w:autoSpaceDE w:val="0"/>
              <w:autoSpaceDN w:val="0"/>
              <w:adjustRightInd w:val="0"/>
              <w:jc w:val="center"/>
              <w:rPr>
                <w:rFonts w:ascii="Arial" w:hAnsi="Arial" w:cs="Arial"/>
                <w:b/>
                <w:sz w:val="16"/>
                <w:szCs w:val="16"/>
              </w:rPr>
            </w:pPr>
            <w:r w:rsidRPr="00295093">
              <w:rPr>
                <w:rFonts w:ascii="Arial" w:hAnsi="Arial" w:cs="Arial"/>
                <w:b/>
                <w:sz w:val="16"/>
                <w:szCs w:val="16"/>
              </w:rPr>
              <w:t>2020</w:t>
            </w:r>
          </w:p>
        </w:tc>
        <w:tc>
          <w:tcPr>
            <w:tcW w:w="0" w:type="auto"/>
          </w:tcPr>
          <w:p w:rsidR="005B168C" w:rsidRPr="00295093" w:rsidRDefault="005B168C" w:rsidP="009837AF">
            <w:pPr>
              <w:autoSpaceDE w:val="0"/>
              <w:autoSpaceDN w:val="0"/>
              <w:adjustRightInd w:val="0"/>
              <w:jc w:val="center"/>
              <w:rPr>
                <w:rFonts w:ascii="Arial" w:hAnsi="Arial" w:cs="Arial"/>
                <w:b/>
                <w:sz w:val="16"/>
                <w:szCs w:val="16"/>
              </w:rPr>
            </w:pPr>
            <w:r w:rsidRPr="00295093">
              <w:rPr>
                <w:rFonts w:ascii="Arial" w:hAnsi="Arial" w:cs="Arial"/>
                <w:b/>
                <w:sz w:val="16"/>
                <w:szCs w:val="16"/>
              </w:rPr>
              <w:t>2021</w:t>
            </w:r>
          </w:p>
        </w:tc>
        <w:tc>
          <w:tcPr>
            <w:tcW w:w="0" w:type="auto"/>
          </w:tcPr>
          <w:p w:rsidR="005B168C" w:rsidRPr="00295093" w:rsidRDefault="005B168C" w:rsidP="009837AF">
            <w:pPr>
              <w:autoSpaceDE w:val="0"/>
              <w:autoSpaceDN w:val="0"/>
              <w:adjustRightInd w:val="0"/>
              <w:jc w:val="center"/>
              <w:rPr>
                <w:rFonts w:ascii="Arial" w:hAnsi="Arial" w:cs="Arial"/>
                <w:b/>
                <w:sz w:val="16"/>
                <w:szCs w:val="16"/>
              </w:rPr>
            </w:pPr>
            <w:r w:rsidRPr="00295093">
              <w:rPr>
                <w:rFonts w:ascii="Arial" w:hAnsi="Arial" w:cs="Arial"/>
                <w:b/>
                <w:sz w:val="16"/>
                <w:szCs w:val="16"/>
              </w:rPr>
              <w:t>2022</w:t>
            </w:r>
          </w:p>
        </w:tc>
      </w:tr>
      <w:tr w:rsidR="005B168C" w:rsidRPr="00295093" w:rsidTr="009837AF">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2</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3</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4</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5</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6</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7</w:t>
            </w:r>
          </w:p>
        </w:tc>
      </w:tr>
      <w:tr w:rsidR="005B168C" w:rsidRPr="00295093" w:rsidTr="009837AF">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w:t>
            </w:r>
          </w:p>
        </w:tc>
        <w:tc>
          <w:tcPr>
            <w:tcW w:w="0" w:type="auto"/>
            <w:gridSpan w:val="6"/>
          </w:tcPr>
          <w:p w:rsidR="005B168C" w:rsidRPr="00295093" w:rsidRDefault="005B168C" w:rsidP="009837AF">
            <w:pPr>
              <w:autoSpaceDE w:val="0"/>
              <w:autoSpaceDN w:val="0"/>
              <w:adjustRightInd w:val="0"/>
              <w:jc w:val="both"/>
              <w:rPr>
                <w:rFonts w:ascii="Arial" w:hAnsi="Arial" w:cs="Arial"/>
                <w:sz w:val="16"/>
                <w:szCs w:val="16"/>
              </w:rPr>
            </w:pPr>
            <w:r w:rsidRPr="00295093">
              <w:rPr>
                <w:rFonts w:ascii="Arial" w:hAnsi="Arial" w:cs="Arial"/>
                <w:sz w:val="16"/>
                <w:szCs w:val="16"/>
              </w:rPr>
              <w:t xml:space="preserve">Подпрограмма </w:t>
            </w:r>
            <w:r w:rsidRPr="00295093">
              <w:rPr>
                <w:rFonts w:ascii="Arial" w:hAnsi="Arial" w:cs="Arial"/>
                <w:color w:val="000000"/>
                <w:sz w:val="16"/>
                <w:szCs w:val="16"/>
              </w:rPr>
              <w:t>«Содержание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муниципального района»</w:t>
            </w:r>
          </w:p>
        </w:tc>
      </w:tr>
      <w:tr w:rsidR="005B168C" w:rsidRPr="00295093" w:rsidTr="009837AF">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1.1.</w:t>
            </w:r>
          </w:p>
        </w:tc>
        <w:tc>
          <w:tcPr>
            <w:tcW w:w="0" w:type="auto"/>
          </w:tcPr>
          <w:p w:rsidR="005B168C" w:rsidRPr="00295093" w:rsidRDefault="005B168C" w:rsidP="009837AF">
            <w:pPr>
              <w:autoSpaceDE w:val="0"/>
              <w:autoSpaceDN w:val="0"/>
              <w:adjustRightInd w:val="0"/>
              <w:jc w:val="both"/>
              <w:rPr>
                <w:rFonts w:ascii="Arial" w:hAnsi="Arial" w:cs="Arial"/>
                <w:sz w:val="16"/>
                <w:szCs w:val="16"/>
              </w:rPr>
            </w:pPr>
            <w:r w:rsidRPr="00295093">
              <w:rPr>
                <w:rFonts w:ascii="Arial" w:hAnsi="Arial" w:cs="Arial"/>
                <w:sz w:val="16"/>
                <w:szCs w:val="16"/>
              </w:rPr>
              <w:t>Доля автомобильных дорог, тротуаров, автобусных остановок в зи</w:t>
            </w:r>
            <w:r w:rsidRPr="00295093">
              <w:rPr>
                <w:rFonts w:ascii="Arial" w:hAnsi="Arial" w:cs="Arial"/>
                <w:sz w:val="16"/>
                <w:szCs w:val="16"/>
              </w:rPr>
              <w:t>м</w:t>
            </w:r>
            <w:r w:rsidRPr="00295093">
              <w:rPr>
                <w:rFonts w:ascii="Arial" w:hAnsi="Arial" w:cs="Arial"/>
                <w:sz w:val="16"/>
                <w:szCs w:val="16"/>
              </w:rPr>
              <w:t>ний и летний периоды на территории Валдайского городского пос</w:t>
            </w:r>
            <w:r w:rsidRPr="00295093">
              <w:rPr>
                <w:rFonts w:ascii="Arial" w:hAnsi="Arial" w:cs="Arial"/>
                <w:sz w:val="16"/>
                <w:szCs w:val="16"/>
              </w:rPr>
              <w:t>е</w:t>
            </w:r>
            <w:r w:rsidRPr="00295093">
              <w:rPr>
                <w:rFonts w:ascii="Arial" w:hAnsi="Arial" w:cs="Arial"/>
                <w:sz w:val="16"/>
                <w:szCs w:val="16"/>
              </w:rPr>
              <w:t>ления в нормативном состоянии, подлежащих уборке</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100 %</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100</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100</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100</w:t>
            </w:r>
          </w:p>
        </w:tc>
      </w:tr>
      <w:tr w:rsidR="005B168C" w:rsidRPr="00295093" w:rsidTr="009837AF">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1.2.</w:t>
            </w:r>
          </w:p>
        </w:tc>
        <w:tc>
          <w:tcPr>
            <w:tcW w:w="0" w:type="auto"/>
          </w:tcPr>
          <w:p w:rsidR="005B168C" w:rsidRPr="00295093" w:rsidRDefault="005B168C" w:rsidP="009837AF">
            <w:pPr>
              <w:autoSpaceDE w:val="0"/>
              <w:autoSpaceDN w:val="0"/>
              <w:adjustRightInd w:val="0"/>
              <w:jc w:val="both"/>
              <w:rPr>
                <w:rFonts w:ascii="Arial" w:hAnsi="Arial" w:cs="Arial"/>
                <w:sz w:val="16"/>
                <w:szCs w:val="16"/>
              </w:rPr>
            </w:pPr>
            <w:r w:rsidRPr="00295093">
              <w:rPr>
                <w:rFonts w:ascii="Arial" w:hAnsi="Arial" w:cs="Arial"/>
                <w:sz w:val="16"/>
                <w:szCs w:val="16"/>
              </w:rPr>
              <w:t>Протяженность отремонтированных автомобильных дорог и троту</w:t>
            </w:r>
            <w:r w:rsidRPr="00295093">
              <w:rPr>
                <w:rFonts w:ascii="Arial" w:hAnsi="Arial" w:cs="Arial"/>
                <w:sz w:val="16"/>
                <w:szCs w:val="16"/>
              </w:rPr>
              <w:t>а</w:t>
            </w:r>
            <w:r w:rsidRPr="00295093">
              <w:rPr>
                <w:rFonts w:ascii="Arial" w:hAnsi="Arial" w:cs="Arial"/>
                <w:sz w:val="16"/>
                <w:szCs w:val="16"/>
              </w:rPr>
              <w:t>ров общего пользования местного значения</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 xml:space="preserve">км </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7,25</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7,22</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6,0</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6,5</w:t>
            </w:r>
          </w:p>
        </w:tc>
      </w:tr>
      <w:tr w:rsidR="005B168C" w:rsidRPr="00295093" w:rsidTr="009837AF">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2.</w:t>
            </w:r>
          </w:p>
        </w:tc>
        <w:tc>
          <w:tcPr>
            <w:tcW w:w="0" w:type="auto"/>
            <w:gridSpan w:val="6"/>
          </w:tcPr>
          <w:p w:rsidR="005B168C" w:rsidRPr="00295093" w:rsidRDefault="005B168C" w:rsidP="009837AF">
            <w:pPr>
              <w:autoSpaceDE w:val="0"/>
              <w:autoSpaceDN w:val="0"/>
              <w:adjustRightInd w:val="0"/>
              <w:jc w:val="both"/>
              <w:rPr>
                <w:rFonts w:ascii="Arial" w:hAnsi="Arial" w:cs="Arial"/>
                <w:sz w:val="16"/>
                <w:szCs w:val="16"/>
              </w:rPr>
            </w:pPr>
            <w:r w:rsidRPr="00295093">
              <w:rPr>
                <w:rFonts w:ascii="Arial" w:hAnsi="Arial" w:cs="Arial"/>
                <w:sz w:val="16"/>
                <w:szCs w:val="16"/>
              </w:rPr>
              <w:t xml:space="preserve">Подпрограмма </w:t>
            </w:r>
            <w:r w:rsidRPr="00295093">
              <w:rPr>
                <w:rFonts w:ascii="Arial" w:hAnsi="Arial" w:cs="Arial"/>
                <w:color w:val="000000"/>
                <w:sz w:val="16"/>
                <w:szCs w:val="16"/>
              </w:rPr>
              <w:t>«Обеспечение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5B168C" w:rsidRPr="00295093" w:rsidTr="009837AF">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2.1.</w:t>
            </w:r>
          </w:p>
        </w:tc>
        <w:tc>
          <w:tcPr>
            <w:tcW w:w="0" w:type="auto"/>
          </w:tcPr>
          <w:p w:rsidR="005B168C" w:rsidRPr="00295093" w:rsidRDefault="005B168C" w:rsidP="009837AF">
            <w:pPr>
              <w:autoSpaceDE w:val="0"/>
              <w:autoSpaceDN w:val="0"/>
              <w:adjustRightInd w:val="0"/>
              <w:jc w:val="both"/>
              <w:rPr>
                <w:rFonts w:ascii="Arial" w:hAnsi="Arial" w:cs="Arial"/>
                <w:sz w:val="16"/>
                <w:szCs w:val="16"/>
              </w:rPr>
            </w:pPr>
            <w:r w:rsidRPr="00295093">
              <w:rPr>
                <w:rFonts w:ascii="Arial" w:hAnsi="Arial" w:cs="Arial"/>
                <w:sz w:val="16"/>
                <w:szCs w:val="16"/>
              </w:rPr>
              <w:t>Количество приобретенных и установленных технических средств организации дорожного движения</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шт.</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10</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12</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10</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10</w:t>
            </w:r>
          </w:p>
        </w:tc>
      </w:tr>
      <w:tr w:rsidR="005B168C" w:rsidRPr="00295093" w:rsidTr="009837AF">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2.2.</w:t>
            </w:r>
          </w:p>
        </w:tc>
        <w:tc>
          <w:tcPr>
            <w:tcW w:w="0" w:type="auto"/>
          </w:tcPr>
          <w:p w:rsidR="005B168C" w:rsidRPr="00295093" w:rsidRDefault="005B168C" w:rsidP="009837AF">
            <w:pPr>
              <w:autoSpaceDE w:val="0"/>
              <w:autoSpaceDN w:val="0"/>
              <w:adjustRightInd w:val="0"/>
              <w:jc w:val="both"/>
              <w:rPr>
                <w:rFonts w:ascii="Arial" w:hAnsi="Arial" w:cs="Arial"/>
                <w:sz w:val="16"/>
                <w:szCs w:val="16"/>
              </w:rPr>
            </w:pPr>
            <w:r w:rsidRPr="00295093">
              <w:rPr>
                <w:rFonts w:ascii="Arial" w:hAnsi="Arial" w:cs="Arial"/>
                <w:sz w:val="16"/>
                <w:szCs w:val="16"/>
              </w:rPr>
              <w:t>Количество паспортизированных автомобильных дорог общего пол</w:t>
            </w:r>
            <w:r w:rsidRPr="00295093">
              <w:rPr>
                <w:rFonts w:ascii="Arial" w:hAnsi="Arial" w:cs="Arial"/>
                <w:sz w:val="16"/>
                <w:szCs w:val="16"/>
              </w:rPr>
              <w:t>ь</w:t>
            </w:r>
            <w:r w:rsidRPr="00295093">
              <w:rPr>
                <w:rFonts w:ascii="Arial" w:hAnsi="Arial" w:cs="Arial"/>
                <w:sz w:val="16"/>
                <w:szCs w:val="16"/>
              </w:rPr>
              <w:t>зования местного значения</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шт.</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0</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1</w:t>
            </w:r>
          </w:p>
        </w:tc>
      </w:tr>
      <w:tr w:rsidR="005B168C" w:rsidRPr="00295093" w:rsidTr="009837AF">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2.3.</w:t>
            </w:r>
          </w:p>
        </w:tc>
        <w:tc>
          <w:tcPr>
            <w:tcW w:w="0" w:type="auto"/>
          </w:tcPr>
          <w:p w:rsidR="005B168C" w:rsidRPr="00295093" w:rsidRDefault="005B168C" w:rsidP="009837AF">
            <w:pPr>
              <w:autoSpaceDE w:val="0"/>
              <w:autoSpaceDN w:val="0"/>
              <w:adjustRightInd w:val="0"/>
              <w:jc w:val="both"/>
              <w:rPr>
                <w:rFonts w:ascii="Arial" w:hAnsi="Arial" w:cs="Arial"/>
                <w:sz w:val="16"/>
                <w:szCs w:val="16"/>
              </w:rPr>
            </w:pPr>
            <w:r w:rsidRPr="00295093">
              <w:rPr>
                <w:rFonts w:ascii="Arial" w:hAnsi="Arial" w:cs="Arial"/>
                <w:sz w:val="16"/>
                <w:szCs w:val="16"/>
              </w:rPr>
              <w:t>Количество проведенных поверок ППВК</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шт.</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0</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0</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0</w:t>
            </w:r>
          </w:p>
        </w:tc>
        <w:tc>
          <w:tcPr>
            <w:tcW w:w="0" w:type="auto"/>
          </w:tcPr>
          <w:p w:rsidR="005B168C" w:rsidRPr="00295093" w:rsidRDefault="005B168C" w:rsidP="009837AF">
            <w:pPr>
              <w:autoSpaceDE w:val="0"/>
              <w:autoSpaceDN w:val="0"/>
              <w:adjustRightInd w:val="0"/>
              <w:jc w:val="center"/>
              <w:rPr>
                <w:rFonts w:ascii="Arial" w:hAnsi="Arial" w:cs="Arial"/>
                <w:sz w:val="16"/>
                <w:szCs w:val="16"/>
              </w:rPr>
            </w:pPr>
            <w:r w:rsidRPr="00295093">
              <w:rPr>
                <w:rFonts w:ascii="Arial" w:hAnsi="Arial" w:cs="Arial"/>
                <w:sz w:val="16"/>
                <w:szCs w:val="16"/>
              </w:rPr>
              <w:t>0</w:t>
            </w:r>
          </w:p>
        </w:tc>
      </w:tr>
    </w:tbl>
    <w:p w:rsidR="005B168C" w:rsidRPr="00295093" w:rsidRDefault="005B168C" w:rsidP="005B168C">
      <w:pPr>
        <w:ind w:left="3400" w:hanging="1800"/>
        <w:jc w:val="center"/>
        <w:rPr>
          <w:rFonts w:ascii="Arial" w:hAnsi="Arial" w:cs="Arial"/>
          <w:b/>
          <w:sz w:val="16"/>
          <w:szCs w:val="16"/>
        </w:rPr>
      </w:pPr>
      <w:r w:rsidRPr="00295093">
        <w:rPr>
          <w:rFonts w:ascii="Arial" w:hAnsi="Arial" w:cs="Arial"/>
          <w:b/>
          <w:sz w:val="16"/>
          <w:szCs w:val="16"/>
        </w:rPr>
        <w:t>Мероприятия муниципальной программы</w:t>
      </w:r>
      <w:r>
        <w:rPr>
          <w:rFonts w:ascii="Arial" w:hAnsi="Arial" w:cs="Arial"/>
          <w:b/>
          <w:sz w:val="16"/>
          <w:szCs w:val="16"/>
        </w:rPr>
        <w:t xml:space="preserve"> </w:t>
      </w:r>
      <w:r w:rsidRPr="00295093">
        <w:rPr>
          <w:rFonts w:ascii="Arial" w:hAnsi="Arial" w:cs="Arial"/>
          <w:b/>
          <w:sz w:val="16"/>
          <w:szCs w:val="16"/>
        </w:rPr>
        <w:t xml:space="preserve">«Совершенствование и содержание дорожного хозяйства на территории </w:t>
      </w:r>
    </w:p>
    <w:p w:rsidR="005B168C" w:rsidRPr="00295093" w:rsidRDefault="005B168C" w:rsidP="005B168C">
      <w:pPr>
        <w:ind w:left="723" w:hanging="23"/>
        <w:jc w:val="center"/>
        <w:rPr>
          <w:rFonts w:ascii="Arial" w:hAnsi="Arial" w:cs="Arial"/>
          <w:b/>
          <w:sz w:val="16"/>
          <w:szCs w:val="16"/>
        </w:rPr>
      </w:pPr>
      <w:r w:rsidRPr="00295093">
        <w:rPr>
          <w:rFonts w:ascii="Arial" w:hAnsi="Arial" w:cs="Arial"/>
          <w:b/>
          <w:sz w:val="16"/>
          <w:szCs w:val="16"/>
        </w:rPr>
        <w:t>Валдайского муниципального района на 2019-2022 годы»</w:t>
      </w:r>
    </w:p>
    <w:tbl>
      <w:tblPr>
        <w:tblpPr w:leftFromText="180" w:rightFromText="180" w:vertAnchor="text" w:horzAnchor="margin" w:tblpY="434"/>
        <w:tblW w:w="1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2043"/>
        <w:gridCol w:w="1560"/>
        <w:gridCol w:w="1156"/>
        <w:gridCol w:w="686"/>
        <w:gridCol w:w="1276"/>
        <w:gridCol w:w="1266"/>
        <w:gridCol w:w="1276"/>
        <w:gridCol w:w="795"/>
        <w:gridCol w:w="795"/>
      </w:tblGrid>
      <w:tr w:rsidR="005B168C" w:rsidRPr="005B168C" w:rsidTr="009837AF">
        <w:trPr>
          <w:trHeight w:val="20"/>
        </w:trPr>
        <w:tc>
          <w:tcPr>
            <w:tcW w:w="617" w:type="dxa"/>
            <w:vMerge w:val="restart"/>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b/>
                <w:sz w:val="16"/>
                <w:szCs w:val="16"/>
              </w:rPr>
            </w:pPr>
            <w:r w:rsidRPr="005B168C">
              <w:rPr>
                <w:rFonts w:ascii="Arial" w:hAnsi="Arial" w:cs="Arial"/>
                <w:b/>
                <w:sz w:val="16"/>
                <w:szCs w:val="16"/>
              </w:rPr>
              <w:t>№</w:t>
            </w:r>
            <w:r w:rsidRPr="005B168C">
              <w:rPr>
                <w:rFonts w:ascii="Arial" w:hAnsi="Arial" w:cs="Arial"/>
                <w:b/>
                <w:sz w:val="16"/>
                <w:szCs w:val="16"/>
              </w:rPr>
              <w:br/>
            </w:r>
            <w:proofErr w:type="spellStart"/>
            <w:r w:rsidRPr="005B168C">
              <w:rPr>
                <w:rFonts w:ascii="Arial" w:hAnsi="Arial" w:cs="Arial"/>
                <w:b/>
                <w:sz w:val="16"/>
                <w:szCs w:val="16"/>
              </w:rPr>
              <w:t>п</w:t>
            </w:r>
            <w:proofErr w:type="spellEnd"/>
            <w:r w:rsidRPr="005B168C">
              <w:rPr>
                <w:rFonts w:ascii="Arial" w:hAnsi="Arial" w:cs="Arial"/>
                <w:b/>
                <w:sz w:val="16"/>
                <w:szCs w:val="16"/>
              </w:rPr>
              <w:t>/</w:t>
            </w:r>
            <w:proofErr w:type="spellStart"/>
            <w:r w:rsidRPr="005B168C">
              <w:rPr>
                <w:rFonts w:ascii="Arial" w:hAnsi="Arial" w:cs="Arial"/>
                <w:b/>
                <w:sz w:val="16"/>
                <w:szCs w:val="16"/>
              </w:rPr>
              <w:t>п</w:t>
            </w:r>
            <w:proofErr w:type="spellEnd"/>
          </w:p>
          <w:p w:rsidR="005B168C" w:rsidRPr="005B168C" w:rsidRDefault="005B168C" w:rsidP="005B168C">
            <w:pPr>
              <w:overflowPunct w:val="0"/>
              <w:autoSpaceDE w:val="0"/>
              <w:autoSpaceDN w:val="0"/>
              <w:adjustRightInd w:val="0"/>
              <w:ind w:left="280"/>
              <w:jc w:val="center"/>
              <w:rPr>
                <w:rFonts w:ascii="Arial" w:hAnsi="Arial" w:cs="Arial"/>
                <w:b/>
                <w:sz w:val="16"/>
                <w:szCs w:val="16"/>
              </w:rPr>
            </w:pPr>
          </w:p>
        </w:tc>
        <w:tc>
          <w:tcPr>
            <w:tcW w:w="2043" w:type="dxa"/>
            <w:vMerge w:val="restart"/>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b/>
                <w:sz w:val="16"/>
                <w:szCs w:val="16"/>
              </w:rPr>
            </w:pPr>
            <w:r w:rsidRPr="005B168C">
              <w:rPr>
                <w:rFonts w:ascii="Arial" w:hAnsi="Arial" w:cs="Arial"/>
                <w:b/>
                <w:sz w:val="16"/>
                <w:szCs w:val="16"/>
              </w:rPr>
              <w:t xml:space="preserve">Наименование </w:t>
            </w:r>
            <w:r w:rsidRPr="005B168C">
              <w:rPr>
                <w:rFonts w:ascii="Arial" w:hAnsi="Arial" w:cs="Arial"/>
                <w:b/>
                <w:sz w:val="16"/>
                <w:szCs w:val="16"/>
              </w:rPr>
              <w:br/>
              <w:t>мероприятия</w:t>
            </w:r>
          </w:p>
          <w:p w:rsidR="005B168C" w:rsidRPr="005B168C" w:rsidRDefault="005B168C" w:rsidP="005B168C">
            <w:pPr>
              <w:jc w:val="center"/>
              <w:rPr>
                <w:rFonts w:ascii="Arial" w:hAnsi="Arial" w:cs="Arial"/>
                <w:b/>
                <w:sz w:val="16"/>
                <w:szCs w:val="16"/>
              </w:rPr>
            </w:pPr>
          </w:p>
          <w:p w:rsidR="005B168C" w:rsidRPr="005B168C" w:rsidRDefault="005B168C" w:rsidP="005B168C">
            <w:pPr>
              <w:overflowPunct w:val="0"/>
              <w:autoSpaceDE w:val="0"/>
              <w:autoSpaceDN w:val="0"/>
              <w:adjustRightInd w:val="0"/>
              <w:jc w:val="center"/>
              <w:rPr>
                <w:rFonts w:ascii="Arial" w:hAnsi="Arial" w:cs="Arial"/>
                <w:b/>
                <w:sz w:val="16"/>
                <w:szCs w:val="16"/>
              </w:rPr>
            </w:pPr>
          </w:p>
        </w:tc>
        <w:tc>
          <w:tcPr>
            <w:tcW w:w="1560" w:type="dxa"/>
            <w:vMerge w:val="restart"/>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b/>
                <w:sz w:val="16"/>
                <w:szCs w:val="16"/>
              </w:rPr>
            </w:pPr>
            <w:r w:rsidRPr="005B168C">
              <w:rPr>
                <w:rFonts w:ascii="Arial" w:hAnsi="Arial" w:cs="Arial"/>
                <w:b/>
                <w:sz w:val="16"/>
                <w:szCs w:val="16"/>
              </w:rPr>
              <w:t>Исполнитель мероприятия</w:t>
            </w:r>
          </w:p>
          <w:p w:rsidR="005B168C" w:rsidRPr="005B168C" w:rsidRDefault="005B168C" w:rsidP="005B168C">
            <w:pPr>
              <w:overflowPunct w:val="0"/>
              <w:autoSpaceDE w:val="0"/>
              <w:autoSpaceDN w:val="0"/>
              <w:adjustRightInd w:val="0"/>
              <w:jc w:val="center"/>
              <w:rPr>
                <w:rFonts w:ascii="Arial" w:hAnsi="Arial" w:cs="Arial"/>
                <w:b/>
                <w:sz w:val="16"/>
                <w:szCs w:val="16"/>
              </w:rPr>
            </w:pPr>
          </w:p>
        </w:tc>
        <w:tc>
          <w:tcPr>
            <w:tcW w:w="1156" w:type="dxa"/>
            <w:vMerge w:val="restart"/>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b/>
                <w:sz w:val="16"/>
                <w:szCs w:val="16"/>
              </w:rPr>
            </w:pPr>
            <w:r w:rsidRPr="005B168C">
              <w:rPr>
                <w:rFonts w:ascii="Arial" w:hAnsi="Arial" w:cs="Arial"/>
                <w:b/>
                <w:sz w:val="16"/>
                <w:szCs w:val="16"/>
              </w:rPr>
              <w:t>Срок ре</w:t>
            </w:r>
            <w:r w:rsidRPr="005B168C">
              <w:rPr>
                <w:rFonts w:ascii="Arial" w:hAnsi="Arial" w:cs="Arial"/>
                <w:b/>
                <w:sz w:val="16"/>
                <w:szCs w:val="16"/>
              </w:rPr>
              <w:t>а</w:t>
            </w:r>
            <w:r w:rsidRPr="005B168C">
              <w:rPr>
                <w:rFonts w:ascii="Arial" w:hAnsi="Arial" w:cs="Arial"/>
                <w:b/>
                <w:sz w:val="16"/>
                <w:szCs w:val="16"/>
              </w:rPr>
              <w:t>лизации</w:t>
            </w:r>
          </w:p>
        </w:tc>
        <w:tc>
          <w:tcPr>
            <w:tcW w:w="686" w:type="dxa"/>
            <w:vMerge w:val="restart"/>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b/>
                <w:sz w:val="16"/>
                <w:szCs w:val="16"/>
              </w:rPr>
            </w:pPr>
            <w:r w:rsidRPr="005B168C">
              <w:rPr>
                <w:rFonts w:ascii="Arial" w:hAnsi="Arial" w:cs="Arial"/>
                <w:b/>
                <w:sz w:val="16"/>
                <w:szCs w:val="16"/>
              </w:rPr>
              <w:t>Ц</w:t>
            </w:r>
            <w:r w:rsidRPr="005B168C">
              <w:rPr>
                <w:rFonts w:ascii="Arial" w:hAnsi="Arial" w:cs="Arial"/>
                <w:b/>
                <w:sz w:val="16"/>
                <w:szCs w:val="16"/>
              </w:rPr>
              <w:t>е</w:t>
            </w:r>
            <w:r w:rsidRPr="005B168C">
              <w:rPr>
                <w:rFonts w:ascii="Arial" w:hAnsi="Arial" w:cs="Arial"/>
                <w:b/>
                <w:sz w:val="16"/>
                <w:szCs w:val="16"/>
              </w:rPr>
              <w:t>л</w:t>
            </w:r>
            <w:r w:rsidRPr="005B168C">
              <w:rPr>
                <w:rFonts w:ascii="Arial" w:hAnsi="Arial" w:cs="Arial"/>
                <w:b/>
                <w:sz w:val="16"/>
                <w:szCs w:val="16"/>
              </w:rPr>
              <w:t>е</w:t>
            </w:r>
            <w:r w:rsidRPr="005B168C">
              <w:rPr>
                <w:rFonts w:ascii="Arial" w:hAnsi="Arial" w:cs="Arial"/>
                <w:b/>
                <w:sz w:val="16"/>
                <w:szCs w:val="16"/>
              </w:rPr>
              <w:t>вой пок</w:t>
            </w:r>
            <w:r w:rsidRPr="005B168C">
              <w:rPr>
                <w:rFonts w:ascii="Arial" w:hAnsi="Arial" w:cs="Arial"/>
                <w:b/>
                <w:sz w:val="16"/>
                <w:szCs w:val="16"/>
              </w:rPr>
              <w:t>а</w:t>
            </w:r>
            <w:r w:rsidRPr="005B168C">
              <w:rPr>
                <w:rFonts w:ascii="Arial" w:hAnsi="Arial" w:cs="Arial"/>
                <w:b/>
                <w:sz w:val="16"/>
                <w:szCs w:val="16"/>
              </w:rPr>
              <w:t>з</w:t>
            </w:r>
            <w:r w:rsidRPr="005B168C">
              <w:rPr>
                <w:rFonts w:ascii="Arial" w:hAnsi="Arial" w:cs="Arial"/>
                <w:b/>
                <w:sz w:val="16"/>
                <w:szCs w:val="16"/>
              </w:rPr>
              <w:t>а</w:t>
            </w:r>
            <w:r w:rsidRPr="005B168C">
              <w:rPr>
                <w:rFonts w:ascii="Arial" w:hAnsi="Arial" w:cs="Arial"/>
                <w:b/>
                <w:sz w:val="16"/>
                <w:szCs w:val="16"/>
              </w:rPr>
              <w:t>тель</w:t>
            </w:r>
          </w:p>
        </w:tc>
        <w:tc>
          <w:tcPr>
            <w:tcW w:w="1276" w:type="dxa"/>
            <w:vMerge w:val="restart"/>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b/>
                <w:sz w:val="16"/>
                <w:szCs w:val="16"/>
              </w:rPr>
            </w:pPr>
            <w:r w:rsidRPr="005B168C">
              <w:rPr>
                <w:rFonts w:ascii="Arial" w:hAnsi="Arial" w:cs="Arial"/>
                <w:b/>
                <w:sz w:val="16"/>
                <w:szCs w:val="16"/>
              </w:rPr>
              <w:t xml:space="preserve">Источник </w:t>
            </w:r>
            <w:r w:rsidRPr="005B168C">
              <w:rPr>
                <w:rFonts w:ascii="Arial" w:hAnsi="Arial" w:cs="Arial"/>
                <w:b/>
                <w:sz w:val="16"/>
                <w:szCs w:val="16"/>
              </w:rPr>
              <w:br/>
              <w:t>финансир</w:t>
            </w:r>
            <w:r w:rsidRPr="005B168C">
              <w:rPr>
                <w:rFonts w:ascii="Arial" w:hAnsi="Arial" w:cs="Arial"/>
                <w:b/>
                <w:sz w:val="16"/>
                <w:szCs w:val="16"/>
              </w:rPr>
              <w:t>о</w:t>
            </w:r>
            <w:r w:rsidRPr="005B168C">
              <w:rPr>
                <w:rFonts w:ascii="Arial" w:hAnsi="Arial" w:cs="Arial"/>
                <w:b/>
                <w:sz w:val="16"/>
                <w:szCs w:val="16"/>
              </w:rPr>
              <w:t>вания</w:t>
            </w:r>
          </w:p>
          <w:p w:rsidR="005B168C" w:rsidRPr="005B168C" w:rsidRDefault="005B168C" w:rsidP="005B168C">
            <w:pPr>
              <w:overflowPunct w:val="0"/>
              <w:autoSpaceDE w:val="0"/>
              <w:autoSpaceDN w:val="0"/>
              <w:adjustRightInd w:val="0"/>
              <w:jc w:val="center"/>
              <w:rPr>
                <w:rFonts w:ascii="Arial" w:hAnsi="Arial" w:cs="Arial"/>
                <w:b/>
                <w:sz w:val="16"/>
                <w:szCs w:val="16"/>
              </w:rPr>
            </w:pPr>
          </w:p>
        </w:tc>
        <w:tc>
          <w:tcPr>
            <w:tcW w:w="4132" w:type="dxa"/>
            <w:gridSpan w:val="4"/>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b/>
                <w:sz w:val="16"/>
                <w:szCs w:val="16"/>
              </w:rPr>
            </w:pPr>
            <w:r w:rsidRPr="005B168C">
              <w:rPr>
                <w:rFonts w:ascii="Arial" w:hAnsi="Arial" w:cs="Arial"/>
                <w:b/>
                <w:sz w:val="16"/>
                <w:szCs w:val="16"/>
              </w:rPr>
              <w:t>Объем</w:t>
            </w:r>
            <w:r w:rsidRPr="005B168C">
              <w:rPr>
                <w:rFonts w:ascii="Arial" w:hAnsi="Arial" w:cs="Arial"/>
                <w:b/>
                <w:sz w:val="16"/>
                <w:szCs w:val="16"/>
              </w:rPr>
              <w:br/>
              <w:t>финансирования по годам,</w:t>
            </w:r>
            <w:r w:rsidRPr="005B168C">
              <w:rPr>
                <w:rFonts w:ascii="Arial" w:hAnsi="Arial" w:cs="Arial"/>
                <w:b/>
                <w:sz w:val="16"/>
                <w:szCs w:val="16"/>
              </w:rPr>
              <w:br/>
              <w:t>тыс.руб.</w:t>
            </w:r>
          </w:p>
          <w:p w:rsidR="005B168C" w:rsidRPr="005B168C" w:rsidRDefault="005B168C" w:rsidP="005B168C">
            <w:pPr>
              <w:overflowPunct w:val="0"/>
              <w:autoSpaceDE w:val="0"/>
              <w:autoSpaceDN w:val="0"/>
              <w:adjustRightInd w:val="0"/>
              <w:jc w:val="center"/>
              <w:rPr>
                <w:rFonts w:ascii="Arial" w:hAnsi="Arial" w:cs="Arial"/>
                <w:b/>
                <w:sz w:val="16"/>
                <w:szCs w:val="16"/>
              </w:rPr>
            </w:pPr>
          </w:p>
        </w:tc>
      </w:tr>
      <w:tr w:rsidR="005B168C" w:rsidRPr="005B168C" w:rsidTr="009837AF">
        <w:trPr>
          <w:trHeight w:val="20"/>
        </w:trPr>
        <w:tc>
          <w:tcPr>
            <w:tcW w:w="617" w:type="dxa"/>
            <w:vMerge/>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rPr>
                <w:rFonts w:ascii="Arial" w:hAnsi="Arial" w:cs="Arial"/>
                <w:b/>
                <w:sz w:val="16"/>
                <w:szCs w:val="16"/>
              </w:rPr>
            </w:pPr>
          </w:p>
        </w:tc>
        <w:tc>
          <w:tcPr>
            <w:tcW w:w="2043" w:type="dxa"/>
            <w:vMerge/>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rPr>
                <w:rFonts w:ascii="Arial" w:hAnsi="Arial" w:cs="Arial"/>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rPr>
                <w:rFonts w:ascii="Arial" w:hAnsi="Arial" w:cs="Arial"/>
                <w:b/>
                <w:sz w:val="16"/>
                <w:szCs w:val="16"/>
              </w:rPr>
            </w:pPr>
          </w:p>
        </w:tc>
        <w:tc>
          <w:tcPr>
            <w:tcW w:w="1156" w:type="dxa"/>
            <w:vMerge/>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rPr>
                <w:rFonts w:ascii="Arial" w:hAnsi="Arial" w:cs="Arial"/>
                <w:b/>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rPr>
                <w:rFonts w:ascii="Arial" w:hAnsi="Arial" w:cs="Arial"/>
                <w:b/>
                <w:sz w:val="16"/>
                <w:szCs w:val="16"/>
              </w:rPr>
            </w:pP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b/>
                <w:sz w:val="16"/>
                <w:szCs w:val="16"/>
              </w:rPr>
            </w:pPr>
            <w:r w:rsidRPr="005B168C">
              <w:rPr>
                <w:rFonts w:ascii="Arial" w:hAnsi="Arial" w:cs="Arial"/>
                <w:b/>
                <w:sz w:val="16"/>
                <w:szCs w:val="16"/>
              </w:rPr>
              <w:t>2019</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overflowPunct w:val="0"/>
              <w:autoSpaceDE w:val="0"/>
              <w:autoSpaceDN w:val="0"/>
              <w:adjustRightInd w:val="0"/>
              <w:jc w:val="center"/>
              <w:rPr>
                <w:rFonts w:ascii="Arial" w:hAnsi="Arial" w:cs="Arial"/>
                <w:b/>
                <w:sz w:val="16"/>
                <w:szCs w:val="16"/>
              </w:rPr>
            </w:pPr>
            <w:r w:rsidRPr="005B168C">
              <w:rPr>
                <w:rFonts w:ascii="Arial" w:hAnsi="Arial" w:cs="Arial"/>
                <w:b/>
                <w:sz w:val="16"/>
                <w:szCs w:val="16"/>
              </w:rPr>
              <w:t>2020</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overflowPunct w:val="0"/>
              <w:autoSpaceDE w:val="0"/>
              <w:autoSpaceDN w:val="0"/>
              <w:adjustRightInd w:val="0"/>
              <w:jc w:val="center"/>
              <w:rPr>
                <w:rFonts w:ascii="Arial" w:hAnsi="Arial" w:cs="Arial"/>
                <w:b/>
                <w:sz w:val="16"/>
                <w:szCs w:val="16"/>
              </w:rPr>
            </w:pPr>
            <w:r w:rsidRPr="005B168C">
              <w:rPr>
                <w:rFonts w:ascii="Arial" w:hAnsi="Arial" w:cs="Arial"/>
                <w:b/>
                <w:sz w:val="16"/>
                <w:szCs w:val="16"/>
              </w:rPr>
              <w:t>2021</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overflowPunct w:val="0"/>
              <w:autoSpaceDE w:val="0"/>
              <w:autoSpaceDN w:val="0"/>
              <w:adjustRightInd w:val="0"/>
              <w:jc w:val="center"/>
              <w:rPr>
                <w:rFonts w:ascii="Arial" w:hAnsi="Arial" w:cs="Arial"/>
                <w:b/>
                <w:sz w:val="16"/>
                <w:szCs w:val="16"/>
              </w:rPr>
            </w:pPr>
            <w:r w:rsidRPr="005B168C">
              <w:rPr>
                <w:rFonts w:ascii="Arial" w:hAnsi="Arial" w:cs="Arial"/>
                <w:b/>
                <w:sz w:val="16"/>
                <w:szCs w:val="16"/>
              </w:rPr>
              <w:t>2022</w:t>
            </w:r>
          </w:p>
        </w:tc>
      </w:tr>
      <w:tr w:rsidR="005B168C" w:rsidRPr="005B168C" w:rsidTr="009837AF">
        <w:trPr>
          <w:trHeight w:val="20"/>
        </w:trPr>
        <w:tc>
          <w:tcPr>
            <w:tcW w:w="617"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w:t>
            </w:r>
          </w:p>
        </w:tc>
        <w:tc>
          <w:tcPr>
            <w:tcW w:w="2043"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3</w:t>
            </w:r>
          </w:p>
        </w:tc>
        <w:tc>
          <w:tcPr>
            <w:tcW w:w="115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4</w:t>
            </w:r>
          </w:p>
        </w:tc>
        <w:tc>
          <w:tcPr>
            <w:tcW w:w="68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6</w:t>
            </w: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8</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9</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10</w:t>
            </w:r>
          </w:p>
        </w:tc>
      </w:tr>
      <w:tr w:rsidR="005B168C" w:rsidRPr="005B168C" w:rsidTr="009837AF">
        <w:trPr>
          <w:trHeight w:val="20"/>
        </w:trPr>
        <w:tc>
          <w:tcPr>
            <w:tcW w:w="617"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w:t>
            </w:r>
          </w:p>
        </w:tc>
        <w:tc>
          <w:tcPr>
            <w:tcW w:w="10853" w:type="dxa"/>
            <w:gridSpan w:val="9"/>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both"/>
              <w:rPr>
                <w:rFonts w:ascii="Arial" w:hAnsi="Arial" w:cs="Arial"/>
                <w:sz w:val="16"/>
                <w:szCs w:val="16"/>
              </w:rPr>
            </w:pPr>
            <w:r w:rsidRPr="005B168C">
              <w:rPr>
                <w:rFonts w:ascii="Arial" w:hAnsi="Arial" w:cs="Arial"/>
                <w:sz w:val="16"/>
                <w:szCs w:val="16"/>
              </w:rPr>
              <w:t>Подпрограмма «Содержание и ремонт автомобильных дорог общего пользования местного значения на территории Валдайского муниц</w:t>
            </w:r>
            <w:r w:rsidRPr="005B168C">
              <w:rPr>
                <w:rFonts w:ascii="Arial" w:hAnsi="Arial" w:cs="Arial"/>
                <w:sz w:val="16"/>
                <w:szCs w:val="16"/>
              </w:rPr>
              <w:t>и</w:t>
            </w:r>
            <w:r w:rsidRPr="005B168C">
              <w:rPr>
                <w:rFonts w:ascii="Arial" w:hAnsi="Arial" w:cs="Arial"/>
                <w:sz w:val="16"/>
                <w:szCs w:val="16"/>
              </w:rPr>
              <w:t>пального района за счет средств областного бюджета и бюджета Валдайского муниципального района»</w:t>
            </w:r>
          </w:p>
        </w:tc>
      </w:tr>
      <w:tr w:rsidR="005B168C" w:rsidRPr="005B168C" w:rsidTr="009837AF">
        <w:trPr>
          <w:trHeight w:val="20"/>
        </w:trPr>
        <w:tc>
          <w:tcPr>
            <w:tcW w:w="617"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1.1.</w:t>
            </w:r>
          </w:p>
        </w:tc>
        <w:tc>
          <w:tcPr>
            <w:tcW w:w="10853" w:type="dxa"/>
            <w:gridSpan w:val="9"/>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both"/>
              <w:rPr>
                <w:rFonts w:ascii="Arial" w:hAnsi="Arial" w:cs="Arial"/>
                <w:sz w:val="16"/>
                <w:szCs w:val="16"/>
              </w:rPr>
            </w:pPr>
            <w:r w:rsidRPr="005B168C">
              <w:rPr>
                <w:rFonts w:ascii="Arial" w:hAnsi="Arial" w:cs="Arial"/>
                <w:sz w:val="16"/>
                <w:szCs w:val="16"/>
              </w:rPr>
              <w:t>Задача 1. Обеспечение мероприятий по содержанию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r>
      <w:tr w:rsidR="005B168C" w:rsidRPr="005B168C" w:rsidTr="009837AF">
        <w:trPr>
          <w:trHeight w:val="20"/>
        </w:trPr>
        <w:tc>
          <w:tcPr>
            <w:tcW w:w="617" w:type="dxa"/>
            <w:vMerge w:val="restart"/>
            <w:tcBorders>
              <w:top w:val="single" w:sz="4" w:space="0" w:color="auto"/>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1.1.1.</w:t>
            </w:r>
          </w:p>
        </w:tc>
        <w:tc>
          <w:tcPr>
            <w:tcW w:w="2043" w:type="dxa"/>
            <w:vMerge w:val="restart"/>
            <w:tcBorders>
              <w:top w:val="single" w:sz="4" w:space="0" w:color="auto"/>
              <w:left w:val="single" w:sz="4" w:space="0" w:color="auto"/>
              <w:right w:val="single" w:sz="4" w:space="0" w:color="auto"/>
            </w:tcBorders>
          </w:tcPr>
          <w:p w:rsidR="005B168C" w:rsidRPr="005B168C" w:rsidRDefault="005B168C" w:rsidP="005B168C">
            <w:pPr>
              <w:jc w:val="both"/>
              <w:rPr>
                <w:rFonts w:ascii="Arial" w:hAnsi="Arial" w:cs="Arial"/>
                <w:sz w:val="16"/>
                <w:szCs w:val="16"/>
              </w:rPr>
            </w:pPr>
            <w:r w:rsidRPr="005B168C">
              <w:rPr>
                <w:rFonts w:ascii="Arial" w:hAnsi="Arial" w:cs="Arial"/>
                <w:sz w:val="16"/>
                <w:szCs w:val="16"/>
              </w:rPr>
              <w:t>Содержание автом</w:t>
            </w:r>
            <w:r w:rsidRPr="005B168C">
              <w:rPr>
                <w:rFonts w:ascii="Arial" w:hAnsi="Arial" w:cs="Arial"/>
                <w:sz w:val="16"/>
                <w:szCs w:val="16"/>
              </w:rPr>
              <w:t>о</w:t>
            </w:r>
            <w:r w:rsidRPr="005B168C">
              <w:rPr>
                <w:rFonts w:ascii="Arial" w:hAnsi="Arial" w:cs="Arial"/>
                <w:sz w:val="16"/>
                <w:szCs w:val="16"/>
              </w:rPr>
              <w:t>бильных дорог на те</w:t>
            </w:r>
            <w:r w:rsidRPr="005B168C">
              <w:rPr>
                <w:rFonts w:ascii="Arial" w:hAnsi="Arial" w:cs="Arial"/>
                <w:sz w:val="16"/>
                <w:szCs w:val="16"/>
              </w:rPr>
              <w:t>р</w:t>
            </w:r>
            <w:r w:rsidRPr="005B168C">
              <w:rPr>
                <w:rFonts w:ascii="Arial" w:hAnsi="Arial" w:cs="Arial"/>
                <w:sz w:val="16"/>
                <w:szCs w:val="16"/>
              </w:rPr>
              <w:t xml:space="preserve">ритории Валдайского муниципального района </w:t>
            </w:r>
            <w:r w:rsidRPr="005B168C">
              <w:rPr>
                <w:rFonts w:ascii="Arial" w:hAnsi="Arial" w:cs="Arial"/>
                <w:sz w:val="16"/>
                <w:szCs w:val="16"/>
              </w:rPr>
              <w:lastRenderedPageBreak/>
              <w:t>вне границ населенных пунктов, в нормативном состоянии</w:t>
            </w:r>
          </w:p>
        </w:tc>
        <w:tc>
          <w:tcPr>
            <w:tcW w:w="1560" w:type="dxa"/>
            <w:vMerge w:val="restart"/>
            <w:tcBorders>
              <w:top w:val="single" w:sz="4" w:space="0" w:color="auto"/>
              <w:left w:val="single" w:sz="4" w:space="0" w:color="auto"/>
              <w:right w:val="single" w:sz="4" w:space="0" w:color="auto"/>
            </w:tcBorders>
          </w:tcPr>
          <w:p w:rsidR="005B168C" w:rsidRPr="005B168C" w:rsidRDefault="005B168C" w:rsidP="005B168C">
            <w:pPr>
              <w:jc w:val="both"/>
              <w:rPr>
                <w:rFonts w:ascii="Arial" w:hAnsi="Arial" w:cs="Arial"/>
                <w:sz w:val="16"/>
                <w:szCs w:val="16"/>
              </w:rPr>
            </w:pPr>
            <w:r w:rsidRPr="005B168C">
              <w:rPr>
                <w:rFonts w:ascii="Arial" w:hAnsi="Arial" w:cs="Arial"/>
                <w:sz w:val="16"/>
                <w:szCs w:val="16"/>
              </w:rPr>
              <w:lastRenderedPageBreak/>
              <w:t>комитет жили</w:t>
            </w:r>
            <w:r w:rsidRPr="005B168C">
              <w:rPr>
                <w:rFonts w:ascii="Arial" w:hAnsi="Arial" w:cs="Arial"/>
                <w:sz w:val="16"/>
                <w:szCs w:val="16"/>
              </w:rPr>
              <w:t>щ</w:t>
            </w:r>
            <w:r w:rsidRPr="005B168C">
              <w:rPr>
                <w:rFonts w:ascii="Arial" w:hAnsi="Arial" w:cs="Arial"/>
                <w:sz w:val="16"/>
                <w:szCs w:val="16"/>
              </w:rPr>
              <w:t>но-коммунального и дорожного хозя</w:t>
            </w:r>
            <w:r w:rsidRPr="005B168C">
              <w:rPr>
                <w:rFonts w:ascii="Arial" w:hAnsi="Arial" w:cs="Arial"/>
                <w:sz w:val="16"/>
                <w:szCs w:val="16"/>
              </w:rPr>
              <w:t>й</w:t>
            </w:r>
            <w:r w:rsidRPr="005B168C">
              <w:rPr>
                <w:rFonts w:ascii="Arial" w:hAnsi="Arial" w:cs="Arial"/>
                <w:sz w:val="16"/>
                <w:szCs w:val="16"/>
              </w:rPr>
              <w:lastRenderedPageBreak/>
              <w:t>ства Админис</w:t>
            </w:r>
            <w:r w:rsidRPr="005B168C">
              <w:rPr>
                <w:rFonts w:ascii="Arial" w:hAnsi="Arial" w:cs="Arial"/>
                <w:sz w:val="16"/>
                <w:szCs w:val="16"/>
              </w:rPr>
              <w:t>т</w:t>
            </w:r>
            <w:r w:rsidRPr="005B168C">
              <w:rPr>
                <w:rFonts w:ascii="Arial" w:hAnsi="Arial" w:cs="Arial"/>
                <w:sz w:val="16"/>
                <w:szCs w:val="16"/>
              </w:rPr>
              <w:t>рации муниц</w:t>
            </w:r>
            <w:r w:rsidRPr="005B168C">
              <w:rPr>
                <w:rFonts w:ascii="Arial" w:hAnsi="Arial" w:cs="Arial"/>
                <w:sz w:val="16"/>
                <w:szCs w:val="16"/>
              </w:rPr>
              <w:t>и</w:t>
            </w:r>
            <w:r w:rsidRPr="005B168C">
              <w:rPr>
                <w:rFonts w:ascii="Arial" w:hAnsi="Arial" w:cs="Arial"/>
                <w:sz w:val="16"/>
                <w:szCs w:val="16"/>
              </w:rPr>
              <w:t>пального района</w:t>
            </w:r>
          </w:p>
        </w:tc>
        <w:tc>
          <w:tcPr>
            <w:tcW w:w="1156" w:type="dxa"/>
            <w:vMerge w:val="restart"/>
            <w:tcBorders>
              <w:top w:val="single" w:sz="4" w:space="0" w:color="auto"/>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lastRenderedPageBreak/>
              <w:t>2019-</w:t>
            </w:r>
          </w:p>
          <w:p w:rsidR="005B168C" w:rsidRPr="005B168C" w:rsidRDefault="005B168C" w:rsidP="005B168C">
            <w:pPr>
              <w:jc w:val="center"/>
              <w:rPr>
                <w:rFonts w:ascii="Arial" w:hAnsi="Arial" w:cs="Arial"/>
                <w:sz w:val="16"/>
                <w:szCs w:val="16"/>
              </w:rPr>
            </w:pPr>
            <w:r w:rsidRPr="005B168C">
              <w:rPr>
                <w:rFonts w:ascii="Arial" w:hAnsi="Arial" w:cs="Arial"/>
                <w:sz w:val="16"/>
                <w:szCs w:val="16"/>
              </w:rPr>
              <w:t>2022 годы</w:t>
            </w:r>
          </w:p>
        </w:tc>
        <w:tc>
          <w:tcPr>
            <w:tcW w:w="686" w:type="dxa"/>
            <w:vMerge w:val="restart"/>
            <w:tcBorders>
              <w:top w:val="single" w:sz="4" w:space="0" w:color="auto"/>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бюджет           Валдайского муниципал</w:t>
            </w:r>
            <w:r w:rsidRPr="005B168C">
              <w:rPr>
                <w:rFonts w:ascii="Arial" w:hAnsi="Arial" w:cs="Arial"/>
                <w:sz w:val="16"/>
                <w:szCs w:val="16"/>
              </w:rPr>
              <w:t>ь</w:t>
            </w:r>
            <w:r w:rsidRPr="005B168C">
              <w:rPr>
                <w:rFonts w:ascii="Arial" w:hAnsi="Arial" w:cs="Arial"/>
                <w:sz w:val="16"/>
                <w:szCs w:val="16"/>
              </w:rPr>
              <w:t>ного района</w:t>
            </w: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4630,312</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4400</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4400</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4400</w:t>
            </w:r>
          </w:p>
        </w:tc>
      </w:tr>
      <w:tr w:rsidR="005B168C" w:rsidRPr="005B168C" w:rsidTr="009837AF">
        <w:trPr>
          <w:trHeight w:val="20"/>
        </w:trPr>
        <w:tc>
          <w:tcPr>
            <w:tcW w:w="617"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областной бюджет</w:t>
            </w: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0,00</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0,00</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0,00</w:t>
            </w:r>
          </w:p>
        </w:tc>
      </w:tr>
      <w:tr w:rsidR="005B168C" w:rsidRPr="005B168C" w:rsidTr="009837AF">
        <w:trPr>
          <w:trHeight w:val="20"/>
        </w:trPr>
        <w:tc>
          <w:tcPr>
            <w:tcW w:w="617"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bottom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итого</w:t>
            </w: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4630,312</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4400</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4400</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4400</w:t>
            </w:r>
          </w:p>
        </w:tc>
      </w:tr>
      <w:tr w:rsidR="005B168C" w:rsidRPr="005B168C" w:rsidTr="009837AF">
        <w:trPr>
          <w:trHeight w:val="20"/>
        </w:trPr>
        <w:tc>
          <w:tcPr>
            <w:tcW w:w="617"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1.1.2.</w:t>
            </w:r>
          </w:p>
        </w:tc>
        <w:tc>
          <w:tcPr>
            <w:tcW w:w="2043" w:type="dxa"/>
            <w:vMerge w:val="restart"/>
            <w:tcBorders>
              <w:left w:val="single" w:sz="4" w:space="0" w:color="auto"/>
              <w:right w:val="single" w:sz="4" w:space="0" w:color="auto"/>
            </w:tcBorders>
          </w:tcPr>
          <w:p w:rsidR="005B168C" w:rsidRPr="005B168C" w:rsidRDefault="005B168C" w:rsidP="005B168C">
            <w:pPr>
              <w:jc w:val="both"/>
              <w:rPr>
                <w:rFonts w:ascii="Arial" w:hAnsi="Arial" w:cs="Arial"/>
                <w:sz w:val="16"/>
                <w:szCs w:val="16"/>
              </w:rPr>
            </w:pPr>
            <w:r w:rsidRPr="005B168C">
              <w:rPr>
                <w:rFonts w:ascii="Arial" w:hAnsi="Arial" w:cs="Arial"/>
                <w:sz w:val="16"/>
                <w:szCs w:val="16"/>
              </w:rPr>
              <w:t xml:space="preserve">Капитальный ремонт </w:t>
            </w:r>
            <w:proofErr w:type="spellStart"/>
            <w:r w:rsidRPr="005B168C">
              <w:rPr>
                <w:rFonts w:ascii="Arial" w:hAnsi="Arial" w:cs="Arial"/>
                <w:sz w:val="16"/>
                <w:szCs w:val="16"/>
              </w:rPr>
              <w:t>ремонт</w:t>
            </w:r>
            <w:proofErr w:type="spellEnd"/>
            <w:r w:rsidRPr="005B168C">
              <w:rPr>
                <w:rFonts w:ascii="Arial" w:hAnsi="Arial" w:cs="Arial"/>
                <w:sz w:val="16"/>
                <w:szCs w:val="16"/>
              </w:rPr>
              <w:t xml:space="preserve"> автомобильных дорог общего польз</w:t>
            </w:r>
            <w:r w:rsidRPr="005B168C">
              <w:rPr>
                <w:rFonts w:ascii="Arial" w:hAnsi="Arial" w:cs="Arial"/>
                <w:sz w:val="16"/>
                <w:szCs w:val="16"/>
              </w:rPr>
              <w:t>о</w:t>
            </w:r>
            <w:r w:rsidRPr="005B168C">
              <w:rPr>
                <w:rFonts w:ascii="Arial" w:hAnsi="Arial" w:cs="Arial"/>
                <w:sz w:val="16"/>
                <w:szCs w:val="16"/>
              </w:rPr>
              <w:t>вания местного знач</w:t>
            </w:r>
            <w:r w:rsidRPr="005B168C">
              <w:rPr>
                <w:rFonts w:ascii="Arial" w:hAnsi="Arial" w:cs="Arial"/>
                <w:sz w:val="16"/>
                <w:szCs w:val="16"/>
              </w:rPr>
              <w:t>е</w:t>
            </w:r>
            <w:r w:rsidRPr="005B168C">
              <w:rPr>
                <w:rFonts w:ascii="Arial" w:hAnsi="Arial" w:cs="Arial"/>
                <w:sz w:val="16"/>
                <w:szCs w:val="16"/>
              </w:rPr>
              <w:t>ния</w:t>
            </w:r>
          </w:p>
        </w:tc>
        <w:tc>
          <w:tcPr>
            <w:tcW w:w="1560"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комитет жили</w:t>
            </w:r>
            <w:r w:rsidRPr="005B168C">
              <w:rPr>
                <w:rFonts w:ascii="Arial" w:hAnsi="Arial" w:cs="Arial"/>
                <w:sz w:val="16"/>
                <w:szCs w:val="16"/>
              </w:rPr>
              <w:t>щ</w:t>
            </w:r>
            <w:r w:rsidRPr="005B168C">
              <w:rPr>
                <w:rFonts w:ascii="Arial" w:hAnsi="Arial" w:cs="Arial"/>
                <w:sz w:val="16"/>
                <w:szCs w:val="16"/>
              </w:rPr>
              <w:t>но-коммунального и дорожного хозя</w:t>
            </w:r>
            <w:r w:rsidRPr="005B168C">
              <w:rPr>
                <w:rFonts w:ascii="Arial" w:hAnsi="Arial" w:cs="Arial"/>
                <w:sz w:val="16"/>
                <w:szCs w:val="16"/>
              </w:rPr>
              <w:t>й</w:t>
            </w:r>
            <w:r w:rsidRPr="005B168C">
              <w:rPr>
                <w:rFonts w:ascii="Arial" w:hAnsi="Arial" w:cs="Arial"/>
                <w:sz w:val="16"/>
                <w:szCs w:val="16"/>
              </w:rPr>
              <w:t>ства Админис</w:t>
            </w:r>
            <w:r w:rsidRPr="005B168C">
              <w:rPr>
                <w:rFonts w:ascii="Arial" w:hAnsi="Arial" w:cs="Arial"/>
                <w:sz w:val="16"/>
                <w:szCs w:val="16"/>
              </w:rPr>
              <w:t>т</w:t>
            </w:r>
            <w:r w:rsidRPr="005B168C">
              <w:rPr>
                <w:rFonts w:ascii="Arial" w:hAnsi="Arial" w:cs="Arial"/>
                <w:sz w:val="16"/>
                <w:szCs w:val="16"/>
              </w:rPr>
              <w:t>рации муниц</w:t>
            </w:r>
            <w:r w:rsidRPr="005B168C">
              <w:rPr>
                <w:rFonts w:ascii="Arial" w:hAnsi="Arial" w:cs="Arial"/>
                <w:sz w:val="16"/>
                <w:szCs w:val="16"/>
              </w:rPr>
              <w:t>и</w:t>
            </w:r>
            <w:r w:rsidRPr="005B168C">
              <w:rPr>
                <w:rFonts w:ascii="Arial" w:hAnsi="Arial" w:cs="Arial"/>
                <w:sz w:val="16"/>
                <w:szCs w:val="16"/>
              </w:rPr>
              <w:t>пального района</w:t>
            </w:r>
          </w:p>
        </w:tc>
        <w:tc>
          <w:tcPr>
            <w:tcW w:w="1156" w:type="dxa"/>
            <w:vMerge w:val="restart"/>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2019-</w:t>
            </w:r>
          </w:p>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2022 годы</w:t>
            </w:r>
          </w:p>
        </w:tc>
        <w:tc>
          <w:tcPr>
            <w:tcW w:w="686"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бюджет           Валдайского муниципал</w:t>
            </w:r>
            <w:r w:rsidRPr="005B168C">
              <w:rPr>
                <w:rFonts w:ascii="Arial" w:hAnsi="Arial" w:cs="Arial"/>
                <w:sz w:val="16"/>
                <w:szCs w:val="16"/>
              </w:rPr>
              <w:t>ь</w:t>
            </w:r>
            <w:r w:rsidRPr="005B168C">
              <w:rPr>
                <w:rFonts w:ascii="Arial" w:hAnsi="Arial" w:cs="Arial"/>
                <w:sz w:val="16"/>
                <w:szCs w:val="16"/>
              </w:rPr>
              <w:t>ного района</w:t>
            </w: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236,31531</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760,44442</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0,00</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0,00</w:t>
            </w:r>
          </w:p>
        </w:tc>
      </w:tr>
      <w:tr w:rsidR="005B168C" w:rsidRPr="005B168C" w:rsidTr="009837AF">
        <w:trPr>
          <w:trHeight w:val="20"/>
        </w:trPr>
        <w:tc>
          <w:tcPr>
            <w:tcW w:w="617"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областной бюджет</w:t>
            </w: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2693,92076</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6317,6995</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0,00</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0,00</w:t>
            </w:r>
          </w:p>
        </w:tc>
      </w:tr>
      <w:tr w:rsidR="005B168C" w:rsidRPr="005B168C" w:rsidTr="009837AF">
        <w:trPr>
          <w:trHeight w:val="20"/>
        </w:trPr>
        <w:tc>
          <w:tcPr>
            <w:tcW w:w="617"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bottom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итого</w:t>
            </w: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2930,23607</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7078,14392</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0,00</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0,00</w:t>
            </w:r>
          </w:p>
        </w:tc>
      </w:tr>
      <w:tr w:rsidR="005B168C" w:rsidRPr="005B168C" w:rsidTr="009837AF">
        <w:trPr>
          <w:trHeight w:val="20"/>
        </w:trPr>
        <w:tc>
          <w:tcPr>
            <w:tcW w:w="617"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1.1.3.</w:t>
            </w:r>
          </w:p>
        </w:tc>
        <w:tc>
          <w:tcPr>
            <w:tcW w:w="2043" w:type="dxa"/>
            <w:vMerge w:val="restart"/>
            <w:tcBorders>
              <w:left w:val="single" w:sz="4" w:space="0" w:color="auto"/>
              <w:right w:val="single" w:sz="4" w:space="0" w:color="auto"/>
            </w:tcBorders>
          </w:tcPr>
          <w:p w:rsidR="005B168C" w:rsidRPr="005B168C" w:rsidRDefault="005B168C" w:rsidP="005B168C">
            <w:pPr>
              <w:jc w:val="both"/>
              <w:rPr>
                <w:rFonts w:ascii="Arial" w:hAnsi="Arial" w:cs="Arial"/>
                <w:sz w:val="16"/>
                <w:szCs w:val="16"/>
              </w:rPr>
            </w:pPr>
            <w:r w:rsidRPr="005B168C">
              <w:rPr>
                <w:rFonts w:ascii="Arial" w:hAnsi="Arial" w:cs="Arial"/>
                <w:sz w:val="16"/>
                <w:szCs w:val="16"/>
              </w:rPr>
              <w:t>Ремонт автомобильных дорог общего польз</w:t>
            </w:r>
            <w:r w:rsidRPr="005B168C">
              <w:rPr>
                <w:rFonts w:ascii="Arial" w:hAnsi="Arial" w:cs="Arial"/>
                <w:sz w:val="16"/>
                <w:szCs w:val="16"/>
              </w:rPr>
              <w:t>о</w:t>
            </w:r>
            <w:r w:rsidRPr="005B168C">
              <w:rPr>
                <w:rFonts w:ascii="Arial" w:hAnsi="Arial" w:cs="Arial"/>
                <w:sz w:val="16"/>
                <w:szCs w:val="16"/>
              </w:rPr>
              <w:t>вания местного знач</w:t>
            </w:r>
            <w:r w:rsidRPr="005B168C">
              <w:rPr>
                <w:rFonts w:ascii="Arial" w:hAnsi="Arial" w:cs="Arial"/>
                <w:sz w:val="16"/>
                <w:szCs w:val="16"/>
              </w:rPr>
              <w:t>е</w:t>
            </w:r>
            <w:r w:rsidRPr="005B168C">
              <w:rPr>
                <w:rFonts w:ascii="Arial" w:hAnsi="Arial" w:cs="Arial"/>
                <w:sz w:val="16"/>
                <w:szCs w:val="16"/>
              </w:rPr>
              <w:t>ния</w:t>
            </w:r>
          </w:p>
        </w:tc>
        <w:tc>
          <w:tcPr>
            <w:tcW w:w="1560"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комитет жили</w:t>
            </w:r>
            <w:r w:rsidRPr="005B168C">
              <w:rPr>
                <w:rFonts w:ascii="Arial" w:hAnsi="Arial" w:cs="Arial"/>
                <w:sz w:val="16"/>
                <w:szCs w:val="16"/>
              </w:rPr>
              <w:t>щ</w:t>
            </w:r>
            <w:r w:rsidRPr="005B168C">
              <w:rPr>
                <w:rFonts w:ascii="Arial" w:hAnsi="Arial" w:cs="Arial"/>
                <w:sz w:val="16"/>
                <w:szCs w:val="16"/>
              </w:rPr>
              <w:t>но-коммунального и дорожного хозя</w:t>
            </w:r>
            <w:r w:rsidRPr="005B168C">
              <w:rPr>
                <w:rFonts w:ascii="Arial" w:hAnsi="Arial" w:cs="Arial"/>
                <w:sz w:val="16"/>
                <w:szCs w:val="16"/>
              </w:rPr>
              <w:t>й</w:t>
            </w:r>
            <w:r w:rsidRPr="005B168C">
              <w:rPr>
                <w:rFonts w:ascii="Arial" w:hAnsi="Arial" w:cs="Arial"/>
                <w:sz w:val="16"/>
                <w:szCs w:val="16"/>
              </w:rPr>
              <w:t>ства Админис</w:t>
            </w:r>
            <w:r w:rsidRPr="005B168C">
              <w:rPr>
                <w:rFonts w:ascii="Arial" w:hAnsi="Arial" w:cs="Arial"/>
                <w:sz w:val="16"/>
                <w:szCs w:val="16"/>
              </w:rPr>
              <w:t>т</w:t>
            </w:r>
            <w:r w:rsidRPr="005B168C">
              <w:rPr>
                <w:rFonts w:ascii="Arial" w:hAnsi="Arial" w:cs="Arial"/>
                <w:sz w:val="16"/>
                <w:szCs w:val="16"/>
              </w:rPr>
              <w:t>рации муниц</w:t>
            </w:r>
            <w:r w:rsidRPr="005B168C">
              <w:rPr>
                <w:rFonts w:ascii="Arial" w:hAnsi="Arial" w:cs="Arial"/>
                <w:sz w:val="16"/>
                <w:szCs w:val="16"/>
              </w:rPr>
              <w:t>и</w:t>
            </w:r>
            <w:r w:rsidRPr="005B168C">
              <w:rPr>
                <w:rFonts w:ascii="Arial" w:hAnsi="Arial" w:cs="Arial"/>
                <w:sz w:val="16"/>
                <w:szCs w:val="16"/>
              </w:rPr>
              <w:t>пального района</w:t>
            </w:r>
          </w:p>
        </w:tc>
        <w:tc>
          <w:tcPr>
            <w:tcW w:w="1156" w:type="dxa"/>
            <w:vMerge w:val="restart"/>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2019-</w:t>
            </w:r>
          </w:p>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2022 годы</w:t>
            </w:r>
          </w:p>
        </w:tc>
        <w:tc>
          <w:tcPr>
            <w:tcW w:w="686"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бюджет           Валдайского муниципал</w:t>
            </w:r>
            <w:r w:rsidRPr="005B168C">
              <w:rPr>
                <w:rFonts w:ascii="Arial" w:hAnsi="Arial" w:cs="Arial"/>
                <w:sz w:val="16"/>
                <w:szCs w:val="16"/>
              </w:rPr>
              <w:t>ь</w:t>
            </w:r>
            <w:r w:rsidRPr="005B168C">
              <w:rPr>
                <w:rFonts w:ascii="Arial" w:hAnsi="Arial" w:cs="Arial"/>
                <w:sz w:val="16"/>
                <w:szCs w:val="16"/>
              </w:rPr>
              <w:t>ного района</w:t>
            </w: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2191,90280</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2582,82744</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2403,8</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2769,1</w:t>
            </w:r>
          </w:p>
        </w:tc>
      </w:tr>
      <w:tr w:rsidR="005B168C" w:rsidRPr="005B168C" w:rsidTr="009837AF">
        <w:trPr>
          <w:trHeight w:val="20"/>
        </w:trPr>
        <w:tc>
          <w:tcPr>
            <w:tcW w:w="617"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областной бюджет</w:t>
            </w: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6144,57924</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2463,3005</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8781,0</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8781,0</w:t>
            </w:r>
          </w:p>
        </w:tc>
      </w:tr>
      <w:tr w:rsidR="005B168C" w:rsidRPr="005B168C" w:rsidTr="009837AF">
        <w:trPr>
          <w:trHeight w:val="20"/>
        </w:trPr>
        <w:tc>
          <w:tcPr>
            <w:tcW w:w="617"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bottom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итого</w:t>
            </w: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8336,48204</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5046,12794</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11184,8</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11550,1</w:t>
            </w:r>
          </w:p>
        </w:tc>
      </w:tr>
      <w:tr w:rsidR="005B168C" w:rsidRPr="005B168C" w:rsidTr="009837AF">
        <w:trPr>
          <w:trHeight w:val="20"/>
        </w:trPr>
        <w:tc>
          <w:tcPr>
            <w:tcW w:w="6062" w:type="dxa"/>
            <w:gridSpan w:val="5"/>
            <w:tcBorders>
              <w:left w:val="single" w:sz="4" w:space="0" w:color="auto"/>
              <w:bottom w:val="single" w:sz="4" w:space="0" w:color="auto"/>
              <w:right w:val="single" w:sz="4" w:space="0" w:color="auto"/>
            </w:tcBorders>
          </w:tcPr>
          <w:p w:rsidR="005B168C" w:rsidRPr="005B168C" w:rsidRDefault="005B168C" w:rsidP="005B168C">
            <w:pPr>
              <w:rPr>
                <w:rFonts w:ascii="Arial" w:hAnsi="Arial" w:cs="Arial"/>
                <w:sz w:val="16"/>
                <w:szCs w:val="16"/>
              </w:rPr>
            </w:pPr>
            <w:r w:rsidRPr="005B168C">
              <w:rPr>
                <w:rFonts w:ascii="Arial" w:hAnsi="Arial" w:cs="Arial"/>
                <w:sz w:val="16"/>
                <w:szCs w:val="16"/>
              </w:rPr>
              <w:t>ИТОГО:</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6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15897,03011</w:t>
            </w:r>
          </w:p>
        </w:tc>
        <w:tc>
          <w:tcPr>
            <w:tcW w:w="1276"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16524,27186</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15584,8</w:t>
            </w:r>
          </w:p>
        </w:tc>
        <w:tc>
          <w:tcPr>
            <w:tcW w:w="795" w:type="dxa"/>
            <w:tcBorders>
              <w:top w:val="single" w:sz="4" w:space="0" w:color="auto"/>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15950,1</w:t>
            </w:r>
          </w:p>
        </w:tc>
      </w:tr>
      <w:tr w:rsidR="005B168C" w:rsidRPr="005B168C" w:rsidTr="009837AF">
        <w:trPr>
          <w:trHeight w:val="20"/>
        </w:trPr>
        <w:tc>
          <w:tcPr>
            <w:tcW w:w="617" w:type="dxa"/>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w:t>
            </w:r>
          </w:p>
        </w:tc>
        <w:tc>
          <w:tcPr>
            <w:tcW w:w="10853" w:type="dxa"/>
            <w:gridSpan w:val="9"/>
            <w:tcBorders>
              <w:left w:val="single" w:sz="4" w:space="0" w:color="auto"/>
              <w:bottom w:val="single" w:sz="4" w:space="0" w:color="auto"/>
              <w:right w:val="single" w:sz="4" w:space="0" w:color="auto"/>
            </w:tcBorders>
          </w:tcPr>
          <w:p w:rsidR="005B168C" w:rsidRPr="005B168C" w:rsidRDefault="005B168C" w:rsidP="005B168C">
            <w:pPr>
              <w:jc w:val="both"/>
              <w:rPr>
                <w:rFonts w:ascii="Arial" w:hAnsi="Arial" w:cs="Arial"/>
                <w:sz w:val="16"/>
                <w:szCs w:val="16"/>
              </w:rPr>
            </w:pPr>
            <w:r w:rsidRPr="005B168C">
              <w:rPr>
                <w:rFonts w:ascii="Arial" w:hAnsi="Arial" w:cs="Arial"/>
                <w:sz w:val="16"/>
                <w:szCs w:val="16"/>
              </w:rPr>
              <w:t>Подпрограмма «Обеспечение безопасности дорожного движения на территории Валдайского муниципального района за счет средств бю</w:t>
            </w:r>
            <w:r w:rsidRPr="005B168C">
              <w:rPr>
                <w:rFonts w:ascii="Arial" w:hAnsi="Arial" w:cs="Arial"/>
                <w:sz w:val="16"/>
                <w:szCs w:val="16"/>
              </w:rPr>
              <w:t>д</w:t>
            </w:r>
            <w:r w:rsidRPr="005B168C">
              <w:rPr>
                <w:rFonts w:ascii="Arial" w:hAnsi="Arial" w:cs="Arial"/>
                <w:sz w:val="16"/>
                <w:szCs w:val="16"/>
              </w:rPr>
              <w:t>жета Валдайского муниципального района»</w:t>
            </w:r>
          </w:p>
        </w:tc>
      </w:tr>
      <w:tr w:rsidR="005B168C" w:rsidRPr="005B168C" w:rsidTr="009837AF">
        <w:trPr>
          <w:trHeight w:val="20"/>
        </w:trPr>
        <w:tc>
          <w:tcPr>
            <w:tcW w:w="617" w:type="dxa"/>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2.1.</w:t>
            </w:r>
          </w:p>
        </w:tc>
        <w:tc>
          <w:tcPr>
            <w:tcW w:w="10853" w:type="dxa"/>
            <w:gridSpan w:val="9"/>
            <w:tcBorders>
              <w:left w:val="single" w:sz="4" w:space="0" w:color="auto"/>
              <w:bottom w:val="single" w:sz="4" w:space="0" w:color="auto"/>
              <w:right w:val="single" w:sz="4" w:space="0" w:color="auto"/>
            </w:tcBorders>
          </w:tcPr>
          <w:p w:rsidR="005B168C" w:rsidRPr="005B168C" w:rsidRDefault="005B168C" w:rsidP="005B168C">
            <w:pPr>
              <w:jc w:val="both"/>
              <w:rPr>
                <w:rFonts w:ascii="Arial" w:hAnsi="Arial" w:cs="Arial"/>
                <w:sz w:val="16"/>
                <w:szCs w:val="16"/>
              </w:rPr>
            </w:pPr>
            <w:r w:rsidRPr="005B168C">
              <w:rPr>
                <w:rFonts w:ascii="Arial" w:hAnsi="Arial" w:cs="Arial"/>
                <w:sz w:val="16"/>
                <w:szCs w:val="16"/>
              </w:rPr>
              <w:t>Задача 2. Обеспечение мероприятий по безопасности дорожного движения на территории Валдайского муниципального за счет средств бюджета Валдайского муниципального района</w:t>
            </w:r>
          </w:p>
        </w:tc>
      </w:tr>
      <w:tr w:rsidR="005B168C" w:rsidRPr="005B168C" w:rsidTr="009837AF">
        <w:trPr>
          <w:trHeight w:val="20"/>
        </w:trPr>
        <w:tc>
          <w:tcPr>
            <w:tcW w:w="617"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2.1.1.</w:t>
            </w:r>
          </w:p>
        </w:tc>
        <w:tc>
          <w:tcPr>
            <w:tcW w:w="2043" w:type="dxa"/>
            <w:vMerge w:val="restart"/>
            <w:tcBorders>
              <w:left w:val="single" w:sz="4" w:space="0" w:color="auto"/>
              <w:right w:val="single" w:sz="4" w:space="0" w:color="auto"/>
            </w:tcBorders>
          </w:tcPr>
          <w:p w:rsidR="005B168C" w:rsidRPr="005B168C" w:rsidRDefault="005B168C" w:rsidP="005B168C">
            <w:pPr>
              <w:jc w:val="both"/>
              <w:rPr>
                <w:rFonts w:ascii="Arial" w:hAnsi="Arial" w:cs="Arial"/>
                <w:sz w:val="16"/>
                <w:szCs w:val="16"/>
              </w:rPr>
            </w:pPr>
            <w:r w:rsidRPr="005B168C">
              <w:rPr>
                <w:rFonts w:ascii="Arial" w:hAnsi="Arial" w:cs="Arial"/>
                <w:sz w:val="16"/>
                <w:szCs w:val="16"/>
              </w:rPr>
              <w:t>Приобретение и уст</w:t>
            </w:r>
            <w:r w:rsidRPr="005B168C">
              <w:rPr>
                <w:rFonts w:ascii="Arial" w:hAnsi="Arial" w:cs="Arial"/>
                <w:sz w:val="16"/>
                <w:szCs w:val="16"/>
              </w:rPr>
              <w:t>а</w:t>
            </w:r>
            <w:r w:rsidRPr="005B168C">
              <w:rPr>
                <w:rFonts w:ascii="Arial" w:hAnsi="Arial" w:cs="Arial"/>
                <w:sz w:val="16"/>
                <w:szCs w:val="16"/>
              </w:rPr>
              <w:t>новка технических средств организации дорожного движения</w:t>
            </w:r>
          </w:p>
        </w:tc>
        <w:tc>
          <w:tcPr>
            <w:tcW w:w="1560"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комитет жили</w:t>
            </w:r>
            <w:r w:rsidRPr="005B168C">
              <w:rPr>
                <w:rFonts w:ascii="Arial" w:hAnsi="Arial" w:cs="Arial"/>
                <w:sz w:val="16"/>
                <w:szCs w:val="16"/>
              </w:rPr>
              <w:t>щ</w:t>
            </w:r>
            <w:r w:rsidRPr="005B168C">
              <w:rPr>
                <w:rFonts w:ascii="Arial" w:hAnsi="Arial" w:cs="Arial"/>
                <w:sz w:val="16"/>
                <w:szCs w:val="16"/>
              </w:rPr>
              <w:t>но-коммунального и дорожного хозя</w:t>
            </w:r>
            <w:r w:rsidRPr="005B168C">
              <w:rPr>
                <w:rFonts w:ascii="Arial" w:hAnsi="Arial" w:cs="Arial"/>
                <w:sz w:val="16"/>
                <w:szCs w:val="16"/>
              </w:rPr>
              <w:t>й</w:t>
            </w:r>
            <w:r w:rsidRPr="005B168C">
              <w:rPr>
                <w:rFonts w:ascii="Arial" w:hAnsi="Arial" w:cs="Arial"/>
                <w:sz w:val="16"/>
                <w:szCs w:val="16"/>
              </w:rPr>
              <w:t>ства Админис</w:t>
            </w:r>
            <w:r w:rsidRPr="005B168C">
              <w:rPr>
                <w:rFonts w:ascii="Arial" w:hAnsi="Arial" w:cs="Arial"/>
                <w:sz w:val="16"/>
                <w:szCs w:val="16"/>
              </w:rPr>
              <w:t>т</w:t>
            </w:r>
            <w:r w:rsidRPr="005B168C">
              <w:rPr>
                <w:rFonts w:ascii="Arial" w:hAnsi="Arial" w:cs="Arial"/>
                <w:sz w:val="16"/>
                <w:szCs w:val="16"/>
              </w:rPr>
              <w:t>рации муниц</w:t>
            </w:r>
            <w:r w:rsidRPr="005B168C">
              <w:rPr>
                <w:rFonts w:ascii="Arial" w:hAnsi="Arial" w:cs="Arial"/>
                <w:sz w:val="16"/>
                <w:szCs w:val="16"/>
              </w:rPr>
              <w:t>и</w:t>
            </w:r>
            <w:r w:rsidRPr="005B168C">
              <w:rPr>
                <w:rFonts w:ascii="Arial" w:hAnsi="Arial" w:cs="Arial"/>
                <w:sz w:val="16"/>
                <w:szCs w:val="16"/>
              </w:rPr>
              <w:t>пального района</w:t>
            </w:r>
          </w:p>
        </w:tc>
        <w:tc>
          <w:tcPr>
            <w:tcW w:w="1156" w:type="dxa"/>
            <w:vMerge w:val="restart"/>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2019-2022 годы</w:t>
            </w:r>
          </w:p>
        </w:tc>
        <w:tc>
          <w:tcPr>
            <w:tcW w:w="686"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2.1</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бюджет           Валдайского муниципал</w:t>
            </w:r>
            <w:r w:rsidRPr="005B168C">
              <w:rPr>
                <w:rFonts w:ascii="Arial" w:hAnsi="Arial" w:cs="Arial"/>
                <w:sz w:val="16"/>
                <w:szCs w:val="16"/>
              </w:rPr>
              <w:t>ь</w:t>
            </w:r>
            <w:r w:rsidRPr="005B168C">
              <w:rPr>
                <w:rFonts w:ascii="Arial" w:hAnsi="Arial" w:cs="Arial"/>
                <w:sz w:val="16"/>
                <w:szCs w:val="16"/>
              </w:rPr>
              <w:t>ного района</w:t>
            </w:r>
          </w:p>
        </w:tc>
        <w:tc>
          <w:tcPr>
            <w:tcW w:w="126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40,8</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55,0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50,0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50,0</w:t>
            </w:r>
          </w:p>
        </w:tc>
      </w:tr>
      <w:tr w:rsidR="005B168C" w:rsidRPr="005B168C" w:rsidTr="009837AF">
        <w:trPr>
          <w:trHeight w:val="20"/>
        </w:trPr>
        <w:tc>
          <w:tcPr>
            <w:tcW w:w="617"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областной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r>
      <w:tr w:rsidR="005B168C" w:rsidRPr="005B168C" w:rsidTr="009837AF">
        <w:trPr>
          <w:trHeight w:val="20"/>
        </w:trPr>
        <w:tc>
          <w:tcPr>
            <w:tcW w:w="617"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bottom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итого</w:t>
            </w:r>
          </w:p>
        </w:tc>
        <w:tc>
          <w:tcPr>
            <w:tcW w:w="126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40,8</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55,0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50,0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50,0</w:t>
            </w:r>
          </w:p>
        </w:tc>
      </w:tr>
      <w:tr w:rsidR="005B168C" w:rsidRPr="005B168C" w:rsidTr="009837AF">
        <w:trPr>
          <w:trHeight w:val="20"/>
        </w:trPr>
        <w:tc>
          <w:tcPr>
            <w:tcW w:w="617"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2.1.2.</w:t>
            </w:r>
          </w:p>
        </w:tc>
        <w:tc>
          <w:tcPr>
            <w:tcW w:w="2043"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Паспортизация автом</w:t>
            </w:r>
            <w:r w:rsidRPr="005B168C">
              <w:rPr>
                <w:rFonts w:ascii="Arial" w:hAnsi="Arial" w:cs="Arial"/>
                <w:sz w:val="16"/>
                <w:szCs w:val="16"/>
              </w:rPr>
              <w:t>о</w:t>
            </w:r>
            <w:r w:rsidRPr="005B168C">
              <w:rPr>
                <w:rFonts w:ascii="Arial" w:hAnsi="Arial" w:cs="Arial"/>
                <w:sz w:val="16"/>
                <w:szCs w:val="16"/>
              </w:rPr>
              <w:t>бильных дорог общего пользования местного значения</w:t>
            </w:r>
          </w:p>
        </w:tc>
        <w:tc>
          <w:tcPr>
            <w:tcW w:w="1560"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комитет жили</w:t>
            </w:r>
            <w:r w:rsidRPr="005B168C">
              <w:rPr>
                <w:rFonts w:ascii="Arial" w:hAnsi="Arial" w:cs="Arial"/>
                <w:sz w:val="16"/>
                <w:szCs w:val="16"/>
              </w:rPr>
              <w:t>щ</w:t>
            </w:r>
            <w:r w:rsidRPr="005B168C">
              <w:rPr>
                <w:rFonts w:ascii="Arial" w:hAnsi="Arial" w:cs="Arial"/>
                <w:sz w:val="16"/>
                <w:szCs w:val="16"/>
              </w:rPr>
              <w:t>но-коммунального и дорожного хозя</w:t>
            </w:r>
            <w:r w:rsidRPr="005B168C">
              <w:rPr>
                <w:rFonts w:ascii="Arial" w:hAnsi="Arial" w:cs="Arial"/>
                <w:sz w:val="16"/>
                <w:szCs w:val="16"/>
              </w:rPr>
              <w:t>й</w:t>
            </w:r>
            <w:r w:rsidRPr="005B168C">
              <w:rPr>
                <w:rFonts w:ascii="Arial" w:hAnsi="Arial" w:cs="Arial"/>
                <w:sz w:val="16"/>
                <w:szCs w:val="16"/>
              </w:rPr>
              <w:t>ства Админис</w:t>
            </w:r>
            <w:r w:rsidRPr="005B168C">
              <w:rPr>
                <w:rFonts w:ascii="Arial" w:hAnsi="Arial" w:cs="Arial"/>
                <w:sz w:val="16"/>
                <w:szCs w:val="16"/>
              </w:rPr>
              <w:t>т</w:t>
            </w:r>
            <w:r w:rsidRPr="005B168C">
              <w:rPr>
                <w:rFonts w:ascii="Arial" w:hAnsi="Arial" w:cs="Arial"/>
                <w:sz w:val="16"/>
                <w:szCs w:val="16"/>
              </w:rPr>
              <w:t>рации муниц</w:t>
            </w:r>
            <w:r w:rsidRPr="005B168C">
              <w:rPr>
                <w:rFonts w:ascii="Arial" w:hAnsi="Arial" w:cs="Arial"/>
                <w:sz w:val="16"/>
                <w:szCs w:val="16"/>
              </w:rPr>
              <w:t>и</w:t>
            </w:r>
            <w:r w:rsidRPr="005B168C">
              <w:rPr>
                <w:rFonts w:ascii="Arial" w:hAnsi="Arial" w:cs="Arial"/>
                <w:sz w:val="16"/>
                <w:szCs w:val="16"/>
              </w:rPr>
              <w:t>пального района</w:t>
            </w:r>
          </w:p>
        </w:tc>
        <w:tc>
          <w:tcPr>
            <w:tcW w:w="1156" w:type="dxa"/>
            <w:vMerge w:val="restart"/>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2019-</w:t>
            </w:r>
          </w:p>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2022 годы</w:t>
            </w:r>
          </w:p>
        </w:tc>
        <w:tc>
          <w:tcPr>
            <w:tcW w:w="686"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2.2</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бюджет           Валдайского муниципал</w:t>
            </w:r>
            <w:r w:rsidRPr="005B168C">
              <w:rPr>
                <w:rFonts w:ascii="Arial" w:hAnsi="Arial" w:cs="Arial"/>
                <w:sz w:val="16"/>
                <w:szCs w:val="16"/>
              </w:rPr>
              <w:t>ь</w:t>
            </w:r>
            <w:r w:rsidRPr="005B168C">
              <w:rPr>
                <w:rFonts w:ascii="Arial" w:hAnsi="Arial" w:cs="Arial"/>
                <w:sz w:val="16"/>
                <w:szCs w:val="16"/>
              </w:rPr>
              <w:t xml:space="preserve">ного района  </w:t>
            </w:r>
          </w:p>
        </w:tc>
        <w:tc>
          <w:tcPr>
            <w:tcW w:w="126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80,0</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45,0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50,0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50,0</w:t>
            </w:r>
          </w:p>
        </w:tc>
      </w:tr>
      <w:tr w:rsidR="005B168C" w:rsidRPr="005B168C" w:rsidTr="009837AF">
        <w:trPr>
          <w:trHeight w:val="20"/>
        </w:trPr>
        <w:tc>
          <w:tcPr>
            <w:tcW w:w="617"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областной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r>
      <w:tr w:rsidR="005B168C" w:rsidRPr="005B168C" w:rsidTr="009837AF">
        <w:trPr>
          <w:trHeight w:val="20"/>
        </w:trPr>
        <w:tc>
          <w:tcPr>
            <w:tcW w:w="617"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bottom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итого</w:t>
            </w:r>
          </w:p>
        </w:tc>
        <w:tc>
          <w:tcPr>
            <w:tcW w:w="126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80,0</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45,0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50,0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50,0</w:t>
            </w:r>
          </w:p>
        </w:tc>
      </w:tr>
      <w:tr w:rsidR="005B168C" w:rsidRPr="005B168C" w:rsidTr="009837AF">
        <w:trPr>
          <w:trHeight w:val="20"/>
        </w:trPr>
        <w:tc>
          <w:tcPr>
            <w:tcW w:w="617" w:type="dxa"/>
            <w:vMerge w:val="restart"/>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r w:rsidRPr="005B168C">
              <w:rPr>
                <w:rFonts w:ascii="Arial" w:hAnsi="Arial" w:cs="Arial"/>
                <w:sz w:val="16"/>
                <w:szCs w:val="16"/>
              </w:rPr>
              <w:t>2.1.3</w:t>
            </w:r>
          </w:p>
        </w:tc>
        <w:tc>
          <w:tcPr>
            <w:tcW w:w="2043" w:type="dxa"/>
            <w:vMerge w:val="restart"/>
            <w:tcBorders>
              <w:left w:val="single" w:sz="4" w:space="0" w:color="auto"/>
              <w:right w:val="single" w:sz="4" w:space="0" w:color="auto"/>
            </w:tcBorders>
          </w:tcPr>
          <w:p w:rsidR="005B168C" w:rsidRPr="005B168C" w:rsidRDefault="005B168C" w:rsidP="005B168C">
            <w:pPr>
              <w:rPr>
                <w:rFonts w:ascii="Arial" w:hAnsi="Arial" w:cs="Arial"/>
                <w:sz w:val="16"/>
                <w:szCs w:val="16"/>
              </w:rPr>
            </w:pPr>
            <w:r w:rsidRPr="005B168C">
              <w:rPr>
                <w:rFonts w:ascii="Arial" w:hAnsi="Arial" w:cs="Arial"/>
                <w:sz w:val="16"/>
                <w:szCs w:val="16"/>
              </w:rPr>
              <w:t>Поверка ППВК</w:t>
            </w:r>
          </w:p>
        </w:tc>
        <w:tc>
          <w:tcPr>
            <w:tcW w:w="1560" w:type="dxa"/>
            <w:vMerge w:val="restart"/>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комитет жили</w:t>
            </w:r>
            <w:r w:rsidRPr="005B168C">
              <w:rPr>
                <w:rFonts w:ascii="Arial" w:hAnsi="Arial" w:cs="Arial"/>
                <w:sz w:val="16"/>
                <w:szCs w:val="16"/>
              </w:rPr>
              <w:t>щ</w:t>
            </w:r>
            <w:r w:rsidRPr="005B168C">
              <w:rPr>
                <w:rFonts w:ascii="Arial" w:hAnsi="Arial" w:cs="Arial"/>
                <w:sz w:val="16"/>
                <w:szCs w:val="16"/>
              </w:rPr>
              <w:t>но-коммунального и дорожного хозя</w:t>
            </w:r>
            <w:r w:rsidRPr="005B168C">
              <w:rPr>
                <w:rFonts w:ascii="Arial" w:hAnsi="Arial" w:cs="Arial"/>
                <w:sz w:val="16"/>
                <w:szCs w:val="16"/>
              </w:rPr>
              <w:t>й</w:t>
            </w:r>
            <w:r w:rsidRPr="005B168C">
              <w:rPr>
                <w:rFonts w:ascii="Arial" w:hAnsi="Arial" w:cs="Arial"/>
                <w:sz w:val="16"/>
                <w:szCs w:val="16"/>
              </w:rPr>
              <w:t>ства Админис</w:t>
            </w:r>
            <w:r w:rsidRPr="005B168C">
              <w:rPr>
                <w:rFonts w:ascii="Arial" w:hAnsi="Arial" w:cs="Arial"/>
                <w:sz w:val="16"/>
                <w:szCs w:val="16"/>
              </w:rPr>
              <w:t>т</w:t>
            </w:r>
            <w:r w:rsidRPr="005B168C">
              <w:rPr>
                <w:rFonts w:ascii="Arial" w:hAnsi="Arial" w:cs="Arial"/>
                <w:sz w:val="16"/>
                <w:szCs w:val="16"/>
              </w:rPr>
              <w:t>рации муниц</w:t>
            </w:r>
            <w:r w:rsidRPr="005B168C">
              <w:rPr>
                <w:rFonts w:ascii="Arial" w:hAnsi="Arial" w:cs="Arial"/>
                <w:sz w:val="16"/>
                <w:szCs w:val="16"/>
              </w:rPr>
              <w:t>и</w:t>
            </w:r>
            <w:r w:rsidRPr="005B168C">
              <w:rPr>
                <w:rFonts w:ascii="Arial" w:hAnsi="Arial" w:cs="Arial"/>
                <w:sz w:val="16"/>
                <w:szCs w:val="16"/>
              </w:rPr>
              <w:t>пального района</w:t>
            </w:r>
          </w:p>
        </w:tc>
        <w:tc>
          <w:tcPr>
            <w:tcW w:w="1156" w:type="dxa"/>
            <w:vMerge w:val="restart"/>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2.3</w:t>
            </w:r>
          </w:p>
        </w:tc>
        <w:tc>
          <w:tcPr>
            <w:tcW w:w="686" w:type="dxa"/>
            <w:vMerge w:val="restart"/>
            <w:tcBorders>
              <w:left w:val="single" w:sz="4" w:space="0" w:color="auto"/>
              <w:right w:val="single" w:sz="4" w:space="0" w:color="auto"/>
            </w:tcBorders>
          </w:tcPr>
          <w:p w:rsidR="005B168C" w:rsidRPr="005B168C" w:rsidRDefault="005B168C" w:rsidP="005B168C">
            <w:pPr>
              <w:rPr>
                <w:rFonts w:ascii="Arial" w:hAnsi="Arial" w:cs="Arial"/>
                <w:sz w:val="16"/>
                <w:szCs w:val="16"/>
              </w:rPr>
            </w:pPr>
            <w:r w:rsidRPr="005B168C">
              <w:rPr>
                <w:rFonts w:ascii="Arial" w:hAnsi="Arial" w:cs="Arial"/>
                <w:sz w:val="16"/>
                <w:szCs w:val="16"/>
              </w:rPr>
              <w:t>1.2.3</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бюджет           Валдайского муниципал</w:t>
            </w:r>
            <w:r w:rsidRPr="005B168C">
              <w:rPr>
                <w:rFonts w:ascii="Arial" w:hAnsi="Arial" w:cs="Arial"/>
                <w:sz w:val="16"/>
                <w:szCs w:val="16"/>
              </w:rPr>
              <w:t>ь</w:t>
            </w:r>
            <w:r w:rsidRPr="005B168C">
              <w:rPr>
                <w:rFonts w:ascii="Arial" w:hAnsi="Arial" w:cs="Arial"/>
                <w:sz w:val="16"/>
                <w:szCs w:val="16"/>
              </w:rPr>
              <w:t>ного района</w:t>
            </w:r>
          </w:p>
        </w:tc>
        <w:tc>
          <w:tcPr>
            <w:tcW w:w="126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15,0</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r>
      <w:tr w:rsidR="005B168C" w:rsidRPr="005B168C" w:rsidTr="009837AF">
        <w:trPr>
          <w:trHeight w:val="20"/>
        </w:trPr>
        <w:tc>
          <w:tcPr>
            <w:tcW w:w="617"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областной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r>
      <w:tr w:rsidR="005B168C" w:rsidRPr="005B168C" w:rsidTr="009837AF">
        <w:trPr>
          <w:trHeight w:val="20"/>
        </w:trPr>
        <w:tc>
          <w:tcPr>
            <w:tcW w:w="617"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2043"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560"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156" w:type="dxa"/>
            <w:vMerge/>
            <w:tcBorders>
              <w:left w:val="single" w:sz="4" w:space="0" w:color="auto"/>
              <w:bottom w:val="single" w:sz="4" w:space="0" w:color="auto"/>
              <w:right w:val="single" w:sz="4" w:space="0" w:color="auto"/>
            </w:tcBorders>
          </w:tcPr>
          <w:p w:rsidR="005B168C" w:rsidRPr="005B168C" w:rsidRDefault="005B168C" w:rsidP="005B168C">
            <w:pPr>
              <w:autoSpaceDN w:val="0"/>
              <w:jc w:val="center"/>
              <w:rPr>
                <w:rFonts w:ascii="Arial" w:hAnsi="Arial" w:cs="Arial"/>
                <w:sz w:val="16"/>
                <w:szCs w:val="16"/>
              </w:rPr>
            </w:pPr>
          </w:p>
        </w:tc>
        <w:tc>
          <w:tcPr>
            <w:tcW w:w="686" w:type="dxa"/>
            <w:vMerge/>
            <w:tcBorders>
              <w:left w:val="single" w:sz="4" w:space="0" w:color="auto"/>
              <w:bottom w:val="single" w:sz="4" w:space="0" w:color="auto"/>
              <w:right w:val="single" w:sz="4" w:space="0" w:color="auto"/>
            </w:tcBorders>
          </w:tcPr>
          <w:p w:rsidR="005B168C" w:rsidRPr="005B168C" w:rsidRDefault="005B168C" w:rsidP="005B168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autoSpaceDN w:val="0"/>
              <w:jc w:val="center"/>
              <w:rPr>
                <w:rFonts w:ascii="Arial" w:hAnsi="Arial" w:cs="Arial"/>
                <w:sz w:val="16"/>
                <w:szCs w:val="16"/>
              </w:rPr>
            </w:pPr>
            <w:r w:rsidRPr="005B168C">
              <w:rPr>
                <w:rFonts w:ascii="Arial" w:hAnsi="Arial" w:cs="Arial"/>
                <w:sz w:val="16"/>
                <w:szCs w:val="16"/>
              </w:rPr>
              <w:t>итого</w:t>
            </w:r>
          </w:p>
        </w:tc>
        <w:tc>
          <w:tcPr>
            <w:tcW w:w="126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15,0</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0,0</w:t>
            </w:r>
          </w:p>
        </w:tc>
      </w:tr>
      <w:tr w:rsidR="005B168C" w:rsidRPr="005B168C" w:rsidTr="009837AF">
        <w:trPr>
          <w:trHeight w:val="20"/>
        </w:trPr>
        <w:tc>
          <w:tcPr>
            <w:tcW w:w="6062" w:type="dxa"/>
            <w:gridSpan w:val="5"/>
            <w:tcBorders>
              <w:left w:val="single" w:sz="4" w:space="0" w:color="auto"/>
              <w:bottom w:val="single" w:sz="4" w:space="0" w:color="auto"/>
              <w:right w:val="single" w:sz="4" w:space="0" w:color="auto"/>
            </w:tcBorders>
          </w:tcPr>
          <w:p w:rsidR="005B168C" w:rsidRPr="005B168C" w:rsidRDefault="005B168C" w:rsidP="005B168C">
            <w:pPr>
              <w:rPr>
                <w:rFonts w:ascii="Arial" w:hAnsi="Arial" w:cs="Arial"/>
                <w:sz w:val="16"/>
                <w:szCs w:val="16"/>
              </w:rPr>
            </w:pPr>
            <w:r w:rsidRPr="005B168C">
              <w:rPr>
                <w:rFonts w:ascii="Arial" w:hAnsi="Arial" w:cs="Arial"/>
                <w:sz w:val="16"/>
                <w:szCs w:val="1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autoSpaceDN w:val="0"/>
              <w:jc w:val="center"/>
              <w:rPr>
                <w:rFonts w:ascii="Arial" w:hAnsi="Arial" w:cs="Arial"/>
                <w:sz w:val="16"/>
                <w:szCs w:val="16"/>
              </w:rPr>
            </w:pPr>
          </w:p>
        </w:tc>
        <w:tc>
          <w:tcPr>
            <w:tcW w:w="126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135,8</w:t>
            </w:r>
          </w:p>
        </w:tc>
        <w:tc>
          <w:tcPr>
            <w:tcW w:w="1276"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100,0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100,0</w:t>
            </w:r>
          </w:p>
        </w:tc>
        <w:tc>
          <w:tcPr>
            <w:tcW w:w="795" w:type="dxa"/>
            <w:tcBorders>
              <w:top w:val="single" w:sz="4" w:space="0" w:color="auto"/>
              <w:left w:val="single" w:sz="4" w:space="0" w:color="auto"/>
              <w:bottom w:val="single" w:sz="4" w:space="0" w:color="auto"/>
              <w:right w:val="single" w:sz="4" w:space="0" w:color="auto"/>
            </w:tcBorders>
            <w:vAlign w:val="center"/>
          </w:tcPr>
          <w:p w:rsidR="005B168C" w:rsidRPr="005B168C" w:rsidRDefault="005B168C" w:rsidP="005B168C">
            <w:pPr>
              <w:jc w:val="center"/>
              <w:rPr>
                <w:rFonts w:ascii="Arial" w:hAnsi="Arial" w:cs="Arial"/>
                <w:sz w:val="16"/>
                <w:szCs w:val="16"/>
              </w:rPr>
            </w:pPr>
            <w:r w:rsidRPr="005B168C">
              <w:rPr>
                <w:rFonts w:ascii="Arial" w:hAnsi="Arial" w:cs="Arial"/>
                <w:sz w:val="16"/>
                <w:szCs w:val="16"/>
              </w:rPr>
              <w:t>100,0</w:t>
            </w:r>
          </w:p>
        </w:tc>
      </w:tr>
    </w:tbl>
    <w:p w:rsidR="000B4825" w:rsidRDefault="000B4825" w:rsidP="000B4825">
      <w:pPr>
        <w:shd w:val="clear" w:color="auto" w:fill="FFFFFF"/>
        <w:suppressAutoHyphens/>
        <w:spacing w:line="240" w:lineRule="exact"/>
        <w:rPr>
          <w:rFonts w:ascii="Arial" w:hAnsi="Arial" w:cs="Arial"/>
          <w:b/>
          <w:sz w:val="16"/>
          <w:szCs w:val="16"/>
        </w:rPr>
      </w:pPr>
    </w:p>
    <w:p w:rsidR="009837AF" w:rsidRPr="00152BA6" w:rsidRDefault="009837AF" w:rsidP="009837AF">
      <w:pPr>
        <w:pStyle w:val="2"/>
        <w:rPr>
          <w:rFonts w:ascii="Arial" w:hAnsi="Arial" w:cs="Arial"/>
          <w:color w:val="000000"/>
          <w:sz w:val="16"/>
          <w:szCs w:val="16"/>
        </w:rPr>
      </w:pPr>
      <w:r w:rsidRPr="00152BA6">
        <w:rPr>
          <w:rFonts w:ascii="Arial" w:hAnsi="Arial" w:cs="Arial"/>
          <w:color w:val="000000"/>
          <w:sz w:val="16"/>
          <w:szCs w:val="16"/>
        </w:rPr>
        <w:t>АДМИНИСТРАЦИЯ ВАЛДАЙСКОГО МУНИЦИПАЛЬНОГО РАЙОНА</w:t>
      </w:r>
    </w:p>
    <w:p w:rsidR="009837AF" w:rsidRPr="00152BA6" w:rsidRDefault="009837AF" w:rsidP="009837AF">
      <w:pPr>
        <w:pStyle w:val="3"/>
        <w:rPr>
          <w:rFonts w:ascii="Arial" w:hAnsi="Arial" w:cs="Arial"/>
          <w:sz w:val="16"/>
          <w:szCs w:val="16"/>
        </w:rPr>
      </w:pPr>
      <w:r w:rsidRPr="00152BA6">
        <w:rPr>
          <w:rFonts w:ascii="Arial" w:hAnsi="Arial" w:cs="Arial"/>
          <w:sz w:val="16"/>
          <w:szCs w:val="16"/>
        </w:rPr>
        <w:t>П О С Т А Н О В Л Е Н И Е</w:t>
      </w:r>
    </w:p>
    <w:p w:rsidR="000B4825" w:rsidRDefault="009837AF" w:rsidP="009837AF">
      <w:pPr>
        <w:shd w:val="clear" w:color="auto" w:fill="FFFFFF"/>
        <w:suppressAutoHyphens/>
        <w:spacing w:line="240" w:lineRule="exact"/>
        <w:jc w:val="center"/>
        <w:rPr>
          <w:rFonts w:ascii="Arial" w:hAnsi="Arial" w:cs="Arial"/>
          <w:b/>
          <w:sz w:val="16"/>
          <w:szCs w:val="16"/>
        </w:rPr>
      </w:pPr>
      <w:r>
        <w:rPr>
          <w:rFonts w:ascii="Arial" w:hAnsi="Arial" w:cs="Arial"/>
          <w:color w:val="000000"/>
          <w:sz w:val="16"/>
          <w:szCs w:val="16"/>
        </w:rPr>
        <w:t>17</w:t>
      </w:r>
      <w:r w:rsidRPr="00152BA6">
        <w:rPr>
          <w:rFonts w:ascii="Arial" w:hAnsi="Arial" w:cs="Arial"/>
          <w:color w:val="000000"/>
          <w:sz w:val="16"/>
          <w:szCs w:val="16"/>
        </w:rPr>
        <w:t>.03.2020 № 3</w:t>
      </w:r>
      <w:r>
        <w:rPr>
          <w:rFonts w:ascii="Arial" w:hAnsi="Arial" w:cs="Arial"/>
          <w:color w:val="000000"/>
          <w:sz w:val="16"/>
          <w:szCs w:val="16"/>
        </w:rPr>
        <w:t>81</w:t>
      </w:r>
    </w:p>
    <w:p w:rsidR="009837AF" w:rsidRPr="009837AF" w:rsidRDefault="009837AF" w:rsidP="009837AF">
      <w:pPr>
        <w:spacing w:line="240" w:lineRule="exact"/>
        <w:jc w:val="center"/>
        <w:rPr>
          <w:rFonts w:ascii="Arial" w:hAnsi="Arial" w:cs="Arial"/>
          <w:b/>
          <w:color w:val="000000"/>
          <w:sz w:val="16"/>
          <w:szCs w:val="16"/>
        </w:rPr>
      </w:pPr>
      <w:r w:rsidRPr="009837AF">
        <w:rPr>
          <w:rFonts w:ascii="Arial" w:hAnsi="Arial" w:cs="Arial"/>
          <w:b/>
          <w:color w:val="000000"/>
          <w:sz w:val="16"/>
          <w:szCs w:val="16"/>
        </w:rPr>
        <w:t>Об организации и проведении экологических</w:t>
      </w:r>
      <w:r>
        <w:rPr>
          <w:rFonts w:ascii="Arial" w:hAnsi="Arial" w:cs="Arial"/>
          <w:b/>
          <w:color w:val="000000"/>
          <w:sz w:val="16"/>
          <w:szCs w:val="16"/>
        </w:rPr>
        <w:t xml:space="preserve"> </w:t>
      </w:r>
      <w:r w:rsidRPr="009837AF">
        <w:rPr>
          <w:rFonts w:ascii="Arial" w:hAnsi="Arial" w:cs="Arial"/>
          <w:b/>
          <w:color w:val="000000"/>
          <w:sz w:val="16"/>
          <w:szCs w:val="16"/>
        </w:rPr>
        <w:t>субботников и акций по уборке территории</w:t>
      </w:r>
      <w:r>
        <w:rPr>
          <w:rFonts w:ascii="Arial" w:hAnsi="Arial" w:cs="Arial"/>
          <w:b/>
          <w:color w:val="000000"/>
          <w:sz w:val="16"/>
          <w:szCs w:val="16"/>
        </w:rPr>
        <w:t xml:space="preserve"> </w:t>
      </w:r>
      <w:r w:rsidRPr="009837AF">
        <w:rPr>
          <w:rFonts w:ascii="Arial" w:hAnsi="Arial" w:cs="Arial"/>
          <w:b/>
          <w:color w:val="000000"/>
          <w:sz w:val="16"/>
          <w:szCs w:val="16"/>
        </w:rPr>
        <w:t>Валдайского городского поселения на 2020 год</w:t>
      </w:r>
    </w:p>
    <w:p w:rsidR="009837AF" w:rsidRPr="009837AF" w:rsidRDefault="009837AF" w:rsidP="009837AF">
      <w:pPr>
        <w:suppressAutoHyphens/>
        <w:ind w:firstLine="284"/>
        <w:jc w:val="both"/>
        <w:rPr>
          <w:rFonts w:ascii="Arial" w:hAnsi="Arial" w:cs="Arial"/>
          <w:color w:val="000000"/>
          <w:sz w:val="16"/>
          <w:szCs w:val="16"/>
        </w:rPr>
      </w:pPr>
      <w:r w:rsidRPr="009837AF">
        <w:rPr>
          <w:rFonts w:ascii="Arial" w:hAnsi="Arial" w:cs="Arial"/>
          <w:color w:val="000000"/>
          <w:sz w:val="16"/>
          <w:szCs w:val="16"/>
        </w:rPr>
        <w:t xml:space="preserve">На основании </w:t>
      </w:r>
      <w:r w:rsidRPr="009837AF">
        <w:rPr>
          <w:rFonts w:ascii="Arial" w:hAnsi="Arial" w:cs="Arial"/>
          <w:sz w:val="16"/>
          <w:szCs w:val="16"/>
        </w:rPr>
        <w:t>Федерального закона от 06 октября 2003 года № 131-ФЗ «Об общих принципах организации местного самоуправления в Российской Федерации»,</w:t>
      </w:r>
      <w:r w:rsidRPr="009837AF">
        <w:rPr>
          <w:rFonts w:ascii="Arial" w:hAnsi="Arial" w:cs="Arial"/>
          <w:color w:val="000000"/>
          <w:sz w:val="16"/>
          <w:szCs w:val="16"/>
        </w:rPr>
        <w:t xml:space="preserve"> с целью улучшения благоустройства территории городского поселения Администрация Валдайского муниципального района </w:t>
      </w:r>
      <w:r w:rsidRPr="009837AF">
        <w:rPr>
          <w:rFonts w:ascii="Arial" w:hAnsi="Arial" w:cs="Arial"/>
          <w:b/>
          <w:color w:val="000000"/>
          <w:sz w:val="16"/>
          <w:szCs w:val="16"/>
        </w:rPr>
        <w:t>ПОСТАНОВЛЯЕТ:</w:t>
      </w:r>
    </w:p>
    <w:p w:rsidR="009837AF" w:rsidRPr="009837AF" w:rsidRDefault="009837AF" w:rsidP="009837AF">
      <w:pPr>
        <w:suppressAutoHyphens/>
        <w:ind w:firstLine="284"/>
        <w:jc w:val="both"/>
        <w:rPr>
          <w:rFonts w:ascii="Arial" w:hAnsi="Arial" w:cs="Arial"/>
          <w:color w:val="000000"/>
          <w:sz w:val="16"/>
          <w:szCs w:val="16"/>
        </w:rPr>
      </w:pPr>
      <w:r w:rsidRPr="009837AF">
        <w:rPr>
          <w:rFonts w:ascii="Arial" w:hAnsi="Arial" w:cs="Arial"/>
          <w:color w:val="000000"/>
          <w:sz w:val="16"/>
          <w:szCs w:val="16"/>
        </w:rPr>
        <w:t>1. Провести экологические субботники и акции по уборке территории Валдайского городского поселения в весенне-летний период 2020 год:</w:t>
      </w:r>
    </w:p>
    <w:p w:rsidR="009837AF" w:rsidRPr="009837AF" w:rsidRDefault="009837AF" w:rsidP="009837AF">
      <w:pPr>
        <w:suppressAutoHyphens/>
        <w:ind w:firstLine="284"/>
        <w:jc w:val="both"/>
        <w:rPr>
          <w:rFonts w:ascii="Arial" w:hAnsi="Arial" w:cs="Arial"/>
          <w:sz w:val="16"/>
          <w:szCs w:val="16"/>
        </w:rPr>
      </w:pPr>
      <w:r w:rsidRPr="009837AF">
        <w:rPr>
          <w:rFonts w:ascii="Arial" w:hAnsi="Arial" w:cs="Arial"/>
          <w:sz w:val="16"/>
          <w:szCs w:val="16"/>
        </w:rPr>
        <w:t>17.04.2020 – Всероссийский экологический субботник «Зеленая весна»;</w:t>
      </w:r>
    </w:p>
    <w:p w:rsidR="009837AF" w:rsidRPr="009837AF" w:rsidRDefault="009837AF" w:rsidP="009837AF">
      <w:pPr>
        <w:suppressAutoHyphens/>
        <w:ind w:firstLine="284"/>
        <w:jc w:val="both"/>
        <w:rPr>
          <w:rFonts w:ascii="Arial" w:hAnsi="Arial" w:cs="Arial"/>
          <w:sz w:val="16"/>
          <w:szCs w:val="16"/>
        </w:rPr>
      </w:pPr>
      <w:r w:rsidRPr="009837AF">
        <w:rPr>
          <w:rFonts w:ascii="Arial" w:hAnsi="Arial" w:cs="Arial"/>
          <w:sz w:val="16"/>
          <w:szCs w:val="16"/>
        </w:rPr>
        <w:t>30.04.2020 – общегородской субботник «75 лет Победы»;</w:t>
      </w:r>
    </w:p>
    <w:p w:rsidR="009837AF" w:rsidRPr="009837AF" w:rsidRDefault="009837AF" w:rsidP="009837AF">
      <w:pPr>
        <w:suppressAutoHyphens/>
        <w:ind w:firstLine="284"/>
        <w:jc w:val="both"/>
        <w:rPr>
          <w:rFonts w:ascii="Arial" w:hAnsi="Arial" w:cs="Arial"/>
          <w:sz w:val="16"/>
          <w:szCs w:val="16"/>
        </w:rPr>
      </w:pPr>
      <w:r w:rsidRPr="009837AF">
        <w:rPr>
          <w:rFonts w:ascii="Arial" w:hAnsi="Arial" w:cs="Arial"/>
          <w:sz w:val="16"/>
          <w:szCs w:val="16"/>
        </w:rPr>
        <w:t>05.06.2020 – акция по очистке берегов водоемов «Вода России»;</w:t>
      </w:r>
    </w:p>
    <w:p w:rsidR="009837AF" w:rsidRPr="009837AF" w:rsidRDefault="009837AF" w:rsidP="009837AF">
      <w:pPr>
        <w:suppressAutoHyphens/>
        <w:ind w:firstLine="284"/>
        <w:jc w:val="both"/>
        <w:rPr>
          <w:rFonts w:ascii="Arial" w:hAnsi="Arial" w:cs="Arial"/>
          <w:color w:val="000000"/>
          <w:sz w:val="16"/>
          <w:szCs w:val="16"/>
        </w:rPr>
      </w:pPr>
      <w:r w:rsidRPr="009837AF">
        <w:rPr>
          <w:rFonts w:ascii="Arial" w:hAnsi="Arial" w:cs="Arial"/>
          <w:sz w:val="16"/>
          <w:szCs w:val="16"/>
        </w:rPr>
        <w:t>19.06.2020 – общегородской</w:t>
      </w:r>
      <w:r w:rsidRPr="009837AF">
        <w:rPr>
          <w:rFonts w:ascii="Arial" w:hAnsi="Arial" w:cs="Arial"/>
          <w:color w:val="000000"/>
          <w:sz w:val="16"/>
          <w:szCs w:val="16"/>
        </w:rPr>
        <w:t xml:space="preserve"> субботник «250-летие города Валдай» </w:t>
      </w:r>
    </w:p>
    <w:p w:rsidR="009837AF" w:rsidRPr="009837AF" w:rsidRDefault="009837AF" w:rsidP="009837AF">
      <w:pPr>
        <w:suppressAutoHyphens/>
        <w:ind w:firstLine="284"/>
        <w:jc w:val="both"/>
        <w:rPr>
          <w:rFonts w:ascii="Arial" w:hAnsi="Arial" w:cs="Arial"/>
          <w:color w:val="000000"/>
          <w:sz w:val="16"/>
          <w:szCs w:val="16"/>
          <w:highlight w:val="yellow"/>
        </w:rPr>
      </w:pPr>
      <w:r w:rsidRPr="009837AF">
        <w:rPr>
          <w:rFonts w:ascii="Arial" w:hAnsi="Arial" w:cs="Arial"/>
          <w:color w:val="000000"/>
          <w:sz w:val="16"/>
          <w:szCs w:val="16"/>
        </w:rPr>
        <w:t>17.07.2020 – общегородской экологический субботник по уборке территории Валдайского городского поселения (без участия образовательных учреждений);</w:t>
      </w:r>
    </w:p>
    <w:p w:rsidR="009837AF" w:rsidRPr="009837AF" w:rsidRDefault="009837AF" w:rsidP="009837AF">
      <w:pPr>
        <w:suppressAutoHyphens/>
        <w:ind w:firstLine="284"/>
        <w:jc w:val="both"/>
        <w:rPr>
          <w:rFonts w:ascii="Arial" w:hAnsi="Arial" w:cs="Arial"/>
          <w:color w:val="000000"/>
          <w:sz w:val="16"/>
          <w:szCs w:val="16"/>
        </w:rPr>
      </w:pPr>
      <w:r w:rsidRPr="009837AF">
        <w:rPr>
          <w:rFonts w:ascii="Arial" w:hAnsi="Arial" w:cs="Arial"/>
          <w:color w:val="000000"/>
          <w:sz w:val="16"/>
          <w:szCs w:val="16"/>
        </w:rPr>
        <w:t>21.08.2020 – общегородской экологический субботник по уборке территории Валдайского городского поселения (без участия образовательных учреждений);</w:t>
      </w:r>
    </w:p>
    <w:p w:rsidR="009837AF" w:rsidRPr="009837AF" w:rsidRDefault="009837AF" w:rsidP="009837AF">
      <w:pPr>
        <w:suppressAutoHyphens/>
        <w:ind w:firstLine="284"/>
        <w:jc w:val="both"/>
        <w:rPr>
          <w:rFonts w:ascii="Arial" w:hAnsi="Arial" w:cs="Arial"/>
          <w:color w:val="000000"/>
          <w:sz w:val="16"/>
          <w:szCs w:val="16"/>
        </w:rPr>
      </w:pPr>
      <w:r w:rsidRPr="009837AF">
        <w:rPr>
          <w:rFonts w:ascii="Arial" w:hAnsi="Arial" w:cs="Arial"/>
          <w:color w:val="000000"/>
          <w:sz w:val="16"/>
          <w:szCs w:val="16"/>
        </w:rPr>
        <w:t>18.09.2020 – акция по очитки берегов водоемов «Чистый берег». Участники образовательные учреждения.</w:t>
      </w:r>
    </w:p>
    <w:p w:rsidR="009837AF" w:rsidRPr="009837AF" w:rsidRDefault="009837AF" w:rsidP="009837AF">
      <w:pPr>
        <w:suppressAutoHyphens/>
        <w:ind w:firstLine="284"/>
        <w:jc w:val="both"/>
        <w:rPr>
          <w:rFonts w:ascii="Arial" w:hAnsi="Arial" w:cs="Arial"/>
          <w:color w:val="000000"/>
          <w:sz w:val="16"/>
          <w:szCs w:val="16"/>
        </w:rPr>
      </w:pPr>
      <w:r w:rsidRPr="009837AF">
        <w:rPr>
          <w:rFonts w:ascii="Arial" w:hAnsi="Arial" w:cs="Arial"/>
          <w:color w:val="000000"/>
          <w:sz w:val="16"/>
          <w:szCs w:val="16"/>
        </w:rPr>
        <w:t>2. Создать штаб по организации субботника в составе:</w:t>
      </w:r>
    </w:p>
    <w:p w:rsidR="009837AF" w:rsidRPr="009837AF" w:rsidRDefault="009837AF" w:rsidP="009837AF">
      <w:pPr>
        <w:suppressAutoHyphens/>
        <w:ind w:firstLine="284"/>
        <w:jc w:val="both"/>
        <w:rPr>
          <w:rFonts w:ascii="Arial" w:hAnsi="Arial" w:cs="Arial"/>
          <w:color w:val="000000"/>
          <w:sz w:val="16"/>
          <w:szCs w:val="16"/>
        </w:rPr>
      </w:pPr>
      <w:proofErr w:type="spellStart"/>
      <w:r w:rsidRPr="009837AF">
        <w:rPr>
          <w:rFonts w:ascii="Arial" w:hAnsi="Arial" w:cs="Arial"/>
          <w:color w:val="000000"/>
          <w:sz w:val="16"/>
          <w:szCs w:val="16"/>
        </w:rPr>
        <w:t>Стадэ</w:t>
      </w:r>
      <w:proofErr w:type="spellEnd"/>
      <w:r w:rsidRPr="009837AF">
        <w:rPr>
          <w:rFonts w:ascii="Arial" w:hAnsi="Arial" w:cs="Arial"/>
          <w:color w:val="000000"/>
          <w:sz w:val="16"/>
          <w:szCs w:val="16"/>
        </w:rPr>
        <w:t xml:space="preserve"> Ю.В. – Глава муниципального района, руководитель штаба.</w:t>
      </w:r>
    </w:p>
    <w:p w:rsidR="009837AF" w:rsidRPr="009837AF" w:rsidRDefault="009837AF" w:rsidP="009837AF">
      <w:pPr>
        <w:suppressAutoHyphens/>
        <w:ind w:firstLine="284"/>
        <w:jc w:val="both"/>
        <w:rPr>
          <w:rFonts w:ascii="Arial" w:hAnsi="Arial" w:cs="Arial"/>
          <w:color w:val="000000"/>
          <w:sz w:val="16"/>
          <w:szCs w:val="16"/>
        </w:rPr>
      </w:pPr>
      <w:r w:rsidRPr="009837AF">
        <w:rPr>
          <w:rFonts w:ascii="Arial" w:hAnsi="Arial" w:cs="Arial"/>
          <w:color w:val="000000"/>
          <w:sz w:val="16"/>
          <w:szCs w:val="16"/>
        </w:rPr>
        <w:t xml:space="preserve">Члены штаба: </w:t>
      </w:r>
    </w:p>
    <w:p w:rsidR="009837AF" w:rsidRPr="009837AF" w:rsidRDefault="009837AF" w:rsidP="009837AF">
      <w:pPr>
        <w:suppressAutoHyphens/>
        <w:ind w:firstLine="284"/>
        <w:jc w:val="both"/>
        <w:rPr>
          <w:rFonts w:ascii="Arial" w:hAnsi="Arial" w:cs="Arial"/>
          <w:color w:val="000000"/>
          <w:sz w:val="16"/>
          <w:szCs w:val="16"/>
        </w:rPr>
      </w:pPr>
      <w:r w:rsidRPr="009837AF">
        <w:rPr>
          <w:rFonts w:ascii="Arial" w:hAnsi="Arial" w:cs="Arial"/>
          <w:color w:val="000000"/>
          <w:sz w:val="16"/>
          <w:szCs w:val="16"/>
        </w:rPr>
        <w:t>Смирнова С.Ю. – главный специалист комитета жилищно-коммунального и дорожного хозяйства Администрации муниципального района;</w:t>
      </w:r>
    </w:p>
    <w:p w:rsidR="009837AF" w:rsidRPr="009837AF" w:rsidRDefault="009837AF" w:rsidP="009837AF">
      <w:pPr>
        <w:suppressAutoHyphens/>
        <w:ind w:firstLine="284"/>
        <w:jc w:val="both"/>
        <w:rPr>
          <w:rFonts w:ascii="Arial" w:hAnsi="Arial" w:cs="Arial"/>
          <w:color w:val="000000"/>
          <w:sz w:val="16"/>
          <w:szCs w:val="16"/>
        </w:rPr>
      </w:pPr>
      <w:r w:rsidRPr="009837AF">
        <w:rPr>
          <w:rFonts w:ascii="Arial" w:hAnsi="Arial" w:cs="Arial"/>
          <w:color w:val="000000"/>
          <w:sz w:val="16"/>
          <w:szCs w:val="16"/>
        </w:rPr>
        <w:t>Семенов М.Ю. – директор АНО «Валдай МЕДИА» (по согласованию).</w:t>
      </w:r>
    </w:p>
    <w:p w:rsidR="009837AF" w:rsidRPr="009837AF" w:rsidRDefault="009837AF" w:rsidP="009837AF">
      <w:pPr>
        <w:suppressAutoHyphens/>
        <w:ind w:firstLine="284"/>
        <w:jc w:val="both"/>
        <w:rPr>
          <w:rFonts w:ascii="Arial" w:hAnsi="Arial" w:cs="Arial"/>
          <w:sz w:val="16"/>
          <w:szCs w:val="16"/>
        </w:rPr>
      </w:pPr>
      <w:r w:rsidRPr="009837AF">
        <w:rPr>
          <w:rFonts w:ascii="Arial" w:hAnsi="Arial" w:cs="Arial"/>
          <w:color w:val="000000"/>
          <w:sz w:val="16"/>
          <w:szCs w:val="16"/>
        </w:rPr>
        <w:t>3.</w:t>
      </w:r>
      <w:r w:rsidRPr="009837AF">
        <w:rPr>
          <w:rFonts w:ascii="Arial" w:hAnsi="Arial" w:cs="Arial"/>
          <w:color w:val="FF0000"/>
          <w:sz w:val="16"/>
          <w:szCs w:val="16"/>
        </w:rPr>
        <w:t xml:space="preserve"> </w:t>
      </w:r>
      <w:r w:rsidRPr="009837AF">
        <w:rPr>
          <w:rFonts w:ascii="Arial" w:hAnsi="Arial" w:cs="Arial"/>
          <w:sz w:val="16"/>
          <w:szCs w:val="16"/>
        </w:rPr>
        <w:t>Рекомендовать организациям и предприятиям, независимо от форм собственности, расположенным на территории Валдайского городского поселения, произвести уборку и благоустройство закрепленных территорий согласно прилагаемому Перечню.</w:t>
      </w:r>
    </w:p>
    <w:p w:rsidR="009837AF" w:rsidRPr="009837AF" w:rsidRDefault="009837AF" w:rsidP="009837AF">
      <w:pPr>
        <w:suppressAutoHyphens/>
        <w:ind w:firstLine="284"/>
        <w:jc w:val="both"/>
        <w:rPr>
          <w:rFonts w:ascii="Arial" w:hAnsi="Arial" w:cs="Arial"/>
          <w:sz w:val="16"/>
          <w:szCs w:val="16"/>
        </w:rPr>
      </w:pPr>
      <w:r w:rsidRPr="009837AF">
        <w:rPr>
          <w:rFonts w:ascii="Arial" w:hAnsi="Arial" w:cs="Arial"/>
          <w:sz w:val="16"/>
          <w:szCs w:val="16"/>
        </w:rPr>
        <w:t xml:space="preserve">4. Признать утратившим силу постановление Администрации Валдайского муниципального района от 30.01.2020 № 119 </w:t>
      </w:r>
      <w:r w:rsidRPr="009837AF">
        <w:rPr>
          <w:rFonts w:ascii="Arial" w:hAnsi="Arial" w:cs="Arial"/>
          <w:color w:val="000000"/>
          <w:sz w:val="16"/>
          <w:szCs w:val="16"/>
        </w:rPr>
        <w:t>«Об организации и проведении экологических субботников и акций по уборке территории Валдайского городского поселения на 2020 год».</w:t>
      </w:r>
    </w:p>
    <w:p w:rsidR="009837AF" w:rsidRPr="009837AF" w:rsidRDefault="009837AF" w:rsidP="009837AF">
      <w:pPr>
        <w:tabs>
          <w:tab w:val="left" w:pos="3560"/>
        </w:tabs>
        <w:ind w:firstLine="284"/>
        <w:jc w:val="both"/>
        <w:rPr>
          <w:rFonts w:ascii="Arial" w:hAnsi="Arial" w:cs="Arial"/>
          <w:bCs/>
          <w:sz w:val="16"/>
          <w:szCs w:val="16"/>
        </w:rPr>
      </w:pPr>
      <w:r w:rsidRPr="009837AF">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w:t>
      </w:r>
      <w:r w:rsidRPr="009837AF">
        <w:rPr>
          <w:rFonts w:ascii="Arial" w:hAnsi="Arial" w:cs="Arial"/>
          <w:sz w:val="16"/>
          <w:szCs w:val="16"/>
        </w:rPr>
        <w:t>и</w:t>
      </w:r>
      <w:r w:rsidRPr="009837AF">
        <w:rPr>
          <w:rFonts w:ascii="Arial" w:hAnsi="Arial" w:cs="Arial"/>
          <w:sz w:val="16"/>
          <w:szCs w:val="16"/>
        </w:rPr>
        <w:t>пального района в сети «Интернет».</w:t>
      </w:r>
    </w:p>
    <w:p w:rsidR="005B168C" w:rsidRDefault="009837AF" w:rsidP="009837AF">
      <w:pPr>
        <w:shd w:val="clear" w:color="auto" w:fill="FFFFFF"/>
        <w:suppressAutoHyphens/>
        <w:spacing w:line="240" w:lineRule="exact"/>
        <w:rPr>
          <w:rFonts w:ascii="Arial" w:hAnsi="Arial" w:cs="Arial"/>
          <w:b/>
          <w:sz w:val="16"/>
          <w:szCs w:val="16"/>
        </w:rPr>
      </w:pPr>
      <w:r w:rsidRPr="009837AF">
        <w:rPr>
          <w:rFonts w:ascii="Arial" w:hAnsi="Arial" w:cs="Arial"/>
          <w:b/>
          <w:sz w:val="16"/>
          <w:szCs w:val="16"/>
        </w:rPr>
        <w:t>Глава муниципального района</w:t>
      </w:r>
      <w:r w:rsidRPr="009837AF">
        <w:rPr>
          <w:rFonts w:ascii="Arial" w:hAnsi="Arial" w:cs="Arial"/>
          <w:b/>
          <w:sz w:val="16"/>
          <w:szCs w:val="16"/>
        </w:rPr>
        <w:tab/>
      </w:r>
      <w:proofErr w:type="spellStart"/>
      <w:r w:rsidRPr="009837AF">
        <w:rPr>
          <w:rFonts w:ascii="Arial" w:hAnsi="Arial" w:cs="Arial"/>
          <w:b/>
          <w:sz w:val="16"/>
          <w:szCs w:val="16"/>
        </w:rPr>
        <w:t>Ю.В.Стадэ</w:t>
      </w:r>
      <w:proofErr w:type="spellEnd"/>
    </w:p>
    <w:p w:rsidR="009837AF" w:rsidRPr="00766DC8" w:rsidRDefault="009837AF" w:rsidP="009837AF">
      <w:pPr>
        <w:ind w:left="6804"/>
        <w:jc w:val="center"/>
        <w:rPr>
          <w:rFonts w:ascii="Arial" w:hAnsi="Arial" w:cs="Arial"/>
          <w:sz w:val="16"/>
          <w:szCs w:val="16"/>
        </w:rPr>
      </w:pPr>
      <w:r w:rsidRPr="00766DC8">
        <w:rPr>
          <w:rFonts w:ascii="Arial" w:hAnsi="Arial" w:cs="Arial"/>
          <w:sz w:val="16"/>
          <w:szCs w:val="16"/>
        </w:rPr>
        <w:t>Приложение</w:t>
      </w:r>
      <w:r>
        <w:rPr>
          <w:rFonts w:ascii="Arial" w:hAnsi="Arial" w:cs="Arial"/>
          <w:sz w:val="16"/>
          <w:szCs w:val="16"/>
        </w:rPr>
        <w:t xml:space="preserve"> </w:t>
      </w:r>
      <w:r w:rsidRPr="00766DC8">
        <w:rPr>
          <w:rFonts w:ascii="Arial" w:hAnsi="Arial" w:cs="Arial"/>
          <w:sz w:val="16"/>
          <w:szCs w:val="16"/>
        </w:rPr>
        <w:t>к постановлению Администрации</w:t>
      </w:r>
      <w:r>
        <w:rPr>
          <w:rFonts w:ascii="Arial" w:hAnsi="Arial" w:cs="Arial"/>
          <w:sz w:val="16"/>
          <w:szCs w:val="16"/>
        </w:rPr>
        <w:t xml:space="preserve"> </w:t>
      </w:r>
    </w:p>
    <w:p w:rsidR="009837AF" w:rsidRPr="00766DC8" w:rsidRDefault="009837AF" w:rsidP="009837AF">
      <w:pPr>
        <w:ind w:left="6804"/>
        <w:jc w:val="center"/>
        <w:rPr>
          <w:rFonts w:ascii="Arial" w:hAnsi="Arial" w:cs="Arial"/>
          <w:sz w:val="16"/>
          <w:szCs w:val="16"/>
        </w:rPr>
      </w:pPr>
      <w:r w:rsidRPr="00766DC8">
        <w:rPr>
          <w:rFonts w:ascii="Arial" w:hAnsi="Arial" w:cs="Arial"/>
          <w:sz w:val="16"/>
          <w:szCs w:val="16"/>
        </w:rPr>
        <w:t>муниципального района</w:t>
      </w:r>
      <w:r>
        <w:rPr>
          <w:rFonts w:ascii="Arial" w:hAnsi="Arial" w:cs="Arial"/>
          <w:sz w:val="16"/>
          <w:szCs w:val="16"/>
        </w:rPr>
        <w:t xml:space="preserve"> </w:t>
      </w:r>
      <w:r w:rsidRPr="00766DC8">
        <w:rPr>
          <w:rFonts w:ascii="Arial" w:hAnsi="Arial" w:cs="Arial"/>
          <w:sz w:val="16"/>
          <w:szCs w:val="16"/>
        </w:rPr>
        <w:t>от 17.03.2020 № 381</w:t>
      </w:r>
    </w:p>
    <w:p w:rsidR="009837AF" w:rsidRPr="00766DC8" w:rsidRDefault="009837AF" w:rsidP="009837AF">
      <w:pPr>
        <w:spacing w:line="240" w:lineRule="exact"/>
        <w:jc w:val="center"/>
        <w:rPr>
          <w:rFonts w:ascii="Arial" w:hAnsi="Arial" w:cs="Arial"/>
          <w:b/>
          <w:sz w:val="16"/>
          <w:szCs w:val="16"/>
        </w:rPr>
      </w:pPr>
      <w:r w:rsidRPr="00766DC8">
        <w:rPr>
          <w:rFonts w:ascii="Arial" w:hAnsi="Arial" w:cs="Arial"/>
          <w:b/>
          <w:sz w:val="16"/>
          <w:szCs w:val="16"/>
        </w:rPr>
        <w:t>ПЕРЕЧЕНЬ</w:t>
      </w:r>
    </w:p>
    <w:p w:rsidR="009837AF" w:rsidRPr="00766DC8" w:rsidRDefault="009837AF" w:rsidP="009837AF">
      <w:pPr>
        <w:jc w:val="center"/>
        <w:rPr>
          <w:rFonts w:ascii="Arial" w:hAnsi="Arial" w:cs="Arial"/>
          <w:sz w:val="16"/>
          <w:szCs w:val="16"/>
        </w:rPr>
      </w:pPr>
      <w:r w:rsidRPr="00766DC8">
        <w:rPr>
          <w:rFonts w:ascii="Arial" w:hAnsi="Arial" w:cs="Arial"/>
          <w:sz w:val="16"/>
          <w:szCs w:val="16"/>
        </w:rPr>
        <w:t>закрепленных территорий за организациями и предприятиями города</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4268"/>
        <w:gridCol w:w="1288"/>
        <w:gridCol w:w="5233"/>
      </w:tblGrid>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b/>
                <w:sz w:val="16"/>
                <w:szCs w:val="16"/>
              </w:rPr>
            </w:pPr>
            <w:r w:rsidRPr="009D7C04">
              <w:rPr>
                <w:rFonts w:ascii="Arial" w:hAnsi="Arial" w:cs="Arial"/>
                <w:b/>
                <w:sz w:val="16"/>
                <w:szCs w:val="16"/>
              </w:rPr>
              <w:t xml:space="preserve">№ </w:t>
            </w:r>
            <w:proofErr w:type="spellStart"/>
            <w:r w:rsidRPr="009D7C04">
              <w:rPr>
                <w:rFonts w:ascii="Arial" w:hAnsi="Arial" w:cs="Arial"/>
                <w:b/>
                <w:sz w:val="16"/>
                <w:szCs w:val="16"/>
              </w:rPr>
              <w:t>п</w:t>
            </w:r>
            <w:proofErr w:type="spellEnd"/>
            <w:r w:rsidRPr="009D7C04">
              <w:rPr>
                <w:rFonts w:ascii="Arial" w:hAnsi="Arial" w:cs="Arial"/>
                <w:b/>
                <w:sz w:val="16"/>
                <w:szCs w:val="16"/>
              </w:rPr>
              <w:t>/</w:t>
            </w:r>
            <w:proofErr w:type="spellStart"/>
            <w:r w:rsidRPr="009D7C04">
              <w:rPr>
                <w:rFonts w:ascii="Arial" w:hAnsi="Arial" w:cs="Arial"/>
                <w:b/>
                <w:sz w:val="16"/>
                <w:szCs w:val="16"/>
              </w:rPr>
              <w:t>п</w:t>
            </w:r>
            <w:proofErr w:type="spellEnd"/>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b/>
                <w:sz w:val="16"/>
                <w:szCs w:val="16"/>
              </w:rPr>
            </w:pPr>
            <w:r w:rsidRPr="009D7C04">
              <w:rPr>
                <w:rFonts w:ascii="Arial" w:hAnsi="Arial" w:cs="Arial"/>
                <w:b/>
                <w:sz w:val="16"/>
                <w:szCs w:val="16"/>
              </w:rPr>
              <w:t>Наименование организации</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jc w:val="center"/>
              <w:rPr>
                <w:rFonts w:ascii="Arial" w:hAnsi="Arial" w:cs="Arial"/>
                <w:b/>
                <w:sz w:val="16"/>
                <w:szCs w:val="16"/>
              </w:rPr>
            </w:pPr>
            <w:r w:rsidRPr="009D7C04">
              <w:rPr>
                <w:rFonts w:ascii="Arial" w:hAnsi="Arial" w:cs="Arial"/>
                <w:b/>
                <w:sz w:val="16"/>
                <w:szCs w:val="16"/>
              </w:rPr>
              <w:t>Ответстве</w:t>
            </w:r>
            <w:r w:rsidRPr="009D7C04">
              <w:rPr>
                <w:rFonts w:ascii="Arial" w:hAnsi="Arial" w:cs="Arial"/>
                <w:b/>
                <w:sz w:val="16"/>
                <w:szCs w:val="16"/>
              </w:rPr>
              <w:t>н</w:t>
            </w:r>
            <w:r w:rsidRPr="009D7C04">
              <w:rPr>
                <w:rFonts w:ascii="Arial" w:hAnsi="Arial" w:cs="Arial"/>
                <w:b/>
                <w:sz w:val="16"/>
                <w:szCs w:val="16"/>
              </w:rPr>
              <w:t>ный</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b/>
                <w:sz w:val="16"/>
                <w:szCs w:val="16"/>
              </w:rPr>
            </w:pPr>
            <w:r w:rsidRPr="009D7C04">
              <w:rPr>
                <w:rFonts w:ascii="Arial" w:hAnsi="Arial" w:cs="Arial"/>
                <w:b/>
                <w:sz w:val="16"/>
                <w:szCs w:val="16"/>
              </w:rPr>
              <w:t>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1.</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Администрация Валдайского</w:t>
            </w:r>
          </w:p>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муниципального района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 </w:t>
            </w:r>
            <w:proofErr w:type="spellStart"/>
            <w:r w:rsidRPr="009D7C04">
              <w:rPr>
                <w:rFonts w:ascii="Arial" w:hAnsi="Arial" w:cs="Arial"/>
                <w:sz w:val="16"/>
                <w:szCs w:val="16"/>
              </w:rPr>
              <w:t>Стадэ</w:t>
            </w:r>
            <w:proofErr w:type="spellEnd"/>
            <w:r w:rsidRPr="009D7C04">
              <w:rPr>
                <w:rFonts w:ascii="Arial" w:hAnsi="Arial" w:cs="Arial"/>
                <w:sz w:val="16"/>
                <w:szCs w:val="16"/>
              </w:rPr>
              <w:t xml:space="preserve"> Ю.В.</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ул. Октябрьская (от ул. Труда до пл. Свободы), съезд с М-10 </w:t>
            </w:r>
            <w:r w:rsidRPr="009D7C04">
              <w:rPr>
                <w:rFonts w:ascii="Arial" w:hAnsi="Arial" w:cs="Arial"/>
                <w:sz w:val="16"/>
                <w:szCs w:val="16"/>
              </w:rPr>
              <w:br/>
              <w:t>пр. Васильева, сквер у часовни (пр. Комсомольский)</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2.</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ИП </w:t>
            </w:r>
            <w:proofErr w:type="spellStart"/>
            <w:r w:rsidRPr="009D7C04">
              <w:rPr>
                <w:rFonts w:ascii="Arial" w:hAnsi="Arial" w:cs="Arial"/>
                <w:sz w:val="16"/>
                <w:szCs w:val="16"/>
              </w:rPr>
              <w:t>Масгутов</w:t>
            </w:r>
            <w:proofErr w:type="spellEnd"/>
            <w:r w:rsidRPr="009D7C04">
              <w:rPr>
                <w:rFonts w:ascii="Arial" w:hAnsi="Arial" w:cs="Arial"/>
                <w:sz w:val="16"/>
                <w:szCs w:val="16"/>
              </w:rPr>
              <w:t xml:space="preserve"> Е.Р.</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p>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lastRenderedPageBreak/>
              <w:t>(пл. Свободы 1,1а)*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lastRenderedPageBreak/>
              <w:t>3.</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«Новгородские пассажирские автостанции»</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ул. Песчаная.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4.</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ООО «Валдайское АТП» </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ул. Чехова (от ул. Гагарина до ул. Ломоносова), 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5.</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ОАО «</w:t>
            </w:r>
            <w:proofErr w:type="spellStart"/>
            <w:r w:rsidRPr="009D7C04">
              <w:rPr>
                <w:rFonts w:ascii="Arial" w:hAnsi="Arial" w:cs="Arial"/>
                <w:sz w:val="16"/>
                <w:szCs w:val="16"/>
              </w:rPr>
              <w:t>Валдайагросервис</w:t>
            </w:r>
            <w:proofErr w:type="spellEnd"/>
            <w:r w:rsidRPr="009D7C04">
              <w:rPr>
                <w:rFonts w:ascii="Arial" w:hAnsi="Arial" w:cs="Arial"/>
                <w:sz w:val="16"/>
                <w:szCs w:val="16"/>
              </w:rPr>
              <w:t>»</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(включая территорию за ограждением)</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6.</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ОАО «</w:t>
            </w:r>
            <w:proofErr w:type="spellStart"/>
            <w:r w:rsidRPr="009D7C04">
              <w:rPr>
                <w:rFonts w:ascii="Arial" w:hAnsi="Arial" w:cs="Arial"/>
                <w:sz w:val="16"/>
                <w:szCs w:val="16"/>
              </w:rPr>
              <w:t>Агроснаб</w:t>
            </w:r>
            <w:proofErr w:type="spellEnd"/>
            <w:r w:rsidRPr="009D7C04">
              <w:rPr>
                <w:rFonts w:ascii="Arial" w:hAnsi="Arial" w:cs="Arial"/>
                <w:sz w:val="16"/>
                <w:szCs w:val="16"/>
              </w:rPr>
              <w:t>»</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площадь у автохозяйства (бывшая заправка)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color w:val="000000"/>
                <w:sz w:val="16"/>
                <w:szCs w:val="16"/>
              </w:rPr>
            </w:pPr>
            <w:r w:rsidRPr="009D7C04">
              <w:rPr>
                <w:rFonts w:ascii="Arial" w:hAnsi="Arial" w:cs="Arial"/>
                <w:color w:val="000000"/>
                <w:sz w:val="16"/>
                <w:szCs w:val="16"/>
              </w:rPr>
              <w:t>7.</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color w:val="000000"/>
                <w:sz w:val="16"/>
                <w:szCs w:val="16"/>
              </w:rPr>
            </w:pPr>
            <w:r w:rsidRPr="009D7C04">
              <w:rPr>
                <w:rFonts w:ascii="Arial" w:hAnsi="Arial" w:cs="Arial"/>
                <w:color w:val="000000"/>
                <w:sz w:val="16"/>
                <w:szCs w:val="16"/>
              </w:rPr>
              <w:t>Аптека ООО «Панацея-Н»</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color w:val="000000"/>
                <w:sz w:val="16"/>
                <w:szCs w:val="16"/>
              </w:rPr>
            </w:pPr>
            <w:r w:rsidRPr="009D7C04">
              <w:rPr>
                <w:rFonts w:ascii="Arial" w:hAnsi="Arial" w:cs="Arial"/>
                <w:color w:val="000000"/>
                <w:sz w:val="16"/>
                <w:szCs w:val="16"/>
              </w:rPr>
              <w:t>прилегающая территория*, спортплощадка по ул. Октябрьская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8.</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w:t>
            </w:r>
            <w:proofErr w:type="spellStart"/>
            <w:r w:rsidRPr="009D7C04">
              <w:rPr>
                <w:rFonts w:ascii="Arial" w:hAnsi="Arial" w:cs="Arial"/>
                <w:sz w:val="16"/>
                <w:szCs w:val="16"/>
              </w:rPr>
              <w:t>ДСК-Валдай</w:t>
            </w:r>
            <w:proofErr w:type="spellEnd"/>
            <w:r w:rsidRPr="009D7C04">
              <w:rPr>
                <w:rFonts w:ascii="Arial" w:hAnsi="Arial" w:cs="Arial"/>
                <w:sz w:val="16"/>
                <w:szCs w:val="16"/>
              </w:rPr>
              <w:t>»</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ул. Песчаная, 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9.</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АО «ПО </w:t>
            </w:r>
            <w:proofErr w:type="spellStart"/>
            <w:r w:rsidRPr="009D7C04">
              <w:rPr>
                <w:rFonts w:ascii="Arial" w:hAnsi="Arial" w:cs="Arial"/>
                <w:sz w:val="16"/>
                <w:szCs w:val="16"/>
              </w:rPr>
              <w:t>Росдорстрой</w:t>
            </w:r>
            <w:proofErr w:type="spellEnd"/>
            <w:r w:rsidRPr="009D7C04">
              <w:rPr>
                <w:rFonts w:ascii="Arial" w:hAnsi="Arial" w:cs="Arial"/>
                <w:sz w:val="16"/>
                <w:szCs w:val="16"/>
              </w:rPr>
              <w:t>»</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к предприятию, пр. Васильева (от ул. Совхозная до ул.Молодежная) </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10.</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«Домоуправление»</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ул. Зеленая, ул. Новгородская, прилегающая территория* пре</w:t>
            </w:r>
            <w:r w:rsidRPr="009D7C04">
              <w:rPr>
                <w:rFonts w:ascii="Arial" w:hAnsi="Arial" w:cs="Arial"/>
                <w:sz w:val="16"/>
                <w:szCs w:val="16"/>
              </w:rPr>
              <w:t>д</w:t>
            </w:r>
            <w:r w:rsidRPr="009D7C04">
              <w:rPr>
                <w:rFonts w:ascii="Arial" w:hAnsi="Arial" w:cs="Arial"/>
                <w:sz w:val="16"/>
                <w:szCs w:val="16"/>
              </w:rPr>
              <w:t>приятия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color w:val="000000"/>
                <w:sz w:val="16"/>
                <w:szCs w:val="16"/>
              </w:rPr>
            </w:pPr>
            <w:r w:rsidRPr="009D7C04">
              <w:rPr>
                <w:rFonts w:ascii="Arial" w:hAnsi="Arial" w:cs="Arial"/>
                <w:color w:val="000000"/>
                <w:sz w:val="16"/>
                <w:szCs w:val="16"/>
              </w:rPr>
              <w:t>11.</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color w:val="000000"/>
                <w:sz w:val="16"/>
                <w:szCs w:val="16"/>
              </w:rPr>
            </w:pPr>
            <w:r w:rsidRPr="009D7C04">
              <w:rPr>
                <w:rFonts w:ascii="Arial" w:hAnsi="Arial" w:cs="Arial"/>
                <w:color w:val="000000"/>
                <w:sz w:val="16"/>
                <w:szCs w:val="16"/>
              </w:rPr>
              <w:t>ООО «Валдайский механический завод»</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color w:val="000000"/>
                <w:sz w:val="16"/>
                <w:szCs w:val="16"/>
              </w:rPr>
            </w:pPr>
            <w:r w:rsidRPr="009D7C04">
              <w:rPr>
                <w:rFonts w:ascii="Arial" w:hAnsi="Arial" w:cs="Arial"/>
                <w:color w:val="000000"/>
                <w:sz w:val="16"/>
                <w:szCs w:val="16"/>
              </w:rPr>
              <w:t xml:space="preserve"> прилегающая территория* завода </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12.</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«Валдай»</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ул. Лесная, прилегающая территория* завода </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13.</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«Валдайский хлеб»</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ул. Гоголя, прилегающая территория*; территория у павильонов </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14.</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ФКУ ИК № 4 УФСИН России по Новгородской обла</w:t>
            </w:r>
            <w:r w:rsidRPr="009D7C04">
              <w:rPr>
                <w:rFonts w:ascii="Arial" w:hAnsi="Arial" w:cs="Arial"/>
                <w:sz w:val="16"/>
                <w:szCs w:val="16"/>
              </w:rPr>
              <w:t>с</w:t>
            </w:r>
            <w:r w:rsidRPr="009D7C04">
              <w:rPr>
                <w:rFonts w:ascii="Arial" w:hAnsi="Arial" w:cs="Arial"/>
                <w:sz w:val="16"/>
                <w:szCs w:val="16"/>
              </w:rPr>
              <w:t>ти</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учреждения, пр.Васильева (от перее</w:t>
            </w:r>
            <w:r w:rsidRPr="009D7C04">
              <w:rPr>
                <w:rFonts w:ascii="Arial" w:hAnsi="Arial" w:cs="Arial"/>
                <w:sz w:val="16"/>
                <w:szCs w:val="16"/>
              </w:rPr>
              <w:t>з</w:t>
            </w:r>
            <w:r w:rsidRPr="009D7C04">
              <w:rPr>
                <w:rFonts w:ascii="Arial" w:hAnsi="Arial" w:cs="Arial"/>
                <w:sz w:val="16"/>
                <w:szCs w:val="16"/>
              </w:rPr>
              <w:t>да до ОАО «ПКХ»)</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15.</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ЗАО «Завод Юпитер»</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завода, ул. Победы, </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16.</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w:t>
            </w:r>
            <w:proofErr w:type="spellStart"/>
            <w:r w:rsidRPr="009D7C04">
              <w:rPr>
                <w:rFonts w:ascii="Arial" w:hAnsi="Arial" w:cs="Arial"/>
                <w:sz w:val="16"/>
                <w:szCs w:val="16"/>
              </w:rPr>
              <w:t>Профбумага</w:t>
            </w:r>
            <w:proofErr w:type="spellEnd"/>
            <w:r w:rsidRPr="009D7C04">
              <w:rPr>
                <w:rFonts w:ascii="Arial" w:hAnsi="Arial" w:cs="Arial"/>
                <w:sz w:val="16"/>
                <w:szCs w:val="16"/>
              </w:rPr>
              <w:t>»</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завода, ул. Радищева до ул. Ломон</w:t>
            </w:r>
            <w:r w:rsidRPr="009D7C04">
              <w:rPr>
                <w:rFonts w:ascii="Arial" w:hAnsi="Arial" w:cs="Arial"/>
                <w:sz w:val="16"/>
                <w:szCs w:val="16"/>
              </w:rPr>
              <w:t>о</w:t>
            </w:r>
            <w:r w:rsidRPr="009D7C04">
              <w:rPr>
                <w:rFonts w:ascii="Arial" w:hAnsi="Arial" w:cs="Arial"/>
                <w:sz w:val="16"/>
                <w:szCs w:val="16"/>
              </w:rPr>
              <w:t>сова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17.</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ПАО «Сбербанк»   </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по ул. Белова, детская площадка по ул. Белова, ул. Народная, ул. Песчаная (терминал)</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18.</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Муниципальное унитарное предприятие банно-прачечного хозяйства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площадка на ул. Труда (между ул. Труда и пр. Комсомольский), 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19.</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w:t>
            </w:r>
            <w:proofErr w:type="spellStart"/>
            <w:r w:rsidRPr="009D7C04">
              <w:rPr>
                <w:rFonts w:ascii="Arial" w:hAnsi="Arial" w:cs="Arial"/>
                <w:sz w:val="16"/>
                <w:szCs w:val="16"/>
              </w:rPr>
              <w:t>Новгороднефтепродукт</w:t>
            </w:r>
            <w:proofErr w:type="spellEnd"/>
            <w:r w:rsidRPr="009D7C04">
              <w:rPr>
                <w:rFonts w:ascii="Arial" w:hAnsi="Arial" w:cs="Arial"/>
                <w:sz w:val="16"/>
                <w:szCs w:val="16"/>
              </w:rPr>
              <w:t xml:space="preserve">»  </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ул. Чехова( от ул. Луначарского до ул. Гагарина)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highlight w:val="yellow"/>
              </w:rPr>
            </w:pPr>
            <w:r w:rsidRPr="009D7C04">
              <w:rPr>
                <w:rFonts w:ascii="Arial" w:hAnsi="Arial" w:cs="Arial"/>
                <w:sz w:val="16"/>
                <w:szCs w:val="16"/>
              </w:rPr>
              <w:t>20.</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proofErr w:type="spellStart"/>
            <w:r w:rsidRPr="009D7C04">
              <w:rPr>
                <w:rFonts w:ascii="Arial" w:hAnsi="Arial" w:cs="Arial"/>
                <w:sz w:val="16"/>
                <w:szCs w:val="16"/>
              </w:rPr>
              <w:t>Гостинично-развлекательный</w:t>
            </w:r>
            <w:proofErr w:type="spellEnd"/>
            <w:r w:rsidRPr="009D7C04">
              <w:rPr>
                <w:rFonts w:ascii="Arial" w:hAnsi="Arial" w:cs="Arial"/>
                <w:sz w:val="16"/>
                <w:szCs w:val="16"/>
              </w:rPr>
              <w:t xml:space="preserve"> комплекс «Валдайские зори»</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ул. </w:t>
            </w:r>
            <w:proofErr w:type="spellStart"/>
            <w:r w:rsidRPr="009D7C04">
              <w:rPr>
                <w:rFonts w:ascii="Arial" w:hAnsi="Arial" w:cs="Arial"/>
                <w:sz w:val="16"/>
                <w:szCs w:val="16"/>
              </w:rPr>
              <w:t>Молотковская</w:t>
            </w:r>
            <w:proofErr w:type="spellEnd"/>
            <w:r w:rsidRPr="009D7C04">
              <w:rPr>
                <w:rFonts w:ascii="Arial" w:hAnsi="Arial" w:cs="Arial"/>
                <w:sz w:val="16"/>
                <w:szCs w:val="16"/>
              </w:rPr>
              <w:t xml:space="preserve"> (от пр. Советский до гостиницы), 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21.</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ГОБУЗ Валдайская центральная районная больница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22.</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Отдел занятости населения Валдайского района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r w:rsidRPr="009D7C04">
              <w:rPr>
                <w:rFonts w:ascii="Arial" w:hAnsi="Arial" w:cs="Arial"/>
                <w:sz w:val="16"/>
                <w:szCs w:val="16"/>
              </w:rPr>
              <w:br/>
              <w:t>ул. Кирова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23.</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ОБУ «Валдайская районная ветеринарная станция»</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24.</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Военный комиссариат Новгородской области по г.Валдай, Валдайскому и </w:t>
            </w:r>
            <w:proofErr w:type="spellStart"/>
            <w:r w:rsidRPr="009D7C04">
              <w:rPr>
                <w:rFonts w:ascii="Arial" w:hAnsi="Arial" w:cs="Arial"/>
                <w:sz w:val="16"/>
                <w:szCs w:val="16"/>
              </w:rPr>
              <w:t>Крестецкому</w:t>
            </w:r>
            <w:proofErr w:type="spellEnd"/>
            <w:r w:rsidRPr="009D7C04">
              <w:rPr>
                <w:rFonts w:ascii="Arial" w:hAnsi="Arial" w:cs="Arial"/>
                <w:sz w:val="16"/>
                <w:szCs w:val="16"/>
              </w:rPr>
              <w:t xml:space="preserve"> районам  </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военкомата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25.</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 </w:t>
            </w:r>
            <w:proofErr w:type="spellStart"/>
            <w:r w:rsidRPr="009D7C04">
              <w:rPr>
                <w:rFonts w:ascii="Arial" w:hAnsi="Arial" w:cs="Arial"/>
                <w:sz w:val="16"/>
                <w:szCs w:val="16"/>
              </w:rPr>
              <w:t>Дновская</w:t>
            </w:r>
            <w:proofErr w:type="spellEnd"/>
            <w:r w:rsidRPr="009D7C04">
              <w:rPr>
                <w:rFonts w:ascii="Arial" w:hAnsi="Arial" w:cs="Arial"/>
                <w:sz w:val="16"/>
                <w:szCs w:val="16"/>
              </w:rPr>
              <w:t xml:space="preserve"> дистанция пути филиала ОАО «РЖД»</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26.</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«СУ-53»</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конторы, ул. Молодежная (от </w:t>
            </w:r>
            <w:r w:rsidRPr="009D7C04">
              <w:rPr>
                <w:rFonts w:ascii="Arial" w:hAnsi="Arial" w:cs="Arial"/>
                <w:sz w:val="16"/>
                <w:szCs w:val="16"/>
              </w:rPr>
              <w:br/>
              <w:t>пр. Васильева до ул. Песчаная), арт.скважины, водонапорной башни</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27.</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«ТК Новгородская»</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административного здания, прилега</w:t>
            </w:r>
            <w:r w:rsidRPr="009D7C04">
              <w:rPr>
                <w:rFonts w:ascii="Arial" w:hAnsi="Arial" w:cs="Arial"/>
                <w:sz w:val="16"/>
                <w:szCs w:val="16"/>
              </w:rPr>
              <w:t>ю</w:t>
            </w:r>
            <w:r w:rsidRPr="009D7C04">
              <w:rPr>
                <w:rFonts w:ascii="Arial" w:hAnsi="Arial" w:cs="Arial"/>
                <w:sz w:val="16"/>
                <w:szCs w:val="16"/>
              </w:rPr>
              <w:t>щие территории котельных и ЦТП</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28.</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Отдел №2 УФК по Новгородской области</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учреждения до д.21 по ул. Гагарина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29.</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 xml:space="preserve">Филиал ООО «Газпром </w:t>
            </w:r>
            <w:proofErr w:type="spellStart"/>
            <w:r w:rsidRPr="009D7C04">
              <w:rPr>
                <w:rFonts w:ascii="Arial" w:hAnsi="Arial" w:cs="Arial"/>
                <w:sz w:val="16"/>
                <w:szCs w:val="16"/>
              </w:rPr>
              <w:t>Трансгаз</w:t>
            </w:r>
            <w:proofErr w:type="spellEnd"/>
            <w:r w:rsidRPr="009D7C04">
              <w:rPr>
                <w:rFonts w:ascii="Arial" w:hAnsi="Arial" w:cs="Arial"/>
                <w:sz w:val="16"/>
                <w:szCs w:val="16"/>
              </w:rPr>
              <w:t xml:space="preserve"> Санкт-Петербург»  Валдайское ЛПУ МГ</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r w:rsidRPr="009D7C04">
              <w:rPr>
                <w:rFonts w:ascii="Arial" w:hAnsi="Arial" w:cs="Arial"/>
                <w:sz w:val="16"/>
                <w:szCs w:val="16"/>
              </w:rPr>
              <w:br/>
              <w:t>пр. Советский (от ТПП ОПС до ул. Суворова)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30.</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Филиал ОАО «Газпром газораспределение Великий Новгород» в г. Валдай  </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до железнодорожных путей подстанции – 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31.</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МАУДО Центр «Пульс» г. Валдай </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r w:rsidRPr="009D7C04">
              <w:rPr>
                <w:rFonts w:ascii="Arial" w:hAnsi="Arial" w:cs="Arial"/>
                <w:sz w:val="16"/>
                <w:szCs w:val="16"/>
              </w:rPr>
              <w:br/>
              <w:t>пр. Комсомольский ( от ул. Октябрьская до ул. Луначарского)</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32.</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МБУК «</w:t>
            </w:r>
            <w:proofErr w:type="spellStart"/>
            <w:r w:rsidRPr="009D7C04">
              <w:rPr>
                <w:rFonts w:ascii="Arial" w:hAnsi="Arial" w:cs="Arial"/>
                <w:sz w:val="16"/>
                <w:szCs w:val="16"/>
              </w:rPr>
              <w:t>Межпоселенческая</w:t>
            </w:r>
            <w:proofErr w:type="spellEnd"/>
            <w:r w:rsidRPr="009D7C04">
              <w:rPr>
                <w:rFonts w:ascii="Arial" w:hAnsi="Arial" w:cs="Arial"/>
                <w:sz w:val="16"/>
                <w:szCs w:val="16"/>
              </w:rPr>
              <w:t xml:space="preserve"> библиотека им. Романова Валдайского муниципального района» </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r w:rsidRPr="009D7C04">
              <w:rPr>
                <w:rFonts w:ascii="Arial" w:hAnsi="Arial" w:cs="Arial"/>
                <w:sz w:val="16"/>
                <w:szCs w:val="16"/>
              </w:rPr>
              <w:br/>
              <w:t>пр. Комсомольский ( от ул. Октябрьская до ул. Луначарского)</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33.</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ФГБУ Национальный парк «Валдайский»</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ул. Победы (от ВФ ГГИ до ул. Ленина)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color w:val="000000"/>
                <w:sz w:val="16"/>
                <w:szCs w:val="16"/>
              </w:rPr>
            </w:pPr>
            <w:r w:rsidRPr="009D7C04">
              <w:rPr>
                <w:rFonts w:ascii="Arial" w:hAnsi="Arial" w:cs="Arial"/>
                <w:color w:val="000000"/>
                <w:sz w:val="16"/>
                <w:szCs w:val="16"/>
              </w:rPr>
              <w:t>34.</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ОГИБДД ОМВД России по Валдайскому району</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35.</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color w:val="000000"/>
                <w:sz w:val="16"/>
                <w:szCs w:val="16"/>
              </w:rPr>
            </w:pPr>
            <w:r w:rsidRPr="009D7C04">
              <w:rPr>
                <w:rFonts w:ascii="Arial" w:hAnsi="Arial" w:cs="Arial"/>
                <w:color w:val="000000"/>
                <w:sz w:val="16"/>
                <w:szCs w:val="16"/>
              </w:rPr>
              <w:t>ООО «</w:t>
            </w:r>
            <w:proofErr w:type="spellStart"/>
            <w:r w:rsidRPr="009D7C04">
              <w:rPr>
                <w:rFonts w:ascii="Arial" w:hAnsi="Arial" w:cs="Arial"/>
                <w:color w:val="000000"/>
                <w:sz w:val="16"/>
                <w:szCs w:val="16"/>
              </w:rPr>
              <w:t>Мелиодорстрой</w:t>
            </w:r>
            <w:proofErr w:type="spellEnd"/>
            <w:r w:rsidRPr="009D7C04">
              <w:rPr>
                <w:rFonts w:ascii="Arial" w:hAnsi="Arial" w:cs="Arial"/>
                <w:color w:val="000000"/>
                <w:sz w:val="16"/>
                <w:szCs w:val="16"/>
              </w:rPr>
              <w:t>»</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r w:rsidRPr="009D7C04">
              <w:rPr>
                <w:rFonts w:ascii="Arial" w:hAnsi="Arial" w:cs="Arial"/>
                <w:sz w:val="16"/>
                <w:szCs w:val="16"/>
              </w:rPr>
              <w:br/>
              <w:t>ул. Мелиораторов</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36.</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ОМВД России по Валдайскому району</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r w:rsidRPr="009D7C04">
              <w:rPr>
                <w:rFonts w:ascii="Arial" w:hAnsi="Arial" w:cs="Arial"/>
                <w:sz w:val="16"/>
                <w:szCs w:val="16"/>
              </w:rPr>
              <w:br/>
              <w:t>ул. Гагарина (от ул. Радищева до ул. Чехова)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37.</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Комитет культуры и туризма Администрации Валда</w:t>
            </w:r>
            <w:r w:rsidRPr="009D7C04">
              <w:rPr>
                <w:rFonts w:ascii="Arial" w:hAnsi="Arial" w:cs="Arial"/>
                <w:sz w:val="16"/>
                <w:szCs w:val="16"/>
              </w:rPr>
              <w:t>й</w:t>
            </w:r>
            <w:r w:rsidRPr="009D7C04">
              <w:rPr>
                <w:rFonts w:ascii="Arial" w:hAnsi="Arial" w:cs="Arial"/>
                <w:sz w:val="16"/>
                <w:szCs w:val="16"/>
              </w:rPr>
              <w:t>ского муниципального района.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 «Летний сад»</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38.</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МБУК Валдайская централизованная клубная сист</w:t>
            </w:r>
            <w:r w:rsidRPr="009D7C04">
              <w:rPr>
                <w:rFonts w:ascii="Arial" w:hAnsi="Arial" w:cs="Arial"/>
                <w:sz w:val="16"/>
                <w:szCs w:val="16"/>
              </w:rPr>
              <w:t>е</w:t>
            </w:r>
            <w:r w:rsidRPr="009D7C04">
              <w:rPr>
                <w:rFonts w:ascii="Arial" w:hAnsi="Arial" w:cs="Arial"/>
                <w:sz w:val="16"/>
                <w:szCs w:val="16"/>
              </w:rPr>
              <w:t>ма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сквер между гостиницей «Валдай» и ККЗ «Мечта»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39.</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ФГКУ 2 </w:t>
            </w:r>
            <w:proofErr w:type="spellStart"/>
            <w:r w:rsidRPr="009D7C04">
              <w:rPr>
                <w:rFonts w:ascii="Arial" w:hAnsi="Arial" w:cs="Arial"/>
                <w:sz w:val="16"/>
                <w:szCs w:val="16"/>
              </w:rPr>
              <w:t>отр</w:t>
            </w:r>
            <w:proofErr w:type="spellEnd"/>
            <w:r w:rsidRPr="009D7C04">
              <w:rPr>
                <w:rFonts w:ascii="Arial" w:hAnsi="Arial" w:cs="Arial"/>
                <w:sz w:val="16"/>
                <w:szCs w:val="16"/>
              </w:rPr>
              <w:t xml:space="preserve">. ФПС по Новгородской области </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прилегающая территория* пожарной части №11</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40.</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СПК Капитальный Ремонт «Объединение»</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 xml:space="preserve">прилегающая территория* административного здания, магазинов, складов, сквер у магазина «Мста» ( до часовни), </w:t>
            </w:r>
            <w:r w:rsidRPr="009D7C04">
              <w:rPr>
                <w:rFonts w:ascii="Arial" w:hAnsi="Arial" w:cs="Arial"/>
                <w:sz w:val="16"/>
                <w:szCs w:val="16"/>
              </w:rPr>
              <w:br/>
              <w:t>ул. Народная, рынок</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color w:val="000000"/>
                <w:sz w:val="16"/>
                <w:szCs w:val="16"/>
              </w:rPr>
            </w:pPr>
            <w:r w:rsidRPr="009D7C04">
              <w:rPr>
                <w:rFonts w:ascii="Arial" w:hAnsi="Arial" w:cs="Arial"/>
                <w:color w:val="000000"/>
                <w:sz w:val="16"/>
                <w:szCs w:val="16"/>
              </w:rPr>
              <w:t>41.</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ОПС Валдайского района УФПС Новгородской о</w:t>
            </w:r>
            <w:r w:rsidRPr="009D7C04">
              <w:rPr>
                <w:rFonts w:ascii="Arial" w:hAnsi="Arial" w:cs="Arial"/>
                <w:sz w:val="16"/>
                <w:szCs w:val="16"/>
              </w:rPr>
              <w:t>б</w:t>
            </w:r>
            <w:r w:rsidRPr="009D7C04">
              <w:rPr>
                <w:rFonts w:ascii="Arial" w:hAnsi="Arial" w:cs="Arial"/>
                <w:sz w:val="16"/>
                <w:szCs w:val="16"/>
              </w:rPr>
              <w:t>ласти филиала ФГУП «Почта России»</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r w:rsidRPr="009D7C04">
              <w:rPr>
                <w:rFonts w:ascii="Arial" w:hAnsi="Arial" w:cs="Arial"/>
                <w:sz w:val="16"/>
                <w:szCs w:val="16"/>
              </w:rPr>
              <w:br/>
              <w:t>пр. Комсомольский (от ул. Октябрьская до ул. Гагарина)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42.</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 ТО УФС по надзору в сфере защиты прав потреб</w:t>
            </w:r>
            <w:r w:rsidRPr="009D7C04">
              <w:rPr>
                <w:rFonts w:ascii="Arial" w:hAnsi="Arial" w:cs="Arial"/>
                <w:sz w:val="16"/>
                <w:szCs w:val="16"/>
              </w:rPr>
              <w:t>и</w:t>
            </w:r>
            <w:r w:rsidRPr="009D7C04">
              <w:rPr>
                <w:rFonts w:ascii="Arial" w:hAnsi="Arial" w:cs="Arial"/>
                <w:sz w:val="16"/>
                <w:szCs w:val="16"/>
              </w:rPr>
              <w:t>телей благополучия человека по Новгородской о</w:t>
            </w:r>
            <w:r w:rsidRPr="009D7C04">
              <w:rPr>
                <w:rFonts w:ascii="Arial" w:hAnsi="Arial" w:cs="Arial"/>
                <w:sz w:val="16"/>
                <w:szCs w:val="16"/>
              </w:rPr>
              <w:t>б</w:t>
            </w:r>
            <w:r w:rsidRPr="009D7C04">
              <w:rPr>
                <w:rFonts w:ascii="Arial" w:hAnsi="Arial" w:cs="Arial"/>
                <w:sz w:val="16"/>
                <w:szCs w:val="16"/>
              </w:rPr>
              <w:t>ласти в Валдайском районе «</w:t>
            </w:r>
            <w:proofErr w:type="spellStart"/>
            <w:r w:rsidRPr="009D7C04">
              <w:rPr>
                <w:rFonts w:ascii="Arial" w:hAnsi="Arial" w:cs="Arial"/>
                <w:sz w:val="16"/>
                <w:szCs w:val="16"/>
              </w:rPr>
              <w:t>Роспотребнадзор</w:t>
            </w:r>
            <w:proofErr w:type="spellEnd"/>
            <w:r w:rsidRPr="009D7C04">
              <w:rPr>
                <w:rFonts w:ascii="Arial" w:hAnsi="Arial" w:cs="Arial"/>
                <w:sz w:val="16"/>
                <w:szCs w:val="16"/>
              </w:rPr>
              <w:t>»</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r w:rsidRPr="009D7C04">
              <w:rPr>
                <w:rFonts w:ascii="Arial" w:hAnsi="Arial" w:cs="Arial"/>
                <w:sz w:val="16"/>
                <w:szCs w:val="16"/>
              </w:rPr>
              <w:br/>
              <w:t>ул. Труда (от ул. Октябрьская до ул. Луначарского) (включая те</w:t>
            </w:r>
            <w:r w:rsidRPr="009D7C04">
              <w:rPr>
                <w:rFonts w:ascii="Arial" w:hAnsi="Arial" w:cs="Arial"/>
                <w:sz w:val="16"/>
                <w:szCs w:val="16"/>
              </w:rPr>
              <w:t>р</w:t>
            </w:r>
            <w:r w:rsidRPr="009D7C04">
              <w:rPr>
                <w:rFonts w:ascii="Arial" w:hAnsi="Arial" w:cs="Arial"/>
                <w:sz w:val="16"/>
                <w:szCs w:val="16"/>
              </w:rPr>
              <w:t>риторию за ограждением)</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43.</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ГОКУ «</w:t>
            </w:r>
            <w:proofErr w:type="spellStart"/>
            <w:r w:rsidRPr="009D7C04">
              <w:rPr>
                <w:rFonts w:ascii="Arial" w:hAnsi="Arial" w:cs="Arial"/>
                <w:sz w:val="16"/>
                <w:szCs w:val="16"/>
              </w:rPr>
              <w:t>Валдайскоге</w:t>
            </w:r>
            <w:proofErr w:type="spellEnd"/>
            <w:r w:rsidRPr="009D7C04">
              <w:rPr>
                <w:rFonts w:ascii="Arial" w:hAnsi="Arial" w:cs="Arial"/>
                <w:sz w:val="16"/>
                <w:szCs w:val="16"/>
              </w:rPr>
              <w:t xml:space="preserve"> лесничество» </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r w:rsidRPr="009D7C04">
              <w:rPr>
                <w:rFonts w:ascii="Arial" w:hAnsi="Arial" w:cs="Arial"/>
                <w:sz w:val="16"/>
                <w:szCs w:val="16"/>
              </w:rPr>
              <w:br/>
              <w:t xml:space="preserve">ул. Железнодорожная </w:t>
            </w:r>
            <w:r w:rsidRPr="009D7C04">
              <w:rPr>
                <w:rFonts w:ascii="Arial" w:hAnsi="Arial" w:cs="Arial"/>
                <w:sz w:val="16"/>
                <w:szCs w:val="16"/>
              </w:rPr>
              <w:br/>
              <w:t xml:space="preserve">(от ул. Октябрьская до ул. Луначарского) </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44.</w:t>
            </w:r>
          </w:p>
        </w:tc>
        <w:tc>
          <w:tcPr>
            <w:tcW w:w="4268" w:type="dxa"/>
            <w:tcBorders>
              <w:top w:val="single" w:sz="4" w:space="0" w:color="auto"/>
              <w:left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ОАПОУ Валдайский аграрный  техникум</w:t>
            </w:r>
          </w:p>
        </w:tc>
        <w:tc>
          <w:tcPr>
            <w:tcW w:w="1288" w:type="dxa"/>
            <w:tcBorders>
              <w:top w:val="single" w:sz="4" w:space="0" w:color="auto"/>
              <w:left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учебной части. Братское кладбище</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45.</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АО «</w:t>
            </w:r>
            <w:proofErr w:type="spellStart"/>
            <w:r w:rsidRPr="009D7C04">
              <w:rPr>
                <w:rFonts w:ascii="Arial" w:hAnsi="Arial" w:cs="Arial"/>
                <w:sz w:val="16"/>
                <w:szCs w:val="16"/>
              </w:rPr>
              <w:t>Новгородоблэлектро</w:t>
            </w:r>
            <w:proofErr w:type="spellEnd"/>
            <w:r w:rsidRPr="009D7C04">
              <w:rPr>
                <w:rFonts w:ascii="Arial" w:hAnsi="Arial" w:cs="Arial"/>
                <w:sz w:val="16"/>
                <w:szCs w:val="16"/>
              </w:rPr>
              <w:t>» Валдайский филиал</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прилегающая территория*, пер. Октябрьский, ул. Луначарского (территория вдоль забора гражданского кладбища) подстанции- 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46.</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Производственное отделение «Валдайские электр</w:t>
            </w:r>
            <w:r w:rsidRPr="009D7C04">
              <w:rPr>
                <w:rFonts w:ascii="Arial" w:hAnsi="Arial" w:cs="Arial"/>
                <w:sz w:val="16"/>
                <w:szCs w:val="16"/>
              </w:rPr>
              <w:t>и</w:t>
            </w:r>
            <w:r w:rsidRPr="009D7C04">
              <w:rPr>
                <w:rFonts w:ascii="Arial" w:hAnsi="Arial" w:cs="Arial"/>
                <w:sz w:val="16"/>
                <w:szCs w:val="16"/>
              </w:rPr>
              <w:t xml:space="preserve">ческие сети» филиала ПАО «МРСК </w:t>
            </w:r>
            <w:proofErr w:type="spellStart"/>
            <w:r w:rsidRPr="009D7C04">
              <w:rPr>
                <w:rFonts w:ascii="Arial" w:hAnsi="Arial" w:cs="Arial"/>
                <w:sz w:val="16"/>
                <w:szCs w:val="16"/>
              </w:rPr>
              <w:t>Северо-Запада</w:t>
            </w:r>
            <w:proofErr w:type="spellEnd"/>
            <w:r w:rsidRPr="009D7C04">
              <w:rPr>
                <w:rFonts w:ascii="Arial" w:hAnsi="Arial" w:cs="Arial"/>
                <w:sz w:val="16"/>
                <w:szCs w:val="16"/>
              </w:rPr>
              <w:t>» «</w:t>
            </w:r>
            <w:proofErr w:type="spellStart"/>
            <w:r w:rsidRPr="009D7C04">
              <w:rPr>
                <w:rFonts w:ascii="Arial" w:hAnsi="Arial" w:cs="Arial"/>
                <w:sz w:val="16"/>
                <w:szCs w:val="16"/>
              </w:rPr>
              <w:t>Новгородэнерго</w:t>
            </w:r>
            <w:proofErr w:type="spellEnd"/>
            <w:r w:rsidRPr="009D7C04">
              <w:rPr>
                <w:rFonts w:ascii="Arial" w:hAnsi="Arial" w:cs="Arial"/>
                <w:sz w:val="16"/>
                <w:szCs w:val="16"/>
              </w:rPr>
              <w:t xml:space="preserve">» </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предприятия, ул. Энергетиков, ул. Строителей (от ул. Молодежная до д. 69 пр. Васильева)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47.</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Валдайское отделение ООО «ТНС </w:t>
            </w:r>
            <w:proofErr w:type="spellStart"/>
            <w:r w:rsidRPr="009D7C04">
              <w:rPr>
                <w:rFonts w:ascii="Arial" w:hAnsi="Arial" w:cs="Arial"/>
                <w:sz w:val="16"/>
                <w:szCs w:val="16"/>
              </w:rPr>
              <w:t>энерго</w:t>
            </w:r>
            <w:proofErr w:type="spellEnd"/>
            <w:r w:rsidRPr="009D7C04">
              <w:rPr>
                <w:rFonts w:ascii="Arial" w:hAnsi="Arial" w:cs="Arial"/>
                <w:sz w:val="16"/>
                <w:szCs w:val="16"/>
              </w:rPr>
              <w:t xml:space="preserve"> Великий Новгород»</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48.</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Валдайский филиал ФГБУ Государственный гидрол</w:t>
            </w:r>
            <w:r w:rsidRPr="009D7C04">
              <w:rPr>
                <w:rFonts w:ascii="Arial" w:hAnsi="Arial" w:cs="Arial"/>
                <w:sz w:val="16"/>
                <w:szCs w:val="16"/>
              </w:rPr>
              <w:t>о</w:t>
            </w:r>
            <w:r w:rsidRPr="009D7C04">
              <w:rPr>
                <w:rFonts w:ascii="Arial" w:hAnsi="Arial" w:cs="Arial"/>
                <w:sz w:val="16"/>
                <w:szCs w:val="16"/>
              </w:rPr>
              <w:t>гический институт</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филиала, парк (от ГГИ до ул. Феврал</w:t>
            </w:r>
            <w:r w:rsidRPr="009D7C04">
              <w:rPr>
                <w:rFonts w:ascii="Arial" w:hAnsi="Arial" w:cs="Arial"/>
                <w:sz w:val="16"/>
                <w:szCs w:val="16"/>
              </w:rPr>
              <w:t>ь</w:t>
            </w:r>
            <w:r w:rsidRPr="009D7C04">
              <w:rPr>
                <w:rFonts w:ascii="Arial" w:hAnsi="Arial" w:cs="Arial"/>
                <w:sz w:val="16"/>
                <w:szCs w:val="16"/>
              </w:rPr>
              <w:t>ская)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lastRenderedPageBreak/>
              <w:t>49.</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АНО «</w:t>
            </w:r>
            <w:proofErr w:type="spellStart"/>
            <w:r w:rsidRPr="009D7C04">
              <w:rPr>
                <w:rFonts w:ascii="Arial" w:hAnsi="Arial" w:cs="Arial"/>
                <w:sz w:val="16"/>
                <w:szCs w:val="16"/>
              </w:rPr>
              <w:t>ВалдайМедиа</w:t>
            </w:r>
            <w:proofErr w:type="spellEnd"/>
            <w:r w:rsidRPr="009D7C04">
              <w:rPr>
                <w:rFonts w:ascii="Arial" w:hAnsi="Arial" w:cs="Arial"/>
                <w:sz w:val="16"/>
                <w:szCs w:val="16"/>
              </w:rPr>
              <w:t>»</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r w:rsidRPr="009D7C04">
              <w:rPr>
                <w:rFonts w:ascii="Arial" w:hAnsi="Arial" w:cs="Arial"/>
                <w:sz w:val="16"/>
                <w:szCs w:val="16"/>
              </w:rPr>
              <w:br/>
              <w:t>ул. Гагарина (от ресторана до ул. Февральская)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50.</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ГОАУ «Многофункциональный центр предоставления государственных и муниципальных услуг» отдел МФЦ Валдайского района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от ул. Гагарина до ул. Белова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51.</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color w:val="FF0000"/>
                <w:sz w:val="16"/>
                <w:szCs w:val="16"/>
              </w:rPr>
            </w:pPr>
            <w:r w:rsidRPr="009D7C04">
              <w:rPr>
                <w:rFonts w:ascii="Arial" w:hAnsi="Arial" w:cs="Arial"/>
                <w:bCs/>
                <w:sz w:val="16"/>
                <w:szCs w:val="16"/>
              </w:rPr>
              <w:t xml:space="preserve">МАОУ «СШ № 1 </w:t>
            </w:r>
            <w:proofErr w:type="spellStart"/>
            <w:r w:rsidRPr="009D7C04">
              <w:rPr>
                <w:rFonts w:ascii="Arial" w:hAnsi="Arial" w:cs="Arial"/>
                <w:bCs/>
                <w:sz w:val="16"/>
                <w:szCs w:val="16"/>
              </w:rPr>
              <w:t>им.М.Аверина</w:t>
            </w:r>
            <w:proofErr w:type="spellEnd"/>
            <w:r w:rsidRPr="009D7C04">
              <w:rPr>
                <w:rFonts w:ascii="Arial" w:hAnsi="Arial" w:cs="Arial"/>
                <w:bCs/>
                <w:sz w:val="16"/>
                <w:szCs w:val="16"/>
              </w:rPr>
              <w:t>»</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ул. Луначарского (от пр. Комсомол</w:t>
            </w:r>
            <w:r w:rsidRPr="009D7C04">
              <w:rPr>
                <w:rFonts w:ascii="Arial" w:hAnsi="Arial" w:cs="Arial"/>
                <w:sz w:val="16"/>
                <w:szCs w:val="16"/>
              </w:rPr>
              <w:t>ь</w:t>
            </w:r>
            <w:r w:rsidRPr="009D7C04">
              <w:rPr>
                <w:rFonts w:ascii="Arial" w:hAnsi="Arial" w:cs="Arial"/>
                <w:sz w:val="16"/>
                <w:szCs w:val="16"/>
              </w:rPr>
              <w:t>ский до ул. Труда) Летний сад</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52.</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color w:val="FF0000"/>
                <w:sz w:val="16"/>
                <w:szCs w:val="16"/>
              </w:rPr>
            </w:pPr>
            <w:r w:rsidRPr="009D7C04">
              <w:rPr>
                <w:rFonts w:ascii="Arial" w:hAnsi="Arial" w:cs="Arial"/>
                <w:bCs/>
                <w:sz w:val="16"/>
                <w:szCs w:val="16"/>
              </w:rPr>
              <w:t>МАОУ «СШ № 2 г.Валдай»</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школы, аллея Ветеранов</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53.</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color w:val="FF0000"/>
                <w:sz w:val="16"/>
                <w:szCs w:val="16"/>
              </w:rPr>
            </w:pPr>
            <w:r w:rsidRPr="009D7C04">
              <w:rPr>
                <w:rFonts w:ascii="Arial" w:hAnsi="Arial" w:cs="Arial"/>
                <w:bCs/>
                <w:sz w:val="16"/>
                <w:szCs w:val="16"/>
              </w:rPr>
              <w:t>МАОУ «Гимназия» г.Валдай</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гимназии</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54.</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МАУ «Спортивная школа»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спортплощадка возле городского спортзала, детская площадка по ул. Труда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55.</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МБУК «Валдайский дом народного творчества»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56.</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proofErr w:type="spellStart"/>
            <w:r w:rsidRPr="009D7C04">
              <w:rPr>
                <w:rFonts w:ascii="Arial" w:hAnsi="Arial" w:cs="Arial"/>
                <w:sz w:val="16"/>
                <w:szCs w:val="16"/>
              </w:rPr>
              <w:t>Диспансерно-поликлиническое</w:t>
            </w:r>
            <w:proofErr w:type="spellEnd"/>
            <w:r w:rsidRPr="009D7C04">
              <w:rPr>
                <w:rFonts w:ascii="Arial" w:hAnsi="Arial" w:cs="Arial"/>
                <w:sz w:val="16"/>
                <w:szCs w:val="16"/>
              </w:rPr>
              <w:t xml:space="preserve"> отделение № 3 Г</w:t>
            </w:r>
            <w:r w:rsidRPr="009D7C04">
              <w:rPr>
                <w:rFonts w:ascii="Arial" w:hAnsi="Arial" w:cs="Arial"/>
                <w:sz w:val="16"/>
                <w:szCs w:val="16"/>
              </w:rPr>
              <w:t>О</w:t>
            </w:r>
            <w:r w:rsidRPr="009D7C04">
              <w:rPr>
                <w:rFonts w:ascii="Arial" w:hAnsi="Arial" w:cs="Arial"/>
                <w:sz w:val="16"/>
                <w:szCs w:val="16"/>
              </w:rPr>
              <w:t>БУЗ «НОНД «Катарсис» г.Валдай</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w:t>
            </w:r>
          </w:p>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ул. Павлова (от ул. Озерная до пр. Советский)</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57.</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ОАУСО «Валдайский КЦСО»</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58.</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МАУ МЦ  «Юность»</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футбольные площадки</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59.</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ГУ ПФР в Старорусском районе Новгородской обла</w:t>
            </w:r>
            <w:r w:rsidRPr="009D7C04">
              <w:rPr>
                <w:rFonts w:ascii="Arial" w:hAnsi="Arial" w:cs="Arial"/>
                <w:sz w:val="16"/>
                <w:szCs w:val="16"/>
              </w:rPr>
              <w:t>с</w:t>
            </w:r>
            <w:r w:rsidRPr="009D7C04">
              <w:rPr>
                <w:rFonts w:ascii="Arial" w:hAnsi="Arial" w:cs="Arial"/>
                <w:sz w:val="16"/>
                <w:szCs w:val="16"/>
              </w:rPr>
              <w:t>ти (межрайонное)</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60.</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ОСП Валдайского района </w:t>
            </w:r>
          </w:p>
          <w:p w:rsidR="009837AF" w:rsidRPr="009D7C04" w:rsidRDefault="009837AF" w:rsidP="009D7C04">
            <w:pPr>
              <w:overflowPunct w:val="0"/>
              <w:autoSpaceDE w:val="0"/>
              <w:autoSpaceDN w:val="0"/>
              <w:adjustRightInd w:val="0"/>
              <w:rPr>
                <w:rFonts w:ascii="Arial" w:hAnsi="Arial" w:cs="Arial"/>
                <w:sz w:val="16"/>
                <w:szCs w:val="16"/>
              </w:rPr>
            </w:pP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прилегающая территория*, склон ручья </w:t>
            </w:r>
            <w:proofErr w:type="spellStart"/>
            <w:r w:rsidRPr="009D7C04">
              <w:rPr>
                <w:rFonts w:ascii="Arial" w:hAnsi="Arial" w:cs="Arial"/>
                <w:sz w:val="16"/>
                <w:szCs w:val="16"/>
              </w:rPr>
              <w:t>Язынец</w:t>
            </w:r>
            <w:proofErr w:type="spellEnd"/>
            <w:r w:rsidRPr="009D7C04">
              <w:rPr>
                <w:rFonts w:ascii="Arial" w:hAnsi="Arial" w:cs="Arial"/>
                <w:sz w:val="16"/>
                <w:szCs w:val="16"/>
              </w:rPr>
              <w:t xml:space="preserve"> по ул. Труда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61.</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Вневедомственная охрана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62.</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Предприниматели</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(включая территорию за ограждением)</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63.</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Валдайский филиал Новгородского музея заповедн</w:t>
            </w:r>
            <w:r w:rsidRPr="009D7C04">
              <w:rPr>
                <w:rFonts w:ascii="Arial" w:hAnsi="Arial" w:cs="Arial"/>
                <w:sz w:val="16"/>
                <w:szCs w:val="16"/>
              </w:rPr>
              <w:t>и</w:t>
            </w:r>
            <w:r w:rsidRPr="009D7C04">
              <w:rPr>
                <w:rFonts w:ascii="Arial" w:hAnsi="Arial" w:cs="Arial"/>
                <w:sz w:val="16"/>
                <w:szCs w:val="16"/>
              </w:rPr>
              <w:t xml:space="preserve">ка  </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музея «Уездный город», «Колокольный центр»   (пр. Комсомольский)</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64.</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«Межмуниципальная служба заказчика»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 прилегающая территория*, детская площадка пер. Октябрьский</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65.</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Валдайский отдел Управления </w:t>
            </w:r>
            <w:proofErr w:type="spellStart"/>
            <w:r w:rsidRPr="009D7C04">
              <w:rPr>
                <w:rFonts w:ascii="Arial" w:hAnsi="Arial" w:cs="Arial"/>
                <w:sz w:val="16"/>
                <w:szCs w:val="16"/>
              </w:rPr>
              <w:t>Росреестра</w:t>
            </w:r>
            <w:proofErr w:type="spellEnd"/>
            <w:r w:rsidRPr="009D7C04">
              <w:rPr>
                <w:rFonts w:ascii="Arial" w:hAnsi="Arial" w:cs="Arial"/>
                <w:sz w:val="16"/>
                <w:szCs w:val="16"/>
              </w:rPr>
              <w:t xml:space="preserve"> по Новг</w:t>
            </w:r>
            <w:r w:rsidRPr="009D7C04">
              <w:rPr>
                <w:rFonts w:ascii="Arial" w:hAnsi="Arial" w:cs="Arial"/>
                <w:sz w:val="16"/>
                <w:szCs w:val="16"/>
              </w:rPr>
              <w:t>о</w:t>
            </w:r>
            <w:r w:rsidRPr="009D7C04">
              <w:rPr>
                <w:rFonts w:ascii="Arial" w:hAnsi="Arial" w:cs="Arial"/>
                <w:sz w:val="16"/>
                <w:szCs w:val="16"/>
              </w:rPr>
              <w:t>родской области</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склон у д. 6 по ул. К. Маркса</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66.</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Домовые и уличные комитеты</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многоквартирных домов и частного сектора (включая территорию за ограждением)</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67.</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 xml:space="preserve">ИП </w:t>
            </w:r>
            <w:proofErr w:type="spellStart"/>
            <w:r w:rsidRPr="009D7C04">
              <w:rPr>
                <w:rFonts w:ascii="Arial" w:hAnsi="Arial" w:cs="Arial"/>
                <w:sz w:val="16"/>
                <w:szCs w:val="16"/>
              </w:rPr>
              <w:t>Саковников</w:t>
            </w:r>
            <w:proofErr w:type="spellEnd"/>
            <w:r w:rsidRPr="009D7C04">
              <w:rPr>
                <w:rFonts w:ascii="Arial" w:hAnsi="Arial" w:cs="Arial"/>
                <w:sz w:val="16"/>
                <w:szCs w:val="16"/>
              </w:rPr>
              <w:t xml:space="preserve"> С.А </w:t>
            </w:r>
          </w:p>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Валдай-Авто</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ул. Молодежная  (от пр. Васильева до ул. Победы),прилегающий территории*</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68.</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ООО «Транс-Экспресс»</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придомовые территории*</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69.</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ООО «ММ </w:t>
            </w:r>
            <w:proofErr w:type="spellStart"/>
            <w:r w:rsidRPr="009D7C04">
              <w:rPr>
                <w:rFonts w:ascii="Arial" w:hAnsi="Arial" w:cs="Arial"/>
                <w:sz w:val="16"/>
                <w:szCs w:val="16"/>
              </w:rPr>
              <w:t>Евродом</w:t>
            </w:r>
            <w:proofErr w:type="spellEnd"/>
            <w:r w:rsidRPr="009D7C04">
              <w:rPr>
                <w:rFonts w:ascii="Arial" w:hAnsi="Arial" w:cs="Arial"/>
                <w:sz w:val="16"/>
                <w:szCs w:val="16"/>
              </w:rPr>
              <w:t>»</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ул. Железнодорожная, прилегающая территория* (включая терр</w:t>
            </w:r>
            <w:r w:rsidRPr="009D7C04">
              <w:rPr>
                <w:rFonts w:ascii="Arial" w:hAnsi="Arial" w:cs="Arial"/>
                <w:sz w:val="16"/>
                <w:szCs w:val="16"/>
              </w:rPr>
              <w:t>и</w:t>
            </w:r>
            <w:r w:rsidRPr="009D7C04">
              <w:rPr>
                <w:rFonts w:ascii="Arial" w:hAnsi="Arial" w:cs="Arial"/>
                <w:sz w:val="16"/>
                <w:szCs w:val="16"/>
              </w:rPr>
              <w:t>торию за ограждением)</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70.</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 xml:space="preserve"> Прокуратура Валдайского района</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71.</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Валдайский межрайонный следственный отдел СУСК РФ по Новгородской области</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72.</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Валдайский  районный суд</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73.</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Валдайский мировой суд</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74.</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ФОК «Кристалл»</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75.</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МАУ «Физкультурно-спортивный центр»</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76.</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Новгородский региональный филиал ОАО «</w:t>
            </w:r>
            <w:proofErr w:type="spellStart"/>
            <w:r w:rsidRPr="009D7C04">
              <w:rPr>
                <w:rFonts w:ascii="Arial" w:hAnsi="Arial" w:cs="Arial"/>
                <w:sz w:val="16"/>
                <w:szCs w:val="16"/>
              </w:rPr>
              <w:t>Россел</w:t>
            </w:r>
            <w:r w:rsidRPr="009D7C04">
              <w:rPr>
                <w:rFonts w:ascii="Arial" w:hAnsi="Arial" w:cs="Arial"/>
                <w:sz w:val="16"/>
                <w:szCs w:val="16"/>
              </w:rPr>
              <w:t>ь</w:t>
            </w:r>
            <w:r w:rsidRPr="009D7C04">
              <w:rPr>
                <w:rFonts w:ascii="Arial" w:hAnsi="Arial" w:cs="Arial"/>
                <w:sz w:val="16"/>
                <w:szCs w:val="16"/>
              </w:rPr>
              <w:t>хозбанк</w:t>
            </w:r>
            <w:proofErr w:type="spellEnd"/>
            <w:r w:rsidRPr="009D7C04">
              <w:rPr>
                <w:rFonts w:ascii="Arial" w:hAnsi="Arial" w:cs="Arial"/>
                <w:sz w:val="16"/>
                <w:szCs w:val="16"/>
              </w:rPr>
              <w:t>» дополнительный офис г. Валдай</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w:t>
            </w:r>
          </w:p>
        </w:tc>
      </w:tr>
      <w:tr w:rsidR="009837AF" w:rsidRPr="009D7C04" w:rsidTr="009D7C04">
        <w:trPr>
          <w:trHeight w:val="20"/>
        </w:trPr>
        <w:tc>
          <w:tcPr>
            <w:tcW w:w="51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jc w:val="center"/>
              <w:rPr>
                <w:rFonts w:ascii="Arial" w:hAnsi="Arial" w:cs="Arial"/>
                <w:sz w:val="16"/>
                <w:szCs w:val="16"/>
              </w:rPr>
            </w:pPr>
            <w:r w:rsidRPr="009D7C04">
              <w:rPr>
                <w:rFonts w:ascii="Arial" w:hAnsi="Arial" w:cs="Arial"/>
                <w:sz w:val="16"/>
                <w:szCs w:val="16"/>
              </w:rPr>
              <w:t>77.</w:t>
            </w:r>
          </w:p>
        </w:tc>
        <w:tc>
          <w:tcPr>
            <w:tcW w:w="426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Иные организации и предприятия</w:t>
            </w:r>
          </w:p>
        </w:tc>
        <w:tc>
          <w:tcPr>
            <w:tcW w:w="1288"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руководитель</w:t>
            </w:r>
          </w:p>
        </w:tc>
        <w:tc>
          <w:tcPr>
            <w:tcW w:w="5233" w:type="dxa"/>
            <w:tcBorders>
              <w:top w:val="single" w:sz="4" w:space="0" w:color="auto"/>
              <w:left w:val="single" w:sz="4" w:space="0" w:color="auto"/>
              <w:bottom w:val="single" w:sz="4" w:space="0" w:color="auto"/>
              <w:right w:val="single" w:sz="4" w:space="0" w:color="auto"/>
            </w:tcBorders>
          </w:tcPr>
          <w:p w:rsidR="009837AF" w:rsidRPr="009D7C04" w:rsidRDefault="009837AF" w:rsidP="009D7C04">
            <w:pPr>
              <w:overflowPunct w:val="0"/>
              <w:autoSpaceDE w:val="0"/>
              <w:autoSpaceDN w:val="0"/>
              <w:adjustRightInd w:val="0"/>
              <w:rPr>
                <w:rFonts w:ascii="Arial" w:hAnsi="Arial" w:cs="Arial"/>
                <w:sz w:val="16"/>
                <w:szCs w:val="16"/>
              </w:rPr>
            </w:pPr>
            <w:r w:rsidRPr="009D7C04">
              <w:rPr>
                <w:rFonts w:ascii="Arial" w:hAnsi="Arial" w:cs="Arial"/>
                <w:sz w:val="16"/>
                <w:szCs w:val="16"/>
              </w:rPr>
              <w:t>прилегающая территория* (включая территорию за ограждением)</w:t>
            </w:r>
          </w:p>
        </w:tc>
      </w:tr>
    </w:tbl>
    <w:p w:rsidR="009837AF" w:rsidRPr="00766DC8" w:rsidRDefault="009837AF" w:rsidP="009837AF">
      <w:pPr>
        <w:spacing w:line="240" w:lineRule="exact"/>
        <w:jc w:val="both"/>
        <w:rPr>
          <w:rFonts w:ascii="Arial" w:hAnsi="Arial" w:cs="Arial"/>
          <w:b/>
          <w:sz w:val="16"/>
          <w:szCs w:val="16"/>
        </w:rPr>
      </w:pPr>
    </w:p>
    <w:p w:rsidR="009837AF" w:rsidRPr="00766DC8" w:rsidRDefault="009837AF" w:rsidP="009D7C04">
      <w:pPr>
        <w:framePr w:hSpace="180" w:wrap="around" w:vAnchor="text" w:hAnchor="margin" w:xAlign="center" w:y="149"/>
        <w:ind w:firstLine="284"/>
        <w:jc w:val="both"/>
        <w:rPr>
          <w:rFonts w:ascii="Arial" w:hAnsi="Arial" w:cs="Arial"/>
          <w:sz w:val="16"/>
          <w:szCs w:val="16"/>
        </w:rPr>
      </w:pPr>
      <w:r w:rsidRPr="00766DC8">
        <w:rPr>
          <w:rFonts w:ascii="Arial" w:hAnsi="Arial" w:cs="Arial"/>
          <w:sz w:val="16"/>
          <w:szCs w:val="16"/>
        </w:rPr>
        <w:t xml:space="preserve">* В соответствии с пунктом 3.6. главы </w:t>
      </w:r>
      <w:r w:rsidRPr="00766DC8">
        <w:rPr>
          <w:rFonts w:ascii="Arial" w:hAnsi="Arial" w:cs="Arial"/>
          <w:sz w:val="16"/>
          <w:szCs w:val="16"/>
          <w:lang w:val="en-US"/>
        </w:rPr>
        <w:t>III</w:t>
      </w:r>
      <w:r w:rsidRPr="00766DC8">
        <w:rPr>
          <w:rFonts w:ascii="Arial" w:hAnsi="Arial" w:cs="Arial"/>
          <w:sz w:val="16"/>
          <w:szCs w:val="16"/>
        </w:rPr>
        <w:t xml:space="preserve"> Правил благоустройства и санитарного содержания территории Валдайского городского поселения, у</w:t>
      </w:r>
      <w:r w:rsidRPr="00766DC8">
        <w:rPr>
          <w:rFonts w:ascii="Arial" w:hAnsi="Arial" w:cs="Arial"/>
          <w:sz w:val="16"/>
          <w:szCs w:val="16"/>
        </w:rPr>
        <w:t>т</w:t>
      </w:r>
      <w:r w:rsidRPr="00766DC8">
        <w:rPr>
          <w:rFonts w:ascii="Arial" w:hAnsi="Arial" w:cs="Arial"/>
          <w:sz w:val="16"/>
          <w:szCs w:val="16"/>
        </w:rPr>
        <w:t>вержденные решением Совета депутатов Валдайского городского поселения от 28.09.2012 № 104, размер прилегающей территории определяется от границ отведенной территории исходя из следующих параметров:</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1) для отдельно стоящих временных нестационарных объектов мелкорозничной торговли, бытового обслуживания и услуг (киосков, торговых о</w:t>
      </w:r>
      <w:r w:rsidRPr="00766DC8">
        <w:rPr>
          <w:rFonts w:ascii="Arial" w:hAnsi="Arial" w:cs="Arial"/>
          <w:sz w:val="16"/>
          <w:szCs w:val="16"/>
        </w:rPr>
        <w:t>с</w:t>
      </w:r>
      <w:r w:rsidRPr="00766DC8">
        <w:rPr>
          <w:rFonts w:ascii="Arial" w:hAnsi="Arial" w:cs="Arial"/>
          <w:sz w:val="16"/>
          <w:szCs w:val="16"/>
        </w:rPr>
        <w:t xml:space="preserve">тановочных комплексов, павильонов, </w:t>
      </w:r>
      <w:proofErr w:type="spellStart"/>
      <w:r w:rsidRPr="00766DC8">
        <w:rPr>
          <w:rFonts w:ascii="Arial" w:hAnsi="Arial" w:cs="Arial"/>
          <w:sz w:val="16"/>
          <w:szCs w:val="16"/>
        </w:rPr>
        <w:t>автомоек</w:t>
      </w:r>
      <w:proofErr w:type="spellEnd"/>
      <w:r w:rsidRPr="00766DC8">
        <w:rPr>
          <w:rFonts w:ascii="Arial" w:hAnsi="Arial" w:cs="Arial"/>
          <w:sz w:val="16"/>
          <w:szCs w:val="16"/>
        </w:rPr>
        <w:t xml:space="preserve"> и др.), расположенных:</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на жилых территориях - 25 метров по периметру.</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на территории общего пользования - 25 метров по периметру;</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на производственных территориях - 10 метров по периметру;</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на посадочных площадках общественного транспорта - 25 метров по периметру</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на прочих территориях - 10 метров по периметру;</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2) для индивидуальных жилых домов - 10 метров по периметру усадьбы, а со стороны въезда (входа) - до ближайшего бордюра ближнего к жил</w:t>
      </w:r>
      <w:r w:rsidRPr="00766DC8">
        <w:rPr>
          <w:rFonts w:ascii="Arial" w:hAnsi="Arial" w:cs="Arial"/>
          <w:sz w:val="16"/>
          <w:szCs w:val="16"/>
        </w:rPr>
        <w:t>о</w:t>
      </w:r>
      <w:r w:rsidRPr="00766DC8">
        <w:rPr>
          <w:rFonts w:ascii="Arial" w:hAnsi="Arial" w:cs="Arial"/>
          <w:sz w:val="16"/>
          <w:szCs w:val="16"/>
        </w:rPr>
        <w:t>му дому тротуара, а при его отсутствии до проезжей части дороги;</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 xml:space="preserve">3) для многоквартирных домов  - в пределах границ, прилегающей территории </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4) для нежилых зданий:</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по длине - на длину здания плюс половина санитарного разрыва с соседними зданиями, в случае отсутствия соседних зданий - 25 метров;</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по ширине - от фасада здания до края проезжей части дороги или до ближайшего бордюра ближнего к зданию тротуара;</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5) для нежилых зданий (комплекса зданий), имеющих ограждение, - 25 метров от ограждения по периметру;</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6) для автостоянок - 25 метров по периметру;</w:t>
      </w:r>
    </w:p>
    <w:p w:rsidR="009837AF" w:rsidRPr="00766DC8" w:rsidRDefault="009837AF" w:rsidP="009D7C04">
      <w:pPr>
        <w:pStyle w:val="aff4"/>
        <w:framePr w:hSpace="180" w:wrap="around" w:vAnchor="text" w:hAnchor="margin" w:xAlign="center" w:y="149"/>
        <w:ind w:left="0" w:firstLine="284"/>
        <w:jc w:val="both"/>
        <w:rPr>
          <w:rFonts w:ascii="Arial" w:hAnsi="Arial" w:cs="Arial"/>
          <w:sz w:val="16"/>
          <w:szCs w:val="16"/>
        </w:rPr>
      </w:pPr>
      <w:r w:rsidRPr="00766DC8">
        <w:rPr>
          <w:rFonts w:ascii="Arial" w:hAnsi="Arial" w:cs="Arial"/>
          <w:sz w:val="16"/>
          <w:szCs w:val="16"/>
        </w:rPr>
        <w:t>7) для промышленных объектов - 50 метров от ограждения по периметру;</w:t>
      </w:r>
    </w:p>
    <w:p w:rsidR="009837AF" w:rsidRPr="00766DC8" w:rsidRDefault="009837AF" w:rsidP="009D7C04">
      <w:pPr>
        <w:ind w:firstLine="284"/>
        <w:jc w:val="both"/>
        <w:rPr>
          <w:rFonts w:ascii="Arial" w:hAnsi="Arial" w:cs="Arial"/>
          <w:b/>
          <w:sz w:val="16"/>
          <w:szCs w:val="16"/>
        </w:rPr>
      </w:pPr>
      <w:r w:rsidRPr="00766DC8">
        <w:rPr>
          <w:rFonts w:ascii="Arial" w:hAnsi="Arial" w:cs="Arial"/>
          <w:sz w:val="16"/>
          <w:szCs w:val="16"/>
        </w:rPr>
        <w:t>8) для строительных объектов - 15 метров от ограждения по периметру;</w:t>
      </w:r>
    </w:p>
    <w:p w:rsidR="009837AF" w:rsidRPr="00766DC8" w:rsidRDefault="009837AF" w:rsidP="009D7C04">
      <w:pPr>
        <w:ind w:firstLine="284"/>
        <w:jc w:val="both"/>
        <w:rPr>
          <w:rFonts w:ascii="Arial" w:hAnsi="Arial" w:cs="Arial"/>
          <w:sz w:val="16"/>
          <w:szCs w:val="16"/>
        </w:rPr>
      </w:pPr>
      <w:r w:rsidRPr="00766DC8">
        <w:rPr>
          <w:rFonts w:ascii="Arial" w:hAnsi="Arial" w:cs="Arial"/>
          <w:sz w:val="16"/>
          <w:szCs w:val="16"/>
        </w:rPr>
        <w:t>9)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9837AF" w:rsidRDefault="009837AF" w:rsidP="009D7C04">
      <w:pPr>
        <w:shd w:val="clear" w:color="auto" w:fill="FFFFFF"/>
        <w:suppressAutoHyphens/>
        <w:rPr>
          <w:rFonts w:ascii="Arial" w:hAnsi="Arial" w:cs="Arial"/>
          <w:b/>
          <w:sz w:val="16"/>
          <w:szCs w:val="16"/>
        </w:rPr>
      </w:pPr>
    </w:p>
    <w:p w:rsidR="003274D3" w:rsidRPr="00152BA6" w:rsidRDefault="003274D3" w:rsidP="003274D3">
      <w:pPr>
        <w:pStyle w:val="2"/>
        <w:rPr>
          <w:rFonts w:ascii="Arial" w:hAnsi="Arial" w:cs="Arial"/>
          <w:color w:val="000000"/>
          <w:sz w:val="16"/>
          <w:szCs w:val="16"/>
        </w:rPr>
      </w:pPr>
      <w:r w:rsidRPr="00152BA6">
        <w:rPr>
          <w:rFonts w:ascii="Arial" w:hAnsi="Arial" w:cs="Arial"/>
          <w:color w:val="000000"/>
          <w:sz w:val="16"/>
          <w:szCs w:val="16"/>
        </w:rPr>
        <w:t>АДМИНИСТРАЦИЯ ВАЛДАЙСКОГО МУНИЦИПАЛЬНОГО РАЙОНА</w:t>
      </w:r>
    </w:p>
    <w:p w:rsidR="003274D3" w:rsidRPr="00152BA6" w:rsidRDefault="003274D3" w:rsidP="003274D3">
      <w:pPr>
        <w:pStyle w:val="3"/>
        <w:rPr>
          <w:rFonts w:ascii="Arial" w:hAnsi="Arial" w:cs="Arial"/>
          <w:sz w:val="16"/>
          <w:szCs w:val="16"/>
        </w:rPr>
      </w:pPr>
      <w:r w:rsidRPr="00152BA6">
        <w:rPr>
          <w:rFonts w:ascii="Arial" w:hAnsi="Arial" w:cs="Arial"/>
          <w:sz w:val="16"/>
          <w:szCs w:val="16"/>
        </w:rPr>
        <w:t>П О С Т А Н О В Л Е Н И Е</w:t>
      </w:r>
    </w:p>
    <w:p w:rsidR="009837AF" w:rsidRDefault="003274D3" w:rsidP="003274D3">
      <w:pPr>
        <w:shd w:val="clear" w:color="auto" w:fill="FFFFFF"/>
        <w:suppressAutoHyphens/>
        <w:spacing w:line="240" w:lineRule="exact"/>
        <w:jc w:val="center"/>
        <w:rPr>
          <w:rFonts w:ascii="Arial" w:hAnsi="Arial" w:cs="Arial"/>
          <w:b/>
          <w:sz w:val="16"/>
          <w:szCs w:val="16"/>
        </w:rPr>
      </w:pPr>
      <w:r>
        <w:rPr>
          <w:rFonts w:ascii="Arial" w:hAnsi="Arial" w:cs="Arial"/>
          <w:color w:val="000000"/>
          <w:sz w:val="16"/>
          <w:szCs w:val="16"/>
        </w:rPr>
        <w:t>18</w:t>
      </w:r>
      <w:r w:rsidRPr="00152BA6">
        <w:rPr>
          <w:rFonts w:ascii="Arial" w:hAnsi="Arial" w:cs="Arial"/>
          <w:color w:val="000000"/>
          <w:sz w:val="16"/>
          <w:szCs w:val="16"/>
        </w:rPr>
        <w:t>.03.2020 № 3</w:t>
      </w:r>
      <w:r>
        <w:rPr>
          <w:rFonts w:ascii="Arial" w:hAnsi="Arial" w:cs="Arial"/>
          <w:color w:val="000000"/>
          <w:sz w:val="16"/>
          <w:szCs w:val="16"/>
        </w:rPr>
        <w:t>85</w:t>
      </w:r>
    </w:p>
    <w:p w:rsidR="003274D3" w:rsidRPr="003274D3" w:rsidRDefault="003274D3" w:rsidP="003274D3">
      <w:pPr>
        <w:spacing w:line="240" w:lineRule="exact"/>
        <w:jc w:val="center"/>
        <w:rPr>
          <w:rFonts w:ascii="Arial" w:hAnsi="Arial" w:cs="Arial"/>
          <w:b/>
          <w:color w:val="000000"/>
          <w:sz w:val="16"/>
          <w:szCs w:val="16"/>
        </w:rPr>
      </w:pPr>
      <w:r w:rsidRPr="003274D3">
        <w:rPr>
          <w:rFonts w:ascii="Arial" w:hAnsi="Arial" w:cs="Arial"/>
          <w:b/>
          <w:sz w:val="16"/>
          <w:szCs w:val="16"/>
        </w:rPr>
        <w:t xml:space="preserve">Об утверждении порядка </w:t>
      </w:r>
      <w:r w:rsidRPr="003274D3">
        <w:rPr>
          <w:rFonts w:ascii="Arial" w:eastAsia="Calibri" w:hAnsi="Arial" w:cs="Arial"/>
          <w:b/>
          <w:sz w:val="16"/>
          <w:szCs w:val="16"/>
          <w:lang w:eastAsia="en-US"/>
        </w:rPr>
        <w:t>ведения учетных записей (</w:t>
      </w:r>
      <w:proofErr w:type="spellStart"/>
      <w:r w:rsidRPr="003274D3">
        <w:rPr>
          <w:rFonts w:ascii="Arial" w:eastAsia="Calibri" w:hAnsi="Arial" w:cs="Arial"/>
          <w:b/>
          <w:sz w:val="16"/>
          <w:szCs w:val="16"/>
          <w:lang w:eastAsia="en-US"/>
        </w:rPr>
        <w:t>аккаунтов</w:t>
      </w:r>
      <w:proofErr w:type="spellEnd"/>
      <w:r w:rsidRPr="003274D3">
        <w:rPr>
          <w:rFonts w:ascii="Arial" w:eastAsia="Calibri" w:hAnsi="Arial" w:cs="Arial"/>
          <w:b/>
          <w:sz w:val="16"/>
          <w:szCs w:val="16"/>
          <w:lang w:eastAsia="en-US"/>
        </w:rPr>
        <w:t>) Администрации Валдайского муниципального района в социальных сетях</w:t>
      </w:r>
    </w:p>
    <w:p w:rsidR="003274D3" w:rsidRPr="003274D3" w:rsidRDefault="003274D3" w:rsidP="003274D3">
      <w:pPr>
        <w:autoSpaceDE w:val="0"/>
        <w:autoSpaceDN w:val="0"/>
        <w:adjustRightInd w:val="0"/>
        <w:ind w:firstLine="284"/>
        <w:jc w:val="both"/>
        <w:rPr>
          <w:rFonts w:ascii="Arial" w:hAnsi="Arial" w:cs="Arial"/>
          <w:sz w:val="16"/>
          <w:szCs w:val="16"/>
        </w:rPr>
      </w:pPr>
      <w:r w:rsidRPr="003274D3">
        <w:rPr>
          <w:rFonts w:ascii="Arial" w:hAnsi="Arial" w:cs="Arial"/>
          <w:sz w:val="16"/>
          <w:szCs w:val="16"/>
        </w:rPr>
        <w:t xml:space="preserve">Администрация Валдайского района </w:t>
      </w:r>
      <w:r w:rsidRPr="003274D3">
        <w:rPr>
          <w:rFonts w:ascii="Arial" w:hAnsi="Arial" w:cs="Arial"/>
          <w:b/>
          <w:sz w:val="16"/>
          <w:szCs w:val="16"/>
        </w:rPr>
        <w:t>ПОСТАНОВЛЯЕТ:</w:t>
      </w:r>
    </w:p>
    <w:p w:rsidR="003274D3" w:rsidRPr="003274D3" w:rsidRDefault="003274D3" w:rsidP="003274D3">
      <w:pPr>
        <w:ind w:firstLine="284"/>
        <w:jc w:val="both"/>
        <w:rPr>
          <w:rFonts w:ascii="Arial" w:hAnsi="Arial" w:cs="Arial"/>
          <w:sz w:val="16"/>
          <w:szCs w:val="16"/>
        </w:rPr>
      </w:pPr>
      <w:r w:rsidRPr="003274D3">
        <w:rPr>
          <w:rFonts w:ascii="Arial" w:hAnsi="Arial" w:cs="Arial"/>
          <w:sz w:val="16"/>
          <w:szCs w:val="16"/>
        </w:rPr>
        <w:t>1. Утвердить Порядок ведения учетных записей (</w:t>
      </w:r>
      <w:proofErr w:type="spellStart"/>
      <w:r w:rsidRPr="003274D3">
        <w:rPr>
          <w:rFonts w:ascii="Arial" w:hAnsi="Arial" w:cs="Arial"/>
          <w:sz w:val="16"/>
          <w:szCs w:val="16"/>
        </w:rPr>
        <w:t>аккаунтов</w:t>
      </w:r>
      <w:proofErr w:type="spellEnd"/>
      <w:r w:rsidRPr="003274D3">
        <w:rPr>
          <w:rFonts w:ascii="Arial" w:hAnsi="Arial" w:cs="Arial"/>
          <w:sz w:val="16"/>
          <w:szCs w:val="16"/>
        </w:rPr>
        <w:t>) Администрации Валдайского муниципального района в социальных сетях.</w:t>
      </w:r>
    </w:p>
    <w:p w:rsidR="003274D3" w:rsidRPr="003274D3" w:rsidRDefault="003274D3" w:rsidP="003274D3">
      <w:pPr>
        <w:ind w:firstLine="284"/>
        <w:jc w:val="both"/>
        <w:rPr>
          <w:rFonts w:ascii="Arial" w:hAnsi="Arial" w:cs="Arial"/>
          <w:sz w:val="16"/>
          <w:szCs w:val="16"/>
        </w:rPr>
      </w:pPr>
      <w:r w:rsidRPr="003274D3">
        <w:rPr>
          <w:rFonts w:ascii="Arial" w:hAnsi="Arial" w:cs="Arial"/>
          <w:sz w:val="16"/>
          <w:szCs w:val="16"/>
        </w:rPr>
        <w:t>2. Ответственность за предоставление в отдел информационных технологий информации (фотографий) для размещения в социальных сетях возложить на руководителей структурных подразделений и отраслевых органов Администрации Валдайского муниципального района.</w:t>
      </w:r>
    </w:p>
    <w:p w:rsidR="003274D3" w:rsidRPr="003274D3" w:rsidRDefault="003274D3" w:rsidP="003274D3">
      <w:pPr>
        <w:ind w:firstLine="284"/>
        <w:jc w:val="both"/>
        <w:rPr>
          <w:rFonts w:ascii="Arial" w:eastAsia="Calibri" w:hAnsi="Arial" w:cs="Arial"/>
          <w:sz w:val="16"/>
          <w:szCs w:val="16"/>
          <w:lang w:eastAsia="en-US"/>
        </w:rPr>
      </w:pPr>
      <w:r w:rsidRPr="003274D3">
        <w:rPr>
          <w:rFonts w:ascii="Arial" w:hAnsi="Arial" w:cs="Arial"/>
          <w:sz w:val="16"/>
          <w:szCs w:val="16"/>
        </w:rPr>
        <w:t xml:space="preserve">3. </w:t>
      </w:r>
      <w:r w:rsidRPr="003274D3">
        <w:rPr>
          <w:rFonts w:ascii="Arial" w:eastAsia="Calibri" w:hAnsi="Arial" w:cs="Arial"/>
          <w:sz w:val="16"/>
          <w:szCs w:val="16"/>
          <w:lang w:eastAsia="en-US"/>
        </w:rPr>
        <w:t>Ведение учетных записей (</w:t>
      </w:r>
      <w:proofErr w:type="spellStart"/>
      <w:r w:rsidRPr="003274D3">
        <w:rPr>
          <w:rFonts w:ascii="Arial" w:eastAsia="Calibri" w:hAnsi="Arial" w:cs="Arial"/>
          <w:sz w:val="16"/>
          <w:szCs w:val="16"/>
          <w:lang w:eastAsia="en-US"/>
        </w:rPr>
        <w:t>аккаунтов</w:t>
      </w:r>
      <w:proofErr w:type="spellEnd"/>
      <w:r w:rsidRPr="003274D3">
        <w:rPr>
          <w:rFonts w:ascii="Arial" w:eastAsia="Calibri" w:hAnsi="Arial" w:cs="Arial"/>
          <w:sz w:val="16"/>
          <w:szCs w:val="16"/>
          <w:lang w:eastAsia="en-US"/>
        </w:rPr>
        <w:t>) возложить на отдел информационных технологий.</w:t>
      </w:r>
    </w:p>
    <w:p w:rsidR="003274D3" w:rsidRPr="003274D3" w:rsidRDefault="003274D3" w:rsidP="003274D3">
      <w:pPr>
        <w:tabs>
          <w:tab w:val="left" w:pos="3560"/>
        </w:tabs>
        <w:ind w:firstLine="284"/>
        <w:jc w:val="both"/>
        <w:rPr>
          <w:rFonts w:ascii="Arial" w:hAnsi="Arial" w:cs="Arial"/>
          <w:bCs/>
          <w:sz w:val="16"/>
          <w:szCs w:val="16"/>
        </w:rPr>
      </w:pPr>
      <w:r w:rsidRPr="003274D3">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9D7C04" w:rsidRPr="003274D3" w:rsidRDefault="003274D3" w:rsidP="003274D3">
      <w:pPr>
        <w:shd w:val="clear" w:color="auto" w:fill="FFFFFF"/>
        <w:suppressAutoHyphens/>
        <w:spacing w:line="240" w:lineRule="exact"/>
        <w:rPr>
          <w:rFonts w:ascii="Arial" w:hAnsi="Arial" w:cs="Arial"/>
          <w:b/>
          <w:sz w:val="16"/>
          <w:szCs w:val="16"/>
        </w:rPr>
      </w:pPr>
      <w:r w:rsidRPr="003274D3">
        <w:rPr>
          <w:rFonts w:ascii="Arial" w:hAnsi="Arial" w:cs="Arial"/>
          <w:b/>
          <w:sz w:val="16"/>
          <w:szCs w:val="16"/>
        </w:rPr>
        <w:t>Глава муниципального района</w:t>
      </w:r>
      <w:r w:rsidRPr="003274D3">
        <w:rPr>
          <w:rFonts w:ascii="Arial" w:hAnsi="Arial" w:cs="Arial"/>
          <w:b/>
          <w:sz w:val="16"/>
          <w:szCs w:val="16"/>
        </w:rPr>
        <w:tab/>
      </w:r>
      <w:proofErr w:type="spellStart"/>
      <w:r w:rsidRPr="003274D3">
        <w:rPr>
          <w:rFonts w:ascii="Arial" w:hAnsi="Arial" w:cs="Arial"/>
          <w:b/>
          <w:sz w:val="16"/>
          <w:szCs w:val="16"/>
        </w:rPr>
        <w:t>Ю.В.Стадэ</w:t>
      </w:r>
      <w:proofErr w:type="spellEnd"/>
    </w:p>
    <w:p w:rsidR="00876759" w:rsidRDefault="00876759" w:rsidP="003274D3">
      <w:pPr>
        <w:ind w:left="5670"/>
        <w:jc w:val="center"/>
        <w:rPr>
          <w:rFonts w:ascii="Arial" w:hAnsi="Arial" w:cs="Arial"/>
          <w:sz w:val="16"/>
          <w:szCs w:val="16"/>
        </w:rPr>
      </w:pPr>
    </w:p>
    <w:p w:rsidR="00876759" w:rsidRDefault="00876759" w:rsidP="003274D3">
      <w:pPr>
        <w:ind w:left="5670"/>
        <w:jc w:val="center"/>
        <w:rPr>
          <w:rFonts w:ascii="Arial" w:hAnsi="Arial" w:cs="Arial"/>
          <w:sz w:val="16"/>
          <w:szCs w:val="16"/>
        </w:rPr>
      </w:pPr>
    </w:p>
    <w:p w:rsidR="00876759" w:rsidRDefault="00876759" w:rsidP="003274D3">
      <w:pPr>
        <w:ind w:left="5670"/>
        <w:jc w:val="center"/>
        <w:rPr>
          <w:rFonts w:ascii="Arial" w:hAnsi="Arial" w:cs="Arial"/>
          <w:sz w:val="16"/>
          <w:szCs w:val="16"/>
        </w:rPr>
      </w:pPr>
    </w:p>
    <w:p w:rsidR="003274D3" w:rsidRPr="001157EC" w:rsidRDefault="003274D3" w:rsidP="003274D3">
      <w:pPr>
        <w:ind w:left="5670"/>
        <w:jc w:val="center"/>
        <w:rPr>
          <w:rFonts w:ascii="Arial" w:hAnsi="Arial" w:cs="Arial"/>
          <w:sz w:val="16"/>
          <w:szCs w:val="16"/>
        </w:rPr>
      </w:pPr>
      <w:r w:rsidRPr="001157EC">
        <w:rPr>
          <w:rFonts w:ascii="Arial" w:hAnsi="Arial" w:cs="Arial"/>
          <w:sz w:val="16"/>
          <w:szCs w:val="16"/>
        </w:rPr>
        <w:lastRenderedPageBreak/>
        <w:t>УТВЕРЖЕН</w:t>
      </w:r>
    </w:p>
    <w:p w:rsidR="003274D3" w:rsidRPr="001157EC" w:rsidRDefault="003274D3" w:rsidP="003274D3">
      <w:pPr>
        <w:ind w:left="5670"/>
        <w:jc w:val="center"/>
        <w:rPr>
          <w:rFonts w:ascii="Arial" w:hAnsi="Arial" w:cs="Arial"/>
          <w:sz w:val="16"/>
          <w:szCs w:val="16"/>
        </w:rPr>
      </w:pPr>
      <w:r w:rsidRPr="001157EC">
        <w:rPr>
          <w:rFonts w:ascii="Arial" w:hAnsi="Arial" w:cs="Arial"/>
          <w:sz w:val="16"/>
          <w:szCs w:val="16"/>
        </w:rPr>
        <w:t>постановлением Администрации</w:t>
      </w:r>
      <w:r>
        <w:rPr>
          <w:rFonts w:ascii="Arial" w:hAnsi="Arial" w:cs="Arial"/>
          <w:sz w:val="16"/>
          <w:szCs w:val="16"/>
        </w:rPr>
        <w:t xml:space="preserve"> </w:t>
      </w:r>
      <w:r w:rsidRPr="001157EC">
        <w:rPr>
          <w:rFonts w:ascii="Arial" w:hAnsi="Arial" w:cs="Arial"/>
          <w:sz w:val="16"/>
          <w:szCs w:val="16"/>
        </w:rPr>
        <w:t>муниципального района</w:t>
      </w:r>
    </w:p>
    <w:p w:rsidR="003274D3" w:rsidRPr="001157EC" w:rsidRDefault="003274D3" w:rsidP="003274D3">
      <w:pPr>
        <w:ind w:left="5670"/>
        <w:jc w:val="center"/>
        <w:rPr>
          <w:rFonts w:ascii="Arial" w:hAnsi="Arial" w:cs="Arial"/>
          <w:sz w:val="16"/>
          <w:szCs w:val="16"/>
        </w:rPr>
      </w:pPr>
      <w:r w:rsidRPr="001157EC">
        <w:rPr>
          <w:rFonts w:ascii="Arial" w:hAnsi="Arial" w:cs="Arial"/>
          <w:sz w:val="16"/>
          <w:szCs w:val="16"/>
        </w:rPr>
        <w:t>от 18.03.2020 № 385</w:t>
      </w:r>
    </w:p>
    <w:p w:rsidR="003274D3" w:rsidRPr="001157EC" w:rsidRDefault="003274D3" w:rsidP="003274D3">
      <w:pPr>
        <w:pStyle w:val="ConsPlusNormal"/>
        <w:widowControl/>
        <w:ind w:firstLine="0"/>
        <w:jc w:val="center"/>
        <w:rPr>
          <w:b/>
          <w:sz w:val="16"/>
          <w:szCs w:val="16"/>
        </w:rPr>
      </w:pPr>
      <w:r w:rsidRPr="001157EC">
        <w:rPr>
          <w:b/>
          <w:sz w:val="16"/>
          <w:szCs w:val="16"/>
        </w:rPr>
        <w:t>ПОРЯДОК</w:t>
      </w:r>
    </w:p>
    <w:p w:rsidR="003274D3" w:rsidRPr="001157EC" w:rsidRDefault="003274D3" w:rsidP="003274D3">
      <w:pPr>
        <w:pStyle w:val="ConsPlusNormal"/>
        <w:widowControl/>
        <w:ind w:firstLine="0"/>
        <w:jc w:val="center"/>
        <w:rPr>
          <w:b/>
          <w:sz w:val="16"/>
          <w:szCs w:val="16"/>
        </w:rPr>
      </w:pPr>
      <w:r w:rsidRPr="001157EC">
        <w:rPr>
          <w:b/>
          <w:sz w:val="16"/>
          <w:szCs w:val="16"/>
        </w:rPr>
        <w:t>ведения учетных записей (</w:t>
      </w:r>
      <w:proofErr w:type="spellStart"/>
      <w:r w:rsidRPr="001157EC">
        <w:rPr>
          <w:b/>
          <w:sz w:val="16"/>
          <w:szCs w:val="16"/>
        </w:rPr>
        <w:t>аккаунтов</w:t>
      </w:r>
      <w:proofErr w:type="spellEnd"/>
      <w:r w:rsidRPr="001157EC">
        <w:rPr>
          <w:b/>
          <w:sz w:val="16"/>
          <w:szCs w:val="16"/>
        </w:rPr>
        <w:t>) Администрации Валдайского муниципального района в социальных сетях</w:t>
      </w:r>
    </w:p>
    <w:p w:rsidR="003274D3" w:rsidRPr="001157EC" w:rsidRDefault="003274D3" w:rsidP="003274D3">
      <w:pPr>
        <w:widowControl w:val="0"/>
        <w:autoSpaceDE w:val="0"/>
        <w:autoSpaceDN w:val="0"/>
        <w:adjustRightInd w:val="0"/>
        <w:ind w:firstLine="284"/>
        <w:jc w:val="both"/>
        <w:rPr>
          <w:rFonts w:ascii="Arial" w:eastAsia="Calibri" w:hAnsi="Arial" w:cs="Arial"/>
          <w:sz w:val="16"/>
          <w:szCs w:val="16"/>
          <w:lang w:eastAsia="en-US"/>
        </w:rPr>
      </w:pPr>
      <w:r w:rsidRPr="001157EC">
        <w:rPr>
          <w:rFonts w:ascii="Arial" w:eastAsia="Calibri" w:hAnsi="Arial" w:cs="Arial"/>
          <w:sz w:val="16"/>
          <w:szCs w:val="16"/>
          <w:lang w:eastAsia="en-US"/>
        </w:rPr>
        <w:t>1. Общие положения</w:t>
      </w:r>
    </w:p>
    <w:p w:rsidR="003274D3" w:rsidRPr="001157EC" w:rsidRDefault="003274D3" w:rsidP="003274D3">
      <w:pPr>
        <w:widowControl w:val="0"/>
        <w:autoSpaceDE w:val="0"/>
        <w:autoSpaceDN w:val="0"/>
        <w:adjustRightInd w:val="0"/>
        <w:ind w:firstLine="284"/>
        <w:jc w:val="both"/>
        <w:rPr>
          <w:rFonts w:ascii="Arial" w:eastAsia="Calibri" w:hAnsi="Arial" w:cs="Arial"/>
          <w:sz w:val="16"/>
          <w:szCs w:val="16"/>
          <w:lang w:eastAsia="en-US"/>
        </w:rPr>
      </w:pPr>
      <w:r w:rsidRPr="001157EC">
        <w:rPr>
          <w:rFonts w:ascii="Arial" w:eastAsia="Calibri" w:hAnsi="Arial" w:cs="Arial"/>
          <w:sz w:val="16"/>
          <w:szCs w:val="16"/>
          <w:lang w:eastAsia="en-US"/>
        </w:rPr>
        <w:t>Порядок определяет правила организации работы по ведению учетных записей (</w:t>
      </w:r>
      <w:proofErr w:type="spellStart"/>
      <w:r w:rsidRPr="001157EC">
        <w:rPr>
          <w:rFonts w:ascii="Arial" w:eastAsia="Calibri" w:hAnsi="Arial" w:cs="Arial"/>
          <w:sz w:val="16"/>
          <w:szCs w:val="16"/>
          <w:lang w:eastAsia="en-US"/>
        </w:rPr>
        <w:t>аккаунтов</w:t>
      </w:r>
      <w:proofErr w:type="spellEnd"/>
      <w:r w:rsidRPr="001157EC">
        <w:rPr>
          <w:rFonts w:ascii="Arial" w:eastAsia="Calibri" w:hAnsi="Arial" w:cs="Arial"/>
          <w:sz w:val="16"/>
          <w:szCs w:val="16"/>
          <w:lang w:eastAsia="en-US"/>
        </w:rPr>
        <w:t>) Администрации Валдайского муниципального района в социальных сетях «Одноклассники», «</w:t>
      </w:r>
      <w:proofErr w:type="spellStart"/>
      <w:r w:rsidRPr="001157EC">
        <w:rPr>
          <w:rFonts w:ascii="Arial" w:eastAsia="Calibri" w:hAnsi="Arial" w:cs="Arial"/>
          <w:sz w:val="16"/>
          <w:szCs w:val="16"/>
          <w:lang w:eastAsia="en-US"/>
        </w:rPr>
        <w:t>BKонтакте</w:t>
      </w:r>
      <w:proofErr w:type="spellEnd"/>
      <w:r w:rsidRPr="001157EC">
        <w:rPr>
          <w:rFonts w:ascii="Arial" w:eastAsia="Calibri" w:hAnsi="Arial" w:cs="Arial"/>
          <w:sz w:val="16"/>
          <w:szCs w:val="16"/>
          <w:lang w:eastAsia="en-US"/>
        </w:rPr>
        <w:t>», «</w:t>
      </w:r>
      <w:proofErr w:type="spellStart"/>
      <w:r w:rsidRPr="001157EC">
        <w:rPr>
          <w:rFonts w:ascii="Arial" w:eastAsia="Calibri" w:hAnsi="Arial" w:cs="Arial"/>
          <w:sz w:val="16"/>
          <w:szCs w:val="16"/>
          <w:lang w:eastAsia="en-US"/>
        </w:rPr>
        <w:t>Facebook</w:t>
      </w:r>
      <w:proofErr w:type="spellEnd"/>
      <w:r w:rsidRPr="001157EC">
        <w:rPr>
          <w:rFonts w:ascii="Arial" w:eastAsia="Calibri" w:hAnsi="Arial" w:cs="Arial"/>
          <w:sz w:val="16"/>
          <w:szCs w:val="16"/>
          <w:lang w:eastAsia="en-US"/>
        </w:rPr>
        <w:t>», «</w:t>
      </w:r>
      <w:proofErr w:type="spellStart"/>
      <w:r w:rsidRPr="001157EC">
        <w:rPr>
          <w:rFonts w:ascii="Arial" w:eastAsia="Calibri" w:hAnsi="Arial" w:cs="Arial"/>
          <w:sz w:val="16"/>
          <w:szCs w:val="16"/>
          <w:lang w:eastAsia="en-US"/>
        </w:rPr>
        <w:t>Instagram</w:t>
      </w:r>
      <w:proofErr w:type="spellEnd"/>
      <w:r w:rsidRPr="001157EC">
        <w:rPr>
          <w:rFonts w:ascii="Arial" w:eastAsia="Calibri" w:hAnsi="Arial" w:cs="Arial"/>
          <w:sz w:val="16"/>
          <w:szCs w:val="16"/>
          <w:lang w:eastAsia="en-US"/>
        </w:rPr>
        <w:t>» (далее социальные сети) в информационно-телекоммуникационной сети «Интернет».</w:t>
      </w:r>
    </w:p>
    <w:p w:rsidR="003274D3" w:rsidRPr="001157EC" w:rsidRDefault="003274D3" w:rsidP="003274D3">
      <w:pPr>
        <w:widowControl w:val="0"/>
        <w:autoSpaceDE w:val="0"/>
        <w:autoSpaceDN w:val="0"/>
        <w:adjustRightInd w:val="0"/>
        <w:ind w:firstLine="284"/>
        <w:jc w:val="both"/>
        <w:rPr>
          <w:rFonts w:ascii="Arial" w:eastAsia="Calibri" w:hAnsi="Arial" w:cs="Arial"/>
          <w:sz w:val="16"/>
          <w:szCs w:val="16"/>
          <w:lang w:eastAsia="en-US"/>
        </w:rPr>
      </w:pPr>
      <w:r w:rsidRPr="001157EC">
        <w:rPr>
          <w:rFonts w:ascii="Arial" w:eastAsia="Calibri" w:hAnsi="Arial" w:cs="Arial"/>
          <w:sz w:val="16"/>
          <w:szCs w:val="16"/>
          <w:lang w:eastAsia="en-US"/>
        </w:rPr>
        <w:t>2. Организация ведения учетных записей (</w:t>
      </w:r>
      <w:proofErr w:type="spellStart"/>
      <w:r w:rsidRPr="001157EC">
        <w:rPr>
          <w:rFonts w:ascii="Arial" w:eastAsia="Calibri" w:hAnsi="Arial" w:cs="Arial"/>
          <w:sz w:val="16"/>
          <w:szCs w:val="16"/>
          <w:lang w:eastAsia="en-US"/>
        </w:rPr>
        <w:t>аккаунтов</w:t>
      </w:r>
      <w:proofErr w:type="spellEnd"/>
      <w:r w:rsidRPr="001157EC">
        <w:rPr>
          <w:rFonts w:ascii="Arial" w:eastAsia="Calibri" w:hAnsi="Arial" w:cs="Arial"/>
          <w:sz w:val="16"/>
          <w:szCs w:val="16"/>
          <w:lang w:eastAsia="en-US"/>
        </w:rPr>
        <w:t>)</w:t>
      </w:r>
    </w:p>
    <w:p w:rsidR="003274D3" w:rsidRPr="001157EC" w:rsidRDefault="003274D3" w:rsidP="003274D3">
      <w:pPr>
        <w:widowControl w:val="0"/>
        <w:autoSpaceDE w:val="0"/>
        <w:autoSpaceDN w:val="0"/>
        <w:adjustRightInd w:val="0"/>
        <w:ind w:firstLine="284"/>
        <w:jc w:val="both"/>
        <w:rPr>
          <w:rFonts w:ascii="Arial" w:eastAsia="Calibri" w:hAnsi="Arial" w:cs="Arial"/>
          <w:sz w:val="16"/>
          <w:szCs w:val="16"/>
          <w:lang w:eastAsia="en-US"/>
        </w:rPr>
      </w:pPr>
      <w:r w:rsidRPr="001157EC">
        <w:rPr>
          <w:rFonts w:ascii="Arial" w:eastAsia="Calibri" w:hAnsi="Arial" w:cs="Arial"/>
          <w:sz w:val="16"/>
          <w:szCs w:val="16"/>
          <w:lang w:eastAsia="en-US"/>
        </w:rPr>
        <w:t>2.1. В учетных записях (</w:t>
      </w:r>
      <w:proofErr w:type="spellStart"/>
      <w:r w:rsidRPr="001157EC">
        <w:rPr>
          <w:rFonts w:ascii="Arial" w:eastAsia="Calibri" w:hAnsi="Arial" w:cs="Arial"/>
          <w:sz w:val="16"/>
          <w:szCs w:val="16"/>
          <w:lang w:eastAsia="en-US"/>
        </w:rPr>
        <w:t>аккаунтах</w:t>
      </w:r>
      <w:proofErr w:type="spellEnd"/>
      <w:r w:rsidRPr="001157EC">
        <w:rPr>
          <w:rFonts w:ascii="Arial" w:eastAsia="Calibri" w:hAnsi="Arial" w:cs="Arial"/>
          <w:sz w:val="16"/>
          <w:szCs w:val="16"/>
          <w:lang w:eastAsia="en-US"/>
        </w:rPr>
        <w:t>) Администрация Валдайского муниципального района размещает не менее 3 публикаций в неделю о деятел</w:t>
      </w:r>
      <w:r w:rsidRPr="001157EC">
        <w:rPr>
          <w:rFonts w:ascii="Arial" w:eastAsia="Calibri" w:hAnsi="Arial" w:cs="Arial"/>
          <w:sz w:val="16"/>
          <w:szCs w:val="16"/>
          <w:lang w:eastAsia="en-US"/>
        </w:rPr>
        <w:t>ь</w:t>
      </w:r>
      <w:r w:rsidRPr="001157EC">
        <w:rPr>
          <w:rFonts w:ascii="Arial" w:eastAsia="Calibri" w:hAnsi="Arial" w:cs="Arial"/>
          <w:sz w:val="16"/>
          <w:szCs w:val="16"/>
          <w:lang w:eastAsia="en-US"/>
        </w:rPr>
        <w:t>ности Администрации Валдайского муниципального района или другой общественно значимой информации в сфере деятельности Администрации Валдайского муниципального района.</w:t>
      </w:r>
    </w:p>
    <w:p w:rsidR="003274D3" w:rsidRPr="001157EC" w:rsidRDefault="003274D3" w:rsidP="003274D3">
      <w:pPr>
        <w:widowControl w:val="0"/>
        <w:autoSpaceDE w:val="0"/>
        <w:autoSpaceDN w:val="0"/>
        <w:adjustRightInd w:val="0"/>
        <w:ind w:firstLine="284"/>
        <w:jc w:val="both"/>
        <w:rPr>
          <w:rFonts w:ascii="Arial" w:eastAsia="Calibri" w:hAnsi="Arial" w:cs="Arial"/>
          <w:sz w:val="16"/>
          <w:szCs w:val="16"/>
          <w:lang w:eastAsia="en-US"/>
        </w:rPr>
      </w:pPr>
      <w:r w:rsidRPr="001157EC">
        <w:rPr>
          <w:rFonts w:ascii="Arial" w:eastAsia="Calibri" w:hAnsi="Arial" w:cs="Arial"/>
          <w:sz w:val="16"/>
          <w:szCs w:val="16"/>
          <w:lang w:eastAsia="en-US"/>
        </w:rPr>
        <w:t>2.2. При ведении учетных записей (</w:t>
      </w:r>
      <w:proofErr w:type="spellStart"/>
      <w:r w:rsidRPr="001157EC">
        <w:rPr>
          <w:rFonts w:ascii="Arial" w:eastAsia="Calibri" w:hAnsi="Arial" w:cs="Arial"/>
          <w:sz w:val="16"/>
          <w:szCs w:val="16"/>
          <w:lang w:eastAsia="en-US"/>
        </w:rPr>
        <w:t>аккаунтов</w:t>
      </w:r>
      <w:proofErr w:type="spellEnd"/>
      <w:r w:rsidRPr="001157EC">
        <w:rPr>
          <w:rFonts w:ascii="Arial" w:eastAsia="Calibri" w:hAnsi="Arial" w:cs="Arial"/>
          <w:sz w:val="16"/>
          <w:szCs w:val="16"/>
          <w:lang w:eastAsia="en-US"/>
        </w:rPr>
        <w:t xml:space="preserve">) используются тексты, фотографии, </w:t>
      </w:r>
      <w:proofErr w:type="spellStart"/>
      <w:r w:rsidRPr="001157EC">
        <w:rPr>
          <w:rFonts w:ascii="Arial" w:eastAsia="Calibri" w:hAnsi="Arial" w:cs="Arial"/>
          <w:sz w:val="16"/>
          <w:szCs w:val="16"/>
          <w:lang w:eastAsia="en-US"/>
        </w:rPr>
        <w:t>инфографика</w:t>
      </w:r>
      <w:proofErr w:type="spellEnd"/>
      <w:r w:rsidRPr="001157EC">
        <w:rPr>
          <w:rFonts w:ascii="Arial" w:eastAsia="Calibri" w:hAnsi="Arial" w:cs="Arial"/>
          <w:sz w:val="16"/>
          <w:szCs w:val="16"/>
          <w:lang w:eastAsia="en-US"/>
        </w:rPr>
        <w:t>, карточки, анимация, видео, трансляции прямых эфиров, опросы, конкурсы, акции, иные материалы и форматы с учетом специфики каждой социальной сети.</w:t>
      </w:r>
    </w:p>
    <w:p w:rsidR="003274D3" w:rsidRPr="001157EC" w:rsidRDefault="003274D3" w:rsidP="003274D3">
      <w:pPr>
        <w:widowControl w:val="0"/>
        <w:autoSpaceDE w:val="0"/>
        <w:autoSpaceDN w:val="0"/>
        <w:adjustRightInd w:val="0"/>
        <w:ind w:firstLine="284"/>
        <w:jc w:val="both"/>
        <w:rPr>
          <w:rFonts w:ascii="Arial" w:eastAsia="Calibri" w:hAnsi="Arial" w:cs="Arial"/>
          <w:sz w:val="16"/>
          <w:szCs w:val="16"/>
          <w:lang w:eastAsia="en-US"/>
        </w:rPr>
      </w:pPr>
      <w:r w:rsidRPr="001157EC">
        <w:rPr>
          <w:rFonts w:ascii="Arial" w:eastAsia="Calibri" w:hAnsi="Arial" w:cs="Arial"/>
          <w:sz w:val="16"/>
          <w:szCs w:val="16"/>
          <w:lang w:eastAsia="en-US"/>
        </w:rPr>
        <w:t>2.3. Учетные записи (</w:t>
      </w:r>
      <w:proofErr w:type="spellStart"/>
      <w:r w:rsidRPr="001157EC">
        <w:rPr>
          <w:rFonts w:ascii="Arial" w:eastAsia="Calibri" w:hAnsi="Arial" w:cs="Arial"/>
          <w:sz w:val="16"/>
          <w:szCs w:val="16"/>
          <w:lang w:eastAsia="en-US"/>
        </w:rPr>
        <w:t>аккаунты</w:t>
      </w:r>
      <w:proofErr w:type="spellEnd"/>
      <w:r w:rsidRPr="001157EC">
        <w:rPr>
          <w:rFonts w:ascii="Arial" w:eastAsia="Calibri" w:hAnsi="Arial" w:cs="Arial"/>
          <w:sz w:val="16"/>
          <w:szCs w:val="16"/>
          <w:lang w:eastAsia="en-US"/>
        </w:rPr>
        <w:t>) должны иметь текстовое описание и дизайнерское оформление. При ведении учетных записей (</w:t>
      </w:r>
      <w:proofErr w:type="spellStart"/>
      <w:r w:rsidRPr="001157EC">
        <w:rPr>
          <w:rFonts w:ascii="Arial" w:eastAsia="Calibri" w:hAnsi="Arial" w:cs="Arial"/>
          <w:sz w:val="16"/>
          <w:szCs w:val="16"/>
          <w:lang w:eastAsia="en-US"/>
        </w:rPr>
        <w:t>аккаунтов</w:t>
      </w:r>
      <w:proofErr w:type="spellEnd"/>
      <w:r w:rsidRPr="001157EC">
        <w:rPr>
          <w:rFonts w:ascii="Arial" w:eastAsia="Calibri" w:hAnsi="Arial" w:cs="Arial"/>
          <w:sz w:val="16"/>
          <w:szCs w:val="16"/>
          <w:lang w:eastAsia="en-US"/>
        </w:rPr>
        <w:t>) рек</w:t>
      </w:r>
      <w:r w:rsidRPr="001157EC">
        <w:rPr>
          <w:rFonts w:ascii="Arial" w:eastAsia="Calibri" w:hAnsi="Arial" w:cs="Arial"/>
          <w:sz w:val="16"/>
          <w:szCs w:val="16"/>
          <w:lang w:eastAsia="en-US"/>
        </w:rPr>
        <w:t>о</w:t>
      </w:r>
      <w:r w:rsidRPr="001157EC">
        <w:rPr>
          <w:rFonts w:ascii="Arial" w:eastAsia="Calibri" w:hAnsi="Arial" w:cs="Arial"/>
          <w:sz w:val="16"/>
          <w:szCs w:val="16"/>
          <w:lang w:eastAsia="en-US"/>
        </w:rPr>
        <w:t xml:space="preserve">мендуется применять такие возможности социальных сетей как приложения, </w:t>
      </w:r>
      <w:proofErr w:type="spellStart"/>
      <w:r w:rsidRPr="001157EC">
        <w:rPr>
          <w:rFonts w:ascii="Arial" w:eastAsia="Calibri" w:hAnsi="Arial" w:cs="Arial"/>
          <w:sz w:val="16"/>
          <w:szCs w:val="16"/>
          <w:lang w:eastAsia="en-US"/>
        </w:rPr>
        <w:t>виджеты</w:t>
      </w:r>
      <w:proofErr w:type="spellEnd"/>
      <w:r w:rsidRPr="001157EC">
        <w:rPr>
          <w:rFonts w:ascii="Arial" w:eastAsia="Calibri" w:hAnsi="Arial" w:cs="Arial"/>
          <w:sz w:val="16"/>
          <w:szCs w:val="16"/>
          <w:lang w:eastAsia="en-US"/>
        </w:rPr>
        <w:t>, динамичные обложки.</w:t>
      </w:r>
    </w:p>
    <w:p w:rsidR="003274D3" w:rsidRPr="001157EC" w:rsidRDefault="003274D3" w:rsidP="003274D3">
      <w:pPr>
        <w:ind w:firstLine="284"/>
        <w:jc w:val="both"/>
        <w:rPr>
          <w:rFonts w:ascii="Arial" w:eastAsia="Calibri" w:hAnsi="Arial" w:cs="Arial"/>
          <w:sz w:val="16"/>
          <w:szCs w:val="16"/>
          <w:lang w:eastAsia="en-US"/>
        </w:rPr>
      </w:pPr>
      <w:r w:rsidRPr="001157EC">
        <w:rPr>
          <w:rFonts w:ascii="Arial" w:eastAsia="Calibri" w:hAnsi="Arial" w:cs="Arial"/>
          <w:sz w:val="16"/>
          <w:szCs w:val="16"/>
          <w:lang w:eastAsia="en-US"/>
        </w:rPr>
        <w:t xml:space="preserve">2.4. Отдел информационных технологий </w:t>
      </w:r>
      <w:proofErr w:type="spellStart"/>
      <w:r w:rsidRPr="001157EC">
        <w:rPr>
          <w:rFonts w:ascii="Arial" w:eastAsia="Calibri" w:hAnsi="Arial" w:cs="Arial"/>
          <w:sz w:val="16"/>
          <w:szCs w:val="16"/>
          <w:lang w:eastAsia="en-US"/>
        </w:rPr>
        <w:t>модерирует</w:t>
      </w:r>
      <w:proofErr w:type="spellEnd"/>
      <w:r w:rsidRPr="001157EC">
        <w:rPr>
          <w:rFonts w:ascii="Arial" w:eastAsia="Calibri" w:hAnsi="Arial" w:cs="Arial"/>
          <w:sz w:val="16"/>
          <w:szCs w:val="16"/>
          <w:lang w:eastAsia="en-US"/>
        </w:rPr>
        <w:t xml:space="preserve"> комментарии и сообщения пользователей в учетных записях (</w:t>
      </w:r>
      <w:proofErr w:type="spellStart"/>
      <w:r w:rsidRPr="001157EC">
        <w:rPr>
          <w:rFonts w:ascii="Arial" w:eastAsia="Calibri" w:hAnsi="Arial" w:cs="Arial"/>
          <w:sz w:val="16"/>
          <w:szCs w:val="16"/>
          <w:lang w:eastAsia="en-US"/>
        </w:rPr>
        <w:t>аккаунтах</w:t>
      </w:r>
      <w:proofErr w:type="spellEnd"/>
      <w:r w:rsidRPr="001157EC">
        <w:rPr>
          <w:rFonts w:ascii="Arial" w:eastAsia="Calibri" w:hAnsi="Arial" w:cs="Arial"/>
          <w:sz w:val="16"/>
          <w:szCs w:val="16"/>
          <w:lang w:eastAsia="en-US"/>
        </w:rPr>
        <w:t>). Удалению подл</w:t>
      </w:r>
      <w:r w:rsidRPr="001157EC">
        <w:rPr>
          <w:rFonts w:ascii="Arial" w:eastAsia="Calibri" w:hAnsi="Arial" w:cs="Arial"/>
          <w:sz w:val="16"/>
          <w:szCs w:val="16"/>
          <w:lang w:eastAsia="en-US"/>
        </w:rPr>
        <w:t>е</w:t>
      </w:r>
      <w:r w:rsidRPr="001157EC">
        <w:rPr>
          <w:rFonts w:ascii="Arial" w:eastAsia="Calibri" w:hAnsi="Arial" w:cs="Arial"/>
          <w:sz w:val="16"/>
          <w:szCs w:val="16"/>
          <w:lang w:eastAsia="en-US"/>
        </w:rPr>
        <w:t>жат комментарии и сообщения пользователей, нарушающие нормативные правовые акты Российской Федерации и Новгородской области и соде</w:t>
      </w:r>
      <w:r w:rsidRPr="001157EC">
        <w:rPr>
          <w:rFonts w:ascii="Arial" w:eastAsia="Calibri" w:hAnsi="Arial" w:cs="Arial"/>
          <w:sz w:val="16"/>
          <w:szCs w:val="16"/>
          <w:lang w:eastAsia="en-US"/>
        </w:rPr>
        <w:t>р</w:t>
      </w:r>
      <w:r w:rsidRPr="001157EC">
        <w:rPr>
          <w:rFonts w:ascii="Arial" w:eastAsia="Calibri" w:hAnsi="Arial" w:cs="Arial"/>
          <w:sz w:val="16"/>
          <w:szCs w:val="16"/>
          <w:lang w:eastAsia="en-US"/>
        </w:rPr>
        <w:t xml:space="preserve">жащие </w:t>
      </w:r>
      <w:proofErr w:type="spellStart"/>
      <w:r w:rsidRPr="001157EC">
        <w:rPr>
          <w:rFonts w:ascii="Arial" w:eastAsia="Calibri" w:hAnsi="Arial" w:cs="Arial"/>
          <w:sz w:val="16"/>
          <w:szCs w:val="16"/>
          <w:lang w:eastAsia="en-US"/>
        </w:rPr>
        <w:t>спам-рассылки</w:t>
      </w:r>
      <w:proofErr w:type="spellEnd"/>
      <w:r w:rsidRPr="001157EC">
        <w:rPr>
          <w:rFonts w:ascii="Arial" w:eastAsia="Calibri" w:hAnsi="Arial" w:cs="Arial"/>
          <w:sz w:val="16"/>
          <w:szCs w:val="16"/>
          <w:lang w:eastAsia="en-US"/>
        </w:rPr>
        <w:t>, оскорбления, нецензурные выражения. При этом пользователи, допустившие такие комментарии и сообщения, могут быть заблокированы в порядке, определенном правилами использования соответствующей социальной сети.</w:t>
      </w:r>
    </w:p>
    <w:p w:rsidR="003274D3" w:rsidRPr="001157EC" w:rsidRDefault="003274D3" w:rsidP="003274D3">
      <w:pPr>
        <w:jc w:val="center"/>
        <w:rPr>
          <w:rFonts w:ascii="Arial" w:hAnsi="Arial" w:cs="Arial"/>
          <w:sz w:val="16"/>
          <w:szCs w:val="16"/>
        </w:rPr>
      </w:pPr>
      <w:r w:rsidRPr="001157EC">
        <w:rPr>
          <w:rFonts w:ascii="Arial" w:eastAsia="Calibri" w:hAnsi="Arial" w:cs="Arial"/>
          <w:sz w:val="16"/>
          <w:szCs w:val="16"/>
          <w:lang w:eastAsia="en-US"/>
        </w:rPr>
        <w:t>______________________</w:t>
      </w:r>
    </w:p>
    <w:p w:rsidR="0094197C" w:rsidRDefault="0094197C" w:rsidP="0094197C">
      <w:pPr>
        <w:pStyle w:val="2"/>
        <w:rPr>
          <w:rFonts w:ascii="Arial" w:hAnsi="Arial" w:cs="Arial"/>
          <w:color w:val="000000"/>
          <w:sz w:val="16"/>
          <w:szCs w:val="16"/>
        </w:rPr>
      </w:pPr>
    </w:p>
    <w:p w:rsidR="0094197C" w:rsidRPr="00152BA6" w:rsidRDefault="0094197C" w:rsidP="0094197C">
      <w:pPr>
        <w:pStyle w:val="2"/>
        <w:rPr>
          <w:rFonts w:ascii="Arial" w:hAnsi="Arial" w:cs="Arial"/>
          <w:color w:val="000000"/>
          <w:sz w:val="16"/>
          <w:szCs w:val="16"/>
        </w:rPr>
      </w:pPr>
      <w:r w:rsidRPr="00152BA6">
        <w:rPr>
          <w:rFonts w:ascii="Arial" w:hAnsi="Arial" w:cs="Arial"/>
          <w:color w:val="000000"/>
          <w:sz w:val="16"/>
          <w:szCs w:val="16"/>
        </w:rPr>
        <w:t>АДМИНИСТРАЦИЯ ВАЛДАЙСКОГО МУНИЦИПАЛЬНОГО РАЙОНА</w:t>
      </w:r>
    </w:p>
    <w:p w:rsidR="0094197C" w:rsidRPr="00152BA6" w:rsidRDefault="0094197C" w:rsidP="0094197C">
      <w:pPr>
        <w:pStyle w:val="3"/>
        <w:rPr>
          <w:rFonts w:ascii="Arial" w:hAnsi="Arial" w:cs="Arial"/>
          <w:sz w:val="16"/>
          <w:szCs w:val="16"/>
        </w:rPr>
      </w:pPr>
      <w:r w:rsidRPr="00152BA6">
        <w:rPr>
          <w:rFonts w:ascii="Arial" w:hAnsi="Arial" w:cs="Arial"/>
          <w:sz w:val="16"/>
          <w:szCs w:val="16"/>
        </w:rPr>
        <w:t>П О С Т А Н О В Л Е Н И Е</w:t>
      </w:r>
    </w:p>
    <w:p w:rsidR="003274D3" w:rsidRDefault="0094197C" w:rsidP="0094197C">
      <w:pPr>
        <w:shd w:val="clear" w:color="auto" w:fill="FFFFFF"/>
        <w:suppressAutoHyphens/>
        <w:jc w:val="center"/>
        <w:rPr>
          <w:rFonts w:ascii="Arial" w:hAnsi="Arial" w:cs="Arial"/>
          <w:b/>
          <w:sz w:val="16"/>
          <w:szCs w:val="16"/>
        </w:rPr>
      </w:pPr>
      <w:r>
        <w:rPr>
          <w:rFonts w:ascii="Arial" w:hAnsi="Arial" w:cs="Arial"/>
          <w:color w:val="000000"/>
          <w:sz w:val="16"/>
          <w:szCs w:val="16"/>
        </w:rPr>
        <w:t>19</w:t>
      </w:r>
      <w:r w:rsidRPr="00152BA6">
        <w:rPr>
          <w:rFonts w:ascii="Arial" w:hAnsi="Arial" w:cs="Arial"/>
          <w:color w:val="000000"/>
          <w:sz w:val="16"/>
          <w:szCs w:val="16"/>
        </w:rPr>
        <w:t xml:space="preserve">.03.2020 № </w:t>
      </w:r>
      <w:r>
        <w:rPr>
          <w:rFonts w:ascii="Arial" w:hAnsi="Arial" w:cs="Arial"/>
          <w:color w:val="000000"/>
          <w:sz w:val="16"/>
          <w:szCs w:val="16"/>
        </w:rPr>
        <w:t>400</w:t>
      </w:r>
    </w:p>
    <w:p w:rsidR="0094197C" w:rsidRPr="0094197C" w:rsidRDefault="0094197C" w:rsidP="0094197C">
      <w:pPr>
        <w:shd w:val="clear" w:color="auto" w:fill="FFFFFF"/>
        <w:ind w:right="516"/>
        <w:jc w:val="center"/>
        <w:rPr>
          <w:sz w:val="16"/>
          <w:szCs w:val="16"/>
        </w:rPr>
      </w:pPr>
      <w:r w:rsidRPr="0094197C">
        <w:rPr>
          <w:b/>
          <w:bCs/>
          <w:spacing w:val="-3"/>
          <w:sz w:val="16"/>
          <w:szCs w:val="16"/>
        </w:rPr>
        <w:t xml:space="preserve">Об утверждении Положения об организации работы Администрации </w:t>
      </w:r>
      <w:r w:rsidRPr="0094197C">
        <w:rPr>
          <w:b/>
          <w:bCs/>
          <w:spacing w:val="-1"/>
          <w:sz w:val="16"/>
          <w:szCs w:val="16"/>
        </w:rPr>
        <w:t xml:space="preserve">Валдайского муниципального района с сообщениями из открытых </w:t>
      </w:r>
      <w:r w:rsidRPr="0094197C">
        <w:rPr>
          <w:b/>
          <w:bCs/>
          <w:spacing w:val="-4"/>
          <w:sz w:val="16"/>
          <w:szCs w:val="16"/>
        </w:rPr>
        <w:t>источников</w:t>
      </w:r>
    </w:p>
    <w:p w:rsidR="0094197C" w:rsidRPr="0094197C" w:rsidRDefault="0094197C" w:rsidP="0094197C">
      <w:pPr>
        <w:shd w:val="clear" w:color="auto" w:fill="FFFFFF"/>
        <w:ind w:firstLine="284"/>
        <w:jc w:val="both"/>
        <w:rPr>
          <w:sz w:val="16"/>
          <w:szCs w:val="16"/>
        </w:rPr>
      </w:pPr>
      <w:r w:rsidRPr="0094197C">
        <w:rPr>
          <w:spacing w:val="-1"/>
          <w:sz w:val="16"/>
          <w:szCs w:val="16"/>
        </w:rPr>
        <w:t xml:space="preserve">Администрация Валдайского района </w:t>
      </w:r>
      <w:r w:rsidRPr="0094197C">
        <w:rPr>
          <w:b/>
          <w:bCs/>
          <w:spacing w:val="-1"/>
          <w:sz w:val="16"/>
          <w:szCs w:val="16"/>
        </w:rPr>
        <w:t>ПОСТАНОВЛЯЕТ:</w:t>
      </w:r>
    </w:p>
    <w:p w:rsidR="0094197C" w:rsidRPr="0094197C" w:rsidRDefault="0094197C" w:rsidP="0094197C">
      <w:pPr>
        <w:shd w:val="clear" w:color="auto" w:fill="FFFFFF"/>
        <w:tabs>
          <w:tab w:val="left" w:pos="1229"/>
        </w:tabs>
        <w:ind w:firstLine="284"/>
        <w:jc w:val="both"/>
        <w:rPr>
          <w:sz w:val="16"/>
          <w:szCs w:val="16"/>
        </w:rPr>
      </w:pPr>
      <w:r w:rsidRPr="0094197C">
        <w:rPr>
          <w:sz w:val="16"/>
          <w:szCs w:val="16"/>
        </w:rPr>
        <w:t xml:space="preserve">1. Утвердить Положение об организации работы Администрации </w:t>
      </w:r>
      <w:r w:rsidRPr="0094197C">
        <w:rPr>
          <w:spacing w:val="-1"/>
          <w:sz w:val="16"/>
          <w:szCs w:val="16"/>
        </w:rPr>
        <w:t>Валдайского муниципального района с сообщениями из открытых источников.</w:t>
      </w:r>
    </w:p>
    <w:p w:rsidR="0094197C" w:rsidRPr="0094197C" w:rsidRDefault="0094197C" w:rsidP="0094197C">
      <w:pPr>
        <w:tabs>
          <w:tab w:val="left" w:pos="3560"/>
        </w:tabs>
        <w:ind w:firstLine="284"/>
        <w:jc w:val="both"/>
        <w:rPr>
          <w:bCs/>
          <w:sz w:val="16"/>
          <w:szCs w:val="16"/>
        </w:rPr>
      </w:pPr>
      <w:r w:rsidRPr="0094197C">
        <w:rPr>
          <w:spacing w:val="-1"/>
          <w:sz w:val="16"/>
          <w:szCs w:val="16"/>
        </w:rPr>
        <w:t xml:space="preserve">2. Опубликовать постановление в бюллетене «Валдайский Вестник» и </w:t>
      </w:r>
      <w:r w:rsidRPr="0094197C">
        <w:rPr>
          <w:spacing w:val="-2"/>
          <w:sz w:val="16"/>
          <w:szCs w:val="16"/>
        </w:rPr>
        <w:t>разместить на официальном сайте Администрации Валдайского муниципального района в сети «</w:t>
      </w:r>
      <w:r w:rsidRPr="0094197C">
        <w:rPr>
          <w:sz w:val="16"/>
          <w:szCs w:val="16"/>
        </w:rPr>
        <w:t>Интернет».</w:t>
      </w:r>
    </w:p>
    <w:p w:rsidR="0094197C" w:rsidRDefault="0094197C" w:rsidP="0094197C">
      <w:pPr>
        <w:jc w:val="both"/>
        <w:rPr>
          <w:b/>
          <w:sz w:val="28"/>
          <w:szCs w:val="28"/>
        </w:rPr>
      </w:pPr>
      <w:r w:rsidRPr="0094197C">
        <w:rPr>
          <w:b/>
          <w:sz w:val="16"/>
          <w:szCs w:val="16"/>
        </w:rPr>
        <w:t>Глава муниципального района</w:t>
      </w:r>
      <w:r w:rsidRPr="0094197C">
        <w:rPr>
          <w:b/>
          <w:sz w:val="16"/>
          <w:szCs w:val="16"/>
        </w:rPr>
        <w:tab/>
      </w:r>
      <w:proofErr w:type="spellStart"/>
      <w:r w:rsidRPr="0094197C">
        <w:rPr>
          <w:b/>
          <w:sz w:val="16"/>
          <w:szCs w:val="16"/>
        </w:rPr>
        <w:t>Ю.В.Стадэ</w:t>
      </w:r>
      <w:proofErr w:type="spellEnd"/>
    </w:p>
    <w:p w:rsidR="0094197C" w:rsidRPr="0094197C" w:rsidRDefault="0094197C" w:rsidP="0094197C">
      <w:pPr>
        <w:ind w:left="5670"/>
        <w:jc w:val="center"/>
        <w:rPr>
          <w:rFonts w:ascii="Arial" w:hAnsi="Arial" w:cs="Arial"/>
          <w:sz w:val="16"/>
          <w:szCs w:val="16"/>
        </w:rPr>
      </w:pPr>
      <w:r w:rsidRPr="0094197C">
        <w:rPr>
          <w:rFonts w:ascii="Arial" w:hAnsi="Arial" w:cs="Arial"/>
          <w:sz w:val="16"/>
          <w:szCs w:val="16"/>
        </w:rPr>
        <w:t>УТВЕРЖДЕНО</w:t>
      </w:r>
    </w:p>
    <w:p w:rsidR="0094197C" w:rsidRPr="0094197C" w:rsidRDefault="0094197C" w:rsidP="0094197C">
      <w:pPr>
        <w:ind w:left="5670"/>
        <w:jc w:val="center"/>
        <w:rPr>
          <w:rFonts w:ascii="Arial" w:hAnsi="Arial" w:cs="Arial"/>
          <w:sz w:val="16"/>
          <w:szCs w:val="16"/>
        </w:rPr>
      </w:pPr>
      <w:r w:rsidRPr="0094197C">
        <w:rPr>
          <w:rFonts w:ascii="Arial" w:hAnsi="Arial" w:cs="Arial"/>
          <w:sz w:val="16"/>
          <w:szCs w:val="16"/>
        </w:rPr>
        <w:t>постановлением Администрации</w:t>
      </w:r>
      <w:r>
        <w:rPr>
          <w:rFonts w:ascii="Arial" w:hAnsi="Arial" w:cs="Arial"/>
          <w:sz w:val="16"/>
          <w:szCs w:val="16"/>
        </w:rPr>
        <w:t xml:space="preserve"> </w:t>
      </w:r>
      <w:r w:rsidRPr="0094197C">
        <w:rPr>
          <w:rFonts w:ascii="Arial" w:hAnsi="Arial" w:cs="Arial"/>
          <w:sz w:val="16"/>
          <w:szCs w:val="16"/>
        </w:rPr>
        <w:t>муниципального района</w:t>
      </w:r>
    </w:p>
    <w:p w:rsidR="0094197C" w:rsidRPr="0094197C" w:rsidRDefault="0094197C" w:rsidP="0094197C">
      <w:pPr>
        <w:ind w:left="5670"/>
        <w:jc w:val="center"/>
        <w:rPr>
          <w:rFonts w:ascii="Arial" w:hAnsi="Arial" w:cs="Arial"/>
          <w:sz w:val="16"/>
          <w:szCs w:val="16"/>
        </w:rPr>
      </w:pPr>
      <w:r w:rsidRPr="0094197C">
        <w:rPr>
          <w:rFonts w:ascii="Arial" w:hAnsi="Arial" w:cs="Arial"/>
          <w:sz w:val="16"/>
          <w:szCs w:val="16"/>
        </w:rPr>
        <w:t>от 19.03.2020 № 400</w:t>
      </w:r>
    </w:p>
    <w:p w:rsidR="0094197C" w:rsidRPr="0094197C" w:rsidRDefault="0094197C" w:rsidP="0094197C">
      <w:pPr>
        <w:shd w:val="clear" w:color="auto" w:fill="FFFFFF"/>
        <w:jc w:val="center"/>
        <w:rPr>
          <w:rFonts w:ascii="Arial" w:hAnsi="Arial" w:cs="Arial"/>
          <w:b/>
          <w:sz w:val="16"/>
          <w:szCs w:val="16"/>
        </w:rPr>
      </w:pPr>
      <w:r w:rsidRPr="0094197C">
        <w:rPr>
          <w:rFonts w:ascii="Arial" w:hAnsi="Arial" w:cs="Arial"/>
          <w:b/>
          <w:bCs/>
          <w:spacing w:val="-3"/>
          <w:sz w:val="16"/>
          <w:szCs w:val="16"/>
        </w:rPr>
        <w:t>ПОЛОЖЕНИЕ</w:t>
      </w:r>
    </w:p>
    <w:p w:rsidR="0094197C" w:rsidRPr="0094197C" w:rsidRDefault="0094197C" w:rsidP="0094197C">
      <w:pPr>
        <w:shd w:val="clear" w:color="auto" w:fill="FFFFFF"/>
        <w:jc w:val="center"/>
        <w:rPr>
          <w:rFonts w:ascii="Arial" w:hAnsi="Arial" w:cs="Arial"/>
          <w:b/>
          <w:sz w:val="16"/>
          <w:szCs w:val="16"/>
        </w:rPr>
      </w:pPr>
      <w:r w:rsidRPr="0094197C">
        <w:rPr>
          <w:rFonts w:ascii="Arial" w:hAnsi="Arial" w:cs="Arial"/>
          <w:b/>
          <w:spacing w:val="-1"/>
          <w:sz w:val="16"/>
          <w:szCs w:val="16"/>
        </w:rPr>
        <w:t xml:space="preserve">об организации работы Администрации Валдайского муниципального района с сообщениями </w:t>
      </w:r>
      <w:r w:rsidRPr="0094197C">
        <w:rPr>
          <w:rFonts w:ascii="Arial" w:hAnsi="Arial" w:cs="Arial"/>
          <w:b/>
          <w:spacing w:val="-2"/>
          <w:sz w:val="16"/>
          <w:szCs w:val="16"/>
        </w:rPr>
        <w:t>из открытых источников</w:t>
      </w:r>
    </w:p>
    <w:p w:rsidR="0094197C" w:rsidRPr="0094197C" w:rsidRDefault="0094197C" w:rsidP="0094197C">
      <w:pPr>
        <w:widowControl w:val="0"/>
        <w:shd w:val="clear" w:color="auto" w:fill="FFFFFF"/>
        <w:tabs>
          <w:tab w:val="left" w:pos="1013"/>
        </w:tabs>
        <w:autoSpaceDE w:val="0"/>
        <w:autoSpaceDN w:val="0"/>
        <w:adjustRightInd w:val="0"/>
        <w:ind w:firstLine="284"/>
        <w:jc w:val="both"/>
        <w:rPr>
          <w:rFonts w:ascii="Arial" w:hAnsi="Arial" w:cs="Arial"/>
          <w:spacing w:val="-28"/>
          <w:sz w:val="16"/>
          <w:szCs w:val="16"/>
        </w:rPr>
      </w:pPr>
      <w:r w:rsidRPr="0094197C">
        <w:rPr>
          <w:rFonts w:ascii="Arial" w:hAnsi="Arial" w:cs="Arial"/>
          <w:spacing w:val="-1"/>
          <w:sz w:val="16"/>
          <w:szCs w:val="16"/>
        </w:rPr>
        <w:t xml:space="preserve">1. Настоящее Положение определяет порядок, сроки и последовательность действий Администрации Валдайского муниципального района (далее Администрация муниципального района) по подготовке ответов на сообщения из открытых источников, затрагивающих вопросы </w:t>
      </w:r>
      <w:r w:rsidRPr="0094197C">
        <w:rPr>
          <w:rFonts w:ascii="Arial" w:hAnsi="Arial" w:cs="Arial"/>
          <w:sz w:val="16"/>
          <w:szCs w:val="16"/>
        </w:rPr>
        <w:t>ее деятельности, ра</w:t>
      </w:r>
      <w:r w:rsidRPr="0094197C">
        <w:rPr>
          <w:rFonts w:ascii="Arial" w:hAnsi="Arial" w:cs="Arial"/>
          <w:sz w:val="16"/>
          <w:szCs w:val="16"/>
        </w:rPr>
        <w:t>з</w:t>
      </w:r>
      <w:r w:rsidRPr="0094197C">
        <w:rPr>
          <w:rFonts w:ascii="Arial" w:hAnsi="Arial" w:cs="Arial"/>
          <w:sz w:val="16"/>
          <w:szCs w:val="16"/>
        </w:rPr>
        <w:t xml:space="preserve">мещенных в социальных сетях информационно-телекоммуникационной </w:t>
      </w:r>
      <w:r w:rsidRPr="0094197C">
        <w:rPr>
          <w:rFonts w:ascii="Arial" w:hAnsi="Arial" w:cs="Arial"/>
          <w:spacing w:val="-1"/>
          <w:sz w:val="16"/>
          <w:szCs w:val="16"/>
        </w:rPr>
        <w:t xml:space="preserve">сети «Интернет» (далее сообщения из открытых источников, сеть «Интернет»), принятию мер оперативного реагирования на сообщения из открытых источников и размещению ответов на </w:t>
      </w:r>
      <w:r w:rsidRPr="0094197C">
        <w:rPr>
          <w:rFonts w:ascii="Arial" w:hAnsi="Arial" w:cs="Arial"/>
          <w:sz w:val="16"/>
          <w:szCs w:val="16"/>
        </w:rPr>
        <w:t>сообщения из открытых источников их авторам.</w:t>
      </w:r>
    </w:p>
    <w:p w:rsidR="0094197C" w:rsidRPr="0094197C" w:rsidRDefault="0094197C" w:rsidP="0094197C">
      <w:pPr>
        <w:widowControl w:val="0"/>
        <w:shd w:val="clear" w:color="auto" w:fill="FFFFFF"/>
        <w:tabs>
          <w:tab w:val="left" w:pos="1013"/>
        </w:tabs>
        <w:autoSpaceDE w:val="0"/>
        <w:autoSpaceDN w:val="0"/>
        <w:adjustRightInd w:val="0"/>
        <w:ind w:firstLine="284"/>
        <w:jc w:val="both"/>
        <w:rPr>
          <w:rFonts w:ascii="Arial" w:hAnsi="Arial" w:cs="Arial"/>
          <w:spacing w:val="-16"/>
          <w:sz w:val="16"/>
          <w:szCs w:val="16"/>
        </w:rPr>
      </w:pPr>
      <w:r w:rsidRPr="0094197C">
        <w:rPr>
          <w:rFonts w:ascii="Arial" w:hAnsi="Arial" w:cs="Arial"/>
          <w:spacing w:val="-1"/>
          <w:sz w:val="16"/>
          <w:szCs w:val="16"/>
        </w:rPr>
        <w:t xml:space="preserve">2. При организации работы с сообщениями из открытых источников не применяются </w:t>
      </w:r>
      <w:r w:rsidRPr="0094197C">
        <w:rPr>
          <w:rFonts w:ascii="Arial" w:hAnsi="Arial" w:cs="Arial"/>
          <w:sz w:val="16"/>
          <w:szCs w:val="16"/>
        </w:rPr>
        <w:t xml:space="preserve">положения Федерального закона от 2 мая 2006 года № 59-ФЗ </w:t>
      </w:r>
      <w:r w:rsidRPr="0094197C">
        <w:rPr>
          <w:rFonts w:ascii="Arial" w:hAnsi="Arial" w:cs="Arial"/>
          <w:spacing w:val="-1"/>
          <w:sz w:val="16"/>
          <w:szCs w:val="16"/>
        </w:rPr>
        <w:t>«О порядке рассмотрения обращений граждан Российской Федерации».</w:t>
      </w:r>
    </w:p>
    <w:p w:rsidR="0094197C" w:rsidRPr="0094197C" w:rsidRDefault="0094197C" w:rsidP="0094197C">
      <w:pPr>
        <w:widowControl w:val="0"/>
        <w:shd w:val="clear" w:color="auto" w:fill="FFFFFF"/>
        <w:tabs>
          <w:tab w:val="left" w:pos="1013"/>
        </w:tabs>
        <w:autoSpaceDE w:val="0"/>
        <w:autoSpaceDN w:val="0"/>
        <w:adjustRightInd w:val="0"/>
        <w:ind w:firstLine="284"/>
        <w:jc w:val="both"/>
        <w:rPr>
          <w:rFonts w:ascii="Arial" w:hAnsi="Arial" w:cs="Arial"/>
          <w:spacing w:val="-18"/>
          <w:sz w:val="16"/>
          <w:szCs w:val="16"/>
        </w:rPr>
      </w:pPr>
      <w:r w:rsidRPr="0094197C">
        <w:rPr>
          <w:rFonts w:ascii="Arial" w:hAnsi="Arial" w:cs="Arial"/>
          <w:spacing w:val="-3"/>
          <w:sz w:val="16"/>
          <w:szCs w:val="16"/>
        </w:rPr>
        <w:t>3. Работа Администрации муниципального района с сообщениями из открытых источников осуществляется в социальных сетях «Одноклассники», «</w:t>
      </w:r>
      <w:proofErr w:type="spellStart"/>
      <w:r w:rsidRPr="0094197C">
        <w:rPr>
          <w:rFonts w:ascii="Arial" w:hAnsi="Arial" w:cs="Arial"/>
          <w:spacing w:val="-3"/>
          <w:sz w:val="16"/>
          <w:szCs w:val="16"/>
        </w:rPr>
        <w:t>ВКонтакте</w:t>
      </w:r>
      <w:proofErr w:type="spellEnd"/>
      <w:r w:rsidRPr="0094197C">
        <w:rPr>
          <w:rFonts w:ascii="Arial" w:hAnsi="Arial" w:cs="Arial"/>
          <w:spacing w:val="-3"/>
          <w:sz w:val="16"/>
          <w:szCs w:val="16"/>
        </w:rPr>
        <w:t>», «</w:t>
      </w:r>
      <w:proofErr w:type="spellStart"/>
      <w:r w:rsidRPr="0094197C">
        <w:rPr>
          <w:rFonts w:ascii="Arial" w:hAnsi="Arial" w:cs="Arial"/>
          <w:spacing w:val="-3"/>
          <w:sz w:val="16"/>
          <w:szCs w:val="16"/>
          <w:lang w:val="en-US"/>
        </w:rPr>
        <w:t>Facebook</w:t>
      </w:r>
      <w:proofErr w:type="spellEnd"/>
      <w:r w:rsidRPr="0094197C">
        <w:rPr>
          <w:rFonts w:ascii="Arial" w:hAnsi="Arial" w:cs="Arial"/>
          <w:spacing w:val="-3"/>
          <w:sz w:val="16"/>
          <w:szCs w:val="16"/>
        </w:rPr>
        <w:t>» и «</w:t>
      </w:r>
      <w:proofErr w:type="spellStart"/>
      <w:r w:rsidRPr="0094197C">
        <w:rPr>
          <w:rFonts w:ascii="Arial" w:hAnsi="Arial" w:cs="Arial"/>
          <w:spacing w:val="-3"/>
          <w:sz w:val="16"/>
          <w:szCs w:val="16"/>
          <w:lang w:val="en-US"/>
        </w:rPr>
        <w:t>Instagram</w:t>
      </w:r>
      <w:proofErr w:type="spellEnd"/>
      <w:r w:rsidRPr="0094197C">
        <w:rPr>
          <w:rFonts w:ascii="Arial" w:hAnsi="Arial" w:cs="Arial"/>
          <w:spacing w:val="-3"/>
          <w:sz w:val="16"/>
          <w:szCs w:val="16"/>
        </w:rPr>
        <w:t xml:space="preserve">» </w:t>
      </w:r>
      <w:r w:rsidRPr="0094197C">
        <w:rPr>
          <w:rFonts w:ascii="Arial" w:hAnsi="Arial" w:cs="Arial"/>
          <w:sz w:val="16"/>
          <w:szCs w:val="16"/>
        </w:rPr>
        <w:t>(далее социальные сети) в сети «Интернет».</w:t>
      </w:r>
    </w:p>
    <w:p w:rsidR="0094197C" w:rsidRPr="0094197C" w:rsidRDefault="0094197C" w:rsidP="0094197C">
      <w:pPr>
        <w:widowControl w:val="0"/>
        <w:shd w:val="clear" w:color="auto" w:fill="FFFFFF"/>
        <w:tabs>
          <w:tab w:val="left" w:pos="1013"/>
        </w:tabs>
        <w:autoSpaceDE w:val="0"/>
        <w:autoSpaceDN w:val="0"/>
        <w:adjustRightInd w:val="0"/>
        <w:ind w:firstLine="284"/>
        <w:jc w:val="both"/>
        <w:rPr>
          <w:rFonts w:ascii="Arial" w:hAnsi="Arial" w:cs="Arial"/>
          <w:spacing w:val="-17"/>
          <w:sz w:val="16"/>
          <w:szCs w:val="16"/>
        </w:rPr>
      </w:pPr>
      <w:r w:rsidRPr="0094197C">
        <w:rPr>
          <w:rFonts w:ascii="Arial" w:hAnsi="Arial" w:cs="Arial"/>
          <w:spacing w:val="-1"/>
          <w:sz w:val="16"/>
          <w:szCs w:val="16"/>
        </w:rPr>
        <w:t xml:space="preserve">4. Администрация муниципального района должна иметь собственные учетные записи </w:t>
      </w:r>
      <w:r w:rsidRPr="0094197C">
        <w:rPr>
          <w:rFonts w:ascii="Arial" w:hAnsi="Arial" w:cs="Arial"/>
          <w:sz w:val="16"/>
          <w:szCs w:val="16"/>
        </w:rPr>
        <w:t>(</w:t>
      </w:r>
      <w:proofErr w:type="spellStart"/>
      <w:r w:rsidRPr="0094197C">
        <w:rPr>
          <w:rFonts w:ascii="Arial" w:hAnsi="Arial" w:cs="Arial"/>
          <w:sz w:val="16"/>
          <w:szCs w:val="16"/>
        </w:rPr>
        <w:t>аккаунты</w:t>
      </w:r>
      <w:proofErr w:type="spellEnd"/>
      <w:r w:rsidRPr="0094197C">
        <w:rPr>
          <w:rFonts w:ascii="Arial" w:hAnsi="Arial" w:cs="Arial"/>
          <w:sz w:val="16"/>
          <w:szCs w:val="16"/>
        </w:rPr>
        <w:t>) для работы в социальных сетях в сети «Инте</w:t>
      </w:r>
      <w:r w:rsidRPr="0094197C">
        <w:rPr>
          <w:rFonts w:ascii="Arial" w:hAnsi="Arial" w:cs="Arial"/>
          <w:sz w:val="16"/>
          <w:szCs w:val="16"/>
        </w:rPr>
        <w:t>р</w:t>
      </w:r>
      <w:r w:rsidRPr="0094197C">
        <w:rPr>
          <w:rFonts w:ascii="Arial" w:hAnsi="Arial" w:cs="Arial"/>
          <w:sz w:val="16"/>
          <w:szCs w:val="16"/>
        </w:rPr>
        <w:t>нет».</w:t>
      </w:r>
    </w:p>
    <w:p w:rsidR="0094197C" w:rsidRPr="0094197C" w:rsidRDefault="0094197C" w:rsidP="0094197C">
      <w:pPr>
        <w:shd w:val="clear" w:color="auto" w:fill="FFFFFF"/>
        <w:tabs>
          <w:tab w:val="left" w:pos="1162"/>
        </w:tabs>
        <w:ind w:firstLine="284"/>
        <w:jc w:val="both"/>
        <w:rPr>
          <w:rFonts w:ascii="Arial" w:hAnsi="Arial" w:cs="Arial"/>
          <w:sz w:val="16"/>
          <w:szCs w:val="16"/>
        </w:rPr>
      </w:pPr>
      <w:r w:rsidRPr="0094197C">
        <w:rPr>
          <w:rFonts w:ascii="Arial" w:hAnsi="Arial" w:cs="Arial"/>
          <w:sz w:val="16"/>
          <w:szCs w:val="16"/>
        </w:rPr>
        <w:t xml:space="preserve">5. Выявление сообщений из открытых источников, требующих реагирования, </w:t>
      </w:r>
      <w:r w:rsidRPr="0094197C">
        <w:rPr>
          <w:rFonts w:ascii="Arial" w:hAnsi="Arial" w:cs="Arial"/>
          <w:spacing w:val="-2"/>
          <w:sz w:val="16"/>
          <w:szCs w:val="16"/>
        </w:rPr>
        <w:t xml:space="preserve">направление их в Администрацию </w:t>
      </w:r>
      <w:r w:rsidRPr="0094197C">
        <w:rPr>
          <w:rFonts w:ascii="Arial" w:hAnsi="Arial" w:cs="Arial"/>
          <w:iCs/>
          <w:spacing w:val="-2"/>
          <w:sz w:val="16"/>
          <w:szCs w:val="16"/>
        </w:rPr>
        <w:t>муниципального района, к полном</w:t>
      </w:r>
      <w:r w:rsidRPr="0094197C">
        <w:rPr>
          <w:rFonts w:ascii="Arial" w:hAnsi="Arial" w:cs="Arial"/>
          <w:iCs/>
          <w:spacing w:val="-2"/>
          <w:sz w:val="16"/>
          <w:szCs w:val="16"/>
        </w:rPr>
        <w:t>о</w:t>
      </w:r>
      <w:r w:rsidRPr="0094197C">
        <w:rPr>
          <w:rFonts w:ascii="Arial" w:hAnsi="Arial" w:cs="Arial"/>
          <w:iCs/>
          <w:spacing w:val="-2"/>
          <w:sz w:val="16"/>
          <w:szCs w:val="16"/>
        </w:rPr>
        <w:t>чиям которой отнесено</w:t>
      </w:r>
      <w:r w:rsidRPr="0094197C">
        <w:rPr>
          <w:rFonts w:ascii="Arial" w:hAnsi="Arial" w:cs="Arial"/>
          <w:i/>
          <w:iCs/>
          <w:spacing w:val="-2"/>
          <w:sz w:val="16"/>
          <w:szCs w:val="16"/>
        </w:rPr>
        <w:t xml:space="preserve"> </w:t>
      </w:r>
      <w:r w:rsidRPr="0094197C">
        <w:rPr>
          <w:rFonts w:ascii="Arial" w:hAnsi="Arial" w:cs="Arial"/>
          <w:spacing w:val="-2"/>
          <w:sz w:val="16"/>
          <w:szCs w:val="16"/>
        </w:rPr>
        <w:t xml:space="preserve">рассмотрение вопросов, содержащихся в сообщениях из открытых источников, согласование </w:t>
      </w:r>
      <w:r w:rsidRPr="0094197C">
        <w:rPr>
          <w:rFonts w:ascii="Arial" w:hAnsi="Arial" w:cs="Arial"/>
          <w:spacing w:val="-3"/>
          <w:sz w:val="16"/>
          <w:szCs w:val="16"/>
        </w:rPr>
        <w:t>запросов (уточнений) авторам соо</w:t>
      </w:r>
      <w:r w:rsidRPr="0094197C">
        <w:rPr>
          <w:rFonts w:ascii="Arial" w:hAnsi="Arial" w:cs="Arial"/>
          <w:spacing w:val="-3"/>
          <w:sz w:val="16"/>
          <w:szCs w:val="16"/>
        </w:rPr>
        <w:t>б</w:t>
      </w:r>
      <w:r w:rsidRPr="0094197C">
        <w:rPr>
          <w:rFonts w:ascii="Arial" w:hAnsi="Arial" w:cs="Arial"/>
          <w:spacing w:val="-3"/>
          <w:sz w:val="16"/>
          <w:szCs w:val="16"/>
        </w:rPr>
        <w:t xml:space="preserve">щений из открытых источников и ответов (промежуточных </w:t>
      </w:r>
      <w:r w:rsidRPr="0094197C">
        <w:rPr>
          <w:rFonts w:ascii="Arial" w:hAnsi="Arial" w:cs="Arial"/>
          <w:sz w:val="16"/>
          <w:szCs w:val="16"/>
        </w:rPr>
        <w:t xml:space="preserve">ответов) на сообщения из открытых источников, подготовленных Администрацией </w:t>
      </w:r>
      <w:r w:rsidRPr="0094197C">
        <w:rPr>
          <w:rFonts w:ascii="Arial" w:hAnsi="Arial" w:cs="Arial"/>
          <w:spacing w:val="-1"/>
          <w:sz w:val="16"/>
          <w:szCs w:val="16"/>
        </w:rPr>
        <w:t>муниц</w:t>
      </w:r>
      <w:r w:rsidRPr="0094197C">
        <w:rPr>
          <w:rFonts w:ascii="Arial" w:hAnsi="Arial" w:cs="Arial"/>
          <w:spacing w:val="-1"/>
          <w:sz w:val="16"/>
          <w:szCs w:val="16"/>
        </w:rPr>
        <w:t>и</w:t>
      </w:r>
      <w:r w:rsidRPr="0094197C">
        <w:rPr>
          <w:rFonts w:ascii="Arial" w:hAnsi="Arial" w:cs="Arial"/>
          <w:spacing w:val="-1"/>
          <w:sz w:val="16"/>
          <w:szCs w:val="16"/>
        </w:rPr>
        <w:t xml:space="preserve">пального района, осуществляет уполномоченное должностное лицо государственного </w:t>
      </w:r>
      <w:r w:rsidRPr="0094197C">
        <w:rPr>
          <w:rFonts w:ascii="Arial" w:hAnsi="Arial" w:cs="Arial"/>
          <w:sz w:val="16"/>
          <w:szCs w:val="16"/>
        </w:rPr>
        <w:t>областного казенного учреждения «Общественно-аналитический центр» (далее куратор).</w:t>
      </w:r>
    </w:p>
    <w:p w:rsidR="0094197C" w:rsidRPr="0094197C" w:rsidRDefault="0094197C" w:rsidP="0094197C">
      <w:pPr>
        <w:shd w:val="clear" w:color="auto" w:fill="FFFFFF"/>
        <w:tabs>
          <w:tab w:val="left" w:pos="941"/>
        </w:tabs>
        <w:ind w:firstLine="284"/>
        <w:rPr>
          <w:rFonts w:ascii="Arial" w:hAnsi="Arial" w:cs="Arial"/>
          <w:sz w:val="16"/>
          <w:szCs w:val="16"/>
        </w:rPr>
      </w:pPr>
      <w:r w:rsidRPr="0094197C">
        <w:rPr>
          <w:rFonts w:ascii="Arial" w:hAnsi="Arial" w:cs="Arial"/>
          <w:spacing w:val="-2"/>
          <w:sz w:val="16"/>
          <w:szCs w:val="16"/>
        </w:rPr>
        <w:t>6. Администрация муниципального района определяет:</w:t>
      </w:r>
    </w:p>
    <w:p w:rsidR="0094197C" w:rsidRPr="0094197C" w:rsidRDefault="0094197C" w:rsidP="0094197C">
      <w:pPr>
        <w:shd w:val="clear" w:color="auto" w:fill="FFFFFF"/>
        <w:ind w:firstLine="284"/>
        <w:jc w:val="both"/>
        <w:rPr>
          <w:rFonts w:ascii="Arial" w:hAnsi="Arial" w:cs="Arial"/>
          <w:sz w:val="16"/>
          <w:szCs w:val="16"/>
        </w:rPr>
      </w:pPr>
      <w:r w:rsidRPr="0094197C">
        <w:rPr>
          <w:rFonts w:ascii="Arial" w:hAnsi="Arial" w:cs="Arial"/>
          <w:spacing w:val="-1"/>
          <w:sz w:val="16"/>
          <w:szCs w:val="16"/>
        </w:rPr>
        <w:t xml:space="preserve">должностное лицо, ответственное за организацию работы с сообщениями из открытых </w:t>
      </w:r>
      <w:r w:rsidRPr="0094197C">
        <w:rPr>
          <w:rFonts w:ascii="Arial" w:hAnsi="Arial" w:cs="Arial"/>
          <w:sz w:val="16"/>
          <w:szCs w:val="16"/>
        </w:rPr>
        <w:t>источников – (далее – ответственное лицо);</w:t>
      </w:r>
    </w:p>
    <w:p w:rsidR="0094197C" w:rsidRPr="0094197C" w:rsidRDefault="0094197C" w:rsidP="0094197C">
      <w:pPr>
        <w:shd w:val="clear" w:color="auto" w:fill="FFFFFF"/>
        <w:ind w:firstLine="284"/>
        <w:jc w:val="both"/>
        <w:rPr>
          <w:rFonts w:ascii="Arial" w:hAnsi="Arial" w:cs="Arial"/>
          <w:sz w:val="16"/>
          <w:szCs w:val="16"/>
        </w:rPr>
      </w:pPr>
      <w:r w:rsidRPr="0094197C">
        <w:rPr>
          <w:rFonts w:ascii="Arial" w:hAnsi="Arial" w:cs="Arial"/>
          <w:spacing w:val="-2"/>
          <w:sz w:val="16"/>
          <w:szCs w:val="16"/>
        </w:rPr>
        <w:t xml:space="preserve">должностных лиц, осуществляющих подготовку и согласование ответов на сообщения из </w:t>
      </w:r>
      <w:r w:rsidRPr="0094197C">
        <w:rPr>
          <w:rFonts w:ascii="Arial" w:hAnsi="Arial" w:cs="Arial"/>
          <w:sz w:val="16"/>
          <w:szCs w:val="16"/>
        </w:rPr>
        <w:t>открытых источников – (далее – исполнители).</w:t>
      </w:r>
    </w:p>
    <w:p w:rsidR="0094197C" w:rsidRPr="0094197C" w:rsidRDefault="0094197C" w:rsidP="0094197C">
      <w:pPr>
        <w:widowControl w:val="0"/>
        <w:shd w:val="clear" w:color="auto" w:fill="FFFFFF"/>
        <w:tabs>
          <w:tab w:val="left" w:pos="1070"/>
        </w:tabs>
        <w:autoSpaceDE w:val="0"/>
        <w:autoSpaceDN w:val="0"/>
        <w:adjustRightInd w:val="0"/>
        <w:ind w:firstLine="284"/>
        <w:jc w:val="both"/>
        <w:rPr>
          <w:rFonts w:ascii="Arial" w:hAnsi="Arial" w:cs="Arial"/>
          <w:spacing w:val="-19"/>
          <w:sz w:val="16"/>
          <w:szCs w:val="16"/>
        </w:rPr>
      </w:pPr>
      <w:r w:rsidRPr="0094197C">
        <w:rPr>
          <w:rFonts w:ascii="Arial" w:hAnsi="Arial" w:cs="Arial"/>
          <w:sz w:val="16"/>
          <w:szCs w:val="16"/>
        </w:rPr>
        <w:t>7. Подготовка и размещение ответа на сообщение из открытых источников осуществляется не позднее 8 рабочих часов с момента получения с</w:t>
      </w:r>
      <w:r w:rsidRPr="0094197C">
        <w:rPr>
          <w:rFonts w:ascii="Arial" w:hAnsi="Arial" w:cs="Arial"/>
          <w:sz w:val="16"/>
          <w:szCs w:val="16"/>
        </w:rPr>
        <w:t>о</w:t>
      </w:r>
      <w:r w:rsidRPr="0094197C">
        <w:rPr>
          <w:rFonts w:ascii="Arial" w:hAnsi="Arial" w:cs="Arial"/>
          <w:sz w:val="16"/>
          <w:szCs w:val="16"/>
        </w:rPr>
        <w:t>общения ответственным лицом</w:t>
      </w:r>
      <w:r w:rsidRPr="0094197C">
        <w:rPr>
          <w:rFonts w:ascii="Arial" w:hAnsi="Arial" w:cs="Arial"/>
          <w:spacing w:val="-1"/>
          <w:sz w:val="16"/>
          <w:szCs w:val="16"/>
        </w:rPr>
        <w:t>, за исключением сообщений категории важности «высокая».</w:t>
      </w:r>
    </w:p>
    <w:p w:rsidR="0094197C" w:rsidRPr="0094197C" w:rsidRDefault="0094197C" w:rsidP="0094197C">
      <w:pPr>
        <w:widowControl w:val="0"/>
        <w:shd w:val="clear" w:color="auto" w:fill="FFFFFF"/>
        <w:tabs>
          <w:tab w:val="left" w:pos="1070"/>
          <w:tab w:val="left" w:pos="1714"/>
          <w:tab w:val="left" w:pos="2832"/>
          <w:tab w:val="left" w:pos="4642"/>
          <w:tab w:val="left" w:pos="5410"/>
          <w:tab w:val="left" w:pos="7306"/>
          <w:tab w:val="left" w:pos="8606"/>
        </w:tabs>
        <w:autoSpaceDE w:val="0"/>
        <w:autoSpaceDN w:val="0"/>
        <w:adjustRightInd w:val="0"/>
        <w:ind w:firstLine="284"/>
        <w:jc w:val="both"/>
        <w:rPr>
          <w:rFonts w:ascii="Arial" w:hAnsi="Arial" w:cs="Arial"/>
          <w:spacing w:val="-21"/>
          <w:sz w:val="16"/>
          <w:szCs w:val="16"/>
        </w:rPr>
      </w:pPr>
      <w:r w:rsidRPr="0094197C">
        <w:rPr>
          <w:rFonts w:ascii="Arial" w:hAnsi="Arial" w:cs="Arial"/>
          <w:sz w:val="16"/>
          <w:szCs w:val="16"/>
        </w:rPr>
        <w:t xml:space="preserve">8. В случае присвоения сообщению из открытых источников категории важности </w:t>
      </w:r>
      <w:r w:rsidRPr="0094197C">
        <w:rPr>
          <w:rFonts w:ascii="Arial" w:hAnsi="Arial" w:cs="Arial"/>
          <w:spacing w:val="-7"/>
          <w:sz w:val="16"/>
          <w:szCs w:val="16"/>
        </w:rPr>
        <w:t xml:space="preserve">«высокая» </w:t>
      </w:r>
      <w:r w:rsidRPr="0094197C">
        <w:rPr>
          <w:rFonts w:ascii="Arial" w:hAnsi="Arial" w:cs="Arial"/>
          <w:spacing w:val="-5"/>
          <w:sz w:val="16"/>
          <w:szCs w:val="16"/>
        </w:rPr>
        <w:t xml:space="preserve">срок </w:t>
      </w:r>
      <w:r w:rsidRPr="0094197C">
        <w:rPr>
          <w:rFonts w:ascii="Arial" w:hAnsi="Arial" w:cs="Arial"/>
          <w:spacing w:val="-4"/>
          <w:sz w:val="16"/>
          <w:szCs w:val="16"/>
        </w:rPr>
        <w:t>подготовки</w:t>
      </w:r>
      <w:r w:rsidRPr="0094197C">
        <w:rPr>
          <w:rFonts w:ascii="Arial" w:hAnsi="Arial" w:cs="Arial"/>
          <w:sz w:val="16"/>
          <w:szCs w:val="16"/>
        </w:rPr>
        <w:t xml:space="preserve"> </w:t>
      </w:r>
      <w:r w:rsidRPr="0094197C">
        <w:rPr>
          <w:rFonts w:ascii="Arial" w:hAnsi="Arial" w:cs="Arial"/>
          <w:spacing w:val="-3"/>
          <w:sz w:val="16"/>
          <w:szCs w:val="16"/>
        </w:rPr>
        <w:t xml:space="preserve">размещения </w:t>
      </w:r>
      <w:r w:rsidRPr="0094197C">
        <w:rPr>
          <w:rFonts w:ascii="Arial" w:hAnsi="Arial" w:cs="Arial"/>
          <w:spacing w:val="-5"/>
          <w:sz w:val="16"/>
          <w:szCs w:val="16"/>
        </w:rPr>
        <w:t>ответа</w:t>
      </w:r>
      <w:r w:rsidRPr="0094197C">
        <w:rPr>
          <w:rFonts w:ascii="Arial" w:hAnsi="Arial" w:cs="Arial"/>
          <w:sz w:val="16"/>
          <w:szCs w:val="16"/>
        </w:rPr>
        <w:t xml:space="preserve"> </w:t>
      </w:r>
      <w:r w:rsidRPr="0094197C">
        <w:rPr>
          <w:rFonts w:ascii="Arial" w:hAnsi="Arial" w:cs="Arial"/>
          <w:spacing w:val="-4"/>
          <w:sz w:val="16"/>
          <w:szCs w:val="16"/>
        </w:rPr>
        <w:t xml:space="preserve">сокращается </w:t>
      </w:r>
      <w:r w:rsidRPr="0094197C">
        <w:rPr>
          <w:rFonts w:ascii="Arial" w:hAnsi="Arial" w:cs="Arial"/>
          <w:sz w:val="16"/>
          <w:szCs w:val="16"/>
        </w:rPr>
        <w:t xml:space="preserve">до 4 рабочих часов с момента его получения ответственным лицом. </w:t>
      </w:r>
    </w:p>
    <w:p w:rsidR="0094197C" w:rsidRPr="0094197C" w:rsidRDefault="0094197C" w:rsidP="0094197C">
      <w:pPr>
        <w:shd w:val="clear" w:color="auto" w:fill="FFFFFF"/>
        <w:ind w:firstLine="284"/>
        <w:jc w:val="both"/>
        <w:rPr>
          <w:rFonts w:ascii="Arial" w:hAnsi="Arial" w:cs="Arial"/>
          <w:sz w:val="16"/>
          <w:szCs w:val="16"/>
        </w:rPr>
      </w:pPr>
      <w:r w:rsidRPr="0094197C">
        <w:rPr>
          <w:rFonts w:ascii="Arial" w:hAnsi="Arial" w:cs="Arial"/>
          <w:spacing w:val="-1"/>
          <w:sz w:val="16"/>
          <w:szCs w:val="16"/>
        </w:rPr>
        <w:t>Категория важности «высокая» присваивается сообщениям из открытых источников, носящим социально и общественно значимый характер, а та</w:t>
      </w:r>
      <w:r w:rsidRPr="0094197C">
        <w:rPr>
          <w:rFonts w:ascii="Arial" w:hAnsi="Arial" w:cs="Arial"/>
          <w:spacing w:val="-1"/>
          <w:sz w:val="16"/>
          <w:szCs w:val="16"/>
        </w:rPr>
        <w:t>к</w:t>
      </w:r>
      <w:r w:rsidRPr="0094197C">
        <w:rPr>
          <w:rFonts w:ascii="Arial" w:hAnsi="Arial" w:cs="Arial"/>
          <w:spacing w:val="-1"/>
          <w:sz w:val="16"/>
          <w:szCs w:val="16"/>
        </w:rPr>
        <w:t xml:space="preserve">же сообщениям из открытых источников, </w:t>
      </w:r>
      <w:r w:rsidRPr="0094197C">
        <w:rPr>
          <w:rFonts w:ascii="Arial" w:hAnsi="Arial" w:cs="Arial"/>
          <w:sz w:val="16"/>
          <w:szCs w:val="16"/>
        </w:rPr>
        <w:t>требующим оперативного решения.</w:t>
      </w:r>
    </w:p>
    <w:p w:rsidR="0094197C" w:rsidRPr="0094197C" w:rsidRDefault="0094197C" w:rsidP="0094197C">
      <w:pPr>
        <w:widowControl w:val="0"/>
        <w:shd w:val="clear" w:color="auto" w:fill="FFFFFF"/>
        <w:tabs>
          <w:tab w:val="left" w:pos="1061"/>
        </w:tabs>
        <w:autoSpaceDE w:val="0"/>
        <w:autoSpaceDN w:val="0"/>
        <w:adjustRightInd w:val="0"/>
        <w:ind w:firstLine="284"/>
        <w:jc w:val="both"/>
        <w:rPr>
          <w:rFonts w:ascii="Arial" w:hAnsi="Arial" w:cs="Arial"/>
          <w:spacing w:val="-19"/>
          <w:sz w:val="16"/>
          <w:szCs w:val="16"/>
        </w:rPr>
      </w:pPr>
      <w:r w:rsidRPr="0094197C">
        <w:rPr>
          <w:rFonts w:ascii="Arial" w:hAnsi="Arial" w:cs="Arial"/>
          <w:sz w:val="16"/>
          <w:szCs w:val="16"/>
        </w:rPr>
        <w:t>9. В случае необходимости уточнения информации по сообщению из открытых источников исполнитель готовит запрос (уточнение), а ответстве</w:t>
      </w:r>
      <w:r w:rsidRPr="0094197C">
        <w:rPr>
          <w:rFonts w:ascii="Arial" w:hAnsi="Arial" w:cs="Arial"/>
          <w:sz w:val="16"/>
          <w:szCs w:val="16"/>
        </w:rPr>
        <w:t>н</w:t>
      </w:r>
      <w:r w:rsidRPr="0094197C">
        <w:rPr>
          <w:rFonts w:ascii="Arial" w:hAnsi="Arial" w:cs="Arial"/>
          <w:sz w:val="16"/>
          <w:szCs w:val="16"/>
        </w:rPr>
        <w:t xml:space="preserve">ное лицо обеспечивает размещение в социальной сети запроса (уточнения) в сроки, указанные в пунктах 10, 11 Положения. При этом срок подготовки и </w:t>
      </w:r>
      <w:r w:rsidRPr="0094197C">
        <w:rPr>
          <w:rFonts w:ascii="Arial" w:hAnsi="Arial" w:cs="Arial"/>
          <w:spacing w:val="-1"/>
          <w:sz w:val="16"/>
          <w:szCs w:val="16"/>
        </w:rPr>
        <w:t xml:space="preserve">размещения ответа, указанный в пунктах 7, 8 Положения, приостанавливается до </w:t>
      </w:r>
      <w:r w:rsidRPr="0094197C">
        <w:rPr>
          <w:rFonts w:ascii="Arial" w:hAnsi="Arial" w:cs="Arial"/>
          <w:sz w:val="16"/>
          <w:szCs w:val="16"/>
        </w:rPr>
        <w:t>момента получения ответа на запрос (уточнение) в социальной сети.</w:t>
      </w:r>
    </w:p>
    <w:p w:rsidR="0094197C" w:rsidRPr="0094197C" w:rsidRDefault="0094197C" w:rsidP="0094197C">
      <w:pPr>
        <w:widowControl w:val="0"/>
        <w:shd w:val="clear" w:color="auto" w:fill="FFFFFF"/>
        <w:tabs>
          <w:tab w:val="left" w:pos="1061"/>
        </w:tabs>
        <w:autoSpaceDE w:val="0"/>
        <w:autoSpaceDN w:val="0"/>
        <w:adjustRightInd w:val="0"/>
        <w:ind w:firstLine="284"/>
        <w:jc w:val="both"/>
        <w:rPr>
          <w:rFonts w:ascii="Arial" w:hAnsi="Arial" w:cs="Arial"/>
          <w:spacing w:val="-17"/>
          <w:sz w:val="16"/>
          <w:szCs w:val="16"/>
        </w:rPr>
      </w:pPr>
      <w:r w:rsidRPr="0094197C">
        <w:rPr>
          <w:rFonts w:ascii="Arial" w:hAnsi="Arial" w:cs="Arial"/>
          <w:spacing w:val="-4"/>
          <w:sz w:val="16"/>
          <w:szCs w:val="16"/>
        </w:rPr>
        <w:t xml:space="preserve">10. Исполнитель готовит проект ответа (при необходимости - промежуточного ответа) на </w:t>
      </w:r>
      <w:r w:rsidRPr="0094197C">
        <w:rPr>
          <w:rFonts w:ascii="Arial" w:hAnsi="Arial" w:cs="Arial"/>
          <w:spacing w:val="-3"/>
          <w:sz w:val="16"/>
          <w:szCs w:val="16"/>
        </w:rPr>
        <w:t>сообщение из открытых источников и не позднее, чем за 3 р</w:t>
      </w:r>
      <w:r w:rsidRPr="0094197C">
        <w:rPr>
          <w:rFonts w:ascii="Arial" w:hAnsi="Arial" w:cs="Arial"/>
          <w:spacing w:val="-3"/>
          <w:sz w:val="16"/>
          <w:szCs w:val="16"/>
        </w:rPr>
        <w:t>а</w:t>
      </w:r>
      <w:r w:rsidRPr="0094197C">
        <w:rPr>
          <w:rFonts w:ascii="Arial" w:hAnsi="Arial" w:cs="Arial"/>
          <w:spacing w:val="-3"/>
          <w:sz w:val="16"/>
          <w:szCs w:val="16"/>
        </w:rPr>
        <w:t xml:space="preserve">бочих часа до истечения срока, </w:t>
      </w:r>
      <w:r w:rsidRPr="0094197C">
        <w:rPr>
          <w:rFonts w:ascii="Arial" w:hAnsi="Arial" w:cs="Arial"/>
          <w:sz w:val="16"/>
          <w:szCs w:val="16"/>
        </w:rPr>
        <w:t xml:space="preserve">предусмотренного пунктом 7 Положения, и направляет его ответственному лицу. Ответственное лицо </w:t>
      </w:r>
      <w:r w:rsidRPr="0094197C">
        <w:rPr>
          <w:rFonts w:ascii="Arial" w:hAnsi="Arial" w:cs="Arial"/>
          <w:spacing w:val="-3"/>
          <w:sz w:val="16"/>
          <w:szCs w:val="16"/>
        </w:rPr>
        <w:t xml:space="preserve">не позднее, чем за 4 рабочих часа до истечения срока, </w:t>
      </w:r>
      <w:r w:rsidRPr="0094197C">
        <w:rPr>
          <w:rFonts w:ascii="Arial" w:hAnsi="Arial" w:cs="Arial"/>
          <w:sz w:val="16"/>
          <w:szCs w:val="16"/>
        </w:rPr>
        <w:t>предусмотренного пунктом 7 Положения, направляет проект ответа на согласование куратору, за исключением сообщений категорий важности «высокая».</w:t>
      </w:r>
    </w:p>
    <w:p w:rsidR="0094197C" w:rsidRPr="0094197C" w:rsidRDefault="0094197C" w:rsidP="0094197C">
      <w:pPr>
        <w:shd w:val="clear" w:color="auto" w:fill="FFFFFF"/>
        <w:tabs>
          <w:tab w:val="left" w:pos="1176"/>
        </w:tabs>
        <w:ind w:firstLine="284"/>
        <w:jc w:val="both"/>
        <w:rPr>
          <w:rFonts w:ascii="Arial" w:hAnsi="Arial" w:cs="Arial"/>
          <w:sz w:val="16"/>
          <w:szCs w:val="16"/>
        </w:rPr>
      </w:pPr>
      <w:r w:rsidRPr="0094197C">
        <w:rPr>
          <w:rFonts w:ascii="Arial" w:hAnsi="Arial" w:cs="Arial"/>
          <w:sz w:val="16"/>
          <w:szCs w:val="16"/>
        </w:rPr>
        <w:t xml:space="preserve">11. В случае присвоения сообщению из открытых источников категории важности </w:t>
      </w:r>
      <w:r w:rsidRPr="0094197C">
        <w:rPr>
          <w:rFonts w:ascii="Arial" w:hAnsi="Arial" w:cs="Arial"/>
          <w:spacing w:val="-1"/>
          <w:sz w:val="16"/>
          <w:szCs w:val="16"/>
        </w:rPr>
        <w:t xml:space="preserve">«высокая» исполнитель готовит проект ответа (промежуточного ответа) не позднее, чем за 1 </w:t>
      </w:r>
      <w:r w:rsidRPr="0094197C">
        <w:rPr>
          <w:rFonts w:ascii="Arial" w:hAnsi="Arial" w:cs="Arial"/>
          <w:sz w:val="16"/>
          <w:szCs w:val="16"/>
        </w:rPr>
        <w:t>рабочий час до истечения срока, предусмотренного пунктом 8 Положения, направляет его ответственному лицу. Ответс</w:t>
      </w:r>
      <w:r w:rsidRPr="0094197C">
        <w:rPr>
          <w:rFonts w:ascii="Arial" w:hAnsi="Arial" w:cs="Arial"/>
          <w:sz w:val="16"/>
          <w:szCs w:val="16"/>
        </w:rPr>
        <w:t>т</w:t>
      </w:r>
      <w:r w:rsidRPr="0094197C">
        <w:rPr>
          <w:rFonts w:ascii="Arial" w:hAnsi="Arial" w:cs="Arial"/>
          <w:sz w:val="16"/>
          <w:szCs w:val="16"/>
        </w:rPr>
        <w:t>венное лицо</w:t>
      </w:r>
      <w:r w:rsidRPr="0094197C">
        <w:rPr>
          <w:rFonts w:ascii="Arial" w:hAnsi="Arial" w:cs="Arial"/>
          <w:spacing w:val="-1"/>
          <w:sz w:val="16"/>
          <w:szCs w:val="16"/>
        </w:rPr>
        <w:t xml:space="preserve"> не позднее, чем за 2 </w:t>
      </w:r>
      <w:r w:rsidRPr="0094197C">
        <w:rPr>
          <w:rFonts w:ascii="Arial" w:hAnsi="Arial" w:cs="Arial"/>
          <w:sz w:val="16"/>
          <w:szCs w:val="16"/>
        </w:rPr>
        <w:t>рабочих часа до истечения срока, предусмотренного пунктом 8 Положения, направляет его на согласование курат</w:t>
      </w:r>
      <w:r w:rsidRPr="0094197C">
        <w:rPr>
          <w:rFonts w:ascii="Arial" w:hAnsi="Arial" w:cs="Arial"/>
          <w:sz w:val="16"/>
          <w:szCs w:val="16"/>
        </w:rPr>
        <w:t>о</w:t>
      </w:r>
      <w:r w:rsidRPr="0094197C">
        <w:rPr>
          <w:rFonts w:ascii="Arial" w:hAnsi="Arial" w:cs="Arial"/>
          <w:sz w:val="16"/>
          <w:szCs w:val="16"/>
        </w:rPr>
        <w:t>ру.</w:t>
      </w:r>
    </w:p>
    <w:p w:rsidR="0094197C" w:rsidRPr="0094197C" w:rsidRDefault="0094197C" w:rsidP="0094197C">
      <w:pPr>
        <w:widowControl w:val="0"/>
        <w:shd w:val="clear" w:color="auto" w:fill="FFFFFF"/>
        <w:tabs>
          <w:tab w:val="left" w:pos="1066"/>
        </w:tabs>
        <w:autoSpaceDE w:val="0"/>
        <w:autoSpaceDN w:val="0"/>
        <w:adjustRightInd w:val="0"/>
        <w:ind w:firstLine="284"/>
        <w:jc w:val="both"/>
        <w:rPr>
          <w:rFonts w:ascii="Arial" w:hAnsi="Arial" w:cs="Arial"/>
          <w:spacing w:val="-18"/>
          <w:sz w:val="16"/>
          <w:szCs w:val="16"/>
        </w:rPr>
      </w:pPr>
      <w:r w:rsidRPr="0094197C">
        <w:rPr>
          <w:rFonts w:ascii="Arial" w:hAnsi="Arial" w:cs="Arial"/>
          <w:spacing w:val="-2"/>
          <w:sz w:val="16"/>
          <w:szCs w:val="16"/>
        </w:rPr>
        <w:t xml:space="preserve">12. Направленный на доработку проект ответа (промежуточного ответа) на сообщение из </w:t>
      </w:r>
      <w:r w:rsidRPr="0094197C">
        <w:rPr>
          <w:rFonts w:ascii="Arial" w:hAnsi="Arial" w:cs="Arial"/>
          <w:sz w:val="16"/>
          <w:szCs w:val="16"/>
        </w:rPr>
        <w:t>открытых источников должен быть доработан исполнит</w:t>
      </w:r>
      <w:r w:rsidRPr="0094197C">
        <w:rPr>
          <w:rFonts w:ascii="Arial" w:hAnsi="Arial" w:cs="Arial"/>
          <w:sz w:val="16"/>
          <w:szCs w:val="16"/>
        </w:rPr>
        <w:t>е</w:t>
      </w:r>
      <w:r w:rsidRPr="0094197C">
        <w:rPr>
          <w:rFonts w:ascii="Arial" w:hAnsi="Arial" w:cs="Arial"/>
          <w:sz w:val="16"/>
          <w:szCs w:val="16"/>
        </w:rPr>
        <w:t xml:space="preserve">лем, направлен ответственному лицу, а далее - куратору на повторное </w:t>
      </w:r>
      <w:r w:rsidRPr="0094197C">
        <w:rPr>
          <w:rFonts w:ascii="Arial" w:hAnsi="Arial" w:cs="Arial"/>
          <w:spacing w:val="-1"/>
          <w:sz w:val="16"/>
          <w:szCs w:val="16"/>
        </w:rPr>
        <w:t xml:space="preserve">согласование куратору в течение одного рабочего часа с момента поступления проекта ответа (промежуточного ответа) на сообщение из открытых источников на доработку. Повторное </w:t>
      </w:r>
      <w:r w:rsidRPr="0094197C">
        <w:rPr>
          <w:rFonts w:ascii="Arial" w:hAnsi="Arial" w:cs="Arial"/>
          <w:spacing w:val="-2"/>
          <w:sz w:val="16"/>
          <w:szCs w:val="16"/>
        </w:rPr>
        <w:t xml:space="preserve">согласование и доработка проекта ответа (промежуточного ответа) осуществляется </w:t>
      </w:r>
      <w:r w:rsidRPr="0094197C">
        <w:rPr>
          <w:rFonts w:ascii="Arial" w:hAnsi="Arial" w:cs="Arial"/>
          <w:spacing w:val="-1"/>
          <w:sz w:val="16"/>
          <w:szCs w:val="16"/>
        </w:rPr>
        <w:t>исполнителем и ответственным лицом в сроки, установленные пунктами 13, 14 Положения.</w:t>
      </w:r>
    </w:p>
    <w:p w:rsidR="0094197C" w:rsidRPr="0094197C" w:rsidRDefault="0094197C" w:rsidP="0094197C">
      <w:pPr>
        <w:widowControl w:val="0"/>
        <w:shd w:val="clear" w:color="auto" w:fill="FFFFFF"/>
        <w:tabs>
          <w:tab w:val="left" w:pos="1066"/>
        </w:tabs>
        <w:autoSpaceDE w:val="0"/>
        <w:autoSpaceDN w:val="0"/>
        <w:adjustRightInd w:val="0"/>
        <w:ind w:firstLine="284"/>
        <w:jc w:val="both"/>
        <w:rPr>
          <w:rFonts w:ascii="Arial" w:hAnsi="Arial" w:cs="Arial"/>
          <w:spacing w:val="-18"/>
          <w:sz w:val="16"/>
          <w:szCs w:val="16"/>
        </w:rPr>
      </w:pPr>
      <w:r w:rsidRPr="0094197C">
        <w:rPr>
          <w:rFonts w:ascii="Arial" w:hAnsi="Arial" w:cs="Arial"/>
          <w:sz w:val="16"/>
          <w:szCs w:val="16"/>
        </w:rPr>
        <w:t xml:space="preserve">13. В случае если дается промежуточный ответ на сообщение из открытых источников, </w:t>
      </w:r>
      <w:r w:rsidRPr="0094197C">
        <w:rPr>
          <w:rFonts w:ascii="Arial" w:hAnsi="Arial" w:cs="Arial"/>
          <w:spacing w:val="-1"/>
          <w:sz w:val="16"/>
          <w:szCs w:val="16"/>
        </w:rPr>
        <w:t xml:space="preserve">то срок, необходимый для направления окончательного проекта ответа, должен составлять не </w:t>
      </w:r>
      <w:r w:rsidRPr="0094197C">
        <w:rPr>
          <w:rFonts w:ascii="Arial" w:hAnsi="Arial" w:cs="Arial"/>
          <w:sz w:val="16"/>
          <w:szCs w:val="16"/>
        </w:rPr>
        <w:t>более 7 рабочих дней со дня направления промежуточного ответа.</w:t>
      </w:r>
    </w:p>
    <w:p w:rsidR="0094197C" w:rsidRPr="0094197C" w:rsidRDefault="0094197C" w:rsidP="0094197C">
      <w:pPr>
        <w:shd w:val="clear" w:color="auto" w:fill="FFFFFF"/>
        <w:tabs>
          <w:tab w:val="left" w:pos="1128"/>
        </w:tabs>
        <w:ind w:firstLine="284"/>
        <w:jc w:val="both"/>
        <w:rPr>
          <w:rFonts w:ascii="Arial" w:hAnsi="Arial" w:cs="Arial"/>
          <w:sz w:val="16"/>
          <w:szCs w:val="16"/>
        </w:rPr>
      </w:pPr>
      <w:r w:rsidRPr="0094197C">
        <w:rPr>
          <w:rFonts w:ascii="Arial" w:hAnsi="Arial" w:cs="Arial"/>
          <w:sz w:val="16"/>
          <w:szCs w:val="16"/>
        </w:rPr>
        <w:t xml:space="preserve">14. В случае если сообщение из открытых источников содержит вопросы, решение </w:t>
      </w:r>
      <w:r w:rsidRPr="0094197C">
        <w:rPr>
          <w:rFonts w:ascii="Arial" w:hAnsi="Arial" w:cs="Arial"/>
          <w:spacing w:val="-1"/>
          <w:sz w:val="16"/>
          <w:szCs w:val="16"/>
        </w:rPr>
        <w:t>которых входит в полномочия нескольких исполнителей, отве</w:t>
      </w:r>
      <w:r w:rsidRPr="0094197C">
        <w:rPr>
          <w:rFonts w:ascii="Arial" w:hAnsi="Arial" w:cs="Arial"/>
          <w:spacing w:val="-1"/>
          <w:sz w:val="16"/>
          <w:szCs w:val="16"/>
        </w:rPr>
        <w:t>т</w:t>
      </w:r>
      <w:r w:rsidRPr="0094197C">
        <w:rPr>
          <w:rFonts w:ascii="Arial" w:hAnsi="Arial" w:cs="Arial"/>
          <w:spacing w:val="-1"/>
          <w:sz w:val="16"/>
          <w:szCs w:val="16"/>
        </w:rPr>
        <w:t>ственное лицо</w:t>
      </w:r>
      <w:r w:rsidRPr="0094197C">
        <w:rPr>
          <w:rFonts w:ascii="Arial" w:hAnsi="Arial" w:cs="Arial"/>
          <w:spacing w:val="-2"/>
          <w:sz w:val="16"/>
          <w:szCs w:val="16"/>
        </w:rPr>
        <w:t xml:space="preserve">, разделяет данное сообщение в зависимости от </w:t>
      </w:r>
      <w:r w:rsidRPr="0094197C">
        <w:rPr>
          <w:rFonts w:ascii="Arial" w:hAnsi="Arial" w:cs="Arial"/>
          <w:sz w:val="16"/>
          <w:szCs w:val="16"/>
        </w:rPr>
        <w:t>содержащейся тематики и направляет нескольким исполнителям.</w:t>
      </w:r>
    </w:p>
    <w:p w:rsidR="003274D3" w:rsidRDefault="0094197C" w:rsidP="0094197C">
      <w:pPr>
        <w:shd w:val="clear" w:color="auto" w:fill="FFFFFF"/>
        <w:suppressAutoHyphens/>
        <w:ind w:firstLine="284"/>
        <w:rPr>
          <w:rFonts w:ascii="Arial" w:hAnsi="Arial" w:cs="Arial"/>
          <w:sz w:val="16"/>
          <w:szCs w:val="16"/>
        </w:rPr>
      </w:pPr>
      <w:r w:rsidRPr="0094197C">
        <w:rPr>
          <w:rFonts w:ascii="Arial" w:hAnsi="Arial" w:cs="Arial"/>
          <w:sz w:val="16"/>
          <w:szCs w:val="16"/>
        </w:rPr>
        <w:t>15. При поступлении повторного сообщения из открытых источников ответ (промежуточный ответ) па данное сообщение должен содержать информацию о принятых мерах или о ходе рассмотрения вопроса.</w:t>
      </w:r>
    </w:p>
    <w:p w:rsidR="00876759" w:rsidRDefault="00876759" w:rsidP="0094197C">
      <w:pPr>
        <w:shd w:val="clear" w:color="auto" w:fill="FFFFFF"/>
        <w:suppressAutoHyphens/>
        <w:ind w:firstLine="284"/>
        <w:rPr>
          <w:rFonts w:ascii="Arial" w:hAnsi="Arial" w:cs="Arial"/>
          <w:sz w:val="16"/>
          <w:szCs w:val="16"/>
        </w:rPr>
      </w:pPr>
    </w:p>
    <w:p w:rsidR="00876759" w:rsidRDefault="00876759" w:rsidP="0094197C">
      <w:pPr>
        <w:shd w:val="clear" w:color="auto" w:fill="FFFFFF"/>
        <w:suppressAutoHyphens/>
        <w:ind w:firstLine="284"/>
        <w:rPr>
          <w:rFonts w:ascii="Arial" w:hAnsi="Arial" w:cs="Arial"/>
          <w:sz w:val="16"/>
          <w:szCs w:val="16"/>
        </w:rPr>
      </w:pPr>
    </w:p>
    <w:p w:rsidR="00876759" w:rsidRDefault="00876759" w:rsidP="0094197C">
      <w:pPr>
        <w:shd w:val="clear" w:color="auto" w:fill="FFFFFF"/>
        <w:suppressAutoHyphens/>
        <w:ind w:firstLine="284"/>
        <w:rPr>
          <w:rFonts w:ascii="Arial" w:hAnsi="Arial" w:cs="Arial"/>
          <w:b/>
          <w:sz w:val="16"/>
          <w:szCs w:val="16"/>
        </w:rPr>
      </w:pPr>
    </w:p>
    <w:p w:rsidR="007A4784" w:rsidRPr="00152BA6" w:rsidRDefault="007A4784" w:rsidP="007A4784">
      <w:pPr>
        <w:pStyle w:val="2"/>
        <w:rPr>
          <w:rFonts w:ascii="Arial" w:hAnsi="Arial" w:cs="Arial"/>
          <w:color w:val="000000"/>
          <w:sz w:val="16"/>
          <w:szCs w:val="16"/>
        </w:rPr>
      </w:pPr>
      <w:r w:rsidRPr="00152BA6">
        <w:rPr>
          <w:rFonts w:ascii="Arial" w:hAnsi="Arial" w:cs="Arial"/>
          <w:color w:val="000000"/>
          <w:sz w:val="16"/>
          <w:szCs w:val="16"/>
        </w:rPr>
        <w:lastRenderedPageBreak/>
        <w:t>АДМИНИСТРАЦИЯ ВАЛДАЙСКОГО МУНИЦИПАЛЬНОГО РАЙОНА</w:t>
      </w:r>
    </w:p>
    <w:p w:rsidR="007A4784" w:rsidRPr="00152BA6" w:rsidRDefault="007A4784" w:rsidP="007A4784">
      <w:pPr>
        <w:pStyle w:val="3"/>
        <w:rPr>
          <w:rFonts w:ascii="Arial" w:hAnsi="Arial" w:cs="Arial"/>
          <w:sz w:val="16"/>
          <w:szCs w:val="16"/>
        </w:rPr>
      </w:pPr>
      <w:r w:rsidRPr="00152BA6">
        <w:rPr>
          <w:rFonts w:ascii="Arial" w:hAnsi="Arial" w:cs="Arial"/>
          <w:sz w:val="16"/>
          <w:szCs w:val="16"/>
        </w:rPr>
        <w:t>П О С Т А Н О В Л Е Н И Е</w:t>
      </w:r>
    </w:p>
    <w:p w:rsidR="007A4784" w:rsidRDefault="007A4784" w:rsidP="007A4784">
      <w:pPr>
        <w:shd w:val="clear" w:color="auto" w:fill="FFFFFF"/>
        <w:suppressAutoHyphens/>
        <w:jc w:val="center"/>
        <w:rPr>
          <w:rFonts w:ascii="Arial" w:hAnsi="Arial" w:cs="Arial"/>
          <w:b/>
          <w:sz w:val="16"/>
          <w:szCs w:val="16"/>
        </w:rPr>
      </w:pPr>
      <w:r>
        <w:rPr>
          <w:rFonts w:ascii="Arial" w:hAnsi="Arial" w:cs="Arial"/>
          <w:color w:val="000000"/>
          <w:sz w:val="16"/>
          <w:szCs w:val="16"/>
        </w:rPr>
        <w:t>02</w:t>
      </w:r>
      <w:r w:rsidRPr="00152BA6">
        <w:rPr>
          <w:rFonts w:ascii="Arial" w:hAnsi="Arial" w:cs="Arial"/>
          <w:color w:val="000000"/>
          <w:sz w:val="16"/>
          <w:szCs w:val="16"/>
        </w:rPr>
        <w:t xml:space="preserve">.03.2020 № </w:t>
      </w:r>
      <w:r>
        <w:rPr>
          <w:rFonts w:ascii="Arial" w:hAnsi="Arial" w:cs="Arial"/>
          <w:color w:val="000000"/>
          <w:sz w:val="16"/>
          <w:szCs w:val="16"/>
        </w:rPr>
        <w:t>300</w:t>
      </w:r>
    </w:p>
    <w:p w:rsidR="007A4784" w:rsidRPr="007A4784" w:rsidRDefault="007A4784" w:rsidP="007A4784">
      <w:pPr>
        <w:pStyle w:val="1f2"/>
        <w:jc w:val="center"/>
        <w:rPr>
          <w:rFonts w:ascii="Arial" w:hAnsi="Arial" w:cs="Arial"/>
          <w:b/>
          <w:sz w:val="16"/>
          <w:szCs w:val="16"/>
        </w:rPr>
      </w:pPr>
      <w:r w:rsidRPr="007A4784">
        <w:rPr>
          <w:rFonts w:ascii="Arial" w:hAnsi="Arial" w:cs="Arial"/>
          <w:b/>
          <w:sz w:val="16"/>
          <w:szCs w:val="16"/>
        </w:rPr>
        <w:t xml:space="preserve">Об утверждения </w:t>
      </w:r>
      <w:proofErr w:type="spellStart"/>
      <w:r w:rsidRPr="007A4784">
        <w:rPr>
          <w:rFonts w:ascii="Arial" w:hAnsi="Arial" w:cs="Arial"/>
          <w:b/>
          <w:sz w:val="16"/>
          <w:szCs w:val="16"/>
        </w:rPr>
        <w:t>дизайн-проектов</w:t>
      </w:r>
      <w:proofErr w:type="spellEnd"/>
      <w:r>
        <w:rPr>
          <w:rFonts w:ascii="Arial" w:hAnsi="Arial" w:cs="Arial"/>
          <w:b/>
          <w:sz w:val="16"/>
          <w:szCs w:val="16"/>
        </w:rPr>
        <w:t xml:space="preserve"> </w:t>
      </w:r>
      <w:r w:rsidRPr="007A4784">
        <w:rPr>
          <w:rFonts w:ascii="Arial" w:hAnsi="Arial" w:cs="Arial"/>
          <w:b/>
          <w:sz w:val="16"/>
          <w:szCs w:val="16"/>
        </w:rPr>
        <w:t>благоустройства дворовых территории</w:t>
      </w:r>
      <w:r>
        <w:rPr>
          <w:rFonts w:ascii="Arial" w:hAnsi="Arial" w:cs="Arial"/>
          <w:b/>
          <w:sz w:val="16"/>
          <w:szCs w:val="16"/>
        </w:rPr>
        <w:t xml:space="preserve"> </w:t>
      </w:r>
      <w:r w:rsidRPr="007A4784">
        <w:rPr>
          <w:rFonts w:ascii="Arial" w:hAnsi="Arial" w:cs="Arial"/>
          <w:b/>
          <w:sz w:val="16"/>
          <w:szCs w:val="16"/>
        </w:rPr>
        <w:t>многоквартирных домов, расположенных на</w:t>
      </w:r>
    </w:p>
    <w:p w:rsidR="007A4784" w:rsidRPr="007A4784" w:rsidRDefault="007A4784" w:rsidP="007A4784">
      <w:pPr>
        <w:pStyle w:val="1f2"/>
        <w:jc w:val="center"/>
        <w:rPr>
          <w:rFonts w:ascii="Arial" w:hAnsi="Arial" w:cs="Arial"/>
          <w:b/>
          <w:sz w:val="16"/>
          <w:szCs w:val="16"/>
        </w:rPr>
      </w:pPr>
      <w:r w:rsidRPr="007A4784">
        <w:rPr>
          <w:rFonts w:ascii="Arial" w:hAnsi="Arial" w:cs="Arial"/>
          <w:b/>
          <w:sz w:val="16"/>
          <w:szCs w:val="16"/>
        </w:rPr>
        <w:t>территории Валдайского городского</w:t>
      </w:r>
      <w:r>
        <w:rPr>
          <w:rFonts w:ascii="Arial" w:hAnsi="Arial" w:cs="Arial"/>
          <w:b/>
          <w:sz w:val="16"/>
          <w:szCs w:val="16"/>
        </w:rPr>
        <w:t xml:space="preserve"> </w:t>
      </w:r>
      <w:r w:rsidRPr="007A4784">
        <w:rPr>
          <w:rFonts w:ascii="Arial" w:hAnsi="Arial" w:cs="Arial"/>
          <w:b/>
          <w:sz w:val="16"/>
          <w:szCs w:val="16"/>
        </w:rPr>
        <w:t>поселения в 2020 году</w:t>
      </w:r>
    </w:p>
    <w:p w:rsidR="007A4784" w:rsidRPr="007A4784" w:rsidRDefault="007A4784" w:rsidP="007A4784">
      <w:pPr>
        <w:suppressAutoHyphens/>
        <w:autoSpaceDE w:val="0"/>
        <w:autoSpaceDN w:val="0"/>
        <w:adjustRightInd w:val="0"/>
        <w:ind w:firstLine="284"/>
        <w:jc w:val="both"/>
        <w:rPr>
          <w:rFonts w:ascii="Arial" w:hAnsi="Arial" w:cs="Arial"/>
          <w:sz w:val="16"/>
          <w:szCs w:val="16"/>
        </w:rPr>
      </w:pPr>
      <w:r w:rsidRPr="007A4784">
        <w:rPr>
          <w:rFonts w:ascii="Arial" w:hAnsi="Arial" w:cs="Arial"/>
          <w:sz w:val="16"/>
          <w:szCs w:val="16"/>
        </w:rPr>
        <w:t xml:space="preserve">Администрация Валдайского муниципального района </w:t>
      </w:r>
      <w:r w:rsidRPr="007A4784">
        <w:rPr>
          <w:rFonts w:ascii="Arial" w:hAnsi="Arial" w:cs="Arial"/>
          <w:b/>
          <w:sz w:val="16"/>
          <w:szCs w:val="16"/>
        </w:rPr>
        <w:t>ПОСТАНОВЛЯЕТ:</w:t>
      </w:r>
    </w:p>
    <w:p w:rsidR="007A4784" w:rsidRPr="007A4784" w:rsidRDefault="007A4784" w:rsidP="007A4784">
      <w:pPr>
        <w:pStyle w:val="1f2"/>
        <w:ind w:firstLine="284"/>
        <w:jc w:val="both"/>
        <w:rPr>
          <w:rFonts w:ascii="Arial" w:hAnsi="Arial" w:cs="Arial"/>
          <w:color w:val="000000"/>
          <w:sz w:val="16"/>
          <w:szCs w:val="16"/>
        </w:rPr>
      </w:pPr>
      <w:r w:rsidRPr="007A4784">
        <w:rPr>
          <w:rFonts w:ascii="Arial" w:hAnsi="Arial" w:cs="Arial"/>
          <w:color w:val="000000"/>
          <w:sz w:val="16"/>
          <w:szCs w:val="16"/>
        </w:rPr>
        <w:t xml:space="preserve">1. Утвердить прилагаемые </w:t>
      </w:r>
      <w:proofErr w:type="spellStart"/>
      <w:r w:rsidRPr="007A4784">
        <w:rPr>
          <w:rFonts w:ascii="Arial" w:hAnsi="Arial" w:cs="Arial"/>
          <w:color w:val="000000"/>
          <w:sz w:val="16"/>
          <w:szCs w:val="16"/>
        </w:rPr>
        <w:t>дизайн-проекты</w:t>
      </w:r>
      <w:proofErr w:type="spellEnd"/>
      <w:r w:rsidRPr="007A4784">
        <w:rPr>
          <w:rFonts w:ascii="Arial" w:hAnsi="Arial" w:cs="Arial"/>
          <w:color w:val="000000"/>
          <w:sz w:val="16"/>
          <w:szCs w:val="16"/>
        </w:rPr>
        <w:t xml:space="preserve"> благоустройства дворовых территорий многоквартирных домов, расположенных на территории Ва</w:t>
      </w:r>
      <w:r w:rsidRPr="007A4784">
        <w:rPr>
          <w:rFonts w:ascii="Arial" w:hAnsi="Arial" w:cs="Arial"/>
          <w:color w:val="000000"/>
          <w:sz w:val="16"/>
          <w:szCs w:val="16"/>
        </w:rPr>
        <w:t>л</w:t>
      </w:r>
      <w:r w:rsidRPr="007A4784">
        <w:rPr>
          <w:rFonts w:ascii="Arial" w:hAnsi="Arial" w:cs="Arial"/>
          <w:color w:val="000000"/>
          <w:sz w:val="16"/>
          <w:szCs w:val="16"/>
        </w:rPr>
        <w:t>дайского городского поселения в 2020 году.</w:t>
      </w:r>
    </w:p>
    <w:p w:rsidR="007A4784" w:rsidRPr="007A4784" w:rsidRDefault="007A4784" w:rsidP="007A4784">
      <w:pPr>
        <w:tabs>
          <w:tab w:val="left" w:pos="3560"/>
        </w:tabs>
        <w:ind w:firstLine="284"/>
        <w:jc w:val="both"/>
        <w:rPr>
          <w:rFonts w:ascii="Arial" w:hAnsi="Arial" w:cs="Arial"/>
          <w:bCs/>
          <w:sz w:val="16"/>
          <w:szCs w:val="16"/>
        </w:rPr>
      </w:pPr>
      <w:r w:rsidRPr="007A4784">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w:t>
      </w:r>
      <w:r w:rsidRPr="007A4784">
        <w:rPr>
          <w:rFonts w:ascii="Arial" w:hAnsi="Arial" w:cs="Arial"/>
          <w:sz w:val="16"/>
          <w:szCs w:val="16"/>
        </w:rPr>
        <w:t>и</w:t>
      </w:r>
      <w:r w:rsidRPr="007A4784">
        <w:rPr>
          <w:rFonts w:ascii="Arial" w:hAnsi="Arial" w:cs="Arial"/>
          <w:sz w:val="16"/>
          <w:szCs w:val="16"/>
        </w:rPr>
        <w:t>пального района в сети «Интернет».</w:t>
      </w:r>
    </w:p>
    <w:p w:rsidR="007A4784" w:rsidRDefault="007A4784" w:rsidP="007A4784">
      <w:pPr>
        <w:shd w:val="clear" w:color="auto" w:fill="FFFFFF"/>
        <w:suppressAutoHyphens/>
        <w:ind w:firstLine="284"/>
        <w:rPr>
          <w:rFonts w:ascii="Arial" w:hAnsi="Arial" w:cs="Arial"/>
          <w:b/>
          <w:sz w:val="16"/>
          <w:szCs w:val="16"/>
        </w:rPr>
      </w:pPr>
      <w:r w:rsidRPr="007A4784">
        <w:rPr>
          <w:rFonts w:ascii="Arial" w:hAnsi="Arial" w:cs="Arial"/>
          <w:b/>
          <w:sz w:val="16"/>
          <w:szCs w:val="16"/>
        </w:rPr>
        <w:t>Глава муниципального района</w:t>
      </w:r>
      <w:r w:rsidRPr="007A4784">
        <w:rPr>
          <w:rFonts w:ascii="Arial" w:hAnsi="Arial" w:cs="Arial"/>
          <w:b/>
          <w:sz w:val="16"/>
          <w:szCs w:val="16"/>
        </w:rPr>
        <w:tab/>
      </w:r>
      <w:r w:rsidRPr="007A4784">
        <w:rPr>
          <w:rFonts w:ascii="Arial" w:hAnsi="Arial" w:cs="Arial"/>
          <w:b/>
          <w:sz w:val="16"/>
          <w:szCs w:val="16"/>
        </w:rPr>
        <w:tab/>
      </w:r>
      <w:proofErr w:type="spellStart"/>
      <w:r w:rsidRPr="007A4784">
        <w:rPr>
          <w:rFonts w:ascii="Arial" w:hAnsi="Arial" w:cs="Arial"/>
          <w:b/>
          <w:sz w:val="16"/>
          <w:szCs w:val="16"/>
        </w:rPr>
        <w:t>Ю.В.Стадэ</w:t>
      </w:r>
      <w:proofErr w:type="spellEnd"/>
    </w:p>
    <w:p w:rsidR="007A4784" w:rsidRDefault="007A4784" w:rsidP="0094197C">
      <w:pPr>
        <w:shd w:val="clear" w:color="auto" w:fill="FFFFFF"/>
        <w:suppressAutoHyphens/>
        <w:ind w:firstLine="284"/>
        <w:rPr>
          <w:rFonts w:ascii="Arial" w:hAnsi="Arial" w:cs="Arial"/>
          <w:b/>
          <w:sz w:val="16"/>
          <w:szCs w:val="16"/>
        </w:rPr>
      </w:pPr>
    </w:p>
    <w:p w:rsidR="007A4784" w:rsidRPr="007A4784" w:rsidRDefault="007A4784" w:rsidP="007A4784">
      <w:pPr>
        <w:ind w:left="7371"/>
        <w:jc w:val="center"/>
        <w:rPr>
          <w:rFonts w:ascii="Arial" w:hAnsi="Arial" w:cs="Arial"/>
          <w:sz w:val="16"/>
          <w:szCs w:val="16"/>
        </w:rPr>
      </w:pPr>
      <w:r w:rsidRPr="007A4784">
        <w:rPr>
          <w:rFonts w:ascii="Arial" w:hAnsi="Arial" w:cs="Arial"/>
          <w:sz w:val="16"/>
          <w:szCs w:val="16"/>
        </w:rPr>
        <w:t>УТВЕРЖДЕН</w:t>
      </w:r>
      <w:r>
        <w:rPr>
          <w:rFonts w:ascii="Arial" w:hAnsi="Arial" w:cs="Arial"/>
          <w:sz w:val="16"/>
          <w:szCs w:val="16"/>
        </w:rPr>
        <w:t xml:space="preserve"> </w:t>
      </w:r>
      <w:r w:rsidRPr="007A4784">
        <w:rPr>
          <w:rFonts w:ascii="Arial" w:hAnsi="Arial" w:cs="Arial"/>
          <w:sz w:val="16"/>
          <w:szCs w:val="16"/>
        </w:rPr>
        <w:t>постановлением Администрации</w:t>
      </w:r>
    </w:p>
    <w:p w:rsidR="007A4784" w:rsidRPr="007A4784" w:rsidRDefault="007A4784" w:rsidP="007A4784">
      <w:pPr>
        <w:ind w:left="7371"/>
        <w:jc w:val="center"/>
        <w:rPr>
          <w:rFonts w:ascii="Arial" w:hAnsi="Arial" w:cs="Arial"/>
          <w:sz w:val="16"/>
          <w:szCs w:val="16"/>
        </w:rPr>
      </w:pPr>
      <w:r w:rsidRPr="007A4784">
        <w:rPr>
          <w:rFonts w:ascii="Arial" w:hAnsi="Arial" w:cs="Arial"/>
          <w:sz w:val="16"/>
          <w:szCs w:val="16"/>
        </w:rPr>
        <w:t>муниципального района</w:t>
      </w:r>
      <w:r>
        <w:rPr>
          <w:rFonts w:ascii="Arial" w:hAnsi="Arial" w:cs="Arial"/>
          <w:sz w:val="16"/>
          <w:szCs w:val="16"/>
        </w:rPr>
        <w:t xml:space="preserve"> </w:t>
      </w:r>
      <w:r w:rsidRPr="007A4784">
        <w:rPr>
          <w:rFonts w:ascii="Arial" w:hAnsi="Arial" w:cs="Arial"/>
          <w:sz w:val="16"/>
          <w:szCs w:val="16"/>
        </w:rPr>
        <w:t>от 02.03.2020  № 300</w:t>
      </w:r>
    </w:p>
    <w:p w:rsidR="007A4784" w:rsidRPr="007A4784" w:rsidRDefault="007A4784" w:rsidP="007A4784">
      <w:pPr>
        <w:jc w:val="both"/>
        <w:rPr>
          <w:rFonts w:ascii="Arial" w:hAnsi="Arial" w:cs="Arial"/>
          <w:sz w:val="16"/>
          <w:szCs w:val="16"/>
        </w:rPr>
      </w:pPr>
    </w:p>
    <w:p w:rsidR="007A4784" w:rsidRPr="007A4784" w:rsidRDefault="007A4784" w:rsidP="007A4784">
      <w:pPr>
        <w:jc w:val="center"/>
        <w:rPr>
          <w:rFonts w:ascii="Arial" w:hAnsi="Arial" w:cs="Arial"/>
          <w:b/>
          <w:sz w:val="16"/>
          <w:szCs w:val="16"/>
        </w:rPr>
      </w:pPr>
      <w:r w:rsidRPr="007A4784">
        <w:rPr>
          <w:rFonts w:ascii="Arial" w:hAnsi="Arial" w:cs="Arial"/>
          <w:b/>
          <w:sz w:val="16"/>
          <w:szCs w:val="16"/>
        </w:rPr>
        <w:t>Дизайн-проект благоустройства дворовой территории,</w:t>
      </w:r>
      <w:r>
        <w:rPr>
          <w:rFonts w:ascii="Arial" w:hAnsi="Arial" w:cs="Arial"/>
          <w:b/>
          <w:sz w:val="16"/>
          <w:szCs w:val="16"/>
        </w:rPr>
        <w:t xml:space="preserve"> </w:t>
      </w:r>
      <w:r w:rsidRPr="007A4784">
        <w:rPr>
          <w:rFonts w:ascii="Arial" w:hAnsi="Arial" w:cs="Arial"/>
          <w:b/>
          <w:sz w:val="16"/>
          <w:szCs w:val="16"/>
        </w:rPr>
        <w:t>расположенной по адресу: г. Валдай, ул. Труда, д. 54</w:t>
      </w:r>
    </w:p>
    <w:p w:rsidR="007A4784" w:rsidRPr="007A4784" w:rsidRDefault="007A4784" w:rsidP="0094197C">
      <w:pPr>
        <w:shd w:val="clear" w:color="auto" w:fill="FFFFFF"/>
        <w:suppressAutoHyphens/>
        <w:ind w:firstLine="284"/>
        <w:rPr>
          <w:rFonts w:ascii="Arial" w:hAnsi="Arial" w:cs="Arial"/>
          <w:b/>
          <w:sz w:val="16"/>
          <w:szCs w:val="16"/>
        </w:rPr>
      </w:pPr>
    </w:p>
    <w:p w:rsidR="007A4784" w:rsidRDefault="007A4784" w:rsidP="0094197C">
      <w:pPr>
        <w:shd w:val="clear" w:color="auto" w:fill="FFFFFF"/>
        <w:suppressAutoHyphens/>
        <w:ind w:firstLine="284"/>
        <w:rPr>
          <w:rFonts w:ascii="Arial" w:hAnsi="Arial" w:cs="Arial"/>
          <w:b/>
          <w:sz w:val="16"/>
          <w:szCs w:val="16"/>
        </w:rPr>
      </w:pPr>
    </w:p>
    <w:p w:rsidR="007A4784" w:rsidRDefault="002658F1" w:rsidP="00F11F8C">
      <w:pPr>
        <w:shd w:val="clear" w:color="auto" w:fill="FFFFFF"/>
        <w:suppressAutoHyphens/>
        <w:ind w:firstLine="284"/>
        <w:jc w:val="center"/>
        <w:rPr>
          <w:rFonts w:ascii="Arial" w:hAnsi="Arial" w:cs="Arial"/>
          <w:b/>
          <w:sz w:val="16"/>
          <w:szCs w:val="16"/>
        </w:rPr>
      </w:pPr>
      <w:r>
        <w:rPr>
          <w:noProof/>
        </w:rPr>
        <w:drawing>
          <wp:inline distT="0" distB="0" distL="0" distR="0">
            <wp:extent cx="4032885" cy="1975485"/>
            <wp:effectExtent l="19050" t="0" r="5715" b="0"/>
            <wp:docPr id="1" name="Рисунок 1" descr="Труда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уда 54"/>
                    <pic:cNvPicPr>
                      <a:picLocks noChangeAspect="1" noChangeArrowheads="1"/>
                    </pic:cNvPicPr>
                  </pic:nvPicPr>
                  <pic:blipFill>
                    <a:blip r:embed="rId10" cstate="print"/>
                    <a:srcRect/>
                    <a:stretch>
                      <a:fillRect/>
                    </a:stretch>
                  </pic:blipFill>
                  <pic:spPr bwMode="auto">
                    <a:xfrm>
                      <a:off x="0" y="0"/>
                      <a:ext cx="4032885" cy="1975485"/>
                    </a:xfrm>
                    <a:prstGeom prst="rect">
                      <a:avLst/>
                    </a:prstGeom>
                    <a:noFill/>
                    <a:ln w="9525">
                      <a:noFill/>
                      <a:miter lim="800000"/>
                      <a:headEnd/>
                      <a:tailEnd/>
                    </a:ln>
                  </pic:spPr>
                </pic:pic>
              </a:graphicData>
            </a:graphic>
          </wp:inline>
        </w:drawing>
      </w:r>
    </w:p>
    <w:p w:rsidR="00F11F8C" w:rsidRPr="007A4784" w:rsidRDefault="00F11F8C" w:rsidP="00F11F8C">
      <w:pPr>
        <w:ind w:left="7371"/>
        <w:jc w:val="right"/>
        <w:rPr>
          <w:rFonts w:ascii="Arial" w:hAnsi="Arial" w:cs="Arial"/>
          <w:sz w:val="16"/>
          <w:szCs w:val="16"/>
        </w:rPr>
      </w:pPr>
      <w:r w:rsidRPr="007A4784">
        <w:rPr>
          <w:rFonts w:ascii="Arial" w:hAnsi="Arial" w:cs="Arial"/>
          <w:sz w:val="16"/>
          <w:szCs w:val="16"/>
        </w:rPr>
        <w:t>УТВЕРЖДЕН</w:t>
      </w:r>
      <w:r>
        <w:rPr>
          <w:rFonts w:ascii="Arial" w:hAnsi="Arial" w:cs="Arial"/>
          <w:sz w:val="16"/>
          <w:szCs w:val="16"/>
        </w:rPr>
        <w:t xml:space="preserve"> </w:t>
      </w:r>
      <w:r w:rsidRPr="007A4784">
        <w:rPr>
          <w:rFonts w:ascii="Arial" w:hAnsi="Arial" w:cs="Arial"/>
          <w:sz w:val="16"/>
          <w:szCs w:val="16"/>
        </w:rPr>
        <w:t>постановлением Администрации</w:t>
      </w:r>
    </w:p>
    <w:p w:rsidR="007A4784" w:rsidRDefault="00F11F8C" w:rsidP="00F11F8C">
      <w:pPr>
        <w:shd w:val="clear" w:color="auto" w:fill="FFFFFF"/>
        <w:suppressAutoHyphens/>
        <w:ind w:firstLine="284"/>
        <w:jc w:val="right"/>
        <w:rPr>
          <w:rFonts w:ascii="Arial" w:hAnsi="Arial" w:cs="Arial"/>
          <w:b/>
          <w:sz w:val="16"/>
          <w:szCs w:val="16"/>
        </w:rPr>
      </w:pPr>
      <w:r w:rsidRPr="007A4784">
        <w:rPr>
          <w:rFonts w:ascii="Arial" w:hAnsi="Arial" w:cs="Arial"/>
          <w:sz w:val="16"/>
          <w:szCs w:val="16"/>
        </w:rPr>
        <w:t>муниципального района</w:t>
      </w:r>
      <w:r>
        <w:rPr>
          <w:rFonts w:ascii="Arial" w:hAnsi="Arial" w:cs="Arial"/>
          <w:sz w:val="16"/>
          <w:szCs w:val="16"/>
        </w:rPr>
        <w:t xml:space="preserve"> </w:t>
      </w:r>
      <w:r w:rsidRPr="007A4784">
        <w:rPr>
          <w:rFonts w:ascii="Arial" w:hAnsi="Arial" w:cs="Arial"/>
          <w:sz w:val="16"/>
          <w:szCs w:val="16"/>
        </w:rPr>
        <w:t>от 02.03.2020  № 300</w:t>
      </w:r>
    </w:p>
    <w:p w:rsidR="007A4784" w:rsidRDefault="007A4784" w:rsidP="00F11F8C">
      <w:pPr>
        <w:shd w:val="clear" w:color="auto" w:fill="FFFFFF"/>
        <w:suppressAutoHyphens/>
        <w:ind w:firstLine="284"/>
        <w:jc w:val="right"/>
        <w:rPr>
          <w:rFonts w:ascii="Arial" w:hAnsi="Arial" w:cs="Arial"/>
          <w:b/>
          <w:sz w:val="16"/>
          <w:szCs w:val="16"/>
        </w:rPr>
      </w:pPr>
    </w:p>
    <w:p w:rsidR="00F11F8C" w:rsidRPr="00F11F8C" w:rsidRDefault="00F11F8C" w:rsidP="00F11F8C">
      <w:pPr>
        <w:jc w:val="center"/>
        <w:rPr>
          <w:rFonts w:ascii="Arial" w:hAnsi="Arial" w:cs="Arial"/>
          <w:b/>
          <w:sz w:val="16"/>
          <w:szCs w:val="16"/>
        </w:rPr>
      </w:pPr>
      <w:r w:rsidRPr="00F11F8C">
        <w:rPr>
          <w:rFonts w:ascii="Arial" w:hAnsi="Arial" w:cs="Arial"/>
          <w:b/>
          <w:sz w:val="16"/>
          <w:szCs w:val="16"/>
        </w:rPr>
        <w:t>Дизайн-проект благоустройства дворовой территории,</w:t>
      </w:r>
    </w:p>
    <w:p w:rsidR="00F11F8C" w:rsidRPr="00F11F8C" w:rsidRDefault="00F11F8C" w:rsidP="00F11F8C">
      <w:pPr>
        <w:shd w:val="clear" w:color="auto" w:fill="FFFFFF"/>
        <w:suppressAutoHyphens/>
        <w:ind w:firstLine="284"/>
        <w:jc w:val="center"/>
        <w:rPr>
          <w:rFonts w:ascii="Arial" w:hAnsi="Arial" w:cs="Arial"/>
          <w:b/>
          <w:sz w:val="16"/>
          <w:szCs w:val="16"/>
        </w:rPr>
      </w:pPr>
      <w:r w:rsidRPr="00F11F8C">
        <w:rPr>
          <w:rFonts w:ascii="Arial" w:hAnsi="Arial" w:cs="Arial"/>
          <w:b/>
          <w:sz w:val="16"/>
          <w:szCs w:val="16"/>
        </w:rPr>
        <w:t>расположенной по адресу: г. Валдай, ул. Октябрьская, д. 31</w:t>
      </w:r>
    </w:p>
    <w:p w:rsidR="007A4784" w:rsidRPr="00F11F8C" w:rsidRDefault="002658F1" w:rsidP="00F11F8C">
      <w:pPr>
        <w:shd w:val="clear" w:color="auto" w:fill="FFFFFF"/>
        <w:suppressAutoHyphens/>
        <w:ind w:firstLine="284"/>
        <w:jc w:val="center"/>
        <w:rPr>
          <w:rFonts w:ascii="Arial" w:hAnsi="Arial" w:cs="Arial"/>
          <w:b/>
          <w:sz w:val="16"/>
          <w:szCs w:val="16"/>
        </w:rPr>
      </w:pPr>
      <w:r>
        <w:rPr>
          <w:noProof/>
        </w:rPr>
        <w:drawing>
          <wp:inline distT="0" distB="0" distL="0" distR="0">
            <wp:extent cx="4120515" cy="2139315"/>
            <wp:effectExtent l="19050" t="0" r="0" b="0"/>
            <wp:docPr id="2" name="Рисунок 2" descr="Октябрьская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ктябрьская 31"/>
                    <pic:cNvPicPr>
                      <a:picLocks noChangeAspect="1" noChangeArrowheads="1"/>
                    </pic:cNvPicPr>
                  </pic:nvPicPr>
                  <pic:blipFill>
                    <a:blip r:embed="rId11" cstate="print"/>
                    <a:srcRect/>
                    <a:stretch>
                      <a:fillRect/>
                    </a:stretch>
                  </pic:blipFill>
                  <pic:spPr bwMode="auto">
                    <a:xfrm>
                      <a:off x="0" y="0"/>
                      <a:ext cx="4120515" cy="2139315"/>
                    </a:xfrm>
                    <a:prstGeom prst="rect">
                      <a:avLst/>
                    </a:prstGeom>
                    <a:noFill/>
                    <a:ln w="9525">
                      <a:noFill/>
                      <a:miter lim="800000"/>
                      <a:headEnd/>
                      <a:tailEnd/>
                    </a:ln>
                  </pic:spPr>
                </pic:pic>
              </a:graphicData>
            </a:graphic>
          </wp:inline>
        </w:drawing>
      </w:r>
    </w:p>
    <w:p w:rsidR="007A4784" w:rsidRDefault="007A4784" w:rsidP="0094197C">
      <w:pPr>
        <w:shd w:val="clear" w:color="auto" w:fill="FFFFFF"/>
        <w:suppressAutoHyphens/>
        <w:ind w:firstLine="284"/>
        <w:rPr>
          <w:rFonts w:ascii="Arial" w:hAnsi="Arial" w:cs="Arial"/>
          <w:b/>
          <w:sz w:val="16"/>
          <w:szCs w:val="16"/>
        </w:rPr>
      </w:pPr>
    </w:p>
    <w:p w:rsidR="00F11F8C" w:rsidRDefault="00F11F8C" w:rsidP="00F11F8C">
      <w:pPr>
        <w:ind w:left="7371"/>
        <w:jc w:val="right"/>
        <w:rPr>
          <w:rFonts w:ascii="Arial" w:hAnsi="Arial" w:cs="Arial"/>
          <w:sz w:val="16"/>
          <w:szCs w:val="16"/>
        </w:rPr>
      </w:pPr>
    </w:p>
    <w:p w:rsidR="00F11F8C" w:rsidRPr="007A4784" w:rsidRDefault="00F11F8C" w:rsidP="00F11F8C">
      <w:pPr>
        <w:ind w:left="7371"/>
        <w:jc w:val="right"/>
        <w:rPr>
          <w:rFonts w:ascii="Arial" w:hAnsi="Arial" w:cs="Arial"/>
          <w:sz w:val="16"/>
          <w:szCs w:val="16"/>
        </w:rPr>
      </w:pPr>
      <w:r w:rsidRPr="007A4784">
        <w:rPr>
          <w:rFonts w:ascii="Arial" w:hAnsi="Arial" w:cs="Arial"/>
          <w:sz w:val="16"/>
          <w:szCs w:val="16"/>
        </w:rPr>
        <w:t>УТВЕРЖДЕН</w:t>
      </w:r>
      <w:r>
        <w:rPr>
          <w:rFonts w:ascii="Arial" w:hAnsi="Arial" w:cs="Arial"/>
          <w:sz w:val="16"/>
          <w:szCs w:val="16"/>
        </w:rPr>
        <w:t xml:space="preserve"> </w:t>
      </w:r>
      <w:r w:rsidRPr="007A4784">
        <w:rPr>
          <w:rFonts w:ascii="Arial" w:hAnsi="Arial" w:cs="Arial"/>
          <w:sz w:val="16"/>
          <w:szCs w:val="16"/>
        </w:rPr>
        <w:t>постановлением Администрации</w:t>
      </w:r>
    </w:p>
    <w:p w:rsidR="00F11F8C" w:rsidRDefault="00F11F8C" w:rsidP="00F11F8C">
      <w:pPr>
        <w:shd w:val="clear" w:color="auto" w:fill="FFFFFF"/>
        <w:suppressAutoHyphens/>
        <w:ind w:firstLine="284"/>
        <w:jc w:val="right"/>
        <w:rPr>
          <w:rFonts w:ascii="Arial" w:hAnsi="Arial" w:cs="Arial"/>
          <w:b/>
          <w:sz w:val="16"/>
          <w:szCs w:val="16"/>
        </w:rPr>
      </w:pPr>
      <w:r w:rsidRPr="007A4784">
        <w:rPr>
          <w:rFonts w:ascii="Arial" w:hAnsi="Arial" w:cs="Arial"/>
          <w:sz w:val="16"/>
          <w:szCs w:val="16"/>
        </w:rPr>
        <w:t>муниципального района</w:t>
      </w:r>
      <w:r>
        <w:rPr>
          <w:rFonts w:ascii="Arial" w:hAnsi="Arial" w:cs="Arial"/>
          <w:sz w:val="16"/>
          <w:szCs w:val="16"/>
        </w:rPr>
        <w:t xml:space="preserve"> </w:t>
      </w:r>
      <w:r w:rsidRPr="007A4784">
        <w:rPr>
          <w:rFonts w:ascii="Arial" w:hAnsi="Arial" w:cs="Arial"/>
          <w:sz w:val="16"/>
          <w:szCs w:val="16"/>
        </w:rPr>
        <w:t>от 02.03.2020  № 300</w:t>
      </w:r>
    </w:p>
    <w:p w:rsidR="00F11F8C" w:rsidRDefault="00F11F8C" w:rsidP="0094197C">
      <w:pPr>
        <w:shd w:val="clear" w:color="auto" w:fill="FFFFFF"/>
        <w:suppressAutoHyphens/>
        <w:ind w:firstLine="284"/>
        <w:rPr>
          <w:rFonts w:ascii="Arial" w:hAnsi="Arial" w:cs="Arial"/>
          <w:b/>
          <w:sz w:val="16"/>
          <w:szCs w:val="16"/>
        </w:rPr>
      </w:pPr>
    </w:p>
    <w:p w:rsidR="00F11F8C" w:rsidRDefault="002658F1" w:rsidP="00F11F8C">
      <w:pPr>
        <w:shd w:val="clear" w:color="auto" w:fill="FFFFFF"/>
        <w:suppressAutoHyphens/>
        <w:ind w:firstLine="284"/>
        <w:jc w:val="center"/>
        <w:rPr>
          <w:rFonts w:ascii="Arial" w:hAnsi="Arial" w:cs="Arial"/>
          <w:b/>
          <w:sz w:val="16"/>
          <w:szCs w:val="16"/>
        </w:rPr>
      </w:pPr>
      <w:r>
        <w:rPr>
          <w:noProof/>
        </w:rPr>
        <w:drawing>
          <wp:inline distT="0" distB="0" distL="0" distR="0">
            <wp:extent cx="3766185" cy="2127885"/>
            <wp:effectExtent l="19050" t="0" r="5715" b="0"/>
            <wp:docPr id="3" name="Рисунок 3" descr="Мелиораторов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лиораторов 8"/>
                    <pic:cNvPicPr>
                      <a:picLocks noChangeAspect="1" noChangeArrowheads="1"/>
                    </pic:cNvPicPr>
                  </pic:nvPicPr>
                  <pic:blipFill>
                    <a:blip r:embed="rId12" cstate="print"/>
                    <a:srcRect/>
                    <a:stretch>
                      <a:fillRect/>
                    </a:stretch>
                  </pic:blipFill>
                  <pic:spPr bwMode="auto">
                    <a:xfrm>
                      <a:off x="0" y="0"/>
                      <a:ext cx="3766185" cy="2127885"/>
                    </a:xfrm>
                    <a:prstGeom prst="rect">
                      <a:avLst/>
                    </a:prstGeom>
                    <a:noFill/>
                    <a:ln w="9525">
                      <a:noFill/>
                      <a:miter lim="800000"/>
                      <a:headEnd/>
                      <a:tailEnd/>
                    </a:ln>
                  </pic:spPr>
                </pic:pic>
              </a:graphicData>
            </a:graphic>
          </wp:inline>
        </w:drawing>
      </w:r>
    </w:p>
    <w:p w:rsidR="00F11F8C" w:rsidRDefault="00F11F8C" w:rsidP="0094197C">
      <w:pPr>
        <w:shd w:val="clear" w:color="auto" w:fill="FFFFFF"/>
        <w:suppressAutoHyphens/>
        <w:ind w:firstLine="284"/>
        <w:rPr>
          <w:rFonts w:ascii="Arial" w:hAnsi="Arial" w:cs="Arial"/>
          <w:b/>
          <w:sz w:val="16"/>
          <w:szCs w:val="16"/>
        </w:rPr>
      </w:pPr>
    </w:p>
    <w:p w:rsidR="00F11F8C" w:rsidRDefault="00F11F8C" w:rsidP="0094197C">
      <w:pPr>
        <w:shd w:val="clear" w:color="auto" w:fill="FFFFFF"/>
        <w:suppressAutoHyphens/>
        <w:ind w:firstLine="284"/>
        <w:rPr>
          <w:rFonts w:ascii="Arial" w:hAnsi="Arial" w:cs="Arial"/>
          <w:b/>
          <w:sz w:val="16"/>
          <w:szCs w:val="16"/>
        </w:rPr>
      </w:pPr>
    </w:p>
    <w:p w:rsidR="00F11F8C" w:rsidRDefault="00F11F8C" w:rsidP="00F11F8C">
      <w:pPr>
        <w:ind w:left="7371"/>
        <w:jc w:val="right"/>
        <w:rPr>
          <w:rFonts w:ascii="Arial" w:hAnsi="Arial" w:cs="Arial"/>
          <w:sz w:val="16"/>
          <w:szCs w:val="16"/>
        </w:rPr>
      </w:pPr>
    </w:p>
    <w:p w:rsidR="00F11F8C" w:rsidRDefault="00F11F8C" w:rsidP="00F11F8C">
      <w:pPr>
        <w:ind w:left="7371"/>
        <w:jc w:val="right"/>
        <w:rPr>
          <w:rFonts w:ascii="Arial" w:hAnsi="Arial" w:cs="Arial"/>
          <w:sz w:val="16"/>
          <w:szCs w:val="16"/>
        </w:rPr>
      </w:pPr>
    </w:p>
    <w:p w:rsidR="00F11F8C" w:rsidRDefault="00F11F8C" w:rsidP="00F11F8C">
      <w:pPr>
        <w:ind w:left="7371"/>
        <w:jc w:val="right"/>
        <w:rPr>
          <w:rFonts w:ascii="Arial" w:hAnsi="Arial" w:cs="Arial"/>
          <w:sz w:val="16"/>
          <w:szCs w:val="16"/>
        </w:rPr>
      </w:pPr>
    </w:p>
    <w:p w:rsidR="00F11F8C" w:rsidRDefault="00F11F8C" w:rsidP="00F11F8C">
      <w:pPr>
        <w:ind w:left="7371"/>
        <w:jc w:val="right"/>
        <w:rPr>
          <w:rFonts w:ascii="Arial" w:hAnsi="Arial" w:cs="Arial"/>
          <w:sz w:val="16"/>
          <w:szCs w:val="16"/>
        </w:rPr>
      </w:pPr>
    </w:p>
    <w:p w:rsidR="00F11F8C" w:rsidRPr="007A4784" w:rsidRDefault="00F11F8C" w:rsidP="00F11F8C">
      <w:pPr>
        <w:ind w:left="7371"/>
        <w:jc w:val="right"/>
        <w:rPr>
          <w:rFonts w:ascii="Arial" w:hAnsi="Arial" w:cs="Arial"/>
          <w:sz w:val="16"/>
          <w:szCs w:val="16"/>
        </w:rPr>
      </w:pPr>
      <w:r w:rsidRPr="007A4784">
        <w:rPr>
          <w:rFonts w:ascii="Arial" w:hAnsi="Arial" w:cs="Arial"/>
          <w:sz w:val="16"/>
          <w:szCs w:val="16"/>
        </w:rPr>
        <w:lastRenderedPageBreak/>
        <w:t>УТВЕРЖДЕН</w:t>
      </w:r>
      <w:r>
        <w:rPr>
          <w:rFonts w:ascii="Arial" w:hAnsi="Arial" w:cs="Arial"/>
          <w:sz w:val="16"/>
          <w:szCs w:val="16"/>
        </w:rPr>
        <w:t xml:space="preserve"> </w:t>
      </w:r>
      <w:r w:rsidRPr="007A4784">
        <w:rPr>
          <w:rFonts w:ascii="Arial" w:hAnsi="Arial" w:cs="Arial"/>
          <w:sz w:val="16"/>
          <w:szCs w:val="16"/>
        </w:rPr>
        <w:t>постановлением Администрации</w:t>
      </w:r>
    </w:p>
    <w:p w:rsidR="00F11F8C" w:rsidRDefault="00F11F8C" w:rsidP="00F11F8C">
      <w:pPr>
        <w:shd w:val="clear" w:color="auto" w:fill="FFFFFF"/>
        <w:suppressAutoHyphens/>
        <w:ind w:firstLine="284"/>
        <w:jc w:val="right"/>
        <w:rPr>
          <w:rFonts w:ascii="Arial" w:hAnsi="Arial" w:cs="Arial"/>
          <w:b/>
          <w:sz w:val="16"/>
          <w:szCs w:val="16"/>
        </w:rPr>
      </w:pPr>
      <w:r w:rsidRPr="007A4784">
        <w:rPr>
          <w:rFonts w:ascii="Arial" w:hAnsi="Arial" w:cs="Arial"/>
          <w:sz w:val="16"/>
          <w:szCs w:val="16"/>
        </w:rPr>
        <w:t>муниципального района</w:t>
      </w:r>
      <w:r>
        <w:rPr>
          <w:rFonts w:ascii="Arial" w:hAnsi="Arial" w:cs="Arial"/>
          <w:sz w:val="16"/>
          <w:szCs w:val="16"/>
        </w:rPr>
        <w:t xml:space="preserve"> </w:t>
      </w:r>
      <w:r w:rsidRPr="007A4784">
        <w:rPr>
          <w:rFonts w:ascii="Arial" w:hAnsi="Arial" w:cs="Arial"/>
          <w:sz w:val="16"/>
          <w:szCs w:val="16"/>
        </w:rPr>
        <w:t>от 02.03.2020  № 300</w:t>
      </w:r>
    </w:p>
    <w:p w:rsidR="00F11F8C" w:rsidRDefault="00F11F8C" w:rsidP="0094197C">
      <w:pPr>
        <w:shd w:val="clear" w:color="auto" w:fill="FFFFFF"/>
        <w:suppressAutoHyphens/>
        <w:ind w:firstLine="284"/>
        <w:rPr>
          <w:rFonts w:ascii="Arial" w:hAnsi="Arial" w:cs="Arial"/>
          <w:b/>
          <w:sz w:val="16"/>
          <w:szCs w:val="16"/>
        </w:rPr>
      </w:pPr>
    </w:p>
    <w:p w:rsidR="00F11F8C" w:rsidRPr="00F11F8C" w:rsidRDefault="00F11F8C" w:rsidP="00F11F8C">
      <w:pPr>
        <w:jc w:val="center"/>
        <w:rPr>
          <w:rFonts w:ascii="Arial" w:hAnsi="Arial" w:cs="Arial"/>
          <w:b/>
          <w:sz w:val="16"/>
          <w:szCs w:val="16"/>
        </w:rPr>
      </w:pPr>
      <w:r w:rsidRPr="00F11F8C">
        <w:rPr>
          <w:rFonts w:ascii="Arial" w:hAnsi="Arial" w:cs="Arial"/>
          <w:b/>
          <w:sz w:val="16"/>
          <w:szCs w:val="16"/>
        </w:rPr>
        <w:t>Дизайн-проект благоустройства дворовой территории,</w:t>
      </w:r>
    </w:p>
    <w:p w:rsidR="00F11F8C" w:rsidRPr="00F11F8C" w:rsidRDefault="00F11F8C" w:rsidP="00F11F8C">
      <w:pPr>
        <w:shd w:val="clear" w:color="auto" w:fill="FFFFFF"/>
        <w:suppressAutoHyphens/>
        <w:jc w:val="center"/>
        <w:rPr>
          <w:rFonts w:ascii="Arial" w:hAnsi="Arial" w:cs="Arial"/>
          <w:b/>
          <w:sz w:val="16"/>
          <w:szCs w:val="16"/>
        </w:rPr>
      </w:pPr>
      <w:r w:rsidRPr="00F11F8C">
        <w:rPr>
          <w:rFonts w:ascii="Arial" w:hAnsi="Arial" w:cs="Arial"/>
          <w:b/>
          <w:sz w:val="16"/>
          <w:szCs w:val="16"/>
        </w:rPr>
        <w:t>расположенной по адресу: г. Валдай, ул. Молодежная, д. 8</w:t>
      </w:r>
    </w:p>
    <w:p w:rsidR="00F11F8C" w:rsidRDefault="00F11F8C" w:rsidP="0094197C">
      <w:pPr>
        <w:shd w:val="clear" w:color="auto" w:fill="FFFFFF"/>
        <w:suppressAutoHyphens/>
        <w:ind w:firstLine="284"/>
        <w:rPr>
          <w:rFonts w:ascii="Arial" w:hAnsi="Arial" w:cs="Arial"/>
          <w:b/>
          <w:sz w:val="16"/>
          <w:szCs w:val="16"/>
        </w:rPr>
      </w:pPr>
    </w:p>
    <w:p w:rsidR="00F11F8C" w:rsidRDefault="00F11F8C" w:rsidP="0094197C">
      <w:pPr>
        <w:shd w:val="clear" w:color="auto" w:fill="FFFFFF"/>
        <w:suppressAutoHyphens/>
        <w:ind w:firstLine="284"/>
        <w:rPr>
          <w:rFonts w:ascii="Arial" w:hAnsi="Arial" w:cs="Arial"/>
          <w:b/>
          <w:sz w:val="16"/>
          <w:szCs w:val="16"/>
        </w:rPr>
      </w:pPr>
    </w:p>
    <w:p w:rsidR="00F11F8C" w:rsidRDefault="002658F1" w:rsidP="00694BD4">
      <w:pPr>
        <w:shd w:val="clear" w:color="auto" w:fill="FFFFFF"/>
        <w:tabs>
          <w:tab w:val="left" w:pos="1569"/>
        </w:tabs>
        <w:suppressAutoHyphens/>
        <w:ind w:firstLine="284"/>
        <w:rPr>
          <w:rFonts w:ascii="Arial" w:hAnsi="Arial" w:cs="Arial"/>
          <w:b/>
          <w:sz w:val="16"/>
          <w:szCs w:val="16"/>
        </w:rPr>
      </w:pPr>
      <w:r>
        <w:rPr>
          <w:noProof/>
        </w:rPr>
        <w:drawing>
          <wp:anchor distT="0" distB="0" distL="114300" distR="114300" simplePos="0" relativeHeight="251658752" behindDoc="1" locked="0" layoutInCell="1" allowOverlap="0">
            <wp:simplePos x="0" y="0"/>
            <wp:positionH relativeFrom="column">
              <wp:posOffset>1910715</wp:posOffset>
            </wp:positionH>
            <wp:positionV relativeFrom="paragraph">
              <wp:posOffset>1270</wp:posOffset>
            </wp:positionV>
            <wp:extent cx="3562350" cy="2238375"/>
            <wp:effectExtent l="19050" t="0" r="0" b="0"/>
            <wp:wrapSquare wrapText="left"/>
            <wp:docPr id="60" name="Рисунок 60" descr="Молодежная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Молодежная 8"/>
                    <pic:cNvPicPr>
                      <a:picLocks noChangeAspect="1" noChangeArrowheads="1"/>
                    </pic:cNvPicPr>
                  </pic:nvPicPr>
                  <pic:blipFill>
                    <a:blip r:embed="rId13" cstate="print"/>
                    <a:srcRect/>
                    <a:stretch>
                      <a:fillRect/>
                    </a:stretch>
                  </pic:blipFill>
                  <pic:spPr bwMode="auto">
                    <a:xfrm>
                      <a:off x="0" y="0"/>
                      <a:ext cx="3562350" cy="2238375"/>
                    </a:xfrm>
                    <a:prstGeom prst="rect">
                      <a:avLst/>
                    </a:prstGeom>
                    <a:noFill/>
                    <a:ln w="9525">
                      <a:noFill/>
                      <a:miter lim="800000"/>
                      <a:headEnd/>
                      <a:tailEnd/>
                    </a:ln>
                  </pic:spPr>
                </pic:pic>
              </a:graphicData>
            </a:graphic>
          </wp:anchor>
        </w:drawing>
      </w:r>
    </w:p>
    <w:p w:rsidR="00F11F8C" w:rsidRDefault="00F11F8C" w:rsidP="0094197C">
      <w:pPr>
        <w:shd w:val="clear" w:color="auto" w:fill="FFFFFF"/>
        <w:suppressAutoHyphens/>
        <w:ind w:firstLine="284"/>
        <w:rPr>
          <w:rFonts w:ascii="Arial" w:hAnsi="Arial" w:cs="Arial"/>
          <w:b/>
          <w:sz w:val="16"/>
          <w:szCs w:val="16"/>
        </w:rPr>
      </w:pPr>
    </w:p>
    <w:p w:rsidR="00F11F8C" w:rsidRPr="007A4784" w:rsidRDefault="00F11F8C" w:rsidP="00F11F8C">
      <w:pPr>
        <w:ind w:left="7371"/>
        <w:jc w:val="right"/>
        <w:rPr>
          <w:rFonts w:ascii="Arial" w:hAnsi="Arial" w:cs="Arial"/>
          <w:sz w:val="16"/>
          <w:szCs w:val="16"/>
        </w:rPr>
      </w:pPr>
      <w:r w:rsidRPr="007A4784">
        <w:rPr>
          <w:rFonts w:ascii="Arial" w:hAnsi="Arial" w:cs="Arial"/>
          <w:sz w:val="16"/>
          <w:szCs w:val="16"/>
        </w:rPr>
        <w:t>УТВЕРЖДЕН</w:t>
      </w:r>
      <w:r>
        <w:rPr>
          <w:rFonts w:ascii="Arial" w:hAnsi="Arial" w:cs="Arial"/>
          <w:sz w:val="16"/>
          <w:szCs w:val="16"/>
        </w:rPr>
        <w:t xml:space="preserve"> </w:t>
      </w:r>
      <w:r w:rsidRPr="007A4784">
        <w:rPr>
          <w:rFonts w:ascii="Arial" w:hAnsi="Arial" w:cs="Arial"/>
          <w:sz w:val="16"/>
          <w:szCs w:val="16"/>
        </w:rPr>
        <w:t>постановлением Администрации</w:t>
      </w:r>
    </w:p>
    <w:p w:rsidR="00F11F8C" w:rsidRDefault="00F11F8C" w:rsidP="00F11F8C">
      <w:pPr>
        <w:shd w:val="clear" w:color="auto" w:fill="FFFFFF"/>
        <w:suppressAutoHyphens/>
        <w:ind w:firstLine="284"/>
        <w:jc w:val="right"/>
        <w:rPr>
          <w:rFonts w:ascii="Arial" w:hAnsi="Arial" w:cs="Arial"/>
          <w:b/>
          <w:sz w:val="16"/>
          <w:szCs w:val="16"/>
        </w:rPr>
      </w:pPr>
      <w:r w:rsidRPr="007A4784">
        <w:rPr>
          <w:rFonts w:ascii="Arial" w:hAnsi="Arial" w:cs="Arial"/>
          <w:sz w:val="16"/>
          <w:szCs w:val="16"/>
        </w:rPr>
        <w:t>муниципального района</w:t>
      </w:r>
      <w:r>
        <w:rPr>
          <w:rFonts w:ascii="Arial" w:hAnsi="Arial" w:cs="Arial"/>
          <w:sz w:val="16"/>
          <w:szCs w:val="16"/>
        </w:rPr>
        <w:t xml:space="preserve"> </w:t>
      </w:r>
      <w:r w:rsidRPr="007A4784">
        <w:rPr>
          <w:rFonts w:ascii="Arial" w:hAnsi="Arial" w:cs="Arial"/>
          <w:sz w:val="16"/>
          <w:szCs w:val="16"/>
        </w:rPr>
        <w:t>от 02.03.2020  № 300</w:t>
      </w:r>
    </w:p>
    <w:p w:rsidR="00F11F8C" w:rsidRDefault="00F11F8C" w:rsidP="00F11F8C">
      <w:pPr>
        <w:shd w:val="clear" w:color="auto" w:fill="FFFFFF"/>
        <w:suppressAutoHyphens/>
        <w:ind w:firstLine="284"/>
        <w:jc w:val="right"/>
        <w:rPr>
          <w:rFonts w:ascii="Arial" w:hAnsi="Arial" w:cs="Arial"/>
          <w:b/>
          <w:sz w:val="16"/>
          <w:szCs w:val="16"/>
        </w:rPr>
      </w:pPr>
    </w:p>
    <w:p w:rsidR="00F11F8C" w:rsidRDefault="00F11F8C" w:rsidP="0094197C">
      <w:pPr>
        <w:shd w:val="clear" w:color="auto" w:fill="FFFFFF"/>
        <w:suppressAutoHyphens/>
        <w:ind w:firstLine="284"/>
        <w:rPr>
          <w:rFonts w:ascii="Arial" w:hAnsi="Arial" w:cs="Arial"/>
          <w:b/>
          <w:sz w:val="16"/>
          <w:szCs w:val="16"/>
        </w:rPr>
      </w:pPr>
    </w:p>
    <w:p w:rsidR="00F11F8C" w:rsidRPr="00F11F8C" w:rsidRDefault="00F11F8C" w:rsidP="00F11F8C">
      <w:pPr>
        <w:jc w:val="center"/>
        <w:rPr>
          <w:rFonts w:ascii="Arial" w:hAnsi="Arial" w:cs="Arial"/>
          <w:b/>
          <w:sz w:val="16"/>
          <w:szCs w:val="16"/>
        </w:rPr>
      </w:pPr>
      <w:r w:rsidRPr="00F11F8C">
        <w:rPr>
          <w:rFonts w:ascii="Arial" w:hAnsi="Arial" w:cs="Arial"/>
          <w:b/>
          <w:sz w:val="16"/>
          <w:szCs w:val="16"/>
        </w:rPr>
        <w:t>Дизайн-проект благоустройства дворовой территории,</w:t>
      </w:r>
    </w:p>
    <w:p w:rsidR="00F11F8C" w:rsidRPr="00F11F8C" w:rsidRDefault="00F11F8C" w:rsidP="00F11F8C">
      <w:pPr>
        <w:shd w:val="clear" w:color="auto" w:fill="FFFFFF"/>
        <w:suppressAutoHyphens/>
        <w:ind w:firstLine="284"/>
        <w:jc w:val="center"/>
        <w:rPr>
          <w:rFonts w:ascii="Arial" w:hAnsi="Arial" w:cs="Arial"/>
          <w:b/>
          <w:sz w:val="16"/>
          <w:szCs w:val="16"/>
        </w:rPr>
      </w:pPr>
      <w:r w:rsidRPr="00F11F8C">
        <w:rPr>
          <w:rFonts w:ascii="Arial" w:hAnsi="Arial" w:cs="Arial"/>
          <w:b/>
          <w:sz w:val="16"/>
          <w:szCs w:val="16"/>
        </w:rPr>
        <w:t>расположенной по адресу: с. Зимогорье, ул. Заводская, д. 2</w:t>
      </w:r>
    </w:p>
    <w:p w:rsidR="00F11F8C" w:rsidRDefault="00F11F8C" w:rsidP="0094197C">
      <w:pPr>
        <w:shd w:val="clear" w:color="auto" w:fill="FFFFFF"/>
        <w:suppressAutoHyphens/>
        <w:ind w:firstLine="284"/>
        <w:rPr>
          <w:rFonts w:ascii="Arial" w:hAnsi="Arial" w:cs="Arial"/>
          <w:b/>
          <w:sz w:val="16"/>
          <w:szCs w:val="16"/>
        </w:rPr>
      </w:pPr>
    </w:p>
    <w:p w:rsidR="00F11F8C" w:rsidRDefault="00F11F8C" w:rsidP="0094197C">
      <w:pPr>
        <w:shd w:val="clear" w:color="auto" w:fill="FFFFFF"/>
        <w:suppressAutoHyphens/>
        <w:ind w:firstLine="284"/>
        <w:rPr>
          <w:rFonts w:ascii="Arial" w:hAnsi="Arial" w:cs="Arial"/>
          <w:b/>
          <w:sz w:val="16"/>
          <w:szCs w:val="16"/>
        </w:rPr>
      </w:pPr>
    </w:p>
    <w:p w:rsidR="00F11F8C" w:rsidRDefault="00F11F8C" w:rsidP="0094197C">
      <w:pPr>
        <w:shd w:val="clear" w:color="auto" w:fill="FFFFFF"/>
        <w:suppressAutoHyphens/>
        <w:ind w:firstLine="284"/>
        <w:rPr>
          <w:rFonts w:ascii="Arial" w:hAnsi="Arial" w:cs="Arial"/>
          <w:b/>
          <w:sz w:val="16"/>
          <w:szCs w:val="16"/>
        </w:rPr>
      </w:pPr>
    </w:p>
    <w:p w:rsidR="00F11F8C" w:rsidRDefault="002658F1" w:rsidP="00F11F8C">
      <w:pPr>
        <w:shd w:val="clear" w:color="auto" w:fill="FFFFFF"/>
        <w:suppressAutoHyphens/>
        <w:ind w:firstLine="284"/>
        <w:jc w:val="center"/>
        <w:rPr>
          <w:rFonts w:ascii="Arial" w:hAnsi="Arial" w:cs="Arial"/>
          <w:b/>
          <w:sz w:val="16"/>
          <w:szCs w:val="16"/>
        </w:rPr>
      </w:pPr>
      <w:r>
        <w:rPr>
          <w:noProof/>
        </w:rPr>
        <w:drawing>
          <wp:inline distT="0" distB="0" distL="0" distR="0">
            <wp:extent cx="4049395" cy="1997710"/>
            <wp:effectExtent l="19050" t="0" r="8255" b="0"/>
            <wp:docPr id="4" name="Рисунок 4" descr="Заводск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водская 2"/>
                    <pic:cNvPicPr>
                      <a:picLocks noChangeAspect="1" noChangeArrowheads="1"/>
                    </pic:cNvPicPr>
                  </pic:nvPicPr>
                  <pic:blipFill>
                    <a:blip r:embed="rId14" cstate="print"/>
                    <a:srcRect/>
                    <a:stretch>
                      <a:fillRect/>
                    </a:stretch>
                  </pic:blipFill>
                  <pic:spPr bwMode="auto">
                    <a:xfrm>
                      <a:off x="0" y="0"/>
                      <a:ext cx="4049395" cy="1997710"/>
                    </a:xfrm>
                    <a:prstGeom prst="rect">
                      <a:avLst/>
                    </a:prstGeom>
                    <a:noFill/>
                    <a:ln w="9525">
                      <a:noFill/>
                      <a:miter lim="800000"/>
                      <a:headEnd/>
                      <a:tailEnd/>
                    </a:ln>
                  </pic:spPr>
                </pic:pic>
              </a:graphicData>
            </a:graphic>
          </wp:inline>
        </w:drawing>
      </w:r>
    </w:p>
    <w:p w:rsidR="00F11F8C" w:rsidRDefault="00F11F8C" w:rsidP="0094197C">
      <w:pPr>
        <w:shd w:val="clear" w:color="auto" w:fill="FFFFFF"/>
        <w:suppressAutoHyphens/>
        <w:ind w:firstLine="284"/>
        <w:rPr>
          <w:rFonts w:ascii="Arial" w:hAnsi="Arial" w:cs="Arial"/>
          <w:b/>
          <w:sz w:val="16"/>
          <w:szCs w:val="16"/>
        </w:rPr>
      </w:pPr>
    </w:p>
    <w:p w:rsidR="00F11F8C" w:rsidRPr="007A4784" w:rsidRDefault="00F11F8C" w:rsidP="008B5D02">
      <w:pPr>
        <w:ind w:left="7371"/>
        <w:jc w:val="right"/>
        <w:rPr>
          <w:rFonts w:ascii="Arial" w:hAnsi="Arial" w:cs="Arial"/>
          <w:sz w:val="16"/>
          <w:szCs w:val="16"/>
        </w:rPr>
      </w:pPr>
      <w:r w:rsidRPr="007A4784">
        <w:rPr>
          <w:rFonts w:ascii="Arial" w:hAnsi="Arial" w:cs="Arial"/>
          <w:sz w:val="16"/>
          <w:szCs w:val="16"/>
        </w:rPr>
        <w:t>УТВЕРЖДЕН</w:t>
      </w:r>
      <w:r>
        <w:rPr>
          <w:rFonts w:ascii="Arial" w:hAnsi="Arial" w:cs="Arial"/>
          <w:sz w:val="16"/>
          <w:szCs w:val="16"/>
        </w:rPr>
        <w:t xml:space="preserve"> </w:t>
      </w:r>
      <w:r w:rsidRPr="007A4784">
        <w:rPr>
          <w:rFonts w:ascii="Arial" w:hAnsi="Arial" w:cs="Arial"/>
          <w:sz w:val="16"/>
          <w:szCs w:val="16"/>
        </w:rPr>
        <w:t>постановлением Администрации</w:t>
      </w:r>
    </w:p>
    <w:p w:rsidR="00F11F8C" w:rsidRDefault="00F11F8C" w:rsidP="008B5D02">
      <w:pPr>
        <w:shd w:val="clear" w:color="auto" w:fill="FFFFFF"/>
        <w:suppressAutoHyphens/>
        <w:ind w:firstLine="284"/>
        <w:jc w:val="right"/>
        <w:rPr>
          <w:rFonts w:ascii="Arial" w:hAnsi="Arial" w:cs="Arial"/>
          <w:b/>
          <w:sz w:val="16"/>
          <w:szCs w:val="16"/>
        </w:rPr>
      </w:pPr>
      <w:r w:rsidRPr="007A4784">
        <w:rPr>
          <w:rFonts w:ascii="Arial" w:hAnsi="Arial" w:cs="Arial"/>
          <w:sz w:val="16"/>
          <w:szCs w:val="16"/>
        </w:rPr>
        <w:t>муниципального района</w:t>
      </w:r>
      <w:r>
        <w:rPr>
          <w:rFonts w:ascii="Arial" w:hAnsi="Arial" w:cs="Arial"/>
          <w:sz w:val="16"/>
          <w:szCs w:val="16"/>
        </w:rPr>
        <w:t xml:space="preserve"> </w:t>
      </w:r>
      <w:r w:rsidRPr="007A4784">
        <w:rPr>
          <w:rFonts w:ascii="Arial" w:hAnsi="Arial" w:cs="Arial"/>
          <w:sz w:val="16"/>
          <w:szCs w:val="16"/>
        </w:rPr>
        <w:t>от 02.03.2020  № 300</w:t>
      </w:r>
    </w:p>
    <w:p w:rsidR="00F11F8C" w:rsidRDefault="00F11F8C" w:rsidP="0094197C">
      <w:pPr>
        <w:shd w:val="clear" w:color="auto" w:fill="FFFFFF"/>
        <w:suppressAutoHyphens/>
        <w:ind w:firstLine="284"/>
        <w:rPr>
          <w:rFonts w:ascii="Arial" w:hAnsi="Arial" w:cs="Arial"/>
          <w:b/>
          <w:sz w:val="16"/>
          <w:szCs w:val="16"/>
        </w:rPr>
      </w:pPr>
    </w:p>
    <w:p w:rsidR="00F11F8C" w:rsidRDefault="00F11F8C" w:rsidP="0094197C">
      <w:pPr>
        <w:shd w:val="clear" w:color="auto" w:fill="FFFFFF"/>
        <w:suppressAutoHyphens/>
        <w:ind w:firstLine="284"/>
        <w:rPr>
          <w:rFonts w:ascii="Arial" w:hAnsi="Arial" w:cs="Arial"/>
          <w:b/>
          <w:sz w:val="16"/>
          <w:szCs w:val="16"/>
        </w:rPr>
      </w:pPr>
    </w:p>
    <w:p w:rsidR="008B5D02" w:rsidRPr="00F11F8C" w:rsidRDefault="008B5D02" w:rsidP="008B5D02">
      <w:pPr>
        <w:jc w:val="center"/>
        <w:rPr>
          <w:rFonts w:ascii="Arial" w:hAnsi="Arial" w:cs="Arial"/>
          <w:b/>
          <w:sz w:val="16"/>
          <w:szCs w:val="16"/>
        </w:rPr>
      </w:pPr>
      <w:r w:rsidRPr="00F11F8C">
        <w:rPr>
          <w:rFonts w:ascii="Arial" w:hAnsi="Arial" w:cs="Arial"/>
          <w:b/>
          <w:sz w:val="16"/>
          <w:szCs w:val="16"/>
        </w:rPr>
        <w:t>Дизайн-проект благоустройства дворовой территории,</w:t>
      </w:r>
    </w:p>
    <w:p w:rsidR="008B5D02" w:rsidRDefault="008B5D02" w:rsidP="008B5D02">
      <w:pPr>
        <w:shd w:val="clear" w:color="auto" w:fill="FFFFFF"/>
        <w:suppressAutoHyphens/>
        <w:ind w:firstLine="284"/>
        <w:jc w:val="center"/>
        <w:rPr>
          <w:rFonts w:ascii="Arial" w:hAnsi="Arial" w:cs="Arial"/>
          <w:b/>
          <w:sz w:val="16"/>
          <w:szCs w:val="16"/>
        </w:rPr>
      </w:pPr>
      <w:r w:rsidRPr="00F11F8C">
        <w:rPr>
          <w:rFonts w:ascii="Arial" w:hAnsi="Arial" w:cs="Arial"/>
          <w:b/>
          <w:sz w:val="16"/>
          <w:szCs w:val="16"/>
        </w:rPr>
        <w:t>расположенной по адресу: с</w:t>
      </w:r>
      <w:r>
        <w:rPr>
          <w:rFonts w:ascii="Arial" w:hAnsi="Arial" w:cs="Arial"/>
          <w:b/>
          <w:sz w:val="16"/>
          <w:szCs w:val="16"/>
        </w:rPr>
        <w:t>. Зимогорье, ул. Заводская, д. 4</w:t>
      </w:r>
    </w:p>
    <w:p w:rsidR="008B5D02" w:rsidRDefault="008B5D02" w:rsidP="0094197C">
      <w:pPr>
        <w:shd w:val="clear" w:color="auto" w:fill="FFFFFF"/>
        <w:suppressAutoHyphens/>
        <w:ind w:firstLine="284"/>
        <w:rPr>
          <w:rFonts w:ascii="Arial" w:hAnsi="Arial" w:cs="Arial"/>
          <w:b/>
          <w:sz w:val="16"/>
          <w:szCs w:val="16"/>
        </w:rPr>
      </w:pPr>
    </w:p>
    <w:p w:rsidR="00F11F8C" w:rsidRDefault="002658F1" w:rsidP="008B5D02">
      <w:pPr>
        <w:jc w:val="center"/>
        <w:rPr>
          <w:rFonts w:ascii="Arial" w:hAnsi="Arial" w:cs="Arial"/>
          <w:b/>
          <w:sz w:val="16"/>
          <w:szCs w:val="16"/>
        </w:rPr>
      </w:pPr>
      <w:r>
        <w:rPr>
          <w:noProof/>
        </w:rPr>
        <w:drawing>
          <wp:inline distT="0" distB="0" distL="0" distR="0">
            <wp:extent cx="4147185" cy="2661285"/>
            <wp:effectExtent l="19050" t="0" r="5715" b="0"/>
            <wp:docPr id="5" name="Рисунок 5" descr="Заводска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водская 4"/>
                    <pic:cNvPicPr>
                      <a:picLocks noChangeAspect="1" noChangeArrowheads="1"/>
                    </pic:cNvPicPr>
                  </pic:nvPicPr>
                  <pic:blipFill>
                    <a:blip r:embed="rId15" cstate="print"/>
                    <a:srcRect/>
                    <a:stretch>
                      <a:fillRect/>
                    </a:stretch>
                  </pic:blipFill>
                  <pic:spPr bwMode="auto">
                    <a:xfrm>
                      <a:off x="0" y="0"/>
                      <a:ext cx="4147185" cy="2661285"/>
                    </a:xfrm>
                    <a:prstGeom prst="rect">
                      <a:avLst/>
                    </a:prstGeom>
                    <a:noFill/>
                    <a:ln w="9525">
                      <a:noFill/>
                      <a:miter lim="800000"/>
                      <a:headEnd/>
                      <a:tailEnd/>
                    </a:ln>
                  </pic:spPr>
                </pic:pic>
              </a:graphicData>
            </a:graphic>
          </wp:inline>
        </w:drawing>
      </w:r>
    </w:p>
    <w:p w:rsidR="00F11F8C" w:rsidRDefault="00F11F8C" w:rsidP="0094197C">
      <w:pPr>
        <w:shd w:val="clear" w:color="auto" w:fill="FFFFFF"/>
        <w:suppressAutoHyphens/>
        <w:ind w:firstLine="284"/>
        <w:rPr>
          <w:rFonts w:ascii="Arial" w:hAnsi="Arial" w:cs="Arial"/>
          <w:b/>
          <w:sz w:val="16"/>
          <w:szCs w:val="16"/>
        </w:rPr>
      </w:pPr>
    </w:p>
    <w:p w:rsidR="00F11F8C" w:rsidRDefault="00F11F8C" w:rsidP="0094197C">
      <w:pPr>
        <w:shd w:val="clear" w:color="auto" w:fill="FFFFFF"/>
        <w:suppressAutoHyphens/>
        <w:ind w:firstLine="284"/>
        <w:rPr>
          <w:rFonts w:ascii="Arial" w:hAnsi="Arial" w:cs="Arial"/>
          <w:b/>
          <w:sz w:val="16"/>
          <w:szCs w:val="16"/>
        </w:rPr>
      </w:pPr>
    </w:p>
    <w:p w:rsidR="00F11F8C" w:rsidRDefault="00F11F8C" w:rsidP="0094197C">
      <w:pPr>
        <w:shd w:val="clear" w:color="auto" w:fill="FFFFFF"/>
        <w:suppressAutoHyphens/>
        <w:ind w:firstLine="284"/>
        <w:rPr>
          <w:rFonts w:ascii="Arial" w:hAnsi="Arial" w:cs="Arial"/>
          <w:b/>
          <w:sz w:val="16"/>
          <w:szCs w:val="16"/>
        </w:rPr>
      </w:pPr>
    </w:p>
    <w:p w:rsidR="008B5D02" w:rsidRDefault="008B5D02" w:rsidP="0094197C">
      <w:pPr>
        <w:shd w:val="clear" w:color="auto" w:fill="FFFFFF"/>
        <w:suppressAutoHyphens/>
        <w:ind w:firstLine="284"/>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551545" w:rsidRPr="0010166B">
        <w:tc>
          <w:tcPr>
            <w:tcW w:w="10933" w:type="dxa"/>
          </w:tcPr>
          <w:p w:rsidR="00551545" w:rsidRPr="00551545" w:rsidRDefault="00551545" w:rsidP="00286EDD">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551545" w:rsidRPr="00660E5D" w:rsidRDefault="00551545" w:rsidP="009D2530">
            <w:pPr>
              <w:jc w:val="center"/>
              <w:rPr>
                <w:rFonts w:ascii="Arial" w:hAnsi="Arial" w:cs="Arial"/>
                <w:sz w:val="16"/>
                <w:szCs w:val="16"/>
              </w:rPr>
            </w:pPr>
            <w:r>
              <w:rPr>
                <w:rFonts w:ascii="Arial" w:hAnsi="Arial" w:cs="Arial"/>
                <w:sz w:val="16"/>
                <w:szCs w:val="16"/>
              </w:rPr>
              <w:t>1</w:t>
            </w:r>
          </w:p>
        </w:tc>
      </w:tr>
      <w:tr w:rsidR="009B3B02" w:rsidRPr="0010166B" w:rsidTr="00F11F8C">
        <w:trPr>
          <w:trHeight w:val="53"/>
        </w:trPr>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9D2530" w:rsidRDefault="009D2530" w:rsidP="009D2530">
            <w:pPr>
              <w:jc w:val="both"/>
              <w:rPr>
                <w:rFonts w:ascii="Arial" w:hAnsi="Arial" w:cs="Arial"/>
                <w:sz w:val="16"/>
                <w:szCs w:val="16"/>
              </w:rPr>
            </w:pPr>
            <w:r w:rsidRPr="009D2530">
              <w:rPr>
                <w:rFonts w:ascii="Arial" w:hAnsi="Arial" w:cs="Arial"/>
                <w:sz w:val="16"/>
                <w:szCs w:val="16"/>
              </w:rPr>
              <w:t>Итоговый документ по результатам публичных слушаний, проведенных 12 марта 2020 года, по решению Думы Валдайского муниципального района от 30</w:t>
            </w:r>
            <w:r w:rsidRPr="009D2530">
              <w:rPr>
                <w:rFonts w:ascii="Arial" w:hAnsi="Arial" w:cs="Arial"/>
                <w:spacing w:val="-6"/>
                <w:sz w:val="16"/>
                <w:szCs w:val="16"/>
              </w:rPr>
              <w:t xml:space="preserve"> января 2020 года № 303</w:t>
            </w:r>
            <w:r w:rsidRPr="009D2530">
              <w:rPr>
                <w:rFonts w:ascii="Arial" w:hAnsi="Arial" w:cs="Arial"/>
                <w:sz w:val="16"/>
                <w:szCs w:val="16"/>
              </w:rPr>
              <w:t xml:space="preserve"> «Об утверждении проекта изменений и дополнений в Устав Валдайского муниципального района»</w:t>
            </w:r>
            <w:r>
              <w:rPr>
                <w:rFonts w:ascii="Arial" w:hAnsi="Arial" w:cs="Arial"/>
                <w:sz w:val="16"/>
                <w:szCs w:val="16"/>
              </w:rPr>
              <w:t>……….</w:t>
            </w:r>
          </w:p>
        </w:tc>
        <w:tc>
          <w:tcPr>
            <w:tcW w:w="709" w:type="dxa"/>
          </w:tcPr>
          <w:p w:rsidR="00394669" w:rsidRPr="00660E5D" w:rsidRDefault="009D2530" w:rsidP="00286EDD">
            <w:pPr>
              <w:jc w:val="center"/>
              <w:rPr>
                <w:rFonts w:ascii="Arial" w:hAnsi="Arial" w:cs="Arial"/>
                <w:sz w:val="16"/>
                <w:szCs w:val="16"/>
              </w:rPr>
            </w:pPr>
            <w:r>
              <w:rPr>
                <w:rFonts w:ascii="Arial" w:hAnsi="Arial" w:cs="Arial"/>
                <w:sz w:val="16"/>
                <w:szCs w:val="16"/>
              </w:rPr>
              <w:t>1</w:t>
            </w:r>
          </w:p>
        </w:tc>
      </w:tr>
      <w:tr w:rsidR="00551545" w:rsidRPr="0010166B">
        <w:tc>
          <w:tcPr>
            <w:tcW w:w="10933" w:type="dxa"/>
          </w:tcPr>
          <w:p w:rsidR="00551545" w:rsidRPr="004D322D" w:rsidRDefault="00551545" w:rsidP="009D2530">
            <w:pPr>
              <w:jc w:val="both"/>
            </w:pPr>
            <w:r w:rsidRPr="004D322D">
              <w:rPr>
                <w:rFonts w:ascii="Arial" w:hAnsi="Arial" w:cs="Arial"/>
                <w:sz w:val="16"/>
                <w:szCs w:val="16"/>
              </w:rPr>
              <w:t>Постановление Администраци</w:t>
            </w:r>
            <w:r w:rsidR="009D2530">
              <w:rPr>
                <w:rFonts w:ascii="Arial" w:hAnsi="Arial" w:cs="Arial"/>
                <w:sz w:val="16"/>
                <w:szCs w:val="16"/>
              </w:rPr>
              <w:t>и</w:t>
            </w:r>
            <w:r w:rsidRPr="004D322D">
              <w:rPr>
                <w:rFonts w:ascii="Arial" w:hAnsi="Arial" w:cs="Arial"/>
                <w:sz w:val="16"/>
                <w:szCs w:val="16"/>
              </w:rPr>
              <w:t xml:space="preserve"> Валдайского муниципального района от</w:t>
            </w:r>
            <w:r w:rsidR="004D322D" w:rsidRPr="004D322D">
              <w:rPr>
                <w:rFonts w:ascii="Arial" w:hAnsi="Arial" w:cs="Arial"/>
                <w:sz w:val="16"/>
                <w:szCs w:val="16"/>
              </w:rPr>
              <w:t xml:space="preserve"> </w:t>
            </w:r>
            <w:r w:rsidR="009D2530">
              <w:rPr>
                <w:rFonts w:ascii="Arial" w:hAnsi="Arial" w:cs="Arial"/>
                <w:sz w:val="16"/>
                <w:szCs w:val="16"/>
              </w:rPr>
              <w:t>10</w:t>
            </w:r>
            <w:r w:rsidR="007010A9" w:rsidRPr="004D322D">
              <w:rPr>
                <w:rFonts w:ascii="Arial" w:hAnsi="Arial" w:cs="Arial"/>
                <w:sz w:val="16"/>
                <w:szCs w:val="16"/>
              </w:rPr>
              <w:t>.03</w:t>
            </w:r>
            <w:r w:rsidRPr="004D322D">
              <w:rPr>
                <w:rFonts w:ascii="Arial" w:hAnsi="Arial" w:cs="Arial"/>
                <w:sz w:val="16"/>
                <w:szCs w:val="16"/>
              </w:rPr>
              <w:t>.2020</w:t>
            </w:r>
            <w:r w:rsidR="004D322D" w:rsidRPr="004D322D">
              <w:rPr>
                <w:rFonts w:ascii="Arial" w:hAnsi="Arial" w:cs="Arial"/>
                <w:sz w:val="16"/>
                <w:szCs w:val="16"/>
              </w:rPr>
              <w:t xml:space="preserve"> № 3</w:t>
            </w:r>
            <w:r w:rsidR="009D2530">
              <w:rPr>
                <w:rFonts w:ascii="Arial" w:hAnsi="Arial" w:cs="Arial"/>
                <w:sz w:val="16"/>
                <w:szCs w:val="16"/>
              </w:rPr>
              <w:t>45</w:t>
            </w:r>
            <w:r w:rsidRPr="004D322D">
              <w:rPr>
                <w:rFonts w:ascii="Arial" w:hAnsi="Arial" w:cs="Arial"/>
                <w:sz w:val="16"/>
                <w:szCs w:val="16"/>
              </w:rPr>
              <w:t xml:space="preserve"> </w:t>
            </w:r>
            <w:r w:rsidRPr="009D2530">
              <w:rPr>
                <w:rFonts w:ascii="Arial" w:hAnsi="Arial" w:cs="Arial"/>
                <w:sz w:val="16"/>
                <w:szCs w:val="16"/>
              </w:rPr>
              <w:t>«</w:t>
            </w:r>
            <w:r w:rsidR="009D2530" w:rsidRPr="009D2530">
              <w:rPr>
                <w:rFonts w:ascii="Arial" w:hAnsi="Arial" w:cs="Arial"/>
                <w:sz w:val="16"/>
                <w:szCs w:val="16"/>
              </w:rPr>
              <w:t>О внесении изменения в состав Общественного Совета при Администрации Валдайского муниципального района</w:t>
            </w:r>
            <w:r w:rsidR="004D322D" w:rsidRPr="009D2530">
              <w:rPr>
                <w:rFonts w:ascii="Arial" w:hAnsi="Arial" w:cs="Arial"/>
                <w:sz w:val="16"/>
                <w:szCs w:val="16"/>
              </w:rPr>
              <w:t>»…………</w:t>
            </w:r>
            <w:r w:rsidR="009D2530">
              <w:rPr>
                <w:rFonts w:ascii="Arial" w:hAnsi="Arial" w:cs="Arial"/>
                <w:sz w:val="16"/>
                <w:szCs w:val="16"/>
              </w:rPr>
              <w:t>………………….</w:t>
            </w:r>
            <w:r w:rsidR="004D322D" w:rsidRPr="009D2530">
              <w:rPr>
                <w:rFonts w:ascii="Arial" w:hAnsi="Arial" w:cs="Arial"/>
                <w:sz w:val="16"/>
                <w:szCs w:val="16"/>
              </w:rPr>
              <w:t>………………………………………………………………</w:t>
            </w:r>
          </w:p>
        </w:tc>
        <w:tc>
          <w:tcPr>
            <w:tcW w:w="709" w:type="dxa"/>
          </w:tcPr>
          <w:p w:rsidR="00551545" w:rsidRPr="00660E5D" w:rsidRDefault="009D2530" w:rsidP="00286EDD">
            <w:pPr>
              <w:jc w:val="center"/>
              <w:rPr>
                <w:rFonts w:ascii="Arial" w:hAnsi="Arial" w:cs="Arial"/>
                <w:sz w:val="16"/>
                <w:szCs w:val="16"/>
              </w:rPr>
            </w:pPr>
            <w:r>
              <w:rPr>
                <w:rFonts w:ascii="Arial" w:hAnsi="Arial" w:cs="Arial"/>
                <w:sz w:val="16"/>
                <w:szCs w:val="16"/>
              </w:rPr>
              <w:t>1</w:t>
            </w:r>
          </w:p>
        </w:tc>
      </w:tr>
      <w:tr w:rsidR="007769EB" w:rsidRPr="0010166B">
        <w:tc>
          <w:tcPr>
            <w:tcW w:w="10933" w:type="dxa"/>
          </w:tcPr>
          <w:p w:rsidR="007769EB" w:rsidRPr="004D322D" w:rsidRDefault="007769EB" w:rsidP="007769EB">
            <w:pPr>
              <w:jc w:val="both"/>
              <w:rPr>
                <w:rFonts w:ascii="Arial" w:hAnsi="Arial" w:cs="Arial"/>
                <w:sz w:val="16"/>
                <w:szCs w:val="16"/>
              </w:rPr>
            </w:pPr>
            <w:r w:rsidRPr="004D322D">
              <w:rPr>
                <w:rFonts w:ascii="Arial" w:hAnsi="Arial" w:cs="Arial"/>
                <w:sz w:val="16"/>
                <w:szCs w:val="16"/>
              </w:rPr>
              <w:t>Постановление Администраци</w:t>
            </w:r>
            <w:r>
              <w:rPr>
                <w:rFonts w:ascii="Arial" w:hAnsi="Arial" w:cs="Arial"/>
                <w:sz w:val="16"/>
                <w:szCs w:val="16"/>
              </w:rPr>
              <w:t>и</w:t>
            </w:r>
            <w:r w:rsidRPr="004D322D">
              <w:rPr>
                <w:rFonts w:ascii="Arial" w:hAnsi="Arial" w:cs="Arial"/>
                <w:sz w:val="16"/>
                <w:szCs w:val="16"/>
              </w:rPr>
              <w:t xml:space="preserve"> Валдайского муниципального района от </w:t>
            </w:r>
            <w:r>
              <w:rPr>
                <w:rFonts w:ascii="Arial" w:hAnsi="Arial" w:cs="Arial"/>
                <w:sz w:val="16"/>
                <w:szCs w:val="16"/>
              </w:rPr>
              <w:t>17</w:t>
            </w:r>
            <w:r w:rsidRPr="004D322D">
              <w:rPr>
                <w:rFonts w:ascii="Arial" w:hAnsi="Arial" w:cs="Arial"/>
                <w:sz w:val="16"/>
                <w:szCs w:val="16"/>
              </w:rPr>
              <w:t>.03.2020 № 3</w:t>
            </w:r>
            <w:r>
              <w:rPr>
                <w:rFonts w:ascii="Arial" w:hAnsi="Arial" w:cs="Arial"/>
                <w:sz w:val="16"/>
                <w:szCs w:val="16"/>
              </w:rPr>
              <w:t xml:space="preserve">79 </w:t>
            </w:r>
            <w:r w:rsidRPr="007769EB">
              <w:rPr>
                <w:rFonts w:ascii="Arial" w:hAnsi="Arial" w:cs="Arial"/>
                <w:sz w:val="16"/>
                <w:szCs w:val="16"/>
              </w:rPr>
              <w:t>«О временном ограничении в весенний период 2020 года движения транспортных средств по автомобильным дорогам общего пользования местного значения, расположенным в границах Валдайского городского поселения, Валдайского муниципального района</w:t>
            </w:r>
            <w:r>
              <w:rPr>
                <w:rFonts w:ascii="Arial" w:hAnsi="Arial" w:cs="Arial"/>
                <w:sz w:val="16"/>
                <w:szCs w:val="16"/>
              </w:rPr>
              <w:t>»…………………………………………………………………………………..</w:t>
            </w:r>
          </w:p>
        </w:tc>
        <w:tc>
          <w:tcPr>
            <w:tcW w:w="709" w:type="dxa"/>
          </w:tcPr>
          <w:p w:rsidR="007769EB" w:rsidRDefault="00584073" w:rsidP="00286EDD">
            <w:pPr>
              <w:jc w:val="center"/>
              <w:rPr>
                <w:rFonts w:ascii="Arial" w:hAnsi="Arial" w:cs="Arial"/>
                <w:sz w:val="16"/>
                <w:szCs w:val="16"/>
              </w:rPr>
            </w:pPr>
            <w:r>
              <w:rPr>
                <w:rFonts w:ascii="Arial" w:hAnsi="Arial" w:cs="Arial"/>
                <w:sz w:val="16"/>
                <w:szCs w:val="16"/>
              </w:rPr>
              <w:t>1-2</w:t>
            </w:r>
          </w:p>
        </w:tc>
      </w:tr>
      <w:tr w:rsidR="004D322D" w:rsidRPr="0010166B">
        <w:tc>
          <w:tcPr>
            <w:tcW w:w="10933" w:type="dxa"/>
          </w:tcPr>
          <w:p w:rsidR="004D322D" w:rsidRPr="004D322D" w:rsidRDefault="004D322D" w:rsidP="005B168C">
            <w:pPr>
              <w:jc w:val="both"/>
            </w:pPr>
            <w:r w:rsidRPr="004D322D">
              <w:rPr>
                <w:rFonts w:ascii="Arial" w:hAnsi="Arial" w:cs="Arial"/>
                <w:sz w:val="16"/>
                <w:szCs w:val="16"/>
              </w:rPr>
              <w:t xml:space="preserve">Постановление Администрация Валдайского муниципального района от </w:t>
            </w:r>
            <w:r w:rsidR="005B168C">
              <w:rPr>
                <w:rFonts w:ascii="Arial" w:hAnsi="Arial" w:cs="Arial"/>
                <w:sz w:val="16"/>
                <w:szCs w:val="16"/>
              </w:rPr>
              <w:t>17</w:t>
            </w:r>
            <w:r w:rsidRPr="004D322D">
              <w:rPr>
                <w:rFonts w:ascii="Arial" w:hAnsi="Arial" w:cs="Arial"/>
                <w:sz w:val="16"/>
                <w:szCs w:val="16"/>
              </w:rPr>
              <w:t xml:space="preserve">.03.2020 № </w:t>
            </w:r>
            <w:r w:rsidR="005B168C">
              <w:rPr>
                <w:rFonts w:ascii="Arial" w:hAnsi="Arial" w:cs="Arial"/>
                <w:sz w:val="16"/>
                <w:szCs w:val="16"/>
              </w:rPr>
              <w:t>380</w:t>
            </w:r>
            <w:r w:rsidRPr="004D322D">
              <w:rPr>
                <w:rFonts w:ascii="Arial" w:hAnsi="Arial" w:cs="Arial"/>
                <w:sz w:val="16"/>
                <w:szCs w:val="16"/>
              </w:rPr>
              <w:t xml:space="preserve"> </w:t>
            </w:r>
            <w:r w:rsidRPr="005B168C">
              <w:rPr>
                <w:rFonts w:ascii="Arial" w:hAnsi="Arial" w:cs="Arial"/>
                <w:sz w:val="16"/>
                <w:szCs w:val="16"/>
              </w:rPr>
              <w:t>«</w:t>
            </w:r>
            <w:r w:rsidR="005B168C" w:rsidRPr="005B168C">
              <w:rPr>
                <w:rFonts w:ascii="Arial" w:hAnsi="Arial" w:cs="Arial"/>
                <w:bCs/>
                <w:spacing w:val="-2"/>
                <w:sz w:val="16"/>
                <w:szCs w:val="16"/>
              </w:rPr>
              <w:t>О внесении изменений в муниципальную програ</w:t>
            </w:r>
            <w:r w:rsidR="005B168C" w:rsidRPr="005B168C">
              <w:rPr>
                <w:rFonts w:ascii="Arial" w:hAnsi="Arial" w:cs="Arial"/>
                <w:bCs/>
                <w:spacing w:val="-2"/>
                <w:sz w:val="16"/>
                <w:szCs w:val="16"/>
              </w:rPr>
              <w:t>м</w:t>
            </w:r>
            <w:r w:rsidR="005B168C" w:rsidRPr="005B168C">
              <w:rPr>
                <w:rFonts w:ascii="Arial" w:hAnsi="Arial" w:cs="Arial"/>
                <w:bCs/>
                <w:spacing w:val="-2"/>
                <w:sz w:val="16"/>
                <w:szCs w:val="16"/>
              </w:rPr>
              <w:t xml:space="preserve">му </w:t>
            </w:r>
            <w:r w:rsidR="005B168C" w:rsidRPr="005B168C">
              <w:rPr>
                <w:rFonts w:ascii="Arial" w:hAnsi="Arial" w:cs="Arial"/>
                <w:sz w:val="16"/>
                <w:szCs w:val="16"/>
              </w:rPr>
              <w:t>«Совершенствование и содержание дорожного хозяйства на территории Валдайского муниципального района на 2019-2022 г</w:t>
            </w:r>
            <w:r w:rsidR="005B168C" w:rsidRPr="005B168C">
              <w:rPr>
                <w:rFonts w:ascii="Arial" w:hAnsi="Arial" w:cs="Arial"/>
                <w:sz w:val="16"/>
                <w:szCs w:val="16"/>
              </w:rPr>
              <w:t>о</w:t>
            </w:r>
            <w:r w:rsidR="005B168C" w:rsidRPr="005B168C">
              <w:rPr>
                <w:rFonts w:ascii="Arial" w:hAnsi="Arial" w:cs="Arial"/>
                <w:sz w:val="16"/>
                <w:szCs w:val="16"/>
              </w:rPr>
              <w:t>ды»</w:t>
            </w:r>
            <w:r w:rsidR="005B168C">
              <w:rPr>
                <w:rFonts w:ascii="Arial" w:hAnsi="Arial" w:cs="Arial"/>
                <w:sz w:val="16"/>
                <w:szCs w:val="16"/>
              </w:rPr>
              <w:t>…………………………………………………………………………………………………</w:t>
            </w:r>
            <w:r w:rsidRPr="005B168C">
              <w:rPr>
                <w:rFonts w:ascii="Arial" w:hAnsi="Arial" w:cs="Arial"/>
                <w:sz w:val="16"/>
                <w:szCs w:val="16"/>
              </w:rPr>
              <w:t>…………………………………………………………………….</w:t>
            </w:r>
          </w:p>
        </w:tc>
        <w:tc>
          <w:tcPr>
            <w:tcW w:w="709" w:type="dxa"/>
          </w:tcPr>
          <w:p w:rsidR="004D322D" w:rsidRPr="00660E5D" w:rsidRDefault="00584073" w:rsidP="009837AF">
            <w:pPr>
              <w:jc w:val="center"/>
              <w:rPr>
                <w:rFonts w:ascii="Arial" w:hAnsi="Arial" w:cs="Arial"/>
                <w:sz w:val="16"/>
                <w:szCs w:val="16"/>
              </w:rPr>
            </w:pPr>
            <w:r>
              <w:rPr>
                <w:rFonts w:ascii="Arial" w:hAnsi="Arial" w:cs="Arial"/>
                <w:sz w:val="16"/>
                <w:szCs w:val="16"/>
              </w:rPr>
              <w:t>2-5</w:t>
            </w:r>
          </w:p>
        </w:tc>
      </w:tr>
      <w:tr w:rsidR="004D322D" w:rsidRPr="0010166B">
        <w:tc>
          <w:tcPr>
            <w:tcW w:w="10933" w:type="dxa"/>
          </w:tcPr>
          <w:p w:rsidR="004D322D" w:rsidRPr="00021DC4" w:rsidRDefault="004D322D" w:rsidP="009837AF">
            <w:pPr>
              <w:jc w:val="both"/>
            </w:pPr>
            <w:r w:rsidRPr="00021DC4">
              <w:rPr>
                <w:rFonts w:ascii="Arial" w:hAnsi="Arial" w:cs="Arial"/>
                <w:sz w:val="16"/>
                <w:szCs w:val="16"/>
              </w:rPr>
              <w:t xml:space="preserve">Постановление Администрация Валдайского муниципального района от </w:t>
            </w:r>
            <w:r w:rsidR="009837AF">
              <w:rPr>
                <w:rFonts w:ascii="Arial" w:hAnsi="Arial" w:cs="Arial"/>
                <w:sz w:val="16"/>
                <w:szCs w:val="16"/>
              </w:rPr>
              <w:t>17</w:t>
            </w:r>
            <w:r w:rsidRPr="00021DC4">
              <w:rPr>
                <w:rFonts w:ascii="Arial" w:hAnsi="Arial" w:cs="Arial"/>
                <w:sz w:val="16"/>
                <w:szCs w:val="16"/>
              </w:rPr>
              <w:t xml:space="preserve">.03.2020 № </w:t>
            </w:r>
            <w:r w:rsidR="009837AF">
              <w:rPr>
                <w:rFonts w:ascii="Arial" w:hAnsi="Arial" w:cs="Arial"/>
                <w:sz w:val="16"/>
                <w:szCs w:val="16"/>
              </w:rPr>
              <w:t>381</w:t>
            </w:r>
            <w:r w:rsidRPr="00021DC4">
              <w:rPr>
                <w:rFonts w:ascii="Arial" w:hAnsi="Arial" w:cs="Arial"/>
                <w:sz w:val="16"/>
                <w:szCs w:val="16"/>
              </w:rPr>
              <w:t xml:space="preserve"> «</w:t>
            </w:r>
            <w:r w:rsidR="009837AF" w:rsidRPr="009837AF">
              <w:rPr>
                <w:rFonts w:ascii="Arial" w:hAnsi="Arial" w:cs="Arial"/>
                <w:color w:val="000000"/>
                <w:sz w:val="16"/>
                <w:szCs w:val="16"/>
              </w:rPr>
              <w:t>Об организации и проведении экологических су</w:t>
            </w:r>
            <w:r w:rsidR="009837AF" w:rsidRPr="009837AF">
              <w:rPr>
                <w:rFonts w:ascii="Arial" w:hAnsi="Arial" w:cs="Arial"/>
                <w:color w:val="000000"/>
                <w:sz w:val="16"/>
                <w:szCs w:val="16"/>
              </w:rPr>
              <w:t>б</w:t>
            </w:r>
            <w:r w:rsidR="009837AF" w:rsidRPr="009837AF">
              <w:rPr>
                <w:rFonts w:ascii="Arial" w:hAnsi="Arial" w:cs="Arial"/>
                <w:color w:val="000000"/>
                <w:sz w:val="16"/>
                <w:szCs w:val="16"/>
              </w:rPr>
              <w:t>ботников и акций по уборке территории Валдайского городского поселения на 2020 год</w:t>
            </w:r>
            <w:r w:rsidR="00021DC4" w:rsidRPr="009837AF">
              <w:rPr>
                <w:rFonts w:ascii="Arial" w:hAnsi="Arial" w:cs="Arial"/>
                <w:sz w:val="16"/>
                <w:szCs w:val="16"/>
              </w:rPr>
              <w:t>»……………………………………………………………….</w:t>
            </w:r>
          </w:p>
        </w:tc>
        <w:tc>
          <w:tcPr>
            <w:tcW w:w="709" w:type="dxa"/>
          </w:tcPr>
          <w:p w:rsidR="004D322D" w:rsidRDefault="009837AF" w:rsidP="00286EDD">
            <w:pPr>
              <w:jc w:val="center"/>
              <w:rPr>
                <w:rFonts w:ascii="Arial" w:hAnsi="Arial" w:cs="Arial"/>
                <w:sz w:val="16"/>
                <w:szCs w:val="16"/>
              </w:rPr>
            </w:pPr>
            <w:r>
              <w:rPr>
                <w:rFonts w:ascii="Arial" w:hAnsi="Arial" w:cs="Arial"/>
                <w:sz w:val="16"/>
                <w:szCs w:val="16"/>
              </w:rPr>
              <w:t>5-</w:t>
            </w:r>
            <w:r w:rsidR="000A13C3">
              <w:rPr>
                <w:rFonts w:ascii="Arial" w:hAnsi="Arial" w:cs="Arial"/>
                <w:sz w:val="16"/>
                <w:szCs w:val="16"/>
              </w:rPr>
              <w:t>7</w:t>
            </w:r>
          </w:p>
        </w:tc>
      </w:tr>
      <w:tr w:rsidR="004D322D" w:rsidRPr="0010166B">
        <w:tc>
          <w:tcPr>
            <w:tcW w:w="10933" w:type="dxa"/>
          </w:tcPr>
          <w:p w:rsidR="004D322D" w:rsidRPr="00984BD6" w:rsidRDefault="004D322D" w:rsidP="003274D3">
            <w:pPr>
              <w:jc w:val="both"/>
            </w:pPr>
            <w:r w:rsidRPr="00984BD6">
              <w:rPr>
                <w:rFonts w:ascii="Arial" w:hAnsi="Arial" w:cs="Arial"/>
                <w:sz w:val="16"/>
                <w:szCs w:val="16"/>
              </w:rPr>
              <w:t xml:space="preserve">Постановление Администрация Валдайского муниципального района от </w:t>
            </w:r>
            <w:r w:rsidR="003274D3">
              <w:rPr>
                <w:rFonts w:ascii="Arial" w:hAnsi="Arial" w:cs="Arial"/>
                <w:sz w:val="16"/>
                <w:szCs w:val="16"/>
              </w:rPr>
              <w:t>18</w:t>
            </w:r>
            <w:r w:rsidRPr="00984BD6">
              <w:rPr>
                <w:rFonts w:ascii="Arial" w:hAnsi="Arial" w:cs="Arial"/>
                <w:sz w:val="16"/>
                <w:szCs w:val="16"/>
              </w:rPr>
              <w:t xml:space="preserve">.03.2020 № </w:t>
            </w:r>
            <w:r w:rsidR="003274D3">
              <w:rPr>
                <w:rFonts w:ascii="Arial" w:hAnsi="Arial" w:cs="Arial"/>
                <w:sz w:val="16"/>
                <w:szCs w:val="16"/>
              </w:rPr>
              <w:t>385</w:t>
            </w:r>
            <w:r w:rsidRPr="00984BD6">
              <w:rPr>
                <w:rFonts w:ascii="Arial" w:hAnsi="Arial" w:cs="Arial"/>
                <w:sz w:val="16"/>
                <w:szCs w:val="16"/>
              </w:rPr>
              <w:t xml:space="preserve"> «</w:t>
            </w:r>
            <w:r w:rsidR="003274D3" w:rsidRPr="003274D3">
              <w:rPr>
                <w:rFonts w:ascii="Arial" w:hAnsi="Arial" w:cs="Arial"/>
                <w:sz w:val="16"/>
                <w:szCs w:val="16"/>
              </w:rPr>
              <w:t>Об утверждении порядка ведения учетных зап</w:t>
            </w:r>
            <w:r w:rsidR="003274D3" w:rsidRPr="003274D3">
              <w:rPr>
                <w:rFonts w:ascii="Arial" w:hAnsi="Arial" w:cs="Arial"/>
                <w:sz w:val="16"/>
                <w:szCs w:val="16"/>
              </w:rPr>
              <w:t>и</w:t>
            </w:r>
            <w:r w:rsidR="003274D3" w:rsidRPr="003274D3">
              <w:rPr>
                <w:rFonts w:ascii="Arial" w:hAnsi="Arial" w:cs="Arial"/>
                <w:sz w:val="16"/>
                <w:szCs w:val="16"/>
              </w:rPr>
              <w:t>сей (</w:t>
            </w:r>
            <w:proofErr w:type="spellStart"/>
            <w:r w:rsidR="003274D3" w:rsidRPr="003274D3">
              <w:rPr>
                <w:rFonts w:ascii="Arial" w:hAnsi="Arial" w:cs="Arial"/>
                <w:sz w:val="16"/>
                <w:szCs w:val="16"/>
              </w:rPr>
              <w:t>аккаунтов</w:t>
            </w:r>
            <w:proofErr w:type="spellEnd"/>
            <w:r w:rsidR="003274D3" w:rsidRPr="003274D3">
              <w:rPr>
                <w:rFonts w:ascii="Arial" w:hAnsi="Arial" w:cs="Arial"/>
                <w:sz w:val="16"/>
                <w:szCs w:val="16"/>
              </w:rPr>
              <w:t>) Администрации Валдайского муниципального района в социальных сетях</w:t>
            </w:r>
            <w:r w:rsidR="00984BD6" w:rsidRPr="003274D3">
              <w:rPr>
                <w:rFonts w:ascii="Arial" w:hAnsi="Arial" w:cs="Arial"/>
                <w:sz w:val="16"/>
                <w:szCs w:val="16"/>
              </w:rPr>
              <w:t>»………………………………………………</w:t>
            </w:r>
            <w:r w:rsidR="003274D3">
              <w:rPr>
                <w:rFonts w:ascii="Arial" w:hAnsi="Arial" w:cs="Arial"/>
                <w:sz w:val="16"/>
                <w:szCs w:val="16"/>
              </w:rPr>
              <w:t>….</w:t>
            </w:r>
            <w:r w:rsidR="00984BD6" w:rsidRPr="003274D3">
              <w:rPr>
                <w:rFonts w:ascii="Arial" w:hAnsi="Arial" w:cs="Arial"/>
                <w:sz w:val="16"/>
                <w:szCs w:val="16"/>
              </w:rPr>
              <w:t>………..</w:t>
            </w:r>
          </w:p>
        </w:tc>
        <w:tc>
          <w:tcPr>
            <w:tcW w:w="709" w:type="dxa"/>
          </w:tcPr>
          <w:p w:rsidR="004D322D" w:rsidRDefault="003274D3" w:rsidP="00286EDD">
            <w:pPr>
              <w:jc w:val="center"/>
              <w:rPr>
                <w:rFonts w:ascii="Arial" w:hAnsi="Arial" w:cs="Arial"/>
                <w:sz w:val="16"/>
                <w:szCs w:val="16"/>
              </w:rPr>
            </w:pPr>
            <w:r>
              <w:rPr>
                <w:rFonts w:ascii="Arial" w:hAnsi="Arial" w:cs="Arial"/>
                <w:sz w:val="16"/>
                <w:szCs w:val="16"/>
              </w:rPr>
              <w:t>7</w:t>
            </w:r>
            <w:r w:rsidR="00984BD6">
              <w:rPr>
                <w:rFonts w:ascii="Arial" w:hAnsi="Arial" w:cs="Arial"/>
                <w:sz w:val="16"/>
                <w:szCs w:val="16"/>
              </w:rPr>
              <w:t>-8</w:t>
            </w:r>
          </w:p>
        </w:tc>
      </w:tr>
      <w:tr w:rsidR="00984BD6" w:rsidRPr="0010166B">
        <w:tc>
          <w:tcPr>
            <w:tcW w:w="10933" w:type="dxa"/>
          </w:tcPr>
          <w:p w:rsidR="00984BD6" w:rsidRPr="00984BD6" w:rsidRDefault="00984BD6" w:rsidP="0094197C">
            <w:pPr>
              <w:tabs>
                <w:tab w:val="left" w:pos="3560"/>
              </w:tabs>
              <w:jc w:val="both"/>
            </w:pPr>
            <w:r w:rsidRPr="00984BD6">
              <w:rPr>
                <w:rFonts w:ascii="Arial" w:hAnsi="Arial" w:cs="Arial"/>
                <w:sz w:val="16"/>
                <w:szCs w:val="16"/>
              </w:rPr>
              <w:t>Постановление Администрация Валдайского муниципального района от 1</w:t>
            </w:r>
            <w:r w:rsidR="0094197C">
              <w:rPr>
                <w:rFonts w:ascii="Arial" w:hAnsi="Arial" w:cs="Arial"/>
                <w:sz w:val="16"/>
                <w:szCs w:val="16"/>
              </w:rPr>
              <w:t>9</w:t>
            </w:r>
            <w:r w:rsidRPr="00984BD6">
              <w:rPr>
                <w:rFonts w:ascii="Arial" w:hAnsi="Arial" w:cs="Arial"/>
                <w:sz w:val="16"/>
                <w:szCs w:val="16"/>
              </w:rPr>
              <w:t xml:space="preserve">.03.2020 № </w:t>
            </w:r>
            <w:r w:rsidR="0094197C">
              <w:rPr>
                <w:rFonts w:ascii="Arial" w:hAnsi="Arial" w:cs="Arial"/>
                <w:sz w:val="16"/>
                <w:szCs w:val="16"/>
              </w:rPr>
              <w:t>400</w:t>
            </w:r>
            <w:r w:rsidRPr="00984BD6">
              <w:rPr>
                <w:rFonts w:ascii="Arial" w:hAnsi="Arial" w:cs="Arial"/>
                <w:sz w:val="16"/>
                <w:szCs w:val="16"/>
              </w:rPr>
              <w:t xml:space="preserve"> «</w:t>
            </w:r>
            <w:r w:rsidR="0094197C" w:rsidRPr="0094197C">
              <w:rPr>
                <w:rFonts w:ascii="Arial" w:hAnsi="Arial" w:cs="Arial"/>
                <w:sz w:val="16"/>
                <w:szCs w:val="16"/>
              </w:rPr>
              <w:t>Об утверждении Положения об организации р</w:t>
            </w:r>
            <w:r w:rsidR="0094197C" w:rsidRPr="0094197C">
              <w:rPr>
                <w:rFonts w:ascii="Arial" w:hAnsi="Arial" w:cs="Arial"/>
                <w:sz w:val="16"/>
                <w:szCs w:val="16"/>
              </w:rPr>
              <w:t>а</w:t>
            </w:r>
            <w:r w:rsidR="0094197C" w:rsidRPr="0094197C">
              <w:rPr>
                <w:rFonts w:ascii="Arial" w:hAnsi="Arial" w:cs="Arial"/>
                <w:sz w:val="16"/>
                <w:szCs w:val="16"/>
              </w:rPr>
              <w:t>боты Администрации Валдайского муниципального района с сообщениями из открытых источников</w:t>
            </w:r>
            <w:r w:rsidRPr="0094197C">
              <w:rPr>
                <w:rFonts w:ascii="Arial" w:hAnsi="Arial" w:cs="Arial"/>
                <w:sz w:val="16"/>
                <w:szCs w:val="16"/>
              </w:rPr>
              <w:t>»………………………………………………</w:t>
            </w:r>
          </w:p>
        </w:tc>
        <w:tc>
          <w:tcPr>
            <w:tcW w:w="709" w:type="dxa"/>
          </w:tcPr>
          <w:p w:rsidR="00984BD6" w:rsidRDefault="00984BD6" w:rsidP="00286EDD">
            <w:pPr>
              <w:jc w:val="center"/>
              <w:rPr>
                <w:rFonts w:ascii="Arial" w:hAnsi="Arial" w:cs="Arial"/>
                <w:sz w:val="16"/>
                <w:szCs w:val="16"/>
              </w:rPr>
            </w:pPr>
            <w:r>
              <w:rPr>
                <w:rFonts w:ascii="Arial" w:hAnsi="Arial" w:cs="Arial"/>
                <w:sz w:val="16"/>
                <w:szCs w:val="16"/>
              </w:rPr>
              <w:t>8</w:t>
            </w:r>
          </w:p>
        </w:tc>
      </w:tr>
      <w:tr w:rsidR="007A4784" w:rsidRPr="0010166B">
        <w:tc>
          <w:tcPr>
            <w:tcW w:w="10933" w:type="dxa"/>
          </w:tcPr>
          <w:p w:rsidR="007A4784" w:rsidRPr="00984BD6" w:rsidRDefault="007A4784" w:rsidP="007A4784">
            <w:pPr>
              <w:pStyle w:val="1f2"/>
              <w:jc w:val="center"/>
              <w:rPr>
                <w:rFonts w:ascii="Arial" w:hAnsi="Arial" w:cs="Arial"/>
                <w:sz w:val="16"/>
                <w:szCs w:val="16"/>
              </w:rPr>
            </w:pPr>
            <w:r w:rsidRPr="00984BD6">
              <w:rPr>
                <w:rFonts w:ascii="Arial" w:hAnsi="Arial" w:cs="Arial"/>
                <w:sz w:val="16"/>
                <w:szCs w:val="16"/>
              </w:rPr>
              <w:t xml:space="preserve">Постановление Администрация Валдайского муниципального района от </w:t>
            </w:r>
            <w:r>
              <w:rPr>
                <w:rFonts w:ascii="Arial" w:hAnsi="Arial" w:cs="Arial"/>
                <w:sz w:val="16"/>
                <w:szCs w:val="16"/>
              </w:rPr>
              <w:t>02</w:t>
            </w:r>
            <w:r w:rsidRPr="00984BD6">
              <w:rPr>
                <w:rFonts w:ascii="Arial" w:hAnsi="Arial" w:cs="Arial"/>
                <w:sz w:val="16"/>
                <w:szCs w:val="16"/>
              </w:rPr>
              <w:t xml:space="preserve">.03.2020 № </w:t>
            </w:r>
            <w:r>
              <w:rPr>
                <w:rFonts w:ascii="Arial" w:hAnsi="Arial" w:cs="Arial"/>
                <w:sz w:val="16"/>
                <w:szCs w:val="16"/>
              </w:rPr>
              <w:t>300</w:t>
            </w:r>
            <w:r w:rsidRPr="00984BD6">
              <w:rPr>
                <w:rFonts w:ascii="Arial" w:hAnsi="Arial" w:cs="Arial"/>
                <w:sz w:val="16"/>
                <w:szCs w:val="16"/>
              </w:rPr>
              <w:t xml:space="preserve"> «</w:t>
            </w:r>
            <w:r>
              <w:rPr>
                <w:rFonts w:ascii="Arial" w:hAnsi="Arial" w:cs="Arial"/>
                <w:sz w:val="16"/>
                <w:szCs w:val="16"/>
              </w:rPr>
              <w:t xml:space="preserve">Об </w:t>
            </w:r>
            <w:r w:rsidRPr="007A4784">
              <w:rPr>
                <w:rFonts w:ascii="Arial" w:hAnsi="Arial" w:cs="Arial"/>
                <w:sz w:val="16"/>
                <w:szCs w:val="16"/>
              </w:rPr>
              <w:t>утверждени</w:t>
            </w:r>
            <w:r>
              <w:rPr>
                <w:rFonts w:ascii="Arial" w:hAnsi="Arial" w:cs="Arial"/>
                <w:sz w:val="16"/>
                <w:szCs w:val="16"/>
              </w:rPr>
              <w:t>и</w:t>
            </w:r>
            <w:r w:rsidRPr="007A4784">
              <w:rPr>
                <w:rFonts w:ascii="Arial" w:hAnsi="Arial" w:cs="Arial"/>
                <w:sz w:val="16"/>
                <w:szCs w:val="16"/>
              </w:rPr>
              <w:t xml:space="preserve"> </w:t>
            </w:r>
            <w:proofErr w:type="spellStart"/>
            <w:r w:rsidRPr="007A4784">
              <w:rPr>
                <w:rFonts w:ascii="Arial" w:hAnsi="Arial" w:cs="Arial"/>
                <w:sz w:val="16"/>
                <w:szCs w:val="16"/>
              </w:rPr>
              <w:t>дизайн-проектов</w:t>
            </w:r>
            <w:proofErr w:type="spellEnd"/>
            <w:r w:rsidRPr="007A4784">
              <w:rPr>
                <w:rFonts w:ascii="Arial" w:hAnsi="Arial" w:cs="Arial"/>
                <w:sz w:val="16"/>
                <w:szCs w:val="16"/>
              </w:rPr>
              <w:t xml:space="preserve"> благоустройс</w:t>
            </w:r>
            <w:r w:rsidRPr="007A4784">
              <w:rPr>
                <w:rFonts w:ascii="Arial" w:hAnsi="Arial" w:cs="Arial"/>
                <w:sz w:val="16"/>
                <w:szCs w:val="16"/>
              </w:rPr>
              <w:t>т</w:t>
            </w:r>
            <w:r w:rsidRPr="007A4784">
              <w:rPr>
                <w:rFonts w:ascii="Arial" w:hAnsi="Arial" w:cs="Arial"/>
                <w:sz w:val="16"/>
                <w:szCs w:val="16"/>
              </w:rPr>
              <w:t>ва дворовых территории многоквартирных домов, расположенных на</w:t>
            </w:r>
            <w:r>
              <w:rPr>
                <w:rFonts w:ascii="Arial" w:hAnsi="Arial" w:cs="Arial"/>
                <w:sz w:val="16"/>
                <w:szCs w:val="16"/>
              </w:rPr>
              <w:t xml:space="preserve"> </w:t>
            </w:r>
            <w:r w:rsidRPr="007A4784">
              <w:rPr>
                <w:rFonts w:ascii="Arial" w:hAnsi="Arial" w:cs="Arial"/>
                <w:sz w:val="16"/>
                <w:szCs w:val="16"/>
              </w:rPr>
              <w:t>территории Валдайского городского поселения в 2020 году</w:t>
            </w:r>
            <w:r>
              <w:rPr>
                <w:rFonts w:ascii="Arial" w:hAnsi="Arial" w:cs="Arial"/>
                <w:sz w:val="16"/>
                <w:szCs w:val="16"/>
              </w:rPr>
              <w:t>……………….</w:t>
            </w:r>
          </w:p>
        </w:tc>
        <w:tc>
          <w:tcPr>
            <w:tcW w:w="709" w:type="dxa"/>
          </w:tcPr>
          <w:p w:rsidR="007A4784" w:rsidRDefault="007A4784" w:rsidP="00286EDD">
            <w:pPr>
              <w:jc w:val="center"/>
              <w:rPr>
                <w:rFonts w:ascii="Arial" w:hAnsi="Arial" w:cs="Arial"/>
                <w:sz w:val="16"/>
                <w:szCs w:val="16"/>
              </w:rPr>
            </w:pPr>
            <w:r>
              <w:rPr>
                <w:rFonts w:ascii="Arial" w:hAnsi="Arial" w:cs="Arial"/>
                <w:sz w:val="16"/>
                <w:szCs w:val="16"/>
              </w:rPr>
              <w:t>9-</w:t>
            </w:r>
            <w:r w:rsidR="008B5D02">
              <w:rPr>
                <w:rFonts w:ascii="Arial" w:hAnsi="Arial" w:cs="Arial"/>
                <w:sz w:val="16"/>
                <w:szCs w:val="16"/>
              </w:rPr>
              <w:t>10</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F11F8C" w:rsidP="00F11F8C">
      <w:pPr>
        <w:tabs>
          <w:tab w:val="left" w:pos="3536"/>
        </w:tabs>
        <w:rPr>
          <w:rFonts w:ascii="Arial" w:hAnsi="Arial" w:cs="Arial"/>
          <w:sz w:val="11"/>
          <w:szCs w:val="11"/>
        </w:rPr>
      </w:pPr>
      <w:r>
        <w:rPr>
          <w:rFonts w:ascii="Arial" w:hAnsi="Arial" w:cs="Arial"/>
          <w:sz w:val="11"/>
          <w:szCs w:val="11"/>
        </w:rPr>
        <w:tab/>
      </w: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420962" w:rsidRDefault="00420962"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C12CCC">
        <w:rPr>
          <w:rFonts w:ascii="Arial" w:hAnsi="Arial" w:cs="Arial"/>
          <w:sz w:val="12"/>
          <w:szCs w:val="12"/>
        </w:rPr>
        <w:t>1</w:t>
      </w:r>
      <w:r w:rsidR="00420962">
        <w:rPr>
          <w:rFonts w:ascii="Arial" w:hAnsi="Arial" w:cs="Arial"/>
          <w:sz w:val="12"/>
          <w:szCs w:val="12"/>
        </w:rPr>
        <w:t>4</w:t>
      </w:r>
      <w:r w:rsidR="00FF06EC">
        <w:rPr>
          <w:rFonts w:ascii="Arial" w:hAnsi="Arial" w:cs="Arial"/>
          <w:sz w:val="12"/>
          <w:szCs w:val="12"/>
        </w:rPr>
        <w:t xml:space="preserve"> </w:t>
      </w:r>
      <w:r w:rsidRPr="006F48AD">
        <w:rPr>
          <w:rFonts w:ascii="Arial" w:hAnsi="Arial" w:cs="Arial"/>
          <w:sz w:val="12"/>
          <w:szCs w:val="12"/>
        </w:rPr>
        <w:t>(</w:t>
      </w:r>
      <w:r w:rsidR="00C12CCC">
        <w:rPr>
          <w:rFonts w:ascii="Arial" w:hAnsi="Arial" w:cs="Arial"/>
          <w:sz w:val="12"/>
          <w:szCs w:val="12"/>
        </w:rPr>
        <w:t>3</w:t>
      </w:r>
      <w:r w:rsidR="00420962">
        <w:rPr>
          <w:rFonts w:ascii="Arial" w:hAnsi="Arial" w:cs="Arial"/>
          <w:sz w:val="12"/>
          <w:szCs w:val="12"/>
        </w:rPr>
        <w:t>60</w:t>
      </w:r>
      <w:r w:rsidRPr="006F48AD">
        <w:rPr>
          <w:rFonts w:ascii="Arial" w:hAnsi="Arial" w:cs="Arial"/>
          <w:sz w:val="12"/>
          <w:szCs w:val="12"/>
        </w:rPr>
        <w:t>) от</w:t>
      </w:r>
      <w:r w:rsidR="00B81B39">
        <w:rPr>
          <w:rFonts w:ascii="Arial" w:hAnsi="Arial" w:cs="Arial"/>
          <w:sz w:val="12"/>
          <w:szCs w:val="12"/>
        </w:rPr>
        <w:t xml:space="preserve"> </w:t>
      </w:r>
      <w:r w:rsidR="00694BD4">
        <w:rPr>
          <w:rFonts w:ascii="Arial" w:hAnsi="Arial" w:cs="Arial"/>
          <w:sz w:val="12"/>
          <w:szCs w:val="12"/>
        </w:rPr>
        <w:t>20</w:t>
      </w:r>
      <w:r w:rsidR="000A4C60">
        <w:rPr>
          <w:rFonts w:ascii="Arial" w:hAnsi="Arial" w:cs="Arial"/>
          <w:sz w:val="12"/>
          <w:szCs w:val="12"/>
        </w:rPr>
        <w:t>.</w:t>
      </w:r>
      <w:r w:rsidR="00C71468">
        <w:rPr>
          <w:rFonts w:ascii="Arial" w:hAnsi="Arial" w:cs="Arial"/>
          <w:sz w:val="12"/>
          <w:szCs w:val="12"/>
        </w:rPr>
        <w:t>0</w:t>
      </w:r>
      <w:r w:rsidR="00C12CCC">
        <w:rPr>
          <w:rFonts w:ascii="Arial" w:hAnsi="Arial" w:cs="Arial"/>
          <w:sz w:val="12"/>
          <w:szCs w:val="12"/>
        </w:rPr>
        <w:t>3</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694BD4">
        <w:rPr>
          <w:rFonts w:ascii="Arial" w:hAnsi="Arial" w:cs="Arial"/>
          <w:sz w:val="12"/>
          <w:szCs w:val="12"/>
        </w:rPr>
        <w:t>10</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6"/>
      <w:headerReference w:type="default" r:id="rId17"/>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88" w:rsidRDefault="005C3388">
      <w:r>
        <w:separator/>
      </w:r>
    </w:p>
  </w:endnote>
  <w:endnote w:type="continuationSeparator" w:id="0">
    <w:p w:rsidR="005C3388" w:rsidRDefault="005C3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88" w:rsidRDefault="005C3388">
      <w:r>
        <w:separator/>
      </w:r>
    </w:p>
  </w:footnote>
  <w:footnote w:type="continuationSeparator" w:id="0">
    <w:p w:rsidR="005C3388" w:rsidRDefault="005C3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AF" w:rsidRPr="00E65CCB" w:rsidRDefault="009837AF">
    <w:pPr>
      <w:pStyle w:val="a5"/>
      <w:rPr>
        <w:sz w:val="12"/>
        <w:szCs w:val="12"/>
      </w:rPr>
    </w:pPr>
    <w:r w:rsidRPr="00E65CCB">
      <w:rPr>
        <w:sz w:val="12"/>
        <w:szCs w:val="12"/>
      </w:rPr>
      <w:t xml:space="preserve">страница </w:t>
    </w:r>
    <w:r w:rsidR="006A513A" w:rsidRPr="00E65CCB">
      <w:rPr>
        <w:sz w:val="12"/>
        <w:szCs w:val="12"/>
      </w:rPr>
      <w:fldChar w:fldCharType="begin"/>
    </w:r>
    <w:r w:rsidRPr="00E65CCB">
      <w:rPr>
        <w:sz w:val="12"/>
        <w:szCs w:val="12"/>
      </w:rPr>
      <w:instrText xml:space="preserve"> PAGE   \* MERGEFORMAT </w:instrText>
    </w:r>
    <w:r w:rsidR="006A513A" w:rsidRPr="00E65CCB">
      <w:rPr>
        <w:sz w:val="12"/>
        <w:szCs w:val="12"/>
      </w:rPr>
      <w:fldChar w:fldCharType="separate"/>
    </w:r>
    <w:r w:rsidR="005A551C">
      <w:rPr>
        <w:noProof/>
        <w:sz w:val="12"/>
        <w:szCs w:val="12"/>
      </w:rPr>
      <w:t>10</w:t>
    </w:r>
    <w:r w:rsidR="006A513A" w:rsidRPr="00E65CCB">
      <w:rPr>
        <w:sz w:val="12"/>
        <w:szCs w:val="12"/>
      </w:rPr>
      <w:fldChar w:fldCharType="end"/>
    </w:r>
  </w:p>
  <w:p w:rsidR="009837AF" w:rsidRDefault="009837AF"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AF" w:rsidRPr="008F785E" w:rsidRDefault="009837AF" w:rsidP="00E65CCB">
    <w:pPr>
      <w:pStyle w:val="a5"/>
      <w:jc w:val="right"/>
      <w:rPr>
        <w:sz w:val="12"/>
        <w:szCs w:val="12"/>
      </w:rPr>
    </w:pPr>
    <w:r>
      <w:t xml:space="preserve"> </w:t>
    </w:r>
    <w:r w:rsidRPr="008F785E">
      <w:rPr>
        <w:sz w:val="12"/>
        <w:szCs w:val="12"/>
      </w:rPr>
      <w:t xml:space="preserve">страница </w:t>
    </w:r>
    <w:r w:rsidR="006A513A" w:rsidRPr="008F785E">
      <w:rPr>
        <w:sz w:val="12"/>
        <w:szCs w:val="12"/>
      </w:rPr>
      <w:fldChar w:fldCharType="begin"/>
    </w:r>
    <w:r w:rsidRPr="008F785E">
      <w:rPr>
        <w:sz w:val="12"/>
        <w:szCs w:val="12"/>
      </w:rPr>
      <w:instrText xml:space="preserve"> PAGE   \* MERGEFORMAT </w:instrText>
    </w:r>
    <w:r w:rsidR="006A513A" w:rsidRPr="008F785E">
      <w:rPr>
        <w:sz w:val="12"/>
        <w:szCs w:val="12"/>
      </w:rPr>
      <w:fldChar w:fldCharType="separate"/>
    </w:r>
    <w:r w:rsidR="005A551C">
      <w:rPr>
        <w:noProof/>
        <w:sz w:val="12"/>
        <w:szCs w:val="12"/>
      </w:rPr>
      <w:t>11</w:t>
    </w:r>
    <w:r w:rsidR="006A513A" w:rsidRPr="008F785E">
      <w:rPr>
        <w:sz w:val="12"/>
        <w:szCs w:val="12"/>
      </w:rPr>
      <w:fldChar w:fldCharType="end"/>
    </w:r>
  </w:p>
  <w:p w:rsidR="009837AF" w:rsidRDefault="009837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9C7A6B"/>
    <w:multiLevelType w:val="hybridMultilevel"/>
    <w:tmpl w:val="BA1AEE3E"/>
    <w:lvl w:ilvl="0" w:tplc="359C04E2">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7DB3715"/>
    <w:multiLevelType w:val="multilevel"/>
    <w:tmpl w:val="EC401C2C"/>
    <w:lvl w:ilvl="0">
      <w:start w:val="1"/>
      <w:numFmt w:val="decimal"/>
      <w:lvlText w:val="%1."/>
      <w:lvlJc w:val="left"/>
      <w:pPr>
        <w:ind w:left="1068"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2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1DC4"/>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13C3"/>
    <w:rsid w:val="000A27F6"/>
    <w:rsid w:val="000A28DF"/>
    <w:rsid w:val="000A2B75"/>
    <w:rsid w:val="000A2CB0"/>
    <w:rsid w:val="000A3044"/>
    <w:rsid w:val="000A313B"/>
    <w:rsid w:val="000A4C60"/>
    <w:rsid w:val="000A5301"/>
    <w:rsid w:val="000B06D2"/>
    <w:rsid w:val="000B187D"/>
    <w:rsid w:val="000B3B4C"/>
    <w:rsid w:val="000B3EAA"/>
    <w:rsid w:val="000B4825"/>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E776B"/>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C12"/>
    <w:rsid w:val="00142C10"/>
    <w:rsid w:val="0014491A"/>
    <w:rsid w:val="00145F5B"/>
    <w:rsid w:val="001461CF"/>
    <w:rsid w:val="00146F9F"/>
    <w:rsid w:val="00147A88"/>
    <w:rsid w:val="001525F9"/>
    <w:rsid w:val="00152EDB"/>
    <w:rsid w:val="001537F9"/>
    <w:rsid w:val="00153982"/>
    <w:rsid w:val="00153E15"/>
    <w:rsid w:val="00155A2E"/>
    <w:rsid w:val="00157567"/>
    <w:rsid w:val="00157A65"/>
    <w:rsid w:val="001628BF"/>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D4455"/>
    <w:rsid w:val="001E02D8"/>
    <w:rsid w:val="001E1E7B"/>
    <w:rsid w:val="001E22EE"/>
    <w:rsid w:val="001E3091"/>
    <w:rsid w:val="001E361C"/>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322D"/>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58F1"/>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3628"/>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C171B"/>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4D3"/>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0962"/>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22D"/>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266"/>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073"/>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51C"/>
    <w:rsid w:val="005A5BFB"/>
    <w:rsid w:val="005B11AB"/>
    <w:rsid w:val="005B168C"/>
    <w:rsid w:val="005B2C1C"/>
    <w:rsid w:val="005B4E47"/>
    <w:rsid w:val="005B61BD"/>
    <w:rsid w:val="005C11A7"/>
    <w:rsid w:val="005C1250"/>
    <w:rsid w:val="005C1953"/>
    <w:rsid w:val="005C204D"/>
    <w:rsid w:val="005C21F2"/>
    <w:rsid w:val="005C23A6"/>
    <w:rsid w:val="005C274D"/>
    <w:rsid w:val="005C323B"/>
    <w:rsid w:val="005C3388"/>
    <w:rsid w:val="005C37E0"/>
    <w:rsid w:val="005C3956"/>
    <w:rsid w:val="005C4636"/>
    <w:rsid w:val="005D1BCB"/>
    <w:rsid w:val="005D2B0B"/>
    <w:rsid w:val="005D4415"/>
    <w:rsid w:val="005D4EB4"/>
    <w:rsid w:val="005D7F3F"/>
    <w:rsid w:val="005E158C"/>
    <w:rsid w:val="005E2EE0"/>
    <w:rsid w:val="005E4BD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4BD4"/>
    <w:rsid w:val="006952BA"/>
    <w:rsid w:val="006A107D"/>
    <w:rsid w:val="006A3A2C"/>
    <w:rsid w:val="006A4CA5"/>
    <w:rsid w:val="006A513A"/>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24F"/>
    <w:rsid w:val="006F68F5"/>
    <w:rsid w:val="007010A9"/>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75745"/>
    <w:rsid w:val="007769EB"/>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A46D3"/>
    <w:rsid w:val="007A4784"/>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4A5"/>
    <w:rsid w:val="00872962"/>
    <w:rsid w:val="00872F28"/>
    <w:rsid w:val="008736F0"/>
    <w:rsid w:val="00873D43"/>
    <w:rsid w:val="00873EAE"/>
    <w:rsid w:val="0087436B"/>
    <w:rsid w:val="0087444D"/>
    <w:rsid w:val="008749AB"/>
    <w:rsid w:val="00875630"/>
    <w:rsid w:val="00875E1C"/>
    <w:rsid w:val="0087604A"/>
    <w:rsid w:val="00876759"/>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17"/>
    <w:rsid w:val="00897198"/>
    <w:rsid w:val="00897822"/>
    <w:rsid w:val="00897840"/>
    <w:rsid w:val="008A1472"/>
    <w:rsid w:val="008A2569"/>
    <w:rsid w:val="008A2BA7"/>
    <w:rsid w:val="008A435C"/>
    <w:rsid w:val="008A562A"/>
    <w:rsid w:val="008A6600"/>
    <w:rsid w:val="008A7E00"/>
    <w:rsid w:val="008B0344"/>
    <w:rsid w:val="008B0B66"/>
    <w:rsid w:val="008B0E4C"/>
    <w:rsid w:val="008B0FC3"/>
    <w:rsid w:val="008B1D6F"/>
    <w:rsid w:val="008B2B2B"/>
    <w:rsid w:val="008B2E14"/>
    <w:rsid w:val="008B3843"/>
    <w:rsid w:val="008B5D02"/>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4F10"/>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197C"/>
    <w:rsid w:val="00946DA7"/>
    <w:rsid w:val="00947E16"/>
    <w:rsid w:val="00951D62"/>
    <w:rsid w:val="00952D7E"/>
    <w:rsid w:val="00953171"/>
    <w:rsid w:val="009538A2"/>
    <w:rsid w:val="009539F9"/>
    <w:rsid w:val="009545D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7AF"/>
    <w:rsid w:val="00983886"/>
    <w:rsid w:val="00983DE4"/>
    <w:rsid w:val="00984837"/>
    <w:rsid w:val="00984BD6"/>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530"/>
    <w:rsid w:val="009D2C47"/>
    <w:rsid w:val="009D3416"/>
    <w:rsid w:val="009D40C7"/>
    <w:rsid w:val="009D4BA1"/>
    <w:rsid w:val="009D4D33"/>
    <w:rsid w:val="009D6D4C"/>
    <w:rsid w:val="009D7C04"/>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344B"/>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37C6"/>
    <w:rsid w:val="00B6480B"/>
    <w:rsid w:val="00B65F96"/>
    <w:rsid w:val="00B70534"/>
    <w:rsid w:val="00B73596"/>
    <w:rsid w:val="00B7393A"/>
    <w:rsid w:val="00B76FBA"/>
    <w:rsid w:val="00B770E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C7F1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2CCC"/>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4E24"/>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377"/>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632"/>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BCD"/>
    <w:rsid w:val="00E47FB2"/>
    <w:rsid w:val="00E512C2"/>
    <w:rsid w:val="00E518F3"/>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06DD"/>
    <w:rsid w:val="00F11F8C"/>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0FD"/>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rsid w:val="00DB0514"/>
    <w:rPr>
      <w:sz w:val="28"/>
      <w:szCs w:val="20"/>
    </w:rPr>
  </w:style>
  <w:style w:type="character" w:customStyle="1" w:styleId="a9">
    <w:name w:val="Основной текст Знак"/>
    <w:aliases w:val="бпОсновной текст Знак,Body Text Char Знак,body text Знак"/>
    <w:link w:val="a8"/>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link w:val="aff5"/>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6">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7">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c">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0"/>
    <w:next w:val="a0"/>
    <w:uiPriority w:val="99"/>
    <w:qFormat/>
    <w:rsid w:val="00952D7E"/>
    <w:rPr>
      <w:sz w:val="28"/>
      <w:szCs w:val="20"/>
    </w:rPr>
  </w:style>
  <w:style w:type="paragraph" w:styleId="affe">
    <w:name w:val="Subtitle"/>
    <w:basedOn w:val="a0"/>
    <w:link w:val="1a"/>
    <w:uiPriority w:val="99"/>
    <w:qFormat/>
    <w:rsid w:val="00952D7E"/>
    <w:pPr>
      <w:jc w:val="center"/>
    </w:pPr>
    <w:rPr>
      <w:szCs w:val="20"/>
    </w:rPr>
  </w:style>
  <w:style w:type="character" w:customStyle="1" w:styleId="1a">
    <w:name w:val="Подзаголовок Знак1"/>
    <w:basedOn w:val="a1"/>
    <w:link w:val="affe"/>
    <w:uiPriority w:val="99"/>
    <w:rsid w:val="00C70C57"/>
    <w:rPr>
      <w:rFonts w:ascii="Times New Roman" w:eastAsia="Times New Roman" w:hAnsi="Times New Roman"/>
      <w:sz w:val="24"/>
    </w:rPr>
  </w:style>
  <w:style w:type="paragraph" w:styleId="afff">
    <w:name w:val="Plain Text"/>
    <w:basedOn w:val="a0"/>
    <w:link w:val="afff0"/>
    <w:rsid w:val="00952D7E"/>
    <w:rPr>
      <w:rFonts w:ascii="Courier New" w:hAnsi="Courier New"/>
      <w:sz w:val="20"/>
      <w:szCs w:val="20"/>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1">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3"/>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0"/>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1"/>
    <w:link w:val="afff4"/>
    <w:rsid w:val="00C70C57"/>
    <w:rPr>
      <w:rFonts w:ascii="Tahoma" w:eastAsia="Times New Roman" w:hAnsi="Tahoma" w:cs="Tahoma"/>
      <w:shd w:val="clear" w:color="auto" w:fill="000080"/>
    </w:rPr>
  </w:style>
  <w:style w:type="paragraph" w:customStyle="1" w:styleId="afff6">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0"/>
    <w:rsid w:val="001740AE"/>
    <w:pPr>
      <w:spacing w:line="360" w:lineRule="auto"/>
      <w:ind w:firstLine="720"/>
      <w:jc w:val="both"/>
    </w:pPr>
  </w:style>
  <w:style w:type="paragraph" w:styleId="2a">
    <w:name w:val="Body Text First Indent 2"/>
    <w:basedOn w:val="af2"/>
    <w:link w:val="2b"/>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f">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0"/>
    <w:link w:val="affff1"/>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0"/>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0"/>
    <w:link w:val="2f"/>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0"/>
    <w:link w:val="affff3"/>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0"/>
    <w:link w:val="affff8"/>
    <w:rsid w:val="002363B0"/>
    <w:rPr>
      <w:sz w:val="20"/>
      <w:szCs w:val="20"/>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0"/>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0"/>
    <w:next w:val="a0"/>
    <w:rsid w:val="00B9536F"/>
    <w:pPr>
      <w:jc w:val="center"/>
    </w:pPr>
    <w:rPr>
      <w:b/>
      <w:bCs/>
      <w:sz w:val="22"/>
      <w:szCs w:val="20"/>
      <w:lang w:eastAsia="zh-CN"/>
    </w:rPr>
  </w:style>
  <w:style w:type="paragraph" w:customStyle="1" w:styleId="affffd">
    <w:name w:val="Таблица_Текст слева + полужирный"/>
    <w:basedOn w:val="affffb"/>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2">
    <w:name w:val="List 2"/>
    <w:basedOn w:val="a0"/>
    <w:rsid w:val="00DC0E3B"/>
    <w:pPr>
      <w:ind w:left="566" w:hanging="283"/>
    </w:pPr>
  </w:style>
  <w:style w:type="paragraph" w:styleId="affffe">
    <w:name w:val="Body Text First Indent"/>
    <w:basedOn w:val="a8"/>
    <w:link w:val="afffff"/>
    <w:rsid w:val="00DC0E3B"/>
    <w:pPr>
      <w:spacing w:after="120"/>
      <w:ind w:firstLine="210"/>
    </w:pPr>
    <w:rPr>
      <w:sz w:val="24"/>
      <w:szCs w:val="24"/>
    </w:rPr>
  </w:style>
  <w:style w:type="character" w:customStyle="1" w:styleId="afffff">
    <w:name w:val="Красная строка Знак"/>
    <w:basedOn w:val="a9"/>
    <w:link w:val="affffe"/>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0"/>
    <w:link w:val="afffff0"/>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3">
    <w:name w:val="Абзац списка2"/>
    <w:basedOn w:val="a0"/>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3">
    <w:name w:val="annotation reference"/>
    <w:basedOn w:val="a1"/>
    <w:unhideWhenUsed/>
    <w:rsid w:val="00704028"/>
    <w:rPr>
      <w:sz w:val="16"/>
      <w:szCs w:val="16"/>
    </w:rPr>
  </w:style>
  <w:style w:type="paragraph" w:customStyle="1" w:styleId="afffff4">
    <w:name w:val="Адресат"/>
    <w:basedOn w:val="a0"/>
    <w:rsid w:val="00C70C57"/>
    <w:pPr>
      <w:suppressAutoHyphens/>
      <w:spacing w:line="240" w:lineRule="exact"/>
    </w:pPr>
    <w:rPr>
      <w:sz w:val="28"/>
      <w:szCs w:val="20"/>
    </w:rPr>
  </w:style>
  <w:style w:type="paragraph" w:customStyle="1" w:styleId="afffff5">
    <w:name w:val="Заголовок к тексту"/>
    <w:basedOn w:val="a0"/>
    <w:next w:val="a8"/>
    <w:rsid w:val="00C70C57"/>
    <w:pPr>
      <w:suppressAutoHyphens/>
      <w:spacing w:after="480" w:line="240" w:lineRule="exact"/>
    </w:pPr>
    <w:rPr>
      <w:sz w:val="28"/>
      <w:szCs w:val="20"/>
    </w:rPr>
  </w:style>
  <w:style w:type="paragraph" w:customStyle="1" w:styleId="afffff6">
    <w:name w:val="Исполнитель"/>
    <w:basedOn w:val="a8"/>
    <w:rsid w:val="00C70C57"/>
    <w:pPr>
      <w:suppressAutoHyphens/>
      <w:spacing w:line="240" w:lineRule="exact"/>
    </w:pPr>
    <w:rPr>
      <w:sz w:val="20"/>
    </w:rPr>
  </w:style>
  <w:style w:type="paragraph" w:styleId="afffff7">
    <w:name w:val="Signature"/>
    <w:basedOn w:val="a0"/>
    <w:next w:val="a8"/>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1"/>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a">
    <w:name w:val="Приложение"/>
    <w:basedOn w:val="a8"/>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0"/>
    <w:rsid w:val="00C70C57"/>
    <w:pPr>
      <w:spacing w:line="240" w:lineRule="exact"/>
      <w:jc w:val="center"/>
    </w:pPr>
    <w:rPr>
      <w:sz w:val="28"/>
      <w:szCs w:val="20"/>
      <w:lang w:val="en-US"/>
    </w:rPr>
  </w:style>
  <w:style w:type="paragraph" w:customStyle="1" w:styleId="afffffc">
    <w:name w:val="Основной"/>
    <w:basedOn w:val="a0"/>
    <w:link w:val="afffffd"/>
    <w:qFormat/>
    <w:rsid w:val="00C70C57"/>
    <w:pPr>
      <w:ind w:firstLine="567"/>
      <w:jc w:val="both"/>
    </w:pPr>
    <w:rPr>
      <w:rFonts w:ascii="Arial" w:hAnsi="Arial" w:cs="Arial"/>
      <w:sz w:val="16"/>
      <w:szCs w:val="16"/>
    </w:rPr>
  </w:style>
  <w:style w:type="character" w:customStyle="1" w:styleId="afffffd">
    <w:name w:val="Основной Знак"/>
    <w:basedOn w:val="a1"/>
    <w:link w:val="afffffc"/>
    <w:rsid w:val="00C70C57"/>
    <w:rPr>
      <w:rFonts w:ascii="Arial" w:eastAsia="Times New Roman" w:hAnsi="Arial" w:cs="Arial"/>
      <w:sz w:val="16"/>
      <w:szCs w:val="16"/>
    </w:rPr>
  </w:style>
  <w:style w:type="character" w:customStyle="1" w:styleId="afffffe">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6"/>
    <w:next w:val="af6"/>
    <w:link w:val="affffff"/>
    <w:unhideWhenUsed/>
    <w:rsid w:val="00C70C57"/>
    <w:rPr>
      <w:rFonts w:ascii="Calibri" w:eastAsia="Calibri" w:hAnsi="Calibri"/>
      <w:b/>
      <w:bCs/>
      <w:szCs w:val="24"/>
    </w:rPr>
  </w:style>
  <w:style w:type="character" w:customStyle="1" w:styleId="1f7">
    <w:name w:val="Тема примечания Знак1"/>
    <w:basedOn w:val="26"/>
    <w:link w:val="affffff0"/>
    <w:rsid w:val="00C70C57"/>
  </w:style>
  <w:style w:type="character" w:styleId="HTML1">
    <w:name w:val="HTML Cite"/>
    <w:basedOn w:val="a1"/>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4">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5">
    <w:name w:val="Название объекта2"/>
    <w:basedOn w:val="a0"/>
    <w:uiPriority w:val="99"/>
    <w:rsid w:val="00C70C57"/>
    <w:pPr>
      <w:suppressLineNumbers/>
      <w:spacing w:before="120" w:after="120"/>
    </w:pPr>
    <w:rPr>
      <w:i/>
      <w:iCs/>
      <w:lang w:eastAsia="zh-CN"/>
    </w:rPr>
  </w:style>
  <w:style w:type="paragraph" w:customStyle="1" w:styleId="2f6">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7">
    <w:name w:val="List Number 2"/>
    <w:basedOn w:val="a0"/>
    <w:uiPriority w:val="99"/>
    <w:rsid w:val="00C70C57"/>
    <w:pPr>
      <w:ind w:left="432" w:hanging="432"/>
    </w:pPr>
    <w:rPr>
      <w:lang w:eastAsia="zh-CN"/>
    </w:rPr>
  </w:style>
  <w:style w:type="paragraph" w:customStyle="1" w:styleId="2f8">
    <w:name w:val="Стиль2"/>
    <w:basedOn w:val="2f7"/>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6">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9">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8">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character" w:styleId="affffff9">
    <w:name w:val="Emphasis"/>
    <w:basedOn w:val="a1"/>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a">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5">
    <w:name w:val="Абзац списка Знак"/>
    <w:link w:val="aff4"/>
    <w:uiPriority w:val="99"/>
    <w:locked/>
    <w:rsid w:val="00B372D6"/>
    <w:rPr>
      <w:rFonts w:ascii="Times New Roman" w:eastAsia="Times New Roman" w:hAnsi="Times New Roman"/>
      <w:sz w:val="24"/>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character" w:customStyle="1" w:styleId="80">
    <w:name w:val="Заголовок 8 Знак"/>
    <w:basedOn w:val="a1"/>
    <w:link w:val="8"/>
    <w:rsid w:val="00DE2F3E"/>
    <w:rPr>
      <w:rFonts w:ascii="Times New Roman" w:eastAsia="Times New Roman" w:hAnsi="Times New Roman"/>
      <w:sz w:val="24"/>
    </w:r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b">
    <w:name w:val="Обычный2"/>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c">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basedOn w:val="a1"/>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2b">
    <w:name w:val="Красная строка 2 Знак"/>
    <w:basedOn w:val="af3"/>
    <w:link w:val="2a"/>
    <w:locked/>
    <w:rsid w:val="00DE2F3E"/>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E134-6A0F-41FE-976C-16137DBE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8417</Words>
  <Characters>47983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56288</CharactersWithSpaces>
  <SharedDoc>false</SharedDoc>
  <HLinks>
    <vt:vector size="6" baseType="variant">
      <vt:variant>
        <vt:i4>4064344</vt:i4>
      </vt:variant>
      <vt:variant>
        <vt:i4>0</vt:i4>
      </vt:variant>
      <vt:variant>
        <vt:i4>0</vt:i4>
      </vt:variant>
      <vt:variant>
        <vt:i4>5</vt:i4>
      </vt:variant>
      <vt:variant>
        <vt:lpwstr>\\192.168.1.10\res$\Пул обмена\Юристы\Никулина\программы\1160\Постановление 1160.doc</vt:lpwstr>
      </vt:variant>
      <vt:variant>
        <vt:lpwstr>Par370#Par370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2014-03-25T12:41:00Z</cp:lastPrinted>
  <dcterms:created xsi:type="dcterms:W3CDTF">2020-03-23T11:14:00Z</dcterms:created>
  <dcterms:modified xsi:type="dcterms:W3CDTF">2020-03-23T11:16:00Z</dcterms:modified>
</cp:coreProperties>
</file>