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6E1" w:rsidRPr="00C33328" w:rsidRDefault="00557DE7" w:rsidP="00C33328">
      <w:pPr>
        <w:ind w:right="-44"/>
        <w:jc w:val="center"/>
        <w:rPr>
          <w:rFonts w:ascii="Arial" w:hAnsi="Arial" w:cs="Arial"/>
          <w:b/>
          <w:caps/>
          <w:sz w:val="16"/>
          <w:szCs w:val="16"/>
        </w:rPr>
      </w:pPr>
      <w:r w:rsidRPr="00100A13">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312892</wp:posOffset>
                </wp:positionV>
                <wp:extent cx="3161665" cy="18059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7AD" w:rsidRDefault="00B207AD" w:rsidP="00F3034B">
                            <w:pPr>
                              <w:rPr>
                                <w:rFonts w:ascii="Arial" w:hAnsi="Arial"/>
                                <w:b/>
                                <w:sz w:val="12"/>
                                <w:szCs w:val="12"/>
                              </w:rPr>
                            </w:pPr>
                            <w:bookmarkStart w:id="0" w:name="_GoBack"/>
                          </w:p>
                          <w:p w:rsidR="00B207AD" w:rsidRDefault="00B207AD">
                            <w:pPr>
                              <w:rPr>
                                <w:b/>
                                <w:sz w:val="28"/>
                                <w:szCs w:val="28"/>
                              </w:rPr>
                            </w:pPr>
                          </w:p>
                          <w:p w:rsidR="00B207AD" w:rsidRDefault="00B207AD">
                            <w:pPr>
                              <w:rPr>
                                <w:b/>
                                <w:sz w:val="28"/>
                                <w:szCs w:val="28"/>
                              </w:rPr>
                            </w:pPr>
                          </w:p>
                          <w:p w:rsidR="00B207AD" w:rsidRDefault="00B207AD">
                            <w:pPr>
                              <w:rPr>
                                <w:b/>
                                <w:sz w:val="28"/>
                                <w:szCs w:val="28"/>
                              </w:rPr>
                            </w:pPr>
                          </w:p>
                          <w:p w:rsidR="00B207AD" w:rsidRDefault="00B207AD">
                            <w:pPr>
                              <w:rPr>
                                <w:b/>
                                <w:sz w:val="28"/>
                                <w:szCs w:val="28"/>
                              </w:rPr>
                            </w:pPr>
                          </w:p>
                          <w:p w:rsidR="00B207AD" w:rsidRDefault="00B207AD">
                            <w:pPr>
                              <w:rPr>
                                <w:b/>
                                <w:sz w:val="28"/>
                                <w:szCs w:val="28"/>
                              </w:rPr>
                            </w:pPr>
                          </w:p>
                          <w:p w:rsidR="00B207AD" w:rsidRDefault="00B207AD">
                            <w:pPr>
                              <w:rPr>
                                <w:b/>
                                <w:sz w:val="28"/>
                                <w:szCs w:val="28"/>
                              </w:rPr>
                            </w:pPr>
                          </w:p>
                          <w:p w:rsidR="00B207AD" w:rsidRDefault="00B207AD">
                            <w:pPr>
                              <w:rPr>
                                <w:b/>
                                <w:sz w:val="28"/>
                                <w:szCs w:val="28"/>
                              </w:rPr>
                            </w:pPr>
                          </w:p>
                          <w:p w:rsidR="00B207AD" w:rsidRPr="007E55DE" w:rsidRDefault="00B207AD">
                            <w:pPr>
                              <w:rPr>
                                <w:b/>
                              </w:rPr>
                            </w:pPr>
                            <w:r>
                              <w:rPr>
                                <w:b/>
                                <w:sz w:val="28"/>
                                <w:szCs w:val="28"/>
                              </w:rPr>
                              <w:t xml:space="preserve">          17</w:t>
                            </w:r>
                            <w:r w:rsidRPr="007E55DE">
                              <w:rPr>
                                <w:b/>
                              </w:rPr>
                              <w:t xml:space="preserve"> (</w:t>
                            </w:r>
                            <w:r>
                              <w:rPr>
                                <w:b/>
                              </w:rPr>
                              <w:t>433</w:t>
                            </w:r>
                            <w:r w:rsidRPr="007E55DE">
                              <w:rPr>
                                <w:b/>
                              </w:rPr>
                              <w:t xml:space="preserve">) от </w:t>
                            </w:r>
                            <w:r>
                              <w:rPr>
                                <w:b/>
                              </w:rPr>
                              <w:t xml:space="preserve">13 апреля </w:t>
                            </w:r>
                            <w:r w:rsidRPr="007E55DE">
                              <w:rPr>
                                <w:b/>
                              </w:rPr>
                              <w:t>20</w:t>
                            </w:r>
                            <w:r>
                              <w:rPr>
                                <w:b/>
                              </w:rPr>
                              <w:t>21</w:t>
                            </w:r>
                            <w:r w:rsidRPr="007E55DE">
                              <w:rPr>
                                <w:b/>
                              </w:rPr>
                              <w:t xml:space="preserve"> года</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5pt;margin-top:24.65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" filled="f" stroked="f">
                <v:textbox>
                  <w:txbxContent>
                    <w:p w:rsidR="00B207AD" w:rsidRDefault="00B207AD" w:rsidP="00F3034B">
                      <w:pPr>
                        <w:rPr>
                          <w:rFonts w:ascii="Arial" w:hAnsi="Arial"/>
                          <w:b/>
                          <w:sz w:val="12"/>
                          <w:szCs w:val="12"/>
                        </w:rPr>
                      </w:pPr>
                      <w:bookmarkStart w:id="1" w:name="_GoBack"/>
                    </w:p>
                    <w:p w:rsidR="00B207AD" w:rsidRDefault="00B207AD">
                      <w:pPr>
                        <w:rPr>
                          <w:b/>
                          <w:sz w:val="28"/>
                          <w:szCs w:val="28"/>
                        </w:rPr>
                      </w:pPr>
                    </w:p>
                    <w:p w:rsidR="00B207AD" w:rsidRDefault="00B207AD">
                      <w:pPr>
                        <w:rPr>
                          <w:b/>
                          <w:sz w:val="28"/>
                          <w:szCs w:val="28"/>
                        </w:rPr>
                      </w:pPr>
                    </w:p>
                    <w:p w:rsidR="00B207AD" w:rsidRDefault="00B207AD">
                      <w:pPr>
                        <w:rPr>
                          <w:b/>
                          <w:sz w:val="28"/>
                          <w:szCs w:val="28"/>
                        </w:rPr>
                      </w:pPr>
                    </w:p>
                    <w:p w:rsidR="00B207AD" w:rsidRDefault="00B207AD">
                      <w:pPr>
                        <w:rPr>
                          <w:b/>
                          <w:sz w:val="28"/>
                          <w:szCs w:val="28"/>
                        </w:rPr>
                      </w:pPr>
                    </w:p>
                    <w:p w:rsidR="00B207AD" w:rsidRDefault="00B207AD">
                      <w:pPr>
                        <w:rPr>
                          <w:b/>
                          <w:sz w:val="28"/>
                          <w:szCs w:val="28"/>
                        </w:rPr>
                      </w:pPr>
                    </w:p>
                    <w:p w:rsidR="00B207AD" w:rsidRDefault="00B207AD">
                      <w:pPr>
                        <w:rPr>
                          <w:b/>
                          <w:sz w:val="28"/>
                          <w:szCs w:val="28"/>
                        </w:rPr>
                      </w:pPr>
                    </w:p>
                    <w:p w:rsidR="00B207AD" w:rsidRDefault="00B207AD">
                      <w:pPr>
                        <w:rPr>
                          <w:b/>
                          <w:sz w:val="28"/>
                          <w:szCs w:val="28"/>
                        </w:rPr>
                      </w:pPr>
                    </w:p>
                    <w:p w:rsidR="00B207AD" w:rsidRPr="007E55DE" w:rsidRDefault="00B207AD">
                      <w:pPr>
                        <w:rPr>
                          <w:b/>
                        </w:rPr>
                      </w:pPr>
                      <w:r>
                        <w:rPr>
                          <w:b/>
                          <w:sz w:val="28"/>
                          <w:szCs w:val="28"/>
                        </w:rPr>
                        <w:t xml:space="preserve">          17</w:t>
                      </w:r>
                      <w:r w:rsidRPr="007E55DE">
                        <w:rPr>
                          <w:b/>
                        </w:rPr>
                        <w:t xml:space="preserve"> (</w:t>
                      </w:r>
                      <w:r>
                        <w:rPr>
                          <w:b/>
                        </w:rPr>
                        <w:t>433</w:t>
                      </w:r>
                      <w:r w:rsidRPr="007E55DE">
                        <w:rPr>
                          <w:b/>
                        </w:rPr>
                        <w:t xml:space="preserve">) от </w:t>
                      </w:r>
                      <w:r>
                        <w:rPr>
                          <w:b/>
                        </w:rPr>
                        <w:t xml:space="preserve">13 апреля </w:t>
                      </w:r>
                      <w:r w:rsidRPr="007E55DE">
                        <w:rPr>
                          <w:b/>
                        </w:rPr>
                        <w:t>20</w:t>
                      </w:r>
                      <w:r>
                        <w:rPr>
                          <w:b/>
                        </w:rPr>
                        <w:t>21</w:t>
                      </w:r>
                      <w:r w:rsidRPr="007E55DE">
                        <w:rPr>
                          <w:b/>
                        </w:rPr>
                        <w:t xml:space="preserve"> года</w:t>
                      </w:r>
                      <w:bookmarkEnd w:id="1"/>
                    </w:p>
                  </w:txbxContent>
                </v:textbox>
              </v:shape>
            </w:pict>
          </mc:Fallback>
        </mc:AlternateContent>
      </w: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323" w:rsidRPr="00187ECA" w:rsidRDefault="00963323" w:rsidP="00963323">
      <w:pPr>
        <w:jc w:val="center"/>
        <w:rPr>
          <w:rFonts w:ascii="Arial" w:hAnsi="Arial" w:cs="Arial"/>
          <w:b/>
          <w:sz w:val="16"/>
          <w:szCs w:val="16"/>
        </w:rPr>
      </w:pPr>
      <w:r w:rsidRPr="00187ECA">
        <w:rPr>
          <w:rFonts w:ascii="Arial" w:hAnsi="Arial" w:cs="Arial"/>
          <w:b/>
          <w:sz w:val="16"/>
          <w:szCs w:val="16"/>
        </w:rPr>
        <w:t>ДУМА ВАЛДАЙСКОГО МУНИЦИПАЛЬНОГО РАЙОНА</w:t>
      </w:r>
    </w:p>
    <w:p w:rsidR="00963323" w:rsidRPr="00187ECA" w:rsidRDefault="00963323" w:rsidP="00963323">
      <w:pPr>
        <w:spacing w:line="40" w:lineRule="exact"/>
        <w:jc w:val="center"/>
        <w:rPr>
          <w:rFonts w:ascii="Arial" w:hAnsi="Arial" w:cs="Arial"/>
          <w:b/>
          <w:sz w:val="16"/>
          <w:szCs w:val="16"/>
        </w:rPr>
      </w:pPr>
    </w:p>
    <w:p w:rsidR="00963323" w:rsidRPr="00187ECA" w:rsidRDefault="00963323" w:rsidP="00963323">
      <w:pPr>
        <w:pStyle w:val="2"/>
        <w:rPr>
          <w:rFonts w:ascii="Arial" w:hAnsi="Arial" w:cs="Arial"/>
          <w:b/>
          <w:color w:val="000000"/>
          <w:sz w:val="16"/>
          <w:szCs w:val="16"/>
        </w:rPr>
      </w:pPr>
      <w:r w:rsidRPr="00187ECA">
        <w:rPr>
          <w:rFonts w:ascii="Arial" w:hAnsi="Arial" w:cs="Arial"/>
          <w:b/>
          <w:color w:val="000000"/>
          <w:sz w:val="16"/>
          <w:szCs w:val="16"/>
        </w:rPr>
        <w:t>Р Е Ш Е Н И Е</w:t>
      </w:r>
    </w:p>
    <w:p w:rsidR="00963323" w:rsidRPr="00187ECA" w:rsidRDefault="00963323" w:rsidP="00963323">
      <w:pPr>
        <w:spacing w:line="240" w:lineRule="exact"/>
        <w:jc w:val="center"/>
        <w:rPr>
          <w:rFonts w:ascii="Arial" w:hAnsi="Arial" w:cs="Arial"/>
          <w:b/>
          <w:sz w:val="16"/>
          <w:szCs w:val="16"/>
        </w:rPr>
      </w:pPr>
      <w:r w:rsidRPr="00187ECA">
        <w:rPr>
          <w:rFonts w:ascii="Arial" w:hAnsi="Arial" w:cs="Arial"/>
          <w:b/>
          <w:sz w:val="16"/>
          <w:szCs w:val="16"/>
        </w:rPr>
        <w:t>О внесении изменений в решение Думы Валдайского</w:t>
      </w:r>
      <w:r>
        <w:rPr>
          <w:rFonts w:ascii="Arial" w:hAnsi="Arial" w:cs="Arial"/>
          <w:b/>
          <w:sz w:val="16"/>
          <w:szCs w:val="16"/>
        </w:rPr>
        <w:t xml:space="preserve"> </w:t>
      </w:r>
      <w:r w:rsidRPr="00187ECA">
        <w:rPr>
          <w:rFonts w:ascii="Arial" w:hAnsi="Arial" w:cs="Arial"/>
          <w:b/>
          <w:sz w:val="16"/>
          <w:szCs w:val="16"/>
        </w:rPr>
        <w:t xml:space="preserve">муниципального района от 25.12.2020 № 26 </w:t>
      </w:r>
    </w:p>
    <w:p w:rsidR="00963323" w:rsidRPr="00187ECA" w:rsidRDefault="00963323" w:rsidP="00963323">
      <w:pPr>
        <w:tabs>
          <w:tab w:val="left" w:pos="2505"/>
        </w:tabs>
        <w:ind w:firstLine="284"/>
        <w:jc w:val="both"/>
        <w:rPr>
          <w:rFonts w:ascii="Arial" w:hAnsi="Arial" w:cs="Arial"/>
          <w:b/>
          <w:sz w:val="16"/>
          <w:szCs w:val="16"/>
        </w:rPr>
      </w:pPr>
      <w:r w:rsidRPr="00187ECA">
        <w:rPr>
          <w:rFonts w:ascii="Arial" w:hAnsi="Arial" w:cs="Arial"/>
          <w:b/>
          <w:sz w:val="16"/>
          <w:szCs w:val="16"/>
        </w:rPr>
        <w:t>Принято Думой</w:t>
      </w:r>
      <w:r>
        <w:rPr>
          <w:rFonts w:ascii="Arial" w:hAnsi="Arial" w:cs="Arial"/>
          <w:b/>
          <w:sz w:val="16"/>
          <w:szCs w:val="16"/>
        </w:rPr>
        <w:t xml:space="preserve"> </w:t>
      </w:r>
      <w:r w:rsidRPr="00187ECA">
        <w:rPr>
          <w:rFonts w:ascii="Arial" w:hAnsi="Arial" w:cs="Arial"/>
          <w:b/>
          <w:sz w:val="16"/>
          <w:szCs w:val="16"/>
        </w:rPr>
        <w:t>муниципального района 13 апреля 2021 года.</w:t>
      </w:r>
    </w:p>
    <w:p w:rsidR="00963323" w:rsidRPr="00187ECA" w:rsidRDefault="00963323" w:rsidP="00963323">
      <w:pPr>
        <w:ind w:firstLine="284"/>
        <w:jc w:val="both"/>
        <w:rPr>
          <w:rFonts w:ascii="Arial" w:hAnsi="Arial" w:cs="Arial"/>
          <w:b/>
          <w:sz w:val="16"/>
          <w:szCs w:val="16"/>
        </w:rPr>
      </w:pPr>
      <w:r w:rsidRPr="00187ECA">
        <w:rPr>
          <w:rFonts w:ascii="Arial" w:hAnsi="Arial" w:cs="Arial"/>
          <w:sz w:val="16"/>
          <w:szCs w:val="16"/>
        </w:rPr>
        <w:t xml:space="preserve">Дума Валдайского муниципального района </w:t>
      </w:r>
      <w:r w:rsidRPr="00187ECA">
        <w:rPr>
          <w:rFonts w:ascii="Arial" w:hAnsi="Arial" w:cs="Arial"/>
          <w:b/>
          <w:sz w:val="16"/>
          <w:szCs w:val="16"/>
        </w:rPr>
        <w:t>РЕШИЛА:</w:t>
      </w:r>
    </w:p>
    <w:p w:rsidR="00963323" w:rsidRPr="00187ECA" w:rsidRDefault="00963323" w:rsidP="00963323">
      <w:pPr>
        <w:ind w:firstLine="284"/>
        <w:jc w:val="both"/>
        <w:rPr>
          <w:rFonts w:ascii="Arial" w:hAnsi="Arial" w:cs="Arial"/>
          <w:sz w:val="16"/>
          <w:szCs w:val="16"/>
        </w:rPr>
      </w:pPr>
      <w:r w:rsidRPr="00187ECA">
        <w:rPr>
          <w:rFonts w:ascii="Arial" w:hAnsi="Arial" w:cs="Arial"/>
          <w:sz w:val="16"/>
          <w:szCs w:val="16"/>
        </w:rPr>
        <w:t>1. Внести в решение Думы Валдайского муниципального района от 25.12.2020  № 26 «О бюджете Валдайского муниципального района на 2021 год и на плановый период 2022-2023 годов» следующие изменения:</w:t>
      </w:r>
    </w:p>
    <w:p w:rsidR="00963323" w:rsidRPr="00187ECA" w:rsidRDefault="00963323" w:rsidP="00963323">
      <w:pPr>
        <w:ind w:firstLine="284"/>
        <w:jc w:val="both"/>
        <w:rPr>
          <w:rFonts w:ascii="Arial" w:hAnsi="Arial" w:cs="Arial"/>
          <w:sz w:val="16"/>
          <w:szCs w:val="16"/>
        </w:rPr>
      </w:pPr>
      <w:r w:rsidRPr="00187ECA">
        <w:rPr>
          <w:rFonts w:ascii="Arial" w:hAnsi="Arial" w:cs="Arial"/>
          <w:sz w:val="16"/>
          <w:szCs w:val="16"/>
        </w:rPr>
        <w:t>1.1. Изложить пункт 1 в редакции:</w:t>
      </w:r>
    </w:p>
    <w:p w:rsidR="00963323" w:rsidRPr="00187ECA" w:rsidRDefault="00963323" w:rsidP="00963323">
      <w:pPr>
        <w:ind w:firstLine="284"/>
        <w:jc w:val="both"/>
        <w:rPr>
          <w:rFonts w:ascii="Arial" w:hAnsi="Arial" w:cs="Arial"/>
          <w:sz w:val="16"/>
          <w:szCs w:val="16"/>
        </w:rPr>
      </w:pPr>
      <w:r w:rsidRPr="00187ECA">
        <w:rPr>
          <w:rFonts w:ascii="Arial" w:hAnsi="Arial" w:cs="Arial"/>
          <w:sz w:val="16"/>
          <w:szCs w:val="16"/>
        </w:rPr>
        <w:t>«Утвердить основные характеристики бюджета Валдайского муниц</w:t>
      </w:r>
      <w:r w:rsidRPr="00187ECA">
        <w:rPr>
          <w:rFonts w:ascii="Arial" w:hAnsi="Arial" w:cs="Arial"/>
          <w:sz w:val="16"/>
          <w:szCs w:val="16"/>
        </w:rPr>
        <w:t>и</w:t>
      </w:r>
      <w:r w:rsidRPr="00187ECA">
        <w:rPr>
          <w:rFonts w:ascii="Arial" w:hAnsi="Arial" w:cs="Arial"/>
          <w:sz w:val="16"/>
          <w:szCs w:val="16"/>
        </w:rPr>
        <w:t>пального района на 2021 год:</w:t>
      </w:r>
    </w:p>
    <w:p w:rsidR="00963323" w:rsidRPr="00187ECA" w:rsidRDefault="00963323" w:rsidP="00963323">
      <w:pPr>
        <w:ind w:firstLine="284"/>
        <w:jc w:val="both"/>
        <w:rPr>
          <w:rFonts w:ascii="Arial" w:hAnsi="Arial" w:cs="Arial"/>
          <w:sz w:val="16"/>
          <w:szCs w:val="16"/>
        </w:rPr>
      </w:pPr>
      <w:r w:rsidRPr="00187ECA">
        <w:rPr>
          <w:rFonts w:ascii="Arial" w:hAnsi="Arial" w:cs="Arial"/>
          <w:sz w:val="16"/>
          <w:szCs w:val="16"/>
        </w:rPr>
        <w:t>прогнозируемый общий объем доходов бюджета Валдайского муниципального района в сумме 570 миллионов 667 тысяч 179 рублей 57 коп</w:t>
      </w:r>
      <w:r w:rsidRPr="00187ECA">
        <w:rPr>
          <w:rFonts w:ascii="Arial" w:hAnsi="Arial" w:cs="Arial"/>
          <w:sz w:val="16"/>
          <w:szCs w:val="16"/>
        </w:rPr>
        <w:t>е</w:t>
      </w:r>
      <w:r w:rsidRPr="00187ECA">
        <w:rPr>
          <w:rFonts w:ascii="Arial" w:hAnsi="Arial" w:cs="Arial"/>
          <w:sz w:val="16"/>
          <w:szCs w:val="16"/>
        </w:rPr>
        <w:t>ек;</w:t>
      </w:r>
    </w:p>
    <w:p w:rsidR="00963323" w:rsidRPr="00187ECA" w:rsidRDefault="00963323" w:rsidP="00963323">
      <w:pPr>
        <w:ind w:firstLine="284"/>
        <w:jc w:val="both"/>
        <w:rPr>
          <w:rFonts w:ascii="Arial" w:hAnsi="Arial" w:cs="Arial"/>
          <w:sz w:val="16"/>
          <w:szCs w:val="16"/>
        </w:rPr>
      </w:pPr>
      <w:r w:rsidRPr="00187ECA">
        <w:rPr>
          <w:rFonts w:ascii="Arial" w:hAnsi="Arial" w:cs="Arial"/>
          <w:sz w:val="16"/>
          <w:szCs w:val="16"/>
        </w:rPr>
        <w:t>общий объем расходов бюджета Валдайского муниципального района в сумме 581 миллион 579 тысяч 423 рубля 91 копейка;</w:t>
      </w:r>
    </w:p>
    <w:p w:rsidR="00963323" w:rsidRPr="00187ECA" w:rsidRDefault="00963323" w:rsidP="00963323">
      <w:pPr>
        <w:ind w:firstLine="284"/>
        <w:jc w:val="both"/>
        <w:rPr>
          <w:rFonts w:ascii="Arial" w:hAnsi="Arial" w:cs="Arial"/>
          <w:sz w:val="16"/>
          <w:szCs w:val="16"/>
        </w:rPr>
      </w:pPr>
      <w:r w:rsidRPr="00187ECA">
        <w:rPr>
          <w:rFonts w:ascii="Arial" w:hAnsi="Arial" w:cs="Arial"/>
          <w:sz w:val="16"/>
          <w:szCs w:val="16"/>
        </w:rPr>
        <w:t>прогнозируемый дефицит бюджета Валдайского муниципального района в сумме 10 миллионов 912 тысяч 244 рубля 34 копейки».</w:t>
      </w:r>
    </w:p>
    <w:p w:rsidR="00963323" w:rsidRPr="00187ECA" w:rsidRDefault="00963323" w:rsidP="00963323">
      <w:pPr>
        <w:ind w:firstLine="284"/>
        <w:jc w:val="both"/>
        <w:rPr>
          <w:rFonts w:ascii="Arial" w:hAnsi="Arial" w:cs="Arial"/>
          <w:sz w:val="16"/>
          <w:szCs w:val="16"/>
        </w:rPr>
      </w:pPr>
      <w:r w:rsidRPr="00187ECA">
        <w:rPr>
          <w:rFonts w:ascii="Arial" w:hAnsi="Arial" w:cs="Arial"/>
          <w:sz w:val="16"/>
          <w:szCs w:val="16"/>
        </w:rPr>
        <w:t>1.2. Изложить пункт 11 в редакции:</w:t>
      </w:r>
    </w:p>
    <w:p w:rsidR="00963323" w:rsidRPr="00187ECA" w:rsidRDefault="00963323" w:rsidP="00963323">
      <w:pPr>
        <w:ind w:firstLine="284"/>
        <w:jc w:val="both"/>
        <w:rPr>
          <w:rFonts w:ascii="Arial" w:hAnsi="Arial" w:cs="Arial"/>
          <w:sz w:val="16"/>
          <w:szCs w:val="16"/>
        </w:rPr>
      </w:pPr>
      <w:r w:rsidRPr="00187ECA">
        <w:rPr>
          <w:rFonts w:ascii="Arial" w:hAnsi="Arial" w:cs="Arial"/>
          <w:sz w:val="16"/>
          <w:szCs w:val="16"/>
        </w:rPr>
        <w:t>«Утвердить объём межбюджетных трансфертов, получаемых из других бюджетов бюджетной системы Российской Федерации на 2021 год в су</w:t>
      </w:r>
      <w:r w:rsidRPr="00187ECA">
        <w:rPr>
          <w:rFonts w:ascii="Arial" w:hAnsi="Arial" w:cs="Arial"/>
          <w:sz w:val="16"/>
          <w:szCs w:val="16"/>
        </w:rPr>
        <w:t>м</w:t>
      </w:r>
      <w:r w:rsidRPr="00187ECA">
        <w:rPr>
          <w:rFonts w:ascii="Arial" w:hAnsi="Arial" w:cs="Arial"/>
          <w:sz w:val="16"/>
          <w:szCs w:val="16"/>
        </w:rPr>
        <w:t>ме 311 миллионов 356 тысяч 19 рублей 57 копеек, на 2022 год в сумме 218 миллионов 39 тысяч 602 рубля 73 копейки, на 2023 год в сумме 220 милли</w:t>
      </w:r>
      <w:r w:rsidRPr="00187ECA">
        <w:rPr>
          <w:rFonts w:ascii="Arial" w:hAnsi="Arial" w:cs="Arial"/>
          <w:sz w:val="16"/>
          <w:szCs w:val="16"/>
        </w:rPr>
        <w:t>о</w:t>
      </w:r>
      <w:r w:rsidRPr="00187ECA">
        <w:rPr>
          <w:rFonts w:ascii="Arial" w:hAnsi="Arial" w:cs="Arial"/>
          <w:sz w:val="16"/>
          <w:szCs w:val="16"/>
        </w:rPr>
        <w:t>нов 676 тысяч 77 рублей 39 копеек».</w:t>
      </w:r>
    </w:p>
    <w:p w:rsidR="00963323" w:rsidRPr="00187ECA" w:rsidRDefault="00963323" w:rsidP="00963323">
      <w:pPr>
        <w:ind w:firstLine="284"/>
        <w:jc w:val="both"/>
        <w:rPr>
          <w:rFonts w:ascii="Arial" w:hAnsi="Arial" w:cs="Arial"/>
          <w:sz w:val="16"/>
          <w:szCs w:val="16"/>
        </w:rPr>
      </w:pPr>
      <w:r w:rsidRPr="00187ECA">
        <w:rPr>
          <w:rFonts w:ascii="Arial" w:hAnsi="Arial" w:cs="Arial"/>
          <w:sz w:val="16"/>
          <w:szCs w:val="16"/>
        </w:rPr>
        <w:t>1.3. Изложить приложения 1,2,8,9,10 в редакции.</w:t>
      </w:r>
    </w:p>
    <w:p w:rsidR="00963323" w:rsidRPr="00187ECA" w:rsidRDefault="00963323" w:rsidP="00963323">
      <w:pPr>
        <w:ind w:firstLine="284"/>
        <w:jc w:val="both"/>
        <w:rPr>
          <w:rFonts w:ascii="Arial" w:hAnsi="Arial" w:cs="Arial"/>
          <w:sz w:val="16"/>
          <w:szCs w:val="16"/>
        </w:rPr>
      </w:pPr>
      <w:r w:rsidRPr="00187ECA">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w:t>
      </w:r>
      <w:r w:rsidRPr="00187ECA">
        <w:rPr>
          <w:rFonts w:ascii="Arial" w:hAnsi="Arial" w:cs="Arial"/>
          <w:sz w:val="16"/>
          <w:szCs w:val="16"/>
        </w:rPr>
        <w:t>й</w:t>
      </w:r>
      <w:r w:rsidRPr="00187ECA">
        <w:rPr>
          <w:rFonts w:ascii="Arial" w:hAnsi="Arial" w:cs="Arial"/>
          <w:sz w:val="16"/>
          <w:szCs w:val="16"/>
        </w:rPr>
        <w:t>она в сети «Интернет».</w:t>
      </w:r>
    </w:p>
    <w:tbl>
      <w:tblPr>
        <w:tblW w:w="0" w:type="auto"/>
        <w:tblLook w:val="01E0" w:firstRow="1" w:lastRow="1" w:firstColumn="1" w:lastColumn="1" w:noHBand="0" w:noVBand="0"/>
      </w:tblPr>
      <w:tblGrid>
        <w:gridCol w:w="4785"/>
        <w:gridCol w:w="4785"/>
      </w:tblGrid>
      <w:tr w:rsidR="00963323" w:rsidRPr="00187ECA" w:rsidTr="00963323">
        <w:tc>
          <w:tcPr>
            <w:tcW w:w="4785" w:type="dxa"/>
          </w:tcPr>
          <w:p w:rsidR="00963323" w:rsidRPr="00187ECA" w:rsidRDefault="00963323" w:rsidP="00366448">
            <w:pPr>
              <w:jc w:val="both"/>
              <w:rPr>
                <w:rFonts w:ascii="Arial" w:hAnsi="Arial" w:cs="Arial"/>
                <w:b/>
                <w:color w:val="000000"/>
                <w:sz w:val="16"/>
                <w:szCs w:val="16"/>
              </w:rPr>
            </w:pPr>
            <w:r w:rsidRPr="00187ECA">
              <w:rPr>
                <w:rFonts w:ascii="Arial" w:hAnsi="Arial" w:cs="Arial"/>
                <w:b/>
                <w:color w:val="000000"/>
                <w:sz w:val="16"/>
                <w:szCs w:val="16"/>
              </w:rPr>
              <w:t>Первый заместитель Главы</w:t>
            </w:r>
          </w:p>
          <w:p w:rsidR="00963323" w:rsidRPr="00187ECA" w:rsidRDefault="00963323" w:rsidP="00366448">
            <w:pPr>
              <w:jc w:val="both"/>
              <w:rPr>
                <w:rFonts w:ascii="Arial" w:hAnsi="Arial" w:cs="Arial"/>
                <w:b/>
                <w:color w:val="000000"/>
                <w:sz w:val="16"/>
                <w:szCs w:val="16"/>
              </w:rPr>
            </w:pPr>
            <w:r w:rsidRPr="00187ECA">
              <w:rPr>
                <w:rFonts w:ascii="Arial" w:hAnsi="Arial" w:cs="Arial"/>
                <w:b/>
                <w:color w:val="000000"/>
                <w:sz w:val="16"/>
                <w:szCs w:val="16"/>
              </w:rPr>
              <w:t>муниципального района</w:t>
            </w:r>
          </w:p>
          <w:p w:rsidR="00963323" w:rsidRPr="00187ECA" w:rsidRDefault="00963323" w:rsidP="00366448">
            <w:pPr>
              <w:jc w:val="both"/>
              <w:rPr>
                <w:rFonts w:ascii="Arial" w:hAnsi="Arial" w:cs="Arial"/>
                <w:b/>
                <w:color w:val="000000"/>
                <w:sz w:val="16"/>
                <w:szCs w:val="16"/>
              </w:rPr>
            </w:pPr>
            <w:r w:rsidRPr="00187ECA">
              <w:rPr>
                <w:rFonts w:ascii="Arial" w:hAnsi="Arial" w:cs="Arial"/>
                <w:b/>
                <w:color w:val="000000"/>
                <w:sz w:val="16"/>
                <w:szCs w:val="16"/>
              </w:rPr>
              <w:t xml:space="preserve">                              Е.А.Гаврилов</w:t>
            </w:r>
          </w:p>
          <w:p w:rsidR="00963323" w:rsidRPr="00187ECA" w:rsidRDefault="00963323" w:rsidP="00366448">
            <w:pPr>
              <w:jc w:val="both"/>
              <w:rPr>
                <w:rFonts w:ascii="Arial" w:hAnsi="Arial" w:cs="Arial"/>
                <w:color w:val="000000"/>
                <w:sz w:val="16"/>
                <w:szCs w:val="16"/>
              </w:rPr>
            </w:pPr>
            <w:r w:rsidRPr="00187ECA">
              <w:rPr>
                <w:rFonts w:ascii="Arial" w:hAnsi="Arial" w:cs="Arial"/>
                <w:color w:val="000000"/>
                <w:sz w:val="16"/>
                <w:szCs w:val="16"/>
              </w:rPr>
              <w:t>«13» апреля</w:t>
            </w:r>
            <w:r w:rsidRPr="00187ECA">
              <w:rPr>
                <w:rFonts w:ascii="Arial" w:hAnsi="Arial" w:cs="Arial"/>
                <w:b/>
                <w:color w:val="000000"/>
                <w:sz w:val="16"/>
                <w:szCs w:val="16"/>
              </w:rPr>
              <w:t xml:space="preserve"> </w:t>
            </w:r>
            <w:r w:rsidRPr="00187ECA">
              <w:rPr>
                <w:rFonts w:ascii="Arial" w:hAnsi="Arial" w:cs="Arial"/>
                <w:color w:val="000000"/>
                <w:sz w:val="16"/>
                <w:szCs w:val="16"/>
              </w:rPr>
              <w:t>2021 года № 52</w:t>
            </w:r>
          </w:p>
        </w:tc>
        <w:tc>
          <w:tcPr>
            <w:tcW w:w="4785" w:type="dxa"/>
          </w:tcPr>
          <w:p w:rsidR="00963323" w:rsidRPr="00187ECA" w:rsidRDefault="00963323" w:rsidP="00366448">
            <w:pPr>
              <w:ind w:right="-146"/>
              <w:jc w:val="both"/>
              <w:rPr>
                <w:rFonts w:ascii="Arial" w:hAnsi="Arial" w:cs="Arial"/>
                <w:b/>
                <w:color w:val="000000"/>
                <w:sz w:val="16"/>
                <w:szCs w:val="16"/>
              </w:rPr>
            </w:pPr>
            <w:r w:rsidRPr="00187ECA">
              <w:rPr>
                <w:rFonts w:ascii="Arial" w:hAnsi="Arial" w:cs="Arial"/>
                <w:b/>
                <w:color w:val="000000"/>
                <w:sz w:val="16"/>
                <w:szCs w:val="16"/>
              </w:rPr>
              <w:t>Председатель Думы Валдайского</w:t>
            </w:r>
            <w:r w:rsidRPr="00187ECA">
              <w:rPr>
                <w:rFonts w:ascii="Arial" w:hAnsi="Arial" w:cs="Arial"/>
                <w:b/>
                <w:color w:val="000000"/>
                <w:sz w:val="16"/>
                <w:szCs w:val="16"/>
              </w:rPr>
              <w:tab/>
            </w:r>
          </w:p>
          <w:p w:rsidR="00963323" w:rsidRPr="00187ECA" w:rsidRDefault="00963323" w:rsidP="00366448">
            <w:pPr>
              <w:jc w:val="both"/>
              <w:rPr>
                <w:rFonts w:ascii="Arial" w:hAnsi="Arial" w:cs="Arial"/>
                <w:b/>
                <w:color w:val="000000"/>
                <w:sz w:val="16"/>
                <w:szCs w:val="16"/>
              </w:rPr>
            </w:pPr>
            <w:r w:rsidRPr="00187ECA">
              <w:rPr>
                <w:rFonts w:ascii="Arial" w:hAnsi="Arial" w:cs="Arial"/>
                <w:b/>
                <w:color w:val="000000"/>
                <w:sz w:val="16"/>
                <w:szCs w:val="16"/>
              </w:rPr>
              <w:t>муниципального района</w:t>
            </w:r>
          </w:p>
          <w:p w:rsidR="00963323" w:rsidRPr="00187ECA" w:rsidRDefault="00963323" w:rsidP="00366448">
            <w:pPr>
              <w:jc w:val="both"/>
              <w:rPr>
                <w:rFonts w:ascii="Arial" w:hAnsi="Arial" w:cs="Arial"/>
                <w:b/>
                <w:color w:val="000000"/>
                <w:sz w:val="16"/>
                <w:szCs w:val="16"/>
              </w:rPr>
            </w:pPr>
            <w:r w:rsidRPr="00187ECA">
              <w:rPr>
                <w:rFonts w:ascii="Arial" w:hAnsi="Arial" w:cs="Arial"/>
                <w:b/>
                <w:color w:val="000000"/>
                <w:sz w:val="16"/>
                <w:szCs w:val="16"/>
              </w:rPr>
              <w:t xml:space="preserve">                                   В.П.Литвиненко</w:t>
            </w:r>
          </w:p>
          <w:p w:rsidR="00963323" w:rsidRPr="00187ECA" w:rsidRDefault="00963323" w:rsidP="00366448">
            <w:pPr>
              <w:jc w:val="both"/>
              <w:rPr>
                <w:rFonts w:ascii="Arial" w:hAnsi="Arial" w:cs="Arial"/>
                <w:color w:val="000000"/>
                <w:sz w:val="16"/>
                <w:szCs w:val="16"/>
              </w:rPr>
            </w:pPr>
          </w:p>
        </w:tc>
      </w:tr>
    </w:tbl>
    <w:p w:rsidR="00963323" w:rsidRPr="00187ECA" w:rsidRDefault="00963323" w:rsidP="00963323">
      <w:pPr>
        <w:rPr>
          <w:rFonts w:ascii="Arial" w:hAnsi="Arial" w:cs="Arial"/>
          <w:sz w:val="16"/>
          <w:szCs w:val="16"/>
        </w:rPr>
      </w:pPr>
    </w:p>
    <w:p w:rsidR="0029456E" w:rsidRDefault="0029456E" w:rsidP="003D6058">
      <w:pPr>
        <w:shd w:val="clear" w:color="auto" w:fill="FFFFFF"/>
        <w:suppressAutoHyphens/>
        <w:spacing w:line="240" w:lineRule="exact"/>
        <w:jc w:val="center"/>
        <w:rPr>
          <w:rFonts w:ascii="Arial" w:hAnsi="Arial" w:cs="Arial"/>
          <w:b/>
          <w:sz w:val="16"/>
          <w:szCs w:val="16"/>
        </w:rPr>
      </w:pPr>
    </w:p>
    <w:p w:rsidR="00366448" w:rsidRDefault="00366448" w:rsidP="00366448">
      <w:pPr>
        <w:shd w:val="clear" w:color="auto" w:fill="FFFFFF"/>
        <w:suppressAutoHyphens/>
        <w:ind w:left="6237"/>
        <w:jc w:val="center"/>
        <w:rPr>
          <w:rFonts w:ascii="Arial" w:hAnsi="Arial" w:cs="Arial"/>
          <w:b/>
          <w:sz w:val="16"/>
          <w:szCs w:val="16"/>
        </w:rPr>
      </w:pPr>
      <w:r w:rsidRPr="00366448">
        <w:rPr>
          <w:rFonts w:ascii="Arial" w:hAnsi="Arial" w:cs="Arial"/>
          <w:b/>
          <w:sz w:val="16"/>
          <w:szCs w:val="16"/>
        </w:rPr>
        <w:t>Приложение 1</w:t>
      </w:r>
    </w:p>
    <w:p w:rsidR="00366448" w:rsidRPr="00366448" w:rsidRDefault="00366448" w:rsidP="00366448">
      <w:pPr>
        <w:shd w:val="clear" w:color="auto" w:fill="FFFFFF"/>
        <w:suppressAutoHyphens/>
        <w:ind w:left="6237"/>
        <w:jc w:val="center"/>
        <w:rPr>
          <w:rFonts w:ascii="Arial" w:hAnsi="Arial" w:cs="Arial"/>
          <w:sz w:val="16"/>
          <w:szCs w:val="16"/>
        </w:rPr>
      </w:pPr>
      <w:r w:rsidRPr="00366448">
        <w:rPr>
          <w:rFonts w:ascii="Arial" w:hAnsi="Arial" w:cs="Arial"/>
          <w:sz w:val="16"/>
          <w:szCs w:val="16"/>
        </w:rPr>
        <w:t xml:space="preserve"> к решению Думы Валдайского </w:t>
      </w:r>
    </w:p>
    <w:p w:rsidR="00366448" w:rsidRPr="00366448" w:rsidRDefault="00366448" w:rsidP="00366448">
      <w:pPr>
        <w:shd w:val="clear" w:color="auto" w:fill="FFFFFF"/>
        <w:suppressAutoHyphens/>
        <w:ind w:left="6237"/>
        <w:jc w:val="center"/>
        <w:rPr>
          <w:rFonts w:ascii="Arial" w:hAnsi="Arial" w:cs="Arial"/>
          <w:sz w:val="16"/>
          <w:szCs w:val="16"/>
        </w:rPr>
      </w:pPr>
      <w:r w:rsidRPr="00366448">
        <w:rPr>
          <w:rFonts w:ascii="Arial" w:hAnsi="Arial" w:cs="Arial"/>
          <w:sz w:val="16"/>
          <w:szCs w:val="16"/>
        </w:rPr>
        <w:t xml:space="preserve">муниципального района от 25.12.2020 №26 </w:t>
      </w:r>
    </w:p>
    <w:p w:rsidR="00366448" w:rsidRPr="00366448" w:rsidRDefault="00366448" w:rsidP="00366448">
      <w:pPr>
        <w:shd w:val="clear" w:color="auto" w:fill="FFFFFF"/>
        <w:suppressAutoHyphens/>
        <w:ind w:left="6237"/>
        <w:jc w:val="center"/>
        <w:rPr>
          <w:rFonts w:ascii="Arial" w:hAnsi="Arial" w:cs="Arial"/>
          <w:sz w:val="16"/>
          <w:szCs w:val="16"/>
        </w:rPr>
      </w:pPr>
      <w:r w:rsidRPr="00366448">
        <w:rPr>
          <w:rFonts w:ascii="Arial" w:hAnsi="Arial" w:cs="Arial"/>
          <w:sz w:val="16"/>
          <w:szCs w:val="16"/>
        </w:rPr>
        <w:t>«О бюджете Валдайского муниципального района</w:t>
      </w:r>
    </w:p>
    <w:p w:rsidR="00366448" w:rsidRPr="00366448" w:rsidRDefault="00366448" w:rsidP="00366448">
      <w:pPr>
        <w:shd w:val="clear" w:color="auto" w:fill="FFFFFF"/>
        <w:suppressAutoHyphens/>
        <w:ind w:left="6237"/>
        <w:jc w:val="center"/>
        <w:rPr>
          <w:rFonts w:ascii="Arial" w:hAnsi="Arial" w:cs="Arial"/>
          <w:sz w:val="16"/>
          <w:szCs w:val="16"/>
        </w:rPr>
      </w:pPr>
      <w:r w:rsidRPr="00366448">
        <w:rPr>
          <w:rFonts w:ascii="Arial" w:hAnsi="Arial" w:cs="Arial"/>
          <w:sz w:val="16"/>
          <w:szCs w:val="16"/>
        </w:rPr>
        <w:t xml:space="preserve"> на 2021 год и на плановый период 2022 и 2023 годов»</w:t>
      </w:r>
    </w:p>
    <w:p w:rsidR="00366448" w:rsidRPr="00366448" w:rsidRDefault="00366448" w:rsidP="00366448">
      <w:pPr>
        <w:shd w:val="clear" w:color="auto" w:fill="FFFFFF"/>
        <w:suppressAutoHyphens/>
        <w:ind w:left="6237"/>
        <w:jc w:val="center"/>
        <w:rPr>
          <w:rFonts w:ascii="Arial" w:hAnsi="Arial" w:cs="Arial"/>
          <w:sz w:val="16"/>
          <w:szCs w:val="16"/>
        </w:rPr>
      </w:pPr>
      <w:r w:rsidRPr="00366448">
        <w:rPr>
          <w:rFonts w:ascii="Arial" w:hAnsi="Arial" w:cs="Arial"/>
          <w:sz w:val="16"/>
          <w:szCs w:val="16"/>
        </w:rPr>
        <w:t xml:space="preserve"> (в редакции решения Думы Валдайского</w:t>
      </w:r>
    </w:p>
    <w:p w:rsidR="00963323" w:rsidRPr="00366448" w:rsidRDefault="00366448" w:rsidP="00366448">
      <w:pPr>
        <w:shd w:val="clear" w:color="auto" w:fill="FFFFFF"/>
        <w:suppressAutoHyphens/>
        <w:ind w:left="6237"/>
        <w:jc w:val="center"/>
        <w:rPr>
          <w:rFonts w:ascii="Arial" w:hAnsi="Arial" w:cs="Arial"/>
          <w:sz w:val="16"/>
          <w:szCs w:val="16"/>
        </w:rPr>
      </w:pPr>
      <w:r w:rsidRPr="00366448">
        <w:rPr>
          <w:rFonts w:ascii="Arial" w:hAnsi="Arial" w:cs="Arial"/>
          <w:sz w:val="16"/>
          <w:szCs w:val="16"/>
        </w:rPr>
        <w:t xml:space="preserve"> муниципального района от 13.04.2021 №52 )</w:t>
      </w:r>
    </w:p>
    <w:p w:rsidR="00366448" w:rsidRDefault="00366448" w:rsidP="003D6058">
      <w:pPr>
        <w:shd w:val="clear" w:color="auto" w:fill="FFFFFF"/>
        <w:suppressAutoHyphens/>
        <w:spacing w:line="240" w:lineRule="exact"/>
        <w:jc w:val="center"/>
        <w:rPr>
          <w:rFonts w:ascii="Arial" w:hAnsi="Arial" w:cs="Arial"/>
          <w:b/>
          <w:sz w:val="16"/>
          <w:szCs w:val="16"/>
        </w:rPr>
      </w:pPr>
      <w:r w:rsidRPr="00366448">
        <w:rPr>
          <w:rFonts w:ascii="Arial" w:hAnsi="Arial" w:cs="Arial"/>
          <w:b/>
          <w:sz w:val="16"/>
          <w:szCs w:val="16"/>
        </w:rPr>
        <w:t>Прогнозируемые поступления доходов в бюджет муниципального района на 2021 год и на плановый период 2022 - 2023 годов</w:t>
      </w:r>
    </w:p>
    <w:tbl>
      <w:tblPr>
        <w:tblW w:w="11072" w:type="dxa"/>
        <w:tblInd w:w="93" w:type="dxa"/>
        <w:tblLayout w:type="fixed"/>
        <w:tblLook w:val="04A0" w:firstRow="1" w:lastRow="0" w:firstColumn="1" w:lastColumn="0" w:noHBand="0" w:noVBand="1"/>
      </w:tblPr>
      <w:tblGrid>
        <w:gridCol w:w="1433"/>
        <w:gridCol w:w="5386"/>
        <w:gridCol w:w="1418"/>
        <w:gridCol w:w="1417"/>
        <w:gridCol w:w="1418"/>
      </w:tblGrid>
      <w:tr w:rsidR="00366448" w:rsidRPr="00366448" w:rsidTr="00366448">
        <w:trPr>
          <w:trHeight w:val="20"/>
        </w:trPr>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Код бюджетной класс</w:t>
            </w:r>
            <w:r w:rsidRPr="00366448">
              <w:rPr>
                <w:rFonts w:ascii="Arial" w:hAnsi="Arial" w:cs="Arial"/>
                <w:color w:val="000000"/>
                <w:sz w:val="12"/>
                <w:szCs w:val="12"/>
              </w:rPr>
              <w:t>и</w:t>
            </w:r>
            <w:r w:rsidRPr="00366448">
              <w:rPr>
                <w:rFonts w:ascii="Arial" w:hAnsi="Arial" w:cs="Arial"/>
                <w:color w:val="000000"/>
                <w:sz w:val="12"/>
                <w:szCs w:val="12"/>
              </w:rPr>
              <w:t>фикации Российской Федер</w:t>
            </w:r>
            <w:r w:rsidRPr="00366448">
              <w:rPr>
                <w:rFonts w:ascii="Arial" w:hAnsi="Arial" w:cs="Arial"/>
                <w:color w:val="000000"/>
                <w:sz w:val="12"/>
                <w:szCs w:val="12"/>
              </w:rPr>
              <w:t>а</w:t>
            </w:r>
            <w:r w:rsidRPr="00366448">
              <w:rPr>
                <w:rFonts w:ascii="Arial" w:hAnsi="Arial" w:cs="Arial"/>
                <w:color w:val="000000"/>
                <w:sz w:val="12"/>
                <w:szCs w:val="12"/>
              </w:rPr>
              <w:t>ции</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Наименование доходов</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2021 год (ру</w:t>
            </w:r>
            <w:r w:rsidRPr="00366448">
              <w:rPr>
                <w:rFonts w:ascii="Arial" w:hAnsi="Arial" w:cs="Arial"/>
                <w:color w:val="000000"/>
                <w:sz w:val="12"/>
                <w:szCs w:val="12"/>
              </w:rPr>
              <w:t>б</w:t>
            </w:r>
            <w:r w:rsidRPr="00366448">
              <w:rPr>
                <w:rFonts w:ascii="Arial" w:hAnsi="Arial" w:cs="Arial"/>
                <w:color w:val="000000"/>
                <w:sz w:val="12"/>
                <w:szCs w:val="12"/>
              </w:rPr>
              <w:t>лей)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2022 год (ру</w:t>
            </w:r>
            <w:r w:rsidRPr="00366448">
              <w:rPr>
                <w:rFonts w:ascii="Arial" w:hAnsi="Arial" w:cs="Arial"/>
                <w:color w:val="000000"/>
                <w:sz w:val="12"/>
                <w:szCs w:val="12"/>
              </w:rPr>
              <w:t>б</w:t>
            </w:r>
            <w:r w:rsidRPr="00366448">
              <w:rPr>
                <w:rFonts w:ascii="Arial" w:hAnsi="Arial" w:cs="Arial"/>
                <w:color w:val="000000"/>
                <w:sz w:val="12"/>
                <w:szCs w:val="12"/>
              </w:rPr>
              <w:t>лей)</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2023 год (ру</w:t>
            </w:r>
            <w:r w:rsidRPr="00366448">
              <w:rPr>
                <w:rFonts w:ascii="Arial" w:hAnsi="Arial" w:cs="Arial"/>
                <w:color w:val="000000"/>
                <w:sz w:val="12"/>
                <w:szCs w:val="12"/>
              </w:rPr>
              <w:t>б</w:t>
            </w:r>
            <w:r w:rsidRPr="00366448">
              <w:rPr>
                <w:rFonts w:ascii="Arial" w:hAnsi="Arial" w:cs="Arial"/>
                <w:color w:val="000000"/>
                <w:sz w:val="12"/>
                <w:szCs w:val="12"/>
              </w:rPr>
              <w:t>лей)</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2</w:t>
            </w:r>
          </w:p>
        </w:tc>
        <w:tc>
          <w:tcPr>
            <w:tcW w:w="1418"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3</w:t>
            </w:r>
          </w:p>
        </w:tc>
        <w:tc>
          <w:tcPr>
            <w:tcW w:w="1417"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4</w:t>
            </w:r>
          </w:p>
        </w:tc>
        <w:tc>
          <w:tcPr>
            <w:tcW w:w="1418"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5</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 </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b/>
                <w:bCs/>
                <w:color w:val="000000"/>
                <w:sz w:val="12"/>
                <w:szCs w:val="12"/>
              </w:rPr>
            </w:pPr>
            <w:r w:rsidRPr="00366448">
              <w:rPr>
                <w:rFonts w:ascii="Arial" w:hAnsi="Arial" w:cs="Arial"/>
                <w:b/>
                <w:bCs/>
                <w:color w:val="000000"/>
                <w:sz w:val="12"/>
                <w:szCs w:val="12"/>
              </w:rPr>
              <w:t>ДОХОДЫ, ВСЕГО</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570 667 179,57</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485 239 812,73</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487 963 527,39</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000 1 00 00000 00 0000 000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b/>
                <w:bCs/>
                <w:color w:val="000000"/>
                <w:sz w:val="12"/>
                <w:szCs w:val="12"/>
              </w:rPr>
            </w:pPr>
            <w:r w:rsidRPr="00366448">
              <w:rPr>
                <w:rFonts w:ascii="Arial" w:hAnsi="Arial" w:cs="Arial"/>
                <w:b/>
                <w:bCs/>
                <w:color w:val="000000"/>
                <w:sz w:val="12"/>
                <w:szCs w:val="12"/>
              </w:rPr>
              <w:t>НАЛОГОВЫЕ И НЕНАЛОГОВЫЕ ДОХОДЫ</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259 311 160,00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267 200 210,00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267 287 450,00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182 1 01 02000 01 0000 110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b/>
                <w:bCs/>
                <w:color w:val="000000"/>
                <w:sz w:val="12"/>
                <w:szCs w:val="12"/>
              </w:rPr>
            </w:pPr>
            <w:r w:rsidRPr="00366448">
              <w:rPr>
                <w:rFonts w:ascii="Arial" w:hAnsi="Arial" w:cs="Arial"/>
                <w:b/>
                <w:bCs/>
                <w:color w:val="000000"/>
                <w:sz w:val="12"/>
                <w:szCs w:val="12"/>
              </w:rPr>
              <w:t>НАЛОГИ НА ПРИБЫЛЬ, ДОХОДЫ</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198 784 200,00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206 102 700,00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204 745 700,00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182 1 01 02000 01 0000 110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b/>
                <w:bCs/>
                <w:color w:val="000000"/>
                <w:sz w:val="12"/>
                <w:szCs w:val="12"/>
              </w:rPr>
            </w:pPr>
            <w:r w:rsidRPr="00366448">
              <w:rPr>
                <w:rFonts w:ascii="Arial" w:hAnsi="Arial" w:cs="Arial"/>
                <w:b/>
                <w:bCs/>
                <w:color w:val="000000"/>
                <w:sz w:val="12"/>
                <w:szCs w:val="12"/>
              </w:rPr>
              <w:t>Налог на доходы физических лиц</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198 784 200,00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206 102 700,00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204 745 700,00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182 1 01 02010 01 0000 110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Налог на доходы физических лиц с доходов, источником которых явл</w:t>
            </w:r>
            <w:r w:rsidRPr="00366448">
              <w:rPr>
                <w:rFonts w:ascii="Arial" w:hAnsi="Arial" w:cs="Arial"/>
                <w:color w:val="000000"/>
                <w:sz w:val="12"/>
                <w:szCs w:val="12"/>
              </w:rPr>
              <w:t>я</w:t>
            </w:r>
            <w:r w:rsidRPr="00366448">
              <w:rPr>
                <w:rFonts w:ascii="Arial" w:hAnsi="Arial" w:cs="Arial"/>
                <w:color w:val="000000"/>
                <w:sz w:val="12"/>
                <w:szCs w:val="12"/>
              </w:rPr>
              <w:t>ется налоговый агент, за исключением доходов, в отношении которых исчисление и уплата налога осущ</w:t>
            </w:r>
            <w:r w:rsidRPr="00366448">
              <w:rPr>
                <w:rFonts w:ascii="Arial" w:hAnsi="Arial" w:cs="Arial"/>
                <w:color w:val="000000"/>
                <w:sz w:val="12"/>
                <w:szCs w:val="12"/>
              </w:rPr>
              <w:t>е</w:t>
            </w:r>
            <w:r w:rsidRPr="00366448">
              <w:rPr>
                <w:rFonts w:ascii="Arial" w:hAnsi="Arial" w:cs="Arial"/>
                <w:color w:val="000000"/>
                <w:sz w:val="12"/>
                <w:szCs w:val="12"/>
              </w:rPr>
              <w:t>ствляются в соответствии со статьями 227, 227.1 и 228 Налогового кодекса Ро</w:t>
            </w:r>
            <w:r w:rsidRPr="00366448">
              <w:rPr>
                <w:rFonts w:ascii="Arial" w:hAnsi="Arial" w:cs="Arial"/>
                <w:color w:val="000000"/>
                <w:sz w:val="12"/>
                <w:szCs w:val="12"/>
              </w:rPr>
              <w:t>с</w:t>
            </w:r>
            <w:r w:rsidRPr="00366448">
              <w:rPr>
                <w:rFonts w:ascii="Arial" w:hAnsi="Arial" w:cs="Arial"/>
                <w:color w:val="000000"/>
                <w:sz w:val="12"/>
                <w:szCs w:val="12"/>
              </w:rPr>
              <w:t>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196 418 600,00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203 650 100,00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202 309 200,00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182 1 01 02020 01 0000 110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Налог на доходы физических лиц с доходов, полученных от осущ</w:t>
            </w:r>
            <w:r w:rsidRPr="00366448">
              <w:rPr>
                <w:rFonts w:ascii="Arial" w:hAnsi="Arial" w:cs="Arial"/>
                <w:color w:val="000000"/>
                <w:sz w:val="12"/>
                <w:szCs w:val="12"/>
              </w:rPr>
              <w:t>е</w:t>
            </w:r>
            <w:r w:rsidRPr="00366448">
              <w:rPr>
                <w:rFonts w:ascii="Arial" w:hAnsi="Arial" w:cs="Arial"/>
                <w:color w:val="000000"/>
                <w:sz w:val="12"/>
                <w:szCs w:val="12"/>
              </w:rPr>
              <w:t>ствления деятельности физическими лицами, зарегистрированными в качестве индивидуальных предпринимат</w:t>
            </w:r>
            <w:r w:rsidRPr="00366448">
              <w:rPr>
                <w:rFonts w:ascii="Arial" w:hAnsi="Arial" w:cs="Arial"/>
                <w:color w:val="000000"/>
                <w:sz w:val="12"/>
                <w:szCs w:val="12"/>
              </w:rPr>
              <w:t>е</w:t>
            </w:r>
            <w:r w:rsidRPr="00366448">
              <w:rPr>
                <w:rFonts w:ascii="Arial" w:hAnsi="Arial" w:cs="Arial"/>
                <w:color w:val="000000"/>
                <w:sz w:val="12"/>
                <w:szCs w:val="12"/>
              </w:rPr>
              <w:t>лей, нотариусов, зан</w:t>
            </w:r>
            <w:r w:rsidRPr="00366448">
              <w:rPr>
                <w:rFonts w:ascii="Arial" w:hAnsi="Arial" w:cs="Arial"/>
                <w:color w:val="000000"/>
                <w:sz w:val="12"/>
                <w:szCs w:val="12"/>
              </w:rPr>
              <w:t>и</w:t>
            </w:r>
            <w:r w:rsidRPr="00366448">
              <w:rPr>
                <w:rFonts w:ascii="Arial" w:hAnsi="Arial" w:cs="Arial"/>
                <w:color w:val="000000"/>
                <w:sz w:val="12"/>
                <w:szCs w:val="12"/>
              </w:rPr>
              <w:t>мающихся частной практикой, адвокатов, учредивших адвокатские кабинеты, и других лиц, занимающихся частной практикой в соо</w:t>
            </w:r>
            <w:r w:rsidRPr="00366448">
              <w:rPr>
                <w:rFonts w:ascii="Arial" w:hAnsi="Arial" w:cs="Arial"/>
                <w:color w:val="000000"/>
                <w:sz w:val="12"/>
                <w:szCs w:val="12"/>
              </w:rPr>
              <w:t>т</w:t>
            </w:r>
            <w:r w:rsidRPr="00366448">
              <w:rPr>
                <w:rFonts w:ascii="Arial" w:hAnsi="Arial" w:cs="Arial"/>
                <w:color w:val="000000"/>
                <w:sz w:val="12"/>
                <w:szCs w:val="12"/>
              </w:rPr>
              <w:t>ветствии со статьей 227 Налог</w:t>
            </w:r>
            <w:r w:rsidRPr="00366448">
              <w:rPr>
                <w:rFonts w:ascii="Arial" w:hAnsi="Arial" w:cs="Arial"/>
                <w:color w:val="000000"/>
                <w:sz w:val="12"/>
                <w:szCs w:val="12"/>
              </w:rPr>
              <w:t>о</w:t>
            </w:r>
            <w:r w:rsidRPr="00366448">
              <w:rPr>
                <w:rFonts w:ascii="Arial" w:hAnsi="Arial" w:cs="Arial"/>
                <w:color w:val="000000"/>
                <w:sz w:val="12"/>
                <w:szCs w:val="12"/>
              </w:rPr>
              <w:t>вого кодекса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675 800,00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700 800,00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696 200,00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182 1 01 02030 01 0000 110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Налог на доходы физических лиц с доходов, полученных физическими лицами в соотве</w:t>
            </w:r>
            <w:r w:rsidRPr="00366448">
              <w:rPr>
                <w:rFonts w:ascii="Arial" w:hAnsi="Arial" w:cs="Arial"/>
                <w:color w:val="000000"/>
                <w:sz w:val="12"/>
                <w:szCs w:val="12"/>
              </w:rPr>
              <w:t>т</w:t>
            </w:r>
            <w:r w:rsidRPr="00366448">
              <w:rPr>
                <w:rFonts w:ascii="Arial" w:hAnsi="Arial" w:cs="Arial"/>
                <w:color w:val="000000"/>
                <w:sz w:val="12"/>
                <w:szCs w:val="12"/>
              </w:rPr>
              <w:t>ствии со статьей 228 Налогового Кодекса Российской Ф</w:t>
            </w:r>
            <w:r w:rsidRPr="00366448">
              <w:rPr>
                <w:rFonts w:ascii="Arial" w:hAnsi="Arial" w:cs="Arial"/>
                <w:color w:val="000000"/>
                <w:sz w:val="12"/>
                <w:szCs w:val="12"/>
              </w:rPr>
              <w:t>е</w:t>
            </w:r>
            <w:r w:rsidRPr="00366448">
              <w:rPr>
                <w:rFonts w:ascii="Arial" w:hAnsi="Arial" w:cs="Arial"/>
                <w:color w:val="000000"/>
                <w:sz w:val="12"/>
                <w:szCs w:val="12"/>
              </w:rPr>
              <w:t>дерации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1 212 600,00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1 257 200,00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1 248 900,00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182 1 01 02040 01 0000 110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w:t>
            </w:r>
            <w:r w:rsidRPr="00366448">
              <w:rPr>
                <w:rFonts w:ascii="Arial" w:hAnsi="Arial" w:cs="Arial"/>
                <w:color w:val="000000"/>
                <w:sz w:val="12"/>
                <w:szCs w:val="12"/>
              </w:rPr>
              <w:t>в</w:t>
            </w:r>
            <w:r w:rsidRPr="00366448">
              <w:rPr>
                <w:rFonts w:ascii="Arial" w:hAnsi="Arial" w:cs="Arial"/>
                <w:color w:val="000000"/>
                <w:sz w:val="12"/>
                <w:szCs w:val="12"/>
              </w:rPr>
              <w:t>ляющими трудовую деятельность по найму у физических лиц на основании патента в соответствии со статьей 227.1 Налогового кодекса Российской Федер</w:t>
            </w:r>
            <w:r w:rsidRPr="00366448">
              <w:rPr>
                <w:rFonts w:ascii="Arial" w:hAnsi="Arial" w:cs="Arial"/>
                <w:color w:val="000000"/>
                <w:sz w:val="12"/>
                <w:szCs w:val="12"/>
              </w:rPr>
              <w:t>а</w:t>
            </w:r>
            <w:r w:rsidRPr="00366448">
              <w:rPr>
                <w:rFonts w:ascii="Arial" w:hAnsi="Arial" w:cs="Arial"/>
                <w:color w:val="000000"/>
                <w:sz w:val="12"/>
                <w:szCs w:val="12"/>
              </w:rPr>
              <w:t>ции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477 200,00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494 600,00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491 400,00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100 1 03 00000 00 0000 000</w:t>
            </w:r>
          </w:p>
        </w:tc>
        <w:tc>
          <w:tcPr>
            <w:tcW w:w="5386"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rPr>
                <w:rFonts w:ascii="Arial" w:hAnsi="Arial" w:cs="Arial"/>
                <w:b/>
                <w:bCs/>
                <w:color w:val="000000"/>
                <w:sz w:val="12"/>
                <w:szCs w:val="12"/>
              </w:rPr>
            </w:pPr>
            <w:r w:rsidRPr="00366448">
              <w:rPr>
                <w:rFonts w:ascii="Arial" w:hAnsi="Arial" w:cs="Arial"/>
                <w:b/>
                <w:bCs/>
                <w:color w:val="000000"/>
                <w:sz w:val="12"/>
                <w:szCs w:val="12"/>
              </w:rPr>
              <w:t>НАЛОГИ НА ТОВАРЫ (РАБОТЫ, УСЛУГИ), РЕАЛИЗУЕМЫЕ НА ТЕРРИТОРИИ РО</w:t>
            </w:r>
            <w:r w:rsidRPr="00366448">
              <w:rPr>
                <w:rFonts w:ascii="Arial" w:hAnsi="Arial" w:cs="Arial"/>
                <w:b/>
                <w:bCs/>
                <w:color w:val="000000"/>
                <w:sz w:val="12"/>
                <w:szCs w:val="12"/>
              </w:rPr>
              <w:t>С</w:t>
            </w:r>
            <w:r w:rsidRPr="00366448">
              <w:rPr>
                <w:rFonts w:ascii="Arial" w:hAnsi="Arial" w:cs="Arial"/>
                <w:b/>
                <w:bCs/>
                <w:color w:val="000000"/>
                <w:sz w:val="12"/>
                <w:szCs w:val="12"/>
              </w:rPr>
              <w:t>СИЙСКОЙ ФЕДЕР</w:t>
            </w:r>
            <w:r w:rsidRPr="00366448">
              <w:rPr>
                <w:rFonts w:ascii="Arial" w:hAnsi="Arial" w:cs="Arial"/>
                <w:b/>
                <w:bCs/>
                <w:color w:val="000000"/>
                <w:sz w:val="12"/>
                <w:szCs w:val="12"/>
              </w:rPr>
              <w:t>А</w:t>
            </w:r>
            <w:r w:rsidRPr="00366448">
              <w:rPr>
                <w:rFonts w:ascii="Arial" w:hAnsi="Arial" w:cs="Arial"/>
                <w:b/>
                <w:bCs/>
                <w:color w:val="000000"/>
                <w:sz w:val="12"/>
                <w:szCs w:val="12"/>
              </w:rPr>
              <w:t>ЦИИ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5 763 660,00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6 025 210,00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6 130 250,00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100 1 03 02231 01 0000 110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sz w:val="12"/>
                <w:szCs w:val="12"/>
              </w:rPr>
            </w:pPr>
            <w:r w:rsidRPr="00366448">
              <w:rPr>
                <w:rFonts w:ascii="Arial" w:hAnsi="Arial" w:cs="Arial"/>
                <w:sz w:val="12"/>
                <w:szCs w:val="12"/>
              </w:rPr>
              <w:t>Доходы от уплаты акцизов на дизельное топливо, подлежащие распр</w:t>
            </w:r>
            <w:r w:rsidRPr="00366448">
              <w:rPr>
                <w:rFonts w:ascii="Arial" w:hAnsi="Arial" w:cs="Arial"/>
                <w:sz w:val="12"/>
                <w:szCs w:val="12"/>
              </w:rPr>
              <w:t>е</w:t>
            </w:r>
            <w:r w:rsidRPr="00366448">
              <w:rPr>
                <w:rFonts w:ascii="Arial" w:hAnsi="Arial" w:cs="Arial"/>
                <w:sz w:val="12"/>
                <w:szCs w:val="12"/>
              </w:rPr>
              <w:t>делению между бюджетами субъектов Российской Федерации и местными бюджетами с учетом устано</w:t>
            </w:r>
            <w:r w:rsidRPr="00366448">
              <w:rPr>
                <w:rFonts w:ascii="Arial" w:hAnsi="Arial" w:cs="Arial"/>
                <w:sz w:val="12"/>
                <w:szCs w:val="12"/>
              </w:rPr>
              <w:t>в</w:t>
            </w:r>
            <w:r w:rsidRPr="00366448">
              <w:rPr>
                <w:rFonts w:ascii="Arial" w:hAnsi="Arial" w:cs="Arial"/>
                <w:sz w:val="12"/>
                <w:szCs w:val="12"/>
              </w:rPr>
              <w:t>ленных дифференцированных нормативов отчислений в местные бюджеты (по нормат</w:t>
            </w:r>
            <w:r w:rsidRPr="00366448">
              <w:rPr>
                <w:rFonts w:ascii="Arial" w:hAnsi="Arial" w:cs="Arial"/>
                <w:sz w:val="12"/>
                <w:szCs w:val="12"/>
              </w:rPr>
              <w:t>и</w:t>
            </w:r>
            <w:r w:rsidRPr="00366448">
              <w:rPr>
                <w:rFonts w:ascii="Arial" w:hAnsi="Arial" w:cs="Arial"/>
                <w:sz w:val="12"/>
                <w:szCs w:val="12"/>
              </w:rPr>
              <w:t>вам, установленным Федеральным законом о федеральном бюджете в целях формиров</w:t>
            </w:r>
            <w:r w:rsidRPr="00366448">
              <w:rPr>
                <w:rFonts w:ascii="Arial" w:hAnsi="Arial" w:cs="Arial"/>
                <w:sz w:val="12"/>
                <w:szCs w:val="12"/>
              </w:rPr>
              <w:t>а</w:t>
            </w:r>
            <w:r w:rsidRPr="00366448">
              <w:rPr>
                <w:rFonts w:ascii="Arial" w:hAnsi="Arial" w:cs="Arial"/>
                <w:sz w:val="12"/>
                <w:szCs w:val="12"/>
              </w:rPr>
              <w:t>ния дорожных фондов субъектов Российской Федер</w:t>
            </w:r>
            <w:r w:rsidRPr="00366448">
              <w:rPr>
                <w:rFonts w:ascii="Arial" w:hAnsi="Arial" w:cs="Arial"/>
                <w:sz w:val="12"/>
                <w:szCs w:val="12"/>
              </w:rPr>
              <w:t>а</w:t>
            </w:r>
            <w:r w:rsidRPr="00366448">
              <w:rPr>
                <w:rFonts w:ascii="Arial" w:hAnsi="Arial" w:cs="Arial"/>
                <w:sz w:val="12"/>
                <w:szCs w:val="12"/>
              </w:rPr>
              <w:t>ции)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2 646 470,00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2 769 900,00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2 838 200,00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100 1 03 02241 01 0000 110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sz w:val="12"/>
                <w:szCs w:val="12"/>
              </w:rPr>
            </w:pPr>
            <w:r w:rsidRPr="00366448">
              <w:rPr>
                <w:rFonts w:ascii="Arial" w:hAnsi="Arial" w:cs="Arial"/>
                <w:sz w:val="12"/>
                <w:szCs w:val="12"/>
              </w:rPr>
              <w:t>Доходы от уплаты акцизов на моторные масла для дизельных и (или) карбюраторных (</w:t>
            </w:r>
            <w:proofErr w:type="spellStart"/>
            <w:r w:rsidRPr="00366448">
              <w:rPr>
                <w:rFonts w:ascii="Arial" w:hAnsi="Arial" w:cs="Arial"/>
                <w:sz w:val="12"/>
                <w:szCs w:val="12"/>
              </w:rPr>
              <w:t>инжекторных</w:t>
            </w:r>
            <w:proofErr w:type="spellEnd"/>
            <w:r w:rsidRPr="00366448">
              <w:rPr>
                <w:rFonts w:ascii="Arial" w:hAnsi="Arial" w:cs="Arial"/>
                <w:sz w:val="12"/>
                <w:szCs w:val="12"/>
              </w:rPr>
              <w:t>) двигателей, подлежащие распредел</w:t>
            </w:r>
            <w:r w:rsidRPr="00366448">
              <w:rPr>
                <w:rFonts w:ascii="Arial" w:hAnsi="Arial" w:cs="Arial"/>
                <w:sz w:val="12"/>
                <w:szCs w:val="12"/>
              </w:rPr>
              <w:t>е</w:t>
            </w:r>
            <w:r w:rsidRPr="00366448">
              <w:rPr>
                <w:rFonts w:ascii="Arial" w:hAnsi="Arial" w:cs="Arial"/>
                <w:sz w:val="12"/>
                <w:szCs w:val="12"/>
              </w:rPr>
              <w:t>нию между бюджетами субъектов Российской Федерации и местными бюджетами с учетом установленных дифференцир</w:t>
            </w:r>
            <w:r w:rsidRPr="00366448">
              <w:rPr>
                <w:rFonts w:ascii="Arial" w:hAnsi="Arial" w:cs="Arial"/>
                <w:sz w:val="12"/>
                <w:szCs w:val="12"/>
              </w:rPr>
              <w:t>о</w:t>
            </w:r>
            <w:r w:rsidRPr="00366448">
              <w:rPr>
                <w:rFonts w:ascii="Arial" w:hAnsi="Arial" w:cs="Arial"/>
                <w:sz w:val="12"/>
                <w:szCs w:val="12"/>
              </w:rPr>
              <w:t>ванных нормативов отчислений в местные бюджеты (по нормативам, установленным Фед</w:t>
            </w:r>
            <w:r w:rsidRPr="00366448">
              <w:rPr>
                <w:rFonts w:ascii="Arial" w:hAnsi="Arial" w:cs="Arial"/>
                <w:sz w:val="12"/>
                <w:szCs w:val="12"/>
              </w:rPr>
              <w:t>е</w:t>
            </w:r>
            <w:r w:rsidRPr="00366448">
              <w:rPr>
                <w:rFonts w:ascii="Arial" w:hAnsi="Arial" w:cs="Arial"/>
                <w:sz w:val="12"/>
                <w:szCs w:val="12"/>
              </w:rPr>
              <w:t>ральным законом о федеральном бюджете в целях формирования дорожных фондов субъектов Российской Федер</w:t>
            </w:r>
            <w:r w:rsidRPr="00366448">
              <w:rPr>
                <w:rFonts w:ascii="Arial" w:hAnsi="Arial" w:cs="Arial"/>
                <w:sz w:val="12"/>
                <w:szCs w:val="12"/>
              </w:rPr>
              <w:t>а</w:t>
            </w:r>
            <w:r w:rsidRPr="00366448">
              <w:rPr>
                <w:rFonts w:ascii="Arial" w:hAnsi="Arial" w:cs="Arial"/>
                <w:sz w:val="12"/>
                <w:szCs w:val="12"/>
              </w:rPr>
              <w:t>ции)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15 080,00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15 630,00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15 850,00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100 1 03 02251 01 0000 110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sz w:val="12"/>
                <w:szCs w:val="12"/>
              </w:rPr>
            </w:pPr>
            <w:r w:rsidRPr="00366448">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w:t>
            </w:r>
            <w:r w:rsidRPr="00366448">
              <w:rPr>
                <w:rFonts w:ascii="Arial" w:hAnsi="Arial" w:cs="Arial"/>
                <w:sz w:val="12"/>
                <w:szCs w:val="12"/>
              </w:rPr>
              <w:t>в</w:t>
            </w:r>
            <w:r w:rsidRPr="00366448">
              <w:rPr>
                <w:rFonts w:ascii="Arial" w:hAnsi="Arial" w:cs="Arial"/>
                <w:sz w:val="12"/>
                <w:szCs w:val="12"/>
              </w:rPr>
              <w:t>ленных дифференцированных нормативов отчислений в местные бюджеты (по нормат</w:t>
            </w:r>
            <w:r w:rsidRPr="00366448">
              <w:rPr>
                <w:rFonts w:ascii="Arial" w:hAnsi="Arial" w:cs="Arial"/>
                <w:sz w:val="12"/>
                <w:szCs w:val="12"/>
              </w:rPr>
              <w:t>и</w:t>
            </w:r>
            <w:r w:rsidRPr="00366448">
              <w:rPr>
                <w:rFonts w:ascii="Arial" w:hAnsi="Arial" w:cs="Arial"/>
                <w:sz w:val="12"/>
                <w:szCs w:val="12"/>
              </w:rPr>
              <w:t>вам, установленным Федеральным законом о федеральном бюджете в целях формиров</w:t>
            </w:r>
            <w:r w:rsidRPr="00366448">
              <w:rPr>
                <w:rFonts w:ascii="Arial" w:hAnsi="Arial" w:cs="Arial"/>
                <w:sz w:val="12"/>
                <w:szCs w:val="12"/>
              </w:rPr>
              <w:t>а</w:t>
            </w:r>
            <w:r w:rsidRPr="00366448">
              <w:rPr>
                <w:rFonts w:ascii="Arial" w:hAnsi="Arial" w:cs="Arial"/>
                <w:sz w:val="12"/>
                <w:szCs w:val="12"/>
              </w:rPr>
              <w:t>ния дорожных фондов субъектов Российской Фед</w:t>
            </w:r>
            <w:r w:rsidRPr="00366448">
              <w:rPr>
                <w:rFonts w:ascii="Arial" w:hAnsi="Arial" w:cs="Arial"/>
                <w:sz w:val="12"/>
                <w:szCs w:val="12"/>
              </w:rPr>
              <w:t>е</w:t>
            </w:r>
            <w:r w:rsidRPr="00366448">
              <w:rPr>
                <w:rFonts w:ascii="Arial" w:hAnsi="Arial" w:cs="Arial"/>
                <w:sz w:val="12"/>
                <w:szCs w:val="12"/>
              </w:rPr>
              <w:t>рации)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3 481 270,00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3 634 250,00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3 711 930,00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lastRenderedPageBreak/>
              <w:t>100 1 03 02261 01 0000 110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sz w:val="12"/>
                <w:szCs w:val="12"/>
              </w:rPr>
            </w:pPr>
            <w:r w:rsidRPr="00366448">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w:t>
            </w:r>
            <w:r w:rsidRPr="00366448">
              <w:rPr>
                <w:rFonts w:ascii="Arial" w:hAnsi="Arial" w:cs="Arial"/>
                <w:sz w:val="12"/>
                <w:szCs w:val="12"/>
              </w:rPr>
              <w:t>в</w:t>
            </w:r>
            <w:r w:rsidRPr="00366448">
              <w:rPr>
                <w:rFonts w:ascii="Arial" w:hAnsi="Arial" w:cs="Arial"/>
                <w:sz w:val="12"/>
                <w:szCs w:val="12"/>
              </w:rPr>
              <w:t>ленных дифференцированных нормативов отчислений в местные бюджеты (по нормат</w:t>
            </w:r>
            <w:r w:rsidRPr="00366448">
              <w:rPr>
                <w:rFonts w:ascii="Arial" w:hAnsi="Arial" w:cs="Arial"/>
                <w:sz w:val="12"/>
                <w:szCs w:val="12"/>
              </w:rPr>
              <w:t>и</w:t>
            </w:r>
            <w:r w:rsidRPr="00366448">
              <w:rPr>
                <w:rFonts w:ascii="Arial" w:hAnsi="Arial" w:cs="Arial"/>
                <w:sz w:val="12"/>
                <w:szCs w:val="12"/>
              </w:rPr>
              <w:t>вам, установленным Федеральным законом о федеральном бюджете в целях формиров</w:t>
            </w:r>
            <w:r w:rsidRPr="00366448">
              <w:rPr>
                <w:rFonts w:ascii="Arial" w:hAnsi="Arial" w:cs="Arial"/>
                <w:sz w:val="12"/>
                <w:szCs w:val="12"/>
              </w:rPr>
              <w:t>а</w:t>
            </w:r>
            <w:r w:rsidRPr="00366448">
              <w:rPr>
                <w:rFonts w:ascii="Arial" w:hAnsi="Arial" w:cs="Arial"/>
                <w:sz w:val="12"/>
                <w:szCs w:val="12"/>
              </w:rPr>
              <w:t>ния дорожных фондов субъектов Российской Федер</w:t>
            </w:r>
            <w:r w:rsidRPr="00366448">
              <w:rPr>
                <w:rFonts w:ascii="Arial" w:hAnsi="Arial" w:cs="Arial"/>
                <w:sz w:val="12"/>
                <w:szCs w:val="12"/>
              </w:rPr>
              <w:t>а</w:t>
            </w:r>
            <w:r w:rsidRPr="00366448">
              <w:rPr>
                <w:rFonts w:ascii="Arial" w:hAnsi="Arial" w:cs="Arial"/>
                <w:sz w:val="12"/>
                <w:szCs w:val="12"/>
              </w:rPr>
              <w:t>ции)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-379 160,00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-394 570,00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-435 730,00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182 1 05 00000 00 0000 000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b/>
                <w:bCs/>
                <w:color w:val="000000"/>
                <w:sz w:val="12"/>
                <w:szCs w:val="12"/>
              </w:rPr>
            </w:pPr>
            <w:r w:rsidRPr="00366448">
              <w:rPr>
                <w:rFonts w:ascii="Arial" w:hAnsi="Arial" w:cs="Arial"/>
                <w:b/>
                <w:bCs/>
                <w:color w:val="000000"/>
                <w:sz w:val="12"/>
                <w:szCs w:val="12"/>
              </w:rPr>
              <w:t>НАЛОГИ НА СОВОКУПНЫЙ ДОХОД</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32 857 100,00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32 864 700,00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34 430 400,00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182 1 05 01000 00 0000 110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b/>
                <w:bCs/>
                <w:color w:val="000000"/>
                <w:sz w:val="12"/>
                <w:szCs w:val="12"/>
              </w:rPr>
            </w:pPr>
            <w:r w:rsidRPr="00366448">
              <w:rPr>
                <w:rFonts w:ascii="Arial" w:hAnsi="Arial" w:cs="Arial"/>
                <w:b/>
                <w:bCs/>
                <w:color w:val="000000"/>
                <w:sz w:val="12"/>
                <w:szCs w:val="12"/>
              </w:rPr>
              <w:t>Налог, взимаемый в связи с применением упрощенной сист</w:t>
            </w:r>
            <w:r w:rsidRPr="00366448">
              <w:rPr>
                <w:rFonts w:ascii="Arial" w:hAnsi="Arial" w:cs="Arial"/>
                <w:b/>
                <w:bCs/>
                <w:color w:val="000000"/>
                <w:sz w:val="12"/>
                <w:szCs w:val="12"/>
              </w:rPr>
              <w:t>е</w:t>
            </w:r>
            <w:r w:rsidRPr="00366448">
              <w:rPr>
                <w:rFonts w:ascii="Arial" w:hAnsi="Arial" w:cs="Arial"/>
                <w:b/>
                <w:bCs/>
                <w:color w:val="000000"/>
                <w:sz w:val="12"/>
                <w:szCs w:val="12"/>
              </w:rPr>
              <w:t>мы налогообложения</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30 664 200,00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32 620 700,00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34 179 600,00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182 1 05 01011 01 0000 110</w:t>
            </w:r>
          </w:p>
        </w:tc>
        <w:tc>
          <w:tcPr>
            <w:tcW w:w="5386" w:type="dxa"/>
            <w:tcBorders>
              <w:top w:val="nil"/>
              <w:left w:val="nil"/>
              <w:bottom w:val="single" w:sz="4" w:space="0" w:color="auto"/>
              <w:right w:val="single" w:sz="4" w:space="0" w:color="auto"/>
            </w:tcBorders>
            <w:shd w:val="clear" w:color="000000" w:fill="FFFFFF"/>
            <w:vAlign w:val="bottom"/>
            <w:hideMark/>
          </w:tcPr>
          <w:p w:rsidR="00366448" w:rsidRPr="00366448" w:rsidRDefault="00366448" w:rsidP="00366448">
            <w:pPr>
              <w:rPr>
                <w:rFonts w:ascii="Arial" w:hAnsi="Arial" w:cs="Arial"/>
                <w:color w:val="000000"/>
                <w:sz w:val="12"/>
                <w:szCs w:val="12"/>
              </w:rPr>
            </w:pPr>
            <w:bookmarkStart w:id="2" w:name="RANGE!B26"/>
            <w:r w:rsidRPr="00366448">
              <w:rPr>
                <w:rFonts w:ascii="Arial" w:hAnsi="Arial" w:cs="Arial"/>
                <w:color w:val="000000"/>
                <w:sz w:val="12"/>
                <w:szCs w:val="12"/>
              </w:rPr>
              <w:t>Налог, взимаемый с налогоплательщиков, выбравших в качестве объекта налогооблож</w:t>
            </w:r>
            <w:r w:rsidRPr="00366448">
              <w:rPr>
                <w:rFonts w:ascii="Arial" w:hAnsi="Arial" w:cs="Arial"/>
                <w:color w:val="000000"/>
                <w:sz w:val="12"/>
                <w:szCs w:val="12"/>
              </w:rPr>
              <w:t>е</w:t>
            </w:r>
            <w:r w:rsidRPr="00366448">
              <w:rPr>
                <w:rFonts w:ascii="Arial" w:hAnsi="Arial" w:cs="Arial"/>
                <w:color w:val="000000"/>
                <w:sz w:val="12"/>
                <w:szCs w:val="12"/>
              </w:rPr>
              <w:t>ния доходы</w:t>
            </w:r>
            <w:bookmarkEnd w:id="2"/>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15 332 100,00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16 310 350,00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17 089 800,00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182 1 05 01021 01 0000 110</w:t>
            </w:r>
          </w:p>
        </w:tc>
        <w:tc>
          <w:tcPr>
            <w:tcW w:w="5386" w:type="dxa"/>
            <w:tcBorders>
              <w:top w:val="nil"/>
              <w:left w:val="nil"/>
              <w:bottom w:val="single" w:sz="4" w:space="0" w:color="auto"/>
              <w:right w:val="single" w:sz="4" w:space="0" w:color="auto"/>
            </w:tcBorders>
            <w:shd w:val="clear" w:color="000000" w:fill="FFFFFF"/>
            <w:vAlign w:val="bottom"/>
            <w:hideMark/>
          </w:tcPr>
          <w:p w:rsidR="00366448" w:rsidRPr="00366448" w:rsidRDefault="00366448" w:rsidP="00366448">
            <w:pPr>
              <w:rPr>
                <w:rFonts w:ascii="Arial" w:hAnsi="Arial" w:cs="Arial"/>
                <w:color w:val="000000"/>
                <w:sz w:val="12"/>
                <w:szCs w:val="12"/>
              </w:rPr>
            </w:pPr>
            <w:bookmarkStart w:id="3" w:name="RANGE!B27"/>
            <w:r w:rsidRPr="00366448">
              <w:rPr>
                <w:rFonts w:ascii="Arial" w:hAnsi="Arial" w:cs="Arial"/>
                <w:color w:val="000000"/>
                <w:sz w:val="12"/>
                <w:szCs w:val="12"/>
              </w:rPr>
              <w:t>Налог, взимаемый с налогоплательщиков, выбравших в качестве объекта налогооблож</w:t>
            </w:r>
            <w:r w:rsidRPr="00366448">
              <w:rPr>
                <w:rFonts w:ascii="Arial" w:hAnsi="Arial" w:cs="Arial"/>
                <w:color w:val="000000"/>
                <w:sz w:val="12"/>
                <w:szCs w:val="12"/>
              </w:rPr>
              <w:t>е</w:t>
            </w:r>
            <w:r w:rsidRPr="00366448">
              <w:rPr>
                <w:rFonts w:ascii="Arial" w:hAnsi="Arial" w:cs="Arial"/>
                <w:color w:val="000000"/>
                <w:sz w:val="12"/>
                <w:szCs w:val="12"/>
              </w:rPr>
              <w:t>ния доходы, уменьшенные на величину расходов (в том числе минимальный налог, зачи</w:t>
            </w:r>
            <w:r w:rsidRPr="00366448">
              <w:rPr>
                <w:rFonts w:ascii="Arial" w:hAnsi="Arial" w:cs="Arial"/>
                <w:color w:val="000000"/>
                <w:sz w:val="12"/>
                <w:szCs w:val="12"/>
              </w:rPr>
              <w:t>с</w:t>
            </w:r>
            <w:r w:rsidRPr="00366448">
              <w:rPr>
                <w:rFonts w:ascii="Arial" w:hAnsi="Arial" w:cs="Arial"/>
                <w:color w:val="000000"/>
                <w:sz w:val="12"/>
                <w:szCs w:val="12"/>
              </w:rPr>
              <w:t>ляемый в бюджеты субъектов Ро</w:t>
            </w:r>
            <w:r w:rsidRPr="00366448">
              <w:rPr>
                <w:rFonts w:ascii="Arial" w:hAnsi="Arial" w:cs="Arial"/>
                <w:color w:val="000000"/>
                <w:sz w:val="12"/>
                <w:szCs w:val="12"/>
              </w:rPr>
              <w:t>с</w:t>
            </w:r>
            <w:r w:rsidRPr="00366448">
              <w:rPr>
                <w:rFonts w:ascii="Arial" w:hAnsi="Arial" w:cs="Arial"/>
                <w:color w:val="000000"/>
                <w:sz w:val="12"/>
                <w:szCs w:val="12"/>
              </w:rPr>
              <w:t>сийской Федерации)</w:t>
            </w:r>
            <w:bookmarkEnd w:id="3"/>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15 332 100,00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16 310 350,00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17 089 800,00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182 1 05 02000 02 0000 110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b/>
                <w:bCs/>
                <w:color w:val="000000"/>
                <w:sz w:val="12"/>
                <w:szCs w:val="12"/>
              </w:rPr>
            </w:pPr>
            <w:r w:rsidRPr="00366448">
              <w:rPr>
                <w:rFonts w:ascii="Arial" w:hAnsi="Arial" w:cs="Arial"/>
                <w:b/>
                <w:bCs/>
                <w:color w:val="000000"/>
                <w:sz w:val="12"/>
                <w:szCs w:val="12"/>
              </w:rPr>
              <w:t>Единый налог на вмененный доход для отдельных видов деятел</w:t>
            </w:r>
            <w:r w:rsidRPr="00366448">
              <w:rPr>
                <w:rFonts w:ascii="Arial" w:hAnsi="Arial" w:cs="Arial"/>
                <w:b/>
                <w:bCs/>
                <w:color w:val="000000"/>
                <w:sz w:val="12"/>
                <w:szCs w:val="12"/>
              </w:rPr>
              <w:t>ь</w:t>
            </w:r>
            <w:r w:rsidRPr="00366448">
              <w:rPr>
                <w:rFonts w:ascii="Arial" w:hAnsi="Arial" w:cs="Arial"/>
                <w:b/>
                <w:bCs/>
                <w:color w:val="000000"/>
                <w:sz w:val="12"/>
                <w:szCs w:val="12"/>
              </w:rPr>
              <w:t>ности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1 960 000,00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182 1 05 02010 02 0000 110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Единый налог на вмененный доход для отдельных видов деятел</w:t>
            </w:r>
            <w:r w:rsidRPr="00366448">
              <w:rPr>
                <w:rFonts w:ascii="Arial" w:hAnsi="Arial" w:cs="Arial"/>
                <w:color w:val="000000"/>
                <w:sz w:val="12"/>
                <w:szCs w:val="12"/>
              </w:rPr>
              <w:t>ь</w:t>
            </w:r>
            <w:r w:rsidRPr="00366448">
              <w:rPr>
                <w:rFonts w:ascii="Arial" w:hAnsi="Arial" w:cs="Arial"/>
                <w:color w:val="000000"/>
                <w:sz w:val="12"/>
                <w:szCs w:val="12"/>
              </w:rPr>
              <w:t>ности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1 960 000,00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182 1 05 02020 02 0000 110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Единый налог на вмененный доход для отдельных видов деятел</w:t>
            </w:r>
            <w:r w:rsidRPr="00366448">
              <w:rPr>
                <w:rFonts w:ascii="Arial" w:hAnsi="Arial" w:cs="Arial"/>
                <w:color w:val="000000"/>
                <w:sz w:val="12"/>
                <w:szCs w:val="12"/>
              </w:rPr>
              <w:t>ь</w:t>
            </w:r>
            <w:r w:rsidRPr="00366448">
              <w:rPr>
                <w:rFonts w:ascii="Arial" w:hAnsi="Arial" w:cs="Arial"/>
                <w:color w:val="000000"/>
                <w:sz w:val="12"/>
                <w:szCs w:val="12"/>
              </w:rPr>
              <w:t>ности (за налоговые периоды, истекшие до 1января 2011 года)</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182 1 05 03000 01 0000 110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b/>
                <w:bCs/>
                <w:color w:val="000000"/>
                <w:sz w:val="12"/>
                <w:szCs w:val="12"/>
              </w:rPr>
            </w:pPr>
            <w:r w:rsidRPr="00366448">
              <w:rPr>
                <w:rFonts w:ascii="Arial" w:hAnsi="Arial" w:cs="Arial"/>
                <w:b/>
                <w:bCs/>
                <w:color w:val="000000"/>
                <w:sz w:val="12"/>
                <w:szCs w:val="12"/>
              </w:rPr>
              <w:t>Единый сельскохозяйственный налог</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29 900,00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33 000,00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31 800,00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182 1 05 03010 01 0000 110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Единый сельскохозяйственный налог</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29 900,00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33 000,00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31 800,00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182 1 05 04000 02 0000 110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b/>
                <w:bCs/>
                <w:color w:val="000000"/>
                <w:sz w:val="12"/>
                <w:szCs w:val="12"/>
              </w:rPr>
            </w:pPr>
            <w:r w:rsidRPr="00366448">
              <w:rPr>
                <w:rFonts w:ascii="Arial" w:hAnsi="Arial" w:cs="Arial"/>
                <w:b/>
                <w:bCs/>
                <w:color w:val="000000"/>
                <w:sz w:val="12"/>
                <w:szCs w:val="12"/>
              </w:rPr>
              <w:t>Налог, взимаемый в связи с применением патентной системы н</w:t>
            </w:r>
            <w:r w:rsidRPr="00366448">
              <w:rPr>
                <w:rFonts w:ascii="Arial" w:hAnsi="Arial" w:cs="Arial"/>
                <w:b/>
                <w:bCs/>
                <w:color w:val="000000"/>
                <w:sz w:val="12"/>
                <w:szCs w:val="12"/>
              </w:rPr>
              <w:t>а</w:t>
            </w:r>
            <w:r w:rsidRPr="00366448">
              <w:rPr>
                <w:rFonts w:ascii="Arial" w:hAnsi="Arial" w:cs="Arial"/>
                <w:b/>
                <w:bCs/>
                <w:color w:val="000000"/>
                <w:sz w:val="12"/>
                <w:szCs w:val="12"/>
              </w:rPr>
              <w:t>логообложения</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203 000,00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211 000,00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219 000,00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182 1 05 04020 02 0000 110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Налог, взимаемый в связи с применением патентной системы налогообложения, зачи</w:t>
            </w:r>
            <w:r w:rsidRPr="00366448">
              <w:rPr>
                <w:rFonts w:ascii="Arial" w:hAnsi="Arial" w:cs="Arial"/>
                <w:color w:val="000000"/>
                <w:sz w:val="12"/>
                <w:szCs w:val="12"/>
              </w:rPr>
              <w:t>с</w:t>
            </w:r>
            <w:r w:rsidRPr="00366448">
              <w:rPr>
                <w:rFonts w:ascii="Arial" w:hAnsi="Arial" w:cs="Arial"/>
                <w:color w:val="000000"/>
                <w:sz w:val="12"/>
                <w:szCs w:val="12"/>
              </w:rPr>
              <w:t>ляемый в бюджеты м</w:t>
            </w:r>
            <w:r w:rsidRPr="00366448">
              <w:rPr>
                <w:rFonts w:ascii="Arial" w:hAnsi="Arial" w:cs="Arial"/>
                <w:color w:val="000000"/>
                <w:sz w:val="12"/>
                <w:szCs w:val="12"/>
              </w:rPr>
              <w:t>у</w:t>
            </w:r>
            <w:r w:rsidRPr="00366448">
              <w:rPr>
                <w:rFonts w:ascii="Arial" w:hAnsi="Arial" w:cs="Arial"/>
                <w:color w:val="000000"/>
                <w:sz w:val="12"/>
                <w:szCs w:val="12"/>
              </w:rPr>
              <w:t>ниципальных районов</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203 000,00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211 000,00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219 000,00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182 1 08 03000 01 0000 110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b/>
                <w:bCs/>
                <w:color w:val="000000"/>
                <w:sz w:val="12"/>
                <w:szCs w:val="12"/>
              </w:rPr>
            </w:pPr>
            <w:r w:rsidRPr="00366448">
              <w:rPr>
                <w:rFonts w:ascii="Arial" w:hAnsi="Arial" w:cs="Arial"/>
                <w:b/>
                <w:bCs/>
                <w:color w:val="000000"/>
                <w:sz w:val="12"/>
                <w:szCs w:val="12"/>
              </w:rPr>
              <w:t>Государственная пошлина по д</w:t>
            </w:r>
            <w:r w:rsidRPr="00366448">
              <w:rPr>
                <w:rFonts w:ascii="Arial" w:hAnsi="Arial" w:cs="Arial"/>
                <w:b/>
                <w:bCs/>
                <w:color w:val="000000"/>
                <w:sz w:val="12"/>
                <w:szCs w:val="12"/>
              </w:rPr>
              <w:t>е</w:t>
            </w:r>
            <w:r w:rsidRPr="00366448">
              <w:rPr>
                <w:rFonts w:ascii="Arial" w:hAnsi="Arial" w:cs="Arial"/>
                <w:b/>
                <w:bCs/>
                <w:color w:val="000000"/>
                <w:sz w:val="12"/>
                <w:szCs w:val="12"/>
              </w:rPr>
              <w:t>лам, рассматриваемым в судах общей юрисдикции, мировыми судьями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3 863 000,00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3 927 000,00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3 993 000,00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182 1 08 03010 01 0000 110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Государственная пошлина по делам, рассматриваемым в судах общей юрисдикции, мир</w:t>
            </w:r>
            <w:r w:rsidRPr="00366448">
              <w:rPr>
                <w:rFonts w:ascii="Arial" w:hAnsi="Arial" w:cs="Arial"/>
                <w:color w:val="000000"/>
                <w:sz w:val="12"/>
                <w:szCs w:val="12"/>
              </w:rPr>
              <w:t>о</w:t>
            </w:r>
            <w:r w:rsidRPr="00366448">
              <w:rPr>
                <w:rFonts w:ascii="Arial" w:hAnsi="Arial" w:cs="Arial"/>
                <w:color w:val="000000"/>
                <w:sz w:val="12"/>
                <w:szCs w:val="12"/>
              </w:rPr>
              <w:t>выми судьями (за исключением Верховного Суда Ро</w:t>
            </w:r>
            <w:r w:rsidRPr="00366448">
              <w:rPr>
                <w:rFonts w:ascii="Arial" w:hAnsi="Arial" w:cs="Arial"/>
                <w:color w:val="000000"/>
                <w:sz w:val="12"/>
                <w:szCs w:val="12"/>
              </w:rPr>
              <w:t>с</w:t>
            </w:r>
            <w:r w:rsidRPr="00366448">
              <w:rPr>
                <w:rFonts w:ascii="Arial" w:hAnsi="Arial" w:cs="Arial"/>
                <w:color w:val="000000"/>
                <w:sz w:val="12"/>
                <w:szCs w:val="12"/>
              </w:rPr>
              <w:t>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3 863 000,00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3 927 000,00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3 993 000,00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900 1 11 00000 00 0000 000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b/>
                <w:bCs/>
                <w:color w:val="000000"/>
                <w:sz w:val="12"/>
                <w:szCs w:val="12"/>
              </w:rPr>
            </w:pPr>
            <w:r w:rsidRPr="00366448">
              <w:rPr>
                <w:rFonts w:ascii="Arial" w:hAnsi="Arial" w:cs="Arial"/>
                <w:b/>
                <w:bCs/>
                <w:color w:val="000000"/>
                <w:sz w:val="12"/>
                <w:szCs w:val="12"/>
              </w:rPr>
              <w:t>ДОХОДЫ ОТ ИСПОЛЬЗОВАНИЯ ИМУЩЕСТВА, НАХОДЯЩЕГОСЯ В ГОСУДАРСТВЕ</w:t>
            </w:r>
            <w:r w:rsidRPr="00366448">
              <w:rPr>
                <w:rFonts w:ascii="Arial" w:hAnsi="Arial" w:cs="Arial"/>
                <w:b/>
                <w:bCs/>
                <w:color w:val="000000"/>
                <w:sz w:val="12"/>
                <w:szCs w:val="12"/>
              </w:rPr>
              <w:t>Н</w:t>
            </w:r>
            <w:r w:rsidRPr="00366448">
              <w:rPr>
                <w:rFonts w:ascii="Arial" w:hAnsi="Arial" w:cs="Arial"/>
                <w:b/>
                <w:bCs/>
                <w:color w:val="000000"/>
                <w:sz w:val="12"/>
                <w:szCs w:val="12"/>
              </w:rPr>
              <w:t>НОЙ И МУНИЦ</w:t>
            </w:r>
            <w:r w:rsidRPr="00366448">
              <w:rPr>
                <w:rFonts w:ascii="Arial" w:hAnsi="Arial" w:cs="Arial"/>
                <w:b/>
                <w:bCs/>
                <w:color w:val="000000"/>
                <w:sz w:val="12"/>
                <w:szCs w:val="12"/>
              </w:rPr>
              <w:t>И</w:t>
            </w:r>
            <w:r w:rsidRPr="00366448">
              <w:rPr>
                <w:rFonts w:ascii="Arial" w:hAnsi="Arial" w:cs="Arial"/>
                <w:b/>
                <w:bCs/>
                <w:color w:val="000000"/>
                <w:sz w:val="12"/>
                <w:szCs w:val="12"/>
              </w:rPr>
              <w:t>ПАЛЬНОЙ СОБСТВЕННОСТИ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11 910 000,00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11 700 000,00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11 700 000,00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900 1 11 05000 00 0000 120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b/>
                <w:bCs/>
                <w:color w:val="000000"/>
                <w:sz w:val="12"/>
                <w:szCs w:val="12"/>
              </w:rPr>
            </w:pPr>
            <w:r w:rsidRPr="00366448">
              <w:rPr>
                <w:rFonts w:ascii="Arial" w:hAnsi="Arial" w:cs="Arial"/>
                <w:b/>
                <w:bCs/>
                <w:color w:val="000000"/>
                <w:sz w:val="12"/>
                <w:szCs w:val="12"/>
              </w:rPr>
              <w:t>Доходы, получаемые в виде арендной либо иной платы за п</w:t>
            </w:r>
            <w:r w:rsidRPr="00366448">
              <w:rPr>
                <w:rFonts w:ascii="Arial" w:hAnsi="Arial" w:cs="Arial"/>
                <w:b/>
                <w:bCs/>
                <w:color w:val="000000"/>
                <w:sz w:val="12"/>
                <w:szCs w:val="12"/>
              </w:rPr>
              <w:t>е</w:t>
            </w:r>
            <w:r w:rsidRPr="00366448">
              <w:rPr>
                <w:rFonts w:ascii="Arial" w:hAnsi="Arial" w:cs="Arial"/>
                <w:b/>
                <w:bCs/>
                <w:color w:val="000000"/>
                <w:sz w:val="12"/>
                <w:szCs w:val="12"/>
              </w:rPr>
              <w:t>редачу в возмездное пользование государственного и муниц</w:t>
            </w:r>
            <w:r w:rsidRPr="00366448">
              <w:rPr>
                <w:rFonts w:ascii="Arial" w:hAnsi="Arial" w:cs="Arial"/>
                <w:b/>
                <w:bCs/>
                <w:color w:val="000000"/>
                <w:sz w:val="12"/>
                <w:szCs w:val="12"/>
              </w:rPr>
              <w:t>и</w:t>
            </w:r>
            <w:r w:rsidRPr="00366448">
              <w:rPr>
                <w:rFonts w:ascii="Arial" w:hAnsi="Arial" w:cs="Arial"/>
                <w:b/>
                <w:bCs/>
                <w:color w:val="000000"/>
                <w:sz w:val="12"/>
                <w:szCs w:val="12"/>
              </w:rPr>
              <w:t>пального имущества (за исключением имущества бюджетных и автономных учреждений, а также имущества государстве</w:t>
            </w:r>
            <w:r w:rsidRPr="00366448">
              <w:rPr>
                <w:rFonts w:ascii="Arial" w:hAnsi="Arial" w:cs="Arial"/>
                <w:b/>
                <w:bCs/>
                <w:color w:val="000000"/>
                <w:sz w:val="12"/>
                <w:szCs w:val="12"/>
              </w:rPr>
              <w:t>н</w:t>
            </w:r>
            <w:r w:rsidRPr="00366448">
              <w:rPr>
                <w:rFonts w:ascii="Arial" w:hAnsi="Arial" w:cs="Arial"/>
                <w:b/>
                <w:bCs/>
                <w:color w:val="000000"/>
                <w:sz w:val="12"/>
                <w:szCs w:val="12"/>
              </w:rPr>
              <w:t>ных и муниципальных унитарных предприятий, в том числе казе</w:t>
            </w:r>
            <w:r w:rsidRPr="00366448">
              <w:rPr>
                <w:rFonts w:ascii="Arial" w:hAnsi="Arial" w:cs="Arial"/>
                <w:b/>
                <w:bCs/>
                <w:color w:val="000000"/>
                <w:sz w:val="12"/>
                <w:szCs w:val="12"/>
              </w:rPr>
              <w:t>н</w:t>
            </w:r>
            <w:r w:rsidRPr="00366448">
              <w:rPr>
                <w:rFonts w:ascii="Arial" w:hAnsi="Arial" w:cs="Arial"/>
                <w:b/>
                <w:bCs/>
                <w:color w:val="000000"/>
                <w:sz w:val="12"/>
                <w:szCs w:val="12"/>
              </w:rPr>
              <w:t>ных)</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11 610 000,00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11 400 000,00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11 400 000,00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900 1 11 05013 05 0000 120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w:t>
            </w:r>
            <w:r w:rsidRPr="00366448">
              <w:rPr>
                <w:rFonts w:ascii="Arial" w:hAnsi="Arial" w:cs="Arial"/>
                <w:color w:val="000000"/>
                <w:sz w:val="12"/>
                <w:szCs w:val="12"/>
              </w:rPr>
              <w:t>о</w:t>
            </w:r>
            <w:r w:rsidRPr="00366448">
              <w:rPr>
                <w:rFonts w:ascii="Arial" w:hAnsi="Arial" w:cs="Arial"/>
                <w:color w:val="000000"/>
                <w:sz w:val="12"/>
                <w:szCs w:val="12"/>
              </w:rPr>
              <w:t>рые расположены в границах сельских поселений и межселенных террит</w:t>
            </w:r>
            <w:r w:rsidRPr="00366448">
              <w:rPr>
                <w:rFonts w:ascii="Arial" w:hAnsi="Arial" w:cs="Arial"/>
                <w:color w:val="000000"/>
                <w:sz w:val="12"/>
                <w:szCs w:val="12"/>
              </w:rPr>
              <w:t>о</w:t>
            </w:r>
            <w:r w:rsidRPr="00366448">
              <w:rPr>
                <w:rFonts w:ascii="Arial" w:hAnsi="Arial" w:cs="Arial"/>
                <w:color w:val="000000"/>
                <w:sz w:val="12"/>
                <w:szCs w:val="12"/>
              </w:rPr>
              <w:t>рий муниципальных районов, а также средства от продажи права на заключение договоров аренды указанных земельных уч</w:t>
            </w:r>
            <w:r w:rsidRPr="00366448">
              <w:rPr>
                <w:rFonts w:ascii="Arial" w:hAnsi="Arial" w:cs="Arial"/>
                <w:color w:val="000000"/>
                <w:sz w:val="12"/>
                <w:szCs w:val="12"/>
              </w:rPr>
              <w:t>а</w:t>
            </w:r>
            <w:r w:rsidRPr="00366448">
              <w:rPr>
                <w:rFonts w:ascii="Arial" w:hAnsi="Arial" w:cs="Arial"/>
                <w:color w:val="000000"/>
                <w:sz w:val="12"/>
                <w:szCs w:val="12"/>
              </w:rPr>
              <w:t>стков</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5 250 000,00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5 100 000,00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5 100 000,00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900 1 11 05013 13 0000 120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w:t>
            </w:r>
            <w:r w:rsidRPr="00366448">
              <w:rPr>
                <w:rFonts w:ascii="Arial" w:hAnsi="Arial" w:cs="Arial"/>
                <w:color w:val="000000"/>
                <w:sz w:val="12"/>
                <w:szCs w:val="12"/>
              </w:rPr>
              <w:t>о</w:t>
            </w:r>
            <w:r w:rsidRPr="00366448">
              <w:rPr>
                <w:rFonts w:ascii="Arial" w:hAnsi="Arial" w:cs="Arial"/>
                <w:color w:val="000000"/>
                <w:sz w:val="12"/>
                <w:szCs w:val="12"/>
              </w:rPr>
              <w:t>рые расположены в границах городских поселений, а также средства от продажи права на заключение договоров аренды указа</w:t>
            </w:r>
            <w:r w:rsidRPr="00366448">
              <w:rPr>
                <w:rFonts w:ascii="Arial" w:hAnsi="Arial" w:cs="Arial"/>
                <w:color w:val="000000"/>
                <w:sz w:val="12"/>
                <w:szCs w:val="12"/>
              </w:rPr>
              <w:t>н</w:t>
            </w:r>
            <w:r w:rsidRPr="00366448">
              <w:rPr>
                <w:rFonts w:ascii="Arial" w:hAnsi="Arial" w:cs="Arial"/>
                <w:color w:val="000000"/>
                <w:sz w:val="12"/>
                <w:szCs w:val="12"/>
              </w:rPr>
              <w:t>ных з</w:t>
            </w:r>
            <w:r w:rsidRPr="00366448">
              <w:rPr>
                <w:rFonts w:ascii="Arial" w:hAnsi="Arial" w:cs="Arial"/>
                <w:color w:val="000000"/>
                <w:sz w:val="12"/>
                <w:szCs w:val="12"/>
              </w:rPr>
              <w:t>е</w:t>
            </w:r>
            <w:r w:rsidRPr="00366448">
              <w:rPr>
                <w:rFonts w:ascii="Arial" w:hAnsi="Arial" w:cs="Arial"/>
                <w:color w:val="000000"/>
                <w:sz w:val="12"/>
                <w:szCs w:val="12"/>
              </w:rPr>
              <w:t>мельных участков</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3 460 000,00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3 200 000,00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3 200 000,00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900 1 11 05075 05 0000 120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Доходы от сдачи в аренду имущества, составляющего казну мун</w:t>
            </w:r>
            <w:r w:rsidRPr="00366448">
              <w:rPr>
                <w:rFonts w:ascii="Arial" w:hAnsi="Arial" w:cs="Arial"/>
                <w:color w:val="000000"/>
                <w:sz w:val="12"/>
                <w:szCs w:val="12"/>
              </w:rPr>
              <w:t>и</w:t>
            </w:r>
            <w:r w:rsidRPr="00366448">
              <w:rPr>
                <w:rFonts w:ascii="Arial" w:hAnsi="Arial" w:cs="Arial"/>
                <w:color w:val="000000"/>
                <w:sz w:val="12"/>
                <w:szCs w:val="12"/>
              </w:rPr>
              <w:t>ципальных районов (за исключением земельных участков)</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2 900 000,00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3 100 000,00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3 100 000,00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900 1 11 07000 00 0000 120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b/>
                <w:bCs/>
                <w:color w:val="000000"/>
                <w:sz w:val="12"/>
                <w:szCs w:val="12"/>
              </w:rPr>
            </w:pPr>
            <w:r w:rsidRPr="00366448">
              <w:rPr>
                <w:rFonts w:ascii="Arial" w:hAnsi="Arial" w:cs="Arial"/>
                <w:b/>
                <w:bCs/>
                <w:color w:val="000000"/>
                <w:sz w:val="12"/>
                <w:szCs w:val="12"/>
              </w:rPr>
              <w:t>Платежи от государственных и муниципальных унитарных предприятий</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900 1 11 07015 05 0000 120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Доходы от перечисления части прибыли, остающейся после уплаты налогов и иных обяз</w:t>
            </w:r>
            <w:r w:rsidRPr="00366448">
              <w:rPr>
                <w:rFonts w:ascii="Arial" w:hAnsi="Arial" w:cs="Arial"/>
                <w:color w:val="000000"/>
                <w:sz w:val="12"/>
                <w:szCs w:val="12"/>
              </w:rPr>
              <w:t>а</w:t>
            </w:r>
            <w:r w:rsidRPr="00366448">
              <w:rPr>
                <w:rFonts w:ascii="Arial" w:hAnsi="Arial" w:cs="Arial"/>
                <w:color w:val="000000"/>
                <w:sz w:val="12"/>
                <w:szCs w:val="12"/>
              </w:rPr>
              <w:t>тельных платежей муниципальных унитарных предпр</w:t>
            </w:r>
            <w:r w:rsidRPr="00366448">
              <w:rPr>
                <w:rFonts w:ascii="Arial" w:hAnsi="Arial" w:cs="Arial"/>
                <w:color w:val="000000"/>
                <w:sz w:val="12"/>
                <w:szCs w:val="12"/>
              </w:rPr>
              <w:t>и</w:t>
            </w:r>
            <w:r w:rsidRPr="00366448">
              <w:rPr>
                <w:rFonts w:ascii="Arial" w:hAnsi="Arial" w:cs="Arial"/>
                <w:color w:val="000000"/>
                <w:sz w:val="12"/>
                <w:szCs w:val="12"/>
              </w:rPr>
              <w:t>ятий, созданных муниципальными районами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900 1 11 09000 00 0000 120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b/>
                <w:bCs/>
                <w:color w:val="000000"/>
                <w:sz w:val="12"/>
                <w:szCs w:val="12"/>
              </w:rPr>
            </w:pPr>
            <w:r w:rsidRPr="00366448">
              <w:rPr>
                <w:rFonts w:ascii="Arial" w:hAnsi="Arial" w:cs="Arial"/>
                <w:b/>
                <w:bCs/>
                <w:color w:val="000000"/>
                <w:sz w:val="12"/>
                <w:szCs w:val="12"/>
              </w:rPr>
              <w:t>Прочие доходы от использования имущества и прав, находящихся в государстве</w:t>
            </w:r>
            <w:r w:rsidRPr="00366448">
              <w:rPr>
                <w:rFonts w:ascii="Arial" w:hAnsi="Arial" w:cs="Arial"/>
                <w:b/>
                <w:bCs/>
                <w:color w:val="000000"/>
                <w:sz w:val="12"/>
                <w:szCs w:val="12"/>
              </w:rPr>
              <w:t>н</w:t>
            </w:r>
            <w:r w:rsidRPr="00366448">
              <w:rPr>
                <w:rFonts w:ascii="Arial" w:hAnsi="Arial" w:cs="Arial"/>
                <w:b/>
                <w:bCs/>
                <w:color w:val="000000"/>
                <w:sz w:val="12"/>
                <w:szCs w:val="12"/>
              </w:rPr>
              <w:t>ной и муниципальной собственности (за исключением имущества бюджетных и автономных учрежд</w:t>
            </w:r>
            <w:r w:rsidRPr="00366448">
              <w:rPr>
                <w:rFonts w:ascii="Arial" w:hAnsi="Arial" w:cs="Arial"/>
                <w:b/>
                <w:bCs/>
                <w:color w:val="000000"/>
                <w:sz w:val="12"/>
                <w:szCs w:val="12"/>
              </w:rPr>
              <w:t>е</w:t>
            </w:r>
            <w:r w:rsidRPr="00366448">
              <w:rPr>
                <w:rFonts w:ascii="Arial" w:hAnsi="Arial" w:cs="Arial"/>
                <w:b/>
                <w:bCs/>
                <w:color w:val="000000"/>
                <w:sz w:val="12"/>
                <w:szCs w:val="12"/>
              </w:rPr>
              <w:t>ний, а также имущества государственных и муниципальных унитарных пре</w:t>
            </w:r>
            <w:r w:rsidRPr="00366448">
              <w:rPr>
                <w:rFonts w:ascii="Arial" w:hAnsi="Arial" w:cs="Arial"/>
                <w:b/>
                <w:bCs/>
                <w:color w:val="000000"/>
                <w:sz w:val="12"/>
                <w:szCs w:val="12"/>
              </w:rPr>
              <w:t>д</w:t>
            </w:r>
            <w:r w:rsidRPr="00366448">
              <w:rPr>
                <w:rFonts w:ascii="Arial" w:hAnsi="Arial" w:cs="Arial"/>
                <w:b/>
                <w:bCs/>
                <w:color w:val="000000"/>
                <w:sz w:val="12"/>
                <w:szCs w:val="12"/>
              </w:rPr>
              <w:t>приятий, в том числе казенных)</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300 000,00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300 000,00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300 000,00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900 1 11 09045 05 0000 120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Прочие поступления от использования имущества, находящегося в собственности муниц</w:t>
            </w:r>
            <w:r w:rsidRPr="00366448">
              <w:rPr>
                <w:rFonts w:ascii="Arial" w:hAnsi="Arial" w:cs="Arial"/>
                <w:color w:val="000000"/>
                <w:sz w:val="12"/>
                <w:szCs w:val="12"/>
              </w:rPr>
              <w:t>и</w:t>
            </w:r>
            <w:r w:rsidRPr="00366448">
              <w:rPr>
                <w:rFonts w:ascii="Arial" w:hAnsi="Arial" w:cs="Arial"/>
                <w:color w:val="000000"/>
                <w:sz w:val="12"/>
                <w:szCs w:val="12"/>
              </w:rPr>
              <w:t>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w:t>
            </w:r>
            <w:r w:rsidRPr="00366448">
              <w:rPr>
                <w:rFonts w:ascii="Arial" w:hAnsi="Arial" w:cs="Arial"/>
                <w:color w:val="000000"/>
                <w:sz w:val="12"/>
                <w:szCs w:val="12"/>
              </w:rPr>
              <w:t>н</w:t>
            </w:r>
            <w:r w:rsidRPr="00366448">
              <w:rPr>
                <w:rFonts w:ascii="Arial" w:hAnsi="Arial" w:cs="Arial"/>
                <w:color w:val="000000"/>
                <w:sz w:val="12"/>
                <w:szCs w:val="12"/>
              </w:rPr>
              <w:t>ных)</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300 000,00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300 000,00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300 000,00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048 1 12 00000 00 0000 000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b/>
                <w:bCs/>
                <w:color w:val="000000"/>
                <w:sz w:val="12"/>
                <w:szCs w:val="12"/>
              </w:rPr>
            </w:pPr>
            <w:r w:rsidRPr="00366448">
              <w:rPr>
                <w:rFonts w:ascii="Arial" w:hAnsi="Arial" w:cs="Arial"/>
                <w:b/>
                <w:bCs/>
                <w:color w:val="000000"/>
                <w:sz w:val="12"/>
                <w:szCs w:val="12"/>
              </w:rPr>
              <w:t>ПЛАТЕЖИ ПРИ ПОЛЬЗОВАНИИ ПРИРОДНЫМИ РЕСУРСАМИ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690 700,00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718 300,00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747 100,00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048 1 12 01000 01 0000 120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b/>
                <w:bCs/>
                <w:color w:val="000000"/>
                <w:sz w:val="12"/>
                <w:szCs w:val="12"/>
              </w:rPr>
            </w:pPr>
            <w:r w:rsidRPr="00366448">
              <w:rPr>
                <w:rFonts w:ascii="Arial" w:hAnsi="Arial" w:cs="Arial"/>
                <w:b/>
                <w:bCs/>
                <w:color w:val="000000"/>
                <w:sz w:val="12"/>
                <w:szCs w:val="12"/>
              </w:rPr>
              <w:t>Плата за негативное воздействие на окружающую среду</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690 700,00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718 300,00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747 100,00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048 1 12 01010 01 0000 120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Плата за выбросы загрязняющих веществ в атмосферный воздух стационарными объе</w:t>
            </w:r>
            <w:r w:rsidRPr="00366448">
              <w:rPr>
                <w:rFonts w:ascii="Arial" w:hAnsi="Arial" w:cs="Arial"/>
                <w:color w:val="000000"/>
                <w:sz w:val="12"/>
                <w:szCs w:val="12"/>
              </w:rPr>
              <w:t>к</w:t>
            </w:r>
            <w:r w:rsidRPr="00366448">
              <w:rPr>
                <w:rFonts w:ascii="Arial" w:hAnsi="Arial" w:cs="Arial"/>
                <w:color w:val="000000"/>
                <w:sz w:val="12"/>
                <w:szCs w:val="12"/>
              </w:rPr>
              <w:t>тами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275 800,00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286 700,00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298 300,00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048 1 12 01030 01 00001 20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Плата за сбросы загрязняющих в</w:t>
            </w:r>
            <w:r w:rsidRPr="00366448">
              <w:rPr>
                <w:rFonts w:ascii="Arial" w:hAnsi="Arial" w:cs="Arial"/>
                <w:color w:val="000000"/>
                <w:sz w:val="12"/>
                <w:szCs w:val="12"/>
              </w:rPr>
              <w:t>е</w:t>
            </w:r>
            <w:r w:rsidRPr="00366448">
              <w:rPr>
                <w:rFonts w:ascii="Arial" w:hAnsi="Arial" w:cs="Arial"/>
                <w:color w:val="000000"/>
                <w:sz w:val="12"/>
                <w:szCs w:val="12"/>
              </w:rPr>
              <w:t>ществ в водные объекты</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339 000,00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352 600,00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366 700,00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048 1 12 01041 01 0000 120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Плата за размещение отходов прои</w:t>
            </w:r>
            <w:r w:rsidRPr="00366448">
              <w:rPr>
                <w:rFonts w:ascii="Arial" w:hAnsi="Arial" w:cs="Arial"/>
                <w:color w:val="000000"/>
                <w:sz w:val="12"/>
                <w:szCs w:val="12"/>
              </w:rPr>
              <w:t>з</w:t>
            </w:r>
            <w:r w:rsidRPr="00366448">
              <w:rPr>
                <w:rFonts w:ascii="Arial" w:hAnsi="Arial" w:cs="Arial"/>
                <w:color w:val="000000"/>
                <w:sz w:val="12"/>
                <w:szCs w:val="12"/>
              </w:rPr>
              <w:t xml:space="preserve">водства </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75 900,00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79 000,00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82 100,00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048 1 12 01042 01 0000 120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Плата за размещение твердых ко</w:t>
            </w:r>
            <w:r w:rsidRPr="00366448">
              <w:rPr>
                <w:rFonts w:ascii="Arial" w:hAnsi="Arial" w:cs="Arial"/>
                <w:color w:val="000000"/>
                <w:sz w:val="12"/>
                <w:szCs w:val="12"/>
              </w:rPr>
              <w:t>м</w:t>
            </w:r>
            <w:r w:rsidRPr="00366448">
              <w:rPr>
                <w:rFonts w:ascii="Arial" w:hAnsi="Arial" w:cs="Arial"/>
                <w:color w:val="000000"/>
                <w:sz w:val="12"/>
                <w:szCs w:val="12"/>
              </w:rPr>
              <w:t>мунальных отходов</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900 114 00000 00 0000 000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b/>
                <w:bCs/>
                <w:color w:val="000000"/>
                <w:sz w:val="12"/>
                <w:szCs w:val="12"/>
              </w:rPr>
            </w:pPr>
            <w:r w:rsidRPr="00366448">
              <w:rPr>
                <w:rFonts w:ascii="Arial" w:hAnsi="Arial" w:cs="Arial"/>
                <w:b/>
                <w:bCs/>
                <w:color w:val="000000"/>
                <w:sz w:val="12"/>
                <w:szCs w:val="12"/>
              </w:rPr>
              <w:t>ДОХОДЫ ОТ ПРОДАЖИ МАТЕР</w:t>
            </w:r>
            <w:r w:rsidRPr="00366448">
              <w:rPr>
                <w:rFonts w:ascii="Arial" w:hAnsi="Arial" w:cs="Arial"/>
                <w:b/>
                <w:bCs/>
                <w:color w:val="000000"/>
                <w:sz w:val="12"/>
                <w:szCs w:val="12"/>
              </w:rPr>
              <w:t>И</w:t>
            </w:r>
            <w:r w:rsidRPr="00366448">
              <w:rPr>
                <w:rFonts w:ascii="Arial" w:hAnsi="Arial" w:cs="Arial"/>
                <w:b/>
                <w:bCs/>
                <w:color w:val="000000"/>
                <w:sz w:val="12"/>
                <w:szCs w:val="12"/>
              </w:rPr>
              <w:t>АЛЬНЫХ И НЕМАТЕРИАЛЬНЫХ АКТИВОВ</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3 680 400,00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3 900 000,00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3 640 000,00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900 1 14 02000 00 0000 000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b/>
                <w:bCs/>
                <w:color w:val="000000"/>
                <w:sz w:val="12"/>
                <w:szCs w:val="12"/>
              </w:rPr>
            </w:pPr>
            <w:r w:rsidRPr="00366448">
              <w:rPr>
                <w:rFonts w:ascii="Arial" w:hAnsi="Arial" w:cs="Arial"/>
                <w:b/>
                <w:bCs/>
                <w:color w:val="000000"/>
                <w:sz w:val="12"/>
                <w:szCs w:val="12"/>
              </w:rPr>
              <w:t>Доходы от реализации имущества, находящегося в государственной и муниципал</w:t>
            </w:r>
            <w:r w:rsidRPr="00366448">
              <w:rPr>
                <w:rFonts w:ascii="Arial" w:hAnsi="Arial" w:cs="Arial"/>
                <w:b/>
                <w:bCs/>
                <w:color w:val="000000"/>
                <w:sz w:val="12"/>
                <w:szCs w:val="12"/>
              </w:rPr>
              <w:t>ь</w:t>
            </w:r>
            <w:r w:rsidRPr="00366448">
              <w:rPr>
                <w:rFonts w:ascii="Arial" w:hAnsi="Arial" w:cs="Arial"/>
                <w:b/>
                <w:bCs/>
                <w:color w:val="000000"/>
                <w:sz w:val="12"/>
                <w:szCs w:val="12"/>
              </w:rPr>
              <w:t>ной собственности (за исключением движимого имущества бюджетных и автоно</w:t>
            </w:r>
            <w:r w:rsidRPr="00366448">
              <w:rPr>
                <w:rFonts w:ascii="Arial" w:hAnsi="Arial" w:cs="Arial"/>
                <w:b/>
                <w:bCs/>
                <w:color w:val="000000"/>
                <w:sz w:val="12"/>
                <w:szCs w:val="12"/>
              </w:rPr>
              <w:t>м</w:t>
            </w:r>
            <w:r w:rsidRPr="00366448">
              <w:rPr>
                <w:rFonts w:ascii="Arial" w:hAnsi="Arial" w:cs="Arial"/>
                <w:b/>
                <w:bCs/>
                <w:color w:val="000000"/>
                <w:sz w:val="12"/>
                <w:szCs w:val="12"/>
              </w:rPr>
              <w:t>ных учреждений, а также имущества государственных и муниципальных унита</w:t>
            </w:r>
            <w:r w:rsidRPr="00366448">
              <w:rPr>
                <w:rFonts w:ascii="Arial" w:hAnsi="Arial" w:cs="Arial"/>
                <w:b/>
                <w:bCs/>
                <w:color w:val="000000"/>
                <w:sz w:val="12"/>
                <w:szCs w:val="12"/>
              </w:rPr>
              <w:t>р</w:t>
            </w:r>
            <w:r w:rsidRPr="00366448">
              <w:rPr>
                <w:rFonts w:ascii="Arial" w:hAnsi="Arial" w:cs="Arial"/>
                <w:b/>
                <w:bCs/>
                <w:color w:val="000000"/>
                <w:sz w:val="12"/>
                <w:szCs w:val="12"/>
              </w:rPr>
              <w:t>ных предприятий, в том числе казенных)</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370 000,00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800 000,00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540 000,00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900 1 14 02053 05 0000 410</w:t>
            </w:r>
          </w:p>
        </w:tc>
        <w:tc>
          <w:tcPr>
            <w:tcW w:w="5386" w:type="dxa"/>
            <w:tcBorders>
              <w:top w:val="nil"/>
              <w:left w:val="nil"/>
              <w:bottom w:val="single" w:sz="4" w:space="0" w:color="auto"/>
              <w:right w:val="single" w:sz="4" w:space="0" w:color="auto"/>
            </w:tcBorders>
            <w:shd w:val="clear" w:color="auto" w:fill="auto"/>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Доходы от реализации иного имущества, находящегося в собстве</w:t>
            </w:r>
            <w:r w:rsidRPr="00366448">
              <w:rPr>
                <w:rFonts w:ascii="Arial" w:hAnsi="Arial" w:cs="Arial"/>
                <w:color w:val="000000"/>
                <w:sz w:val="12"/>
                <w:szCs w:val="12"/>
              </w:rPr>
              <w:t>н</w:t>
            </w:r>
            <w:r w:rsidRPr="00366448">
              <w:rPr>
                <w:rFonts w:ascii="Arial" w:hAnsi="Arial" w:cs="Arial"/>
                <w:color w:val="000000"/>
                <w:sz w:val="12"/>
                <w:szCs w:val="12"/>
              </w:rPr>
              <w:t>ности муниципальных районов (за исключением имущества муниципальных бюджетных и автономных учрежд</w:t>
            </w:r>
            <w:r w:rsidRPr="00366448">
              <w:rPr>
                <w:rFonts w:ascii="Arial" w:hAnsi="Arial" w:cs="Arial"/>
                <w:color w:val="000000"/>
                <w:sz w:val="12"/>
                <w:szCs w:val="12"/>
              </w:rPr>
              <w:t>е</w:t>
            </w:r>
            <w:r w:rsidRPr="00366448">
              <w:rPr>
                <w:rFonts w:ascii="Arial" w:hAnsi="Arial" w:cs="Arial"/>
                <w:color w:val="000000"/>
                <w:sz w:val="12"/>
                <w:szCs w:val="12"/>
              </w:rPr>
              <w:t>ний, а также имущества муниципал</w:t>
            </w:r>
            <w:r w:rsidRPr="00366448">
              <w:rPr>
                <w:rFonts w:ascii="Arial" w:hAnsi="Arial" w:cs="Arial"/>
                <w:color w:val="000000"/>
                <w:sz w:val="12"/>
                <w:szCs w:val="12"/>
              </w:rPr>
              <w:t>ь</w:t>
            </w:r>
            <w:r w:rsidRPr="00366448">
              <w:rPr>
                <w:rFonts w:ascii="Arial" w:hAnsi="Arial" w:cs="Arial"/>
                <w:color w:val="000000"/>
                <w:sz w:val="12"/>
                <w:szCs w:val="12"/>
              </w:rPr>
              <w:t>ных унитарных предприятий, в том числе казенных), в части реализации основных средств по указанному имуществу</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370 000,00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800 000,00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540 000,00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900 1 14 06000 00 0000 430</w:t>
            </w:r>
          </w:p>
        </w:tc>
        <w:tc>
          <w:tcPr>
            <w:tcW w:w="5386" w:type="dxa"/>
            <w:tcBorders>
              <w:top w:val="nil"/>
              <w:left w:val="nil"/>
              <w:bottom w:val="single" w:sz="4" w:space="0" w:color="auto"/>
              <w:right w:val="single" w:sz="4" w:space="0" w:color="auto"/>
            </w:tcBorders>
            <w:shd w:val="clear" w:color="auto" w:fill="auto"/>
            <w:hideMark/>
          </w:tcPr>
          <w:p w:rsidR="00366448" w:rsidRPr="00366448" w:rsidRDefault="00366448" w:rsidP="00366448">
            <w:pPr>
              <w:rPr>
                <w:rFonts w:ascii="Arial" w:hAnsi="Arial" w:cs="Arial"/>
                <w:b/>
                <w:bCs/>
                <w:color w:val="000000"/>
                <w:sz w:val="12"/>
                <w:szCs w:val="12"/>
              </w:rPr>
            </w:pPr>
            <w:r w:rsidRPr="00366448">
              <w:rPr>
                <w:rFonts w:ascii="Arial" w:hAnsi="Arial" w:cs="Arial"/>
                <w:b/>
                <w:bCs/>
                <w:color w:val="000000"/>
                <w:sz w:val="12"/>
                <w:szCs w:val="12"/>
              </w:rPr>
              <w:t>Доходы от продажи земельных участков, находящихся в государственной и мун</w:t>
            </w:r>
            <w:r w:rsidRPr="00366448">
              <w:rPr>
                <w:rFonts w:ascii="Arial" w:hAnsi="Arial" w:cs="Arial"/>
                <w:b/>
                <w:bCs/>
                <w:color w:val="000000"/>
                <w:sz w:val="12"/>
                <w:szCs w:val="12"/>
              </w:rPr>
              <w:t>и</w:t>
            </w:r>
            <w:r w:rsidRPr="00366448">
              <w:rPr>
                <w:rFonts w:ascii="Arial" w:hAnsi="Arial" w:cs="Arial"/>
                <w:b/>
                <w:bCs/>
                <w:color w:val="000000"/>
                <w:sz w:val="12"/>
                <w:szCs w:val="12"/>
              </w:rPr>
              <w:t>ципальной собс</w:t>
            </w:r>
            <w:r w:rsidRPr="00366448">
              <w:rPr>
                <w:rFonts w:ascii="Arial" w:hAnsi="Arial" w:cs="Arial"/>
                <w:b/>
                <w:bCs/>
                <w:color w:val="000000"/>
                <w:sz w:val="12"/>
                <w:szCs w:val="12"/>
              </w:rPr>
              <w:t>т</w:t>
            </w:r>
            <w:r w:rsidRPr="00366448">
              <w:rPr>
                <w:rFonts w:ascii="Arial" w:hAnsi="Arial" w:cs="Arial"/>
                <w:b/>
                <w:bCs/>
                <w:color w:val="000000"/>
                <w:sz w:val="12"/>
                <w:szCs w:val="12"/>
              </w:rPr>
              <w:t xml:space="preserve">венности </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3 310 400,00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3 100 000,00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3 100 000,00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900 1 14 06025 05 0000 430</w:t>
            </w:r>
          </w:p>
        </w:tc>
        <w:tc>
          <w:tcPr>
            <w:tcW w:w="5386" w:type="dxa"/>
            <w:tcBorders>
              <w:top w:val="nil"/>
              <w:left w:val="nil"/>
              <w:bottom w:val="single" w:sz="4" w:space="0" w:color="auto"/>
              <w:right w:val="single" w:sz="4" w:space="0" w:color="auto"/>
            </w:tcBorders>
            <w:shd w:val="clear" w:color="auto" w:fill="auto"/>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Доходы от продажи земельных участков, находящихся в собстве</w:t>
            </w:r>
            <w:r w:rsidRPr="00366448">
              <w:rPr>
                <w:rFonts w:ascii="Arial" w:hAnsi="Arial" w:cs="Arial"/>
                <w:color w:val="000000"/>
                <w:sz w:val="12"/>
                <w:szCs w:val="12"/>
              </w:rPr>
              <w:t>н</w:t>
            </w:r>
            <w:r w:rsidRPr="00366448">
              <w:rPr>
                <w:rFonts w:ascii="Arial" w:hAnsi="Arial" w:cs="Arial"/>
                <w:color w:val="000000"/>
                <w:sz w:val="12"/>
                <w:szCs w:val="12"/>
              </w:rPr>
              <w:t>ности муниципальных районов (за исключением земельных участков муниц</w:t>
            </w:r>
            <w:r w:rsidRPr="00366448">
              <w:rPr>
                <w:rFonts w:ascii="Arial" w:hAnsi="Arial" w:cs="Arial"/>
                <w:color w:val="000000"/>
                <w:sz w:val="12"/>
                <w:szCs w:val="12"/>
              </w:rPr>
              <w:t>и</w:t>
            </w:r>
            <w:r w:rsidRPr="00366448">
              <w:rPr>
                <w:rFonts w:ascii="Arial" w:hAnsi="Arial" w:cs="Arial"/>
                <w:color w:val="000000"/>
                <w:sz w:val="12"/>
                <w:szCs w:val="12"/>
              </w:rPr>
              <w:t>пальных бюджетных и автономных учреждений)</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10 400,00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900 1 14 06013 05 0000 430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Доходы от продажи земельных участков, государственная собс</w:t>
            </w:r>
            <w:r w:rsidRPr="00366448">
              <w:rPr>
                <w:rFonts w:ascii="Arial" w:hAnsi="Arial" w:cs="Arial"/>
                <w:color w:val="000000"/>
                <w:sz w:val="12"/>
                <w:szCs w:val="12"/>
              </w:rPr>
              <w:t>т</w:t>
            </w:r>
            <w:r w:rsidRPr="00366448">
              <w:rPr>
                <w:rFonts w:ascii="Arial" w:hAnsi="Arial" w:cs="Arial"/>
                <w:color w:val="000000"/>
                <w:sz w:val="12"/>
                <w:szCs w:val="12"/>
              </w:rPr>
              <w:t>венность на которые не разграничена и которые расположены в границах сельских поселений и межселенных территорий муниципальных ра</w:t>
            </w:r>
            <w:r w:rsidRPr="00366448">
              <w:rPr>
                <w:rFonts w:ascii="Arial" w:hAnsi="Arial" w:cs="Arial"/>
                <w:color w:val="000000"/>
                <w:sz w:val="12"/>
                <w:szCs w:val="12"/>
              </w:rPr>
              <w:t>й</w:t>
            </w:r>
            <w:r w:rsidRPr="00366448">
              <w:rPr>
                <w:rFonts w:ascii="Arial" w:hAnsi="Arial" w:cs="Arial"/>
                <w:color w:val="000000"/>
                <w:sz w:val="12"/>
                <w:szCs w:val="12"/>
              </w:rPr>
              <w:t>онов</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2 200 000,00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2 100 000,00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2 100 000,00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900 1 14 06013 13 0000 430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Доходы от продажи земельных участков, государственная собс</w:t>
            </w:r>
            <w:r w:rsidRPr="00366448">
              <w:rPr>
                <w:rFonts w:ascii="Arial" w:hAnsi="Arial" w:cs="Arial"/>
                <w:color w:val="000000"/>
                <w:sz w:val="12"/>
                <w:szCs w:val="12"/>
              </w:rPr>
              <w:t>т</w:t>
            </w:r>
            <w:r w:rsidRPr="00366448">
              <w:rPr>
                <w:rFonts w:ascii="Arial" w:hAnsi="Arial" w:cs="Arial"/>
                <w:color w:val="000000"/>
                <w:sz w:val="12"/>
                <w:szCs w:val="12"/>
              </w:rPr>
              <w:t>венность на которые не разграничена и которые расположены в границах горо</w:t>
            </w:r>
            <w:r w:rsidRPr="00366448">
              <w:rPr>
                <w:rFonts w:ascii="Arial" w:hAnsi="Arial" w:cs="Arial"/>
                <w:color w:val="000000"/>
                <w:sz w:val="12"/>
                <w:szCs w:val="12"/>
              </w:rPr>
              <w:t>д</w:t>
            </w:r>
            <w:r w:rsidRPr="00366448">
              <w:rPr>
                <w:rFonts w:ascii="Arial" w:hAnsi="Arial" w:cs="Arial"/>
                <w:color w:val="000000"/>
                <w:sz w:val="12"/>
                <w:szCs w:val="12"/>
              </w:rPr>
              <w:t>ских поселений</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1 100 000,00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1 000 000,00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1 000 000,00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000 1 16 00000 00 0000 000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b/>
                <w:bCs/>
                <w:color w:val="000000"/>
                <w:sz w:val="12"/>
                <w:szCs w:val="12"/>
              </w:rPr>
            </w:pPr>
            <w:r w:rsidRPr="00366448">
              <w:rPr>
                <w:rFonts w:ascii="Arial" w:hAnsi="Arial" w:cs="Arial"/>
                <w:b/>
                <w:bCs/>
                <w:color w:val="000000"/>
                <w:sz w:val="12"/>
                <w:szCs w:val="12"/>
              </w:rPr>
              <w:t>ШТРАФЫ, САНКЦИИ, ВОЗМЕЩ</w:t>
            </w:r>
            <w:r w:rsidRPr="00366448">
              <w:rPr>
                <w:rFonts w:ascii="Arial" w:hAnsi="Arial" w:cs="Arial"/>
                <w:b/>
                <w:bCs/>
                <w:color w:val="000000"/>
                <w:sz w:val="12"/>
                <w:szCs w:val="12"/>
              </w:rPr>
              <w:t>Е</w:t>
            </w:r>
            <w:r w:rsidRPr="00366448">
              <w:rPr>
                <w:rFonts w:ascii="Arial" w:hAnsi="Arial" w:cs="Arial"/>
                <w:b/>
                <w:bCs/>
                <w:color w:val="000000"/>
                <w:sz w:val="12"/>
                <w:szCs w:val="12"/>
              </w:rPr>
              <w:t>НИЕ УЩЕРБА</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1 762 100,00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1 962 300,00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1 901 000,00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917 1 16 01053 01 0000 140</w:t>
            </w:r>
          </w:p>
        </w:tc>
        <w:tc>
          <w:tcPr>
            <w:tcW w:w="5386" w:type="dxa"/>
            <w:tcBorders>
              <w:top w:val="nil"/>
              <w:left w:val="nil"/>
              <w:bottom w:val="single" w:sz="4" w:space="0" w:color="auto"/>
              <w:right w:val="single" w:sz="4" w:space="0" w:color="auto"/>
            </w:tcBorders>
            <w:shd w:val="clear" w:color="auto" w:fill="auto"/>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Административные штрафы, установленные главой 5 Кодекса Росси</w:t>
            </w:r>
            <w:r w:rsidRPr="00366448">
              <w:rPr>
                <w:rFonts w:ascii="Arial" w:hAnsi="Arial" w:cs="Arial"/>
                <w:color w:val="000000"/>
                <w:sz w:val="12"/>
                <w:szCs w:val="12"/>
              </w:rPr>
              <w:t>й</w:t>
            </w:r>
            <w:r w:rsidRPr="00366448">
              <w:rPr>
                <w:rFonts w:ascii="Arial" w:hAnsi="Arial" w:cs="Arial"/>
                <w:color w:val="000000"/>
                <w:sz w:val="12"/>
                <w:szCs w:val="12"/>
              </w:rPr>
              <w:t>ской Федерации об административных правонарушениях, за админис</w:t>
            </w:r>
            <w:r w:rsidRPr="00366448">
              <w:rPr>
                <w:rFonts w:ascii="Arial" w:hAnsi="Arial" w:cs="Arial"/>
                <w:color w:val="000000"/>
                <w:sz w:val="12"/>
                <w:szCs w:val="12"/>
              </w:rPr>
              <w:t>т</w:t>
            </w:r>
            <w:r w:rsidRPr="00366448">
              <w:rPr>
                <w:rFonts w:ascii="Arial" w:hAnsi="Arial" w:cs="Arial"/>
                <w:color w:val="000000"/>
                <w:sz w:val="12"/>
                <w:szCs w:val="12"/>
              </w:rPr>
              <w:t>ративные правонарушения, посягающие на права граждан, налагаемые мировыми судьями, комиссиями по делам несовершенн</w:t>
            </w:r>
            <w:r w:rsidRPr="00366448">
              <w:rPr>
                <w:rFonts w:ascii="Arial" w:hAnsi="Arial" w:cs="Arial"/>
                <w:color w:val="000000"/>
                <w:sz w:val="12"/>
                <w:szCs w:val="12"/>
              </w:rPr>
              <w:t>о</w:t>
            </w:r>
            <w:r w:rsidRPr="00366448">
              <w:rPr>
                <w:rFonts w:ascii="Arial" w:hAnsi="Arial" w:cs="Arial"/>
                <w:color w:val="000000"/>
                <w:sz w:val="12"/>
                <w:szCs w:val="12"/>
              </w:rPr>
              <w:t>летних и защ</w:t>
            </w:r>
            <w:r w:rsidRPr="00366448">
              <w:rPr>
                <w:rFonts w:ascii="Arial" w:hAnsi="Arial" w:cs="Arial"/>
                <w:color w:val="000000"/>
                <w:sz w:val="12"/>
                <w:szCs w:val="12"/>
              </w:rPr>
              <w:t>и</w:t>
            </w:r>
            <w:r w:rsidRPr="00366448">
              <w:rPr>
                <w:rFonts w:ascii="Arial" w:hAnsi="Arial" w:cs="Arial"/>
                <w:color w:val="000000"/>
                <w:sz w:val="12"/>
                <w:szCs w:val="12"/>
              </w:rPr>
              <w:t>те их прав</w:t>
            </w:r>
          </w:p>
        </w:tc>
        <w:tc>
          <w:tcPr>
            <w:tcW w:w="1418"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23 400,00</w:t>
            </w:r>
          </w:p>
        </w:tc>
        <w:tc>
          <w:tcPr>
            <w:tcW w:w="1417"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21 100,00</w:t>
            </w:r>
          </w:p>
        </w:tc>
        <w:tc>
          <w:tcPr>
            <w:tcW w:w="1418"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19 000,00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917 1 16 01063 01 0000 140</w:t>
            </w:r>
          </w:p>
        </w:tc>
        <w:tc>
          <w:tcPr>
            <w:tcW w:w="5386" w:type="dxa"/>
            <w:tcBorders>
              <w:top w:val="nil"/>
              <w:left w:val="nil"/>
              <w:bottom w:val="single" w:sz="4" w:space="0" w:color="auto"/>
              <w:right w:val="single" w:sz="4" w:space="0" w:color="auto"/>
            </w:tcBorders>
            <w:shd w:val="clear" w:color="auto" w:fill="auto"/>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Административные штрафы, установленные главой 6 Кодекса Росси</w:t>
            </w:r>
            <w:r w:rsidRPr="00366448">
              <w:rPr>
                <w:rFonts w:ascii="Arial" w:hAnsi="Arial" w:cs="Arial"/>
                <w:color w:val="000000"/>
                <w:sz w:val="12"/>
                <w:szCs w:val="12"/>
              </w:rPr>
              <w:t>й</w:t>
            </w:r>
            <w:r w:rsidRPr="00366448">
              <w:rPr>
                <w:rFonts w:ascii="Arial" w:hAnsi="Arial" w:cs="Arial"/>
                <w:color w:val="000000"/>
                <w:sz w:val="12"/>
                <w:szCs w:val="12"/>
              </w:rPr>
              <w:t>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w:t>
            </w:r>
            <w:r w:rsidRPr="00366448">
              <w:rPr>
                <w:rFonts w:ascii="Arial" w:hAnsi="Arial" w:cs="Arial"/>
                <w:color w:val="000000"/>
                <w:sz w:val="12"/>
                <w:szCs w:val="12"/>
              </w:rPr>
              <w:t>т</w:t>
            </w:r>
            <w:r w:rsidRPr="00366448">
              <w:rPr>
                <w:rFonts w:ascii="Arial" w:hAnsi="Arial" w:cs="Arial"/>
                <w:color w:val="000000"/>
                <w:sz w:val="12"/>
                <w:szCs w:val="12"/>
              </w:rPr>
              <w:t>венную нравственность, налагаемые мировыми судьями, комиссиями по делам несовершенноле</w:t>
            </w:r>
            <w:r w:rsidRPr="00366448">
              <w:rPr>
                <w:rFonts w:ascii="Arial" w:hAnsi="Arial" w:cs="Arial"/>
                <w:color w:val="000000"/>
                <w:sz w:val="12"/>
                <w:szCs w:val="12"/>
              </w:rPr>
              <w:t>т</w:t>
            </w:r>
            <w:r w:rsidRPr="00366448">
              <w:rPr>
                <w:rFonts w:ascii="Arial" w:hAnsi="Arial" w:cs="Arial"/>
                <w:color w:val="000000"/>
                <w:sz w:val="12"/>
                <w:szCs w:val="12"/>
              </w:rPr>
              <w:t>них и защите их прав</w:t>
            </w:r>
          </w:p>
        </w:tc>
        <w:tc>
          <w:tcPr>
            <w:tcW w:w="1418"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66 600,00</w:t>
            </w:r>
          </w:p>
        </w:tc>
        <w:tc>
          <w:tcPr>
            <w:tcW w:w="1417"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59 900,00</w:t>
            </w:r>
          </w:p>
        </w:tc>
        <w:tc>
          <w:tcPr>
            <w:tcW w:w="1418"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53 900,00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917 1 16 01073 01 0000 140</w:t>
            </w:r>
          </w:p>
        </w:tc>
        <w:tc>
          <w:tcPr>
            <w:tcW w:w="5386" w:type="dxa"/>
            <w:tcBorders>
              <w:top w:val="nil"/>
              <w:left w:val="nil"/>
              <w:bottom w:val="single" w:sz="4" w:space="0" w:color="auto"/>
              <w:right w:val="single" w:sz="4" w:space="0" w:color="auto"/>
            </w:tcBorders>
            <w:shd w:val="clear" w:color="auto" w:fill="auto"/>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Административные штрафы, установленные главой 7 Кодекса Росси</w:t>
            </w:r>
            <w:r w:rsidRPr="00366448">
              <w:rPr>
                <w:rFonts w:ascii="Arial" w:hAnsi="Arial" w:cs="Arial"/>
                <w:color w:val="000000"/>
                <w:sz w:val="12"/>
                <w:szCs w:val="12"/>
              </w:rPr>
              <w:t>й</w:t>
            </w:r>
            <w:r w:rsidRPr="00366448">
              <w:rPr>
                <w:rFonts w:ascii="Arial" w:hAnsi="Arial" w:cs="Arial"/>
                <w:color w:val="000000"/>
                <w:sz w:val="12"/>
                <w:szCs w:val="12"/>
              </w:rPr>
              <w:t>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w:t>
            </w:r>
            <w:r w:rsidRPr="00366448">
              <w:rPr>
                <w:rFonts w:ascii="Arial" w:hAnsi="Arial" w:cs="Arial"/>
                <w:color w:val="000000"/>
                <w:sz w:val="12"/>
                <w:szCs w:val="12"/>
              </w:rPr>
              <w:t>р</w:t>
            </w:r>
            <w:r w:rsidRPr="00366448">
              <w:rPr>
                <w:rFonts w:ascii="Arial" w:hAnsi="Arial" w:cs="Arial"/>
                <w:color w:val="000000"/>
                <w:sz w:val="12"/>
                <w:szCs w:val="12"/>
              </w:rPr>
              <w:t>шенн</w:t>
            </w:r>
            <w:r w:rsidRPr="00366448">
              <w:rPr>
                <w:rFonts w:ascii="Arial" w:hAnsi="Arial" w:cs="Arial"/>
                <w:color w:val="000000"/>
                <w:sz w:val="12"/>
                <w:szCs w:val="12"/>
              </w:rPr>
              <w:t>о</w:t>
            </w:r>
            <w:r w:rsidRPr="00366448">
              <w:rPr>
                <w:rFonts w:ascii="Arial" w:hAnsi="Arial" w:cs="Arial"/>
                <w:color w:val="000000"/>
                <w:sz w:val="12"/>
                <w:szCs w:val="12"/>
              </w:rPr>
              <w:t>летних и защите их прав</w:t>
            </w:r>
          </w:p>
        </w:tc>
        <w:tc>
          <w:tcPr>
            <w:tcW w:w="1418"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900,00</w:t>
            </w:r>
          </w:p>
        </w:tc>
        <w:tc>
          <w:tcPr>
            <w:tcW w:w="1417"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800,00</w:t>
            </w:r>
          </w:p>
        </w:tc>
        <w:tc>
          <w:tcPr>
            <w:tcW w:w="1418"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700,00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917 1 16 01133 01 0000 140</w:t>
            </w:r>
          </w:p>
        </w:tc>
        <w:tc>
          <w:tcPr>
            <w:tcW w:w="5386" w:type="dxa"/>
            <w:tcBorders>
              <w:top w:val="nil"/>
              <w:left w:val="nil"/>
              <w:bottom w:val="single" w:sz="4" w:space="0" w:color="auto"/>
              <w:right w:val="single" w:sz="4" w:space="0" w:color="auto"/>
            </w:tcBorders>
            <w:shd w:val="clear" w:color="auto" w:fill="auto"/>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Административные штрафы, установленные главой 13 Кодекса Росси</w:t>
            </w:r>
            <w:r w:rsidRPr="00366448">
              <w:rPr>
                <w:rFonts w:ascii="Arial" w:hAnsi="Arial" w:cs="Arial"/>
                <w:color w:val="000000"/>
                <w:sz w:val="12"/>
                <w:szCs w:val="12"/>
              </w:rPr>
              <w:t>й</w:t>
            </w:r>
            <w:r w:rsidRPr="00366448">
              <w:rPr>
                <w:rFonts w:ascii="Arial" w:hAnsi="Arial" w:cs="Arial"/>
                <w:color w:val="000000"/>
                <w:sz w:val="12"/>
                <w:szCs w:val="12"/>
              </w:rPr>
              <w:t>ской Федерации об административных правонарушениях, за админис</w:t>
            </w:r>
            <w:r w:rsidRPr="00366448">
              <w:rPr>
                <w:rFonts w:ascii="Arial" w:hAnsi="Arial" w:cs="Arial"/>
                <w:color w:val="000000"/>
                <w:sz w:val="12"/>
                <w:szCs w:val="12"/>
              </w:rPr>
              <w:t>т</w:t>
            </w:r>
            <w:r w:rsidRPr="00366448">
              <w:rPr>
                <w:rFonts w:ascii="Arial" w:hAnsi="Arial" w:cs="Arial"/>
                <w:color w:val="000000"/>
                <w:sz w:val="12"/>
                <w:szCs w:val="12"/>
              </w:rPr>
              <w:t>ративные правонарушения в области связи и информации, налагаемые мировыми судьями, комиссиями по делам несоверше</w:t>
            </w:r>
            <w:r w:rsidRPr="00366448">
              <w:rPr>
                <w:rFonts w:ascii="Arial" w:hAnsi="Arial" w:cs="Arial"/>
                <w:color w:val="000000"/>
                <w:sz w:val="12"/>
                <w:szCs w:val="12"/>
              </w:rPr>
              <w:t>н</w:t>
            </w:r>
            <w:r w:rsidRPr="00366448">
              <w:rPr>
                <w:rFonts w:ascii="Arial" w:hAnsi="Arial" w:cs="Arial"/>
                <w:color w:val="000000"/>
                <w:sz w:val="12"/>
                <w:szCs w:val="12"/>
              </w:rPr>
              <w:t>нолетних и защ</w:t>
            </w:r>
            <w:r w:rsidRPr="00366448">
              <w:rPr>
                <w:rFonts w:ascii="Arial" w:hAnsi="Arial" w:cs="Arial"/>
                <w:color w:val="000000"/>
                <w:sz w:val="12"/>
                <w:szCs w:val="12"/>
              </w:rPr>
              <w:t>и</w:t>
            </w:r>
            <w:r w:rsidRPr="00366448">
              <w:rPr>
                <w:rFonts w:ascii="Arial" w:hAnsi="Arial" w:cs="Arial"/>
                <w:color w:val="000000"/>
                <w:sz w:val="12"/>
                <w:szCs w:val="12"/>
              </w:rPr>
              <w:t>те их прав</w:t>
            </w:r>
          </w:p>
        </w:tc>
        <w:tc>
          <w:tcPr>
            <w:tcW w:w="1418"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13 500,00</w:t>
            </w:r>
          </w:p>
        </w:tc>
        <w:tc>
          <w:tcPr>
            <w:tcW w:w="1417"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12 200,00</w:t>
            </w:r>
          </w:p>
        </w:tc>
        <w:tc>
          <w:tcPr>
            <w:tcW w:w="1418"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10 900,00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lastRenderedPageBreak/>
              <w:t>917 1 16 01143 01 0000 140</w:t>
            </w:r>
          </w:p>
        </w:tc>
        <w:tc>
          <w:tcPr>
            <w:tcW w:w="5386" w:type="dxa"/>
            <w:tcBorders>
              <w:top w:val="nil"/>
              <w:left w:val="nil"/>
              <w:bottom w:val="single" w:sz="4" w:space="0" w:color="auto"/>
              <w:right w:val="single" w:sz="4" w:space="0" w:color="auto"/>
            </w:tcBorders>
            <w:shd w:val="clear" w:color="auto" w:fill="auto"/>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Административные штрафы, установленные главой 14 Кодекса Росси</w:t>
            </w:r>
            <w:r w:rsidRPr="00366448">
              <w:rPr>
                <w:rFonts w:ascii="Arial" w:hAnsi="Arial" w:cs="Arial"/>
                <w:color w:val="000000"/>
                <w:sz w:val="12"/>
                <w:szCs w:val="12"/>
              </w:rPr>
              <w:t>й</w:t>
            </w:r>
            <w:r w:rsidRPr="00366448">
              <w:rPr>
                <w:rFonts w:ascii="Arial" w:hAnsi="Arial" w:cs="Arial"/>
                <w:color w:val="000000"/>
                <w:sz w:val="12"/>
                <w:szCs w:val="12"/>
              </w:rPr>
              <w:t>ской Федерации об административных правонарушениях, за административные правонарушения в области предпринимательской деятельн</w:t>
            </w:r>
            <w:r w:rsidRPr="00366448">
              <w:rPr>
                <w:rFonts w:ascii="Arial" w:hAnsi="Arial" w:cs="Arial"/>
                <w:color w:val="000000"/>
                <w:sz w:val="12"/>
                <w:szCs w:val="12"/>
              </w:rPr>
              <w:t>о</w:t>
            </w:r>
            <w:r w:rsidRPr="00366448">
              <w:rPr>
                <w:rFonts w:ascii="Arial" w:hAnsi="Arial" w:cs="Arial"/>
                <w:color w:val="000000"/>
                <w:sz w:val="12"/>
                <w:szCs w:val="12"/>
              </w:rPr>
              <w:t>сти и деятельности саморегулируемых организаций, налагаемые мировыми судьями, комиссиями по делам несоверше</w:t>
            </w:r>
            <w:r w:rsidRPr="00366448">
              <w:rPr>
                <w:rFonts w:ascii="Arial" w:hAnsi="Arial" w:cs="Arial"/>
                <w:color w:val="000000"/>
                <w:sz w:val="12"/>
                <w:szCs w:val="12"/>
              </w:rPr>
              <w:t>н</w:t>
            </w:r>
            <w:r w:rsidRPr="00366448">
              <w:rPr>
                <w:rFonts w:ascii="Arial" w:hAnsi="Arial" w:cs="Arial"/>
                <w:color w:val="000000"/>
                <w:sz w:val="12"/>
                <w:szCs w:val="12"/>
              </w:rPr>
              <w:t>нолетних и защите их прав</w:t>
            </w:r>
          </w:p>
        </w:tc>
        <w:tc>
          <w:tcPr>
            <w:tcW w:w="1418"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2 700,00</w:t>
            </w:r>
          </w:p>
        </w:tc>
        <w:tc>
          <w:tcPr>
            <w:tcW w:w="1417"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2 400,00</w:t>
            </w:r>
          </w:p>
        </w:tc>
        <w:tc>
          <w:tcPr>
            <w:tcW w:w="1418"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2 200,00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917 1 16 01153 01 0000 140</w:t>
            </w:r>
          </w:p>
        </w:tc>
        <w:tc>
          <w:tcPr>
            <w:tcW w:w="5386" w:type="dxa"/>
            <w:tcBorders>
              <w:top w:val="nil"/>
              <w:left w:val="nil"/>
              <w:bottom w:val="single" w:sz="4" w:space="0" w:color="auto"/>
              <w:right w:val="single" w:sz="4" w:space="0" w:color="auto"/>
            </w:tcBorders>
            <w:shd w:val="clear" w:color="auto" w:fill="auto"/>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Административные штрафы, установленные главой 15 Кодекса Росси</w:t>
            </w:r>
            <w:r w:rsidRPr="00366448">
              <w:rPr>
                <w:rFonts w:ascii="Arial" w:hAnsi="Arial" w:cs="Arial"/>
                <w:color w:val="000000"/>
                <w:sz w:val="12"/>
                <w:szCs w:val="12"/>
              </w:rPr>
              <w:t>й</w:t>
            </w:r>
            <w:r w:rsidRPr="00366448">
              <w:rPr>
                <w:rFonts w:ascii="Arial" w:hAnsi="Arial" w:cs="Arial"/>
                <w:color w:val="000000"/>
                <w:sz w:val="12"/>
                <w:szCs w:val="12"/>
              </w:rPr>
              <w:t>ской Федерации об административных правонарушениях, за админис</w:t>
            </w:r>
            <w:r w:rsidRPr="00366448">
              <w:rPr>
                <w:rFonts w:ascii="Arial" w:hAnsi="Arial" w:cs="Arial"/>
                <w:color w:val="000000"/>
                <w:sz w:val="12"/>
                <w:szCs w:val="12"/>
              </w:rPr>
              <w:t>т</w:t>
            </w:r>
            <w:r w:rsidRPr="00366448">
              <w:rPr>
                <w:rFonts w:ascii="Arial" w:hAnsi="Arial" w:cs="Arial"/>
                <w:color w:val="000000"/>
                <w:sz w:val="12"/>
                <w:szCs w:val="12"/>
              </w:rPr>
              <w:t>ративные правонарушения в области финансов, налогов и сборов, страхования, рынка ценных бумаг (за исключением штр</w:t>
            </w:r>
            <w:r w:rsidRPr="00366448">
              <w:rPr>
                <w:rFonts w:ascii="Arial" w:hAnsi="Arial" w:cs="Arial"/>
                <w:color w:val="000000"/>
                <w:sz w:val="12"/>
                <w:szCs w:val="12"/>
              </w:rPr>
              <w:t>а</w:t>
            </w:r>
            <w:r w:rsidRPr="00366448">
              <w:rPr>
                <w:rFonts w:ascii="Arial" w:hAnsi="Arial" w:cs="Arial"/>
                <w:color w:val="000000"/>
                <w:sz w:val="12"/>
                <w:szCs w:val="12"/>
              </w:rPr>
              <w:t>фов, указанных в пункте 6 статьи 46 Бюджетного кодекса Российской Федерации), нал</w:t>
            </w:r>
            <w:r w:rsidRPr="00366448">
              <w:rPr>
                <w:rFonts w:ascii="Arial" w:hAnsi="Arial" w:cs="Arial"/>
                <w:color w:val="000000"/>
                <w:sz w:val="12"/>
                <w:szCs w:val="12"/>
              </w:rPr>
              <w:t>а</w:t>
            </w:r>
            <w:r w:rsidRPr="00366448">
              <w:rPr>
                <w:rFonts w:ascii="Arial" w:hAnsi="Arial" w:cs="Arial"/>
                <w:color w:val="000000"/>
                <w:sz w:val="12"/>
                <w:szCs w:val="12"/>
              </w:rPr>
              <w:t>гаемые мировыми судьями, комиссиями по делам н</w:t>
            </w:r>
            <w:r w:rsidRPr="00366448">
              <w:rPr>
                <w:rFonts w:ascii="Arial" w:hAnsi="Arial" w:cs="Arial"/>
                <w:color w:val="000000"/>
                <w:sz w:val="12"/>
                <w:szCs w:val="12"/>
              </w:rPr>
              <w:t>е</w:t>
            </w:r>
            <w:r w:rsidRPr="00366448">
              <w:rPr>
                <w:rFonts w:ascii="Arial" w:hAnsi="Arial" w:cs="Arial"/>
                <w:color w:val="000000"/>
                <w:sz w:val="12"/>
                <w:szCs w:val="12"/>
              </w:rPr>
              <w:t>совершеннолетних и защите их прав</w:t>
            </w:r>
          </w:p>
        </w:tc>
        <w:tc>
          <w:tcPr>
            <w:tcW w:w="1418"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43 700,00</w:t>
            </w:r>
          </w:p>
        </w:tc>
        <w:tc>
          <w:tcPr>
            <w:tcW w:w="1417"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39 300,00</w:t>
            </w:r>
          </w:p>
        </w:tc>
        <w:tc>
          <w:tcPr>
            <w:tcW w:w="1418"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35 400,00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917 1 16 01193 01 0000 140</w:t>
            </w:r>
          </w:p>
        </w:tc>
        <w:tc>
          <w:tcPr>
            <w:tcW w:w="5386" w:type="dxa"/>
            <w:tcBorders>
              <w:top w:val="nil"/>
              <w:left w:val="nil"/>
              <w:bottom w:val="single" w:sz="4" w:space="0" w:color="auto"/>
              <w:right w:val="single" w:sz="4" w:space="0" w:color="auto"/>
            </w:tcBorders>
            <w:shd w:val="clear" w:color="auto" w:fill="auto"/>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Административные штрафы, установленные главой 19 Кодекса Росси</w:t>
            </w:r>
            <w:r w:rsidRPr="00366448">
              <w:rPr>
                <w:rFonts w:ascii="Arial" w:hAnsi="Arial" w:cs="Arial"/>
                <w:color w:val="000000"/>
                <w:sz w:val="12"/>
                <w:szCs w:val="12"/>
              </w:rPr>
              <w:t>й</w:t>
            </w:r>
            <w:r w:rsidRPr="00366448">
              <w:rPr>
                <w:rFonts w:ascii="Arial" w:hAnsi="Arial" w:cs="Arial"/>
                <w:color w:val="000000"/>
                <w:sz w:val="12"/>
                <w:szCs w:val="12"/>
              </w:rPr>
              <w:t>ской Федерации об административных правонарушениях, за админис</w:t>
            </w:r>
            <w:r w:rsidRPr="00366448">
              <w:rPr>
                <w:rFonts w:ascii="Arial" w:hAnsi="Arial" w:cs="Arial"/>
                <w:color w:val="000000"/>
                <w:sz w:val="12"/>
                <w:szCs w:val="12"/>
              </w:rPr>
              <w:t>т</w:t>
            </w:r>
            <w:r w:rsidRPr="00366448">
              <w:rPr>
                <w:rFonts w:ascii="Arial" w:hAnsi="Arial" w:cs="Arial"/>
                <w:color w:val="000000"/>
                <w:sz w:val="12"/>
                <w:szCs w:val="12"/>
              </w:rPr>
              <w:t>ративные правонарушения против порядка управления, налагаемые мировыми судьями, комиссиями по делам несоверше</w:t>
            </w:r>
            <w:r w:rsidRPr="00366448">
              <w:rPr>
                <w:rFonts w:ascii="Arial" w:hAnsi="Arial" w:cs="Arial"/>
                <w:color w:val="000000"/>
                <w:sz w:val="12"/>
                <w:szCs w:val="12"/>
              </w:rPr>
              <w:t>н</w:t>
            </w:r>
            <w:r w:rsidRPr="00366448">
              <w:rPr>
                <w:rFonts w:ascii="Arial" w:hAnsi="Arial" w:cs="Arial"/>
                <w:color w:val="000000"/>
                <w:sz w:val="12"/>
                <w:szCs w:val="12"/>
              </w:rPr>
              <w:t>нолетних и защ</w:t>
            </w:r>
            <w:r w:rsidRPr="00366448">
              <w:rPr>
                <w:rFonts w:ascii="Arial" w:hAnsi="Arial" w:cs="Arial"/>
                <w:color w:val="000000"/>
                <w:sz w:val="12"/>
                <w:szCs w:val="12"/>
              </w:rPr>
              <w:t>и</w:t>
            </w:r>
            <w:r w:rsidRPr="00366448">
              <w:rPr>
                <w:rFonts w:ascii="Arial" w:hAnsi="Arial" w:cs="Arial"/>
                <w:color w:val="000000"/>
                <w:sz w:val="12"/>
                <w:szCs w:val="12"/>
              </w:rPr>
              <w:t>те их прав</w:t>
            </w:r>
          </w:p>
        </w:tc>
        <w:tc>
          <w:tcPr>
            <w:tcW w:w="1418"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61 200,00</w:t>
            </w:r>
          </w:p>
        </w:tc>
        <w:tc>
          <w:tcPr>
            <w:tcW w:w="1417"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55 000,00</w:t>
            </w:r>
          </w:p>
        </w:tc>
        <w:tc>
          <w:tcPr>
            <w:tcW w:w="1418"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49 600,00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917 1 16 01203 01 0000 140</w:t>
            </w:r>
          </w:p>
        </w:tc>
        <w:tc>
          <w:tcPr>
            <w:tcW w:w="5386" w:type="dxa"/>
            <w:tcBorders>
              <w:top w:val="nil"/>
              <w:left w:val="nil"/>
              <w:bottom w:val="single" w:sz="4" w:space="0" w:color="auto"/>
              <w:right w:val="single" w:sz="4" w:space="0" w:color="auto"/>
            </w:tcBorders>
            <w:shd w:val="clear" w:color="auto" w:fill="auto"/>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Административные штрафы, установленные главой 20 Кодекса Росси</w:t>
            </w:r>
            <w:r w:rsidRPr="00366448">
              <w:rPr>
                <w:rFonts w:ascii="Arial" w:hAnsi="Arial" w:cs="Arial"/>
                <w:color w:val="000000"/>
                <w:sz w:val="12"/>
                <w:szCs w:val="12"/>
              </w:rPr>
              <w:t>й</w:t>
            </w:r>
            <w:r w:rsidRPr="00366448">
              <w:rPr>
                <w:rFonts w:ascii="Arial" w:hAnsi="Arial" w:cs="Arial"/>
                <w:color w:val="000000"/>
                <w:sz w:val="12"/>
                <w:szCs w:val="12"/>
              </w:rPr>
              <w:t>ской Федерации об административных правонарушениях, за админис</w:t>
            </w:r>
            <w:r w:rsidRPr="00366448">
              <w:rPr>
                <w:rFonts w:ascii="Arial" w:hAnsi="Arial" w:cs="Arial"/>
                <w:color w:val="000000"/>
                <w:sz w:val="12"/>
                <w:szCs w:val="12"/>
              </w:rPr>
              <w:t>т</w:t>
            </w:r>
            <w:r w:rsidRPr="00366448">
              <w:rPr>
                <w:rFonts w:ascii="Arial" w:hAnsi="Arial" w:cs="Arial"/>
                <w:color w:val="000000"/>
                <w:sz w:val="12"/>
                <w:szCs w:val="12"/>
              </w:rPr>
              <w:t>ративные правонарушения, посягающие на общественный порядок и общественную безопасность, налагаемые мировыми судьями, коми</w:t>
            </w:r>
            <w:r w:rsidRPr="00366448">
              <w:rPr>
                <w:rFonts w:ascii="Arial" w:hAnsi="Arial" w:cs="Arial"/>
                <w:color w:val="000000"/>
                <w:sz w:val="12"/>
                <w:szCs w:val="12"/>
              </w:rPr>
              <w:t>с</w:t>
            </w:r>
            <w:r w:rsidRPr="00366448">
              <w:rPr>
                <w:rFonts w:ascii="Arial" w:hAnsi="Arial" w:cs="Arial"/>
                <w:color w:val="000000"/>
                <w:sz w:val="12"/>
                <w:szCs w:val="12"/>
              </w:rPr>
              <w:t>сиями по делам несовершеннолетних и защите их прав</w:t>
            </w:r>
          </w:p>
        </w:tc>
        <w:tc>
          <w:tcPr>
            <w:tcW w:w="1418"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25 200,00</w:t>
            </w:r>
          </w:p>
        </w:tc>
        <w:tc>
          <w:tcPr>
            <w:tcW w:w="1417"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22 700,00</w:t>
            </w:r>
          </w:p>
        </w:tc>
        <w:tc>
          <w:tcPr>
            <w:tcW w:w="1418" w:type="dxa"/>
            <w:tcBorders>
              <w:top w:val="nil"/>
              <w:left w:val="nil"/>
              <w:bottom w:val="single" w:sz="4" w:space="0" w:color="auto"/>
              <w:right w:val="single" w:sz="4" w:space="0" w:color="auto"/>
            </w:tcBorders>
            <w:shd w:val="clear" w:color="auto" w:fill="auto"/>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20 400,00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188 1 16 10123 01 0000 140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Доходы от денежных взысканий (штрафов), поступающие в счет погашения задолженн</w:t>
            </w:r>
            <w:r w:rsidRPr="00366448">
              <w:rPr>
                <w:rFonts w:ascii="Arial" w:hAnsi="Arial" w:cs="Arial"/>
                <w:color w:val="000000"/>
                <w:sz w:val="12"/>
                <w:szCs w:val="12"/>
              </w:rPr>
              <w:t>о</w:t>
            </w:r>
            <w:r w:rsidRPr="00366448">
              <w:rPr>
                <w:rFonts w:ascii="Arial" w:hAnsi="Arial" w:cs="Arial"/>
                <w:color w:val="000000"/>
                <w:sz w:val="12"/>
                <w:szCs w:val="12"/>
              </w:rPr>
              <w:t>сти, образовавшейся до 1 января 2020 года, подлежащие зачислению в бюджет муниц</w:t>
            </w:r>
            <w:r w:rsidRPr="00366448">
              <w:rPr>
                <w:rFonts w:ascii="Arial" w:hAnsi="Arial" w:cs="Arial"/>
                <w:color w:val="000000"/>
                <w:sz w:val="12"/>
                <w:szCs w:val="12"/>
              </w:rPr>
              <w:t>и</w:t>
            </w:r>
            <w:r w:rsidRPr="00366448">
              <w:rPr>
                <w:rFonts w:ascii="Arial" w:hAnsi="Arial" w:cs="Arial"/>
                <w:color w:val="000000"/>
                <w:sz w:val="12"/>
                <w:szCs w:val="12"/>
              </w:rPr>
              <w:t>пального образования по нормат</w:t>
            </w:r>
            <w:r w:rsidRPr="00366448">
              <w:rPr>
                <w:rFonts w:ascii="Arial" w:hAnsi="Arial" w:cs="Arial"/>
                <w:color w:val="000000"/>
                <w:sz w:val="12"/>
                <w:szCs w:val="12"/>
              </w:rPr>
              <w:t>и</w:t>
            </w:r>
            <w:r w:rsidRPr="00366448">
              <w:rPr>
                <w:rFonts w:ascii="Arial" w:hAnsi="Arial" w:cs="Arial"/>
                <w:color w:val="000000"/>
                <w:sz w:val="12"/>
                <w:szCs w:val="12"/>
              </w:rPr>
              <w:t>вам, действовавшим в 2019 году</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1 133 000,00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1 178 000,00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1 225 000,00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846 1 16 10123 01 0000 140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Доходы от денежных взысканий (штрафов), поступающие в счет погашения задолженн</w:t>
            </w:r>
            <w:r w:rsidRPr="00366448">
              <w:rPr>
                <w:rFonts w:ascii="Arial" w:hAnsi="Arial" w:cs="Arial"/>
                <w:color w:val="000000"/>
                <w:sz w:val="12"/>
                <w:szCs w:val="12"/>
              </w:rPr>
              <w:t>о</w:t>
            </w:r>
            <w:r w:rsidRPr="00366448">
              <w:rPr>
                <w:rFonts w:ascii="Arial" w:hAnsi="Arial" w:cs="Arial"/>
                <w:color w:val="000000"/>
                <w:sz w:val="12"/>
                <w:szCs w:val="12"/>
              </w:rPr>
              <w:t>сти, образовавшейся до 1 января 2020 года, подлежащие зачислению в бюджет муниц</w:t>
            </w:r>
            <w:r w:rsidRPr="00366448">
              <w:rPr>
                <w:rFonts w:ascii="Arial" w:hAnsi="Arial" w:cs="Arial"/>
                <w:color w:val="000000"/>
                <w:sz w:val="12"/>
                <w:szCs w:val="12"/>
              </w:rPr>
              <w:t>и</w:t>
            </w:r>
            <w:r w:rsidRPr="00366448">
              <w:rPr>
                <w:rFonts w:ascii="Arial" w:hAnsi="Arial" w:cs="Arial"/>
                <w:color w:val="000000"/>
                <w:sz w:val="12"/>
                <w:szCs w:val="12"/>
              </w:rPr>
              <w:t>пального образования по нормат</w:t>
            </w:r>
            <w:r w:rsidRPr="00366448">
              <w:rPr>
                <w:rFonts w:ascii="Arial" w:hAnsi="Arial" w:cs="Arial"/>
                <w:color w:val="000000"/>
                <w:sz w:val="12"/>
                <w:szCs w:val="12"/>
              </w:rPr>
              <w:t>и</w:t>
            </w:r>
            <w:r w:rsidRPr="00366448">
              <w:rPr>
                <w:rFonts w:ascii="Arial" w:hAnsi="Arial" w:cs="Arial"/>
                <w:color w:val="000000"/>
                <w:sz w:val="12"/>
                <w:szCs w:val="12"/>
              </w:rPr>
              <w:t>вам, действовавшим в 2019 году</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5 600,00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5 600,00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5 600,00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846 1 16 11050 01 0000 140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Платежи по искам о возмещении вреда, причиненного окружающей среде, а также плат</w:t>
            </w:r>
            <w:r w:rsidRPr="00366448">
              <w:rPr>
                <w:rFonts w:ascii="Arial" w:hAnsi="Arial" w:cs="Arial"/>
                <w:color w:val="000000"/>
                <w:sz w:val="12"/>
                <w:szCs w:val="12"/>
              </w:rPr>
              <w:t>е</w:t>
            </w:r>
            <w:r w:rsidRPr="00366448">
              <w:rPr>
                <w:rFonts w:ascii="Arial" w:hAnsi="Arial" w:cs="Arial"/>
                <w:color w:val="000000"/>
                <w:sz w:val="12"/>
                <w:szCs w:val="12"/>
              </w:rPr>
              <w:t>жи, уплачиваемые при добровольном возм</w:t>
            </w:r>
            <w:r w:rsidRPr="00366448">
              <w:rPr>
                <w:rFonts w:ascii="Arial" w:hAnsi="Arial" w:cs="Arial"/>
                <w:color w:val="000000"/>
                <w:sz w:val="12"/>
                <w:szCs w:val="12"/>
              </w:rPr>
              <w:t>е</w:t>
            </w:r>
            <w:r w:rsidRPr="00366448">
              <w:rPr>
                <w:rFonts w:ascii="Arial" w:hAnsi="Arial" w:cs="Arial"/>
                <w:color w:val="000000"/>
                <w:sz w:val="12"/>
                <w:szCs w:val="12"/>
              </w:rPr>
              <w:t>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w:t>
            </w:r>
            <w:r w:rsidRPr="00366448">
              <w:rPr>
                <w:rFonts w:ascii="Arial" w:hAnsi="Arial" w:cs="Arial"/>
                <w:color w:val="000000"/>
                <w:sz w:val="12"/>
                <w:szCs w:val="12"/>
              </w:rPr>
              <w:t>и</w:t>
            </w:r>
            <w:r w:rsidRPr="00366448">
              <w:rPr>
                <w:rFonts w:ascii="Arial" w:hAnsi="Arial" w:cs="Arial"/>
                <w:color w:val="000000"/>
                <w:sz w:val="12"/>
                <w:szCs w:val="12"/>
              </w:rPr>
              <w:t>пального образования</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66 300,00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66 300,00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66 300,00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878 1 16 11050 01 0000 140</w:t>
            </w:r>
          </w:p>
        </w:tc>
        <w:tc>
          <w:tcPr>
            <w:tcW w:w="5386" w:type="dxa"/>
            <w:tcBorders>
              <w:top w:val="nil"/>
              <w:left w:val="nil"/>
              <w:bottom w:val="single" w:sz="4" w:space="0" w:color="auto"/>
              <w:right w:val="single" w:sz="4" w:space="0" w:color="auto"/>
            </w:tcBorders>
            <w:shd w:val="clear" w:color="auto" w:fill="auto"/>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Платежи по искам о возмещении вреда, причиненного окружающей среде, а также плат</w:t>
            </w:r>
            <w:r w:rsidRPr="00366448">
              <w:rPr>
                <w:rFonts w:ascii="Arial" w:hAnsi="Arial" w:cs="Arial"/>
                <w:color w:val="000000"/>
                <w:sz w:val="12"/>
                <w:szCs w:val="12"/>
              </w:rPr>
              <w:t>е</w:t>
            </w:r>
            <w:r w:rsidRPr="00366448">
              <w:rPr>
                <w:rFonts w:ascii="Arial" w:hAnsi="Arial" w:cs="Arial"/>
                <w:color w:val="000000"/>
                <w:sz w:val="12"/>
                <w:szCs w:val="12"/>
              </w:rPr>
              <w:t>жи, уплачиваемые при добровольном возм</w:t>
            </w:r>
            <w:r w:rsidRPr="00366448">
              <w:rPr>
                <w:rFonts w:ascii="Arial" w:hAnsi="Arial" w:cs="Arial"/>
                <w:color w:val="000000"/>
                <w:sz w:val="12"/>
                <w:szCs w:val="12"/>
              </w:rPr>
              <w:t>е</w:t>
            </w:r>
            <w:r w:rsidRPr="00366448">
              <w:rPr>
                <w:rFonts w:ascii="Arial" w:hAnsi="Arial" w:cs="Arial"/>
                <w:color w:val="000000"/>
                <w:sz w:val="12"/>
                <w:szCs w:val="12"/>
              </w:rPr>
              <w:t>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w:t>
            </w:r>
            <w:r w:rsidRPr="00366448">
              <w:rPr>
                <w:rFonts w:ascii="Arial" w:hAnsi="Arial" w:cs="Arial"/>
                <w:color w:val="000000"/>
                <w:sz w:val="12"/>
                <w:szCs w:val="12"/>
              </w:rPr>
              <w:t>и</w:t>
            </w:r>
            <w:r w:rsidRPr="00366448">
              <w:rPr>
                <w:rFonts w:ascii="Arial" w:hAnsi="Arial" w:cs="Arial"/>
                <w:color w:val="000000"/>
                <w:sz w:val="12"/>
                <w:szCs w:val="12"/>
              </w:rPr>
              <w:t>пального образования</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320 000,00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499 000,00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412 000,00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892 2 00 00000 00 0000 000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rPr>
                <w:rFonts w:ascii="Arial" w:hAnsi="Arial" w:cs="Arial"/>
                <w:b/>
                <w:bCs/>
                <w:color w:val="000000"/>
                <w:sz w:val="12"/>
                <w:szCs w:val="12"/>
              </w:rPr>
            </w:pPr>
            <w:r w:rsidRPr="00366448">
              <w:rPr>
                <w:rFonts w:ascii="Arial" w:hAnsi="Arial" w:cs="Arial"/>
                <w:b/>
                <w:bCs/>
                <w:color w:val="000000"/>
                <w:sz w:val="12"/>
                <w:szCs w:val="12"/>
              </w:rPr>
              <w:t>Безвозмездные поступления</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311 356 019,57</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218 039 602,73</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220 676 077,39</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892 2 02 10000 00 0000 150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b/>
                <w:bCs/>
                <w:color w:val="000000"/>
                <w:sz w:val="12"/>
                <w:szCs w:val="12"/>
              </w:rPr>
            </w:pPr>
            <w:r w:rsidRPr="00366448">
              <w:rPr>
                <w:rFonts w:ascii="Arial" w:hAnsi="Arial" w:cs="Arial"/>
                <w:b/>
                <w:bCs/>
                <w:color w:val="000000"/>
                <w:sz w:val="12"/>
                <w:szCs w:val="12"/>
              </w:rPr>
              <w:t>Дотации бюджетам субъектов Российской Федерации и муниципальных образов</w:t>
            </w:r>
            <w:r w:rsidRPr="00366448">
              <w:rPr>
                <w:rFonts w:ascii="Arial" w:hAnsi="Arial" w:cs="Arial"/>
                <w:b/>
                <w:bCs/>
                <w:color w:val="000000"/>
                <w:sz w:val="12"/>
                <w:szCs w:val="12"/>
              </w:rPr>
              <w:t>а</w:t>
            </w:r>
            <w:r w:rsidRPr="00366448">
              <w:rPr>
                <w:rFonts w:ascii="Arial" w:hAnsi="Arial" w:cs="Arial"/>
                <w:b/>
                <w:bCs/>
                <w:color w:val="000000"/>
                <w:sz w:val="12"/>
                <w:szCs w:val="12"/>
              </w:rPr>
              <w:t>ний</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143 960,00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1 088 600,00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1 459 500,00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892 2 02 15001 05 0000 150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Дотация на выравнивание бюджетной обеспеченности муниципальных ра</w:t>
            </w:r>
            <w:r w:rsidRPr="00366448">
              <w:rPr>
                <w:rFonts w:ascii="Arial" w:hAnsi="Arial" w:cs="Arial"/>
                <w:color w:val="000000"/>
                <w:sz w:val="12"/>
                <w:szCs w:val="12"/>
              </w:rPr>
              <w:t>й</w:t>
            </w:r>
            <w:r w:rsidRPr="00366448">
              <w:rPr>
                <w:rFonts w:ascii="Arial" w:hAnsi="Arial" w:cs="Arial"/>
                <w:color w:val="000000"/>
                <w:sz w:val="12"/>
                <w:szCs w:val="12"/>
              </w:rPr>
              <w:t>онов</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143 960,00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1 088 600,00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1 459 500,00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892 2 02 20000 00 0000 150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b/>
                <w:bCs/>
                <w:color w:val="000000"/>
                <w:sz w:val="12"/>
                <w:szCs w:val="12"/>
              </w:rPr>
            </w:pPr>
            <w:r w:rsidRPr="00366448">
              <w:rPr>
                <w:rFonts w:ascii="Arial" w:hAnsi="Arial" w:cs="Arial"/>
                <w:b/>
                <w:bCs/>
                <w:color w:val="000000"/>
                <w:sz w:val="12"/>
                <w:szCs w:val="12"/>
              </w:rPr>
              <w:t>Субсидии бюджетам субъектов Российской Федерации и муниципальных образов</w:t>
            </w:r>
            <w:r w:rsidRPr="00366448">
              <w:rPr>
                <w:rFonts w:ascii="Arial" w:hAnsi="Arial" w:cs="Arial"/>
                <w:b/>
                <w:bCs/>
                <w:color w:val="000000"/>
                <w:sz w:val="12"/>
                <w:szCs w:val="12"/>
              </w:rPr>
              <w:t>а</w:t>
            </w:r>
            <w:r w:rsidRPr="00366448">
              <w:rPr>
                <w:rFonts w:ascii="Arial" w:hAnsi="Arial" w:cs="Arial"/>
                <w:b/>
                <w:bCs/>
                <w:color w:val="000000"/>
                <w:sz w:val="12"/>
                <w:szCs w:val="12"/>
              </w:rPr>
              <w:t>ний (межбю</w:t>
            </w:r>
            <w:r w:rsidRPr="00366448">
              <w:rPr>
                <w:rFonts w:ascii="Arial" w:hAnsi="Arial" w:cs="Arial"/>
                <w:b/>
                <w:bCs/>
                <w:color w:val="000000"/>
                <w:sz w:val="12"/>
                <w:szCs w:val="12"/>
              </w:rPr>
              <w:t>д</w:t>
            </w:r>
            <w:r w:rsidRPr="00366448">
              <w:rPr>
                <w:rFonts w:ascii="Arial" w:hAnsi="Arial" w:cs="Arial"/>
                <w:b/>
                <w:bCs/>
                <w:color w:val="000000"/>
                <w:sz w:val="12"/>
                <w:szCs w:val="12"/>
              </w:rPr>
              <w:t>жетные субсидии)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84 056 896,57</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12 057 519,73</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14 799 394,39</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892 2 02 25304 05 0000 150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Субсидия бюджету муниципального района на организацию бесплатн</w:t>
            </w:r>
            <w:r w:rsidRPr="00366448">
              <w:rPr>
                <w:rFonts w:ascii="Arial" w:hAnsi="Arial" w:cs="Arial"/>
                <w:color w:val="000000"/>
                <w:sz w:val="12"/>
                <w:szCs w:val="12"/>
              </w:rPr>
              <w:t>о</w:t>
            </w:r>
            <w:r w:rsidRPr="00366448">
              <w:rPr>
                <w:rFonts w:ascii="Arial" w:hAnsi="Arial" w:cs="Arial"/>
                <w:color w:val="000000"/>
                <w:sz w:val="12"/>
                <w:szCs w:val="12"/>
              </w:rPr>
              <w:t>го горячего питания обучающихся, получающих начальное общее образование в муниципальных образов</w:t>
            </w:r>
            <w:r w:rsidRPr="00366448">
              <w:rPr>
                <w:rFonts w:ascii="Arial" w:hAnsi="Arial" w:cs="Arial"/>
                <w:color w:val="000000"/>
                <w:sz w:val="12"/>
                <w:szCs w:val="12"/>
              </w:rPr>
              <w:t>а</w:t>
            </w:r>
            <w:r w:rsidRPr="00366448">
              <w:rPr>
                <w:rFonts w:ascii="Arial" w:hAnsi="Arial" w:cs="Arial"/>
                <w:color w:val="000000"/>
                <w:sz w:val="12"/>
                <w:szCs w:val="12"/>
              </w:rPr>
              <w:t>тельных организ</w:t>
            </w:r>
            <w:r w:rsidRPr="00366448">
              <w:rPr>
                <w:rFonts w:ascii="Arial" w:hAnsi="Arial" w:cs="Arial"/>
                <w:color w:val="000000"/>
                <w:sz w:val="12"/>
                <w:szCs w:val="12"/>
              </w:rPr>
              <w:t>а</w:t>
            </w:r>
            <w:r w:rsidRPr="00366448">
              <w:rPr>
                <w:rFonts w:ascii="Arial" w:hAnsi="Arial" w:cs="Arial"/>
                <w:color w:val="000000"/>
                <w:sz w:val="12"/>
                <w:szCs w:val="12"/>
              </w:rPr>
              <w:t>циях</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11 773 100,00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892 2 02 25412 05 0000 150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 xml:space="preserve">Субсидия бюджету муниципального района на реализацию практик поддержки и развития </w:t>
            </w:r>
            <w:proofErr w:type="spellStart"/>
            <w:r w:rsidRPr="00366448">
              <w:rPr>
                <w:rFonts w:ascii="Arial" w:hAnsi="Arial" w:cs="Arial"/>
                <w:color w:val="000000"/>
                <w:sz w:val="12"/>
                <w:szCs w:val="12"/>
              </w:rPr>
              <w:t>волонтёрства</w:t>
            </w:r>
            <w:proofErr w:type="spellEnd"/>
            <w:r w:rsidRPr="00366448">
              <w:rPr>
                <w:rFonts w:ascii="Arial" w:hAnsi="Arial" w:cs="Arial"/>
                <w:color w:val="000000"/>
                <w:sz w:val="12"/>
                <w:szCs w:val="12"/>
              </w:rPr>
              <w:t xml:space="preserve"> по итогам проведения Всероссийского конкурса лучших региональных пра</w:t>
            </w:r>
            <w:r w:rsidRPr="00366448">
              <w:rPr>
                <w:rFonts w:ascii="Arial" w:hAnsi="Arial" w:cs="Arial"/>
                <w:color w:val="000000"/>
                <w:sz w:val="12"/>
                <w:szCs w:val="12"/>
              </w:rPr>
              <w:t>к</w:t>
            </w:r>
            <w:r w:rsidRPr="00366448">
              <w:rPr>
                <w:rFonts w:ascii="Arial" w:hAnsi="Arial" w:cs="Arial"/>
                <w:color w:val="000000"/>
                <w:sz w:val="12"/>
                <w:szCs w:val="12"/>
              </w:rPr>
              <w:t xml:space="preserve">тик поддержки </w:t>
            </w:r>
            <w:proofErr w:type="spellStart"/>
            <w:r w:rsidRPr="00366448">
              <w:rPr>
                <w:rFonts w:ascii="Arial" w:hAnsi="Arial" w:cs="Arial"/>
                <w:color w:val="000000"/>
                <w:sz w:val="12"/>
                <w:szCs w:val="12"/>
              </w:rPr>
              <w:t>воло</w:t>
            </w:r>
            <w:r w:rsidRPr="00366448">
              <w:rPr>
                <w:rFonts w:ascii="Arial" w:hAnsi="Arial" w:cs="Arial"/>
                <w:color w:val="000000"/>
                <w:sz w:val="12"/>
                <w:szCs w:val="12"/>
              </w:rPr>
              <w:t>н</w:t>
            </w:r>
            <w:r w:rsidRPr="00366448">
              <w:rPr>
                <w:rFonts w:ascii="Arial" w:hAnsi="Arial" w:cs="Arial"/>
                <w:color w:val="000000"/>
                <w:sz w:val="12"/>
                <w:szCs w:val="12"/>
              </w:rPr>
              <w:t>тёрства</w:t>
            </w:r>
            <w:proofErr w:type="spellEnd"/>
            <w:r w:rsidRPr="00366448">
              <w:rPr>
                <w:rFonts w:ascii="Arial" w:hAnsi="Arial" w:cs="Arial"/>
                <w:color w:val="000000"/>
                <w:sz w:val="12"/>
                <w:szCs w:val="12"/>
              </w:rPr>
              <w:t xml:space="preserve"> "Регион добрых дел"</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602 800,00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892 2 02 25467 05 0000 150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Субсидия бюджету муниципального района на обеспечение развития и укрепления мат</w:t>
            </w:r>
            <w:r w:rsidRPr="00366448">
              <w:rPr>
                <w:rFonts w:ascii="Arial" w:hAnsi="Arial" w:cs="Arial"/>
                <w:color w:val="000000"/>
                <w:sz w:val="12"/>
                <w:szCs w:val="12"/>
              </w:rPr>
              <w:t>е</w:t>
            </w:r>
            <w:r w:rsidRPr="00366448">
              <w:rPr>
                <w:rFonts w:ascii="Arial" w:hAnsi="Arial" w:cs="Arial"/>
                <w:color w:val="000000"/>
                <w:sz w:val="12"/>
                <w:szCs w:val="12"/>
              </w:rPr>
              <w:t>риально-технической базы домов культуры, подведомственных органам местного сам</w:t>
            </w:r>
            <w:r w:rsidRPr="00366448">
              <w:rPr>
                <w:rFonts w:ascii="Arial" w:hAnsi="Arial" w:cs="Arial"/>
                <w:color w:val="000000"/>
                <w:sz w:val="12"/>
                <w:szCs w:val="12"/>
              </w:rPr>
              <w:t>о</w:t>
            </w:r>
            <w:r w:rsidRPr="00366448">
              <w:rPr>
                <w:rFonts w:ascii="Arial" w:hAnsi="Arial" w:cs="Arial"/>
                <w:color w:val="000000"/>
                <w:sz w:val="12"/>
                <w:szCs w:val="12"/>
              </w:rPr>
              <w:t>управления муниципальных районов области, реализующим полномочия в сфере культ</w:t>
            </w:r>
            <w:r w:rsidRPr="00366448">
              <w:rPr>
                <w:rFonts w:ascii="Arial" w:hAnsi="Arial" w:cs="Arial"/>
                <w:color w:val="000000"/>
                <w:sz w:val="12"/>
                <w:szCs w:val="12"/>
              </w:rPr>
              <w:t>у</w:t>
            </w:r>
            <w:r w:rsidRPr="00366448">
              <w:rPr>
                <w:rFonts w:ascii="Arial" w:hAnsi="Arial" w:cs="Arial"/>
                <w:color w:val="000000"/>
                <w:sz w:val="12"/>
                <w:szCs w:val="12"/>
              </w:rPr>
              <w:t>ры, в населённых пунктах с числом жителей до 50 тыс. человек</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1 244 960,00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1 122 730,00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1 122 730,00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892 2 02 25497 05 0000 150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 xml:space="preserve">Субсидия бюджету муниципального района на </w:t>
            </w:r>
            <w:proofErr w:type="spellStart"/>
            <w:r w:rsidRPr="00366448">
              <w:rPr>
                <w:rFonts w:ascii="Arial" w:hAnsi="Arial" w:cs="Arial"/>
                <w:color w:val="000000"/>
                <w:sz w:val="12"/>
                <w:szCs w:val="12"/>
              </w:rPr>
              <w:t>софинансирование</w:t>
            </w:r>
            <w:proofErr w:type="spellEnd"/>
            <w:r w:rsidRPr="00366448">
              <w:rPr>
                <w:rFonts w:ascii="Arial" w:hAnsi="Arial" w:cs="Arial"/>
                <w:color w:val="000000"/>
                <w:sz w:val="12"/>
                <w:szCs w:val="12"/>
              </w:rPr>
              <w:t xml:space="preserve"> ра</w:t>
            </w:r>
            <w:r w:rsidRPr="00366448">
              <w:rPr>
                <w:rFonts w:ascii="Arial" w:hAnsi="Arial" w:cs="Arial"/>
                <w:color w:val="000000"/>
                <w:sz w:val="12"/>
                <w:szCs w:val="12"/>
              </w:rPr>
              <w:t>с</w:t>
            </w:r>
            <w:r w:rsidRPr="00366448">
              <w:rPr>
                <w:rFonts w:ascii="Arial" w:hAnsi="Arial" w:cs="Arial"/>
                <w:color w:val="000000"/>
                <w:sz w:val="12"/>
                <w:szCs w:val="12"/>
              </w:rPr>
              <w:t>ходных обязательств муниципальных образований области по предоставлению молодым семьям социальных выплат на приобретение жил</w:t>
            </w:r>
            <w:r w:rsidRPr="00366448">
              <w:rPr>
                <w:rFonts w:ascii="Arial" w:hAnsi="Arial" w:cs="Arial"/>
                <w:color w:val="000000"/>
                <w:sz w:val="12"/>
                <w:szCs w:val="12"/>
              </w:rPr>
              <w:t>о</w:t>
            </w:r>
            <w:r w:rsidRPr="00366448">
              <w:rPr>
                <w:rFonts w:ascii="Arial" w:hAnsi="Arial" w:cs="Arial"/>
                <w:color w:val="000000"/>
                <w:sz w:val="12"/>
                <w:szCs w:val="12"/>
              </w:rPr>
              <w:t>го помещения или создания объекта индивидуального жилищного строительс</w:t>
            </w:r>
            <w:r w:rsidRPr="00366448">
              <w:rPr>
                <w:rFonts w:ascii="Arial" w:hAnsi="Arial" w:cs="Arial"/>
                <w:color w:val="000000"/>
                <w:sz w:val="12"/>
                <w:szCs w:val="12"/>
              </w:rPr>
              <w:t>т</w:t>
            </w:r>
            <w:r w:rsidRPr="00366448">
              <w:rPr>
                <w:rFonts w:ascii="Arial" w:hAnsi="Arial" w:cs="Arial"/>
                <w:color w:val="000000"/>
                <w:sz w:val="12"/>
                <w:szCs w:val="12"/>
              </w:rPr>
              <w:t xml:space="preserve">ва </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1 020 686,57</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1 039 889,73</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1 034 074,39</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892 2 02 25519 05 0000 150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Субсидия бюджету муниципального района на поддержку отрасли кул</w:t>
            </w:r>
            <w:r w:rsidRPr="00366448">
              <w:rPr>
                <w:rFonts w:ascii="Arial" w:hAnsi="Arial" w:cs="Arial"/>
                <w:color w:val="000000"/>
                <w:sz w:val="12"/>
                <w:szCs w:val="12"/>
              </w:rPr>
              <w:t>ь</w:t>
            </w:r>
            <w:r w:rsidRPr="00366448">
              <w:rPr>
                <w:rFonts w:ascii="Arial" w:hAnsi="Arial" w:cs="Arial"/>
                <w:color w:val="000000"/>
                <w:sz w:val="12"/>
                <w:szCs w:val="12"/>
              </w:rPr>
              <w:t>туры</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12 654 250,00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2 747 690,00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892 2 02 29999 05 7151 150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Субсидия бюджету муниципального района на формирование муниц</w:t>
            </w:r>
            <w:r w:rsidRPr="00366448">
              <w:rPr>
                <w:rFonts w:ascii="Arial" w:hAnsi="Arial" w:cs="Arial"/>
                <w:color w:val="000000"/>
                <w:sz w:val="12"/>
                <w:szCs w:val="12"/>
              </w:rPr>
              <w:t>и</w:t>
            </w:r>
            <w:r w:rsidRPr="00366448">
              <w:rPr>
                <w:rFonts w:ascii="Arial" w:hAnsi="Arial" w:cs="Arial"/>
                <w:color w:val="000000"/>
                <w:sz w:val="12"/>
                <w:szCs w:val="12"/>
              </w:rPr>
              <w:t>пальных дорожных фондов</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12 069 000,00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8 046 000,00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8 046 000,00</w:t>
            </w:r>
          </w:p>
        </w:tc>
      </w:tr>
      <w:tr w:rsidR="00366448" w:rsidRPr="00366448" w:rsidTr="00366448">
        <w:trPr>
          <w:trHeight w:val="20"/>
        </w:trPr>
        <w:tc>
          <w:tcPr>
            <w:tcW w:w="1433" w:type="dxa"/>
            <w:tcBorders>
              <w:top w:val="nil"/>
              <w:left w:val="single" w:sz="4" w:space="0" w:color="auto"/>
              <w:bottom w:val="nil"/>
              <w:right w:val="single" w:sz="4" w:space="0" w:color="auto"/>
            </w:tcBorders>
            <w:shd w:val="clear" w:color="000000" w:fill="FFFFFF"/>
            <w:noWrap/>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892 2 02 29999 05 7208 150</w:t>
            </w:r>
          </w:p>
        </w:tc>
        <w:tc>
          <w:tcPr>
            <w:tcW w:w="5386" w:type="dxa"/>
            <w:tcBorders>
              <w:top w:val="nil"/>
              <w:left w:val="nil"/>
              <w:bottom w:val="nil"/>
              <w:right w:val="nil"/>
            </w:tcBorders>
            <w:shd w:val="clear" w:color="000000" w:fill="FFFFFF"/>
            <w:vAlign w:val="bottom"/>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Субсидия бюджету муниципального района на приобретение или изготовление бланков документов об образовании и (или) о квалифик</w:t>
            </w:r>
            <w:r w:rsidRPr="00366448">
              <w:rPr>
                <w:rFonts w:ascii="Arial" w:hAnsi="Arial" w:cs="Arial"/>
                <w:color w:val="000000"/>
                <w:sz w:val="12"/>
                <w:szCs w:val="12"/>
              </w:rPr>
              <w:t>а</w:t>
            </w:r>
            <w:r w:rsidRPr="00366448">
              <w:rPr>
                <w:rFonts w:ascii="Arial" w:hAnsi="Arial" w:cs="Arial"/>
                <w:color w:val="000000"/>
                <w:sz w:val="12"/>
                <w:szCs w:val="12"/>
              </w:rPr>
              <w:t xml:space="preserve">ции </w:t>
            </w:r>
          </w:p>
        </w:tc>
        <w:tc>
          <w:tcPr>
            <w:tcW w:w="1418" w:type="dxa"/>
            <w:tcBorders>
              <w:top w:val="nil"/>
              <w:left w:val="single" w:sz="4" w:space="0" w:color="auto"/>
              <w:bottom w:val="nil"/>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31 200,00</w:t>
            </w:r>
          </w:p>
        </w:tc>
        <w:tc>
          <w:tcPr>
            <w:tcW w:w="1417" w:type="dxa"/>
            <w:tcBorders>
              <w:top w:val="nil"/>
              <w:left w:val="nil"/>
              <w:bottom w:val="nil"/>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31 200,00</w:t>
            </w:r>
          </w:p>
        </w:tc>
        <w:tc>
          <w:tcPr>
            <w:tcW w:w="1418" w:type="dxa"/>
            <w:tcBorders>
              <w:top w:val="nil"/>
              <w:left w:val="nil"/>
              <w:bottom w:val="nil"/>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31 200,00</w:t>
            </w:r>
          </w:p>
        </w:tc>
      </w:tr>
      <w:tr w:rsidR="00366448" w:rsidRPr="00366448" w:rsidTr="00366448">
        <w:trPr>
          <w:trHeight w:val="20"/>
        </w:trPr>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892 2 02 29999 05 7212 150</w:t>
            </w:r>
          </w:p>
        </w:tc>
        <w:tc>
          <w:tcPr>
            <w:tcW w:w="5386" w:type="dxa"/>
            <w:tcBorders>
              <w:top w:val="single" w:sz="4" w:space="0" w:color="auto"/>
              <w:left w:val="nil"/>
              <w:bottom w:val="single" w:sz="4" w:space="0" w:color="auto"/>
              <w:right w:val="single" w:sz="4" w:space="0" w:color="auto"/>
            </w:tcBorders>
            <w:shd w:val="clear" w:color="000000" w:fill="FFFFFF"/>
            <w:vAlign w:val="bottom"/>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Субсидия бюджету муниципального района на обеспечение пожа</w:t>
            </w:r>
            <w:r w:rsidRPr="00366448">
              <w:rPr>
                <w:rFonts w:ascii="Arial" w:hAnsi="Arial" w:cs="Arial"/>
                <w:color w:val="000000"/>
                <w:sz w:val="12"/>
                <w:szCs w:val="12"/>
              </w:rPr>
              <w:t>р</w:t>
            </w:r>
            <w:r w:rsidRPr="00366448">
              <w:rPr>
                <w:rFonts w:ascii="Arial" w:hAnsi="Arial" w:cs="Arial"/>
                <w:color w:val="000000"/>
                <w:sz w:val="12"/>
                <w:szCs w:val="12"/>
              </w:rPr>
              <w:t>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w:t>
            </w:r>
            <w:r w:rsidRPr="00366448">
              <w:rPr>
                <w:rFonts w:ascii="Arial" w:hAnsi="Arial" w:cs="Arial"/>
                <w:color w:val="000000"/>
                <w:sz w:val="12"/>
                <w:szCs w:val="12"/>
              </w:rPr>
              <w:t>и</w:t>
            </w:r>
            <w:r w:rsidRPr="00366448">
              <w:rPr>
                <w:rFonts w:ascii="Arial" w:hAnsi="Arial" w:cs="Arial"/>
                <w:color w:val="000000"/>
                <w:sz w:val="12"/>
                <w:szCs w:val="12"/>
              </w:rPr>
              <w:t>ципальных организ</w:t>
            </w:r>
            <w:r w:rsidRPr="00366448">
              <w:rPr>
                <w:rFonts w:ascii="Arial" w:hAnsi="Arial" w:cs="Arial"/>
                <w:color w:val="000000"/>
                <w:sz w:val="12"/>
                <w:szCs w:val="12"/>
              </w:rPr>
              <w:t>а</w:t>
            </w:r>
            <w:r w:rsidRPr="00366448">
              <w:rPr>
                <w:rFonts w:ascii="Arial" w:hAnsi="Arial" w:cs="Arial"/>
                <w:color w:val="000000"/>
                <w:sz w:val="12"/>
                <w:szCs w:val="12"/>
              </w:rPr>
              <w:t xml:space="preserve">ций дополнительного образования детей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1 817 700,00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1 817 700,00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1 817 700,00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892 2 02 29999 05 7230 150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 xml:space="preserve">Субсидия бюджету муниципального района на </w:t>
            </w:r>
            <w:proofErr w:type="spellStart"/>
            <w:r w:rsidRPr="00366448">
              <w:rPr>
                <w:rFonts w:ascii="Arial" w:hAnsi="Arial" w:cs="Arial"/>
                <w:color w:val="000000"/>
                <w:sz w:val="12"/>
                <w:szCs w:val="12"/>
              </w:rPr>
              <w:t>софинансирование</w:t>
            </w:r>
            <w:proofErr w:type="spellEnd"/>
            <w:r w:rsidRPr="00366448">
              <w:rPr>
                <w:rFonts w:ascii="Arial" w:hAnsi="Arial" w:cs="Arial"/>
                <w:color w:val="000000"/>
                <w:sz w:val="12"/>
                <w:szCs w:val="12"/>
              </w:rPr>
              <w:t xml:space="preserve"> расходов муниципал</w:t>
            </w:r>
            <w:r w:rsidRPr="00366448">
              <w:rPr>
                <w:rFonts w:ascii="Arial" w:hAnsi="Arial" w:cs="Arial"/>
                <w:color w:val="000000"/>
                <w:sz w:val="12"/>
                <w:szCs w:val="12"/>
              </w:rPr>
              <w:t>ь</w:t>
            </w:r>
            <w:r w:rsidRPr="00366448">
              <w:rPr>
                <w:rFonts w:ascii="Arial" w:hAnsi="Arial" w:cs="Arial"/>
                <w:color w:val="000000"/>
                <w:sz w:val="12"/>
                <w:szCs w:val="12"/>
              </w:rPr>
              <w:t>ных казенных, бюджетных и автономных у</w:t>
            </w:r>
            <w:r w:rsidRPr="00366448">
              <w:rPr>
                <w:rFonts w:ascii="Arial" w:hAnsi="Arial" w:cs="Arial"/>
                <w:color w:val="000000"/>
                <w:sz w:val="12"/>
                <w:szCs w:val="12"/>
              </w:rPr>
              <w:t>ч</w:t>
            </w:r>
            <w:r w:rsidRPr="00366448">
              <w:rPr>
                <w:rFonts w:ascii="Arial" w:hAnsi="Arial" w:cs="Arial"/>
                <w:color w:val="000000"/>
                <w:sz w:val="12"/>
                <w:szCs w:val="12"/>
              </w:rPr>
              <w:t>реждений по приобретению коммунальных услуг</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42 843 200,00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892 2 02 30000 00 0000 150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b/>
                <w:bCs/>
                <w:color w:val="000000"/>
                <w:sz w:val="12"/>
                <w:szCs w:val="12"/>
              </w:rPr>
            </w:pPr>
            <w:r w:rsidRPr="00366448">
              <w:rPr>
                <w:rFonts w:ascii="Arial" w:hAnsi="Arial" w:cs="Arial"/>
                <w:b/>
                <w:bCs/>
                <w:color w:val="000000"/>
                <w:sz w:val="12"/>
                <w:szCs w:val="12"/>
              </w:rPr>
              <w:t>Субвенции бюджетам субъектов Российской Федерации и муниципальных образ</w:t>
            </w:r>
            <w:r w:rsidRPr="00366448">
              <w:rPr>
                <w:rFonts w:ascii="Arial" w:hAnsi="Arial" w:cs="Arial"/>
                <w:b/>
                <w:bCs/>
                <w:color w:val="000000"/>
                <w:sz w:val="12"/>
                <w:szCs w:val="12"/>
              </w:rPr>
              <w:t>о</w:t>
            </w:r>
            <w:r w:rsidRPr="00366448">
              <w:rPr>
                <w:rFonts w:ascii="Arial" w:hAnsi="Arial" w:cs="Arial"/>
                <w:b/>
                <w:bCs/>
                <w:color w:val="000000"/>
                <w:sz w:val="12"/>
                <w:szCs w:val="12"/>
              </w:rPr>
              <w:t>ваний</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225 845 910,00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204 053 630,00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203 577 330,00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892 2 02 30021 05 0000 150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Субвенция на ежемесячное денежное вознаграждение за классное руководство в муниц</w:t>
            </w:r>
            <w:r w:rsidRPr="00366448">
              <w:rPr>
                <w:rFonts w:ascii="Arial" w:hAnsi="Arial" w:cs="Arial"/>
                <w:color w:val="000000"/>
                <w:sz w:val="12"/>
                <w:szCs w:val="12"/>
              </w:rPr>
              <w:t>и</w:t>
            </w:r>
            <w:r w:rsidRPr="00366448">
              <w:rPr>
                <w:rFonts w:ascii="Arial" w:hAnsi="Arial" w:cs="Arial"/>
                <w:color w:val="000000"/>
                <w:sz w:val="12"/>
                <w:szCs w:val="12"/>
              </w:rPr>
              <w:t>пальных образовательных организациях, ре</w:t>
            </w:r>
            <w:r w:rsidRPr="00366448">
              <w:rPr>
                <w:rFonts w:ascii="Arial" w:hAnsi="Arial" w:cs="Arial"/>
                <w:color w:val="000000"/>
                <w:sz w:val="12"/>
                <w:szCs w:val="12"/>
              </w:rPr>
              <w:t>а</w:t>
            </w:r>
            <w:r w:rsidRPr="00366448">
              <w:rPr>
                <w:rFonts w:ascii="Arial" w:hAnsi="Arial" w:cs="Arial"/>
                <w:color w:val="000000"/>
                <w:sz w:val="12"/>
                <w:szCs w:val="12"/>
              </w:rPr>
              <w:t>лизующих общеобразовательные программы начального общего, осно</w:t>
            </w:r>
            <w:r w:rsidRPr="00366448">
              <w:rPr>
                <w:rFonts w:ascii="Arial" w:hAnsi="Arial" w:cs="Arial"/>
                <w:color w:val="000000"/>
                <w:sz w:val="12"/>
                <w:szCs w:val="12"/>
              </w:rPr>
              <w:t>в</w:t>
            </w:r>
            <w:r w:rsidRPr="00366448">
              <w:rPr>
                <w:rFonts w:ascii="Arial" w:hAnsi="Arial" w:cs="Arial"/>
                <w:color w:val="000000"/>
                <w:sz w:val="12"/>
                <w:szCs w:val="12"/>
              </w:rPr>
              <w:t>ного общего и среднего общего образования</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1 765 100,00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1 765 100,00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1 765 100,00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892 2 02 30024 05 7002 150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Субвенция бюджету муниципального района на обеспечение деятельности центров обр</w:t>
            </w:r>
            <w:r w:rsidRPr="00366448">
              <w:rPr>
                <w:rFonts w:ascii="Arial" w:hAnsi="Arial" w:cs="Arial"/>
                <w:color w:val="000000"/>
                <w:sz w:val="12"/>
                <w:szCs w:val="12"/>
              </w:rPr>
              <w:t>а</w:t>
            </w:r>
            <w:r w:rsidRPr="00366448">
              <w:rPr>
                <w:rFonts w:ascii="Arial" w:hAnsi="Arial" w:cs="Arial"/>
                <w:color w:val="000000"/>
                <w:sz w:val="12"/>
                <w:szCs w:val="12"/>
              </w:rPr>
              <w:t>зования цифрового и гуманитарного проф</w:t>
            </w:r>
            <w:r w:rsidRPr="00366448">
              <w:rPr>
                <w:rFonts w:ascii="Arial" w:hAnsi="Arial" w:cs="Arial"/>
                <w:color w:val="000000"/>
                <w:sz w:val="12"/>
                <w:szCs w:val="12"/>
              </w:rPr>
              <w:t>и</w:t>
            </w:r>
            <w:r w:rsidRPr="00366448">
              <w:rPr>
                <w:rFonts w:ascii="Arial" w:hAnsi="Arial" w:cs="Arial"/>
                <w:color w:val="000000"/>
                <w:sz w:val="12"/>
                <w:szCs w:val="12"/>
              </w:rPr>
              <w:t>лей в общеобразовательных муниципальных орган</w:t>
            </w:r>
            <w:r w:rsidRPr="00366448">
              <w:rPr>
                <w:rFonts w:ascii="Arial" w:hAnsi="Arial" w:cs="Arial"/>
                <w:color w:val="000000"/>
                <w:sz w:val="12"/>
                <w:szCs w:val="12"/>
              </w:rPr>
              <w:t>и</w:t>
            </w:r>
            <w:r w:rsidRPr="00366448">
              <w:rPr>
                <w:rFonts w:ascii="Arial" w:hAnsi="Arial" w:cs="Arial"/>
                <w:color w:val="000000"/>
                <w:sz w:val="12"/>
                <w:szCs w:val="12"/>
              </w:rPr>
              <w:t>зациях области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2 686 000,00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2 686 000,00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2 686 000,00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892 2 02 30024 05 7004 150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w:t>
            </w:r>
            <w:r w:rsidRPr="00366448">
              <w:rPr>
                <w:rFonts w:ascii="Arial" w:hAnsi="Arial" w:cs="Arial"/>
                <w:color w:val="000000"/>
                <w:sz w:val="12"/>
                <w:szCs w:val="12"/>
              </w:rPr>
              <w:t>е</w:t>
            </w:r>
            <w:r w:rsidRPr="00366448">
              <w:rPr>
                <w:rFonts w:ascii="Arial" w:hAnsi="Arial" w:cs="Arial"/>
                <w:color w:val="000000"/>
                <w:sz w:val="12"/>
                <w:szCs w:val="12"/>
              </w:rPr>
              <w:t>доступного и бесплатного дошкольного, начального общего, основного общего, среднего общего образования в муниципальных общеобраз</w:t>
            </w:r>
            <w:r w:rsidRPr="00366448">
              <w:rPr>
                <w:rFonts w:ascii="Arial" w:hAnsi="Arial" w:cs="Arial"/>
                <w:color w:val="000000"/>
                <w:sz w:val="12"/>
                <w:szCs w:val="12"/>
              </w:rPr>
              <w:t>о</w:t>
            </w:r>
            <w:r w:rsidRPr="00366448">
              <w:rPr>
                <w:rFonts w:ascii="Arial" w:hAnsi="Arial" w:cs="Arial"/>
                <w:color w:val="000000"/>
                <w:sz w:val="12"/>
                <w:szCs w:val="12"/>
              </w:rPr>
              <w:t>вательных организациях, обеспечение дополнительного образования детей в муниципал</w:t>
            </w:r>
            <w:r w:rsidRPr="00366448">
              <w:rPr>
                <w:rFonts w:ascii="Arial" w:hAnsi="Arial" w:cs="Arial"/>
                <w:color w:val="000000"/>
                <w:sz w:val="12"/>
                <w:szCs w:val="12"/>
              </w:rPr>
              <w:t>ь</w:t>
            </w:r>
            <w:r w:rsidRPr="00366448">
              <w:rPr>
                <w:rFonts w:ascii="Arial" w:hAnsi="Arial" w:cs="Arial"/>
                <w:color w:val="000000"/>
                <w:sz w:val="12"/>
                <w:szCs w:val="12"/>
              </w:rPr>
              <w:t>ных общеобразовательных организациях в части расходов на оплату труда работн</w:t>
            </w:r>
            <w:r w:rsidRPr="00366448">
              <w:rPr>
                <w:rFonts w:ascii="Arial" w:hAnsi="Arial" w:cs="Arial"/>
                <w:color w:val="000000"/>
                <w:sz w:val="12"/>
                <w:szCs w:val="12"/>
              </w:rPr>
              <w:t>и</w:t>
            </w:r>
            <w:r w:rsidRPr="00366448">
              <w:rPr>
                <w:rFonts w:ascii="Arial" w:hAnsi="Arial" w:cs="Arial"/>
                <w:color w:val="000000"/>
                <w:sz w:val="12"/>
                <w:szCs w:val="12"/>
              </w:rPr>
              <w:t>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w:t>
            </w:r>
            <w:r w:rsidRPr="00366448">
              <w:rPr>
                <w:rFonts w:ascii="Arial" w:hAnsi="Arial" w:cs="Arial"/>
                <w:color w:val="000000"/>
                <w:sz w:val="12"/>
                <w:szCs w:val="12"/>
              </w:rPr>
              <w:t>в</w:t>
            </w:r>
            <w:r w:rsidRPr="00366448">
              <w:rPr>
                <w:rFonts w:ascii="Arial" w:hAnsi="Arial" w:cs="Arial"/>
                <w:color w:val="000000"/>
                <w:sz w:val="12"/>
                <w:szCs w:val="12"/>
              </w:rPr>
              <w:t>ным общеобразовательным программам на дому, возмещение расходов за польз</w:t>
            </w:r>
            <w:r w:rsidRPr="00366448">
              <w:rPr>
                <w:rFonts w:ascii="Arial" w:hAnsi="Arial" w:cs="Arial"/>
                <w:color w:val="000000"/>
                <w:sz w:val="12"/>
                <w:szCs w:val="12"/>
              </w:rPr>
              <w:t>о</w:t>
            </w:r>
            <w:r w:rsidRPr="00366448">
              <w:rPr>
                <w:rFonts w:ascii="Arial" w:hAnsi="Arial" w:cs="Arial"/>
                <w:color w:val="000000"/>
                <w:sz w:val="12"/>
                <w:szCs w:val="12"/>
              </w:rPr>
              <w:t>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w:t>
            </w:r>
            <w:r w:rsidRPr="00366448">
              <w:rPr>
                <w:rFonts w:ascii="Arial" w:hAnsi="Arial" w:cs="Arial"/>
                <w:color w:val="000000"/>
                <w:sz w:val="12"/>
                <w:szCs w:val="12"/>
              </w:rPr>
              <w:t>о</w:t>
            </w:r>
            <w:r w:rsidRPr="00366448">
              <w:rPr>
                <w:rFonts w:ascii="Arial" w:hAnsi="Arial" w:cs="Arial"/>
                <w:color w:val="000000"/>
                <w:sz w:val="12"/>
                <w:szCs w:val="12"/>
              </w:rPr>
              <w:t>ванием дистанционных о</w:t>
            </w:r>
            <w:r w:rsidRPr="00366448">
              <w:rPr>
                <w:rFonts w:ascii="Arial" w:hAnsi="Arial" w:cs="Arial"/>
                <w:color w:val="000000"/>
                <w:sz w:val="12"/>
                <w:szCs w:val="12"/>
              </w:rPr>
              <w:t>б</w:t>
            </w:r>
            <w:r w:rsidRPr="00366448">
              <w:rPr>
                <w:rFonts w:ascii="Arial" w:hAnsi="Arial" w:cs="Arial"/>
                <w:color w:val="000000"/>
                <w:sz w:val="12"/>
                <w:szCs w:val="12"/>
              </w:rPr>
              <w:t>разовательных технологий</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143 939 100,00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143 939 100,00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143 939 100,00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892 2 02 30024 05 7006 150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Субвенция на осуществление отдельных государственных полн</w:t>
            </w:r>
            <w:r w:rsidRPr="00366448">
              <w:rPr>
                <w:rFonts w:ascii="Arial" w:hAnsi="Arial" w:cs="Arial"/>
                <w:color w:val="000000"/>
                <w:sz w:val="12"/>
                <w:szCs w:val="12"/>
              </w:rPr>
              <w:t>о</w:t>
            </w:r>
            <w:r w:rsidRPr="00366448">
              <w:rPr>
                <w:rFonts w:ascii="Arial" w:hAnsi="Arial" w:cs="Arial"/>
                <w:color w:val="000000"/>
                <w:sz w:val="12"/>
                <w:szCs w:val="12"/>
              </w:rPr>
              <w:t>мочий по оказанию мер социальной поддержки обучающимся (</w:t>
            </w:r>
            <w:proofErr w:type="spellStart"/>
            <w:r w:rsidRPr="00366448">
              <w:rPr>
                <w:rFonts w:ascii="Arial" w:hAnsi="Arial" w:cs="Arial"/>
                <w:color w:val="000000"/>
                <w:sz w:val="12"/>
                <w:szCs w:val="12"/>
              </w:rPr>
              <w:t>об</w:t>
            </w:r>
            <w:r w:rsidRPr="00366448">
              <w:rPr>
                <w:rFonts w:ascii="Arial" w:hAnsi="Arial" w:cs="Arial"/>
                <w:color w:val="000000"/>
                <w:sz w:val="12"/>
                <w:szCs w:val="12"/>
              </w:rPr>
              <w:t>у</w:t>
            </w:r>
            <w:r w:rsidRPr="00366448">
              <w:rPr>
                <w:rFonts w:ascii="Arial" w:hAnsi="Arial" w:cs="Arial"/>
                <w:color w:val="000000"/>
                <w:sz w:val="12"/>
                <w:szCs w:val="12"/>
              </w:rPr>
              <w:t>чавщимся</w:t>
            </w:r>
            <w:proofErr w:type="spellEnd"/>
            <w:r w:rsidRPr="00366448">
              <w:rPr>
                <w:rFonts w:ascii="Arial" w:hAnsi="Arial" w:cs="Arial"/>
                <w:color w:val="000000"/>
                <w:sz w:val="12"/>
                <w:szCs w:val="12"/>
              </w:rPr>
              <w:t xml:space="preserve"> до дня выпуска) муниципальных образовательных орг</w:t>
            </w:r>
            <w:r w:rsidRPr="00366448">
              <w:rPr>
                <w:rFonts w:ascii="Arial" w:hAnsi="Arial" w:cs="Arial"/>
                <w:color w:val="000000"/>
                <w:sz w:val="12"/>
                <w:szCs w:val="12"/>
              </w:rPr>
              <w:t>а</w:t>
            </w:r>
            <w:r w:rsidRPr="00366448">
              <w:rPr>
                <w:rFonts w:ascii="Arial" w:hAnsi="Arial" w:cs="Arial"/>
                <w:color w:val="000000"/>
                <w:sz w:val="12"/>
                <w:szCs w:val="12"/>
              </w:rPr>
              <w:t>низаций</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10 919 100,00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10 919 100,00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10 919 100,00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892 2 02 30024 05 7010 150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Субвенция на осуществление государственных полномочий по ра</w:t>
            </w:r>
            <w:r w:rsidRPr="00366448">
              <w:rPr>
                <w:rFonts w:ascii="Arial" w:hAnsi="Arial" w:cs="Arial"/>
                <w:color w:val="000000"/>
                <w:sz w:val="12"/>
                <w:szCs w:val="12"/>
              </w:rPr>
              <w:t>с</w:t>
            </w:r>
            <w:r w:rsidRPr="00366448">
              <w:rPr>
                <w:rFonts w:ascii="Arial" w:hAnsi="Arial" w:cs="Arial"/>
                <w:color w:val="000000"/>
                <w:sz w:val="12"/>
                <w:szCs w:val="12"/>
              </w:rPr>
              <w:t>чёту и предоставлению дотаций на выравнивание бюджетной обеспеченн</w:t>
            </w:r>
            <w:r w:rsidRPr="00366448">
              <w:rPr>
                <w:rFonts w:ascii="Arial" w:hAnsi="Arial" w:cs="Arial"/>
                <w:color w:val="000000"/>
                <w:sz w:val="12"/>
                <w:szCs w:val="12"/>
              </w:rPr>
              <w:t>о</w:t>
            </w:r>
            <w:r w:rsidRPr="00366448">
              <w:rPr>
                <w:rFonts w:ascii="Arial" w:hAnsi="Arial" w:cs="Arial"/>
                <w:color w:val="000000"/>
                <w:sz w:val="12"/>
                <w:szCs w:val="12"/>
              </w:rPr>
              <w:t>сти поселений</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21 454 900,00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17 002 700,00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16 797 700,00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892 2 02 30024 05 7028 150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Субвенция на содержание штатных единиц, осуществляющих пер</w:t>
            </w:r>
            <w:r w:rsidRPr="00366448">
              <w:rPr>
                <w:rFonts w:ascii="Arial" w:hAnsi="Arial" w:cs="Arial"/>
                <w:color w:val="000000"/>
                <w:sz w:val="12"/>
                <w:szCs w:val="12"/>
              </w:rPr>
              <w:t>е</w:t>
            </w:r>
            <w:r w:rsidRPr="00366448">
              <w:rPr>
                <w:rFonts w:ascii="Arial" w:hAnsi="Arial" w:cs="Arial"/>
                <w:color w:val="000000"/>
                <w:sz w:val="12"/>
                <w:szCs w:val="12"/>
              </w:rPr>
              <w:t>данные отдельные государственные полн</w:t>
            </w:r>
            <w:r w:rsidRPr="00366448">
              <w:rPr>
                <w:rFonts w:ascii="Arial" w:hAnsi="Arial" w:cs="Arial"/>
                <w:color w:val="000000"/>
                <w:sz w:val="12"/>
                <w:szCs w:val="12"/>
              </w:rPr>
              <w:t>о</w:t>
            </w:r>
            <w:r w:rsidRPr="00366448">
              <w:rPr>
                <w:rFonts w:ascii="Arial" w:hAnsi="Arial" w:cs="Arial"/>
                <w:color w:val="000000"/>
                <w:sz w:val="12"/>
                <w:szCs w:val="12"/>
              </w:rPr>
              <w:t>мочия области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4 465 800,00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4 465 800,00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4 465 800,00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892 2 02 30024 05 7050 150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Субвенция на обеспечение муниципальных организаций, осуществляющих образовател</w:t>
            </w:r>
            <w:r w:rsidRPr="00366448">
              <w:rPr>
                <w:rFonts w:ascii="Arial" w:hAnsi="Arial" w:cs="Arial"/>
                <w:color w:val="000000"/>
                <w:sz w:val="12"/>
                <w:szCs w:val="12"/>
              </w:rPr>
              <w:t>ь</w:t>
            </w:r>
            <w:r w:rsidRPr="00366448">
              <w:rPr>
                <w:rFonts w:ascii="Arial" w:hAnsi="Arial" w:cs="Arial"/>
                <w:color w:val="000000"/>
                <w:sz w:val="12"/>
                <w:szCs w:val="12"/>
              </w:rPr>
              <w:t>ную деятельность по образовательным програ</w:t>
            </w:r>
            <w:r w:rsidRPr="00366448">
              <w:rPr>
                <w:rFonts w:ascii="Arial" w:hAnsi="Arial" w:cs="Arial"/>
                <w:color w:val="000000"/>
                <w:sz w:val="12"/>
                <w:szCs w:val="12"/>
              </w:rPr>
              <w:t>м</w:t>
            </w:r>
            <w:r w:rsidRPr="00366448">
              <w:rPr>
                <w:rFonts w:ascii="Arial" w:hAnsi="Arial" w:cs="Arial"/>
                <w:color w:val="000000"/>
                <w:sz w:val="12"/>
                <w:szCs w:val="12"/>
              </w:rPr>
              <w:t>мам начального общего, основного общего и среднего общего образ</w:t>
            </w:r>
            <w:r w:rsidRPr="00366448">
              <w:rPr>
                <w:rFonts w:ascii="Arial" w:hAnsi="Arial" w:cs="Arial"/>
                <w:color w:val="000000"/>
                <w:sz w:val="12"/>
                <w:szCs w:val="12"/>
              </w:rPr>
              <w:t>о</w:t>
            </w:r>
            <w:r w:rsidRPr="00366448">
              <w:rPr>
                <w:rFonts w:ascii="Arial" w:hAnsi="Arial" w:cs="Arial"/>
                <w:color w:val="000000"/>
                <w:sz w:val="12"/>
                <w:szCs w:val="12"/>
              </w:rPr>
              <w:t>вания, учебниками и учебными пособиями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1 086 200,00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1 086 200,00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1 086 200,00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892 2 02 30024 05 7057 150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Субвенция на обеспечение доступа к информационно- телекоммуникационной сети "И</w:t>
            </w:r>
            <w:r w:rsidRPr="00366448">
              <w:rPr>
                <w:rFonts w:ascii="Arial" w:hAnsi="Arial" w:cs="Arial"/>
                <w:color w:val="000000"/>
                <w:sz w:val="12"/>
                <w:szCs w:val="12"/>
              </w:rPr>
              <w:t>н</w:t>
            </w:r>
            <w:r w:rsidRPr="00366448">
              <w:rPr>
                <w:rFonts w:ascii="Arial" w:hAnsi="Arial" w:cs="Arial"/>
                <w:color w:val="000000"/>
                <w:sz w:val="12"/>
                <w:szCs w:val="12"/>
              </w:rPr>
              <w:t>тернет" муниципальных организаций, осуществля</w:t>
            </w:r>
            <w:r w:rsidRPr="00366448">
              <w:rPr>
                <w:rFonts w:ascii="Arial" w:hAnsi="Arial" w:cs="Arial"/>
                <w:color w:val="000000"/>
                <w:sz w:val="12"/>
                <w:szCs w:val="12"/>
              </w:rPr>
              <w:t>ю</w:t>
            </w:r>
            <w:r w:rsidRPr="00366448">
              <w:rPr>
                <w:rFonts w:ascii="Arial" w:hAnsi="Arial" w:cs="Arial"/>
                <w:color w:val="000000"/>
                <w:sz w:val="12"/>
                <w:szCs w:val="12"/>
              </w:rPr>
              <w:t>щих образовательную деятельность по образовательным программам начального общего, основного общего и среднего общего о</w:t>
            </w:r>
            <w:r w:rsidRPr="00366448">
              <w:rPr>
                <w:rFonts w:ascii="Arial" w:hAnsi="Arial" w:cs="Arial"/>
                <w:color w:val="000000"/>
                <w:sz w:val="12"/>
                <w:szCs w:val="12"/>
              </w:rPr>
              <w:t>б</w:t>
            </w:r>
            <w:r w:rsidRPr="00366448">
              <w:rPr>
                <w:rFonts w:ascii="Arial" w:hAnsi="Arial" w:cs="Arial"/>
                <w:color w:val="000000"/>
                <w:sz w:val="12"/>
                <w:szCs w:val="12"/>
              </w:rPr>
              <w:t>разования</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236 700,00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236 700,00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236 700,00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892 2 02 30024 05 7060 150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Субвенция 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расположенных на территории Новг</w:t>
            </w:r>
            <w:r w:rsidRPr="00366448">
              <w:rPr>
                <w:rFonts w:ascii="Arial" w:hAnsi="Arial" w:cs="Arial"/>
                <w:color w:val="000000"/>
                <w:sz w:val="12"/>
                <w:szCs w:val="12"/>
              </w:rPr>
              <w:t>о</w:t>
            </w:r>
            <w:r w:rsidRPr="00366448">
              <w:rPr>
                <w:rFonts w:ascii="Arial" w:hAnsi="Arial" w:cs="Arial"/>
                <w:color w:val="000000"/>
                <w:sz w:val="12"/>
                <w:szCs w:val="12"/>
              </w:rPr>
              <w:t>родской области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115 500,00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115 500,00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115 500,00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892 2 02 30024 05 7065 150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Субвенция на осуществление отдельных государственных полн</w:t>
            </w:r>
            <w:r w:rsidRPr="00366448">
              <w:rPr>
                <w:rFonts w:ascii="Arial" w:hAnsi="Arial" w:cs="Arial"/>
                <w:color w:val="000000"/>
                <w:sz w:val="12"/>
                <w:szCs w:val="12"/>
              </w:rPr>
              <w:t>о</w:t>
            </w:r>
            <w:r w:rsidRPr="00366448">
              <w:rPr>
                <w:rFonts w:ascii="Arial" w:hAnsi="Arial" w:cs="Arial"/>
                <w:color w:val="000000"/>
                <w:sz w:val="12"/>
                <w:szCs w:val="12"/>
              </w:rPr>
              <w:t>мочий по определению перечня должностных лиц органов местного самоуправления муниципальных районов, уполномоченных составлять протоколы об административных правонарушениях, пред</w:t>
            </w:r>
            <w:r w:rsidRPr="00366448">
              <w:rPr>
                <w:rFonts w:ascii="Arial" w:hAnsi="Arial" w:cs="Arial"/>
                <w:color w:val="000000"/>
                <w:sz w:val="12"/>
                <w:szCs w:val="12"/>
              </w:rPr>
              <w:t>у</w:t>
            </w:r>
            <w:r w:rsidRPr="00366448">
              <w:rPr>
                <w:rFonts w:ascii="Arial" w:hAnsi="Arial" w:cs="Arial"/>
                <w:color w:val="000000"/>
                <w:sz w:val="12"/>
                <w:szCs w:val="12"/>
              </w:rPr>
              <w:t>смотренных соответствующими статьями областного закона "Об административных пр</w:t>
            </w:r>
            <w:r w:rsidRPr="00366448">
              <w:rPr>
                <w:rFonts w:ascii="Arial" w:hAnsi="Arial" w:cs="Arial"/>
                <w:color w:val="000000"/>
                <w:sz w:val="12"/>
                <w:szCs w:val="12"/>
              </w:rPr>
              <w:t>а</w:t>
            </w:r>
            <w:r w:rsidRPr="00366448">
              <w:rPr>
                <w:rFonts w:ascii="Arial" w:hAnsi="Arial" w:cs="Arial"/>
                <w:color w:val="000000"/>
                <w:sz w:val="12"/>
                <w:szCs w:val="12"/>
              </w:rPr>
              <w:t>вонарушениях"</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6 000,00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6 000,00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6 000,00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892 2 02 30024 05 7071 150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Субвенция на осуществление отдельных государственных полн</w:t>
            </w:r>
            <w:r w:rsidRPr="00366448">
              <w:rPr>
                <w:rFonts w:ascii="Arial" w:hAnsi="Arial" w:cs="Arial"/>
                <w:color w:val="000000"/>
                <w:sz w:val="12"/>
                <w:szCs w:val="12"/>
              </w:rPr>
              <w:t>о</w:t>
            </w:r>
            <w:r w:rsidRPr="00366448">
              <w:rPr>
                <w:rFonts w:ascii="Arial" w:hAnsi="Arial" w:cs="Arial"/>
                <w:color w:val="000000"/>
                <w:sz w:val="12"/>
                <w:szCs w:val="12"/>
              </w:rPr>
              <w:t>мочий по организации проведения мероприятий по предупреждению и ликвидации болезней животных, их леч</w:t>
            </w:r>
            <w:r w:rsidRPr="00366448">
              <w:rPr>
                <w:rFonts w:ascii="Arial" w:hAnsi="Arial" w:cs="Arial"/>
                <w:color w:val="000000"/>
                <w:sz w:val="12"/>
                <w:szCs w:val="12"/>
              </w:rPr>
              <w:t>е</w:t>
            </w:r>
            <w:r w:rsidRPr="00366448">
              <w:rPr>
                <w:rFonts w:ascii="Arial" w:hAnsi="Arial" w:cs="Arial"/>
                <w:color w:val="000000"/>
                <w:sz w:val="12"/>
                <w:szCs w:val="12"/>
              </w:rPr>
              <w:t>нию, защите населения от болезней, общих для человека и животных в части привед</w:t>
            </w:r>
            <w:r w:rsidRPr="00366448">
              <w:rPr>
                <w:rFonts w:ascii="Arial" w:hAnsi="Arial" w:cs="Arial"/>
                <w:color w:val="000000"/>
                <w:sz w:val="12"/>
                <w:szCs w:val="12"/>
              </w:rPr>
              <w:t>е</w:t>
            </w:r>
            <w:r w:rsidRPr="00366448">
              <w:rPr>
                <w:rFonts w:ascii="Arial" w:hAnsi="Arial" w:cs="Arial"/>
                <w:color w:val="000000"/>
                <w:sz w:val="12"/>
                <w:szCs w:val="12"/>
              </w:rPr>
              <w:t>ния скотомогильников (биотермических ям) на территории Новгородской области в соответс</w:t>
            </w:r>
            <w:r w:rsidRPr="00366448">
              <w:rPr>
                <w:rFonts w:ascii="Arial" w:hAnsi="Arial" w:cs="Arial"/>
                <w:color w:val="000000"/>
                <w:sz w:val="12"/>
                <w:szCs w:val="12"/>
              </w:rPr>
              <w:t>т</w:t>
            </w:r>
            <w:r w:rsidRPr="00366448">
              <w:rPr>
                <w:rFonts w:ascii="Arial" w:hAnsi="Arial" w:cs="Arial"/>
                <w:color w:val="000000"/>
                <w:sz w:val="12"/>
                <w:szCs w:val="12"/>
              </w:rPr>
              <w:t xml:space="preserve">вие с </w:t>
            </w:r>
            <w:proofErr w:type="spellStart"/>
            <w:r w:rsidRPr="00366448">
              <w:rPr>
                <w:rFonts w:ascii="Arial" w:hAnsi="Arial" w:cs="Arial"/>
                <w:color w:val="000000"/>
                <w:sz w:val="12"/>
                <w:szCs w:val="12"/>
              </w:rPr>
              <w:t>ветеринарно</w:t>
            </w:r>
            <w:proofErr w:type="spellEnd"/>
            <w:r w:rsidRPr="00366448">
              <w:rPr>
                <w:rFonts w:ascii="Arial" w:hAnsi="Arial" w:cs="Arial"/>
                <w:color w:val="000000"/>
                <w:sz w:val="12"/>
                <w:szCs w:val="12"/>
              </w:rPr>
              <w:t xml:space="preserve"> - санитарными правилами сбора, утилизации и уничтожения биологич</w:t>
            </w:r>
            <w:r w:rsidRPr="00366448">
              <w:rPr>
                <w:rFonts w:ascii="Arial" w:hAnsi="Arial" w:cs="Arial"/>
                <w:color w:val="000000"/>
                <w:sz w:val="12"/>
                <w:szCs w:val="12"/>
              </w:rPr>
              <w:t>е</w:t>
            </w:r>
            <w:r w:rsidRPr="00366448">
              <w:rPr>
                <w:rFonts w:ascii="Arial" w:hAnsi="Arial" w:cs="Arial"/>
                <w:color w:val="000000"/>
                <w:sz w:val="12"/>
                <w:szCs w:val="12"/>
              </w:rPr>
              <w:t>ских от</w:t>
            </w:r>
            <w:r w:rsidRPr="00366448">
              <w:rPr>
                <w:rFonts w:ascii="Arial" w:hAnsi="Arial" w:cs="Arial"/>
                <w:color w:val="000000"/>
                <w:sz w:val="12"/>
                <w:szCs w:val="12"/>
              </w:rPr>
              <w:lastRenderedPageBreak/>
              <w:t>ходов, а также содержания скотомогильников (биотермических ям) на терр</w:t>
            </w:r>
            <w:r w:rsidRPr="00366448">
              <w:rPr>
                <w:rFonts w:ascii="Arial" w:hAnsi="Arial" w:cs="Arial"/>
                <w:color w:val="000000"/>
                <w:sz w:val="12"/>
                <w:szCs w:val="12"/>
              </w:rPr>
              <w:t>и</w:t>
            </w:r>
            <w:r w:rsidRPr="00366448">
              <w:rPr>
                <w:rFonts w:ascii="Arial" w:hAnsi="Arial" w:cs="Arial"/>
                <w:color w:val="000000"/>
                <w:sz w:val="12"/>
                <w:szCs w:val="12"/>
              </w:rPr>
              <w:t xml:space="preserve">тории Новгородской области в соответствии с </w:t>
            </w:r>
            <w:proofErr w:type="spellStart"/>
            <w:r w:rsidRPr="00366448">
              <w:rPr>
                <w:rFonts w:ascii="Arial" w:hAnsi="Arial" w:cs="Arial"/>
                <w:color w:val="000000"/>
                <w:sz w:val="12"/>
                <w:szCs w:val="12"/>
              </w:rPr>
              <w:t>ветеринарно</w:t>
            </w:r>
            <w:proofErr w:type="spellEnd"/>
            <w:r w:rsidRPr="00366448">
              <w:rPr>
                <w:rFonts w:ascii="Arial" w:hAnsi="Arial" w:cs="Arial"/>
                <w:color w:val="000000"/>
                <w:sz w:val="12"/>
                <w:szCs w:val="12"/>
              </w:rPr>
              <w:t xml:space="preserve"> - сан</w:t>
            </w:r>
            <w:r w:rsidRPr="00366448">
              <w:rPr>
                <w:rFonts w:ascii="Arial" w:hAnsi="Arial" w:cs="Arial"/>
                <w:color w:val="000000"/>
                <w:sz w:val="12"/>
                <w:szCs w:val="12"/>
              </w:rPr>
              <w:t>и</w:t>
            </w:r>
            <w:r w:rsidRPr="00366448">
              <w:rPr>
                <w:rFonts w:ascii="Arial" w:hAnsi="Arial" w:cs="Arial"/>
                <w:color w:val="000000"/>
                <w:sz w:val="12"/>
                <w:szCs w:val="12"/>
              </w:rPr>
              <w:t>тарными правилами сбора, утилизации и уничтожения биологич</w:t>
            </w:r>
            <w:r w:rsidRPr="00366448">
              <w:rPr>
                <w:rFonts w:ascii="Arial" w:hAnsi="Arial" w:cs="Arial"/>
                <w:color w:val="000000"/>
                <w:sz w:val="12"/>
                <w:szCs w:val="12"/>
              </w:rPr>
              <w:t>е</w:t>
            </w:r>
            <w:r w:rsidRPr="00366448">
              <w:rPr>
                <w:rFonts w:ascii="Arial" w:hAnsi="Arial" w:cs="Arial"/>
                <w:color w:val="000000"/>
                <w:sz w:val="12"/>
                <w:szCs w:val="12"/>
              </w:rPr>
              <w:t>ских отходов</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lastRenderedPageBreak/>
              <w:t>94 000,00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94 000,00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94 000,00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892 2 02 30024 05 7072 150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Субвенция на осуществление отдельных государственных полн</w:t>
            </w:r>
            <w:r w:rsidRPr="00366448">
              <w:rPr>
                <w:rFonts w:ascii="Arial" w:hAnsi="Arial" w:cs="Arial"/>
                <w:color w:val="000000"/>
                <w:sz w:val="12"/>
                <w:szCs w:val="12"/>
              </w:rPr>
              <w:t>о</w:t>
            </w:r>
            <w:r w:rsidRPr="00366448">
              <w:rPr>
                <w:rFonts w:ascii="Arial" w:hAnsi="Arial" w:cs="Arial"/>
                <w:color w:val="000000"/>
                <w:sz w:val="12"/>
                <w:szCs w:val="12"/>
              </w:rPr>
              <w:t>мочий по организации мероприятий при осуществлении деятельности по обращению с животными без владел</w:t>
            </w:r>
            <w:r w:rsidRPr="00366448">
              <w:rPr>
                <w:rFonts w:ascii="Arial" w:hAnsi="Arial" w:cs="Arial"/>
                <w:color w:val="000000"/>
                <w:sz w:val="12"/>
                <w:szCs w:val="12"/>
              </w:rPr>
              <w:t>ь</w:t>
            </w:r>
            <w:r w:rsidRPr="00366448">
              <w:rPr>
                <w:rFonts w:ascii="Arial" w:hAnsi="Arial" w:cs="Arial"/>
                <w:color w:val="000000"/>
                <w:sz w:val="12"/>
                <w:szCs w:val="12"/>
              </w:rPr>
              <w:t>цев</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130 300,00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130 300,00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130 300,00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892 2 02 30027 05 0000 150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Субвенция на содержание ребёнка в семье опекуна и приёмной семье, а также вознагра</w:t>
            </w:r>
            <w:r w:rsidRPr="00366448">
              <w:rPr>
                <w:rFonts w:ascii="Arial" w:hAnsi="Arial" w:cs="Arial"/>
                <w:color w:val="000000"/>
                <w:sz w:val="12"/>
                <w:szCs w:val="12"/>
              </w:rPr>
              <w:t>ж</w:t>
            </w:r>
            <w:r w:rsidRPr="00366448">
              <w:rPr>
                <w:rFonts w:ascii="Arial" w:hAnsi="Arial" w:cs="Arial"/>
                <w:color w:val="000000"/>
                <w:sz w:val="12"/>
                <w:szCs w:val="12"/>
              </w:rPr>
              <w:t>дение, причитающееся приёмному род</w:t>
            </w:r>
            <w:r w:rsidRPr="00366448">
              <w:rPr>
                <w:rFonts w:ascii="Arial" w:hAnsi="Arial" w:cs="Arial"/>
                <w:color w:val="000000"/>
                <w:sz w:val="12"/>
                <w:szCs w:val="12"/>
              </w:rPr>
              <w:t>и</w:t>
            </w:r>
            <w:r w:rsidRPr="00366448">
              <w:rPr>
                <w:rFonts w:ascii="Arial" w:hAnsi="Arial" w:cs="Arial"/>
                <w:color w:val="000000"/>
                <w:sz w:val="12"/>
                <w:szCs w:val="12"/>
              </w:rPr>
              <w:t>телю</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17 248 800,00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892 2 02 30029 05 0000 150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Субвенция на компенсацию родительской платы родителям (зако</w:t>
            </w:r>
            <w:r w:rsidRPr="00366448">
              <w:rPr>
                <w:rFonts w:ascii="Arial" w:hAnsi="Arial" w:cs="Arial"/>
                <w:color w:val="000000"/>
                <w:sz w:val="12"/>
                <w:szCs w:val="12"/>
              </w:rPr>
              <w:t>н</w:t>
            </w:r>
            <w:r w:rsidRPr="00366448">
              <w:rPr>
                <w:rFonts w:ascii="Arial" w:hAnsi="Arial" w:cs="Arial"/>
                <w:color w:val="000000"/>
                <w:sz w:val="12"/>
                <w:szCs w:val="12"/>
              </w:rPr>
              <w:t>ным представителям) детей, посещающих частные и муниципальные образовательные организации, реализу</w:t>
            </w:r>
            <w:r w:rsidRPr="00366448">
              <w:rPr>
                <w:rFonts w:ascii="Arial" w:hAnsi="Arial" w:cs="Arial"/>
                <w:color w:val="000000"/>
                <w:sz w:val="12"/>
                <w:szCs w:val="12"/>
              </w:rPr>
              <w:t>ю</w:t>
            </w:r>
            <w:r w:rsidRPr="00366448">
              <w:rPr>
                <w:rFonts w:ascii="Arial" w:hAnsi="Arial" w:cs="Arial"/>
                <w:color w:val="000000"/>
                <w:sz w:val="12"/>
                <w:szCs w:val="12"/>
              </w:rPr>
              <w:t>щие образовательную программу дошк</w:t>
            </w:r>
            <w:r w:rsidRPr="00366448">
              <w:rPr>
                <w:rFonts w:ascii="Arial" w:hAnsi="Arial" w:cs="Arial"/>
                <w:color w:val="000000"/>
                <w:sz w:val="12"/>
                <w:szCs w:val="12"/>
              </w:rPr>
              <w:t>о</w:t>
            </w:r>
            <w:r w:rsidRPr="00366448">
              <w:rPr>
                <w:rFonts w:ascii="Arial" w:hAnsi="Arial" w:cs="Arial"/>
                <w:color w:val="000000"/>
                <w:sz w:val="12"/>
                <w:szCs w:val="12"/>
              </w:rPr>
              <w:t>льного образования</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673 800,00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673 800,00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673 800,00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892 2 02 35082 05 0000 150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Субвенция на обеспечение жилыми помещениями детей -сирот и детей, оставшихся без попечения родителей, лиц из числа детей -сирот и д</w:t>
            </w:r>
            <w:r w:rsidRPr="00366448">
              <w:rPr>
                <w:rFonts w:ascii="Arial" w:hAnsi="Arial" w:cs="Arial"/>
                <w:color w:val="000000"/>
                <w:sz w:val="12"/>
                <w:szCs w:val="12"/>
              </w:rPr>
              <w:t>е</w:t>
            </w:r>
            <w:r w:rsidRPr="00366448">
              <w:rPr>
                <w:rFonts w:ascii="Arial" w:hAnsi="Arial" w:cs="Arial"/>
                <w:color w:val="000000"/>
                <w:sz w:val="12"/>
                <w:szCs w:val="12"/>
              </w:rPr>
              <w:t>тей, оставшихся без попечения родителей</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7 960 510,00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8 015 030,00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8 015 030,00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892 2 02 35118 05 0000 150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Субвенция для предоставления бюджетам поселений на осущест</w:t>
            </w:r>
            <w:r w:rsidRPr="00366448">
              <w:rPr>
                <w:rFonts w:ascii="Arial" w:hAnsi="Arial" w:cs="Arial"/>
                <w:color w:val="000000"/>
                <w:sz w:val="12"/>
                <w:szCs w:val="12"/>
              </w:rPr>
              <w:t>в</w:t>
            </w:r>
            <w:r w:rsidRPr="00366448">
              <w:rPr>
                <w:rFonts w:ascii="Arial" w:hAnsi="Arial" w:cs="Arial"/>
                <w:color w:val="000000"/>
                <w:sz w:val="12"/>
                <w:szCs w:val="12"/>
              </w:rPr>
              <w:t>ление государственных полномочий по первичному воинскому учёту на территориях, где отсутствуют военные коми</w:t>
            </w:r>
            <w:r w:rsidRPr="00366448">
              <w:rPr>
                <w:rFonts w:ascii="Arial" w:hAnsi="Arial" w:cs="Arial"/>
                <w:color w:val="000000"/>
                <w:sz w:val="12"/>
                <w:szCs w:val="12"/>
              </w:rPr>
              <w:t>с</w:t>
            </w:r>
            <w:r w:rsidRPr="00366448">
              <w:rPr>
                <w:rFonts w:ascii="Arial" w:hAnsi="Arial" w:cs="Arial"/>
                <w:color w:val="000000"/>
                <w:sz w:val="12"/>
                <w:szCs w:val="12"/>
              </w:rPr>
              <w:t>сариаты</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929 100,00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938 500,00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974 600,00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892 2 02 35120 05 0000 150</w:t>
            </w:r>
          </w:p>
        </w:tc>
        <w:tc>
          <w:tcPr>
            <w:tcW w:w="5386" w:type="dxa"/>
            <w:tcBorders>
              <w:top w:val="nil"/>
              <w:left w:val="nil"/>
              <w:bottom w:val="nil"/>
              <w:right w:val="nil"/>
            </w:tcBorders>
            <w:shd w:val="clear" w:color="000000" w:fill="FFFFFF"/>
            <w:vAlign w:val="bottom"/>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Субвенция на осуществление государственных полномочий по с</w:t>
            </w:r>
            <w:r w:rsidRPr="00366448">
              <w:rPr>
                <w:rFonts w:ascii="Arial" w:hAnsi="Arial" w:cs="Arial"/>
                <w:color w:val="000000"/>
                <w:sz w:val="12"/>
                <w:szCs w:val="12"/>
              </w:rPr>
              <w:t>о</w:t>
            </w:r>
            <w:r w:rsidRPr="00366448">
              <w:rPr>
                <w:rFonts w:ascii="Arial" w:hAnsi="Arial" w:cs="Arial"/>
                <w:color w:val="000000"/>
                <w:sz w:val="12"/>
                <w:szCs w:val="12"/>
              </w:rPr>
              <w:t>ставлению (изменению, дополнению) списков кандидатов в прися</w:t>
            </w:r>
            <w:r w:rsidRPr="00366448">
              <w:rPr>
                <w:rFonts w:ascii="Arial" w:hAnsi="Arial" w:cs="Arial"/>
                <w:color w:val="000000"/>
                <w:sz w:val="12"/>
                <w:szCs w:val="12"/>
              </w:rPr>
              <w:t>ж</w:t>
            </w:r>
            <w:r w:rsidRPr="00366448">
              <w:rPr>
                <w:rFonts w:ascii="Arial" w:hAnsi="Arial" w:cs="Arial"/>
                <w:color w:val="000000"/>
                <w:sz w:val="12"/>
                <w:szCs w:val="12"/>
              </w:rPr>
              <w:t>ные заседатели федеральных судов общей юрисдикции в Российской Фед</w:t>
            </w:r>
            <w:r w:rsidRPr="00366448">
              <w:rPr>
                <w:rFonts w:ascii="Arial" w:hAnsi="Arial" w:cs="Arial"/>
                <w:color w:val="000000"/>
                <w:sz w:val="12"/>
                <w:szCs w:val="12"/>
              </w:rPr>
              <w:t>е</w:t>
            </w:r>
            <w:r w:rsidRPr="00366448">
              <w:rPr>
                <w:rFonts w:ascii="Arial" w:hAnsi="Arial" w:cs="Arial"/>
                <w:color w:val="000000"/>
                <w:sz w:val="12"/>
                <w:szCs w:val="12"/>
              </w:rPr>
              <w:t>рации</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41 900,00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256 200,00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16 800,00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892 2 02 35303 05 0000 150</w:t>
            </w:r>
          </w:p>
        </w:tc>
        <w:tc>
          <w:tcPr>
            <w:tcW w:w="5386" w:type="dxa"/>
            <w:tcBorders>
              <w:top w:val="single" w:sz="4" w:space="0" w:color="auto"/>
              <w:left w:val="nil"/>
              <w:bottom w:val="single" w:sz="4" w:space="0" w:color="auto"/>
              <w:right w:val="single" w:sz="4" w:space="0" w:color="auto"/>
            </w:tcBorders>
            <w:shd w:val="clear" w:color="000000" w:fill="FFFFFF"/>
            <w:vAlign w:val="bottom"/>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Субвенция на ежемесячное денежное вознаграждение за классное руководство педагог</w:t>
            </w:r>
            <w:r w:rsidRPr="00366448">
              <w:rPr>
                <w:rFonts w:ascii="Arial" w:hAnsi="Arial" w:cs="Arial"/>
                <w:color w:val="000000"/>
                <w:sz w:val="12"/>
                <w:szCs w:val="12"/>
              </w:rPr>
              <w:t>и</w:t>
            </w:r>
            <w:r w:rsidRPr="00366448">
              <w:rPr>
                <w:rFonts w:ascii="Arial" w:hAnsi="Arial" w:cs="Arial"/>
                <w:color w:val="000000"/>
                <w:sz w:val="12"/>
                <w:szCs w:val="12"/>
              </w:rPr>
              <w:t>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w:t>
            </w:r>
            <w:r w:rsidRPr="00366448">
              <w:rPr>
                <w:rFonts w:ascii="Arial" w:hAnsi="Arial" w:cs="Arial"/>
                <w:color w:val="000000"/>
                <w:sz w:val="12"/>
                <w:szCs w:val="12"/>
              </w:rPr>
              <w:t>е</w:t>
            </w:r>
            <w:r w:rsidRPr="00366448">
              <w:rPr>
                <w:rFonts w:ascii="Arial" w:hAnsi="Arial" w:cs="Arial"/>
                <w:color w:val="000000"/>
                <w:sz w:val="12"/>
                <w:szCs w:val="12"/>
              </w:rPr>
              <w:t>рального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10 077 500,00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10 077 500,00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10 077 500,00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892 2 02 35469 05 0000 150</w:t>
            </w:r>
          </w:p>
        </w:tc>
        <w:tc>
          <w:tcPr>
            <w:tcW w:w="5386" w:type="dxa"/>
            <w:tcBorders>
              <w:top w:val="nil"/>
              <w:left w:val="nil"/>
              <w:bottom w:val="single" w:sz="4" w:space="0" w:color="auto"/>
              <w:right w:val="single" w:sz="4" w:space="0" w:color="auto"/>
            </w:tcBorders>
            <w:shd w:val="clear" w:color="000000" w:fill="FFFFFF"/>
            <w:vAlign w:val="bottom"/>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 xml:space="preserve">Субвенция на осуществление отдельных </w:t>
            </w:r>
            <w:proofErr w:type="spellStart"/>
            <w:r w:rsidRPr="00366448">
              <w:rPr>
                <w:rFonts w:ascii="Arial" w:hAnsi="Arial" w:cs="Arial"/>
                <w:color w:val="000000"/>
                <w:sz w:val="12"/>
                <w:szCs w:val="12"/>
              </w:rPr>
              <w:t>государственныхполном</w:t>
            </w:r>
            <w:r w:rsidRPr="00366448">
              <w:rPr>
                <w:rFonts w:ascii="Arial" w:hAnsi="Arial" w:cs="Arial"/>
                <w:color w:val="000000"/>
                <w:sz w:val="12"/>
                <w:szCs w:val="12"/>
              </w:rPr>
              <w:t>о</w:t>
            </w:r>
            <w:r w:rsidRPr="00366448">
              <w:rPr>
                <w:rFonts w:ascii="Arial" w:hAnsi="Arial" w:cs="Arial"/>
                <w:color w:val="000000"/>
                <w:sz w:val="12"/>
                <w:szCs w:val="12"/>
              </w:rPr>
              <w:t>чий</w:t>
            </w:r>
            <w:proofErr w:type="spellEnd"/>
            <w:r w:rsidRPr="00366448">
              <w:rPr>
                <w:rFonts w:ascii="Arial" w:hAnsi="Arial" w:cs="Arial"/>
                <w:color w:val="000000"/>
                <w:sz w:val="12"/>
                <w:szCs w:val="12"/>
              </w:rPr>
              <w:t xml:space="preserve"> по подготовке и проведению Всероссийской переписи насел</w:t>
            </w:r>
            <w:r w:rsidRPr="00366448">
              <w:rPr>
                <w:rFonts w:ascii="Arial" w:hAnsi="Arial" w:cs="Arial"/>
                <w:color w:val="000000"/>
                <w:sz w:val="12"/>
                <w:szCs w:val="12"/>
              </w:rPr>
              <w:t>е</w:t>
            </w:r>
            <w:r w:rsidRPr="00366448">
              <w:rPr>
                <w:rFonts w:ascii="Arial" w:hAnsi="Arial" w:cs="Arial"/>
                <w:color w:val="000000"/>
                <w:sz w:val="12"/>
                <w:szCs w:val="12"/>
              </w:rPr>
              <w:t>ния</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390 000,00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892 2 02 35930 05 0000 150</w:t>
            </w:r>
          </w:p>
        </w:tc>
        <w:tc>
          <w:tcPr>
            <w:tcW w:w="5386" w:type="dxa"/>
            <w:tcBorders>
              <w:top w:val="nil"/>
              <w:left w:val="nil"/>
              <w:bottom w:val="single" w:sz="4" w:space="0" w:color="auto"/>
              <w:right w:val="single" w:sz="4" w:space="0" w:color="auto"/>
            </w:tcBorders>
            <w:shd w:val="clear" w:color="000000" w:fill="FFFFFF"/>
            <w:noWrap/>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Субвенция на осуществление отдельных государственных полномочий в сфере государс</w:t>
            </w:r>
            <w:r w:rsidRPr="00366448">
              <w:rPr>
                <w:rFonts w:ascii="Arial" w:hAnsi="Arial" w:cs="Arial"/>
                <w:color w:val="000000"/>
                <w:sz w:val="12"/>
                <w:szCs w:val="12"/>
              </w:rPr>
              <w:t>т</w:t>
            </w:r>
            <w:r w:rsidRPr="00366448">
              <w:rPr>
                <w:rFonts w:ascii="Arial" w:hAnsi="Arial" w:cs="Arial"/>
                <w:color w:val="000000"/>
                <w:sz w:val="12"/>
                <w:szCs w:val="12"/>
              </w:rPr>
              <w:t>венной регистрации актов гражданского с</w:t>
            </w:r>
            <w:r w:rsidRPr="00366448">
              <w:rPr>
                <w:rFonts w:ascii="Arial" w:hAnsi="Arial" w:cs="Arial"/>
                <w:color w:val="000000"/>
                <w:sz w:val="12"/>
                <w:szCs w:val="12"/>
              </w:rPr>
              <w:t>о</w:t>
            </w:r>
            <w:r w:rsidRPr="00366448">
              <w:rPr>
                <w:rFonts w:ascii="Arial" w:hAnsi="Arial" w:cs="Arial"/>
                <w:color w:val="000000"/>
                <w:sz w:val="12"/>
                <w:szCs w:val="12"/>
              </w:rPr>
              <w:t xml:space="preserve">стояния </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1 625 600,00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1 646 100,00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1 578 100,00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366448" w:rsidRPr="00366448" w:rsidRDefault="00366448" w:rsidP="00366448">
            <w:pPr>
              <w:rPr>
                <w:rFonts w:ascii="Arial" w:hAnsi="Arial" w:cs="Arial"/>
                <w:b/>
                <w:bCs/>
                <w:color w:val="000000"/>
                <w:sz w:val="12"/>
                <w:szCs w:val="12"/>
              </w:rPr>
            </w:pPr>
            <w:r w:rsidRPr="00366448">
              <w:rPr>
                <w:rFonts w:ascii="Arial" w:hAnsi="Arial" w:cs="Arial"/>
                <w:b/>
                <w:bCs/>
                <w:color w:val="000000"/>
                <w:sz w:val="12"/>
                <w:szCs w:val="12"/>
              </w:rPr>
              <w:t>892 2 02 40000 00 0000 150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b/>
                <w:bCs/>
                <w:color w:val="000000"/>
                <w:sz w:val="12"/>
                <w:szCs w:val="12"/>
              </w:rPr>
            </w:pPr>
            <w:r w:rsidRPr="00366448">
              <w:rPr>
                <w:rFonts w:ascii="Arial" w:hAnsi="Arial" w:cs="Arial"/>
                <w:b/>
                <w:bCs/>
                <w:color w:val="000000"/>
                <w:sz w:val="12"/>
                <w:szCs w:val="12"/>
              </w:rPr>
              <w:t>Иные межбюджетные трансферты</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1 309 253,00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839 853,00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b/>
                <w:bCs/>
                <w:color w:val="000000"/>
                <w:sz w:val="12"/>
                <w:szCs w:val="12"/>
              </w:rPr>
            </w:pPr>
            <w:r w:rsidRPr="00366448">
              <w:rPr>
                <w:rFonts w:ascii="Arial" w:hAnsi="Arial" w:cs="Arial"/>
                <w:b/>
                <w:bCs/>
                <w:color w:val="000000"/>
                <w:sz w:val="12"/>
                <w:szCs w:val="12"/>
              </w:rPr>
              <w:t>839 853,00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892 2 02 40014 05 0000 150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Межбюджетные трансферты, передаваемые бюджетам муниципальных районов из бю</w:t>
            </w:r>
            <w:r w:rsidRPr="00366448">
              <w:rPr>
                <w:rFonts w:ascii="Arial" w:hAnsi="Arial" w:cs="Arial"/>
                <w:color w:val="000000"/>
                <w:sz w:val="12"/>
                <w:szCs w:val="12"/>
              </w:rPr>
              <w:t>д</w:t>
            </w:r>
            <w:r w:rsidRPr="00366448">
              <w:rPr>
                <w:rFonts w:ascii="Arial" w:hAnsi="Arial" w:cs="Arial"/>
                <w:color w:val="000000"/>
                <w:sz w:val="12"/>
                <w:szCs w:val="12"/>
              </w:rPr>
              <w:t>жетов поселений на осуществление части полномочий по решению вопросов местного значения в соответствии с заключёнными с</w:t>
            </w:r>
            <w:r w:rsidRPr="00366448">
              <w:rPr>
                <w:rFonts w:ascii="Arial" w:hAnsi="Arial" w:cs="Arial"/>
                <w:color w:val="000000"/>
                <w:sz w:val="12"/>
                <w:szCs w:val="12"/>
              </w:rPr>
              <w:t>о</w:t>
            </w:r>
            <w:r w:rsidRPr="00366448">
              <w:rPr>
                <w:rFonts w:ascii="Arial" w:hAnsi="Arial" w:cs="Arial"/>
                <w:color w:val="000000"/>
                <w:sz w:val="12"/>
                <w:szCs w:val="12"/>
              </w:rPr>
              <w:t>глашениями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839 853,00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839 853,00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839 853,00</w:t>
            </w:r>
          </w:p>
        </w:tc>
      </w:tr>
      <w:tr w:rsidR="00366448" w:rsidRPr="00366448" w:rsidTr="00366448">
        <w:trPr>
          <w:trHeight w:val="2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366448" w:rsidRPr="00366448" w:rsidRDefault="00366448" w:rsidP="00366448">
            <w:pPr>
              <w:rPr>
                <w:rFonts w:ascii="Arial" w:hAnsi="Arial" w:cs="Arial"/>
                <w:color w:val="000000"/>
                <w:sz w:val="12"/>
                <w:szCs w:val="12"/>
              </w:rPr>
            </w:pPr>
            <w:r w:rsidRPr="00366448">
              <w:rPr>
                <w:rFonts w:ascii="Arial" w:hAnsi="Arial" w:cs="Arial"/>
                <w:color w:val="000000"/>
                <w:sz w:val="12"/>
                <w:szCs w:val="12"/>
              </w:rPr>
              <w:t>892 2 02 49999 05 7202 150</w:t>
            </w:r>
          </w:p>
        </w:tc>
        <w:tc>
          <w:tcPr>
            <w:tcW w:w="5386" w:type="dxa"/>
            <w:tcBorders>
              <w:top w:val="nil"/>
              <w:left w:val="nil"/>
              <w:bottom w:val="single" w:sz="4" w:space="0" w:color="auto"/>
              <w:right w:val="single" w:sz="4" w:space="0" w:color="auto"/>
            </w:tcBorders>
            <w:shd w:val="clear" w:color="000000" w:fill="FFFFFF"/>
            <w:hideMark/>
          </w:tcPr>
          <w:p w:rsidR="00366448" w:rsidRPr="00366448" w:rsidRDefault="00366448" w:rsidP="00366448">
            <w:pPr>
              <w:jc w:val="both"/>
              <w:rPr>
                <w:rFonts w:ascii="Arial" w:hAnsi="Arial" w:cs="Arial"/>
                <w:color w:val="000000"/>
                <w:sz w:val="12"/>
                <w:szCs w:val="12"/>
              </w:rPr>
            </w:pPr>
            <w:r w:rsidRPr="00366448">
              <w:rPr>
                <w:rFonts w:ascii="Arial" w:hAnsi="Arial" w:cs="Arial"/>
                <w:color w:val="000000"/>
                <w:sz w:val="12"/>
                <w:szCs w:val="12"/>
              </w:rPr>
              <w:t>Иные межбюджетные трансферты на финансовое обеспечение де</w:t>
            </w:r>
            <w:r w:rsidRPr="00366448">
              <w:rPr>
                <w:rFonts w:ascii="Arial" w:hAnsi="Arial" w:cs="Arial"/>
                <w:color w:val="000000"/>
                <w:sz w:val="12"/>
                <w:szCs w:val="12"/>
              </w:rPr>
              <w:t>я</w:t>
            </w:r>
            <w:r w:rsidRPr="00366448">
              <w:rPr>
                <w:rFonts w:ascii="Arial" w:hAnsi="Arial" w:cs="Arial"/>
                <w:color w:val="000000"/>
                <w:sz w:val="12"/>
                <w:szCs w:val="12"/>
              </w:rPr>
              <w:t>тельности центров образования цифрового и гуманитарного профилей в общеобразовательных муниципал</w:t>
            </w:r>
            <w:r w:rsidRPr="00366448">
              <w:rPr>
                <w:rFonts w:ascii="Arial" w:hAnsi="Arial" w:cs="Arial"/>
                <w:color w:val="000000"/>
                <w:sz w:val="12"/>
                <w:szCs w:val="12"/>
              </w:rPr>
              <w:t>ь</w:t>
            </w:r>
            <w:r w:rsidRPr="00366448">
              <w:rPr>
                <w:rFonts w:ascii="Arial" w:hAnsi="Arial" w:cs="Arial"/>
                <w:color w:val="000000"/>
                <w:sz w:val="12"/>
                <w:szCs w:val="12"/>
              </w:rPr>
              <w:t>ных орган</w:t>
            </w:r>
            <w:r w:rsidRPr="00366448">
              <w:rPr>
                <w:rFonts w:ascii="Arial" w:hAnsi="Arial" w:cs="Arial"/>
                <w:color w:val="000000"/>
                <w:sz w:val="12"/>
                <w:szCs w:val="12"/>
              </w:rPr>
              <w:t>и</w:t>
            </w:r>
            <w:r w:rsidRPr="00366448">
              <w:rPr>
                <w:rFonts w:ascii="Arial" w:hAnsi="Arial" w:cs="Arial"/>
                <w:color w:val="000000"/>
                <w:sz w:val="12"/>
                <w:szCs w:val="12"/>
              </w:rPr>
              <w:t>зациях области</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469 400,00</w:t>
            </w:r>
          </w:p>
        </w:tc>
        <w:tc>
          <w:tcPr>
            <w:tcW w:w="1417"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c>
          <w:tcPr>
            <w:tcW w:w="1418" w:type="dxa"/>
            <w:tcBorders>
              <w:top w:val="nil"/>
              <w:left w:val="nil"/>
              <w:bottom w:val="single" w:sz="4" w:space="0" w:color="auto"/>
              <w:right w:val="single" w:sz="4" w:space="0" w:color="auto"/>
            </w:tcBorders>
            <w:shd w:val="clear" w:color="000000" w:fill="FFFFFF"/>
            <w:vAlign w:val="center"/>
            <w:hideMark/>
          </w:tcPr>
          <w:p w:rsidR="00366448" w:rsidRPr="00366448" w:rsidRDefault="00366448" w:rsidP="00366448">
            <w:pPr>
              <w:jc w:val="center"/>
              <w:rPr>
                <w:rFonts w:ascii="Arial" w:hAnsi="Arial" w:cs="Arial"/>
                <w:color w:val="000000"/>
                <w:sz w:val="12"/>
                <w:szCs w:val="12"/>
              </w:rPr>
            </w:pPr>
            <w:r w:rsidRPr="00366448">
              <w:rPr>
                <w:rFonts w:ascii="Arial" w:hAnsi="Arial" w:cs="Arial"/>
                <w:color w:val="000000"/>
                <w:sz w:val="12"/>
                <w:szCs w:val="12"/>
              </w:rPr>
              <w:t>0,00</w:t>
            </w:r>
          </w:p>
        </w:tc>
      </w:tr>
    </w:tbl>
    <w:p w:rsidR="00235D8F" w:rsidRDefault="00235D8F" w:rsidP="00235D8F">
      <w:pPr>
        <w:pStyle w:val="23"/>
        <w:spacing w:line="240" w:lineRule="auto"/>
        <w:ind w:left="5670"/>
        <w:jc w:val="center"/>
        <w:rPr>
          <w:rFonts w:ascii="Arial" w:hAnsi="Arial" w:cs="Arial"/>
          <w:b/>
          <w:sz w:val="16"/>
          <w:szCs w:val="16"/>
          <w:lang w:val="ru-RU"/>
        </w:rPr>
      </w:pPr>
    </w:p>
    <w:p w:rsidR="00235D8F" w:rsidRPr="00103FB6" w:rsidRDefault="00235D8F" w:rsidP="00235D8F">
      <w:pPr>
        <w:pStyle w:val="23"/>
        <w:spacing w:after="0" w:line="240" w:lineRule="auto"/>
        <w:ind w:left="5670"/>
        <w:jc w:val="center"/>
        <w:rPr>
          <w:rFonts w:ascii="Arial" w:hAnsi="Arial" w:cs="Arial"/>
          <w:b/>
          <w:sz w:val="16"/>
          <w:szCs w:val="16"/>
        </w:rPr>
      </w:pPr>
      <w:r w:rsidRPr="00103FB6">
        <w:rPr>
          <w:rFonts w:ascii="Arial" w:hAnsi="Arial" w:cs="Arial"/>
          <w:b/>
          <w:sz w:val="16"/>
          <w:szCs w:val="16"/>
        </w:rPr>
        <w:t>Приложение 2</w:t>
      </w:r>
    </w:p>
    <w:p w:rsidR="00235D8F" w:rsidRPr="00103FB6" w:rsidRDefault="00235D8F" w:rsidP="00235D8F">
      <w:pPr>
        <w:pStyle w:val="23"/>
        <w:spacing w:after="0" w:line="240" w:lineRule="auto"/>
        <w:ind w:left="5670"/>
        <w:jc w:val="center"/>
        <w:rPr>
          <w:rFonts w:ascii="Arial" w:hAnsi="Arial" w:cs="Arial"/>
          <w:sz w:val="16"/>
          <w:szCs w:val="16"/>
        </w:rPr>
      </w:pPr>
      <w:r w:rsidRPr="00103FB6">
        <w:rPr>
          <w:rFonts w:ascii="Arial" w:hAnsi="Arial" w:cs="Arial"/>
          <w:sz w:val="16"/>
          <w:szCs w:val="16"/>
        </w:rPr>
        <w:t>к р</w:t>
      </w:r>
      <w:r w:rsidRPr="00103FB6">
        <w:rPr>
          <w:rFonts w:ascii="Arial" w:hAnsi="Arial" w:cs="Arial"/>
          <w:sz w:val="16"/>
          <w:szCs w:val="16"/>
        </w:rPr>
        <w:t>е</w:t>
      </w:r>
      <w:r w:rsidRPr="00103FB6">
        <w:rPr>
          <w:rFonts w:ascii="Arial" w:hAnsi="Arial" w:cs="Arial"/>
          <w:sz w:val="16"/>
          <w:szCs w:val="16"/>
        </w:rPr>
        <w:t xml:space="preserve">шению Думы </w:t>
      </w:r>
    </w:p>
    <w:p w:rsidR="00235D8F" w:rsidRPr="00103FB6" w:rsidRDefault="00235D8F" w:rsidP="00235D8F">
      <w:pPr>
        <w:pStyle w:val="23"/>
        <w:spacing w:after="0" w:line="240" w:lineRule="auto"/>
        <w:ind w:left="5670"/>
        <w:jc w:val="center"/>
        <w:rPr>
          <w:rFonts w:ascii="Arial" w:hAnsi="Arial" w:cs="Arial"/>
          <w:sz w:val="16"/>
          <w:szCs w:val="16"/>
        </w:rPr>
      </w:pPr>
      <w:r w:rsidRPr="00103FB6">
        <w:rPr>
          <w:rFonts w:ascii="Arial" w:hAnsi="Arial" w:cs="Arial"/>
          <w:sz w:val="16"/>
          <w:szCs w:val="16"/>
        </w:rPr>
        <w:t xml:space="preserve">Валдайского муниципального </w:t>
      </w:r>
    </w:p>
    <w:p w:rsidR="00235D8F" w:rsidRPr="00103FB6" w:rsidRDefault="00235D8F" w:rsidP="00235D8F">
      <w:pPr>
        <w:pStyle w:val="23"/>
        <w:spacing w:after="0" w:line="240" w:lineRule="auto"/>
        <w:ind w:left="5670"/>
        <w:jc w:val="center"/>
        <w:rPr>
          <w:rFonts w:ascii="Arial" w:hAnsi="Arial" w:cs="Arial"/>
          <w:sz w:val="16"/>
          <w:szCs w:val="16"/>
        </w:rPr>
      </w:pPr>
      <w:r w:rsidRPr="00103FB6">
        <w:rPr>
          <w:rFonts w:ascii="Arial" w:hAnsi="Arial" w:cs="Arial"/>
          <w:sz w:val="16"/>
          <w:szCs w:val="16"/>
        </w:rPr>
        <w:t>района  от 25.12.2020 №26</w:t>
      </w:r>
    </w:p>
    <w:p w:rsidR="00235D8F" w:rsidRPr="00103FB6" w:rsidRDefault="00235D8F" w:rsidP="00235D8F">
      <w:pPr>
        <w:pStyle w:val="23"/>
        <w:spacing w:after="0" w:line="240" w:lineRule="auto"/>
        <w:ind w:left="5670"/>
        <w:jc w:val="center"/>
        <w:rPr>
          <w:rFonts w:ascii="Arial" w:hAnsi="Arial" w:cs="Arial"/>
          <w:sz w:val="16"/>
          <w:szCs w:val="16"/>
        </w:rPr>
      </w:pPr>
      <w:r w:rsidRPr="00103FB6">
        <w:rPr>
          <w:rFonts w:ascii="Arial" w:hAnsi="Arial" w:cs="Arial"/>
          <w:sz w:val="16"/>
          <w:szCs w:val="16"/>
        </w:rPr>
        <w:t>«О бюджете Валдайского муниципального ра</w:t>
      </w:r>
      <w:r w:rsidRPr="00103FB6">
        <w:rPr>
          <w:rFonts w:ascii="Arial" w:hAnsi="Arial" w:cs="Arial"/>
          <w:sz w:val="16"/>
          <w:szCs w:val="16"/>
        </w:rPr>
        <w:t>й</w:t>
      </w:r>
      <w:r w:rsidRPr="00103FB6">
        <w:rPr>
          <w:rFonts w:ascii="Arial" w:hAnsi="Arial" w:cs="Arial"/>
          <w:sz w:val="16"/>
          <w:szCs w:val="16"/>
        </w:rPr>
        <w:t xml:space="preserve">она </w:t>
      </w:r>
    </w:p>
    <w:p w:rsidR="00235D8F" w:rsidRPr="00103FB6" w:rsidRDefault="00235D8F" w:rsidP="00235D8F">
      <w:pPr>
        <w:pStyle w:val="23"/>
        <w:spacing w:after="0" w:line="240" w:lineRule="auto"/>
        <w:ind w:left="5670"/>
        <w:jc w:val="center"/>
        <w:rPr>
          <w:rFonts w:ascii="Arial" w:hAnsi="Arial" w:cs="Arial"/>
          <w:sz w:val="16"/>
          <w:szCs w:val="16"/>
        </w:rPr>
      </w:pPr>
      <w:r w:rsidRPr="00103FB6">
        <w:rPr>
          <w:rFonts w:ascii="Arial" w:hAnsi="Arial" w:cs="Arial"/>
          <w:sz w:val="16"/>
          <w:szCs w:val="16"/>
        </w:rPr>
        <w:t xml:space="preserve">на 2021 год и на плановый период 2022 и 2023 годов» </w:t>
      </w:r>
    </w:p>
    <w:p w:rsidR="00235D8F" w:rsidRPr="00103FB6" w:rsidRDefault="00235D8F" w:rsidP="00235D8F">
      <w:pPr>
        <w:pStyle w:val="23"/>
        <w:spacing w:after="0" w:line="240" w:lineRule="auto"/>
        <w:ind w:left="5670"/>
        <w:jc w:val="center"/>
        <w:rPr>
          <w:rFonts w:ascii="Arial" w:hAnsi="Arial" w:cs="Arial"/>
          <w:sz w:val="16"/>
          <w:szCs w:val="16"/>
        </w:rPr>
      </w:pPr>
      <w:r w:rsidRPr="00103FB6">
        <w:rPr>
          <w:rFonts w:ascii="Arial" w:hAnsi="Arial" w:cs="Arial"/>
          <w:sz w:val="16"/>
          <w:szCs w:val="16"/>
        </w:rPr>
        <w:t xml:space="preserve">(в редакции решения Думы Валдайского </w:t>
      </w:r>
    </w:p>
    <w:p w:rsidR="00235D8F" w:rsidRPr="00103FB6" w:rsidRDefault="00235D8F" w:rsidP="00235D8F">
      <w:pPr>
        <w:pStyle w:val="23"/>
        <w:spacing w:after="0" w:line="240" w:lineRule="auto"/>
        <w:ind w:left="5670"/>
        <w:jc w:val="center"/>
        <w:rPr>
          <w:rFonts w:ascii="Arial" w:hAnsi="Arial" w:cs="Arial"/>
          <w:sz w:val="16"/>
          <w:szCs w:val="16"/>
        </w:rPr>
      </w:pPr>
      <w:r w:rsidRPr="00103FB6">
        <w:rPr>
          <w:rFonts w:ascii="Arial" w:hAnsi="Arial" w:cs="Arial"/>
          <w:sz w:val="16"/>
          <w:szCs w:val="16"/>
        </w:rPr>
        <w:t>муниципальн</w:t>
      </w:r>
      <w:r w:rsidRPr="00103FB6">
        <w:rPr>
          <w:rFonts w:ascii="Arial" w:hAnsi="Arial" w:cs="Arial"/>
          <w:sz w:val="16"/>
          <w:szCs w:val="16"/>
        </w:rPr>
        <w:t>о</w:t>
      </w:r>
      <w:r w:rsidRPr="00103FB6">
        <w:rPr>
          <w:rFonts w:ascii="Arial" w:hAnsi="Arial" w:cs="Arial"/>
          <w:sz w:val="16"/>
          <w:szCs w:val="16"/>
        </w:rPr>
        <w:t>го района от 13.04.2021 №52 )</w:t>
      </w:r>
    </w:p>
    <w:p w:rsidR="00235D8F" w:rsidRPr="00103FB6" w:rsidRDefault="00235D8F" w:rsidP="00235D8F">
      <w:pPr>
        <w:pStyle w:val="23"/>
        <w:tabs>
          <w:tab w:val="center" w:pos="5244"/>
          <w:tab w:val="left" w:pos="8310"/>
        </w:tabs>
        <w:spacing w:line="240" w:lineRule="exact"/>
        <w:jc w:val="center"/>
        <w:rPr>
          <w:rFonts w:ascii="Arial" w:hAnsi="Arial" w:cs="Arial"/>
          <w:b/>
          <w:sz w:val="16"/>
          <w:szCs w:val="16"/>
        </w:rPr>
      </w:pPr>
      <w:r w:rsidRPr="00103FB6">
        <w:rPr>
          <w:rFonts w:ascii="Arial" w:hAnsi="Arial" w:cs="Arial"/>
          <w:b/>
          <w:sz w:val="16"/>
          <w:szCs w:val="16"/>
        </w:rPr>
        <w:t>Источники финансирования дефицита бюдж</w:t>
      </w:r>
      <w:r w:rsidRPr="00103FB6">
        <w:rPr>
          <w:rFonts w:ascii="Arial" w:hAnsi="Arial" w:cs="Arial"/>
          <w:b/>
          <w:sz w:val="16"/>
          <w:szCs w:val="16"/>
        </w:rPr>
        <w:t>е</w:t>
      </w:r>
      <w:r w:rsidRPr="00103FB6">
        <w:rPr>
          <w:rFonts w:ascii="Arial" w:hAnsi="Arial" w:cs="Arial"/>
          <w:b/>
          <w:sz w:val="16"/>
          <w:szCs w:val="16"/>
        </w:rPr>
        <w:t>та муниципального района на 2021 год и на плановый</w:t>
      </w:r>
      <w:r>
        <w:rPr>
          <w:rFonts w:ascii="Arial" w:hAnsi="Arial" w:cs="Arial"/>
          <w:b/>
          <w:sz w:val="16"/>
          <w:szCs w:val="16"/>
          <w:lang w:val="ru-RU"/>
        </w:rPr>
        <w:t xml:space="preserve"> </w:t>
      </w:r>
      <w:r w:rsidRPr="00103FB6">
        <w:rPr>
          <w:rFonts w:ascii="Arial" w:hAnsi="Arial" w:cs="Arial"/>
          <w:b/>
          <w:sz w:val="16"/>
          <w:szCs w:val="16"/>
        </w:rPr>
        <w:t>период 2022 и 2023 годов</w:t>
      </w:r>
    </w:p>
    <w:tbl>
      <w:tblPr>
        <w:tblW w:w="11045" w:type="dxa"/>
        <w:tblInd w:w="122" w:type="dxa"/>
        <w:tblLayout w:type="fixed"/>
        <w:tblLook w:val="0000" w:firstRow="0" w:lastRow="0" w:firstColumn="0" w:lastColumn="0" w:noHBand="0" w:noVBand="0"/>
      </w:tblPr>
      <w:tblGrid>
        <w:gridCol w:w="2821"/>
        <w:gridCol w:w="3405"/>
        <w:gridCol w:w="1701"/>
        <w:gridCol w:w="1417"/>
        <w:gridCol w:w="1701"/>
      </w:tblGrid>
      <w:tr w:rsidR="00235D8F" w:rsidRPr="00235D8F" w:rsidTr="00235D8F">
        <w:tblPrEx>
          <w:tblCellMar>
            <w:top w:w="0" w:type="dxa"/>
            <w:bottom w:w="0" w:type="dxa"/>
          </w:tblCellMar>
        </w:tblPrEx>
        <w:trPr>
          <w:trHeight w:val="20"/>
        </w:trPr>
        <w:tc>
          <w:tcPr>
            <w:tcW w:w="282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b/>
                <w:sz w:val="12"/>
                <w:szCs w:val="12"/>
              </w:rPr>
            </w:pPr>
            <w:r w:rsidRPr="00235D8F">
              <w:rPr>
                <w:rFonts w:ascii="Arial" w:hAnsi="Arial" w:cs="Arial"/>
                <w:b/>
                <w:sz w:val="12"/>
                <w:szCs w:val="12"/>
              </w:rPr>
              <w:t>Код группы, подгруппы, статьи и вида и</w:t>
            </w:r>
            <w:r w:rsidRPr="00235D8F">
              <w:rPr>
                <w:rFonts w:ascii="Arial" w:hAnsi="Arial" w:cs="Arial"/>
                <w:b/>
                <w:sz w:val="12"/>
                <w:szCs w:val="12"/>
              </w:rPr>
              <w:t>с</w:t>
            </w:r>
            <w:r w:rsidRPr="00235D8F">
              <w:rPr>
                <w:rFonts w:ascii="Arial" w:hAnsi="Arial" w:cs="Arial"/>
                <w:b/>
                <w:sz w:val="12"/>
                <w:szCs w:val="12"/>
              </w:rPr>
              <w:t>точников</w:t>
            </w:r>
          </w:p>
        </w:tc>
        <w:tc>
          <w:tcPr>
            <w:tcW w:w="3405"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b/>
                <w:sz w:val="12"/>
                <w:szCs w:val="12"/>
              </w:rPr>
            </w:pPr>
            <w:r w:rsidRPr="00235D8F">
              <w:rPr>
                <w:rFonts w:ascii="Arial" w:hAnsi="Arial" w:cs="Arial"/>
                <w:b/>
                <w:sz w:val="12"/>
                <w:szCs w:val="12"/>
              </w:rPr>
              <w:t>Наименование источника внутреннего финансир</w:t>
            </w:r>
            <w:r w:rsidRPr="00235D8F">
              <w:rPr>
                <w:rFonts w:ascii="Arial" w:hAnsi="Arial" w:cs="Arial"/>
                <w:b/>
                <w:sz w:val="12"/>
                <w:szCs w:val="12"/>
              </w:rPr>
              <w:t>о</w:t>
            </w:r>
            <w:r w:rsidRPr="00235D8F">
              <w:rPr>
                <w:rFonts w:ascii="Arial" w:hAnsi="Arial" w:cs="Arial"/>
                <w:b/>
                <w:sz w:val="12"/>
                <w:szCs w:val="12"/>
              </w:rPr>
              <w:t>вания дефицита бюдж</w:t>
            </w:r>
            <w:r w:rsidRPr="00235D8F">
              <w:rPr>
                <w:rFonts w:ascii="Arial" w:hAnsi="Arial" w:cs="Arial"/>
                <w:b/>
                <w:sz w:val="12"/>
                <w:szCs w:val="12"/>
              </w:rPr>
              <w:t>е</w:t>
            </w:r>
            <w:r w:rsidRPr="00235D8F">
              <w:rPr>
                <w:rFonts w:ascii="Arial" w:hAnsi="Arial" w:cs="Arial"/>
                <w:b/>
                <w:sz w:val="12"/>
                <w:szCs w:val="12"/>
              </w:rPr>
              <w:t>та</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ind w:left="-250" w:firstLine="250"/>
              <w:jc w:val="center"/>
              <w:rPr>
                <w:rFonts w:ascii="Arial" w:hAnsi="Arial" w:cs="Arial"/>
                <w:b/>
                <w:sz w:val="12"/>
                <w:szCs w:val="12"/>
              </w:rPr>
            </w:pPr>
            <w:r w:rsidRPr="00235D8F">
              <w:rPr>
                <w:rFonts w:ascii="Arial" w:hAnsi="Arial" w:cs="Arial"/>
                <w:b/>
                <w:sz w:val="12"/>
                <w:szCs w:val="12"/>
              </w:rPr>
              <w:t>2021 год</w:t>
            </w:r>
          </w:p>
        </w:tc>
        <w:tc>
          <w:tcPr>
            <w:tcW w:w="1417"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b/>
                <w:sz w:val="12"/>
                <w:szCs w:val="12"/>
              </w:rPr>
            </w:pPr>
            <w:r w:rsidRPr="00235D8F">
              <w:rPr>
                <w:rFonts w:ascii="Arial" w:hAnsi="Arial" w:cs="Arial"/>
                <w:b/>
                <w:sz w:val="12"/>
                <w:szCs w:val="12"/>
              </w:rPr>
              <w:t>2022 год</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b/>
                <w:sz w:val="12"/>
                <w:szCs w:val="12"/>
              </w:rPr>
            </w:pPr>
            <w:r w:rsidRPr="00235D8F">
              <w:rPr>
                <w:rFonts w:ascii="Arial" w:hAnsi="Arial" w:cs="Arial"/>
                <w:b/>
                <w:sz w:val="12"/>
                <w:szCs w:val="12"/>
              </w:rPr>
              <w:t>2023 год</w:t>
            </w:r>
          </w:p>
        </w:tc>
      </w:tr>
      <w:tr w:rsidR="00235D8F" w:rsidRPr="00235D8F" w:rsidTr="00235D8F">
        <w:tblPrEx>
          <w:tblCellMar>
            <w:top w:w="0" w:type="dxa"/>
            <w:bottom w:w="0" w:type="dxa"/>
          </w:tblCellMar>
        </w:tblPrEx>
        <w:trPr>
          <w:trHeight w:val="20"/>
        </w:trPr>
        <w:tc>
          <w:tcPr>
            <w:tcW w:w="282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b/>
                <w:sz w:val="12"/>
                <w:szCs w:val="12"/>
              </w:rPr>
            </w:pPr>
            <w:r w:rsidRPr="00235D8F">
              <w:rPr>
                <w:rFonts w:ascii="Arial" w:hAnsi="Arial" w:cs="Arial"/>
                <w:b/>
                <w:sz w:val="12"/>
                <w:szCs w:val="12"/>
              </w:rPr>
              <w:t>000 01 00 00 00 00 0000 000</w:t>
            </w:r>
          </w:p>
        </w:tc>
        <w:tc>
          <w:tcPr>
            <w:tcW w:w="3405"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b/>
                <w:sz w:val="12"/>
                <w:szCs w:val="12"/>
              </w:rPr>
            </w:pPr>
            <w:r w:rsidRPr="00235D8F">
              <w:rPr>
                <w:rFonts w:ascii="Arial" w:hAnsi="Arial" w:cs="Arial"/>
                <w:b/>
                <w:sz w:val="12"/>
                <w:szCs w:val="12"/>
              </w:rPr>
              <w:t>Источники внутреннего финансирования дефиц</w:t>
            </w:r>
            <w:r w:rsidRPr="00235D8F">
              <w:rPr>
                <w:rFonts w:ascii="Arial" w:hAnsi="Arial" w:cs="Arial"/>
                <w:b/>
                <w:sz w:val="12"/>
                <w:szCs w:val="12"/>
              </w:rPr>
              <w:t>и</w:t>
            </w:r>
            <w:r w:rsidRPr="00235D8F">
              <w:rPr>
                <w:rFonts w:ascii="Arial" w:hAnsi="Arial" w:cs="Arial"/>
                <w:b/>
                <w:sz w:val="12"/>
                <w:szCs w:val="12"/>
              </w:rPr>
              <w:t>тов бюджетов</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b/>
                <w:sz w:val="12"/>
                <w:szCs w:val="12"/>
              </w:rPr>
            </w:pPr>
            <w:r w:rsidRPr="00235D8F">
              <w:rPr>
                <w:rFonts w:ascii="Arial" w:hAnsi="Arial" w:cs="Arial"/>
                <w:b/>
                <w:sz w:val="12"/>
                <w:szCs w:val="12"/>
              </w:rPr>
              <w:t>10912244,34</w:t>
            </w:r>
          </w:p>
        </w:tc>
        <w:tc>
          <w:tcPr>
            <w:tcW w:w="1417"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ind w:left="-108" w:firstLine="108"/>
              <w:jc w:val="center"/>
              <w:rPr>
                <w:rFonts w:ascii="Arial" w:hAnsi="Arial" w:cs="Arial"/>
                <w:b/>
                <w:sz w:val="12"/>
                <w:szCs w:val="12"/>
              </w:rPr>
            </w:pPr>
            <w:r w:rsidRPr="00235D8F">
              <w:rPr>
                <w:rFonts w:ascii="Arial" w:hAnsi="Arial" w:cs="Arial"/>
                <w:b/>
                <w:sz w:val="12"/>
                <w:szCs w:val="12"/>
              </w:rPr>
              <w:t>-11640883,84</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ind w:left="-108" w:firstLine="108"/>
              <w:jc w:val="center"/>
              <w:rPr>
                <w:rFonts w:ascii="Arial" w:hAnsi="Arial" w:cs="Arial"/>
                <w:b/>
                <w:sz w:val="12"/>
                <w:szCs w:val="12"/>
              </w:rPr>
            </w:pPr>
            <w:r w:rsidRPr="00235D8F">
              <w:rPr>
                <w:rFonts w:ascii="Arial" w:hAnsi="Arial" w:cs="Arial"/>
                <w:b/>
                <w:sz w:val="12"/>
                <w:szCs w:val="12"/>
              </w:rPr>
              <w:t>-5276567,80</w:t>
            </w:r>
          </w:p>
        </w:tc>
      </w:tr>
      <w:tr w:rsidR="00235D8F" w:rsidRPr="00235D8F" w:rsidTr="00235D8F">
        <w:tblPrEx>
          <w:tblCellMar>
            <w:top w:w="0" w:type="dxa"/>
            <w:bottom w:w="0" w:type="dxa"/>
          </w:tblCellMar>
        </w:tblPrEx>
        <w:trPr>
          <w:trHeight w:val="20"/>
        </w:trPr>
        <w:tc>
          <w:tcPr>
            <w:tcW w:w="282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b/>
                <w:sz w:val="12"/>
                <w:szCs w:val="12"/>
              </w:rPr>
            </w:pPr>
            <w:r w:rsidRPr="00235D8F">
              <w:rPr>
                <w:rFonts w:ascii="Arial" w:hAnsi="Arial" w:cs="Arial"/>
                <w:b/>
                <w:sz w:val="12"/>
                <w:szCs w:val="12"/>
              </w:rPr>
              <w:t>000 01 02 00 00 00 0000 000</w:t>
            </w:r>
          </w:p>
        </w:tc>
        <w:tc>
          <w:tcPr>
            <w:tcW w:w="3405"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b/>
                <w:sz w:val="12"/>
                <w:szCs w:val="12"/>
              </w:rPr>
            </w:pPr>
            <w:r w:rsidRPr="00235D8F">
              <w:rPr>
                <w:rFonts w:ascii="Arial" w:hAnsi="Arial" w:cs="Arial"/>
                <w:b/>
                <w:sz w:val="12"/>
                <w:szCs w:val="12"/>
              </w:rPr>
              <w:t>Кредиты кредитных организаций в валюте Росси</w:t>
            </w:r>
            <w:r w:rsidRPr="00235D8F">
              <w:rPr>
                <w:rFonts w:ascii="Arial" w:hAnsi="Arial" w:cs="Arial"/>
                <w:b/>
                <w:sz w:val="12"/>
                <w:szCs w:val="12"/>
              </w:rPr>
              <w:t>й</w:t>
            </w:r>
            <w:r w:rsidRPr="00235D8F">
              <w:rPr>
                <w:rFonts w:ascii="Arial" w:hAnsi="Arial" w:cs="Arial"/>
                <w:b/>
                <w:sz w:val="12"/>
                <w:szCs w:val="12"/>
              </w:rPr>
              <w:t>ской Федерации</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b/>
                <w:sz w:val="12"/>
                <w:szCs w:val="12"/>
              </w:rPr>
            </w:pPr>
            <w:r w:rsidRPr="00235D8F">
              <w:rPr>
                <w:rFonts w:ascii="Arial" w:hAnsi="Arial" w:cs="Arial"/>
                <w:b/>
                <w:sz w:val="12"/>
                <w:szCs w:val="12"/>
              </w:rPr>
              <w:t>0,00</w:t>
            </w:r>
          </w:p>
        </w:tc>
        <w:tc>
          <w:tcPr>
            <w:tcW w:w="1417"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b/>
                <w:sz w:val="12"/>
                <w:szCs w:val="12"/>
              </w:rPr>
            </w:pPr>
            <w:r w:rsidRPr="00235D8F">
              <w:rPr>
                <w:rFonts w:ascii="Arial" w:hAnsi="Arial" w:cs="Arial"/>
                <w:b/>
                <w:sz w:val="12"/>
                <w:szCs w:val="12"/>
              </w:rPr>
              <w:t>0,00</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b/>
                <w:sz w:val="12"/>
                <w:szCs w:val="12"/>
              </w:rPr>
            </w:pPr>
            <w:r w:rsidRPr="00235D8F">
              <w:rPr>
                <w:rFonts w:ascii="Arial" w:hAnsi="Arial" w:cs="Arial"/>
                <w:b/>
                <w:sz w:val="12"/>
                <w:szCs w:val="12"/>
              </w:rPr>
              <w:t>0,00</w:t>
            </w:r>
          </w:p>
        </w:tc>
      </w:tr>
      <w:tr w:rsidR="00235D8F" w:rsidRPr="00235D8F" w:rsidTr="00235D8F">
        <w:tblPrEx>
          <w:tblCellMar>
            <w:top w:w="0" w:type="dxa"/>
            <w:bottom w:w="0" w:type="dxa"/>
          </w:tblCellMar>
        </w:tblPrEx>
        <w:trPr>
          <w:trHeight w:val="20"/>
        </w:trPr>
        <w:tc>
          <w:tcPr>
            <w:tcW w:w="282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000 01 02 00 00 00 0000 700</w:t>
            </w:r>
          </w:p>
        </w:tc>
        <w:tc>
          <w:tcPr>
            <w:tcW w:w="3405"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Привлечение кредитов от кредитных о</w:t>
            </w:r>
            <w:r w:rsidRPr="00235D8F">
              <w:rPr>
                <w:rFonts w:ascii="Arial" w:hAnsi="Arial" w:cs="Arial"/>
                <w:sz w:val="12"/>
                <w:szCs w:val="12"/>
              </w:rPr>
              <w:t>р</w:t>
            </w:r>
            <w:r w:rsidRPr="00235D8F">
              <w:rPr>
                <w:rFonts w:ascii="Arial" w:hAnsi="Arial" w:cs="Arial"/>
                <w:sz w:val="12"/>
                <w:szCs w:val="12"/>
              </w:rPr>
              <w:t>ганизаций в валюте Российской Федер</w:t>
            </w:r>
            <w:r w:rsidRPr="00235D8F">
              <w:rPr>
                <w:rFonts w:ascii="Arial" w:hAnsi="Arial" w:cs="Arial"/>
                <w:sz w:val="12"/>
                <w:szCs w:val="12"/>
              </w:rPr>
              <w:t>а</w:t>
            </w:r>
            <w:r w:rsidRPr="00235D8F">
              <w:rPr>
                <w:rFonts w:ascii="Arial" w:hAnsi="Arial" w:cs="Arial"/>
                <w:sz w:val="12"/>
                <w:szCs w:val="12"/>
              </w:rPr>
              <w:t>ции</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19621000,00</w:t>
            </w:r>
          </w:p>
        </w:tc>
        <w:tc>
          <w:tcPr>
            <w:tcW w:w="1417"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19621000,00</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19621000,00</w:t>
            </w:r>
          </w:p>
        </w:tc>
      </w:tr>
      <w:tr w:rsidR="00235D8F" w:rsidRPr="00235D8F" w:rsidTr="00235D8F">
        <w:tblPrEx>
          <w:tblCellMar>
            <w:top w:w="0" w:type="dxa"/>
            <w:bottom w:w="0" w:type="dxa"/>
          </w:tblCellMar>
        </w:tblPrEx>
        <w:trPr>
          <w:trHeight w:val="20"/>
        </w:trPr>
        <w:tc>
          <w:tcPr>
            <w:tcW w:w="282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000 01 02 00 00 05 0000 710</w:t>
            </w:r>
          </w:p>
        </w:tc>
        <w:tc>
          <w:tcPr>
            <w:tcW w:w="3405"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Привлечение кредитов от кредитных о</w:t>
            </w:r>
            <w:r w:rsidRPr="00235D8F">
              <w:rPr>
                <w:rFonts w:ascii="Arial" w:hAnsi="Arial" w:cs="Arial"/>
                <w:sz w:val="12"/>
                <w:szCs w:val="12"/>
              </w:rPr>
              <w:t>р</w:t>
            </w:r>
            <w:r w:rsidRPr="00235D8F">
              <w:rPr>
                <w:rFonts w:ascii="Arial" w:hAnsi="Arial" w:cs="Arial"/>
                <w:sz w:val="12"/>
                <w:szCs w:val="12"/>
              </w:rPr>
              <w:t>ганизаций бюджетами муниципальных районов в валюте Росси</w:t>
            </w:r>
            <w:r w:rsidRPr="00235D8F">
              <w:rPr>
                <w:rFonts w:ascii="Arial" w:hAnsi="Arial" w:cs="Arial"/>
                <w:sz w:val="12"/>
                <w:szCs w:val="12"/>
              </w:rPr>
              <w:t>й</w:t>
            </w:r>
            <w:r w:rsidRPr="00235D8F">
              <w:rPr>
                <w:rFonts w:ascii="Arial" w:hAnsi="Arial" w:cs="Arial"/>
                <w:sz w:val="12"/>
                <w:szCs w:val="12"/>
              </w:rPr>
              <w:t>ской Федер</w:t>
            </w:r>
            <w:r w:rsidRPr="00235D8F">
              <w:rPr>
                <w:rFonts w:ascii="Arial" w:hAnsi="Arial" w:cs="Arial"/>
                <w:sz w:val="12"/>
                <w:szCs w:val="12"/>
              </w:rPr>
              <w:t>а</w:t>
            </w:r>
            <w:r w:rsidRPr="00235D8F">
              <w:rPr>
                <w:rFonts w:ascii="Arial" w:hAnsi="Arial" w:cs="Arial"/>
                <w:sz w:val="12"/>
                <w:szCs w:val="12"/>
              </w:rPr>
              <w:t>ции</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19621000,00</w:t>
            </w:r>
          </w:p>
        </w:tc>
        <w:tc>
          <w:tcPr>
            <w:tcW w:w="1417"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19621000,00</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19621000,00</w:t>
            </w:r>
          </w:p>
        </w:tc>
      </w:tr>
      <w:tr w:rsidR="00235D8F" w:rsidRPr="00235D8F" w:rsidTr="00235D8F">
        <w:tblPrEx>
          <w:tblCellMar>
            <w:top w:w="0" w:type="dxa"/>
            <w:bottom w:w="0" w:type="dxa"/>
          </w:tblCellMar>
        </w:tblPrEx>
        <w:trPr>
          <w:trHeight w:val="20"/>
        </w:trPr>
        <w:tc>
          <w:tcPr>
            <w:tcW w:w="282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000 01 02 00 00 00 000 800</w:t>
            </w:r>
          </w:p>
        </w:tc>
        <w:tc>
          <w:tcPr>
            <w:tcW w:w="3405"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Погашение кредитов, предоста</w:t>
            </w:r>
            <w:r w:rsidRPr="00235D8F">
              <w:rPr>
                <w:rFonts w:ascii="Arial" w:hAnsi="Arial" w:cs="Arial"/>
                <w:sz w:val="12"/>
                <w:szCs w:val="12"/>
              </w:rPr>
              <w:t>в</w:t>
            </w:r>
            <w:r w:rsidRPr="00235D8F">
              <w:rPr>
                <w:rFonts w:ascii="Arial" w:hAnsi="Arial" w:cs="Arial"/>
                <w:sz w:val="12"/>
                <w:szCs w:val="12"/>
              </w:rPr>
              <w:t>ленных кредитными организациями в валюте Российской Федер</w:t>
            </w:r>
            <w:r w:rsidRPr="00235D8F">
              <w:rPr>
                <w:rFonts w:ascii="Arial" w:hAnsi="Arial" w:cs="Arial"/>
                <w:sz w:val="12"/>
                <w:szCs w:val="12"/>
              </w:rPr>
              <w:t>а</w:t>
            </w:r>
            <w:r w:rsidRPr="00235D8F">
              <w:rPr>
                <w:rFonts w:ascii="Arial" w:hAnsi="Arial" w:cs="Arial"/>
                <w:sz w:val="12"/>
                <w:szCs w:val="12"/>
              </w:rPr>
              <w:t>ции</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-19621000,00</w:t>
            </w:r>
          </w:p>
        </w:tc>
        <w:tc>
          <w:tcPr>
            <w:tcW w:w="1417"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-19621000,00</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-19621000,00</w:t>
            </w:r>
          </w:p>
        </w:tc>
      </w:tr>
      <w:tr w:rsidR="00235D8F" w:rsidRPr="00235D8F" w:rsidTr="00235D8F">
        <w:tblPrEx>
          <w:tblCellMar>
            <w:top w:w="0" w:type="dxa"/>
            <w:bottom w:w="0" w:type="dxa"/>
          </w:tblCellMar>
        </w:tblPrEx>
        <w:trPr>
          <w:trHeight w:val="20"/>
        </w:trPr>
        <w:tc>
          <w:tcPr>
            <w:tcW w:w="282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000 01 02 00 00 05 0000 810</w:t>
            </w:r>
          </w:p>
        </w:tc>
        <w:tc>
          <w:tcPr>
            <w:tcW w:w="3405"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Погашение бюджетами муниципальных районов кред</w:t>
            </w:r>
            <w:r w:rsidRPr="00235D8F">
              <w:rPr>
                <w:rFonts w:ascii="Arial" w:hAnsi="Arial" w:cs="Arial"/>
                <w:sz w:val="12"/>
                <w:szCs w:val="12"/>
              </w:rPr>
              <w:t>и</w:t>
            </w:r>
            <w:r w:rsidRPr="00235D8F">
              <w:rPr>
                <w:rFonts w:ascii="Arial" w:hAnsi="Arial" w:cs="Arial"/>
                <w:sz w:val="12"/>
                <w:szCs w:val="12"/>
              </w:rPr>
              <w:t>тов от кредитных организаций в валюте Ро</w:t>
            </w:r>
            <w:r w:rsidRPr="00235D8F">
              <w:rPr>
                <w:rFonts w:ascii="Arial" w:hAnsi="Arial" w:cs="Arial"/>
                <w:sz w:val="12"/>
                <w:szCs w:val="12"/>
              </w:rPr>
              <w:t>с</w:t>
            </w:r>
            <w:r w:rsidRPr="00235D8F">
              <w:rPr>
                <w:rFonts w:ascii="Arial" w:hAnsi="Arial" w:cs="Arial"/>
                <w:sz w:val="12"/>
                <w:szCs w:val="12"/>
              </w:rPr>
              <w:t>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-19621000,00</w:t>
            </w:r>
          </w:p>
        </w:tc>
        <w:tc>
          <w:tcPr>
            <w:tcW w:w="1417"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-19621000,00</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-19621000,00</w:t>
            </w:r>
          </w:p>
        </w:tc>
      </w:tr>
      <w:tr w:rsidR="00235D8F" w:rsidRPr="00235D8F" w:rsidTr="00235D8F">
        <w:tblPrEx>
          <w:tblCellMar>
            <w:top w:w="0" w:type="dxa"/>
            <w:bottom w:w="0" w:type="dxa"/>
          </w:tblCellMar>
        </w:tblPrEx>
        <w:trPr>
          <w:trHeight w:val="20"/>
        </w:trPr>
        <w:tc>
          <w:tcPr>
            <w:tcW w:w="282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b/>
                <w:sz w:val="12"/>
                <w:szCs w:val="12"/>
              </w:rPr>
            </w:pPr>
            <w:r w:rsidRPr="00235D8F">
              <w:rPr>
                <w:rFonts w:ascii="Arial" w:hAnsi="Arial" w:cs="Arial"/>
                <w:b/>
                <w:sz w:val="12"/>
                <w:szCs w:val="12"/>
              </w:rPr>
              <w:t>000 01 03 00 00 00 0000 000</w:t>
            </w:r>
          </w:p>
        </w:tc>
        <w:tc>
          <w:tcPr>
            <w:tcW w:w="3405"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b/>
                <w:sz w:val="12"/>
                <w:szCs w:val="12"/>
              </w:rPr>
            </w:pPr>
            <w:r w:rsidRPr="00235D8F">
              <w:rPr>
                <w:rFonts w:ascii="Arial" w:hAnsi="Arial" w:cs="Arial"/>
                <w:b/>
                <w:sz w:val="12"/>
                <w:szCs w:val="12"/>
              </w:rPr>
              <w:t>Бюджетные кредиты от других бюджетов бюдже</w:t>
            </w:r>
            <w:r w:rsidRPr="00235D8F">
              <w:rPr>
                <w:rFonts w:ascii="Arial" w:hAnsi="Arial" w:cs="Arial"/>
                <w:b/>
                <w:sz w:val="12"/>
                <w:szCs w:val="12"/>
              </w:rPr>
              <w:t>т</w:t>
            </w:r>
            <w:r w:rsidRPr="00235D8F">
              <w:rPr>
                <w:rFonts w:ascii="Arial" w:hAnsi="Arial" w:cs="Arial"/>
                <w:b/>
                <w:sz w:val="12"/>
                <w:szCs w:val="12"/>
              </w:rPr>
              <w:t>ной системы Российской Ф</w:t>
            </w:r>
            <w:r w:rsidRPr="00235D8F">
              <w:rPr>
                <w:rFonts w:ascii="Arial" w:hAnsi="Arial" w:cs="Arial"/>
                <w:b/>
                <w:sz w:val="12"/>
                <w:szCs w:val="12"/>
              </w:rPr>
              <w:t>е</w:t>
            </w:r>
            <w:r w:rsidRPr="00235D8F">
              <w:rPr>
                <w:rFonts w:ascii="Arial" w:hAnsi="Arial" w:cs="Arial"/>
                <w:b/>
                <w:sz w:val="12"/>
                <w:szCs w:val="12"/>
              </w:rPr>
              <w:t>дерации</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b/>
                <w:sz w:val="12"/>
                <w:szCs w:val="12"/>
              </w:rPr>
            </w:pPr>
            <w:r w:rsidRPr="00235D8F">
              <w:rPr>
                <w:rFonts w:ascii="Arial" w:hAnsi="Arial" w:cs="Arial"/>
                <w:b/>
                <w:sz w:val="12"/>
                <w:szCs w:val="12"/>
              </w:rPr>
              <w:t>-7557900,00</w:t>
            </w:r>
          </w:p>
        </w:tc>
        <w:tc>
          <w:tcPr>
            <w:tcW w:w="1417"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b/>
                <w:sz w:val="12"/>
                <w:szCs w:val="12"/>
              </w:rPr>
            </w:pPr>
            <w:r w:rsidRPr="00235D8F">
              <w:rPr>
                <w:rFonts w:ascii="Arial" w:hAnsi="Arial" w:cs="Arial"/>
                <w:b/>
                <w:sz w:val="12"/>
                <w:szCs w:val="12"/>
              </w:rPr>
              <w:t>-4069300,00</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b/>
                <w:sz w:val="12"/>
                <w:szCs w:val="12"/>
              </w:rPr>
            </w:pPr>
            <w:r w:rsidRPr="00235D8F">
              <w:rPr>
                <w:rFonts w:ascii="Arial" w:hAnsi="Arial" w:cs="Arial"/>
                <w:b/>
                <w:sz w:val="12"/>
                <w:szCs w:val="12"/>
              </w:rPr>
              <w:t>0,00</w:t>
            </w:r>
          </w:p>
        </w:tc>
      </w:tr>
      <w:tr w:rsidR="00235D8F" w:rsidRPr="00235D8F" w:rsidTr="00235D8F">
        <w:tblPrEx>
          <w:tblCellMar>
            <w:top w:w="0" w:type="dxa"/>
            <w:bottom w:w="0" w:type="dxa"/>
          </w:tblCellMar>
        </w:tblPrEx>
        <w:trPr>
          <w:trHeight w:val="20"/>
        </w:trPr>
        <w:tc>
          <w:tcPr>
            <w:tcW w:w="282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000 01 03 01 00 00 0000 700</w:t>
            </w:r>
          </w:p>
        </w:tc>
        <w:tc>
          <w:tcPr>
            <w:tcW w:w="3405"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Привлечение бюджетных кредитов от других бюдж</w:t>
            </w:r>
            <w:r w:rsidRPr="00235D8F">
              <w:rPr>
                <w:rFonts w:ascii="Arial" w:hAnsi="Arial" w:cs="Arial"/>
                <w:sz w:val="12"/>
                <w:szCs w:val="12"/>
              </w:rPr>
              <w:t>е</w:t>
            </w:r>
            <w:r w:rsidRPr="00235D8F">
              <w:rPr>
                <w:rFonts w:ascii="Arial" w:hAnsi="Arial" w:cs="Arial"/>
                <w:sz w:val="12"/>
                <w:szCs w:val="12"/>
              </w:rPr>
              <w:t>тов бюджетной системы Российской Федерации в валюте Российской Фед</w:t>
            </w:r>
            <w:r w:rsidRPr="00235D8F">
              <w:rPr>
                <w:rFonts w:ascii="Arial" w:hAnsi="Arial" w:cs="Arial"/>
                <w:sz w:val="12"/>
                <w:szCs w:val="12"/>
              </w:rPr>
              <w:t>е</w:t>
            </w:r>
            <w:r w:rsidRPr="00235D8F">
              <w:rPr>
                <w:rFonts w:ascii="Arial" w:hAnsi="Arial" w:cs="Arial"/>
                <w:sz w:val="12"/>
                <w:szCs w:val="12"/>
              </w:rPr>
              <w:t>рации</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0,00</w:t>
            </w:r>
          </w:p>
        </w:tc>
        <w:tc>
          <w:tcPr>
            <w:tcW w:w="1417"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0,00</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0,00</w:t>
            </w:r>
          </w:p>
        </w:tc>
      </w:tr>
      <w:tr w:rsidR="00235D8F" w:rsidRPr="00235D8F" w:rsidTr="00235D8F">
        <w:tblPrEx>
          <w:tblCellMar>
            <w:top w:w="0" w:type="dxa"/>
            <w:bottom w:w="0" w:type="dxa"/>
          </w:tblCellMar>
        </w:tblPrEx>
        <w:trPr>
          <w:trHeight w:val="20"/>
        </w:trPr>
        <w:tc>
          <w:tcPr>
            <w:tcW w:w="282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000 01 03 01 00 05 0000 710</w:t>
            </w:r>
          </w:p>
        </w:tc>
        <w:tc>
          <w:tcPr>
            <w:tcW w:w="3405"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Привлечение кредитов от других бюдж</w:t>
            </w:r>
            <w:r w:rsidRPr="00235D8F">
              <w:rPr>
                <w:rFonts w:ascii="Arial" w:hAnsi="Arial" w:cs="Arial"/>
                <w:sz w:val="12"/>
                <w:szCs w:val="12"/>
              </w:rPr>
              <w:t>е</w:t>
            </w:r>
            <w:r w:rsidRPr="00235D8F">
              <w:rPr>
                <w:rFonts w:ascii="Arial" w:hAnsi="Arial" w:cs="Arial"/>
                <w:sz w:val="12"/>
                <w:szCs w:val="12"/>
              </w:rPr>
              <w:t>тов бюджетной системы Российской Федерации бюджетами муниц</w:t>
            </w:r>
            <w:r w:rsidRPr="00235D8F">
              <w:rPr>
                <w:rFonts w:ascii="Arial" w:hAnsi="Arial" w:cs="Arial"/>
                <w:sz w:val="12"/>
                <w:szCs w:val="12"/>
              </w:rPr>
              <w:t>и</w:t>
            </w:r>
            <w:r w:rsidRPr="00235D8F">
              <w:rPr>
                <w:rFonts w:ascii="Arial" w:hAnsi="Arial" w:cs="Arial"/>
                <w:sz w:val="12"/>
                <w:szCs w:val="12"/>
              </w:rPr>
              <w:t>пальных районов в валюте Российской Фед</w:t>
            </w:r>
            <w:r w:rsidRPr="00235D8F">
              <w:rPr>
                <w:rFonts w:ascii="Arial" w:hAnsi="Arial" w:cs="Arial"/>
                <w:sz w:val="12"/>
                <w:szCs w:val="12"/>
              </w:rPr>
              <w:t>е</w:t>
            </w:r>
            <w:r w:rsidRPr="00235D8F">
              <w:rPr>
                <w:rFonts w:ascii="Arial" w:hAnsi="Arial" w:cs="Arial"/>
                <w:sz w:val="12"/>
                <w:szCs w:val="12"/>
              </w:rPr>
              <w:t>рации</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0,00</w:t>
            </w:r>
          </w:p>
        </w:tc>
        <w:tc>
          <w:tcPr>
            <w:tcW w:w="1417"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0,00</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0,00</w:t>
            </w:r>
          </w:p>
        </w:tc>
      </w:tr>
      <w:tr w:rsidR="00235D8F" w:rsidRPr="00235D8F" w:rsidTr="00235D8F">
        <w:tblPrEx>
          <w:tblCellMar>
            <w:top w:w="0" w:type="dxa"/>
            <w:bottom w:w="0" w:type="dxa"/>
          </w:tblCellMar>
        </w:tblPrEx>
        <w:trPr>
          <w:trHeight w:val="20"/>
        </w:trPr>
        <w:tc>
          <w:tcPr>
            <w:tcW w:w="282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000 01 03 01 00 00 0000 800</w:t>
            </w:r>
          </w:p>
        </w:tc>
        <w:tc>
          <w:tcPr>
            <w:tcW w:w="3405"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Погашение бюджетных кредитов, пол</w:t>
            </w:r>
            <w:r w:rsidRPr="00235D8F">
              <w:rPr>
                <w:rFonts w:ascii="Arial" w:hAnsi="Arial" w:cs="Arial"/>
                <w:sz w:val="12"/>
                <w:szCs w:val="12"/>
              </w:rPr>
              <w:t>у</w:t>
            </w:r>
            <w:r w:rsidRPr="00235D8F">
              <w:rPr>
                <w:rFonts w:ascii="Arial" w:hAnsi="Arial" w:cs="Arial"/>
                <w:sz w:val="12"/>
                <w:szCs w:val="12"/>
              </w:rPr>
              <w:t>ченных от других бюджетов бюдже</w:t>
            </w:r>
            <w:r w:rsidRPr="00235D8F">
              <w:rPr>
                <w:rFonts w:ascii="Arial" w:hAnsi="Arial" w:cs="Arial"/>
                <w:sz w:val="12"/>
                <w:szCs w:val="12"/>
              </w:rPr>
              <w:t>т</w:t>
            </w:r>
            <w:r w:rsidRPr="00235D8F">
              <w:rPr>
                <w:rFonts w:ascii="Arial" w:hAnsi="Arial" w:cs="Arial"/>
                <w:sz w:val="12"/>
                <w:szCs w:val="12"/>
              </w:rPr>
              <w:t>ной системы Российской Федерации в валюте Российской Фед</w:t>
            </w:r>
            <w:r w:rsidRPr="00235D8F">
              <w:rPr>
                <w:rFonts w:ascii="Arial" w:hAnsi="Arial" w:cs="Arial"/>
                <w:sz w:val="12"/>
                <w:szCs w:val="12"/>
              </w:rPr>
              <w:t>е</w:t>
            </w:r>
            <w:r w:rsidRPr="00235D8F">
              <w:rPr>
                <w:rFonts w:ascii="Arial" w:hAnsi="Arial" w:cs="Arial"/>
                <w:sz w:val="12"/>
                <w:szCs w:val="12"/>
              </w:rPr>
              <w:t>рации</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-7557900,00</w:t>
            </w:r>
          </w:p>
        </w:tc>
        <w:tc>
          <w:tcPr>
            <w:tcW w:w="1417"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-4069300,00</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0,00</w:t>
            </w:r>
          </w:p>
        </w:tc>
      </w:tr>
      <w:tr w:rsidR="00235D8F" w:rsidRPr="00235D8F" w:rsidTr="00235D8F">
        <w:tblPrEx>
          <w:tblCellMar>
            <w:top w:w="0" w:type="dxa"/>
            <w:bottom w:w="0" w:type="dxa"/>
          </w:tblCellMar>
        </w:tblPrEx>
        <w:trPr>
          <w:trHeight w:val="20"/>
        </w:trPr>
        <w:tc>
          <w:tcPr>
            <w:tcW w:w="282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000 01 03 01 00 05 0000 810</w:t>
            </w:r>
          </w:p>
        </w:tc>
        <w:tc>
          <w:tcPr>
            <w:tcW w:w="3405"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Погашение бюджетами муниципальных районов  кред</w:t>
            </w:r>
            <w:r w:rsidRPr="00235D8F">
              <w:rPr>
                <w:rFonts w:ascii="Arial" w:hAnsi="Arial" w:cs="Arial"/>
                <w:sz w:val="12"/>
                <w:szCs w:val="12"/>
              </w:rPr>
              <w:t>и</w:t>
            </w:r>
            <w:r w:rsidRPr="00235D8F">
              <w:rPr>
                <w:rFonts w:ascii="Arial" w:hAnsi="Arial" w:cs="Arial"/>
                <w:sz w:val="12"/>
                <w:szCs w:val="12"/>
              </w:rPr>
              <w:t>тов от других бюджетов бюджетной системы Росси</w:t>
            </w:r>
            <w:r w:rsidRPr="00235D8F">
              <w:rPr>
                <w:rFonts w:ascii="Arial" w:hAnsi="Arial" w:cs="Arial"/>
                <w:sz w:val="12"/>
                <w:szCs w:val="12"/>
              </w:rPr>
              <w:t>й</w:t>
            </w:r>
            <w:r w:rsidRPr="00235D8F">
              <w:rPr>
                <w:rFonts w:ascii="Arial" w:hAnsi="Arial" w:cs="Arial"/>
                <w:sz w:val="12"/>
                <w:szCs w:val="12"/>
              </w:rPr>
              <w:t>ской Федерации в валюте Российской Фед</w:t>
            </w:r>
            <w:r w:rsidRPr="00235D8F">
              <w:rPr>
                <w:rFonts w:ascii="Arial" w:hAnsi="Arial" w:cs="Arial"/>
                <w:sz w:val="12"/>
                <w:szCs w:val="12"/>
              </w:rPr>
              <w:t>е</w:t>
            </w:r>
            <w:r w:rsidRPr="00235D8F">
              <w:rPr>
                <w:rFonts w:ascii="Arial" w:hAnsi="Arial" w:cs="Arial"/>
                <w:sz w:val="12"/>
                <w:szCs w:val="12"/>
              </w:rPr>
              <w:t>рации</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-7557900,00</w:t>
            </w:r>
          </w:p>
        </w:tc>
        <w:tc>
          <w:tcPr>
            <w:tcW w:w="1417"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-4069300,00</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sz w:val="12"/>
                <w:szCs w:val="12"/>
              </w:rPr>
            </w:pPr>
            <w:r w:rsidRPr="00235D8F">
              <w:rPr>
                <w:rFonts w:ascii="Arial" w:hAnsi="Arial" w:cs="Arial"/>
                <w:sz w:val="12"/>
                <w:szCs w:val="12"/>
              </w:rPr>
              <w:t>0,00</w:t>
            </w:r>
          </w:p>
        </w:tc>
      </w:tr>
      <w:tr w:rsidR="00235D8F" w:rsidRPr="00235D8F" w:rsidTr="00235D8F">
        <w:tblPrEx>
          <w:tblCellMar>
            <w:top w:w="0" w:type="dxa"/>
            <w:bottom w:w="0" w:type="dxa"/>
          </w:tblCellMar>
        </w:tblPrEx>
        <w:trPr>
          <w:trHeight w:val="20"/>
        </w:trPr>
        <w:tc>
          <w:tcPr>
            <w:tcW w:w="282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b/>
                <w:sz w:val="12"/>
                <w:szCs w:val="12"/>
              </w:rPr>
            </w:pPr>
            <w:r w:rsidRPr="00235D8F">
              <w:rPr>
                <w:rFonts w:ascii="Arial" w:hAnsi="Arial" w:cs="Arial"/>
                <w:b/>
                <w:sz w:val="12"/>
                <w:szCs w:val="12"/>
              </w:rPr>
              <w:t>892 01 05 00 00 00 0000 000</w:t>
            </w:r>
          </w:p>
        </w:tc>
        <w:tc>
          <w:tcPr>
            <w:tcW w:w="3405"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b/>
                <w:sz w:val="12"/>
                <w:szCs w:val="12"/>
              </w:rPr>
            </w:pPr>
            <w:r w:rsidRPr="00235D8F">
              <w:rPr>
                <w:rFonts w:ascii="Arial" w:hAnsi="Arial" w:cs="Arial"/>
                <w:b/>
                <w:sz w:val="12"/>
                <w:szCs w:val="12"/>
              </w:rPr>
              <w:t>Изменение остатков средств на счетах по учёту средств бю</w:t>
            </w:r>
            <w:r w:rsidRPr="00235D8F">
              <w:rPr>
                <w:rFonts w:ascii="Arial" w:hAnsi="Arial" w:cs="Arial"/>
                <w:b/>
                <w:sz w:val="12"/>
                <w:szCs w:val="12"/>
              </w:rPr>
              <w:t>д</w:t>
            </w:r>
            <w:r w:rsidRPr="00235D8F">
              <w:rPr>
                <w:rFonts w:ascii="Arial" w:hAnsi="Arial" w:cs="Arial"/>
                <w:b/>
                <w:sz w:val="12"/>
                <w:szCs w:val="12"/>
              </w:rPr>
              <w:t>жета</w:t>
            </w: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b/>
                <w:sz w:val="12"/>
                <w:szCs w:val="12"/>
              </w:rPr>
            </w:pPr>
            <w:r w:rsidRPr="00235D8F">
              <w:rPr>
                <w:rFonts w:ascii="Arial" w:hAnsi="Arial" w:cs="Arial"/>
                <w:b/>
                <w:sz w:val="12"/>
                <w:szCs w:val="12"/>
              </w:rPr>
              <w:t>18470144,34</w:t>
            </w:r>
          </w:p>
        </w:tc>
        <w:tc>
          <w:tcPr>
            <w:tcW w:w="1417"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b/>
                <w:sz w:val="12"/>
                <w:szCs w:val="12"/>
              </w:rPr>
            </w:pPr>
          </w:p>
        </w:tc>
        <w:tc>
          <w:tcPr>
            <w:tcW w:w="1701" w:type="dxa"/>
            <w:tcBorders>
              <w:top w:val="single" w:sz="4" w:space="0" w:color="auto"/>
              <w:left w:val="single" w:sz="4" w:space="0" w:color="auto"/>
              <w:bottom w:val="single" w:sz="4" w:space="0" w:color="auto"/>
              <w:right w:val="single" w:sz="4" w:space="0" w:color="auto"/>
            </w:tcBorders>
          </w:tcPr>
          <w:p w:rsidR="00235D8F" w:rsidRPr="00235D8F" w:rsidRDefault="00235D8F" w:rsidP="00235D8F">
            <w:pPr>
              <w:jc w:val="center"/>
              <w:rPr>
                <w:rFonts w:ascii="Arial" w:hAnsi="Arial" w:cs="Arial"/>
                <w:b/>
                <w:sz w:val="12"/>
                <w:szCs w:val="12"/>
              </w:rPr>
            </w:pPr>
          </w:p>
        </w:tc>
      </w:tr>
      <w:tr w:rsidR="00235D8F" w:rsidRPr="00235D8F" w:rsidTr="00235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821" w:type="dxa"/>
          </w:tcPr>
          <w:p w:rsidR="00235D8F" w:rsidRPr="00235D8F" w:rsidRDefault="00235D8F" w:rsidP="00235D8F">
            <w:pPr>
              <w:jc w:val="center"/>
              <w:rPr>
                <w:rFonts w:ascii="Arial" w:hAnsi="Arial" w:cs="Arial"/>
                <w:b/>
                <w:sz w:val="12"/>
                <w:szCs w:val="12"/>
              </w:rPr>
            </w:pPr>
          </w:p>
          <w:p w:rsidR="00235D8F" w:rsidRPr="00235D8F" w:rsidRDefault="00235D8F" w:rsidP="00235D8F">
            <w:pPr>
              <w:jc w:val="center"/>
              <w:rPr>
                <w:rFonts w:ascii="Arial" w:hAnsi="Arial" w:cs="Arial"/>
                <w:b/>
                <w:sz w:val="12"/>
                <w:szCs w:val="12"/>
              </w:rPr>
            </w:pPr>
            <w:r w:rsidRPr="00235D8F">
              <w:rPr>
                <w:rFonts w:ascii="Arial" w:hAnsi="Arial" w:cs="Arial"/>
                <w:b/>
                <w:sz w:val="12"/>
                <w:szCs w:val="12"/>
              </w:rPr>
              <w:t>892 01 06 05 00 00 0000 000</w:t>
            </w:r>
          </w:p>
        </w:tc>
        <w:tc>
          <w:tcPr>
            <w:tcW w:w="3405" w:type="dxa"/>
          </w:tcPr>
          <w:p w:rsidR="00235D8F" w:rsidRPr="00235D8F" w:rsidRDefault="00235D8F" w:rsidP="00235D8F">
            <w:pPr>
              <w:jc w:val="center"/>
              <w:rPr>
                <w:rFonts w:ascii="Arial" w:hAnsi="Arial" w:cs="Arial"/>
                <w:b/>
                <w:sz w:val="12"/>
                <w:szCs w:val="12"/>
              </w:rPr>
            </w:pPr>
            <w:r w:rsidRPr="00235D8F">
              <w:rPr>
                <w:rFonts w:ascii="Arial" w:hAnsi="Arial" w:cs="Arial"/>
                <w:b/>
                <w:sz w:val="12"/>
                <w:szCs w:val="12"/>
              </w:rPr>
              <w:t>Бюджетные кредиты, предоставле</w:t>
            </w:r>
            <w:r w:rsidRPr="00235D8F">
              <w:rPr>
                <w:rFonts w:ascii="Arial" w:hAnsi="Arial" w:cs="Arial"/>
                <w:b/>
                <w:sz w:val="12"/>
                <w:szCs w:val="12"/>
              </w:rPr>
              <w:t>н</w:t>
            </w:r>
            <w:r w:rsidRPr="00235D8F">
              <w:rPr>
                <w:rFonts w:ascii="Arial" w:hAnsi="Arial" w:cs="Arial"/>
                <w:b/>
                <w:sz w:val="12"/>
                <w:szCs w:val="12"/>
              </w:rPr>
              <w:t>ные внутри страны в валюте Российской Ф</w:t>
            </w:r>
            <w:r w:rsidRPr="00235D8F">
              <w:rPr>
                <w:rFonts w:ascii="Arial" w:hAnsi="Arial" w:cs="Arial"/>
                <w:b/>
                <w:sz w:val="12"/>
                <w:szCs w:val="12"/>
              </w:rPr>
              <w:t>е</w:t>
            </w:r>
            <w:r w:rsidRPr="00235D8F">
              <w:rPr>
                <w:rFonts w:ascii="Arial" w:hAnsi="Arial" w:cs="Arial"/>
                <w:b/>
                <w:sz w:val="12"/>
                <w:szCs w:val="12"/>
              </w:rPr>
              <w:t>дерации</w:t>
            </w:r>
          </w:p>
        </w:tc>
        <w:tc>
          <w:tcPr>
            <w:tcW w:w="1701" w:type="dxa"/>
          </w:tcPr>
          <w:p w:rsidR="00235D8F" w:rsidRPr="00235D8F" w:rsidRDefault="00235D8F" w:rsidP="00235D8F">
            <w:pPr>
              <w:jc w:val="center"/>
              <w:rPr>
                <w:rFonts w:ascii="Arial" w:hAnsi="Arial" w:cs="Arial"/>
                <w:b/>
                <w:sz w:val="12"/>
                <w:szCs w:val="12"/>
              </w:rPr>
            </w:pPr>
          </w:p>
        </w:tc>
        <w:tc>
          <w:tcPr>
            <w:tcW w:w="1417" w:type="dxa"/>
          </w:tcPr>
          <w:p w:rsidR="00235D8F" w:rsidRPr="00235D8F" w:rsidRDefault="00235D8F" w:rsidP="00235D8F">
            <w:pPr>
              <w:jc w:val="center"/>
              <w:rPr>
                <w:rFonts w:ascii="Arial" w:hAnsi="Arial" w:cs="Arial"/>
                <w:b/>
                <w:sz w:val="12"/>
                <w:szCs w:val="12"/>
              </w:rPr>
            </w:pPr>
          </w:p>
        </w:tc>
        <w:tc>
          <w:tcPr>
            <w:tcW w:w="1701" w:type="dxa"/>
          </w:tcPr>
          <w:p w:rsidR="00235D8F" w:rsidRPr="00235D8F" w:rsidRDefault="00235D8F" w:rsidP="00235D8F">
            <w:pPr>
              <w:jc w:val="center"/>
              <w:rPr>
                <w:rFonts w:ascii="Arial" w:hAnsi="Arial" w:cs="Arial"/>
                <w:b/>
                <w:sz w:val="12"/>
                <w:szCs w:val="12"/>
              </w:rPr>
            </w:pPr>
          </w:p>
        </w:tc>
      </w:tr>
      <w:tr w:rsidR="00235D8F" w:rsidRPr="00235D8F" w:rsidTr="00235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821" w:type="dxa"/>
          </w:tcPr>
          <w:p w:rsidR="00235D8F" w:rsidRPr="00235D8F" w:rsidRDefault="00235D8F" w:rsidP="00235D8F">
            <w:pPr>
              <w:jc w:val="center"/>
              <w:rPr>
                <w:rFonts w:ascii="Arial" w:hAnsi="Arial" w:cs="Arial"/>
                <w:b/>
                <w:sz w:val="12"/>
                <w:szCs w:val="12"/>
              </w:rPr>
            </w:pPr>
            <w:r w:rsidRPr="00235D8F">
              <w:rPr>
                <w:rFonts w:ascii="Arial" w:hAnsi="Arial" w:cs="Arial"/>
                <w:b/>
                <w:sz w:val="12"/>
                <w:szCs w:val="12"/>
              </w:rPr>
              <w:t>892 01 06 05 00 00 0000 600</w:t>
            </w:r>
          </w:p>
        </w:tc>
        <w:tc>
          <w:tcPr>
            <w:tcW w:w="3405" w:type="dxa"/>
          </w:tcPr>
          <w:p w:rsidR="00235D8F" w:rsidRPr="00235D8F" w:rsidRDefault="00235D8F" w:rsidP="00235D8F">
            <w:pPr>
              <w:jc w:val="center"/>
              <w:rPr>
                <w:rFonts w:ascii="Arial" w:hAnsi="Arial" w:cs="Arial"/>
                <w:b/>
                <w:sz w:val="12"/>
                <w:szCs w:val="12"/>
              </w:rPr>
            </w:pPr>
            <w:r w:rsidRPr="00235D8F">
              <w:rPr>
                <w:rFonts w:ascii="Arial" w:hAnsi="Arial" w:cs="Arial"/>
                <w:b/>
                <w:sz w:val="12"/>
                <w:szCs w:val="12"/>
              </w:rPr>
              <w:t>Возврат бюджетных кредитов, предоставле</w:t>
            </w:r>
            <w:r w:rsidRPr="00235D8F">
              <w:rPr>
                <w:rFonts w:ascii="Arial" w:hAnsi="Arial" w:cs="Arial"/>
                <w:b/>
                <w:sz w:val="12"/>
                <w:szCs w:val="12"/>
              </w:rPr>
              <w:t>н</w:t>
            </w:r>
            <w:r w:rsidRPr="00235D8F">
              <w:rPr>
                <w:rFonts w:ascii="Arial" w:hAnsi="Arial" w:cs="Arial"/>
                <w:b/>
                <w:sz w:val="12"/>
                <w:szCs w:val="12"/>
              </w:rPr>
              <w:t>ных внутри страны в валюте Российской Ф</w:t>
            </w:r>
            <w:r w:rsidRPr="00235D8F">
              <w:rPr>
                <w:rFonts w:ascii="Arial" w:hAnsi="Arial" w:cs="Arial"/>
                <w:b/>
                <w:sz w:val="12"/>
                <w:szCs w:val="12"/>
              </w:rPr>
              <w:t>е</w:t>
            </w:r>
            <w:r w:rsidRPr="00235D8F">
              <w:rPr>
                <w:rFonts w:ascii="Arial" w:hAnsi="Arial" w:cs="Arial"/>
                <w:b/>
                <w:sz w:val="12"/>
                <w:szCs w:val="12"/>
              </w:rPr>
              <w:t>дерации</w:t>
            </w:r>
          </w:p>
        </w:tc>
        <w:tc>
          <w:tcPr>
            <w:tcW w:w="1701" w:type="dxa"/>
          </w:tcPr>
          <w:p w:rsidR="00235D8F" w:rsidRPr="00235D8F" w:rsidRDefault="00235D8F" w:rsidP="00235D8F">
            <w:pPr>
              <w:jc w:val="center"/>
              <w:rPr>
                <w:rFonts w:ascii="Arial" w:hAnsi="Arial" w:cs="Arial"/>
                <w:b/>
                <w:sz w:val="12"/>
                <w:szCs w:val="12"/>
              </w:rPr>
            </w:pPr>
          </w:p>
        </w:tc>
        <w:tc>
          <w:tcPr>
            <w:tcW w:w="1417" w:type="dxa"/>
          </w:tcPr>
          <w:p w:rsidR="00235D8F" w:rsidRPr="00235D8F" w:rsidRDefault="00235D8F" w:rsidP="00235D8F">
            <w:pPr>
              <w:jc w:val="center"/>
              <w:rPr>
                <w:rFonts w:ascii="Arial" w:hAnsi="Arial" w:cs="Arial"/>
                <w:b/>
                <w:sz w:val="12"/>
                <w:szCs w:val="12"/>
              </w:rPr>
            </w:pPr>
          </w:p>
        </w:tc>
        <w:tc>
          <w:tcPr>
            <w:tcW w:w="1701" w:type="dxa"/>
          </w:tcPr>
          <w:p w:rsidR="00235D8F" w:rsidRPr="00235D8F" w:rsidRDefault="00235D8F" w:rsidP="00235D8F">
            <w:pPr>
              <w:jc w:val="center"/>
              <w:rPr>
                <w:rFonts w:ascii="Arial" w:hAnsi="Arial" w:cs="Arial"/>
                <w:b/>
                <w:sz w:val="12"/>
                <w:szCs w:val="12"/>
              </w:rPr>
            </w:pPr>
          </w:p>
        </w:tc>
      </w:tr>
      <w:tr w:rsidR="00235D8F" w:rsidRPr="00235D8F" w:rsidTr="00235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821" w:type="dxa"/>
          </w:tcPr>
          <w:p w:rsidR="00235D8F" w:rsidRPr="00235D8F" w:rsidRDefault="00235D8F" w:rsidP="00235D8F">
            <w:pPr>
              <w:jc w:val="center"/>
              <w:rPr>
                <w:rFonts w:ascii="Arial" w:hAnsi="Arial" w:cs="Arial"/>
                <w:sz w:val="12"/>
                <w:szCs w:val="12"/>
              </w:rPr>
            </w:pPr>
            <w:r w:rsidRPr="00235D8F">
              <w:rPr>
                <w:rFonts w:ascii="Arial" w:hAnsi="Arial" w:cs="Arial"/>
                <w:sz w:val="12"/>
                <w:szCs w:val="12"/>
              </w:rPr>
              <w:t>892 01 06 05 01 05 0000 640</w:t>
            </w:r>
          </w:p>
        </w:tc>
        <w:tc>
          <w:tcPr>
            <w:tcW w:w="3405" w:type="dxa"/>
          </w:tcPr>
          <w:p w:rsidR="00235D8F" w:rsidRPr="00235D8F" w:rsidRDefault="00235D8F" w:rsidP="00235D8F">
            <w:pPr>
              <w:jc w:val="center"/>
              <w:rPr>
                <w:rFonts w:ascii="Arial" w:hAnsi="Arial" w:cs="Arial"/>
                <w:sz w:val="12"/>
                <w:szCs w:val="12"/>
              </w:rPr>
            </w:pPr>
            <w:r w:rsidRPr="00235D8F">
              <w:rPr>
                <w:rFonts w:ascii="Arial" w:hAnsi="Arial" w:cs="Arial"/>
                <w:sz w:val="12"/>
                <w:szCs w:val="12"/>
              </w:rPr>
              <w:t>Возврат бюджетных кредитов, предоставленных юр</w:t>
            </w:r>
            <w:r w:rsidRPr="00235D8F">
              <w:rPr>
                <w:rFonts w:ascii="Arial" w:hAnsi="Arial" w:cs="Arial"/>
                <w:sz w:val="12"/>
                <w:szCs w:val="12"/>
              </w:rPr>
              <w:t>и</w:t>
            </w:r>
            <w:r w:rsidRPr="00235D8F">
              <w:rPr>
                <w:rFonts w:ascii="Arial" w:hAnsi="Arial" w:cs="Arial"/>
                <w:sz w:val="12"/>
                <w:szCs w:val="12"/>
              </w:rPr>
              <w:t>дическим лицам из бюджетов муниципальных районов в валюте Российской Федер</w:t>
            </w:r>
            <w:r w:rsidRPr="00235D8F">
              <w:rPr>
                <w:rFonts w:ascii="Arial" w:hAnsi="Arial" w:cs="Arial"/>
                <w:sz w:val="12"/>
                <w:szCs w:val="12"/>
              </w:rPr>
              <w:t>а</w:t>
            </w:r>
            <w:r w:rsidRPr="00235D8F">
              <w:rPr>
                <w:rFonts w:ascii="Arial" w:hAnsi="Arial" w:cs="Arial"/>
                <w:sz w:val="12"/>
                <w:szCs w:val="12"/>
              </w:rPr>
              <w:t>ции</w:t>
            </w:r>
          </w:p>
        </w:tc>
        <w:tc>
          <w:tcPr>
            <w:tcW w:w="1701" w:type="dxa"/>
          </w:tcPr>
          <w:p w:rsidR="00235D8F" w:rsidRPr="00235D8F" w:rsidRDefault="00235D8F" w:rsidP="00235D8F">
            <w:pPr>
              <w:jc w:val="center"/>
              <w:rPr>
                <w:rFonts w:ascii="Arial" w:hAnsi="Arial" w:cs="Arial"/>
                <w:sz w:val="12"/>
                <w:szCs w:val="12"/>
              </w:rPr>
            </w:pPr>
          </w:p>
        </w:tc>
        <w:tc>
          <w:tcPr>
            <w:tcW w:w="1417" w:type="dxa"/>
          </w:tcPr>
          <w:p w:rsidR="00235D8F" w:rsidRPr="00235D8F" w:rsidRDefault="00235D8F" w:rsidP="00235D8F">
            <w:pPr>
              <w:jc w:val="center"/>
              <w:rPr>
                <w:rFonts w:ascii="Arial" w:hAnsi="Arial" w:cs="Arial"/>
                <w:sz w:val="12"/>
                <w:szCs w:val="12"/>
              </w:rPr>
            </w:pPr>
          </w:p>
        </w:tc>
        <w:tc>
          <w:tcPr>
            <w:tcW w:w="1701" w:type="dxa"/>
          </w:tcPr>
          <w:p w:rsidR="00235D8F" w:rsidRPr="00235D8F" w:rsidRDefault="00235D8F" w:rsidP="00235D8F">
            <w:pPr>
              <w:jc w:val="center"/>
              <w:rPr>
                <w:rFonts w:ascii="Arial" w:hAnsi="Arial" w:cs="Arial"/>
                <w:sz w:val="12"/>
                <w:szCs w:val="12"/>
              </w:rPr>
            </w:pPr>
          </w:p>
        </w:tc>
      </w:tr>
    </w:tbl>
    <w:p w:rsidR="00366448" w:rsidRDefault="00366448" w:rsidP="003D6058">
      <w:pPr>
        <w:shd w:val="clear" w:color="auto" w:fill="FFFFFF"/>
        <w:suppressAutoHyphens/>
        <w:spacing w:line="240" w:lineRule="exact"/>
        <w:jc w:val="center"/>
        <w:rPr>
          <w:rFonts w:ascii="Arial" w:hAnsi="Arial" w:cs="Arial"/>
          <w:b/>
          <w:sz w:val="16"/>
          <w:szCs w:val="16"/>
        </w:rPr>
      </w:pPr>
    </w:p>
    <w:p w:rsidR="00B207AD" w:rsidRPr="00B207AD" w:rsidRDefault="00B207AD" w:rsidP="00B207AD">
      <w:pPr>
        <w:pStyle w:val="23"/>
        <w:spacing w:after="0" w:line="240" w:lineRule="auto"/>
        <w:ind w:left="5670"/>
        <w:jc w:val="center"/>
        <w:rPr>
          <w:rFonts w:ascii="Arial" w:hAnsi="Arial" w:cs="Arial"/>
          <w:b/>
          <w:sz w:val="16"/>
          <w:szCs w:val="16"/>
          <w:lang w:val="ru-RU"/>
        </w:rPr>
      </w:pPr>
      <w:r>
        <w:rPr>
          <w:rFonts w:ascii="Arial" w:hAnsi="Arial" w:cs="Arial"/>
          <w:b/>
          <w:sz w:val="16"/>
          <w:szCs w:val="16"/>
        </w:rPr>
        <w:t xml:space="preserve">Приложение </w:t>
      </w:r>
      <w:r>
        <w:rPr>
          <w:rFonts w:ascii="Arial" w:hAnsi="Arial" w:cs="Arial"/>
          <w:b/>
          <w:sz w:val="16"/>
          <w:szCs w:val="16"/>
          <w:lang w:val="ru-RU"/>
        </w:rPr>
        <w:t>8</w:t>
      </w:r>
    </w:p>
    <w:p w:rsidR="00B207AD" w:rsidRPr="00103FB6" w:rsidRDefault="00B207AD" w:rsidP="00B207AD">
      <w:pPr>
        <w:pStyle w:val="23"/>
        <w:spacing w:after="0" w:line="240" w:lineRule="auto"/>
        <w:ind w:left="5670"/>
        <w:jc w:val="center"/>
        <w:rPr>
          <w:rFonts w:ascii="Arial" w:hAnsi="Arial" w:cs="Arial"/>
          <w:sz w:val="16"/>
          <w:szCs w:val="16"/>
        </w:rPr>
      </w:pPr>
      <w:r w:rsidRPr="00103FB6">
        <w:rPr>
          <w:rFonts w:ascii="Arial" w:hAnsi="Arial" w:cs="Arial"/>
          <w:sz w:val="16"/>
          <w:szCs w:val="16"/>
        </w:rPr>
        <w:t>к р</w:t>
      </w:r>
      <w:r w:rsidRPr="00103FB6">
        <w:rPr>
          <w:rFonts w:ascii="Arial" w:hAnsi="Arial" w:cs="Arial"/>
          <w:sz w:val="16"/>
          <w:szCs w:val="16"/>
        </w:rPr>
        <w:t>е</w:t>
      </w:r>
      <w:r w:rsidRPr="00103FB6">
        <w:rPr>
          <w:rFonts w:ascii="Arial" w:hAnsi="Arial" w:cs="Arial"/>
          <w:sz w:val="16"/>
          <w:szCs w:val="16"/>
        </w:rPr>
        <w:t xml:space="preserve">шению Думы </w:t>
      </w:r>
    </w:p>
    <w:p w:rsidR="00B207AD" w:rsidRPr="00103FB6" w:rsidRDefault="00B207AD" w:rsidP="00B207AD">
      <w:pPr>
        <w:pStyle w:val="23"/>
        <w:spacing w:after="0" w:line="240" w:lineRule="auto"/>
        <w:ind w:left="5670"/>
        <w:jc w:val="center"/>
        <w:rPr>
          <w:rFonts w:ascii="Arial" w:hAnsi="Arial" w:cs="Arial"/>
          <w:sz w:val="16"/>
          <w:szCs w:val="16"/>
        </w:rPr>
      </w:pPr>
      <w:r w:rsidRPr="00103FB6">
        <w:rPr>
          <w:rFonts w:ascii="Arial" w:hAnsi="Arial" w:cs="Arial"/>
          <w:sz w:val="16"/>
          <w:szCs w:val="16"/>
        </w:rPr>
        <w:t xml:space="preserve">Валдайского муниципального </w:t>
      </w:r>
    </w:p>
    <w:p w:rsidR="00B207AD" w:rsidRPr="00103FB6" w:rsidRDefault="00B207AD" w:rsidP="00B207AD">
      <w:pPr>
        <w:pStyle w:val="23"/>
        <w:spacing w:after="0" w:line="240" w:lineRule="auto"/>
        <w:ind w:left="5670"/>
        <w:jc w:val="center"/>
        <w:rPr>
          <w:rFonts w:ascii="Arial" w:hAnsi="Arial" w:cs="Arial"/>
          <w:sz w:val="16"/>
          <w:szCs w:val="16"/>
        </w:rPr>
      </w:pPr>
      <w:r w:rsidRPr="00103FB6">
        <w:rPr>
          <w:rFonts w:ascii="Arial" w:hAnsi="Arial" w:cs="Arial"/>
          <w:sz w:val="16"/>
          <w:szCs w:val="16"/>
        </w:rPr>
        <w:t>района  от 25.12.2020 №26</w:t>
      </w:r>
    </w:p>
    <w:p w:rsidR="00B207AD" w:rsidRPr="00103FB6" w:rsidRDefault="00B207AD" w:rsidP="00B207AD">
      <w:pPr>
        <w:pStyle w:val="23"/>
        <w:spacing w:after="0" w:line="240" w:lineRule="auto"/>
        <w:ind w:left="5670"/>
        <w:jc w:val="center"/>
        <w:rPr>
          <w:rFonts w:ascii="Arial" w:hAnsi="Arial" w:cs="Arial"/>
          <w:sz w:val="16"/>
          <w:szCs w:val="16"/>
        </w:rPr>
      </w:pPr>
      <w:r w:rsidRPr="00103FB6">
        <w:rPr>
          <w:rFonts w:ascii="Arial" w:hAnsi="Arial" w:cs="Arial"/>
          <w:sz w:val="16"/>
          <w:szCs w:val="16"/>
        </w:rPr>
        <w:t>«О бюджете Валдайского муниципального ра</w:t>
      </w:r>
      <w:r w:rsidRPr="00103FB6">
        <w:rPr>
          <w:rFonts w:ascii="Arial" w:hAnsi="Arial" w:cs="Arial"/>
          <w:sz w:val="16"/>
          <w:szCs w:val="16"/>
        </w:rPr>
        <w:t>й</w:t>
      </w:r>
      <w:r w:rsidRPr="00103FB6">
        <w:rPr>
          <w:rFonts w:ascii="Arial" w:hAnsi="Arial" w:cs="Arial"/>
          <w:sz w:val="16"/>
          <w:szCs w:val="16"/>
        </w:rPr>
        <w:t xml:space="preserve">она </w:t>
      </w:r>
    </w:p>
    <w:p w:rsidR="00B207AD" w:rsidRPr="00103FB6" w:rsidRDefault="00B207AD" w:rsidP="00B207AD">
      <w:pPr>
        <w:pStyle w:val="23"/>
        <w:spacing w:after="0" w:line="240" w:lineRule="auto"/>
        <w:ind w:left="5670"/>
        <w:jc w:val="center"/>
        <w:rPr>
          <w:rFonts w:ascii="Arial" w:hAnsi="Arial" w:cs="Arial"/>
          <w:sz w:val="16"/>
          <w:szCs w:val="16"/>
        </w:rPr>
      </w:pPr>
      <w:r w:rsidRPr="00103FB6">
        <w:rPr>
          <w:rFonts w:ascii="Arial" w:hAnsi="Arial" w:cs="Arial"/>
          <w:sz w:val="16"/>
          <w:szCs w:val="16"/>
        </w:rPr>
        <w:t xml:space="preserve">на 2021 год и на плановый период 2022 и 2023 годов» </w:t>
      </w:r>
    </w:p>
    <w:p w:rsidR="00B207AD" w:rsidRPr="00103FB6" w:rsidRDefault="00B207AD" w:rsidP="00B207AD">
      <w:pPr>
        <w:pStyle w:val="23"/>
        <w:spacing w:after="0" w:line="240" w:lineRule="auto"/>
        <w:ind w:left="5670"/>
        <w:jc w:val="center"/>
        <w:rPr>
          <w:rFonts w:ascii="Arial" w:hAnsi="Arial" w:cs="Arial"/>
          <w:sz w:val="16"/>
          <w:szCs w:val="16"/>
        </w:rPr>
      </w:pPr>
      <w:r w:rsidRPr="00103FB6">
        <w:rPr>
          <w:rFonts w:ascii="Arial" w:hAnsi="Arial" w:cs="Arial"/>
          <w:sz w:val="16"/>
          <w:szCs w:val="16"/>
        </w:rPr>
        <w:t xml:space="preserve">(в редакции решения Думы Валдайского </w:t>
      </w:r>
    </w:p>
    <w:p w:rsidR="00B207AD" w:rsidRPr="00103FB6" w:rsidRDefault="00B207AD" w:rsidP="00B207AD">
      <w:pPr>
        <w:pStyle w:val="23"/>
        <w:spacing w:after="0" w:line="240" w:lineRule="auto"/>
        <w:ind w:left="5670"/>
        <w:jc w:val="center"/>
        <w:rPr>
          <w:rFonts w:ascii="Arial" w:hAnsi="Arial" w:cs="Arial"/>
          <w:sz w:val="16"/>
          <w:szCs w:val="16"/>
        </w:rPr>
      </w:pPr>
      <w:r w:rsidRPr="00103FB6">
        <w:rPr>
          <w:rFonts w:ascii="Arial" w:hAnsi="Arial" w:cs="Arial"/>
          <w:sz w:val="16"/>
          <w:szCs w:val="16"/>
        </w:rPr>
        <w:t>муниципальн</w:t>
      </w:r>
      <w:r w:rsidRPr="00103FB6">
        <w:rPr>
          <w:rFonts w:ascii="Arial" w:hAnsi="Arial" w:cs="Arial"/>
          <w:sz w:val="16"/>
          <w:szCs w:val="16"/>
        </w:rPr>
        <w:t>о</w:t>
      </w:r>
      <w:r w:rsidRPr="00103FB6">
        <w:rPr>
          <w:rFonts w:ascii="Arial" w:hAnsi="Arial" w:cs="Arial"/>
          <w:sz w:val="16"/>
          <w:szCs w:val="16"/>
        </w:rPr>
        <w:t>го района от 13.04.2021 №52 )</w:t>
      </w:r>
    </w:p>
    <w:p w:rsidR="00B207AD" w:rsidRPr="00B207AD" w:rsidRDefault="00B207AD" w:rsidP="003D6058">
      <w:pPr>
        <w:shd w:val="clear" w:color="auto" w:fill="FFFFFF"/>
        <w:suppressAutoHyphens/>
        <w:spacing w:line="240" w:lineRule="exact"/>
        <w:jc w:val="center"/>
        <w:rPr>
          <w:rFonts w:ascii="Arial" w:hAnsi="Arial" w:cs="Arial"/>
          <w:b/>
          <w:sz w:val="16"/>
          <w:szCs w:val="16"/>
          <w:lang w:val="x-none"/>
        </w:rPr>
      </w:pPr>
    </w:p>
    <w:p w:rsidR="00366448" w:rsidRDefault="00B207AD" w:rsidP="003D6058">
      <w:pPr>
        <w:shd w:val="clear" w:color="auto" w:fill="FFFFFF"/>
        <w:suppressAutoHyphens/>
        <w:spacing w:line="240" w:lineRule="exact"/>
        <w:jc w:val="center"/>
        <w:rPr>
          <w:rFonts w:ascii="Arial" w:hAnsi="Arial" w:cs="Arial"/>
          <w:b/>
          <w:sz w:val="16"/>
          <w:szCs w:val="16"/>
        </w:rPr>
      </w:pPr>
      <w:r w:rsidRPr="00B207AD">
        <w:rPr>
          <w:rFonts w:ascii="Arial" w:hAnsi="Arial" w:cs="Arial"/>
          <w:b/>
          <w:sz w:val="16"/>
          <w:szCs w:val="16"/>
        </w:rPr>
        <w:t>Ведомственная структура расходов бюджета на 2021 год и на плановый период 2022 и 2023 годы</w:t>
      </w:r>
    </w:p>
    <w:tbl>
      <w:tblPr>
        <w:tblW w:w="11259" w:type="dxa"/>
        <w:tblInd w:w="93" w:type="dxa"/>
        <w:tblLook w:val="04A0" w:firstRow="1" w:lastRow="0" w:firstColumn="1" w:lastColumn="0" w:noHBand="0" w:noVBand="1"/>
      </w:tblPr>
      <w:tblGrid>
        <w:gridCol w:w="2853"/>
        <w:gridCol w:w="850"/>
        <w:gridCol w:w="1134"/>
        <w:gridCol w:w="1134"/>
        <w:gridCol w:w="992"/>
        <w:gridCol w:w="1276"/>
        <w:gridCol w:w="1540"/>
        <w:gridCol w:w="1480"/>
      </w:tblGrid>
      <w:tr w:rsidR="00C71416" w:rsidRPr="00C71416" w:rsidTr="00C71416">
        <w:trPr>
          <w:trHeight w:val="20"/>
        </w:trPr>
        <w:tc>
          <w:tcPr>
            <w:tcW w:w="28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71416" w:rsidRPr="00C71416" w:rsidRDefault="00C71416" w:rsidP="004F39DD">
            <w:pPr>
              <w:jc w:val="center"/>
              <w:rPr>
                <w:rFonts w:ascii="Arial" w:hAnsi="Arial" w:cs="Arial"/>
                <w:b/>
                <w:bCs/>
                <w:sz w:val="12"/>
                <w:szCs w:val="12"/>
              </w:rPr>
            </w:pPr>
            <w:r w:rsidRPr="00C71416">
              <w:rPr>
                <w:rFonts w:ascii="Arial" w:hAnsi="Arial" w:cs="Arial"/>
                <w:b/>
                <w:bCs/>
                <w:sz w:val="12"/>
                <w:szCs w:val="12"/>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1416" w:rsidRPr="00C71416" w:rsidRDefault="00C71416" w:rsidP="004F39DD">
            <w:pPr>
              <w:jc w:val="center"/>
              <w:rPr>
                <w:rFonts w:ascii="Arial" w:hAnsi="Arial" w:cs="Arial"/>
                <w:b/>
                <w:bCs/>
                <w:sz w:val="12"/>
                <w:szCs w:val="12"/>
              </w:rPr>
            </w:pPr>
            <w:r w:rsidRPr="00C71416">
              <w:rPr>
                <w:rFonts w:ascii="Arial" w:hAnsi="Arial" w:cs="Arial"/>
                <w:b/>
                <w:bCs/>
                <w:sz w:val="12"/>
                <w:szCs w:val="12"/>
              </w:rPr>
              <w:t>Вед.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1416" w:rsidRPr="00C71416" w:rsidRDefault="00C71416" w:rsidP="004F39DD">
            <w:pPr>
              <w:jc w:val="center"/>
              <w:rPr>
                <w:rFonts w:ascii="Arial" w:hAnsi="Arial" w:cs="Arial"/>
                <w:b/>
                <w:bCs/>
                <w:sz w:val="12"/>
                <w:szCs w:val="12"/>
              </w:rPr>
            </w:pPr>
            <w:r w:rsidRPr="00C71416">
              <w:rPr>
                <w:rFonts w:ascii="Arial" w:hAnsi="Arial" w:cs="Arial"/>
                <w:b/>
                <w:bCs/>
                <w:sz w:val="12"/>
                <w:szCs w:val="12"/>
              </w:rPr>
              <w:t>Разд.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1416" w:rsidRPr="00C71416" w:rsidRDefault="00C71416" w:rsidP="004F39DD">
            <w:pPr>
              <w:jc w:val="center"/>
              <w:rPr>
                <w:rFonts w:ascii="Arial" w:hAnsi="Arial" w:cs="Arial"/>
                <w:b/>
                <w:bCs/>
                <w:sz w:val="12"/>
                <w:szCs w:val="12"/>
              </w:rPr>
            </w:pPr>
            <w:r w:rsidRPr="00C71416">
              <w:rPr>
                <w:rFonts w:ascii="Arial" w:hAnsi="Arial" w:cs="Arial"/>
                <w:b/>
                <w:bCs/>
                <w:sz w:val="12"/>
                <w:szCs w:val="12"/>
              </w:rPr>
              <w:t>Ц.ст.</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1416" w:rsidRPr="00C71416" w:rsidRDefault="00C71416" w:rsidP="004F39DD">
            <w:pPr>
              <w:jc w:val="center"/>
              <w:rPr>
                <w:rFonts w:ascii="Arial" w:hAnsi="Arial" w:cs="Arial"/>
                <w:b/>
                <w:bCs/>
                <w:sz w:val="12"/>
                <w:szCs w:val="12"/>
              </w:rPr>
            </w:pPr>
            <w:proofErr w:type="spellStart"/>
            <w:r w:rsidRPr="00C71416">
              <w:rPr>
                <w:rFonts w:ascii="Arial" w:hAnsi="Arial" w:cs="Arial"/>
                <w:b/>
                <w:bCs/>
                <w:sz w:val="12"/>
                <w:szCs w:val="12"/>
              </w:rPr>
              <w:t>Расх</w:t>
            </w:r>
            <w:proofErr w:type="spellEnd"/>
            <w:r w:rsidRPr="00C71416">
              <w:rPr>
                <w:rFonts w:ascii="Arial" w:hAnsi="Arial" w:cs="Arial"/>
                <w:b/>
                <w:bCs/>
                <w:sz w:val="12"/>
                <w:szCs w:val="12"/>
              </w:rPr>
              <w:t>.</w:t>
            </w:r>
          </w:p>
        </w:tc>
        <w:tc>
          <w:tcPr>
            <w:tcW w:w="429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C71416" w:rsidRPr="00C71416" w:rsidRDefault="00C71416" w:rsidP="004F39DD">
            <w:pPr>
              <w:jc w:val="center"/>
              <w:rPr>
                <w:rFonts w:ascii="Arial" w:hAnsi="Arial" w:cs="Arial"/>
                <w:b/>
                <w:bCs/>
                <w:sz w:val="12"/>
                <w:szCs w:val="12"/>
              </w:rPr>
            </w:pPr>
            <w:r w:rsidRPr="00C71416">
              <w:rPr>
                <w:rFonts w:ascii="Arial" w:hAnsi="Arial" w:cs="Arial"/>
                <w:b/>
                <w:bCs/>
                <w:sz w:val="12"/>
                <w:szCs w:val="12"/>
              </w:rPr>
              <w:t>Сумма</w:t>
            </w:r>
          </w:p>
        </w:tc>
      </w:tr>
      <w:tr w:rsidR="00C71416" w:rsidRPr="00C71416" w:rsidTr="00C71416">
        <w:trPr>
          <w:trHeight w:val="20"/>
        </w:trPr>
        <w:tc>
          <w:tcPr>
            <w:tcW w:w="2853" w:type="dxa"/>
            <w:vMerge/>
            <w:tcBorders>
              <w:top w:val="single" w:sz="4" w:space="0" w:color="auto"/>
              <w:left w:val="single" w:sz="4" w:space="0" w:color="auto"/>
              <w:bottom w:val="single" w:sz="4" w:space="0" w:color="000000"/>
              <w:right w:val="single" w:sz="4" w:space="0" w:color="auto"/>
            </w:tcBorders>
            <w:vAlign w:val="center"/>
            <w:hideMark/>
          </w:tcPr>
          <w:p w:rsidR="00C71416" w:rsidRPr="00C71416" w:rsidRDefault="00C71416" w:rsidP="004F39DD">
            <w:pP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1416" w:rsidRPr="00C71416" w:rsidRDefault="00C71416" w:rsidP="004F39DD">
            <w:pPr>
              <w:rPr>
                <w:rFonts w:ascii="Arial" w:hAnsi="Arial" w:cs="Arial"/>
                <w:b/>
                <w:bCs/>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1416" w:rsidRPr="00C71416" w:rsidRDefault="00C71416" w:rsidP="004F39DD">
            <w:pPr>
              <w:rPr>
                <w:rFonts w:ascii="Arial" w:hAnsi="Arial" w:cs="Arial"/>
                <w:b/>
                <w:bCs/>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1416" w:rsidRPr="00C71416" w:rsidRDefault="00C71416" w:rsidP="004F39DD">
            <w:pPr>
              <w:rPr>
                <w:rFonts w:ascii="Arial" w:hAnsi="Arial" w:cs="Arial"/>
                <w:b/>
                <w:bCs/>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1416" w:rsidRPr="00C71416" w:rsidRDefault="00C71416" w:rsidP="004F39DD">
            <w:pPr>
              <w:rPr>
                <w:rFonts w:ascii="Arial" w:hAnsi="Arial" w:cs="Arial"/>
                <w:b/>
                <w:bCs/>
                <w:sz w:val="12"/>
                <w:szCs w:val="12"/>
              </w:rPr>
            </w:pPr>
          </w:p>
        </w:tc>
        <w:tc>
          <w:tcPr>
            <w:tcW w:w="1276" w:type="dxa"/>
            <w:tcBorders>
              <w:top w:val="nil"/>
              <w:left w:val="nil"/>
              <w:bottom w:val="single" w:sz="4" w:space="0" w:color="auto"/>
              <w:right w:val="single" w:sz="4" w:space="0" w:color="auto"/>
            </w:tcBorders>
            <w:shd w:val="clear" w:color="000000" w:fill="FFFFFF"/>
            <w:vAlign w:val="center"/>
            <w:hideMark/>
          </w:tcPr>
          <w:p w:rsidR="00C71416" w:rsidRPr="00C71416" w:rsidRDefault="00C71416" w:rsidP="004F39DD">
            <w:pPr>
              <w:jc w:val="center"/>
              <w:rPr>
                <w:rFonts w:ascii="Arial" w:hAnsi="Arial" w:cs="Arial"/>
                <w:b/>
                <w:bCs/>
                <w:sz w:val="12"/>
                <w:szCs w:val="12"/>
              </w:rPr>
            </w:pPr>
            <w:r w:rsidRPr="00C71416">
              <w:rPr>
                <w:rFonts w:ascii="Arial" w:hAnsi="Arial" w:cs="Arial"/>
                <w:b/>
                <w:bCs/>
                <w:sz w:val="12"/>
                <w:szCs w:val="12"/>
              </w:rPr>
              <w:t>2021 год</w:t>
            </w:r>
          </w:p>
        </w:tc>
        <w:tc>
          <w:tcPr>
            <w:tcW w:w="1540" w:type="dxa"/>
            <w:tcBorders>
              <w:top w:val="nil"/>
              <w:left w:val="nil"/>
              <w:bottom w:val="single" w:sz="4" w:space="0" w:color="auto"/>
              <w:right w:val="single" w:sz="4" w:space="0" w:color="auto"/>
            </w:tcBorders>
            <w:shd w:val="clear" w:color="000000" w:fill="FFFFFF"/>
            <w:vAlign w:val="center"/>
            <w:hideMark/>
          </w:tcPr>
          <w:p w:rsidR="00C71416" w:rsidRPr="00C71416" w:rsidRDefault="00C71416" w:rsidP="004F39DD">
            <w:pPr>
              <w:jc w:val="center"/>
              <w:rPr>
                <w:rFonts w:ascii="Arial" w:hAnsi="Arial" w:cs="Arial"/>
                <w:b/>
                <w:bCs/>
                <w:sz w:val="12"/>
                <w:szCs w:val="12"/>
              </w:rPr>
            </w:pPr>
            <w:r w:rsidRPr="00C71416">
              <w:rPr>
                <w:rFonts w:ascii="Arial" w:hAnsi="Arial" w:cs="Arial"/>
                <w:b/>
                <w:bCs/>
                <w:sz w:val="12"/>
                <w:szCs w:val="12"/>
              </w:rPr>
              <w:t>2022 год</w:t>
            </w:r>
          </w:p>
        </w:tc>
        <w:tc>
          <w:tcPr>
            <w:tcW w:w="1480" w:type="dxa"/>
            <w:tcBorders>
              <w:top w:val="nil"/>
              <w:left w:val="nil"/>
              <w:bottom w:val="single" w:sz="4" w:space="0" w:color="auto"/>
              <w:right w:val="single" w:sz="4" w:space="0" w:color="auto"/>
            </w:tcBorders>
            <w:shd w:val="clear" w:color="000000" w:fill="FFFFFF"/>
            <w:vAlign w:val="center"/>
            <w:hideMark/>
          </w:tcPr>
          <w:p w:rsidR="00C71416" w:rsidRPr="00C71416" w:rsidRDefault="00C71416" w:rsidP="004F39DD">
            <w:pPr>
              <w:jc w:val="center"/>
              <w:rPr>
                <w:rFonts w:ascii="Arial" w:hAnsi="Arial" w:cs="Arial"/>
                <w:b/>
                <w:bCs/>
                <w:sz w:val="12"/>
                <w:szCs w:val="12"/>
              </w:rPr>
            </w:pPr>
            <w:r w:rsidRPr="00C71416">
              <w:rPr>
                <w:rFonts w:ascii="Arial" w:hAnsi="Arial" w:cs="Arial"/>
                <w:b/>
                <w:bCs/>
                <w:sz w:val="12"/>
                <w:szCs w:val="12"/>
              </w:rPr>
              <w:t>2023 год</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rPr>
                <w:rFonts w:ascii="Arial" w:hAnsi="Arial" w:cs="Arial"/>
                <w:color w:val="000000"/>
                <w:sz w:val="12"/>
                <w:szCs w:val="12"/>
              </w:rPr>
            </w:pPr>
            <w:r w:rsidRPr="00C71416">
              <w:rPr>
                <w:rFonts w:ascii="Arial" w:hAnsi="Arial" w:cs="Arial"/>
                <w:color w:val="000000"/>
                <w:sz w:val="12"/>
                <w:szCs w:val="12"/>
              </w:rPr>
              <w:t xml:space="preserve"> муниципальное казенное учреждение Ком</w:t>
            </w:r>
            <w:r w:rsidRPr="00C71416">
              <w:rPr>
                <w:rFonts w:ascii="Arial" w:hAnsi="Arial" w:cs="Arial"/>
                <w:color w:val="000000"/>
                <w:sz w:val="12"/>
                <w:szCs w:val="12"/>
              </w:rPr>
              <w:t>и</w:t>
            </w:r>
            <w:r w:rsidRPr="00C71416">
              <w:rPr>
                <w:rFonts w:ascii="Arial" w:hAnsi="Arial" w:cs="Arial"/>
                <w:color w:val="000000"/>
                <w:sz w:val="12"/>
                <w:szCs w:val="12"/>
              </w:rPr>
              <w:t>тет культуры и туризма Администрации Ва</w:t>
            </w:r>
            <w:r w:rsidRPr="00C71416">
              <w:rPr>
                <w:rFonts w:ascii="Arial" w:hAnsi="Arial" w:cs="Arial"/>
                <w:color w:val="000000"/>
                <w:sz w:val="12"/>
                <w:szCs w:val="12"/>
              </w:rPr>
              <w:t>л</w:t>
            </w:r>
            <w:r w:rsidRPr="00C71416">
              <w:rPr>
                <w:rFonts w:ascii="Arial" w:hAnsi="Arial" w:cs="Arial"/>
                <w:color w:val="000000"/>
                <w:sz w:val="12"/>
                <w:szCs w:val="12"/>
              </w:rPr>
              <w:t>дайского муниципал</w:t>
            </w:r>
            <w:r w:rsidRPr="00C71416">
              <w:rPr>
                <w:rFonts w:ascii="Arial" w:hAnsi="Arial" w:cs="Arial"/>
                <w:color w:val="000000"/>
                <w:sz w:val="12"/>
                <w:szCs w:val="12"/>
              </w:rPr>
              <w:t>ь</w:t>
            </w:r>
            <w:r w:rsidRPr="00C71416">
              <w:rPr>
                <w:rFonts w:ascii="Arial" w:hAnsi="Arial" w:cs="Arial"/>
                <w:color w:val="000000"/>
                <w:sz w:val="12"/>
                <w:szCs w:val="12"/>
              </w:rPr>
              <w:t>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rPr>
                <w:rFonts w:ascii="Arial" w:hAnsi="Arial" w:cs="Arial"/>
                <w:color w:val="000000"/>
                <w:sz w:val="12"/>
                <w:szCs w:val="12"/>
              </w:rPr>
            </w:pPr>
            <w:r w:rsidRPr="00C71416">
              <w:rPr>
                <w:rFonts w:ascii="Arial" w:hAnsi="Arial" w:cs="Arial"/>
                <w:color w:val="000000"/>
                <w:sz w:val="12"/>
                <w:szCs w:val="12"/>
              </w:rPr>
              <w:t>84 655 081,73</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rPr>
                <w:rFonts w:ascii="Arial" w:hAnsi="Arial" w:cs="Arial"/>
                <w:color w:val="000000"/>
                <w:sz w:val="12"/>
                <w:szCs w:val="12"/>
              </w:rPr>
            </w:pPr>
            <w:r w:rsidRPr="00C71416">
              <w:rPr>
                <w:rFonts w:ascii="Arial" w:hAnsi="Arial" w:cs="Arial"/>
                <w:color w:val="000000"/>
                <w:sz w:val="12"/>
                <w:szCs w:val="12"/>
              </w:rPr>
              <w:t>65 065 882,59</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rPr>
                <w:rFonts w:ascii="Arial" w:hAnsi="Arial" w:cs="Arial"/>
                <w:color w:val="000000"/>
                <w:sz w:val="12"/>
                <w:szCs w:val="12"/>
              </w:rPr>
            </w:pPr>
            <w:r w:rsidRPr="00C71416">
              <w:rPr>
                <w:rFonts w:ascii="Arial" w:hAnsi="Arial" w:cs="Arial"/>
                <w:color w:val="000000"/>
                <w:sz w:val="12"/>
                <w:szCs w:val="12"/>
              </w:rPr>
              <w:t>67 845 077,09</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0"/>
              <w:rPr>
                <w:rFonts w:ascii="Arial" w:hAnsi="Arial" w:cs="Arial"/>
                <w:color w:val="000000"/>
                <w:sz w:val="12"/>
                <w:szCs w:val="12"/>
              </w:rPr>
            </w:pPr>
            <w:r w:rsidRPr="00C71416">
              <w:rPr>
                <w:rFonts w:ascii="Arial" w:hAnsi="Arial" w:cs="Arial"/>
                <w:color w:val="000000"/>
                <w:sz w:val="12"/>
                <w:szCs w:val="12"/>
              </w:rPr>
              <w:t xml:space="preserve"> Образование</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0700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20 224 833,40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12 014 600,00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12 014 600,00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20 224 833,40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12 014 600,00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12 014 600,00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lastRenderedPageBreak/>
              <w:t xml:space="preserve"> Муниципальная программа Валдайского района "Развитие культуры в Валда</w:t>
            </w:r>
            <w:r w:rsidRPr="00C71416">
              <w:rPr>
                <w:rFonts w:ascii="Arial" w:hAnsi="Arial" w:cs="Arial"/>
                <w:color w:val="000000"/>
                <w:sz w:val="12"/>
                <w:szCs w:val="12"/>
              </w:rPr>
              <w:t>й</w:t>
            </w:r>
            <w:r w:rsidRPr="00C71416">
              <w:rPr>
                <w:rFonts w:ascii="Arial" w:hAnsi="Arial" w:cs="Arial"/>
                <w:color w:val="000000"/>
                <w:sz w:val="12"/>
                <w:szCs w:val="12"/>
              </w:rPr>
              <w:t>ском муниципальном районе (2017-2023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0200000000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20 224 833,40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12 014 600,00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12 014 600,00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Подпрограмма "Культура Валдайского ра</w:t>
            </w:r>
            <w:r w:rsidRPr="00C71416">
              <w:rPr>
                <w:rFonts w:ascii="Arial" w:hAnsi="Arial" w:cs="Arial"/>
                <w:color w:val="000000"/>
                <w:sz w:val="12"/>
                <w:szCs w:val="12"/>
              </w:rPr>
              <w:t>й</w:t>
            </w:r>
            <w:r w:rsidRPr="00C71416">
              <w:rPr>
                <w:rFonts w:ascii="Arial" w:hAnsi="Arial" w:cs="Arial"/>
                <w:color w:val="000000"/>
                <w:sz w:val="12"/>
                <w:szCs w:val="12"/>
              </w:rPr>
              <w:t>она" муниципальной программы Валдайского района "Развитие культуры в Валдайском муниципальном районе (2017-2023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0210000000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20 224 833,40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12 014 600,00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12 014 600,00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Развитие художественного образования в сфере культуры, сохранение кадрового п</w:t>
            </w:r>
            <w:r w:rsidRPr="00C71416">
              <w:rPr>
                <w:rFonts w:ascii="Arial" w:hAnsi="Arial" w:cs="Arial"/>
                <w:color w:val="000000"/>
                <w:sz w:val="12"/>
                <w:szCs w:val="12"/>
              </w:rPr>
              <w:t>о</w:t>
            </w:r>
            <w:r w:rsidRPr="00C71416">
              <w:rPr>
                <w:rFonts w:ascii="Arial" w:hAnsi="Arial" w:cs="Arial"/>
                <w:color w:val="000000"/>
                <w:sz w:val="12"/>
                <w:szCs w:val="12"/>
              </w:rPr>
              <w:t>тенциала, повышение профессионального уровня, престижности и привл</w:t>
            </w:r>
            <w:r w:rsidRPr="00C71416">
              <w:rPr>
                <w:rFonts w:ascii="Arial" w:hAnsi="Arial" w:cs="Arial"/>
                <w:color w:val="000000"/>
                <w:sz w:val="12"/>
                <w:szCs w:val="12"/>
              </w:rPr>
              <w:t>е</w:t>
            </w:r>
            <w:r w:rsidRPr="00C71416">
              <w:rPr>
                <w:rFonts w:ascii="Arial" w:hAnsi="Arial" w:cs="Arial"/>
                <w:color w:val="000000"/>
                <w:sz w:val="12"/>
                <w:szCs w:val="12"/>
              </w:rPr>
              <w:t>кательности профессии работника культуры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0210200000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7 200,00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7 200,00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7 200,00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учреждений дополнительного образования детей в сфере культуры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0210201010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7 200,00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0210201010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7 200,00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Оказание муниципальных услуг (работ), выполняемых муниципальными учреждени</w:t>
            </w:r>
            <w:r w:rsidRPr="00C71416">
              <w:rPr>
                <w:rFonts w:ascii="Arial" w:hAnsi="Arial" w:cs="Arial"/>
                <w:color w:val="000000"/>
                <w:sz w:val="12"/>
                <w:szCs w:val="12"/>
              </w:rPr>
              <w:t>я</w:t>
            </w:r>
            <w:r w:rsidRPr="00C71416">
              <w:rPr>
                <w:rFonts w:ascii="Arial" w:hAnsi="Arial" w:cs="Arial"/>
                <w:color w:val="000000"/>
                <w:sz w:val="12"/>
                <w:szCs w:val="12"/>
              </w:rPr>
              <w:t>ми культуры и учрежд</w:t>
            </w:r>
            <w:r w:rsidRPr="00C71416">
              <w:rPr>
                <w:rFonts w:ascii="Arial" w:hAnsi="Arial" w:cs="Arial"/>
                <w:color w:val="000000"/>
                <w:sz w:val="12"/>
                <w:szCs w:val="12"/>
              </w:rPr>
              <w:t>е</w:t>
            </w:r>
            <w:r w:rsidRPr="00C71416">
              <w:rPr>
                <w:rFonts w:ascii="Arial" w:hAnsi="Arial" w:cs="Arial"/>
                <w:color w:val="000000"/>
                <w:sz w:val="12"/>
                <w:szCs w:val="12"/>
              </w:rPr>
              <w:t>нием дополнительного образования детей в сфере культуры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0210400000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12 603 400,00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12 007 400,00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12 007 400,00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учреждений дополнительного образования детей в сфере культуры-заработная плата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0210401011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9 206 900,00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9 206 900,00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9 206 900,00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0210401011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9 206 900,00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9 206 900,00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9 206 900,00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учреждений дополнительного образования детей в сфере культуры-начисления на заработную плату</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0210401012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2 780 500,00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2 780 500,00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2 780 500,00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0210401012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2 780 500,00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2 780 500,00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2 780 500,00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учреждений дополнительного образования детей в сфере культуры-материальные затраты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0210401013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19 962,00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19 962,00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19 962,00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0210401013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19 962,00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19 962,00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19 962,00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учреждений дополнительного образования детей в сфере культуры-налоги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0210401014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38,00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38,00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38,00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0210401014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38,00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38,00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38,00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Субсидия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 xml:space="preserve">онов, муниципальных округов области на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расходов муниципальных казенных, бюджетных и автономных учрежд</w:t>
            </w:r>
            <w:r w:rsidRPr="00C71416">
              <w:rPr>
                <w:rFonts w:ascii="Arial" w:hAnsi="Arial" w:cs="Arial"/>
                <w:color w:val="000000"/>
                <w:sz w:val="12"/>
                <w:szCs w:val="12"/>
              </w:rPr>
              <w:t>е</w:t>
            </w:r>
            <w:r w:rsidRPr="00C71416">
              <w:rPr>
                <w:rFonts w:ascii="Arial" w:hAnsi="Arial" w:cs="Arial"/>
                <w:color w:val="000000"/>
                <w:sz w:val="12"/>
                <w:szCs w:val="12"/>
              </w:rPr>
              <w:t>ний по приобретению коммунальных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0210472300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458 000,00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0210472300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458 000,00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расх</w:t>
            </w:r>
            <w:r w:rsidRPr="00C71416">
              <w:rPr>
                <w:rFonts w:ascii="Arial" w:hAnsi="Arial" w:cs="Arial"/>
                <w:color w:val="000000"/>
                <w:sz w:val="12"/>
                <w:szCs w:val="12"/>
              </w:rPr>
              <w:t>о</w:t>
            </w:r>
            <w:r w:rsidRPr="00C71416">
              <w:rPr>
                <w:rFonts w:ascii="Arial" w:hAnsi="Arial" w:cs="Arial"/>
                <w:color w:val="000000"/>
                <w:sz w:val="12"/>
                <w:szCs w:val="12"/>
              </w:rPr>
              <w:t>дов муниципальных казенных, бюджетных и автономных учреждений по приобрет</w:t>
            </w:r>
            <w:r w:rsidRPr="00C71416">
              <w:rPr>
                <w:rFonts w:ascii="Arial" w:hAnsi="Arial" w:cs="Arial"/>
                <w:color w:val="000000"/>
                <w:sz w:val="12"/>
                <w:szCs w:val="12"/>
              </w:rPr>
              <w:t>е</w:t>
            </w:r>
            <w:r w:rsidRPr="00C71416">
              <w:rPr>
                <w:rFonts w:ascii="Arial" w:hAnsi="Arial" w:cs="Arial"/>
                <w:color w:val="000000"/>
                <w:sz w:val="12"/>
                <w:szCs w:val="12"/>
              </w:rPr>
              <w:t>нию коммунальных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02104S2300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138 000,00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02104S2300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138 000,00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Федеральный проект "Культурная среда"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021A100000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7 614 233,40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Субсидия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 xml:space="preserve">онов, муниципальных округов, городского округа, поселений области на поддержку отрасли культуры (в т.ч. </w:t>
            </w:r>
            <w:proofErr w:type="spellStart"/>
            <w:r w:rsidRPr="00C71416">
              <w:rPr>
                <w:rFonts w:ascii="Arial" w:hAnsi="Arial" w:cs="Arial"/>
                <w:color w:val="000000"/>
                <w:sz w:val="12"/>
                <w:szCs w:val="12"/>
              </w:rPr>
              <w:t>софина</w:t>
            </w:r>
            <w:r w:rsidRPr="00C71416">
              <w:rPr>
                <w:rFonts w:ascii="Arial" w:hAnsi="Arial" w:cs="Arial"/>
                <w:color w:val="000000"/>
                <w:sz w:val="12"/>
                <w:szCs w:val="12"/>
              </w:rPr>
              <w:t>н</w:t>
            </w:r>
            <w:r w:rsidRPr="00C71416">
              <w:rPr>
                <w:rFonts w:ascii="Arial" w:hAnsi="Arial" w:cs="Arial"/>
                <w:color w:val="000000"/>
                <w:sz w:val="12"/>
                <w:szCs w:val="12"/>
              </w:rPr>
              <w:t>сирование</w:t>
            </w:r>
            <w:proofErr w:type="spellEnd"/>
            <w:r w:rsidRPr="00C71416">
              <w:rPr>
                <w:rFonts w:ascii="Arial" w:hAnsi="Arial" w:cs="Arial"/>
                <w:color w:val="000000"/>
                <w:sz w:val="12"/>
                <w:szCs w:val="12"/>
              </w:rPr>
              <w:t xml:space="preserve"> к субсидии за счет средств бюджета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021A155191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7 614 233,40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021A155191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7 614 233,40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0"/>
              <w:rPr>
                <w:rFonts w:ascii="Arial" w:hAnsi="Arial" w:cs="Arial"/>
                <w:color w:val="000000"/>
                <w:sz w:val="12"/>
                <w:szCs w:val="12"/>
              </w:rPr>
            </w:pPr>
            <w:r w:rsidRPr="00C71416">
              <w:rPr>
                <w:rFonts w:ascii="Arial" w:hAnsi="Arial" w:cs="Arial"/>
                <w:color w:val="000000"/>
                <w:sz w:val="12"/>
                <w:szCs w:val="12"/>
              </w:rPr>
              <w:t xml:space="preserve"> Культура, кинематография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0800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64 430 248,33</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53 051 282,59</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55 830 477,09</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Культура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61 684 132,00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50 407 366,26</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53 186 560,76</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Валдайского района "Развитие культуры в Валда</w:t>
            </w:r>
            <w:r w:rsidRPr="00C71416">
              <w:rPr>
                <w:rFonts w:ascii="Arial" w:hAnsi="Arial" w:cs="Arial"/>
                <w:color w:val="000000"/>
                <w:sz w:val="12"/>
                <w:szCs w:val="12"/>
              </w:rPr>
              <w:t>й</w:t>
            </w:r>
            <w:r w:rsidRPr="00C71416">
              <w:rPr>
                <w:rFonts w:ascii="Arial" w:hAnsi="Arial" w:cs="Arial"/>
                <w:color w:val="000000"/>
                <w:sz w:val="12"/>
                <w:szCs w:val="12"/>
              </w:rPr>
              <w:t>ском муниципальном районе (2017-2023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0200000000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61 680 032,00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50 403 266,26</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53 186 560,76</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Подпрограмма "Культура Валдайского ра</w:t>
            </w:r>
            <w:r w:rsidRPr="00C71416">
              <w:rPr>
                <w:rFonts w:ascii="Arial" w:hAnsi="Arial" w:cs="Arial"/>
                <w:color w:val="000000"/>
                <w:sz w:val="12"/>
                <w:szCs w:val="12"/>
              </w:rPr>
              <w:t>й</w:t>
            </w:r>
            <w:r w:rsidRPr="00C71416">
              <w:rPr>
                <w:rFonts w:ascii="Arial" w:hAnsi="Arial" w:cs="Arial"/>
                <w:color w:val="000000"/>
                <w:sz w:val="12"/>
                <w:szCs w:val="12"/>
              </w:rPr>
              <w:t>она" муниципальной программы Валдайского района "Развитие культуры в Валдайском муниципальном районе (2017-2023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0210000000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61 680 032,00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50 403 266,26</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53 186 560,76</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Обеспечение прав граждан на равный доступ к культурным ценностям и участию в культу</w:t>
            </w:r>
            <w:r w:rsidRPr="00C71416">
              <w:rPr>
                <w:rFonts w:ascii="Arial" w:hAnsi="Arial" w:cs="Arial"/>
                <w:color w:val="000000"/>
                <w:sz w:val="12"/>
                <w:szCs w:val="12"/>
              </w:rPr>
              <w:t>р</w:t>
            </w:r>
            <w:r w:rsidRPr="00C71416">
              <w:rPr>
                <w:rFonts w:ascii="Arial" w:hAnsi="Arial" w:cs="Arial"/>
                <w:color w:val="000000"/>
                <w:sz w:val="12"/>
                <w:szCs w:val="12"/>
              </w:rPr>
              <w:t>ной жизни, созд</w:t>
            </w:r>
            <w:r w:rsidRPr="00C71416">
              <w:rPr>
                <w:rFonts w:ascii="Arial" w:hAnsi="Arial" w:cs="Arial"/>
                <w:color w:val="000000"/>
                <w:sz w:val="12"/>
                <w:szCs w:val="12"/>
              </w:rPr>
              <w:t>а</w:t>
            </w:r>
            <w:r w:rsidRPr="00C71416">
              <w:rPr>
                <w:rFonts w:ascii="Arial" w:hAnsi="Arial" w:cs="Arial"/>
                <w:color w:val="000000"/>
                <w:sz w:val="12"/>
                <w:szCs w:val="12"/>
              </w:rPr>
              <w:t>ние условий для развития и реализации творческих способностей каждой личности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0210100000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322 000,00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322 000,00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322 000,00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библиотек</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0210101030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135 000,00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135 000,00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135 000,00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0210101030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135 000,00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135 000,00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135 000,00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Реализация прочих мероприятий муниц</w:t>
            </w:r>
            <w:r w:rsidRPr="00C71416">
              <w:rPr>
                <w:rFonts w:ascii="Arial" w:hAnsi="Arial" w:cs="Arial"/>
                <w:color w:val="000000"/>
                <w:sz w:val="12"/>
                <w:szCs w:val="12"/>
              </w:rPr>
              <w:t>и</w:t>
            </w:r>
            <w:r w:rsidRPr="00C71416">
              <w:rPr>
                <w:rFonts w:ascii="Arial" w:hAnsi="Arial" w:cs="Arial"/>
                <w:color w:val="000000"/>
                <w:sz w:val="12"/>
                <w:szCs w:val="12"/>
              </w:rPr>
              <w:t>пальной программы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0210199990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187 000,00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187 000,00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187 000,00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0210199990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187 000,00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187 000,00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187 000,00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lastRenderedPageBreak/>
              <w:t xml:space="preserve"> Укрепление и модернизация материально-технической базы учреждений культуры и дополнительного обр</w:t>
            </w:r>
            <w:r w:rsidRPr="00C71416">
              <w:rPr>
                <w:rFonts w:ascii="Arial" w:hAnsi="Arial" w:cs="Arial"/>
                <w:color w:val="000000"/>
                <w:sz w:val="12"/>
                <w:szCs w:val="12"/>
              </w:rPr>
              <w:t>а</w:t>
            </w:r>
            <w:r w:rsidRPr="00C71416">
              <w:rPr>
                <w:rFonts w:ascii="Arial" w:hAnsi="Arial" w:cs="Arial"/>
                <w:color w:val="000000"/>
                <w:sz w:val="12"/>
                <w:szCs w:val="12"/>
              </w:rPr>
              <w:t>зования детей в сфере культуры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0210300000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1 307 208,00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1 178 866,50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1 178 866,50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Субсидия бюджетам муниципальных районов области на обеспечение развития и укрепл</w:t>
            </w:r>
            <w:r w:rsidRPr="00C71416">
              <w:rPr>
                <w:rFonts w:ascii="Arial" w:hAnsi="Arial" w:cs="Arial"/>
                <w:color w:val="000000"/>
                <w:sz w:val="12"/>
                <w:szCs w:val="12"/>
              </w:rPr>
              <w:t>е</w:t>
            </w:r>
            <w:r w:rsidRPr="00C71416">
              <w:rPr>
                <w:rFonts w:ascii="Arial" w:hAnsi="Arial" w:cs="Arial"/>
                <w:color w:val="000000"/>
                <w:sz w:val="12"/>
                <w:szCs w:val="12"/>
              </w:rPr>
              <w:t>ния материально-технической базы домов культуры, подведомственных органам местн</w:t>
            </w:r>
            <w:r w:rsidRPr="00C71416">
              <w:rPr>
                <w:rFonts w:ascii="Arial" w:hAnsi="Arial" w:cs="Arial"/>
                <w:color w:val="000000"/>
                <w:sz w:val="12"/>
                <w:szCs w:val="12"/>
              </w:rPr>
              <w:t>о</w:t>
            </w:r>
            <w:r w:rsidRPr="00C71416">
              <w:rPr>
                <w:rFonts w:ascii="Arial" w:hAnsi="Arial" w:cs="Arial"/>
                <w:color w:val="000000"/>
                <w:sz w:val="12"/>
                <w:szCs w:val="12"/>
              </w:rPr>
              <w:t xml:space="preserve">го самоуправления муниципальных районов области, реализующим полномочия в сфере культуры, в населенных пунктах с числом жителей до 50 тысяч человек (в т.ч. </w:t>
            </w:r>
            <w:proofErr w:type="spellStart"/>
            <w:r w:rsidRPr="00C71416">
              <w:rPr>
                <w:rFonts w:ascii="Arial" w:hAnsi="Arial" w:cs="Arial"/>
                <w:color w:val="000000"/>
                <w:sz w:val="12"/>
                <w:szCs w:val="12"/>
              </w:rPr>
              <w:t>софина</w:t>
            </w:r>
            <w:r w:rsidRPr="00C71416">
              <w:rPr>
                <w:rFonts w:ascii="Arial" w:hAnsi="Arial" w:cs="Arial"/>
                <w:color w:val="000000"/>
                <w:sz w:val="12"/>
                <w:szCs w:val="12"/>
              </w:rPr>
              <w:t>н</w:t>
            </w:r>
            <w:r w:rsidRPr="00C71416">
              <w:rPr>
                <w:rFonts w:ascii="Arial" w:hAnsi="Arial" w:cs="Arial"/>
                <w:color w:val="000000"/>
                <w:sz w:val="12"/>
                <w:szCs w:val="12"/>
              </w:rPr>
              <w:t>сирование</w:t>
            </w:r>
            <w:proofErr w:type="spellEnd"/>
            <w:r w:rsidRPr="00C71416">
              <w:rPr>
                <w:rFonts w:ascii="Arial" w:hAnsi="Arial" w:cs="Arial"/>
                <w:color w:val="000000"/>
                <w:sz w:val="12"/>
                <w:szCs w:val="12"/>
              </w:rPr>
              <w:t xml:space="preserve"> к субсидии за счет средств бюдж</w:t>
            </w:r>
            <w:r w:rsidRPr="00C71416">
              <w:rPr>
                <w:rFonts w:ascii="Arial" w:hAnsi="Arial" w:cs="Arial"/>
                <w:color w:val="000000"/>
                <w:sz w:val="12"/>
                <w:szCs w:val="12"/>
              </w:rPr>
              <w:t>е</w:t>
            </w:r>
            <w:r w:rsidRPr="00C71416">
              <w:rPr>
                <w:rFonts w:ascii="Arial" w:hAnsi="Arial" w:cs="Arial"/>
                <w:color w:val="000000"/>
                <w:sz w:val="12"/>
                <w:szCs w:val="12"/>
              </w:rPr>
              <w:t>та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02103L4670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1 307 208,00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1 178 866,50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1 178 866,50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02103L4670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1 307 208,00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1 178 866,50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1 178 866,50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Оказание муниципальных услуг (работ), выполняемых муниципальными учреждени</w:t>
            </w:r>
            <w:r w:rsidRPr="00C71416">
              <w:rPr>
                <w:rFonts w:ascii="Arial" w:hAnsi="Arial" w:cs="Arial"/>
                <w:color w:val="000000"/>
                <w:sz w:val="12"/>
                <w:szCs w:val="12"/>
              </w:rPr>
              <w:t>я</w:t>
            </w:r>
            <w:r w:rsidRPr="00C71416">
              <w:rPr>
                <w:rFonts w:ascii="Arial" w:hAnsi="Arial" w:cs="Arial"/>
                <w:color w:val="000000"/>
                <w:sz w:val="12"/>
                <w:szCs w:val="12"/>
              </w:rPr>
              <w:t>ми культуры и учрежд</w:t>
            </w:r>
            <w:r w:rsidRPr="00C71416">
              <w:rPr>
                <w:rFonts w:ascii="Arial" w:hAnsi="Arial" w:cs="Arial"/>
                <w:color w:val="000000"/>
                <w:sz w:val="12"/>
                <w:szCs w:val="12"/>
              </w:rPr>
              <w:t>е</w:t>
            </w:r>
            <w:r w:rsidRPr="00C71416">
              <w:rPr>
                <w:rFonts w:ascii="Arial" w:hAnsi="Arial" w:cs="Arial"/>
                <w:color w:val="000000"/>
                <w:sz w:val="12"/>
                <w:szCs w:val="12"/>
              </w:rPr>
              <w:t>нием дополнительного образования детей в сфере культуры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0210400000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54 882 986,00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48 902 399,76</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48 910 527,36</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централизова</w:t>
            </w:r>
            <w:r w:rsidRPr="00C71416">
              <w:rPr>
                <w:rFonts w:ascii="Arial" w:hAnsi="Arial" w:cs="Arial"/>
                <w:color w:val="000000"/>
                <w:sz w:val="12"/>
                <w:szCs w:val="12"/>
              </w:rPr>
              <w:t>н</w:t>
            </w:r>
            <w:r w:rsidRPr="00C71416">
              <w:rPr>
                <w:rFonts w:ascii="Arial" w:hAnsi="Arial" w:cs="Arial"/>
                <w:color w:val="000000"/>
                <w:sz w:val="12"/>
                <w:szCs w:val="12"/>
              </w:rPr>
              <w:t>ных клубных систем, домов народного тво</w:t>
            </w:r>
            <w:r w:rsidRPr="00C71416">
              <w:rPr>
                <w:rFonts w:ascii="Arial" w:hAnsi="Arial" w:cs="Arial"/>
                <w:color w:val="000000"/>
                <w:sz w:val="12"/>
                <w:szCs w:val="12"/>
              </w:rPr>
              <w:t>р</w:t>
            </w:r>
            <w:r w:rsidRPr="00C71416">
              <w:rPr>
                <w:rFonts w:ascii="Arial" w:hAnsi="Arial" w:cs="Arial"/>
                <w:color w:val="000000"/>
                <w:sz w:val="12"/>
                <w:szCs w:val="12"/>
              </w:rPr>
              <w:t>чества-дрова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0210401020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21 105,00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21 105,00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21 105,00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0210401020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21 105,00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21 105,00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21 105,00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централизова</w:t>
            </w:r>
            <w:r w:rsidRPr="00C71416">
              <w:rPr>
                <w:rFonts w:ascii="Arial" w:hAnsi="Arial" w:cs="Arial"/>
                <w:color w:val="000000"/>
                <w:sz w:val="12"/>
                <w:szCs w:val="12"/>
              </w:rPr>
              <w:t>н</w:t>
            </w:r>
            <w:r w:rsidRPr="00C71416">
              <w:rPr>
                <w:rFonts w:ascii="Arial" w:hAnsi="Arial" w:cs="Arial"/>
                <w:color w:val="000000"/>
                <w:sz w:val="12"/>
                <w:szCs w:val="12"/>
              </w:rPr>
              <w:t>ных клубных систем, домов народного тво</w:t>
            </w:r>
            <w:r w:rsidRPr="00C71416">
              <w:rPr>
                <w:rFonts w:ascii="Arial" w:hAnsi="Arial" w:cs="Arial"/>
                <w:color w:val="000000"/>
                <w:sz w:val="12"/>
                <w:szCs w:val="12"/>
              </w:rPr>
              <w:t>р</w:t>
            </w:r>
            <w:r w:rsidRPr="00C71416">
              <w:rPr>
                <w:rFonts w:ascii="Arial" w:hAnsi="Arial" w:cs="Arial"/>
                <w:color w:val="000000"/>
                <w:sz w:val="12"/>
                <w:szCs w:val="12"/>
              </w:rPr>
              <w:t>чества-заработная плата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0210401021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22 785 995,18</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22 785 995,18</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22 785 995,18</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0210401021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22 785 995,18</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22 785 995,18</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22 785 995,18</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централизова</w:t>
            </w:r>
            <w:r w:rsidRPr="00C71416">
              <w:rPr>
                <w:rFonts w:ascii="Arial" w:hAnsi="Arial" w:cs="Arial"/>
                <w:color w:val="000000"/>
                <w:sz w:val="12"/>
                <w:szCs w:val="12"/>
              </w:rPr>
              <w:t>н</w:t>
            </w:r>
            <w:r w:rsidRPr="00C71416">
              <w:rPr>
                <w:rFonts w:ascii="Arial" w:hAnsi="Arial" w:cs="Arial"/>
                <w:color w:val="000000"/>
                <w:sz w:val="12"/>
                <w:szCs w:val="12"/>
              </w:rPr>
              <w:t>ных клубных систем, домов народного тво</w:t>
            </w:r>
            <w:r w:rsidRPr="00C71416">
              <w:rPr>
                <w:rFonts w:ascii="Arial" w:hAnsi="Arial" w:cs="Arial"/>
                <w:color w:val="000000"/>
                <w:sz w:val="12"/>
                <w:szCs w:val="12"/>
              </w:rPr>
              <w:t>р</w:t>
            </w:r>
            <w:r w:rsidRPr="00C71416">
              <w:rPr>
                <w:rFonts w:ascii="Arial" w:hAnsi="Arial" w:cs="Arial"/>
                <w:color w:val="000000"/>
                <w:sz w:val="12"/>
                <w:szCs w:val="12"/>
              </w:rPr>
              <w:t>чества-начисления на заработную плату</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0210401022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6 881 359,90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6 881 359,90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6 881 359,90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0210401022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6 881 359,90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6 881 359,90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6 881 359,90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централизова</w:t>
            </w:r>
            <w:r w:rsidRPr="00C71416">
              <w:rPr>
                <w:rFonts w:ascii="Arial" w:hAnsi="Arial" w:cs="Arial"/>
                <w:color w:val="000000"/>
                <w:sz w:val="12"/>
                <w:szCs w:val="12"/>
              </w:rPr>
              <w:t>н</w:t>
            </w:r>
            <w:r w:rsidRPr="00C71416">
              <w:rPr>
                <w:rFonts w:ascii="Arial" w:hAnsi="Arial" w:cs="Arial"/>
                <w:color w:val="000000"/>
                <w:sz w:val="12"/>
                <w:szCs w:val="12"/>
              </w:rPr>
              <w:t>ных клубных систем, домов народного тво</w:t>
            </w:r>
            <w:r w:rsidRPr="00C71416">
              <w:rPr>
                <w:rFonts w:ascii="Arial" w:hAnsi="Arial" w:cs="Arial"/>
                <w:color w:val="000000"/>
                <w:sz w:val="12"/>
                <w:szCs w:val="12"/>
              </w:rPr>
              <w:t>р</w:t>
            </w:r>
            <w:r w:rsidRPr="00C71416">
              <w:rPr>
                <w:rFonts w:ascii="Arial" w:hAnsi="Arial" w:cs="Arial"/>
                <w:color w:val="000000"/>
                <w:sz w:val="12"/>
                <w:szCs w:val="12"/>
              </w:rPr>
              <w:t>чества-материальные затраты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0210401023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1 726 621,69</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1 726 621,69</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1 726 621,69</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0210401023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1 726 621,69</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1 726 621,69</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1 726 621,69</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централизова</w:t>
            </w:r>
            <w:r w:rsidRPr="00C71416">
              <w:rPr>
                <w:rFonts w:ascii="Arial" w:hAnsi="Arial" w:cs="Arial"/>
                <w:color w:val="000000"/>
                <w:sz w:val="12"/>
                <w:szCs w:val="12"/>
              </w:rPr>
              <w:t>н</w:t>
            </w:r>
            <w:r w:rsidRPr="00C71416">
              <w:rPr>
                <w:rFonts w:ascii="Arial" w:hAnsi="Arial" w:cs="Arial"/>
                <w:color w:val="000000"/>
                <w:sz w:val="12"/>
                <w:szCs w:val="12"/>
              </w:rPr>
              <w:t>ных клубных систем, домов народного тво</w:t>
            </w:r>
            <w:r w:rsidRPr="00C71416">
              <w:rPr>
                <w:rFonts w:ascii="Arial" w:hAnsi="Arial" w:cs="Arial"/>
                <w:color w:val="000000"/>
                <w:sz w:val="12"/>
                <w:szCs w:val="12"/>
              </w:rPr>
              <w:t>р</w:t>
            </w:r>
            <w:r w:rsidRPr="00C71416">
              <w:rPr>
                <w:rFonts w:ascii="Arial" w:hAnsi="Arial" w:cs="Arial"/>
                <w:color w:val="000000"/>
                <w:sz w:val="12"/>
                <w:szCs w:val="12"/>
              </w:rPr>
              <w:t>чества-налоги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0210401024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509 305,00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509 305,00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509 305,00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0210401024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509 305,00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509 305,00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509 305,00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библиотек-дрова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0210401030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28 035,00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28 035,00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28 035,00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0210401030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28 035,00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28 035,00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28 035,00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библиотек-заработная плата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0210401031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11 346 797,61</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11 346 797,61</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11 346 797,61</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0210401031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11 346 797,61</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11 346 797,61</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11 346 797,61</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библиотек-начисления на заработную плату</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0210401032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3 426 727,52</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3 426 727,52</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3 426 727,52</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0210401032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3 426 727,52</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3 426 727,52</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3 426 727,52</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библиотек-материальные затраты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0210401033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1 119 590,10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1 119 590,10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1 119 590,10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0210401033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1 119 590,10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1 119 590,10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1 119 590,10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библиотек-налоги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0210401034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34 663,00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34 663,00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34 663,00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0210401034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34 663,00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34 663,00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34 663,00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Приобретение и установка оборудования для зрительских мест специальными устройств</w:t>
            </w:r>
            <w:r w:rsidRPr="00C71416">
              <w:rPr>
                <w:rFonts w:ascii="Arial" w:hAnsi="Arial" w:cs="Arial"/>
                <w:color w:val="000000"/>
                <w:sz w:val="12"/>
                <w:szCs w:val="12"/>
              </w:rPr>
              <w:t>а</w:t>
            </w:r>
            <w:r w:rsidRPr="00C71416">
              <w:rPr>
                <w:rFonts w:ascii="Arial" w:hAnsi="Arial" w:cs="Arial"/>
                <w:color w:val="000000"/>
                <w:sz w:val="12"/>
                <w:szCs w:val="12"/>
              </w:rPr>
              <w:t>ми в рамках мер</w:t>
            </w:r>
            <w:r w:rsidRPr="00C71416">
              <w:rPr>
                <w:rFonts w:ascii="Arial" w:hAnsi="Arial" w:cs="Arial"/>
                <w:color w:val="000000"/>
                <w:sz w:val="12"/>
                <w:szCs w:val="12"/>
              </w:rPr>
              <w:t>о</w:t>
            </w:r>
            <w:r w:rsidRPr="00C71416">
              <w:rPr>
                <w:rFonts w:ascii="Arial" w:hAnsi="Arial" w:cs="Arial"/>
                <w:color w:val="000000"/>
                <w:sz w:val="12"/>
                <w:szCs w:val="12"/>
              </w:rPr>
              <w:t>приятий по "Доступности зданий и сооружений для маломобильных групп населения"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0210401270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73 000,00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0210401270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73 000,00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Ремонт учреждений культуры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0210402201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199 486,00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0210402201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199 486,00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Субсидия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 xml:space="preserve">онов, муниципальных округов области на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расходов муниципальных казенных, бюджетных и автономных учрежд</w:t>
            </w:r>
            <w:r w:rsidRPr="00C71416">
              <w:rPr>
                <w:rFonts w:ascii="Arial" w:hAnsi="Arial" w:cs="Arial"/>
                <w:color w:val="000000"/>
                <w:sz w:val="12"/>
                <w:szCs w:val="12"/>
              </w:rPr>
              <w:t>е</w:t>
            </w:r>
            <w:r w:rsidRPr="00C71416">
              <w:rPr>
                <w:rFonts w:ascii="Arial" w:hAnsi="Arial" w:cs="Arial"/>
                <w:color w:val="000000"/>
                <w:sz w:val="12"/>
                <w:szCs w:val="12"/>
              </w:rPr>
              <w:t>ний по приобретению коммунальных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0210472300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5 171 800,00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0210472300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5 171 800,00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lastRenderedPageBreak/>
              <w:t xml:space="preserve">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расх</w:t>
            </w:r>
            <w:r w:rsidRPr="00C71416">
              <w:rPr>
                <w:rFonts w:ascii="Arial" w:hAnsi="Arial" w:cs="Arial"/>
                <w:color w:val="000000"/>
                <w:sz w:val="12"/>
                <w:szCs w:val="12"/>
              </w:rPr>
              <w:t>о</w:t>
            </w:r>
            <w:r w:rsidRPr="00C71416">
              <w:rPr>
                <w:rFonts w:ascii="Arial" w:hAnsi="Arial" w:cs="Arial"/>
                <w:color w:val="000000"/>
                <w:sz w:val="12"/>
                <w:szCs w:val="12"/>
              </w:rPr>
              <w:t>дов муниципальных казенных, бюджетных и автономных учреждений по приобрет</w:t>
            </w:r>
            <w:r w:rsidRPr="00C71416">
              <w:rPr>
                <w:rFonts w:ascii="Arial" w:hAnsi="Arial" w:cs="Arial"/>
                <w:color w:val="000000"/>
                <w:sz w:val="12"/>
                <w:szCs w:val="12"/>
              </w:rPr>
              <w:t>е</w:t>
            </w:r>
            <w:r w:rsidRPr="00C71416">
              <w:rPr>
                <w:rFonts w:ascii="Arial" w:hAnsi="Arial" w:cs="Arial"/>
                <w:color w:val="000000"/>
                <w:sz w:val="12"/>
                <w:szCs w:val="12"/>
              </w:rPr>
              <w:t>нию коммунальных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02104S2300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1 558 500,00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02104S2300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1 558 500,00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Заключение долгосрочного муниципального контракта на осуществление комплекса мер</w:t>
            </w:r>
            <w:r w:rsidRPr="00C71416">
              <w:rPr>
                <w:rFonts w:ascii="Arial" w:hAnsi="Arial" w:cs="Arial"/>
                <w:color w:val="000000"/>
                <w:sz w:val="12"/>
                <w:szCs w:val="12"/>
              </w:rPr>
              <w:t>о</w:t>
            </w:r>
            <w:r w:rsidRPr="00C71416">
              <w:rPr>
                <w:rFonts w:ascii="Arial" w:hAnsi="Arial" w:cs="Arial"/>
                <w:color w:val="000000"/>
                <w:sz w:val="12"/>
                <w:szCs w:val="12"/>
              </w:rPr>
              <w:t>приятий, напра</w:t>
            </w:r>
            <w:r w:rsidRPr="00C71416">
              <w:rPr>
                <w:rFonts w:ascii="Arial" w:hAnsi="Arial" w:cs="Arial"/>
                <w:color w:val="000000"/>
                <w:sz w:val="12"/>
                <w:szCs w:val="12"/>
              </w:rPr>
              <w:t>в</w:t>
            </w:r>
            <w:r w:rsidRPr="00C71416">
              <w:rPr>
                <w:rFonts w:ascii="Arial" w:hAnsi="Arial" w:cs="Arial"/>
                <w:color w:val="000000"/>
                <w:sz w:val="12"/>
                <w:szCs w:val="12"/>
              </w:rPr>
              <w:t>ленных на энергосбережение и повышение энергетической эффективности использования энергетических ресурсов по поставке тепловой энергии учреждениям культуры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02104S2301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1 022 199,76</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1 030 327,36</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02104S2301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1 022 199,76</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1 030 327,36</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Федеральный проект "Культурная среда"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021A100000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5 167 838,00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2 775 166,90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Субсидия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городского округа, поселений обла</w:t>
            </w:r>
            <w:r w:rsidRPr="00C71416">
              <w:rPr>
                <w:rFonts w:ascii="Arial" w:hAnsi="Arial" w:cs="Arial"/>
                <w:color w:val="000000"/>
                <w:sz w:val="12"/>
                <w:szCs w:val="12"/>
              </w:rPr>
              <w:t>с</w:t>
            </w:r>
            <w:r w:rsidRPr="00C71416">
              <w:rPr>
                <w:rFonts w:ascii="Arial" w:hAnsi="Arial" w:cs="Arial"/>
                <w:color w:val="000000"/>
                <w:sz w:val="12"/>
                <w:szCs w:val="12"/>
              </w:rPr>
              <w:t xml:space="preserve">ти на поддержку отрасли культуры (в т.ч.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к субсидии за счет средств бюджета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021A155190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2 775 166,90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021A155190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2 775 166,90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Субсидия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городского округа, поселений обла</w:t>
            </w:r>
            <w:r w:rsidRPr="00C71416">
              <w:rPr>
                <w:rFonts w:ascii="Arial" w:hAnsi="Arial" w:cs="Arial"/>
                <w:color w:val="000000"/>
                <w:sz w:val="12"/>
                <w:szCs w:val="12"/>
              </w:rPr>
              <w:t>с</w:t>
            </w:r>
            <w:r w:rsidRPr="00C71416">
              <w:rPr>
                <w:rFonts w:ascii="Arial" w:hAnsi="Arial" w:cs="Arial"/>
                <w:color w:val="000000"/>
                <w:sz w:val="12"/>
                <w:szCs w:val="12"/>
              </w:rPr>
              <w:t xml:space="preserve">ти на поддержку отрасли культуры (в т.ч.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к субсидии за счет средств бюджета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021A155192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5 167 838,00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021A155192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5 167 838,00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противодействию правонаруш</w:t>
            </w:r>
            <w:r w:rsidRPr="00C71416">
              <w:rPr>
                <w:rFonts w:ascii="Arial" w:hAnsi="Arial" w:cs="Arial"/>
                <w:color w:val="000000"/>
                <w:sz w:val="12"/>
                <w:szCs w:val="12"/>
              </w:rPr>
              <w:t>е</w:t>
            </w:r>
            <w:r w:rsidRPr="00C71416">
              <w:rPr>
                <w:rFonts w:ascii="Arial" w:hAnsi="Arial" w:cs="Arial"/>
                <w:color w:val="000000"/>
                <w:sz w:val="12"/>
                <w:szCs w:val="12"/>
              </w:rPr>
              <w:t>ниям на 2020-2022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0900000000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4 100,00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4 100,00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Противодействие наркомании и зависимости от других </w:t>
            </w:r>
            <w:proofErr w:type="spellStart"/>
            <w:r w:rsidRPr="00C71416">
              <w:rPr>
                <w:rFonts w:ascii="Arial" w:hAnsi="Arial" w:cs="Arial"/>
                <w:color w:val="000000"/>
                <w:sz w:val="12"/>
                <w:szCs w:val="12"/>
              </w:rPr>
              <w:t>психоактивных</w:t>
            </w:r>
            <w:proofErr w:type="spellEnd"/>
            <w:r w:rsidRPr="00C71416">
              <w:rPr>
                <w:rFonts w:ascii="Arial" w:hAnsi="Arial" w:cs="Arial"/>
                <w:color w:val="000000"/>
                <w:sz w:val="12"/>
                <w:szCs w:val="12"/>
              </w:rPr>
              <w:t xml:space="preserve"> веществ в Валда</w:t>
            </w:r>
            <w:r w:rsidRPr="00C71416">
              <w:rPr>
                <w:rFonts w:ascii="Arial" w:hAnsi="Arial" w:cs="Arial"/>
                <w:color w:val="000000"/>
                <w:sz w:val="12"/>
                <w:szCs w:val="12"/>
              </w:rPr>
              <w:t>й</w:t>
            </w:r>
            <w:r w:rsidRPr="00C71416">
              <w:rPr>
                <w:rFonts w:ascii="Arial" w:hAnsi="Arial" w:cs="Arial"/>
                <w:color w:val="000000"/>
                <w:sz w:val="12"/>
                <w:szCs w:val="12"/>
              </w:rPr>
              <w:t>ском муниципал</w:t>
            </w:r>
            <w:r w:rsidRPr="00C71416">
              <w:rPr>
                <w:rFonts w:ascii="Arial" w:hAnsi="Arial" w:cs="Arial"/>
                <w:color w:val="000000"/>
                <w:sz w:val="12"/>
                <w:szCs w:val="12"/>
              </w:rPr>
              <w:t>ь</w:t>
            </w:r>
            <w:r w:rsidRPr="00C71416">
              <w:rPr>
                <w:rFonts w:ascii="Arial" w:hAnsi="Arial" w:cs="Arial"/>
                <w:color w:val="000000"/>
                <w:sz w:val="12"/>
                <w:szCs w:val="12"/>
              </w:rPr>
              <w:t>ном районе</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0900200000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4 100,00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4 100,00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Организация работы по созданию на базе муниципального бюджетного учреждения культуры "</w:t>
            </w:r>
            <w:proofErr w:type="spellStart"/>
            <w:r w:rsidRPr="00C71416">
              <w:rPr>
                <w:rFonts w:ascii="Arial" w:hAnsi="Arial" w:cs="Arial"/>
                <w:color w:val="000000"/>
                <w:sz w:val="12"/>
                <w:szCs w:val="12"/>
              </w:rPr>
              <w:t>Межпоселенческая</w:t>
            </w:r>
            <w:proofErr w:type="spellEnd"/>
            <w:r w:rsidRPr="00C71416">
              <w:rPr>
                <w:rFonts w:ascii="Arial" w:hAnsi="Arial" w:cs="Arial"/>
                <w:color w:val="000000"/>
                <w:sz w:val="12"/>
                <w:szCs w:val="12"/>
              </w:rPr>
              <w:t xml:space="preserve"> библиотека имени Б.С. Романова Валдайского муниц</w:t>
            </w:r>
            <w:r w:rsidRPr="00C71416">
              <w:rPr>
                <w:rFonts w:ascii="Arial" w:hAnsi="Arial" w:cs="Arial"/>
                <w:color w:val="000000"/>
                <w:sz w:val="12"/>
                <w:szCs w:val="12"/>
              </w:rPr>
              <w:t>и</w:t>
            </w:r>
            <w:r w:rsidRPr="00C71416">
              <w:rPr>
                <w:rFonts w:ascii="Arial" w:hAnsi="Arial" w:cs="Arial"/>
                <w:color w:val="000000"/>
                <w:sz w:val="12"/>
                <w:szCs w:val="12"/>
              </w:rPr>
              <w:t>пального района" районного специализир</w:t>
            </w:r>
            <w:r w:rsidRPr="00C71416">
              <w:rPr>
                <w:rFonts w:ascii="Arial" w:hAnsi="Arial" w:cs="Arial"/>
                <w:color w:val="000000"/>
                <w:sz w:val="12"/>
                <w:szCs w:val="12"/>
              </w:rPr>
              <w:t>о</w:t>
            </w:r>
            <w:r w:rsidRPr="00C71416">
              <w:rPr>
                <w:rFonts w:ascii="Arial" w:hAnsi="Arial" w:cs="Arial"/>
                <w:color w:val="000000"/>
                <w:sz w:val="12"/>
                <w:szCs w:val="12"/>
              </w:rPr>
              <w:t>ванного библиотечного фонда печатной продукции по проблемам зависимости от наркотиков и других ПАВ, по вопросам фо</w:t>
            </w:r>
            <w:r w:rsidRPr="00C71416">
              <w:rPr>
                <w:rFonts w:ascii="Arial" w:hAnsi="Arial" w:cs="Arial"/>
                <w:color w:val="000000"/>
                <w:sz w:val="12"/>
                <w:szCs w:val="12"/>
              </w:rPr>
              <w:t>р</w:t>
            </w:r>
            <w:r w:rsidRPr="00C71416">
              <w:rPr>
                <w:rFonts w:ascii="Arial" w:hAnsi="Arial" w:cs="Arial"/>
                <w:color w:val="000000"/>
                <w:sz w:val="12"/>
                <w:szCs w:val="12"/>
              </w:rPr>
              <w:t>мирования ценностей здорового образа жизни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0900299903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0900299903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Другие вопросы в области культуры, кинем</w:t>
            </w:r>
            <w:r w:rsidRPr="00C71416">
              <w:rPr>
                <w:rFonts w:ascii="Arial" w:hAnsi="Arial" w:cs="Arial"/>
                <w:color w:val="000000"/>
                <w:sz w:val="12"/>
                <w:szCs w:val="12"/>
              </w:rPr>
              <w:t>а</w:t>
            </w:r>
            <w:r w:rsidRPr="00C71416">
              <w:rPr>
                <w:rFonts w:ascii="Arial" w:hAnsi="Arial" w:cs="Arial"/>
                <w:color w:val="000000"/>
                <w:sz w:val="12"/>
                <w:szCs w:val="12"/>
              </w:rPr>
              <w:t>тографии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2 746 116,33</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2 643 916,33</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2 643 916,33</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(2017-2023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0200000000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2 746 116,33</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2 643 916,33</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2 643 916,33</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Подпрограмма "Обеспечение муниципальн</w:t>
            </w:r>
            <w:r w:rsidRPr="00C71416">
              <w:rPr>
                <w:rFonts w:ascii="Arial" w:hAnsi="Arial" w:cs="Arial"/>
                <w:color w:val="000000"/>
                <w:sz w:val="12"/>
                <w:szCs w:val="12"/>
              </w:rPr>
              <w:t>о</w:t>
            </w:r>
            <w:r w:rsidRPr="00C71416">
              <w:rPr>
                <w:rFonts w:ascii="Arial" w:hAnsi="Arial" w:cs="Arial"/>
                <w:color w:val="000000"/>
                <w:sz w:val="12"/>
                <w:szCs w:val="12"/>
              </w:rPr>
              <w:t>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(2017-2023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0220000000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2 746 116,33</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2 643 916,33</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2 643 916,33</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Ресурсное обеспечение деятельности ком</w:t>
            </w:r>
            <w:r w:rsidRPr="00C71416">
              <w:rPr>
                <w:rFonts w:ascii="Arial" w:hAnsi="Arial" w:cs="Arial"/>
                <w:color w:val="000000"/>
                <w:sz w:val="12"/>
                <w:szCs w:val="12"/>
              </w:rPr>
              <w:t>и</w:t>
            </w:r>
            <w:r w:rsidRPr="00C71416">
              <w:rPr>
                <w:rFonts w:ascii="Arial" w:hAnsi="Arial" w:cs="Arial"/>
                <w:color w:val="000000"/>
                <w:sz w:val="12"/>
                <w:szCs w:val="12"/>
              </w:rPr>
              <w:t>тета культуры и туризма по реализации мун</w:t>
            </w:r>
            <w:r w:rsidRPr="00C71416">
              <w:rPr>
                <w:rFonts w:ascii="Arial" w:hAnsi="Arial" w:cs="Arial"/>
                <w:color w:val="000000"/>
                <w:sz w:val="12"/>
                <w:szCs w:val="12"/>
              </w:rPr>
              <w:t>и</w:t>
            </w:r>
            <w:r w:rsidRPr="00C71416">
              <w:rPr>
                <w:rFonts w:ascii="Arial" w:hAnsi="Arial" w:cs="Arial"/>
                <w:color w:val="000000"/>
                <w:sz w:val="12"/>
                <w:szCs w:val="12"/>
              </w:rPr>
              <w:t>ципальной програ</w:t>
            </w:r>
            <w:r w:rsidRPr="00C71416">
              <w:rPr>
                <w:rFonts w:ascii="Arial" w:hAnsi="Arial" w:cs="Arial"/>
                <w:color w:val="000000"/>
                <w:sz w:val="12"/>
                <w:szCs w:val="12"/>
              </w:rPr>
              <w:t>м</w:t>
            </w:r>
            <w:r w:rsidRPr="00C71416">
              <w:rPr>
                <w:rFonts w:ascii="Arial" w:hAnsi="Arial" w:cs="Arial"/>
                <w:color w:val="000000"/>
                <w:sz w:val="12"/>
                <w:szCs w:val="12"/>
              </w:rPr>
              <w:t>мы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0220100000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2 746 116,33</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2 643 916,33</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2 643 916,33</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0220101000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2 701 916,33</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2 643 916,33</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2 643 916,33</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Фонд оплаты труда государственных (мун</w:t>
            </w:r>
            <w:r w:rsidRPr="00C71416">
              <w:rPr>
                <w:rFonts w:ascii="Arial" w:hAnsi="Arial" w:cs="Arial"/>
                <w:color w:val="000000"/>
                <w:sz w:val="12"/>
                <w:szCs w:val="12"/>
              </w:rPr>
              <w:t>и</w:t>
            </w:r>
            <w:r w:rsidRPr="00C71416">
              <w:rPr>
                <w:rFonts w:ascii="Arial" w:hAnsi="Arial" w:cs="Arial"/>
                <w:color w:val="000000"/>
                <w:sz w:val="12"/>
                <w:szCs w:val="12"/>
              </w:rPr>
              <w:t>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0220101000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1 816 955,71</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1 816 955,71</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1 816 955,71</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0220101000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139 350,00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139 350,00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139 350,00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Взносы по обязательному социальному страхованию на выплаты денежного содерж</w:t>
            </w:r>
            <w:r w:rsidRPr="00C71416">
              <w:rPr>
                <w:rFonts w:ascii="Arial" w:hAnsi="Arial" w:cs="Arial"/>
                <w:color w:val="000000"/>
                <w:sz w:val="12"/>
                <w:szCs w:val="12"/>
              </w:rPr>
              <w:t>а</w:t>
            </w:r>
            <w:r w:rsidRPr="00C71416">
              <w:rPr>
                <w:rFonts w:ascii="Arial" w:hAnsi="Arial" w:cs="Arial"/>
                <w:color w:val="000000"/>
                <w:sz w:val="12"/>
                <w:szCs w:val="12"/>
              </w:rPr>
              <w:t>ния и иные выплаты работникам государс</w:t>
            </w:r>
            <w:r w:rsidRPr="00C71416">
              <w:rPr>
                <w:rFonts w:ascii="Arial" w:hAnsi="Arial" w:cs="Arial"/>
                <w:color w:val="000000"/>
                <w:sz w:val="12"/>
                <w:szCs w:val="12"/>
              </w:rPr>
              <w:t>т</w:t>
            </w:r>
            <w:r w:rsidRPr="00C71416">
              <w:rPr>
                <w:rFonts w:ascii="Arial" w:hAnsi="Arial" w:cs="Arial"/>
                <w:color w:val="000000"/>
                <w:sz w:val="12"/>
                <w:szCs w:val="12"/>
              </w:rPr>
              <w:t>венных (муниципальных)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0220101000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129</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548 720,62</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548 720,62</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548 720,62</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Закупка товаров, работ, услуг в сфере и</w:t>
            </w:r>
            <w:r w:rsidRPr="00C71416">
              <w:rPr>
                <w:rFonts w:ascii="Arial" w:hAnsi="Arial" w:cs="Arial"/>
                <w:color w:val="000000"/>
                <w:sz w:val="12"/>
                <w:szCs w:val="12"/>
              </w:rPr>
              <w:t>н</w:t>
            </w:r>
            <w:r w:rsidRPr="00C71416">
              <w:rPr>
                <w:rFonts w:ascii="Arial" w:hAnsi="Arial" w:cs="Arial"/>
                <w:color w:val="000000"/>
                <w:sz w:val="12"/>
                <w:szCs w:val="12"/>
              </w:rPr>
              <w:t>формационно-коммуникационных технологий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0220101000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135 600,00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77 600,00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77 600,00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0220101000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61 140,00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61 140,00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61 140,00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Уплата прочих налогов, сборов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0220101000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Уплата иных платежей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0220101000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853</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Субсидия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 xml:space="preserve">онов, муниципальных округов области на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расх</w:t>
            </w:r>
            <w:r w:rsidRPr="00C71416">
              <w:rPr>
                <w:rFonts w:ascii="Arial" w:hAnsi="Arial" w:cs="Arial"/>
                <w:color w:val="000000"/>
                <w:sz w:val="12"/>
                <w:szCs w:val="12"/>
              </w:rPr>
              <w:t>о</w:t>
            </w:r>
            <w:r w:rsidRPr="00C71416">
              <w:rPr>
                <w:rFonts w:ascii="Arial" w:hAnsi="Arial" w:cs="Arial"/>
                <w:color w:val="000000"/>
                <w:sz w:val="12"/>
                <w:szCs w:val="12"/>
              </w:rPr>
              <w:t>дов муниципальных казенных, бюджетных и автономных учрежд</w:t>
            </w:r>
            <w:r w:rsidRPr="00C71416">
              <w:rPr>
                <w:rFonts w:ascii="Arial" w:hAnsi="Arial" w:cs="Arial"/>
                <w:color w:val="000000"/>
                <w:sz w:val="12"/>
                <w:szCs w:val="12"/>
              </w:rPr>
              <w:t>е</w:t>
            </w:r>
            <w:r w:rsidRPr="00C71416">
              <w:rPr>
                <w:rFonts w:ascii="Arial" w:hAnsi="Arial" w:cs="Arial"/>
                <w:color w:val="000000"/>
                <w:sz w:val="12"/>
                <w:szCs w:val="12"/>
              </w:rPr>
              <w:t>ний по приобретению коммунальных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0220172300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34 000,00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0220172300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Закупка энергетических ресурсов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0220172300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247</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31 800,00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расх</w:t>
            </w:r>
            <w:r w:rsidRPr="00C71416">
              <w:rPr>
                <w:rFonts w:ascii="Arial" w:hAnsi="Arial" w:cs="Arial"/>
                <w:color w:val="000000"/>
                <w:sz w:val="12"/>
                <w:szCs w:val="12"/>
              </w:rPr>
              <w:t>о</w:t>
            </w:r>
            <w:r w:rsidRPr="00C71416">
              <w:rPr>
                <w:rFonts w:ascii="Arial" w:hAnsi="Arial" w:cs="Arial"/>
                <w:color w:val="000000"/>
                <w:sz w:val="12"/>
                <w:szCs w:val="12"/>
              </w:rPr>
              <w:t>дов муниципальных казенных, бюджетных и автономных учреждений по приобрет</w:t>
            </w:r>
            <w:r w:rsidRPr="00C71416">
              <w:rPr>
                <w:rFonts w:ascii="Arial" w:hAnsi="Arial" w:cs="Arial"/>
                <w:color w:val="000000"/>
                <w:sz w:val="12"/>
                <w:szCs w:val="12"/>
              </w:rPr>
              <w:t>е</w:t>
            </w:r>
            <w:r w:rsidRPr="00C71416">
              <w:rPr>
                <w:rFonts w:ascii="Arial" w:hAnsi="Arial" w:cs="Arial"/>
                <w:color w:val="000000"/>
                <w:sz w:val="12"/>
                <w:szCs w:val="12"/>
              </w:rPr>
              <w:t>нию коммунальных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02201S2300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02201S2300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Закупка энергетических ресурсов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02201S2300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247</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rPr>
                <w:rFonts w:ascii="Arial" w:hAnsi="Arial" w:cs="Arial"/>
                <w:color w:val="000000"/>
                <w:sz w:val="12"/>
                <w:szCs w:val="12"/>
              </w:rPr>
            </w:pPr>
            <w:r w:rsidRPr="00C71416">
              <w:rPr>
                <w:rFonts w:ascii="Arial" w:hAnsi="Arial" w:cs="Arial"/>
                <w:color w:val="000000"/>
                <w:sz w:val="12"/>
                <w:szCs w:val="12"/>
              </w:rPr>
              <w:t xml:space="preserve"> муниципальное казенное учреждение комитет образования Администрации Валдайского муниципального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rPr>
                <w:rFonts w:ascii="Arial" w:hAnsi="Arial" w:cs="Arial"/>
                <w:color w:val="000000"/>
                <w:sz w:val="12"/>
                <w:szCs w:val="12"/>
              </w:rPr>
            </w:pPr>
            <w:r w:rsidRPr="00C71416">
              <w:rPr>
                <w:rFonts w:ascii="Arial" w:hAnsi="Arial" w:cs="Arial"/>
                <w:color w:val="000000"/>
                <w:sz w:val="12"/>
                <w:szCs w:val="12"/>
              </w:rPr>
              <w:t>312 054 525,52</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rPr>
                <w:rFonts w:ascii="Arial" w:hAnsi="Arial" w:cs="Arial"/>
                <w:color w:val="000000"/>
                <w:sz w:val="12"/>
                <w:szCs w:val="12"/>
              </w:rPr>
            </w:pPr>
            <w:r w:rsidRPr="00C71416">
              <w:rPr>
                <w:rFonts w:ascii="Arial" w:hAnsi="Arial" w:cs="Arial"/>
                <w:color w:val="000000"/>
                <w:sz w:val="12"/>
                <w:szCs w:val="12"/>
              </w:rPr>
              <w:t>245 261 048,52</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rPr>
                <w:rFonts w:ascii="Arial" w:hAnsi="Arial" w:cs="Arial"/>
                <w:color w:val="000000"/>
                <w:sz w:val="12"/>
                <w:szCs w:val="12"/>
              </w:rPr>
            </w:pPr>
            <w:r w:rsidRPr="00C71416">
              <w:rPr>
                <w:rFonts w:ascii="Arial" w:hAnsi="Arial" w:cs="Arial"/>
                <w:color w:val="000000"/>
                <w:sz w:val="12"/>
                <w:szCs w:val="12"/>
              </w:rPr>
              <w:t>245 261 048,52</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0"/>
              <w:rPr>
                <w:rFonts w:ascii="Arial" w:hAnsi="Arial" w:cs="Arial"/>
                <w:color w:val="000000"/>
                <w:sz w:val="12"/>
                <w:szCs w:val="12"/>
              </w:rPr>
            </w:pPr>
            <w:r w:rsidRPr="00C71416">
              <w:rPr>
                <w:rFonts w:ascii="Arial" w:hAnsi="Arial" w:cs="Arial"/>
                <w:color w:val="000000"/>
                <w:sz w:val="12"/>
                <w:szCs w:val="12"/>
              </w:rPr>
              <w:t xml:space="preserve"> Образование</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0700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293 573 425,52</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243 728 148,52</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243 728 148,52</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Дошкольное образование</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0701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85 314 700,00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85 314 700,00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85 314 700,00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Валдайского муниципального района "Развитие образов</w:t>
            </w:r>
            <w:r w:rsidRPr="00C71416">
              <w:rPr>
                <w:rFonts w:ascii="Arial" w:hAnsi="Arial" w:cs="Arial"/>
                <w:color w:val="000000"/>
                <w:sz w:val="12"/>
                <w:szCs w:val="12"/>
              </w:rPr>
              <w:t>а</w:t>
            </w:r>
            <w:r w:rsidRPr="00C71416">
              <w:rPr>
                <w:rFonts w:ascii="Arial" w:hAnsi="Arial" w:cs="Arial"/>
                <w:color w:val="000000"/>
                <w:sz w:val="12"/>
                <w:szCs w:val="12"/>
              </w:rPr>
              <w:t>ния и молодежной политики в Валдайском муниципальном районе до 2026 года"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0701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0800000000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85 314 700,00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85 314 700,00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85 314 700,00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Подпрограмма "Обеспечение реализации муниципальной программы и прочие мер</w:t>
            </w:r>
            <w:r w:rsidRPr="00C71416">
              <w:rPr>
                <w:rFonts w:ascii="Arial" w:hAnsi="Arial" w:cs="Arial"/>
                <w:color w:val="000000"/>
                <w:sz w:val="12"/>
                <w:szCs w:val="12"/>
              </w:rPr>
              <w:t>о</w:t>
            </w:r>
            <w:r w:rsidRPr="00C71416">
              <w:rPr>
                <w:rFonts w:ascii="Arial" w:hAnsi="Arial" w:cs="Arial"/>
                <w:color w:val="000000"/>
                <w:sz w:val="12"/>
                <w:szCs w:val="12"/>
              </w:rPr>
              <w:t xml:space="preserve">приятия в области образования и молодежной политики в Валдайском муниципальном районе" </w:t>
            </w:r>
            <w:r w:rsidRPr="00C71416">
              <w:rPr>
                <w:rFonts w:ascii="Arial" w:hAnsi="Arial" w:cs="Arial"/>
                <w:color w:val="000000"/>
                <w:sz w:val="12"/>
                <w:szCs w:val="12"/>
              </w:rPr>
              <w:lastRenderedPageBreak/>
              <w:t>муниципальной программы Валда</w:t>
            </w:r>
            <w:r w:rsidRPr="00C71416">
              <w:rPr>
                <w:rFonts w:ascii="Arial" w:hAnsi="Arial" w:cs="Arial"/>
                <w:color w:val="000000"/>
                <w:sz w:val="12"/>
                <w:szCs w:val="12"/>
              </w:rPr>
              <w:t>й</w:t>
            </w:r>
            <w:r w:rsidRPr="00C71416">
              <w:rPr>
                <w:rFonts w:ascii="Arial" w:hAnsi="Arial" w:cs="Arial"/>
                <w:color w:val="000000"/>
                <w:sz w:val="12"/>
                <w:szCs w:val="12"/>
              </w:rPr>
              <w:t>ского муниципального района "Развитие образования и молодежной политики в Ва</w:t>
            </w:r>
            <w:r w:rsidRPr="00C71416">
              <w:rPr>
                <w:rFonts w:ascii="Arial" w:hAnsi="Arial" w:cs="Arial"/>
                <w:color w:val="000000"/>
                <w:sz w:val="12"/>
                <w:szCs w:val="12"/>
              </w:rPr>
              <w:t>л</w:t>
            </w:r>
            <w:r w:rsidRPr="00C71416">
              <w:rPr>
                <w:rFonts w:ascii="Arial" w:hAnsi="Arial" w:cs="Arial"/>
                <w:color w:val="000000"/>
                <w:sz w:val="12"/>
                <w:szCs w:val="12"/>
              </w:rPr>
              <w:t>дайском муниц</w:t>
            </w:r>
            <w:r w:rsidRPr="00C71416">
              <w:rPr>
                <w:rFonts w:ascii="Arial" w:hAnsi="Arial" w:cs="Arial"/>
                <w:color w:val="000000"/>
                <w:sz w:val="12"/>
                <w:szCs w:val="12"/>
              </w:rPr>
              <w:t>и</w:t>
            </w:r>
            <w:r w:rsidRPr="00C71416">
              <w:rPr>
                <w:rFonts w:ascii="Arial" w:hAnsi="Arial" w:cs="Arial"/>
                <w:color w:val="000000"/>
                <w:sz w:val="12"/>
                <w:szCs w:val="12"/>
              </w:rPr>
              <w:t>пальном районе до 2026 года"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lastRenderedPageBreak/>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0701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0860000000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85 314 700,00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85 314 700,00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85 314 700,00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Обеспечение выполнения муниципальных заданий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0860100000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83 544 200,00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83 544 200,00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83 544 200,00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0860101051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23 517 800,00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23 517 800,00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23 517 800,00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0860101051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23 517 800,00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23 517 800,00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23 517 800,00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0860101052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7 102 300,00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7 102 300,00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7 102 300,00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0860101052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7 102 300,00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7 102 300,00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7 102 300,00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0860101053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249 600,00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249 600,00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249 600,00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0860101053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249 600,00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249 600,00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249 600,00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 xml:space="preserve">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дошкольных образ. организациях, общедоступного и бесплатного дошкольного, начального общего, основного общего, среднего общего образования в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общеобраз</w:t>
            </w:r>
            <w:proofErr w:type="spellEnd"/>
            <w:r w:rsidRPr="00C71416">
              <w:rPr>
                <w:rFonts w:ascii="Arial" w:hAnsi="Arial" w:cs="Arial"/>
                <w:color w:val="000000"/>
                <w:sz w:val="12"/>
                <w:szCs w:val="12"/>
              </w:rPr>
              <w:t>. организациях, обеспеч</w:t>
            </w:r>
            <w:r w:rsidRPr="00C71416">
              <w:rPr>
                <w:rFonts w:ascii="Arial" w:hAnsi="Arial" w:cs="Arial"/>
                <w:color w:val="000000"/>
                <w:sz w:val="12"/>
                <w:szCs w:val="12"/>
              </w:rPr>
              <w:t>е</w:t>
            </w:r>
            <w:r w:rsidRPr="00C71416">
              <w:rPr>
                <w:rFonts w:ascii="Arial" w:hAnsi="Arial" w:cs="Arial"/>
                <w:color w:val="000000"/>
                <w:sz w:val="12"/>
                <w:szCs w:val="12"/>
              </w:rPr>
              <w:t xml:space="preserve">ние доп. образования детей в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общео</w:t>
            </w:r>
            <w:r w:rsidRPr="00C71416">
              <w:rPr>
                <w:rFonts w:ascii="Arial" w:hAnsi="Arial" w:cs="Arial"/>
                <w:color w:val="000000"/>
                <w:sz w:val="12"/>
                <w:szCs w:val="12"/>
              </w:rPr>
              <w:t>б</w:t>
            </w:r>
            <w:r w:rsidRPr="00C71416">
              <w:rPr>
                <w:rFonts w:ascii="Arial" w:hAnsi="Arial" w:cs="Arial"/>
                <w:color w:val="000000"/>
                <w:sz w:val="12"/>
                <w:szCs w:val="12"/>
              </w:rPr>
              <w:t>раз</w:t>
            </w:r>
            <w:proofErr w:type="spellEnd"/>
            <w:r w:rsidRPr="00C71416">
              <w:rPr>
                <w:rFonts w:ascii="Arial" w:hAnsi="Arial" w:cs="Arial"/>
                <w:color w:val="000000"/>
                <w:sz w:val="12"/>
                <w:szCs w:val="12"/>
              </w:rPr>
              <w:t>.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w:t>
            </w:r>
            <w:r w:rsidRPr="00C71416">
              <w:rPr>
                <w:rFonts w:ascii="Arial" w:hAnsi="Arial" w:cs="Arial"/>
                <w:color w:val="000000"/>
                <w:sz w:val="12"/>
                <w:szCs w:val="12"/>
              </w:rPr>
              <w:t>а</w:t>
            </w:r>
            <w:r w:rsidRPr="00C71416">
              <w:rPr>
                <w:rFonts w:ascii="Arial" w:hAnsi="Arial" w:cs="Arial"/>
                <w:color w:val="000000"/>
                <w:sz w:val="12"/>
                <w:szCs w:val="12"/>
              </w:rPr>
              <w:t xml:space="preserve">ций, на организацию обучения по основным общеобразовательным программам на дому, возмещение расходов за пользование услугой доступа к </w:t>
            </w:r>
            <w:proofErr w:type="spellStart"/>
            <w:r w:rsidRPr="00C71416">
              <w:rPr>
                <w:rFonts w:ascii="Arial" w:hAnsi="Arial" w:cs="Arial"/>
                <w:color w:val="000000"/>
                <w:sz w:val="12"/>
                <w:szCs w:val="12"/>
              </w:rPr>
              <w:t>информ</w:t>
            </w:r>
            <w:proofErr w:type="spellEnd"/>
            <w:r w:rsidRPr="00C71416">
              <w:rPr>
                <w:rFonts w:ascii="Arial" w:hAnsi="Arial" w:cs="Arial"/>
                <w:color w:val="000000"/>
                <w:sz w:val="12"/>
                <w:szCs w:val="12"/>
              </w:rPr>
              <w:t xml:space="preserve">.-телеком. сети "Интернет"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общеобраз</w:t>
            </w:r>
            <w:proofErr w:type="spellEnd"/>
            <w:r w:rsidRPr="00C71416">
              <w:rPr>
                <w:rFonts w:ascii="Arial" w:hAnsi="Arial" w:cs="Arial"/>
                <w:color w:val="000000"/>
                <w:sz w:val="12"/>
                <w:szCs w:val="12"/>
              </w:rPr>
              <w:t>. организаций, организу</w:t>
            </w:r>
            <w:r w:rsidRPr="00C71416">
              <w:rPr>
                <w:rFonts w:ascii="Arial" w:hAnsi="Arial" w:cs="Arial"/>
                <w:color w:val="000000"/>
                <w:sz w:val="12"/>
                <w:szCs w:val="12"/>
              </w:rPr>
              <w:t>ю</w:t>
            </w:r>
            <w:r w:rsidRPr="00C71416">
              <w:rPr>
                <w:rFonts w:ascii="Arial" w:hAnsi="Arial" w:cs="Arial"/>
                <w:color w:val="000000"/>
                <w:sz w:val="12"/>
                <w:szCs w:val="12"/>
              </w:rPr>
              <w:t>щих обучение детей-инвалидов с использов</w:t>
            </w:r>
            <w:r w:rsidRPr="00C71416">
              <w:rPr>
                <w:rFonts w:ascii="Arial" w:hAnsi="Arial" w:cs="Arial"/>
                <w:color w:val="000000"/>
                <w:sz w:val="12"/>
                <w:szCs w:val="12"/>
              </w:rPr>
              <w:t>а</w:t>
            </w:r>
            <w:r w:rsidRPr="00C71416">
              <w:rPr>
                <w:rFonts w:ascii="Arial" w:hAnsi="Arial" w:cs="Arial"/>
                <w:color w:val="000000"/>
                <w:sz w:val="12"/>
                <w:szCs w:val="12"/>
              </w:rPr>
              <w:t xml:space="preserve">нием </w:t>
            </w:r>
            <w:proofErr w:type="spellStart"/>
            <w:r w:rsidRPr="00C71416">
              <w:rPr>
                <w:rFonts w:ascii="Arial" w:hAnsi="Arial" w:cs="Arial"/>
                <w:color w:val="000000"/>
                <w:sz w:val="12"/>
                <w:szCs w:val="12"/>
              </w:rPr>
              <w:t>дистанц</w:t>
            </w:r>
            <w:proofErr w:type="spellEnd"/>
            <w:r w:rsidRPr="00C71416">
              <w:rPr>
                <w:rFonts w:ascii="Arial" w:hAnsi="Arial" w:cs="Arial"/>
                <w:color w:val="000000"/>
                <w:sz w:val="12"/>
                <w:szCs w:val="12"/>
              </w:rPr>
              <w:t>. образов. технологий-заработная плата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0860170041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40 118 100,00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40 118 100,00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40 118 100,00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0860170041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40 118 100,00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40 118 100,00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40 118 100,00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 xml:space="preserve">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дошкольных образ. организациях, общедоступного и бесплатного дошкольного, начального общего, основного общего, среднего общего образования в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общеобраз</w:t>
            </w:r>
            <w:proofErr w:type="spellEnd"/>
            <w:r w:rsidRPr="00C71416">
              <w:rPr>
                <w:rFonts w:ascii="Arial" w:hAnsi="Arial" w:cs="Arial"/>
                <w:color w:val="000000"/>
                <w:sz w:val="12"/>
                <w:szCs w:val="12"/>
              </w:rPr>
              <w:t>. организациях, обеспеч</w:t>
            </w:r>
            <w:r w:rsidRPr="00C71416">
              <w:rPr>
                <w:rFonts w:ascii="Arial" w:hAnsi="Arial" w:cs="Arial"/>
                <w:color w:val="000000"/>
                <w:sz w:val="12"/>
                <w:szCs w:val="12"/>
              </w:rPr>
              <w:t>е</w:t>
            </w:r>
            <w:r w:rsidRPr="00C71416">
              <w:rPr>
                <w:rFonts w:ascii="Arial" w:hAnsi="Arial" w:cs="Arial"/>
                <w:color w:val="000000"/>
                <w:sz w:val="12"/>
                <w:szCs w:val="12"/>
              </w:rPr>
              <w:t xml:space="preserve">ние доп. образования детей в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общео</w:t>
            </w:r>
            <w:r w:rsidRPr="00C71416">
              <w:rPr>
                <w:rFonts w:ascii="Arial" w:hAnsi="Arial" w:cs="Arial"/>
                <w:color w:val="000000"/>
                <w:sz w:val="12"/>
                <w:szCs w:val="12"/>
              </w:rPr>
              <w:t>б</w:t>
            </w:r>
            <w:r w:rsidRPr="00C71416">
              <w:rPr>
                <w:rFonts w:ascii="Arial" w:hAnsi="Arial" w:cs="Arial"/>
                <w:color w:val="000000"/>
                <w:sz w:val="12"/>
                <w:szCs w:val="12"/>
              </w:rPr>
              <w:t>раз</w:t>
            </w:r>
            <w:proofErr w:type="spellEnd"/>
            <w:r w:rsidRPr="00C71416">
              <w:rPr>
                <w:rFonts w:ascii="Arial" w:hAnsi="Arial" w:cs="Arial"/>
                <w:color w:val="000000"/>
                <w:sz w:val="12"/>
                <w:szCs w:val="12"/>
              </w:rPr>
              <w:t>.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w:t>
            </w:r>
            <w:r w:rsidRPr="00C71416">
              <w:rPr>
                <w:rFonts w:ascii="Arial" w:hAnsi="Arial" w:cs="Arial"/>
                <w:color w:val="000000"/>
                <w:sz w:val="12"/>
                <w:szCs w:val="12"/>
              </w:rPr>
              <w:t>а</w:t>
            </w:r>
            <w:r w:rsidRPr="00C71416">
              <w:rPr>
                <w:rFonts w:ascii="Arial" w:hAnsi="Arial" w:cs="Arial"/>
                <w:color w:val="000000"/>
                <w:sz w:val="12"/>
                <w:szCs w:val="12"/>
              </w:rPr>
              <w:t xml:space="preserve">ций, на организацию обучения по основным общеобразовательным программам на дому, возмещение расходов за пользование услугой доступа к </w:t>
            </w:r>
            <w:proofErr w:type="spellStart"/>
            <w:r w:rsidRPr="00C71416">
              <w:rPr>
                <w:rFonts w:ascii="Arial" w:hAnsi="Arial" w:cs="Arial"/>
                <w:color w:val="000000"/>
                <w:sz w:val="12"/>
                <w:szCs w:val="12"/>
              </w:rPr>
              <w:t>информ</w:t>
            </w:r>
            <w:proofErr w:type="spellEnd"/>
            <w:r w:rsidRPr="00C71416">
              <w:rPr>
                <w:rFonts w:ascii="Arial" w:hAnsi="Arial" w:cs="Arial"/>
                <w:color w:val="000000"/>
                <w:sz w:val="12"/>
                <w:szCs w:val="12"/>
              </w:rPr>
              <w:t xml:space="preserve">.-телеком. сети "Интернет"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общеобраз</w:t>
            </w:r>
            <w:proofErr w:type="spellEnd"/>
            <w:r w:rsidRPr="00C71416">
              <w:rPr>
                <w:rFonts w:ascii="Arial" w:hAnsi="Arial" w:cs="Arial"/>
                <w:color w:val="000000"/>
                <w:sz w:val="12"/>
                <w:szCs w:val="12"/>
              </w:rPr>
              <w:t>. организаций, организу</w:t>
            </w:r>
            <w:r w:rsidRPr="00C71416">
              <w:rPr>
                <w:rFonts w:ascii="Arial" w:hAnsi="Arial" w:cs="Arial"/>
                <w:color w:val="000000"/>
                <w:sz w:val="12"/>
                <w:szCs w:val="12"/>
              </w:rPr>
              <w:t>ю</w:t>
            </w:r>
            <w:r w:rsidRPr="00C71416">
              <w:rPr>
                <w:rFonts w:ascii="Arial" w:hAnsi="Arial" w:cs="Arial"/>
                <w:color w:val="000000"/>
                <w:sz w:val="12"/>
                <w:szCs w:val="12"/>
              </w:rPr>
              <w:t>щих обучение детей-инвалидов с использов</w:t>
            </w:r>
            <w:r w:rsidRPr="00C71416">
              <w:rPr>
                <w:rFonts w:ascii="Arial" w:hAnsi="Arial" w:cs="Arial"/>
                <w:color w:val="000000"/>
                <w:sz w:val="12"/>
                <w:szCs w:val="12"/>
              </w:rPr>
              <w:t>а</w:t>
            </w:r>
            <w:r w:rsidRPr="00C71416">
              <w:rPr>
                <w:rFonts w:ascii="Arial" w:hAnsi="Arial" w:cs="Arial"/>
                <w:color w:val="000000"/>
                <w:sz w:val="12"/>
                <w:szCs w:val="12"/>
              </w:rPr>
              <w:t xml:space="preserve">нием </w:t>
            </w:r>
            <w:proofErr w:type="spellStart"/>
            <w:r w:rsidRPr="00C71416">
              <w:rPr>
                <w:rFonts w:ascii="Arial" w:hAnsi="Arial" w:cs="Arial"/>
                <w:color w:val="000000"/>
                <w:sz w:val="12"/>
                <w:szCs w:val="12"/>
              </w:rPr>
              <w:t>дистанц</w:t>
            </w:r>
            <w:proofErr w:type="spellEnd"/>
            <w:r w:rsidRPr="00C71416">
              <w:rPr>
                <w:rFonts w:ascii="Arial" w:hAnsi="Arial" w:cs="Arial"/>
                <w:color w:val="000000"/>
                <w:sz w:val="12"/>
                <w:szCs w:val="12"/>
              </w:rPr>
              <w:t>. образов. технологий-начисления на заработную плату</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0860170042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12 116 000,00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12 116 000,00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12 116 000,00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0860170042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12 116 000,00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12 116 000,00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12 116 000,00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 xml:space="preserve">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дошкольных образ. организациях, общедоступного и бесплатного дошкольного, начального общего, основного общего, среднего общего образования в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общеобраз</w:t>
            </w:r>
            <w:proofErr w:type="spellEnd"/>
            <w:r w:rsidRPr="00C71416">
              <w:rPr>
                <w:rFonts w:ascii="Arial" w:hAnsi="Arial" w:cs="Arial"/>
                <w:color w:val="000000"/>
                <w:sz w:val="12"/>
                <w:szCs w:val="12"/>
              </w:rPr>
              <w:t>. организациях, обеспеч</w:t>
            </w:r>
            <w:r w:rsidRPr="00C71416">
              <w:rPr>
                <w:rFonts w:ascii="Arial" w:hAnsi="Arial" w:cs="Arial"/>
                <w:color w:val="000000"/>
                <w:sz w:val="12"/>
                <w:szCs w:val="12"/>
              </w:rPr>
              <w:t>е</w:t>
            </w:r>
            <w:r w:rsidRPr="00C71416">
              <w:rPr>
                <w:rFonts w:ascii="Arial" w:hAnsi="Arial" w:cs="Arial"/>
                <w:color w:val="000000"/>
                <w:sz w:val="12"/>
                <w:szCs w:val="12"/>
              </w:rPr>
              <w:t xml:space="preserve">ние доп. образования детей в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общео</w:t>
            </w:r>
            <w:r w:rsidRPr="00C71416">
              <w:rPr>
                <w:rFonts w:ascii="Arial" w:hAnsi="Arial" w:cs="Arial"/>
                <w:color w:val="000000"/>
                <w:sz w:val="12"/>
                <w:szCs w:val="12"/>
              </w:rPr>
              <w:t>б</w:t>
            </w:r>
            <w:r w:rsidRPr="00C71416">
              <w:rPr>
                <w:rFonts w:ascii="Arial" w:hAnsi="Arial" w:cs="Arial"/>
                <w:color w:val="000000"/>
                <w:sz w:val="12"/>
                <w:szCs w:val="12"/>
              </w:rPr>
              <w:t>раз</w:t>
            </w:r>
            <w:proofErr w:type="spellEnd"/>
            <w:r w:rsidRPr="00C71416">
              <w:rPr>
                <w:rFonts w:ascii="Arial" w:hAnsi="Arial" w:cs="Arial"/>
                <w:color w:val="000000"/>
                <w:sz w:val="12"/>
                <w:szCs w:val="12"/>
              </w:rPr>
              <w:t>.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w:t>
            </w:r>
            <w:r w:rsidRPr="00C71416">
              <w:rPr>
                <w:rFonts w:ascii="Arial" w:hAnsi="Arial" w:cs="Arial"/>
                <w:color w:val="000000"/>
                <w:sz w:val="12"/>
                <w:szCs w:val="12"/>
              </w:rPr>
              <w:t>а</w:t>
            </w:r>
            <w:r w:rsidRPr="00C71416">
              <w:rPr>
                <w:rFonts w:ascii="Arial" w:hAnsi="Arial" w:cs="Arial"/>
                <w:color w:val="000000"/>
                <w:sz w:val="12"/>
                <w:szCs w:val="12"/>
              </w:rPr>
              <w:t xml:space="preserve">ций, на организацию обучения по основным общеобразовательным программам на дому, возмещение расходов за пользование услугой доступа к </w:t>
            </w:r>
            <w:proofErr w:type="spellStart"/>
            <w:r w:rsidRPr="00C71416">
              <w:rPr>
                <w:rFonts w:ascii="Arial" w:hAnsi="Arial" w:cs="Arial"/>
                <w:color w:val="000000"/>
                <w:sz w:val="12"/>
                <w:szCs w:val="12"/>
              </w:rPr>
              <w:t>информ</w:t>
            </w:r>
            <w:proofErr w:type="spellEnd"/>
            <w:r w:rsidRPr="00C71416">
              <w:rPr>
                <w:rFonts w:ascii="Arial" w:hAnsi="Arial" w:cs="Arial"/>
                <w:color w:val="000000"/>
                <w:sz w:val="12"/>
                <w:szCs w:val="12"/>
              </w:rPr>
              <w:t xml:space="preserve">.-телеком. сети "Интернет"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общеобраз</w:t>
            </w:r>
            <w:proofErr w:type="spellEnd"/>
            <w:r w:rsidRPr="00C71416">
              <w:rPr>
                <w:rFonts w:ascii="Arial" w:hAnsi="Arial" w:cs="Arial"/>
                <w:color w:val="000000"/>
                <w:sz w:val="12"/>
                <w:szCs w:val="12"/>
              </w:rPr>
              <w:t>. организаций, организу</w:t>
            </w:r>
            <w:r w:rsidRPr="00C71416">
              <w:rPr>
                <w:rFonts w:ascii="Arial" w:hAnsi="Arial" w:cs="Arial"/>
                <w:color w:val="000000"/>
                <w:sz w:val="12"/>
                <w:szCs w:val="12"/>
              </w:rPr>
              <w:t>ю</w:t>
            </w:r>
            <w:r w:rsidRPr="00C71416">
              <w:rPr>
                <w:rFonts w:ascii="Arial" w:hAnsi="Arial" w:cs="Arial"/>
                <w:color w:val="000000"/>
                <w:sz w:val="12"/>
                <w:szCs w:val="12"/>
              </w:rPr>
              <w:t>щих обучение детей-инвалидов с использов</w:t>
            </w:r>
            <w:r w:rsidRPr="00C71416">
              <w:rPr>
                <w:rFonts w:ascii="Arial" w:hAnsi="Arial" w:cs="Arial"/>
                <w:color w:val="000000"/>
                <w:sz w:val="12"/>
                <w:szCs w:val="12"/>
              </w:rPr>
              <w:t>а</w:t>
            </w:r>
            <w:r w:rsidRPr="00C71416">
              <w:rPr>
                <w:rFonts w:ascii="Arial" w:hAnsi="Arial" w:cs="Arial"/>
                <w:color w:val="000000"/>
                <w:sz w:val="12"/>
                <w:szCs w:val="12"/>
              </w:rPr>
              <w:t xml:space="preserve">нием </w:t>
            </w:r>
            <w:proofErr w:type="spellStart"/>
            <w:r w:rsidRPr="00C71416">
              <w:rPr>
                <w:rFonts w:ascii="Arial" w:hAnsi="Arial" w:cs="Arial"/>
                <w:color w:val="000000"/>
                <w:sz w:val="12"/>
                <w:szCs w:val="12"/>
              </w:rPr>
              <w:t>дистанц</w:t>
            </w:r>
            <w:proofErr w:type="spellEnd"/>
            <w:r w:rsidRPr="00C71416">
              <w:rPr>
                <w:rFonts w:ascii="Arial" w:hAnsi="Arial" w:cs="Arial"/>
                <w:color w:val="000000"/>
                <w:sz w:val="12"/>
                <w:szCs w:val="12"/>
              </w:rPr>
              <w:t>. образов. технологий-материальные затраты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0860170043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440 400,00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440 400,00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440 400,00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lastRenderedPageBreak/>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0860170043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440 400,00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440 400,00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440 400,00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0860200000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1 770 500,00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1 770 500,00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1 770 500,00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Питание льготных категорий воспитанников дошкольных образовательных организаций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0860210140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1 020 800,00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1 020 800,00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1 020 800,00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0860210140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1 020 800,00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1 020 800,00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1 020 800,00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осуществление отдельных госуда</w:t>
            </w:r>
            <w:r w:rsidRPr="00C71416">
              <w:rPr>
                <w:rFonts w:ascii="Arial" w:hAnsi="Arial" w:cs="Arial"/>
                <w:color w:val="000000"/>
                <w:sz w:val="12"/>
                <w:szCs w:val="12"/>
              </w:rPr>
              <w:t>р</w:t>
            </w:r>
            <w:r w:rsidRPr="00C71416">
              <w:rPr>
                <w:rFonts w:ascii="Arial" w:hAnsi="Arial" w:cs="Arial"/>
                <w:color w:val="000000"/>
                <w:sz w:val="12"/>
                <w:szCs w:val="12"/>
              </w:rPr>
              <w:t>ственных полномочий по оказанию мер соц</w:t>
            </w:r>
            <w:r w:rsidRPr="00C71416">
              <w:rPr>
                <w:rFonts w:ascii="Arial" w:hAnsi="Arial" w:cs="Arial"/>
                <w:color w:val="000000"/>
                <w:sz w:val="12"/>
                <w:szCs w:val="12"/>
              </w:rPr>
              <w:t>и</w:t>
            </w:r>
            <w:r w:rsidRPr="00C71416">
              <w:rPr>
                <w:rFonts w:ascii="Arial" w:hAnsi="Arial" w:cs="Arial"/>
                <w:color w:val="000000"/>
                <w:sz w:val="12"/>
                <w:szCs w:val="12"/>
              </w:rPr>
              <w:t>альной поддержки обучающимся (обучавши</w:t>
            </w:r>
            <w:r w:rsidRPr="00C71416">
              <w:rPr>
                <w:rFonts w:ascii="Arial" w:hAnsi="Arial" w:cs="Arial"/>
                <w:color w:val="000000"/>
                <w:sz w:val="12"/>
                <w:szCs w:val="12"/>
              </w:rPr>
              <w:t>м</w:t>
            </w:r>
            <w:r w:rsidRPr="00C71416">
              <w:rPr>
                <w:rFonts w:ascii="Arial" w:hAnsi="Arial" w:cs="Arial"/>
                <w:color w:val="000000"/>
                <w:sz w:val="12"/>
                <w:szCs w:val="12"/>
              </w:rPr>
              <w:t>ся до дня выпуска) муниципальных образов</w:t>
            </w:r>
            <w:r w:rsidRPr="00C71416">
              <w:rPr>
                <w:rFonts w:ascii="Arial" w:hAnsi="Arial" w:cs="Arial"/>
                <w:color w:val="000000"/>
                <w:sz w:val="12"/>
                <w:szCs w:val="12"/>
              </w:rPr>
              <w:t>а</w:t>
            </w:r>
            <w:r w:rsidRPr="00C71416">
              <w:rPr>
                <w:rFonts w:ascii="Arial" w:hAnsi="Arial" w:cs="Arial"/>
                <w:color w:val="000000"/>
                <w:sz w:val="12"/>
                <w:szCs w:val="12"/>
              </w:rPr>
              <w:t>тельных организаций-льготное питание</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0860270067</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749 700,00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749 700,00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749 700,00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0860270067</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749 700,00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749 700,00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749 700,00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Общее образование</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181 223 001,00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132 184 201,00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132 184 201,00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Валдайского муниципального района "Развитие образов</w:t>
            </w:r>
            <w:r w:rsidRPr="00C71416">
              <w:rPr>
                <w:rFonts w:ascii="Arial" w:hAnsi="Arial" w:cs="Arial"/>
                <w:color w:val="000000"/>
                <w:sz w:val="12"/>
                <w:szCs w:val="12"/>
              </w:rPr>
              <w:t>а</w:t>
            </w:r>
            <w:r w:rsidRPr="00C71416">
              <w:rPr>
                <w:rFonts w:ascii="Arial" w:hAnsi="Arial" w:cs="Arial"/>
                <w:color w:val="000000"/>
                <w:sz w:val="12"/>
                <w:szCs w:val="12"/>
              </w:rPr>
              <w:t>ния и молодежной политики в Валдайском муниципальном районе до 2026 года"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0800000000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181 223 001,00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132 184 201,00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132 184 201,00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Подпрограмма "Развитие дошкольного и общего образования в Валдайском муниц</w:t>
            </w:r>
            <w:r w:rsidRPr="00C71416">
              <w:rPr>
                <w:rFonts w:ascii="Arial" w:hAnsi="Arial" w:cs="Arial"/>
                <w:color w:val="000000"/>
                <w:sz w:val="12"/>
                <w:szCs w:val="12"/>
              </w:rPr>
              <w:t>и</w:t>
            </w:r>
            <w:r w:rsidRPr="00C71416">
              <w:rPr>
                <w:rFonts w:ascii="Arial" w:hAnsi="Arial" w:cs="Arial"/>
                <w:color w:val="000000"/>
                <w:sz w:val="12"/>
                <w:szCs w:val="12"/>
              </w:rPr>
              <w:t>пальном районе" мун</w:t>
            </w:r>
            <w:r w:rsidRPr="00C71416">
              <w:rPr>
                <w:rFonts w:ascii="Arial" w:hAnsi="Arial" w:cs="Arial"/>
                <w:color w:val="000000"/>
                <w:sz w:val="12"/>
                <w:szCs w:val="12"/>
              </w:rPr>
              <w:t>и</w:t>
            </w:r>
            <w:r w:rsidRPr="00C71416">
              <w:rPr>
                <w:rFonts w:ascii="Arial" w:hAnsi="Arial" w:cs="Arial"/>
                <w:color w:val="000000"/>
                <w:sz w:val="12"/>
                <w:szCs w:val="12"/>
              </w:rPr>
              <w:t>ципальной программы Валдайского муниципального района "Разв</w:t>
            </w:r>
            <w:r w:rsidRPr="00C71416">
              <w:rPr>
                <w:rFonts w:ascii="Arial" w:hAnsi="Arial" w:cs="Arial"/>
                <w:color w:val="000000"/>
                <w:sz w:val="12"/>
                <w:szCs w:val="12"/>
              </w:rPr>
              <w:t>и</w:t>
            </w:r>
            <w:r w:rsidRPr="00C71416">
              <w:rPr>
                <w:rFonts w:ascii="Arial" w:hAnsi="Arial" w:cs="Arial"/>
                <w:color w:val="000000"/>
                <w:sz w:val="12"/>
                <w:szCs w:val="12"/>
              </w:rPr>
              <w:t>тие образования и молодежной политики в Валдайском муниципальном районе до 2026 года"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0810000000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6 262 700,00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6 262 700,00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6 262 700,00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Повышение эффективности и качества услуг в сфере общего образования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0810100000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34 700,00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34 700,00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34 700,00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Субсидия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0810172080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31 200,00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31 200,00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31 200,00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0810172080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31 200,00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31 200,00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31 200,00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к 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08101S2080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08101S2080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Создание условий для получения качестве</w:t>
            </w:r>
            <w:r w:rsidRPr="00C71416">
              <w:rPr>
                <w:rFonts w:ascii="Arial" w:hAnsi="Arial" w:cs="Arial"/>
                <w:color w:val="000000"/>
                <w:sz w:val="12"/>
                <w:szCs w:val="12"/>
              </w:rPr>
              <w:t>н</w:t>
            </w:r>
            <w:r w:rsidRPr="00C71416">
              <w:rPr>
                <w:rFonts w:ascii="Arial" w:hAnsi="Arial" w:cs="Arial"/>
                <w:color w:val="000000"/>
                <w:sz w:val="12"/>
                <w:szCs w:val="12"/>
              </w:rPr>
              <w:t>ного образования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0810200000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3 542 000,00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3 542 000,00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3 542 000,00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обеспечение муниципальных орг</w:t>
            </w:r>
            <w:r w:rsidRPr="00C71416">
              <w:rPr>
                <w:rFonts w:ascii="Arial" w:hAnsi="Arial" w:cs="Arial"/>
                <w:color w:val="000000"/>
                <w:sz w:val="12"/>
                <w:szCs w:val="12"/>
              </w:rPr>
              <w:t>а</w:t>
            </w:r>
            <w:r w:rsidRPr="00C71416">
              <w:rPr>
                <w:rFonts w:ascii="Arial" w:hAnsi="Arial" w:cs="Arial"/>
                <w:color w:val="000000"/>
                <w:sz w:val="12"/>
                <w:szCs w:val="12"/>
              </w:rPr>
              <w:t>низаций, осуществляющих образовательную деятельность по образовательным програ</w:t>
            </w:r>
            <w:r w:rsidRPr="00C71416">
              <w:rPr>
                <w:rFonts w:ascii="Arial" w:hAnsi="Arial" w:cs="Arial"/>
                <w:color w:val="000000"/>
                <w:sz w:val="12"/>
                <w:szCs w:val="12"/>
              </w:rPr>
              <w:t>м</w:t>
            </w:r>
            <w:r w:rsidRPr="00C71416">
              <w:rPr>
                <w:rFonts w:ascii="Arial" w:hAnsi="Arial" w:cs="Arial"/>
                <w:color w:val="000000"/>
                <w:sz w:val="12"/>
                <w:szCs w:val="12"/>
              </w:rPr>
              <w:t>мам начального общего, основного общего и среднего общего образования, учебниками и учебными пособиями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0810270500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1 086 200,00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1 086 200,00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1 086 200,00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0810270500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1 086 200,00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1 086 200,00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1 086 200,00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обеспечение доступа к информац</w:t>
            </w:r>
            <w:r w:rsidRPr="00C71416">
              <w:rPr>
                <w:rFonts w:ascii="Arial" w:hAnsi="Arial" w:cs="Arial"/>
                <w:color w:val="000000"/>
                <w:sz w:val="12"/>
                <w:szCs w:val="12"/>
              </w:rPr>
              <w:t>и</w:t>
            </w:r>
            <w:r w:rsidRPr="00C71416">
              <w:rPr>
                <w:rFonts w:ascii="Arial" w:hAnsi="Arial" w:cs="Arial"/>
                <w:color w:val="000000"/>
                <w:sz w:val="12"/>
                <w:szCs w:val="12"/>
              </w:rPr>
              <w:t>онно-телекоммуникационной сети "Интернет" муниципальных организаций, осуществля</w:t>
            </w:r>
            <w:r w:rsidRPr="00C71416">
              <w:rPr>
                <w:rFonts w:ascii="Arial" w:hAnsi="Arial" w:cs="Arial"/>
                <w:color w:val="000000"/>
                <w:sz w:val="12"/>
                <w:szCs w:val="12"/>
              </w:rPr>
              <w:t>ю</w:t>
            </w:r>
            <w:r w:rsidRPr="00C71416">
              <w:rPr>
                <w:rFonts w:ascii="Arial" w:hAnsi="Arial" w:cs="Arial"/>
                <w:color w:val="000000"/>
                <w:sz w:val="12"/>
                <w:szCs w:val="12"/>
              </w:rPr>
              <w:t>щих образовательную деятельность по обр</w:t>
            </w:r>
            <w:r w:rsidRPr="00C71416">
              <w:rPr>
                <w:rFonts w:ascii="Arial" w:hAnsi="Arial" w:cs="Arial"/>
                <w:color w:val="000000"/>
                <w:sz w:val="12"/>
                <w:szCs w:val="12"/>
              </w:rPr>
              <w:t>а</w:t>
            </w:r>
            <w:r w:rsidRPr="00C71416">
              <w:rPr>
                <w:rFonts w:ascii="Arial" w:hAnsi="Arial" w:cs="Arial"/>
                <w:color w:val="000000"/>
                <w:sz w:val="12"/>
                <w:szCs w:val="12"/>
              </w:rPr>
              <w:t>зовательным программам начального общего, основного общего и среднего общего образ</w:t>
            </w:r>
            <w:r w:rsidRPr="00C71416">
              <w:rPr>
                <w:rFonts w:ascii="Arial" w:hAnsi="Arial" w:cs="Arial"/>
                <w:color w:val="000000"/>
                <w:sz w:val="12"/>
                <w:szCs w:val="12"/>
              </w:rPr>
              <w:t>о</w:t>
            </w:r>
            <w:r w:rsidRPr="00C71416">
              <w:rPr>
                <w:rFonts w:ascii="Arial" w:hAnsi="Arial" w:cs="Arial"/>
                <w:color w:val="000000"/>
                <w:sz w:val="12"/>
                <w:szCs w:val="12"/>
              </w:rPr>
              <w:t>вания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0810270570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236 700,00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236 700,00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236 700,00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0810270570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236 700,00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236 700,00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236 700,00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Субсидия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обеспечение пожарной безопасн</w:t>
            </w:r>
            <w:r w:rsidRPr="00C71416">
              <w:rPr>
                <w:rFonts w:ascii="Arial" w:hAnsi="Arial" w:cs="Arial"/>
                <w:color w:val="000000"/>
                <w:sz w:val="12"/>
                <w:szCs w:val="12"/>
              </w:rPr>
              <w:t>о</w:t>
            </w:r>
            <w:r w:rsidRPr="00C71416">
              <w:rPr>
                <w:rFonts w:ascii="Arial" w:hAnsi="Arial" w:cs="Arial"/>
                <w:color w:val="000000"/>
                <w:sz w:val="12"/>
                <w:szCs w:val="12"/>
              </w:rPr>
              <w:t>сти, антитеррористической и антикриминал</w:t>
            </w:r>
            <w:r w:rsidRPr="00C71416">
              <w:rPr>
                <w:rFonts w:ascii="Arial" w:hAnsi="Arial" w:cs="Arial"/>
                <w:color w:val="000000"/>
                <w:sz w:val="12"/>
                <w:szCs w:val="12"/>
              </w:rPr>
              <w:t>ь</w:t>
            </w:r>
            <w:r w:rsidRPr="00C71416">
              <w:rPr>
                <w:rFonts w:ascii="Arial" w:hAnsi="Arial" w:cs="Arial"/>
                <w:color w:val="000000"/>
                <w:sz w:val="12"/>
                <w:szCs w:val="12"/>
              </w:rPr>
              <w:t>ной безопасности муниципальных дошкол</w:t>
            </w:r>
            <w:r w:rsidRPr="00C71416">
              <w:rPr>
                <w:rFonts w:ascii="Arial" w:hAnsi="Arial" w:cs="Arial"/>
                <w:color w:val="000000"/>
                <w:sz w:val="12"/>
                <w:szCs w:val="12"/>
              </w:rPr>
              <w:t>ь</w:t>
            </w:r>
            <w:r w:rsidRPr="00C71416">
              <w:rPr>
                <w:rFonts w:ascii="Arial" w:hAnsi="Arial" w:cs="Arial"/>
                <w:color w:val="000000"/>
                <w:sz w:val="12"/>
                <w:szCs w:val="12"/>
              </w:rPr>
              <w:t>ных образовательных организаций, муниц</w:t>
            </w:r>
            <w:r w:rsidRPr="00C71416">
              <w:rPr>
                <w:rFonts w:ascii="Arial" w:hAnsi="Arial" w:cs="Arial"/>
                <w:color w:val="000000"/>
                <w:sz w:val="12"/>
                <w:szCs w:val="12"/>
              </w:rPr>
              <w:t>и</w:t>
            </w:r>
            <w:r w:rsidRPr="00C71416">
              <w:rPr>
                <w:rFonts w:ascii="Arial" w:hAnsi="Arial" w:cs="Arial"/>
                <w:color w:val="000000"/>
                <w:sz w:val="12"/>
                <w:szCs w:val="12"/>
              </w:rPr>
              <w:t>пальных общеобразовательных организаций, муниципальных организаций дополнительного образования детей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0810272120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1 775 200,00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1 775 200,00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1 775 200,00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0810272120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1 775 200,00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1 775 200,00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1 775 200,00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к субсидии бюджетам муниципальных районов, муниципальных округов и городского округа на обеспечение пожарной безопасности, антитеррористич</w:t>
            </w:r>
            <w:r w:rsidRPr="00C71416">
              <w:rPr>
                <w:rFonts w:ascii="Arial" w:hAnsi="Arial" w:cs="Arial"/>
                <w:color w:val="000000"/>
                <w:sz w:val="12"/>
                <w:szCs w:val="12"/>
              </w:rPr>
              <w:t>е</w:t>
            </w:r>
            <w:r w:rsidRPr="00C71416">
              <w:rPr>
                <w:rFonts w:ascii="Arial" w:hAnsi="Arial" w:cs="Arial"/>
                <w:color w:val="000000"/>
                <w:sz w:val="12"/>
                <w:szCs w:val="12"/>
              </w:rPr>
              <w:t>ской и антикриминальной безопасности мун</w:t>
            </w:r>
            <w:r w:rsidRPr="00C71416">
              <w:rPr>
                <w:rFonts w:ascii="Arial" w:hAnsi="Arial" w:cs="Arial"/>
                <w:color w:val="000000"/>
                <w:sz w:val="12"/>
                <w:szCs w:val="12"/>
              </w:rPr>
              <w:t>и</w:t>
            </w:r>
            <w:r w:rsidRPr="00C71416">
              <w:rPr>
                <w:rFonts w:ascii="Arial" w:hAnsi="Arial" w:cs="Arial"/>
                <w:color w:val="000000"/>
                <w:sz w:val="12"/>
                <w:szCs w:val="12"/>
              </w:rPr>
              <w:t>ципальных дошкольных образовательных организаций, муниципальных общеобразов</w:t>
            </w:r>
            <w:r w:rsidRPr="00C71416">
              <w:rPr>
                <w:rFonts w:ascii="Arial" w:hAnsi="Arial" w:cs="Arial"/>
                <w:color w:val="000000"/>
                <w:sz w:val="12"/>
                <w:szCs w:val="12"/>
              </w:rPr>
              <w:t>а</w:t>
            </w:r>
            <w:r w:rsidRPr="00C71416">
              <w:rPr>
                <w:rFonts w:ascii="Arial" w:hAnsi="Arial" w:cs="Arial"/>
                <w:color w:val="000000"/>
                <w:sz w:val="12"/>
                <w:szCs w:val="12"/>
              </w:rPr>
              <w:t>тельных организаций, муниципальных орган</w:t>
            </w:r>
            <w:r w:rsidRPr="00C71416">
              <w:rPr>
                <w:rFonts w:ascii="Arial" w:hAnsi="Arial" w:cs="Arial"/>
                <w:color w:val="000000"/>
                <w:sz w:val="12"/>
                <w:szCs w:val="12"/>
              </w:rPr>
              <w:t>и</w:t>
            </w:r>
            <w:r w:rsidRPr="00C71416">
              <w:rPr>
                <w:rFonts w:ascii="Arial" w:hAnsi="Arial" w:cs="Arial"/>
                <w:color w:val="000000"/>
                <w:sz w:val="12"/>
                <w:szCs w:val="12"/>
              </w:rPr>
              <w:t>заций дополнительного образования детей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08102S2120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443 900,00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443 900,00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443 900,00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08102S2120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443 900,00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443 900,00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443 900,00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Федеральный проект "Современная школа"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081E100000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2 686 000,00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2 686 000,00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2 686 000,00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обеспечение деятельности центров образования цифрового и гуманитарного профилей в общеобразовательных муниц</w:t>
            </w:r>
            <w:r w:rsidRPr="00C71416">
              <w:rPr>
                <w:rFonts w:ascii="Arial" w:hAnsi="Arial" w:cs="Arial"/>
                <w:color w:val="000000"/>
                <w:sz w:val="12"/>
                <w:szCs w:val="12"/>
              </w:rPr>
              <w:t>и</w:t>
            </w:r>
            <w:r w:rsidRPr="00C71416">
              <w:rPr>
                <w:rFonts w:ascii="Arial" w:hAnsi="Arial" w:cs="Arial"/>
                <w:color w:val="000000"/>
                <w:sz w:val="12"/>
                <w:szCs w:val="12"/>
              </w:rPr>
              <w:t>пальных организациях области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081E170020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2 686 000,00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2 686 000,00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2 686 000,00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081E170020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2 686 000,00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2 686 000,00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2 686 000,00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lastRenderedPageBreak/>
              <w:t xml:space="preserve"> Подпрограмма "Развитие дополнительного образования в Валдайском муниципальном районе" муниципальной программы Валда</w:t>
            </w:r>
            <w:r w:rsidRPr="00C71416">
              <w:rPr>
                <w:rFonts w:ascii="Arial" w:hAnsi="Arial" w:cs="Arial"/>
                <w:color w:val="000000"/>
                <w:sz w:val="12"/>
                <w:szCs w:val="12"/>
              </w:rPr>
              <w:t>й</w:t>
            </w:r>
            <w:r w:rsidRPr="00C71416">
              <w:rPr>
                <w:rFonts w:ascii="Arial" w:hAnsi="Arial" w:cs="Arial"/>
                <w:color w:val="000000"/>
                <w:sz w:val="12"/>
                <w:szCs w:val="12"/>
              </w:rPr>
              <w:t>ского муниципального района "Развитие образования и молодежной политики в Ва</w:t>
            </w:r>
            <w:r w:rsidRPr="00C71416">
              <w:rPr>
                <w:rFonts w:ascii="Arial" w:hAnsi="Arial" w:cs="Arial"/>
                <w:color w:val="000000"/>
                <w:sz w:val="12"/>
                <w:szCs w:val="12"/>
              </w:rPr>
              <w:t>л</w:t>
            </w:r>
            <w:r w:rsidRPr="00C71416">
              <w:rPr>
                <w:rFonts w:ascii="Arial" w:hAnsi="Arial" w:cs="Arial"/>
                <w:color w:val="000000"/>
                <w:sz w:val="12"/>
                <w:szCs w:val="12"/>
              </w:rPr>
              <w:t>дайском муниципальном районе до 2026 года"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0820000000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45 000,00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45 000,00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45 000,00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Формирование целостной системы выявл</w:t>
            </w:r>
            <w:r w:rsidRPr="00C71416">
              <w:rPr>
                <w:rFonts w:ascii="Arial" w:hAnsi="Arial" w:cs="Arial"/>
                <w:color w:val="000000"/>
                <w:sz w:val="12"/>
                <w:szCs w:val="12"/>
              </w:rPr>
              <w:t>е</w:t>
            </w:r>
            <w:r w:rsidRPr="00C71416">
              <w:rPr>
                <w:rFonts w:ascii="Arial" w:hAnsi="Arial" w:cs="Arial"/>
                <w:color w:val="000000"/>
                <w:sz w:val="12"/>
                <w:szCs w:val="12"/>
              </w:rPr>
              <w:t>ния, продвижения и поддержки одаренных детей, инициативной и талантливой молодежи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0820300000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45 000,00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45 000,00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45 000,00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Поддержка одаренных детей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0820310130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45 000,00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45 000,00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Премии и гранты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0820310130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350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45 000,00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45 000,00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Подпрограмма "Обеспечение реализации муниципальной программы и прочие мер</w:t>
            </w:r>
            <w:r w:rsidRPr="00C71416">
              <w:rPr>
                <w:rFonts w:ascii="Arial" w:hAnsi="Arial" w:cs="Arial"/>
                <w:color w:val="000000"/>
                <w:sz w:val="12"/>
                <w:szCs w:val="12"/>
              </w:rPr>
              <w:t>о</w:t>
            </w:r>
            <w:r w:rsidRPr="00C71416">
              <w:rPr>
                <w:rFonts w:ascii="Arial" w:hAnsi="Arial" w:cs="Arial"/>
                <w:color w:val="000000"/>
                <w:sz w:val="12"/>
                <w:szCs w:val="12"/>
              </w:rPr>
              <w:t>приятия в области образования и молодежной политики в Валдайском муниципальном районе" муниципальной программы Валда</w:t>
            </w:r>
            <w:r w:rsidRPr="00C71416">
              <w:rPr>
                <w:rFonts w:ascii="Arial" w:hAnsi="Arial" w:cs="Arial"/>
                <w:color w:val="000000"/>
                <w:sz w:val="12"/>
                <w:szCs w:val="12"/>
              </w:rPr>
              <w:t>й</w:t>
            </w:r>
            <w:r w:rsidRPr="00C71416">
              <w:rPr>
                <w:rFonts w:ascii="Arial" w:hAnsi="Arial" w:cs="Arial"/>
                <w:color w:val="000000"/>
                <w:sz w:val="12"/>
                <w:szCs w:val="12"/>
              </w:rPr>
              <w:t>ского муниципального района "Развитие образования и молодежной политики в Ва</w:t>
            </w:r>
            <w:r w:rsidRPr="00C71416">
              <w:rPr>
                <w:rFonts w:ascii="Arial" w:hAnsi="Arial" w:cs="Arial"/>
                <w:color w:val="000000"/>
                <w:sz w:val="12"/>
                <w:szCs w:val="12"/>
              </w:rPr>
              <w:t>л</w:t>
            </w:r>
            <w:r w:rsidRPr="00C71416">
              <w:rPr>
                <w:rFonts w:ascii="Arial" w:hAnsi="Arial" w:cs="Arial"/>
                <w:color w:val="000000"/>
                <w:sz w:val="12"/>
                <w:szCs w:val="12"/>
              </w:rPr>
              <w:t>дайском муниц</w:t>
            </w:r>
            <w:r w:rsidRPr="00C71416">
              <w:rPr>
                <w:rFonts w:ascii="Arial" w:hAnsi="Arial" w:cs="Arial"/>
                <w:color w:val="000000"/>
                <w:sz w:val="12"/>
                <w:szCs w:val="12"/>
              </w:rPr>
              <w:t>и</w:t>
            </w:r>
            <w:r w:rsidRPr="00C71416">
              <w:rPr>
                <w:rFonts w:ascii="Arial" w:hAnsi="Arial" w:cs="Arial"/>
                <w:color w:val="000000"/>
                <w:sz w:val="12"/>
                <w:szCs w:val="12"/>
              </w:rPr>
              <w:t>пальном районе до 2026 года"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0860000000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174 915 301,00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125 876 501,00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125 876 501,00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Обеспечение выполнения муниципальных заданий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0860100000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147 920 901,00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112 269 901,00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112 269 901,00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общеобразов</w:t>
            </w:r>
            <w:r w:rsidRPr="00C71416">
              <w:rPr>
                <w:rFonts w:ascii="Arial" w:hAnsi="Arial" w:cs="Arial"/>
                <w:color w:val="000000"/>
                <w:sz w:val="12"/>
                <w:szCs w:val="12"/>
              </w:rPr>
              <w:t>а</w:t>
            </w:r>
            <w:r w:rsidRPr="00C71416">
              <w:rPr>
                <w:rFonts w:ascii="Arial" w:hAnsi="Arial" w:cs="Arial"/>
                <w:color w:val="000000"/>
                <w:sz w:val="12"/>
                <w:szCs w:val="12"/>
              </w:rPr>
              <w:t>тельных учреждений (организаций) в части расходов, осущест</w:t>
            </w:r>
            <w:r w:rsidRPr="00C71416">
              <w:rPr>
                <w:rFonts w:ascii="Arial" w:hAnsi="Arial" w:cs="Arial"/>
                <w:color w:val="000000"/>
                <w:sz w:val="12"/>
                <w:szCs w:val="12"/>
              </w:rPr>
              <w:t>в</w:t>
            </w:r>
            <w:r w:rsidRPr="00C71416">
              <w:rPr>
                <w:rFonts w:ascii="Arial" w:hAnsi="Arial" w:cs="Arial"/>
                <w:color w:val="000000"/>
                <w:sz w:val="12"/>
                <w:szCs w:val="12"/>
              </w:rPr>
              <w:t>ляемых за счет средств бюджета муниципального района-заработная плата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0860101061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10 752 500,00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10 752 500,00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10 752 500,00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0860101061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10 752 500,00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10 752 500,00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10 752 500,00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общеобразов</w:t>
            </w:r>
            <w:r w:rsidRPr="00C71416">
              <w:rPr>
                <w:rFonts w:ascii="Arial" w:hAnsi="Arial" w:cs="Arial"/>
                <w:color w:val="000000"/>
                <w:sz w:val="12"/>
                <w:szCs w:val="12"/>
              </w:rPr>
              <w:t>а</w:t>
            </w:r>
            <w:r w:rsidRPr="00C71416">
              <w:rPr>
                <w:rFonts w:ascii="Arial" w:hAnsi="Arial" w:cs="Arial"/>
                <w:color w:val="000000"/>
                <w:sz w:val="12"/>
                <w:szCs w:val="12"/>
              </w:rPr>
              <w:t>тельных учреждений (организаций) в части расходов, осущест</w:t>
            </w:r>
            <w:r w:rsidRPr="00C71416">
              <w:rPr>
                <w:rFonts w:ascii="Arial" w:hAnsi="Arial" w:cs="Arial"/>
                <w:color w:val="000000"/>
                <w:sz w:val="12"/>
                <w:szCs w:val="12"/>
              </w:rPr>
              <w:t>в</w:t>
            </w:r>
            <w:r w:rsidRPr="00C71416">
              <w:rPr>
                <w:rFonts w:ascii="Arial" w:hAnsi="Arial" w:cs="Arial"/>
                <w:color w:val="000000"/>
                <w:sz w:val="12"/>
                <w:szCs w:val="12"/>
              </w:rPr>
              <w:t>ляемых за счет средств бюджета муниципального района-начисления на заработную плату</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0860101062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3 247 300,00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3 247 300,00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3 247 300,00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0860101062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3 247 300,00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3 247 300,00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3 247 300,00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общеобразов</w:t>
            </w:r>
            <w:r w:rsidRPr="00C71416">
              <w:rPr>
                <w:rFonts w:ascii="Arial" w:hAnsi="Arial" w:cs="Arial"/>
                <w:color w:val="000000"/>
                <w:sz w:val="12"/>
                <w:szCs w:val="12"/>
              </w:rPr>
              <w:t>а</w:t>
            </w:r>
            <w:r w:rsidRPr="00C71416">
              <w:rPr>
                <w:rFonts w:ascii="Arial" w:hAnsi="Arial" w:cs="Arial"/>
                <w:color w:val="000000"/>
                <w:sz w:val="12"/>
                <w:szCs w:val="12"/>
              </w:rPr>
              <w:t>тельных учреждений (организаций) в части расходов, осущест</w:t>
            </w:r>
            <w:r w:rsidRPr="00C71416">
              <w:rPr>
                <w:rFonts w:ascii="Arial" w:hAnsi="Arial" w:cs="Arial"/>
                <w:color w:val="000000"/>
                <w:sz w:val="12"/>
                <w:szCs w:val="12"/>
              </w:rPr>
              <w:t>в</w:t>
            </w:r>
            <w:r w:rsidRPr="00C71416">
              <w:rPr>
                <w:rFonts w:ascii="Arial" w:hAnsi="Arial" w:cs="Arial"/>
                <w:color w:val="000000"/>
                <w:sz w:val="12"/>
                <w:szCs w:val="12"/>
              </w:rPr>
              <w:t>ляемых за счет средств бюджета муниципального района-материальные затраты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0860101063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351 900,00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351 900,00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351 900,00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0860101063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351 900,00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351 900,00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351 900,00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общеобразов</w:t>
            </w:r>
            <w:r w:rsidRPr="00C71416">
              <w:rPr>
                <w:rFonts w:ascii="Arial" w:hAnsi="Arial" w:cs="Arial"/>
                <w:color w:val="000000"/>
                <w:sz w:val="12"/>
                <w:szCs w:val="12"/>
              </w:rPr>
              <w:t>а</w:t>
            </w:r>
            <w:r w:rsidRPr="00C71416">
              <w:rPr>
                <w:rFonts w:ascii="Arial" w:hAnsi="Arial" w:cs="Arial"/>
                <w:color w:val="000000"/>
                <w:sz w:val="12"/>
                <w:szCs w:val="12"/>
              </w:rPr>
              <w:t>тельных учреждений (организаций) в части расходов, осущест</w:t>
            </w:r>
            <w:r w:rsidRPr="00C71416">
              <w:rPr>
                <w:rFonts w:ascii="Arial" w:hAnsi="Arial" w:cs="Arial"/>
                <w:color w:val="000000"/>
                <w:sz w:val="12"/>
                <w:szCs w:val="12"/>
              </w:rPr>
              <w:t>в</w:t>
            </w:r>
            <w:r w:rsidRPr="00C71416">
              <w:rPr>
                <w:rFonts w:ascii="Arial" w:hAnsi="Arial" w:cs="Arial"/>
                <w:color w:val="000000"/>
                <w:sz w:val="12"/>
                <w:szCs w:val="12"/>
              </w:rPr>
              <w:t>ляемых за счет средств бюджета муниципального района-налоги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0860101064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6 653 601,00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6 653 601,00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6 653 601,00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0860101064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6 653 601,00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6 653 601,00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6 653 601,00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 xml:space="preserve">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дошкольных образ. организациях, общедоступного и бесплатного дошкольного, начального общего, основного общего, среднего общего образования в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общеобраз</w:t>
            </w:r>
            <w:proofErr w:type="spellEnd"/>
            <w:r w:rsidRPr="00C71416">
              <w:rPr>
                <w:rFonts w:ascii="Arial" w:hAnsi="Arial" w:cs="Arial"/>
                <w:color w:val="000000"/>
                <w:sz w:val="12"/>
                <w:szCs w:val="12"/>
              </w:rPr>
              <w:t>. организациях, обеспеч</w:t>
            </w:r>
            <w:r w:rsidRPr="00C71416">
              <w:rPr>
                <w:rFonts w:ascii="Arial" w:hAnsi="Arial" w:cs="Arial"/>
                <w:color w:val="000000"/>
                <w:sz w:val="12"/>
                <w:szCs w:val="12"/>
              </w:rPr>
              <w:t>е</w:t>
            </w:r>
            <w:r w:rsidRPr="00C71416">
              <w:rPr>
                <w:rFonts w:ascii="Arial" w:hAnsi="Arial" w:cs="Arial"/>
                <w:color w:val="000000"/>
                <w:sz w:val="12"/>
                <w:szCs w:val="12"/>
              </w:rPr>
              <w:t xml:space="preserve">ние доп. образования детей в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общео</w:t>
            </w:r>
            <w:r w:rsidRPr="00C71416">
              <w:rPr>
                <w:rFonts w:ascii="Arial" w:hAnsi="Arial" w:cs="Arial"/>
                <w:color w:val="000000"/>
                <w:sz w:val="12"/>
                <w:szCs w:val="12"/>
              </w:rPr>
              <w:t>б</w:t>
            </w:r>
            <w:r w:rsidRPr="00C71416">
              <w:rPr>
                <w:rFonts w:ascii="Arial" w:hAnsi="Arial" w:cs="Arial"/>
                <w:color w:val="000000"/>
                <w:sz w:val="12"/>
                <w:szCs w:val="12"/>
              </w:rPr>
              <w:t>раз</w:t>
            </w:r>
            <w:proofErr w:type="spellEnd"/>
            <w:r w:rsidRPr="00C71416">
              <w:rPr>
                <w:rFonts w:ascii="Arial" w:hAnsi="Arial" w:cs="Arial"/>
                <w:color w:val="000000"/>
                <w:sz w:val="12"/>
                <w:szCs w:val="12"/>
              </w:rPr>
              <w:t>.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w:t>
            </w:r>
            <w:r w:rsidRPr="00C71416">
              <w:rPr>
                <w:rFonts w:ascii="Arial" w:hAnsi="Arial" w:cs="Arial"/>
                <w:color w:val="000000"/>
                <w:sz w:val="12"/>
                <w:szCs w:val="12"/>
              </w:rPr>
              <w:t>а</w:t>
            </w:r>
            <w:r w:rsidRPr="00C71416">
              <w:rPr>
                <w:rFonts w:ascii="Arial" w:hAnsi="Arial" w:cs="Arial"/>
                <w:color w:val="000000"/>
                <w:sz w:val="12"/>
                <w:szCs w:val="12"/>
              </w:rPr>
              <w:t xml:space="preserve">ций, на организацию обучения по основным общеобразовательным программам на дому, возмещение расходов за пользование услугой доступа к </w:t>
            </w:r>
            <w:proofErr w:type="spellStart"/>
            <w:r w:rsidRPr="00C71416">
              <w:rPr>
                <w:rFonts w:ascii="Arial" w:hAnsi="Arial" w:cs="Arial"/>
                <w:color w:val="000000"/>
                <w:sz w:val="12"/>
                <w:szCs w:val="12"/>
              </w:rPr>
              <w:t>информ</w:t>
            </w:r>
            <w:proofErr w:type="spellEnd"/>
            <w:r w:rsidRPr="00C71416">
              <w:rPr>
                <w:rFonts w:ascii="Arial" w:hAnsi="Arial" w:cs="Arial"/>
                <w:color w:val="000000"/>
                <w:sz w:val="12"/>
                <w:szCs w:val="12"/>
              </w:rPr>
              <w:t xml:space="preserve">.-телеком. сети "Интернет"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общеобраз</w:t>
            </w:r>
            <w:proofErr w:type="spellEnd"/>
            <w:r w:rsidRPr="00C71416">
              <w:rPr>
                <w:rFonts w:ascii="Arial" w:hAnsi="Arial" w:cs="Arial"/>
                <w:color w:val="000000"/>
                <w:sz w:val="12"/>
                <w:szCs w:val="12"/>
              </w:rPr>
              <w:t>. организаций, организу</w:t>
            </w:r>
            <w:r w:rsidRPr="00C71416">
              <w:rPr>
                <w:rFonts w:ascii="Arial" w:hAnsi="Arial" w:cs="Arial"/>
                <w:color w:val="000000"/>
                <w:sz w:val="12"/>
                <w:szCs w:val="12"/>
              </w:rPr>
              <w:t>ю</w:t>
            </w:r>
            <w:r w:rsidRPr="00C71416">
              <w:rPr>
                <w:rFonts w:ascii="Arial" w:hAnsi="Arial" w:cs="Arial"/>
                <w:color w:val="000000"/>
                <w:sz w:val="12"/>
                <w:szCs w:val="12"/>
              </w:rPr>
              <w:t>щих обучение детей-инвалидов с использов</w:t>
            </w:r>
            <w:r w:rsidRPr="00C71416">
              <w:rPr>
                <w:rFonts w:ascii="Arial" w:hAnsi="Arial" w:cs="Arial"/>
                <w:color w:val="000000"/>
                <w:sz w:val="12"/>
                <w:szCs w:val="12"/>
              </w:rPr>
              <w:t>а</w:t>
            </w:r>
            <w:r w:rsidRPr="00C71416">
              <w:rPr>
                <w:rFonts w:ascii="Arial" w:hAnsi="Arial" w:cs="Arial"/>
                <w:color w:val="000000"/>
                <w:sz w:val="12"/>
                <w:szCs w:val="12"/>
              </w:rPr>
              <w:t xml:space="preserve">нием </w:t>
            </w:r>
            <w:proofErr w:type="spellStart"/>
            <w:r w:rsidRPr="00C71416">
              <w:rPr>
                <w:rFonts w:ascii="Arial" w:hAnsi="Arial" w:cs="Arial"/>
                <w:color w:val="000000"/>
                <w:sz w:val="12"/>
                <w:szCs w:val="12"/>
              </w:rPr>
              <w:t>дистанц</w:t>
            </w:r>
            <w:proofErr w:type="spellEnd"/>
            <w:r w:rsidRPr="00C71416">
              <w:rPr>
                <w:rFonts w:ascii="Arial" w:hAnsi="Arial" w:cs="Arial"/>
                <w:color w:val="000000"/>
                <w:sz w:val="12"/>
                <w:szCs w:val="12"/>
              </w:rPr>
              <w:t>. образов. технологий-заработная плата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0860170041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69 680 000,00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69 680 000,00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69 680 000,00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0860170041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69 680 000,00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69 680 000,00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69 680 000,00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 xml:space="preserve">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дошкольных образ. организациях, общедоступного и бесплатного дошкольного, начального общего, основного общего, среднего общего образования в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общеобраз</w:t>
            </w:r>
            <w:proofErr w:type="spellEnd"/>
            <w:r w:rsidRPr="00C71416">
              <w:rPr>
                <w:rFonts w:ascii="Arial" w:hAnsi="Arial" w:cs="Arial"/>
                <w:color w:val="000000"/>
                <w:sz w:val="12"/>
                <w:szCs w:val="12"/>
              </w:rPr>
              <w:t>. организациях, обеспеч</w:t>
            </w:r>
            <w:r w:rsidRPr="00C71416">
              <w:rPr>
                <w:rFonts w:ascii="Arial" w:hAnsi="Arial" w:cs="Arial"/>
                <w:color w:val="000000"/>
                <w:sz w:val="12"/>
                <w:szCs w:val="12"/>
              </w:rPr>
              <w:t>е</w:t>
            </w:r>
            <w:r w:rsidRPr="00C71416">
              <w:rPr>
                <w:rFonts w:ascii="Arial" w:hAnsi="Arial" w:cs="Arial"/>
                <w:color w:val="000000"/>
                <w:sz w:val="12"/>
                <w:szCs w:val="12"/>
              </w:rPr>
              <w:t xml:space="preserve">ние доп. образования детей в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общео</w:t>
            </w:r>
            <w:r w:rsidRPr="00C71416">
              <w:rPr>
                <w:rFonts w:ascii="Arial" w:hAnsi="Arial" w:cs="Arial"/>
                <w:color w:val="000000"/>
                <w:sz w:val="12"/>
                <w:szCs w:val="12"/>
              </w:rPr>
              <w:t>б</w:t>
            </w:r>
            <w:r w:rsidRPr="00C71416">
              <w:rPr>
                <w:rFonts w:ascii="Arial" w:hAnsi="Arial" w:cs="Arial"/>
                <w:color w:val="000000"/>
                <w:sz w:val="12"/>
                <w:szCs w:val="12"/>
              </w:rPr>
              <w:t>раз</w:t>
            </w:r>
            <w:proofErr w:type="spellEnd"/>
            <w:r w:rsidRPr="00C71416">
              <w:rPr>
                <w:rFonts w:ascii="Arial" w:hAnsi="Arial" w:cs="Arial"/>
                <w:color w:val="000000"/>
                <w:sz w:val="12"/>
                <w:szCs w:val="12"/>
              </w:rPr>
              <w:t>.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w:t>
            </w:r>
            <w:r w:rsidRPr="00C71416">
              <w:rPr>
                <w:rFonts w:ascii="Arial" w:hAnsi="Arial" w:cs="Arial"/>
                <w:color w:val="000000"/>
                <w:sz w:val="12"/>
                <w:szCs w:val="12"/>
              </w:rPr>
              <w:t>а</w:t>
            </w:r>
            <w:r w:rsidRPr="00C71416">
              <w:rPr>
                <w:rFonts w:ascii="Arial" w:hAnsi="Arial" w:cs="Arial"/>
                <w:color w:val="000000"/>
                <w:sz w:val="12"/>
                <w:szCs w:val="12"/>
              </w:rPr>
              <w:t xml:space="preserve">ций, на организацию обучения по основным общеобразовательным программам на дому, возмещение расходов за пользование услугой доступа к </w:t>
            </w:r>
            <w:proofErr w:type="spellStart"/>
            <w:r w:rsidRPr="00C71416">
              <w:rPr>
                <w:rFonts w:ascii="Arial" w:hAnsi="Arial" w:cs="Arial"/>
                <w:color w:val="000000"/>
                <w:sz w:val="12"/>
                <w:szCs w:val="12"/>
              </w:rPr>
              <w:t>информ</w:t>
            </w:r>
            <w:proofErr w:type="spellEnd"/>
            <w:r w:rsidRPr="00C71416">
              <w:rPr>
                <w:rFonts w:ascii="Arial" w:hAnsi="Arial" w:cs="Arial"/>
                <w:color w:val="000000"/>
                <w:sz w:val="12"/>
                <w:szCs w:val="12"/>
              </w:rPr>
              <w:t xml:space="preserve">.-телеком. сети "Интернет"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общеобраз</w:t>
            </w:r>
            <w:proofErr w:type="spellEnd"/>
            <w:r w:rsidRPr="00C71416">
              <w:rPr>
                <w:rFonts w:ascii="Arial" w:hAnsi="Arial" w:cs="Arial"/>
                <w:color w:val="000000"/>
                <w:sz w:val="12"/>
                <w:szCs w:val="12"/>
              </w:rPr>
              <w:t>. организаций, организу</w:t>
            </w:r>
            <w:r w:rsidRPr="00C71416">
              <w:rPr>
                <w:rFonts w:ascii="Arial" w:hAnsi="Arial" w:cs="Arial"/>
                <w:color w:val="000000"/>
                <w:sz w:val="12"/>
                <w:szCs w:val="12"/>
              </w:rPr>
              <w:t>ю</w:t>
            </w:r>
            <w:r w:rsidRPr="00C71416">
              <w:rPr>
                <w:rFonts w:ascii="Arial" w:hAnsi="Arial" w:cs="Arial"/>
                <w:color w:val="000000"/>
                <w:sz w:val="12"/>
                <w:szCs w:val="12"/>
              </w:rPr>
              <w:t>щих обучение детей-инвалидов с использов</w:t>
            </w:r>
            <w:r w:rsidRPr="00C71416">
              <w:rPr>
                <w:rFonts w:ascii="Arial" w:hAnsi="Arial" w:cs="Arial"/>
                <w:color w:val="000000"/>
                <w:sz w:val="12"/>
                <w:szCs w:val="12"/>
              </w:rPr>
              <w:t>а</w:t>
            </w:r>
            <w:r w:rsidRPr="00C71416">
              <w:rPr>
                <w:rFonts w:ascii="Arial" w:hAnsi="Arial" w:cs="Arial"/>
                <w:color w:val="000000"/>
                <w:sz w:val="12"/>
                <w:szCs w:val="12"/>
              </w:rPr>
              <w:t xml:space="preserve">нием </w:t>
            </w:r>
            <w:proofErr w:type="spellStart"/>
            <w:r w:rsidRPr="00C71416">
              <w:rPr>
                <w:rFonts w:ascii="Arial" w:hAnsi="Arial" w:cs="Arial"/>
                <w:color w:val="000000"/>
                <w:sz w:val="12"/>
                <w:szCs w:val="12"/>
              </w:rPr>
              <w:t>дистанц</w:t>
            </w:r>
            <w:proofErr w:type="spellEnd"/>
            <w:r w:rsidRPr="00C71416">
              <w:rPr>
                <w:rFonts w:ascii="Arial" w:hAnsi="Arial" w:cs="Arial"/>
                <w:color w:val="000000"/>
                <w:sz w:val="12"/>
                <w:szCs w:val="12"/>
              </w:rPr>
              <w:t>. образов. технологий-начисления на заработную плату</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0860170042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21 043 000,00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21 043 000,00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21 043 000,00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0860170042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21 043 000,00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21 043 000,00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21 043 000,00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lastRenderedPageBreak/>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 xml:space="preserve">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дошкольных образ. организациях, общедоступного и бесплатного дошкольного, начального общего, основного общего, среднего общего образования в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общеобраз</w:t>
            </w:r>
            <w:proofErr w:type="spellEnd"/>
            <w:r w:rsidRPr="00C71416">
              <w:rPr>
                <w:rFonts w:ascii="Arial" w:hAnsi="Arial" w:cs="Arial"/>
                <w:color w:val="000000"/>
                <w:sz w:val="12"/>
                <w:szCs w:val="12"/>
              </w:rPr>
              <w:t>. организациях, обеспеч</w:t>
            </w:r>
            <w:r w:rsidRPr="00C71416">
              <w:rPr>
                <w:rFonts w:ascii="Arial" w:hAnsi="Arial" w:cs="Arial"/>
                <w:color w:val="000000"/>
                <w:sz w:val="12"/>
                <w:szCs w:val="12"/>
              </w:rPr>
              <w:t>е</w:t>
            </w:r>
            <w:r w:rsidRPr="00C71416">
              <w:rPr>
                <w:rFonts w:ascii="Arial" w:hAnsi="Arial" w:cs="Arial"/>
                <w:color w:val="000000"/>
                <w:sz w:val="12"/>
                <w:szCs w:val="12"/>
              </w:rPr>
              <w:t xml:space="preserve">ние доп. образования детей в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общео</w:t>
            </w:r>
            <w:r w:rsidRPr="00C71416">
              <w:rPr>
                <w:rFonts w:ascii="Arial" w:hAnsi="Arial" w:cs="Arial"/>
                <w:color w:val="000000"/>
                <w:sz w:val="12"/>
                <w:szCs w:val="12"/>
              </w:rPr>
              <w:t>б</w:t>
            </w:r>
            <w:r w:rsidRPr="00C71416">
              <w:rPr>
                <w:rFonts w:ascii="Arial" w:hAnsi="Arial" w:cs="Arial"/>
                <w:color w:val="000000"/>
                <w:sz w:val="12"/>
                <w:szCs w:val="12"/>
              </w:rPr>
              <w:t>раз</w:t>
            </w:r>
            <w:proofErr w:type="spellEnd"/>
            <w:r w:rsidRPr="00C71416">
              <w:rPr>
                <w:rFonts w:ascii="Arial" w:hAnsi="Arial" w:cs="Arial"/>
                <w:color w:val="000000"/>
                <w:sz w:val="12"/>
                <w:szCs w:val="12"/>
              </w:rPr>
              <w:t>.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w:t>
            </w:r>
            <w:r w:rsidRPr="00C71416">
              <w:rPr>
                <w:rFonts w:ascii="Arial" w:hAnsi="Arial" w:cs="Arial"/>
                <w:color w:val="000000"/>
                <w:sz w:val="12"/>
                <w:szCs w:val="12"/>
              </w:rPr>
              <w:t>а</w:t>
            </w:r>
            <w:r w:rsidRPr="00C71416">
              <w:rPr>
                <w:rFonts w:ascii="Arial" w:hAnsi="Arial" w:cs="Arial"/>
                <w:color w:val="000000"/>
                <w:sz w:val="12"/>
                <w:szCs w:val="12"/>
              </w:rPr>
              <w:t xml:space="preserve">ций, на организацию обучения по основным общеобразовательным программам на дому, возмещение расходов за пользование услугой доступа к </w:t>
            </w:r>
            <w:proofErr w:type="spellStart"/>
            <w:r w:rsidRPr="00C71416">
              <w:rPr>
                <w:rFonts w:ascii="Arial" w:hAnsi="Arial" w:cs="Arial"/>
                <w:color w:val="000000"/>
                <w:sz w:val="12"/>
                <w:szCs w:val="12"/>
              </w:rPr>
              <w:t>информ</w:t>
            </w:r>
            <w:proofErr w:type="spellEnd"/>
            <w:r w:rsidRPr="00C71416">
              <w:rPr>
                <w:rFonts w:ascii="Arial" w:hAnsi="Arial" w:cs="Arial"/>
                <w:color w:val="000000"/>
                <w:sz w:val="12"/>
                <w:szCs w:val="12"/>
              </w:rPr>
              <w:t xml:space="preserve">.-телеком. сети "Интернет" </w:t>
            </w:r>
            <w:proofErr w:type="spellStart"/>
            <w:r w:rsidRPr="00C71416">
              <w:rPr>
                <w:rFonts w:ascii="Arial" w:hAnsi="Arial" w:cs="Arial"/>
                <w:color w:val="000000"/>
                <w:sz w:val="12"/>
                <w:szCs w:val="12"/>
              </w:rPr>
              <w:t>муниц</w:t>
            </w:r>
            <w:proofErr w:type="spellEnd"/>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общеобраз</w:t>
            </w:r>
            <w:proofErr w:type="spellEnd"/>
            <w:r w:rsidRPr="00C71416">
              <w:rPr>
                <w:rFonts w:ascii="Arial" w:hAnsi="Arial" w:cs="Arial"/>
                <w:color w:val="000000"/>
                <w:sz w:val="12"/>
                <w:szCs w:val="12"/>
              </w:rPr>
              <w:t>. организаций, организу</w:t>
            </w:r>
            <w:r w:rsidRPr="00C71416">
              <w:rPr>
                <w:rFonts w:ascii="Arial" w:hAnsi="Arial" w:cs="Arial"/>
                <w:color w:val="000000"/>
                <w:sz w:val="12"/>
                <w:szCs w:val="12"/>
              </w:rPr>
              <w:t>ю</w:t>
            </w:r>
            <w:r w:rsidRPr="00C71416">
              <w:rPr>
                <w:rFonts w:ascii="Arial" w:hAnsi="Arial" w:cs="Arial"/>
                <w:color w:val="000000"/>
                <w:sz w:val="12"/>
                <w:szCs w:val="12"/>
              </w:rPr>
              <w:t>щих обучение детей-инвалидов с использов</w:t>
            </w:r>
            <w:r w:rsidRPr="00C71416">
              <w:rPr>
                <w:rFonts w:ascii="Arial" w:hAnsi="Arial" w:cs="Arial"/>
                <w:color w:val="000000"/>
                <w:sz w:val="12"/>
                <w:szCs w:val="12"/>
              </w:rPr>
              <w:t>а</w:t>
            </w:r>
            <w:r w:rsidRPr="00C71416">
              <w:rPr>
                <w:rFonts w:ascii="Arial" w:hAnsi="Arial" w:cs="Arial"/>
                <w:color w:val="000000"/>
                <w:sz w:val="12"/>
                <w:szCs w:val="12"/>
              </w:rPr>
              <w:t xml:space="preserve">нием </w:t>
            </w:r>
            <w:proofErr w:type="spellStart"/>
            <w:r w:rsidRPr="00C71416">
              <w:rPr>
                <w:rFonts w:ascii="Arial" w:hAnsi="Arial" w:cs="Arial"/>
                <w:color w:val="000000"/>
                <w:sz w:val="12"/>
                <w:szCs w:val="12"/>
              </w:rPr>
              <w:t>дистанц</w:t>
            </w:r>
            <w:proofErr w:type="spellEnd"/>
            <w:r w:rsidRPr="00C71416">
              <w:rPr>
                <w:rFonts w:ascii="Arial" w:hAnsi="Arial" w:cs="Arial"/>
                <w:color w:val="000000"/>
                <w:sz w:val="12"/>
                <w:szCs w:val="12"/>
              </w:rPr>
              <w:t>. образов. технологий-материальные затраты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0860170043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541 600,00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541 600,00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541 600,00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0860170043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541 600,00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541 600,00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541 600,00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Субсидия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 xml:space="preserve">онов, муниципальных округов области на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расх</w:t>
            </w:r>
            <w:r w:rsidRPr="00C71416">
              <w:rPr>
                <w:rFonts w:ascii="Arial" w:hAnsi="Arial" w:cs="Arial"/>
                <w:color w:val="000000"/>
                <w:sz w:val="12"/>
                <w:szCs w:val="12"/>
              </w:rPr>
              <w:t>о</w:t>
            </w:r>
            <w:r w:rsidRPr="00C71416">
              <w:rPr>
                <w:rFonts w:ascii="Arial" w:hAnsi="Arial" w:cs="Arial"/>
                <w:color w:val="000000"/>
                <w:sz w:val="12"/>
                <w:szCs w:val="12"/>
              </w:rPr>
              <w:t>дов муниципальных казенных, бюджетных и автономных учрежд</w:t>
            </w:r>
            <w:r w:rsidRPr="00C71416">
              <w:rPr>
                <w:rFonts w:ascii="Arial" w:hAnsi="Arial" w:cs="Arial"/>
                <w:color w:val="000000"/>
                <w:sz w:val="12"/>
                <w:szCs w:val="12"/>
              </w:rPr>
              <w:t>е</w:t>
            </w:r>
            <w:r w:rsidRPr="00C71416">
              <w:rPr>
                <w:rFonts w:ascii="Arial" w:hAnsi="Arial" w:cs="Arial"/>
                <w:color w:val="000000"/>
                <w:sz w:val="12"/>
                <w:szCs w:val="12"/>
              </w:rPr>
              <w:t>ний по приобретению коммунальных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0860172300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27 395 600,00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0860172300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27 395 600,00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расх</w:t>
            </w:r>
            <w:r w:rsidRPr="00C71416">
              <w:rPr>
                <w:rFonts w:ascii="Arial" w:hAnsi="Arial" w:cs="Arial"/>
                <w:color w:val="000000"/>
                <w:sz w:val="12"/>
                <w:szCs w:val="12"/>
              </w:rPr>
              <w:t>о</w:t>
            </w:r>
            <w:r w:rsidRPr="00C71416">
              <w:rPr>
                <w:rFonts w:ascii="Arial" w:hAnsi="Arial" w:cs="Arial"/>
                <w:color w:val="000000"/>
                <w:sz w:val="12"/>
                <w:szCs w:val="12"/>
              </w:rPr>
              <w:t>дов муниципальных казенных, бюджетных и автономных учреждений по приобрет</w:t>
            </w:r>
            <w:r w:rsidRPr="00C71416">
              <w:rPr>
                <w:rFonts w:ascii="Arial" w:hAnsi="Arial" w:cs="Arial"/>
                <w:color w:val="000000"/>
                <w:sz w:val="12"/>
                <w:szCs w:val="12"/>
              </w:rPr>
              <w:t>е</w:t>
            </w:r>
            <w:r w:rsidRPr="00C71416">
              <w:rPr>
                <w:rFonts w:ascii="Arial" w:hAnsi="Arial" w:cs="Arial"/>
                <w:color w:val="000000"/>
                <w:sz w:val="12"/>
                <w:szCs w:val="12"/>
              </w:rPr>
              <w:t>нию коммунальных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08601S2300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8 255 400,00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08601S2300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8 255 400,00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0860200000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13 907 200,00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13 606 600,00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13 606 600,00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ежемесячное денежное вознагра</w:t>
            </w:r>
            <w:r w:rsidRPr="00C71416">
              <w:rPr>
                <w:rFonts w:ascii="Arial" w:hAnsi="Arial" w:cs="Arial"/>
                <w:color w:val="000000"/>
                <w:sz w:val="12"/>
                <w:szCs w:val="12"/>
              </w:rPr>
              <w:t>ж</w:t>
            </w:r>
            <w:r w:rsidRPr="00C71416">
              <w:rPr>
                <w:rFonts w:ascii="Arial" w:hAnsi="Arial" w:cs="Arial"/>
                <w:color w:val="000000"/>
                <w:sz w:val="12"/>
                <w:szCs w:val="12"/>
              </w:rPr>
              <w:t>дение за классное руководство педагогич</w:t>
            </w:r>
            <w:r w:rsidRPr="00C71416">
              <w:rPr>
                <w:rFonts w:ascii="Arial" w:hAnsi="Arial" w:cs="Arial"/>
                <w:color w:val="000000"/>
                <w:sz w:val="12"/>
                <w:szCs w:val="12"/>
              </w:rPr>
              <w:t>е</w:t>
            </w:r>
            <w:r w:rsidRPr="00C71416">
              <w:rPr>
                <w:rFonts w:ascii="Arial" w:hAnsi="Arial" w:cs="Arial"/>
                <w:color w:val="000000"/>
                <w:sz w:val="12"/>
                <w:szCs w:val="12"/>
              </w:rPr>
              <w:t>ским работникам муниципальных общеобр</w:t>
            </w:r>
            <w:r w:rsidRPr="00C71416">
              <w:rPr>
                <w:rFonts w:ascii="Arial" w:hAnsi="Arial" w:cs="Arial"/>
                <w:color w:val="000000"/>
                <w:sz w:val="12"/>
                <w:szCs w:val="12"/>
              </w:rPr>
              <w:t>а</w:t>
            </w:r>
            <w:r w:rsidRPr="00C71416">
              <w:rPr>
                <w:rFonts w:ascii="Arial" w:hAnsi="Arial" w:cs="Arial"/>
                <w:color w:val="000000"/>
                <w:sz w:val="12"/>
                <w:szCs w:val="12"/>
              </w:rPr>
              <w:t>зовательных организаций (источником фина</w:t>
            </w:r>
            <w:r w:rsidRPr="00C71416">
              <w:rPr>
                <w:rFonts w:ascii="Arial" w:hAnsi="Arial" w:cs="Arial"/>
                <w:color w:val="000000"/>
                <w:sz w:val="12"/>
                <w:szCs w:val="12"/>
              </w:rPr>
              <w:t>н</w:t>
            </w:r>
            <w:r w:rsidRPr="00C71416">
              <w:rPr>
                <w:rFonts w:ascii="Arial" w:hAnsi="Arial" w:cs="Arial"/>
                <w:color w:val="000000"/>
                <w:sz w:val="12"/>
                <w:szCs w:val="12"/>
              </w:rPr>
              <w:t>сового обеспечения которых является иной межбюджетный трансферт из федерального бюджета)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0860253031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10 077 500,00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10 077 500,00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10 077 500,00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0860253031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10 077 500,00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10 077 500,00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10 077 500,00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осуществление отдельных госуда</w:t>
            </w:r>
            <w:r w:rsidRPr="00C71416">
              <w:rPr>
                <w:rFonts w:ascii="Arial" w:hAnsi="Arial" w:cs="Arial"/>
                <w:color w:val="000000"/>
                <w:sz w:val="12"/>
                <w:szCs w:val="12"/>
              </w:rPr>
              <w:t>р</w:t>
            </w:r>
            <w:r w:rsidRPr="00C71416">
              <w:rPr>
                <w:rFonts w:ascii="Arial" w:hAnsi="Arial" w:cs="Arial"/>
                <w:color w:val="000000"/>
                <w:sz w:val="12"/>
                <w:szCs w:val="12"/>
              </w:rPr>
              <w:t>ственных полномочий по оказанию мер соц</w:t>
            </w:r>
            <w:r w:rsidRPr="00C71416">
              <w:rPr>
                <w:rFonts w:ascii="Arial" w:hAnsi="Arial" w:cs="Arial"/>
                <w:color w:val="000000"/>
                <w:sz w:val="12"/>
                <w:szCs w:val="12"/>
              </w:rPr>
              <w:t>и</w:t>
            </w:r>
            <w:r w:rsidRPr="00C71416">
              <w:rPr>
                <w:rFonts w:ascii="Arial" w:hAnsi="Arial" w:cs="Arial"/>
                <w:color w:val="000000"/>
                <w:sz w:val="12"/>
                <w:szCs w:val="12"/>
              </w:rPr>
              <w:t>альной поддержки обучающимся (обучавши</w:t>
            </w:r>
            <w:r w:rsidRPr="00C71416">
              <w:rPr>
                <w:rFonts w:ascii="Arial" w:hAnsi="Arial" w:cs="Arial"/>
                <w:color w:val="000000"/>
                <w:sz w:val="12"/>
                <w:szCs w:val="12"/>
              </w:rPr>
              <w:t>м</w:t>
            </w:r>
            <w:r w:rsidRPr="00C71416">
              <w:rPr>
                <w:rFonts w:ascii="Arial" w:hAnsi="Arial" w:cs="Arial"/>
                <w:color w:val="000000"/>
                <w:sz w:val="12"/>
                <w:szCs w:val="12"/>
              </w:rPr>
              <w:t>ся до дня выпуска) муниципальных образов</w:t>
            </w:r>
            <w:r w:rsidRPr="00C71416">
              <w:rPr>
                <w:rFonts w:ascii="Arial" w:hAnsi="Arial" w:cs="Arial"/>
                <w:color w:val="000000"/>
                <w:sz w:val="12"/>
                <w:szCs w:val="12"/>
              </w:rPr>
              <w:t>а</w:t>
            </w:r>
            <w:r w:rsidRPr="00C71416">
              <w:rPr>
                <w:rFonts w:ascii="Arial" w:hAnsi="Arial" w:cs="Arial"/>
                <w:color w:val="000000"/>
                <w:sz w:val="12"/>
                <w:szCs w:val="12"/>
              </w:rPr>
              <w:t>тельных организаций-подвоз</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0860270066</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300 600,00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0860270066</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300 600,00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осуществление отдельных госуда</w:t>
            </w:r>
            <w:r w:rsidRPr="00C71416">
              <w:rPr>
                <w:rFonts w:ascii="Arial" w:hAnsi="Arial" w:cs="Arial"/>
                <w:color w:val="000000"/>
                <w:sz w:val="12"/>
                <w:szCs w:val="12"/>
              </w:rPr>
              <w:t>р</w:t>
            </w:r>
            <w:r w:rsidRPr="00C71416">
              <w:rPr>
                <w:rFonts w:ascii="Arial" w:hAnsi="Arial" w:cs="Arial"/>
                <w:color w:val="000000"/>
                <w:sz w:val="12"/>
                <w:szCs w:val="12"/>
              </w:rPr>
              <w:t>ственных полномочий по оказанию мер соц</w:t>
            </w:r>
            <w:r w:rsidRPr="00C71416">
              <w:rPr>
                <w:rFonts w:ascii="Arial" w:hAnsi="Arial" w:cs="Arial"/>
                <w:color w:val="000000"/>
                <w:sz w:val="12"/>
                <w:szCs w:val="12"/>
              </w:rPr>
              <w:t>и</w:t>
            </w:r>
            <w:r w:rsidRPr="00C71416">
              <w:rPr>
                <w:rFonts w:ascii="Arial" w:hAnsi="Arial" w:cs="Arial"/>
                <w:color w:val="000000"/>
                <w:sz w:val="12"/>
                <w:szCs w:val="12"/>
              </w:rPr>
              <w:t>альной поддержки обучающимся (обучавши</w:t>
            </w:r>
            <w:r w:rsidRPr="00C71416">
              <w:rPr>
                <w:rFonts w:ascii="Arial" w:hAnsi="Arial" w:cs="Arial"/>
                <w:color w:val="000000"/>
                <w:sz w:val="12"/>
                <w:szCs w:val="12"/>
              </w:rPr>
              <w:t>м</w:t>
            </w:r>
            <w:r w:rsidRPr="00C71416">
              <w:rPr>
                <w:rFonts w:ascii="Arial" w:hAnsi="Arial" w:cs="Arial"/>
                <w:color w:val="000000"/>
                <w:sz w:val="12"/>
                <w:szCs w:val="12"/>
              </w:rPr>
              <w:t>ся до дня выпуска) муниципальных образов</w:t>
            </w:r>
            <w:r w:rsidRPr="00C71416">
              <w:rPr>
                <w:rFonts w:ascii="Arial" w:hAnsi="Arial" w:cs="Arial"/>
                <w:color w:val="000000"/>
                <w:sz w:val="12"/>
                <w:szCs w:val="12"/>
              </w:rPr>
              <w:t>а</w:t>
            </w:r>
            <w:r w:rsidRPr="00C71416">
              <w:rPr>
                <w:rFonts w:ascii="Arial" w:hAnsi="Arial" w:cs="Arial"/>
                <w:color w:val="000000"/>
                <w:sz w:val="12"/>
                <w:szCs w:val="12"/>
              </w:rPr>
              <w:t>тельных организаций-льготное питание</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0860270067</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1 764 000,00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1 764 000,00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1 764 000,00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0860270067</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1 764 000,00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1 764 000,00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1 764 000,00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ежемесячное денежное вознагра</w:t>
            </w:r>
            <w:r w:rsidRPr="00C71416">
              <w:rPr>
                <w:rFonts w:ascii="Arial" w:hAnsi="Arial" w:cs="Arial"/>
                <w:color w:val="000000"/>
                <w:sz w:val="12"/>
                <w:szCs w:val="12"/>
              </w:rPr>
              <w:t>ж</w:t>
            </w:r>
            <w:r w:rsidRPr="00C71416">
              <w:rPr>
                <w:rFonts w:ascii="Arial" w:hAnsi="Arial" w:cs="Arial"/>
                <w:color w:val="000000"/>
                <w:sz w:val="12"/>
                <w:szCs w:val="12"/>
              </w:rPr>
              <w:t>дение за классное руководство в муниципал</w:t>
            </w:r>
            <w:r w:rsidRPr="00C71416">
              <w:rPr>
                <w:rFonts w:ascii="Arial" w:hAnsi="Arial" w:cs="Arial"/>
                <w:color w:val="000000"/>
                <w:sz w:val="12"/>
                <w:szCs w:val="12"/>
              </w:rPr>
              <w:t>ь</w:t>
            </w:r>
            <w:r w:rsidRPr="00C71416">
              <w:rPr>
                <w:rFonts w:ascii="Arial" w:hAnsi="Arial" w:cs="Arial"/>
                <w:color w:val="000000"/>
                <w:sz w:val="12"/>
                <w:szCs w:val="12"/>
              </w:rPr>
              <w:t>ных образовательных организациях, реал</w:t>
            </w:r>
            <w:r w:rsidRPr="00C71416">
              <w:rPr>
                <w:rFonts w:ascii="Arial" w:hAnsi="Arial" w:cs="Arial"/>
                <w:color w:val="000000"/>
                <w:sz w:val="12"/>
                <w:szCs w:val="12"/>
              </w:rPr>
              <w:t>и</w:t>
            </w:r>
            <w:r w:rsidRPr="00C71416">
              <w:rPr>
                <w:rFonts w:ascii="Arial" w:hAnsi="Arial" w:cs="Arial"/>
                <w:color w:val="000000"/>
                <w:sz w:val="12"/>
                <w:szCs w:val="12"/>
              </w:rPr>
              <w:t>зующих общеобразовательные программы начального общего, основного общего и среднего общего образ</w:t>
            </w:r>
            <w:r w:rsidRPr="00C71416">
              <w:rPr>
                <w:rFonts w:ascii="Arial" w:hAnsi="Arial" w:cs="Arial"/>
                <w:color w:val="000000"/>
                <w:sz w:val="12"/>
                <w:szCs w:val="12"/>
              </w:rPr>
              <w:t>о</w:t>
            </w:r>
            <w:r w:rsidRPr="00C71416">
              <w:rPr>
                <w:rFonts w:ascii="Arial" w:hAnsi="Arial" w:cs="Arial"/>
                <w:color w:val="000000"/>
                <w:sz w:val="12"/>
                <w:szCs w:val="12"/>
              </w:rPr>
              <w:t>вания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0860270630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1 765 100,00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1 765 100,00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1 765 100,00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0860270630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1 765 100,00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1 765 100,00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1 765 100,00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учреждений, подведомственных комитету образования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0860400000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13 087 200,00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Мероприятия по устранению предписаний контролирующих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0860401290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1 195 200,00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0860401290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1 195 200,00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Субсидия бюджетам муниципальных </w:t>
            </w:r>
            <w:proofErr w:type="spellStart"/>
            <w:r w:rsidRPr="00C71416">
              <w:rPr>
                <w:rFonts w:ascii="Arial" w:hAnsi="Arial" w:cs="Arial"/>
                <w:color w:val="000000"/>
                <w:sz w:val="12"/>
                <w:szCs w:val="12"/>
              </w:rPr>
              <w:t>ра</w:t>
            </w:r>
            <w:r w:rsidRPr="00C71416">
              <w:rPr>
                <w:rFonts w:ascii="Arial" w:hAnsi="Arial" w:cs="Arial"/>
                <w:color w:val="000000"/>
                <w:sz w:val="12"/>
                <w:szCs w:val="12"/>
              </w:rPr>
              <w:t>й</w:t>
            </w:r>
            <w:r w:rsidRPr="00C71416">
              <w:rPr>
                <w:rFonts w:ascii="Arial" w:hAnsi="Arial" w:cs="Arial"/>
                <w:color w:val="000000"/>
                <w:sz w:val="12"/>
                <w:szCs w:val="12"/>
              </w:rPr>
              <w:t>онов,муниципальных</w:t>
            </w:r>
            <w:proofErr w:type="spellEnd"/>
            <w:r w:rsidRPr="00C71416">
              <w:rPr>
                <w:rFonts w:ascii="Arial" w:hAnsi="Arial" w:cs="Arial"/>
                <w:color w:val="000000"/>
                <w:sz w:val="12"/>
                <w:szCs w:val="12"/>
              </w:rPr>
              <w:t xml:space="preserve"> округов и городского округа на организацию бесплатного горячего питания обучающихся, получающих начал</w:t>
            </w:r>
            <w:r w:rsidRPr="00C71416">
              <w:rPr>
                <w:rFonts w:ascii="Arial" w:hAnsi="Arial" w:cs="Arial"/>
                <w:color w:val="000000"/>
                <w:sz w:val="12"/>
                <w:szCs w:val="12"/>
              </w:rPr>
              <w:t>ь</w:t>
            </w:r>
            <w:r w:rsidRPr="00C71416">
              <w:rPr>
                <w:rFonts w:ascii="Arial" w:hAnsi="Arial" w:cs="Arial"/>
                <w:color w:val="000000"/>
                <w:sz w:val="12"/>
                <w:szCs w:val="12"/>
              </w:rPr>
              <w:t xml:space="preserve">ное общее образование в муниципальных образовательных организациях (в т.ч. </w:t>
            </w:r>
            <w:proofErr w:type="spellStart"/>
            <w:r w:rsidRPr="00C71416">
              <w:rPr>
                <w:rFonts w:ascii="Arial" w:hAnsi="Arial" w:cs="Arial"/>
                <w:color w:val="000000"/>
                <w:sz w:val="12"/>
                <w:szCs w:val="12"/>
              </w:rPr>
              <w:t>соф</w:t>
            </w:r>
            <w:r w:rsidRPr="00C71416">
              <w:rPr>
                <w:rFonts w:ascii="Arial" w:hAnsi="Arial" w:cs="Arial"/>
                <w:color w:val="000000"/>
                <w:sz w:val="12"/>
                <w:szCs w:val="12"/>
              </w:rPr>
              <w:t>и</w:t>
            </w:r>
            <w:r w:rsidRPr="00C71416">
              <w:rPr>
                <w:rFonts w:ascii="Arial" w:hAnsi="Arial" w:cs="Arial"/>
                <w:color w:val="000000"/>
                <w:sz w:val="12"/>
                <w:szCs w:val="12"/>
              </w:rPr>
              <w:t>нансирование</w:t>
            </w:r>
            <w:proofErr w:type="spellEnd"/>
            <w:r w:rsidRPr="00C71416">
              <w:rPr>
                <w:rFonts w:ascii="Arial" w:hAnsi="Arial" w:cs="Arial"/>
                <w:color w:val="000000"/>
                <w:sz w:val="12"/>
                <w:szCs w:val="12"/>
              </w:rPr>
              <w:t xml:space="preserve"> к субсидии за счет средств бюджета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08604L3041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11 892 000,00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08604L3041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11 892 000,00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6 305 127,00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5 385 927,00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5 385 927,00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lastRenderedPageBreak/>
              <w:t xml:space="preserve"> Муниципальная программа Валдайского муниципального района "Развитие образов</w:t>
            </w:r>
            <w:r w:rsidRPr="00C71416">
              <w:rPr>
                <w:rFonts w:ascii="Arial" w:hAnsi="Arial" w:cs="Arial"/>
                <w:color w:val="000000"/>
                <w:sz w:val="12"/>
                <w:szCs w:val="12"/>
              </w:rPr>
              <w:t>а</w:t>
            </w:r>
            <w:r w:rsidRPr="00C71416">
              <w:rPr>
                <w:rFonts w:ascii="Arial" w:hAnsi="Arial" w:cs="Arial"/>
                <w:color w:val="000000"/>
                <w:sz w:val="12"/>
                <w:szCs w:val="12"/>
              </w:rPr>
              <w:t>ния и молодежной политики в Валдайском муниципальном районе до 2026 года"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0800000000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6 305 127,00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5 385 927,00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5 385 927,00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Подпрограмма "Развитие дошкольного и общего образования в Валдайском муниц</w:t>
            </w:r>
            <w:r w:rsidRPr="00C71416">
              <w:rPr>
                <w:rFonts w:ascii="Arial" w:hAnsi="Arial" w:cs="Arial"/>
                <w:color w:val="000000"/>
                <w:sz w:val="12"/>
                <w:szCs w:val="12"/>
              </w:rPr>
              <w:t>и</w:t>
            </w:r>
            <w:r w:rsidRPr="00C71416">
              <w:rPr>
                <w:rFonts w:ascii="Arial" w:hAnsi="Arial" w:cs="Arial"/>
                <w:color w:val="000000"/>
                <w:sz w:val="12"/>
                <w:szCs w:val="12"/>
              </w:rPr>
              <w:t>пальном районе" мун</w:t>
            </w:r>
            <w:r w:rsidRPr="00C71416">
              <w:rPr>
                <w:rFonts w:ascii="Arial" w:hAnsi="Arial" w:cs="Arial"/>
                <w:color w:val="000000"/>
                <w:sz w:val="12"/>
                <w:szCs w:val="12"/>
              </w:rPr>
              <w:t>и</w:t>
            </w:r>
            <w:r w:rsidRPr="00C71416">
              <w:rPr>
                <w:rFonts w:ascii="Arial" w:hAnsi="Arial" w:cs="Arial"/>
                <w:color w:val="000000"/>
                <w:sz w:val="12"/>
                <w:szCs w:val="12"/>
              </w:rPr>
              <w:t>ципальной программы Валдайского муниципального района "Разв</w:t>
            </w:r>
            <w:r w:rsidRPr="00C71416">
              <w:rPr>
                <w:rFonts w:ascii="Arial" w:hAnsi="Arial" w:cs="Arial"/>
                <w:color w:val="000000"/>
                <w:sz w:val="12"/>
                <w:szCs w:val="12"/>
              </w:rPr>
              <w:t>и</w:t>
            </w:r>
            <w:r w:rsidRPr="00C71416">
              <w:rPr>
                <w:rFonts w:ascii="Arial" w:hAnsi="Arial" w:cs="Arial"/>
                <w:color w:val="000000"/>
                <w:sz w:val="12"/>
                <w:szCs w:val="12"/>
              </w:rPr>
              <w:t>тие образования и молодежной политики в Валдайском муниципальном районе до 2026 года"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0810000000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53 100,00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53 100,00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53 100,00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Создание условий для получения качестве</w:t>
            </w:r>
            <w:r w:rsidRPr="00C71416">
              <w:rPr>
                <w:rFonts w:ascii="Arial" w:hAnsi="Arial" w:cs="Arial"/>
                <w:color w:val="000000"/>
                <w:sz w:val="12"/>
                <w:szCs w:val="12"/>
              </w:rPr>
              <w:t>н</w:t>
            </w:r>
            <w:r w:rsidRPr="00C71416">
              <w:rPr>
                <w:rFonts w:ascii="Arial" w:hAnsi="Arial" w:cs="Arial"/>
                <w:color w:val="000000"/>
                <w:sz w:val="12"/>
                <w:szCs w:val="12"/>
              </w:rPr>
              <w:t>ного образования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0810200000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53 100,00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53 100,00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53 100,00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Субсидия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обеспечение пожарной безопасн</w:t>
            </w:r>
            <w:r w:rsidRPr="00C71416">
              <w:rPr>
                <w:rFonts w:ascii="Arial" w:hAnsi="Arial" w:cs="Arial"/>
                <w:color w:val="000000"/>
                <w:sz w:val="12"/>
                <w:szCs w:val="12"/>
              </w:rPr>
              <w:t>о</w:t>
            </w:r>
            <w:r w:rsidRPr="00C71416">
              <w:rPr>
                <w:rFonts w:ascii="Arial" w:hAnsi="Arial" w:cs="Arial"/>
                <w:color w:val="000000"/>
                <w:sz w:val="12"/>
                <w:szCs w:val="12"/>
              </w:rPr>
              <w:t>сти, антитеррористической и антикриминал</w:t>
            </w:r>
            <w:r w:rsidRPr="00C71416">
              <w:rPr>
                <w:rFonts w:ascii="Arial" w:hAnsi="Arial" w:cs="Arial"/>
                <w:color w:val="000000"/>
                <w:sz w:val="12"/>
                <w:szCs w:val="12"/>
              </w:rPr>
              <w:t>ь</w:t>
            </w:r>
            <w:r w:rsidRPr="00C71416">
              <w:rPr>
                <w:rFonts w:ascii="Arial" w:hAnsi="Arial" w:cs="Arial"/>
                <w:color w:val="000000"/>
                <w:sz w:val="12"/>
                <w:szCs w:val="12"/>
              </w:rPr>
              <w:t>ной безопасности муниципальных дошкол</w:t>
            </w:r>
            <w:r w:rsidRPr="00C71416">
              <w:rPr>
                <w:rFonts w:ascii="Arial" w:hAnsi="Arial" w:cs="Arial"/>
                <w:color w:val="000000"/>
                <w:sz w:val="12"/>
                <w:szCs w:val="12"/>
              </w:rPr>
              <w:t>ь</w:t>
            </w:r>
            <w:r w:rsidRPr="00C71416">
              <w:rPr>
                <w:rFonts w:ascii="Arial" w:hAnsi="Arial" w:cs="Arial"/>
                <w:color w:val="000000"/>
                <w:sz w:val="12"/>
                <w:szCs w:val="12"/>
              </w:rPr>
              <w:t>ных образовательных организаций, муниц</w:t>
            </w:r>
            <w:r w:rsidRPr="00C71416">
              <w:rPr>
                <w:rFonts w:ascii="Arial" w:hAnsi="Arial" w:cs="Arial"/>
                <w:color w:val="000000"/>
                <w:sz w:val="12"/>
                <w:szCs w:val="12"/>
              </w:rPr>
              <w:t>и</w:t>
            </w:r>
            <w:r w:rsidRPr="00C71416">
              <w:rPr>
                <w:rFonts w:ascii="Arial" w:hAnsi="Arial" w:cs="Arial"/>
                <w:color w:val="000000"/>
                <w:sz w:val="12"/>
                <w:szCs w:val="12"/>
              </w:rPr>
              <w:t>пальных общеобразовательных организаций, муниципальных организаций дополнительного образования детей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0810272120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42 500,00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42 500,00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42 500,00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0810272120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42 500,00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42 500,00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42 500,00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к субсидии бюджетам муниципальных районов, муниципальных округов и городского округа на обеспечение пожарной безопасности, антитеррористич</w:t>
            </w:r>
            <w:r w:rsidRPr="00C71416">
              <w:rPr>
                <w:rFonts w:ascii="Arial" w:hAnsi="Arial" w:cs="Arial"/>
                <w:color w:val="000000"/>
                <w:sz w:val="12"/>
                <w:szCs w:val="12"/>
              </w:rPr>
              <w:t>е</w:t>
            </w:r>
            <w:r w:rsidRPr="00C71416">
              <w:rPr>
                <w:rFonts w:ascii="Arial" w:hAnsi="Arial" w:cs="Arial"/>
                <w:color w:val="000000"/>
                <w:sz w:val="12"/>
                <w:szCs w:val="12"/>
              </w:rPr>
              <w:t>ской и антикриминальной безопасности мун</w:t>
            </w:r>
            <w:r w:rsidRPr="00C71416">
              <w:rPr>
                <w:rFonts w:ascii="Arial" w:hAnsi="Arial" w:cs="Arial"/>
                <w:color w:val="000000"/>
                <w:sz w:val="12"/>
                <w:szCs w:val="12"/>
              </w:rPr>
              <w:t>и</w:t>
            </w:r>
            <w:r w:rsidRPr="00C71416">
              <w:rPr>
                <w:rFonts w:ascii="Arial" w:hAnsi="Arial" w:cs="Arial"/>
                <w:color w:val="000000"/>
                <w:sz w:val="12"/>
                <w:szCs w:val="12"/>
              </w:rPr>
              <w:t>ципальных дошкольных образовательных организаций, муниципальных общеобразов</w:t>
            </w:r>
            <w:r w:rsidRPr="00C71416">
              <w:rPr>
                <w:rFonts w:ascii="Arial" w:hAnsi="Arial" w:cs="Arial"/>
                <w:color w:val="000000"/>
                <w:sz w:val="12"/>
                <w:szCs w:val="12"/>
              </w:rPr>
              <w:t>а</w:t>
            </w:r>
            <w:r w:rsidRPr="00C71416">
              <w:rPr>
                <w:rFonts w:ascii="Arial" w:hAnsi="Arial" w:cs="Arial"/>
                <w:color w:val="000000"/>
                <w:sz w:val="12"/>
                <w:szCs w:val="12"/>
              </w:rPr>
              <w:t>тельных организаций, муниципальных орган</w:t>
            </w:r>
            <w:r w:rsidRPr="00C71416">
              <w:rPr>
                <w:rFonts w:ascii="Arial" w:hAnsi="Arial" w:cs="Arial"/>
                <w:color w:val="000000"/>
                <w:sz w:val="12"/>
                <w:szCs w:val="12"/>
              </w:rPr>
              <w:t>и</w:t>
            </w:r>
            <w:r w:rsidRPr="00C71416">
              <w:rPr>
                <w:rFonts w:ascii="Arial" w:hAnsi="Arial" w:cs="Arial"/>
                <w:color w:val="000000"/>
                <w:sz w:val="12"/>
                <w:szCs w:val="12"/>
              </w:rPr>
              <w:t>заций дополнительного образования детей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08102S2120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08102S2120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муниципальной программы Валда</w:t>
            </w:r>
            <w:r w:rsidRPr="00C71416">
              <w:rPr>
                <w:rFonts w:ascii="Arial" w:hAnsi="Arial" w:cs="Arial"/>
                <w:color w:val="000000"/>
                <w:sz w:val="12"/>
                <w:szCs w:val="12"/>
              </w:rPr>
              <w:t>й</w:t>
            </w:r>
            <w:r w:rsidRPr="00C71416">
              <w:rPr>
                <w:rFonts w:ascii="Arial" w:hAnsi="Arial" w:cs="Arial"/>
                <w:color w:val="000000"/>
                <w:sz w:val="12"/>
                <w:szCs w:val="12"/>
              </w:rPr>
              <w:t>ского муниципального района "Развитие образования и молодежной политики в Ва</w:t>
            </w:r>
            <w:r w:rsidRPr="00C71416">
              <w:rPr>
                <w:rFonts w:ascii="Arial" w:hAnsi="Arial" w:cs="Arial"/>
                <w:color w:val="000000"/>
                <w:sz w:val="12"/>
                <w:szCs w:val="12"/>
              </w:rPr>
              <w:t>л</w:t>
            </w:r>
            <w:r w:rsidRPr="00C71416">
              <w:rPr>
                <w:rFonts w:ascii="Arial" w:hAnsi="Arial" w:cs="Arial"/>
                <w:color w:val="000000"/>
                <w:sz w:val="12"/>
                <w:szCs w:val="12"/>
              </w:rPr>
              <w:t>дайском муниципальном районе до 2026 года"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0820000000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6 252 027,00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5 332 827,00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5 332 827,00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Создание социально-экономических условий для удовлетворения потребностей в инте</w:t>
            </w:r>
            <w:r w:rsidRPr="00C71416">
              <w:rPr>
                <w:rFonts w:ascii="Arial" w:hAnsi="Arial" w:cs="Arial"/>
                <w:color w:val="000000"/>
                <w:sz w:val="12"/>
                <w:szCs w:val="12"/>
              </w:rPr>
              <w:t>л</w:t>
            </w:r>
            <w:r w:rsidRPr="00C71416">
              <w:rPr>
                <w:rFonts w:ascii="Arial" w:hAnsi="Arial" w:cs="Arial"/>
                <w:color w:val="000000"/>
                <w:sz w:val="12"/>
                <w:szCs w:val="12"/>
              </w:rPr>
              <w:t>лектуальном, духовном и физическом разв</w:t>
            </w:r>
            <w:r w:rsidRPr="00C71416">
              <w:rPr>
                <w:rFonts w:ascii="Arial" w:hAnsi="Arial" w:cs="Arial"/>
                <w:color w:val="000000"/>
                <w:sz w:val="12"/>
                <w:szCs w:val="12"/>
              </w:rPr>
              <w:t>и</w:t>
            </w:r>
            <w:r w:rsidRPr="00C71416">
              <w:rPr>
                <w:rFonts w:ascii="Arial" w:hAnsi="Arial" w:cs="Arial"/>
                <w:color w:val="000000"/>
                <w:sz w:val="12"/>
                <w:szCs w:val="12"/>
              </w:rPr>
              <w:t>тии детей, их профессионального самоопр</w:t>
            </w:r>
            <w:r w:rsidRPr="00C71416">
              <w:rPr>
                <w:rFonts w:ascii="Arial" w:hAnsi="Arial" w:cs="Arial"/>
                <w:color w:val="000000"/>
                <w:sz w:val="12"/>
                <w:szCs w:val="12"/>
              </w:rPr>
              <w:t>е</w:t>
            </w:r>
            <w:r w:rsidRPr="00C71416">
              <w:rPr>
                <w:rFonts w:ascii="Arial" w:hAnsi="Arial" w:cs="Arial"/>
                <w:color w:val="000000"/>
                <w:sz w:val="12"/>
                <w:szCs w:val="12"/>
              </w:rPr>
              <w:t>деления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0820100000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5 206 627,00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4 756 827,00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4 756 827,00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дополнительного образования в общеобразовательных учре</w:t>
            </w:r>
            <w:r w:rsidRPr="00C71416">
              <w:rPr>
                <w:rFonts w:ascii="Arial" w:hAnsi="Arial" w:cs="Arial"/>
                <w:color w:val="000000"/>
                <w:sz w:val="12"/>
                <w:szCs w:val="12"/>
              </w:rPr>
              <w:t>ж</w:t>
            </w:r>
            <w:r w:rsidRPr="00C71416">
              <w:rPr>
                <w:rFonts w:ascii="Arial" w:hAnsi="Arial" w:cs="Arial"/>
                <w:color w:val="000000"/>
                <w:sz w:val="12"/>
                <w:szCs w:val="12"/>
              </w:rPr>
              <w:t>дениях и муниципальном автономном учре</w:t>
            </w:r>
            <w:r w:rsidRPr="00C71416">
              <w:rPr>
                <w:rFonts w:ascii="Arial" w:hAnsi="Arial" w:cs="Arial"/>
                <w:color w:val="000000"/>
                <w:sz w:val="12"/>
                <w:szCs w:val="12"/>
              </w:rPr>
              <w:t>ж</w:t>
            </w:r>
            <w:r w:rsidRPr="00C71416">
              <w:rPr>
                <w:rFonts w:ascii="Arial" w:hAnsi="Arial" w:cs="Arial"/>
                <w:color w:val="000000"/>
                <w:sz w:val="12"/>
                <w:szCs w:val="12"/>
              </w:rPr>
              <w:t>дении дополнительного образования детей "Центр дополнительного образования "Пульс"-заработная плата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0820101071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3 573 800,00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3 573 800,00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3 573 800,00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0820101071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3 573 800,00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3 573 800,00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3 573 800,00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дополнительного образования в общеобразовательных учре</w:t>
            </w:r>
            <w:r w:rsidRPr="00C71416">
              <w:rPr>
                <w:rFonts w:ascii="Arial" w:hAnsi="Arial" w:cs="Arial"/>
                <w:color w:val="000000"/>
                <w:sz w:val="12"/>
                <w:szCs w:val="12"/>
              </w:rPr>
              <w:t>ж</w:t>
            </w:r>
            <w:r w:rsidRPr="00C71416">
              <w:rPr>
                <w:rFonts w:ascii="Arial" w:hAnsi="Arial" w:cs="Arial"/>
                <w:color w:val="000000"/>
                <w:sz w:val="12"/>
                <w:szCs w:val="12"/>
              </w:rPr>
              <w:t>дениях и муниципального автономного обр</w:t>
            </w:r>
            <w:r w:rsidRPr="00C71416">
              <w:rPr>
                <w:rFonts w:ascii="Arial" w:hAnsi="Arial" w:cs="Arial"/>
                <w:color w:val="000000"/>
                <w:sz w:val="12"/>
                <w:szCs w:val="12"/>
              </w:rPr>
              <w:t>а</w:t>
            </w:r>
            <w:r w:rsidRPr="00C71416">
              <w:rPr>
                <w:rFonts w:ascii="Arial" w:hAnsi="Arial" w:cs="Arial"/>
                <w:color w:val="000000"/>
                <w:sz w:val="12"/>
                <w:szCs w:val="12"/>
              </w:rPr>
              <w:t>зовательного учреждения дополнительного образования детей "Центр дополн</w:t>
            </w:r>
            <w:r w:rsidRPr="00C71416">
              <w:rPr>
                <w:rFonts w:ascii="Arial" w:hAnsi="Arial" w:cs="Arial"/>
                <w:color w:val="000000"/>
                <w:sz w:val="12"/>
                <w:szCs w:val="12"/>
              </w:rPr>
              <w:t>и</w:t>
            </w:r>
            <w:r w:rsidRPr="00C71416">
              <w:rPr>
                <w:rFonts w:ascii="Arial" w:hAnsi="Arial" w:cs="Arial"/>
                <w:color w:val="000000"/>
                <w:sz w:val="12"/>
                <w:szCs w:val="12"/>
              </w:rPr>
              <w:t>тельного образования "Пульс"-начисления на зарабо</w:t>
            </w:r>
            <w:r w:rsidRPr="00C71416">
              <w:rPr>
                <w:rFonts w:ascii="Arial" w:hAnsi="Arial" w:cs="Arial"/>
                <w:color w:val="000000"/>
                <w:sz w:val="12"/>
                <w:szCs w:val="12"/>
              </w:rPr>
              <w:t>т</w:t>
            </w:r>
            <w:r w:rsidRPr="00C71416">
              <w:rPr>
                <w:rFonts w:ascii="Arial" w:hAnsi="Arial" w:cs="Arial"/>
                <w:color w:val="000000"/>
                <w:sz w:val="12"/>
                <w:szCs w:val="12"/>
              </w:rPr>
              <w:t>ную плату</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0820101072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1 079 300,00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1 079 300,00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1 079 300,00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0820101072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1 079 300,00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1 079 300,00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1 079 300,00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дополнительного образования в общеобразовательных учре</w:t>
            </w:r>
            <w:r w:rsidRPr="00C71416">
              <w:rPr>
                <w:rFonts w:ascii="Arial" w:hAnsi="Arial" w:cs="Arial"/>
                <w:color w:val="000000"/>
                <w:sz w:val="12"/>
                <w:szCs w:val="12"/>
              </w:rPr>
              <w:t>ж</w:t>
            </w:r>
            <w:r w:rsidRPr="00C71416">
              <w:rPr>
                <w:rFonts w:ascii="Arial" w:hAnsi="Arial" w:cs="Arial"/>
                <w:color w:val="000000"/>
                <w:sz w:val="12"/>
                <w:szCs w:val="12"/>
              </w:rPr>
              <w:t>дениях и муниципальном автономном учре</w:t>
            </w:r>
            <w:r w:rsidRPr="00C71416">
              <w:rPr>
                <w:rFonts w:ascii="Arial" w:hAnsi="Arial" w:cs="Arial"/>
                <w:color w:val="000000"/>
                <w:sz w:val="12"/>
                <w:szCs w:val="12"/>
              </w:rPr>
              <w:t>ж</w:t>
            </w:r>
            <w:r w:rsidRPr="00C71416">
              <w:rPr>
                <w:rFonts w:ascii="Arial" w:hAnsi="Arial" w:cs="Arial"/>
                <w:color w:val="000000"/>
                <w:sz w:val="12"/>
                <w:szCs w:val="12"/>
              </w:rPr>
              <w:t>дении дополнительного образования детей "Центр дополнительного образования "Пульс"-материальные затраты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0820101073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91 000,00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91 000,00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0820101073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91 000,00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91 000,00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дополнительного образования в общеобразовательных учре</w:t>
            </w:r>
            <w:r w:rsidRPr="00C71416">
              <w:rPr>
                <w:rFonts w:ascii="Arial" w:hAnsi="Arial" w:cs="Arial"/>
                <w:color w:val="000000"/>
                <w:sz w:val="12"/>
                <w:szCs w:val="12"/>
              </w:rPr>
              <w:t>ж</w:t>
            </w:r>
            <w:r w:rsidRPr="00C71416">
              <w:rPr>
                <w:rFonts w:ascii="Arial" w:hAnsi="Arial" w:cs="Arial"/>
                <w:color w:val="000000"/>
                <w:sz w:val="12"/>
                <w:szCs w:val="12"/>
              </w:rPr>
              <w:t>дениях и муниципальном автономном учре</w:t>
            </w:r>
            <w:r w:rsidRPr="00C71416">
              <w:rPr>
                <w:rFonts w:ascii="Arial" w:hAnsi="Arial" w:cs="Arial"/>
                <w:color w:val="000000"/>
                <w:sz w:val="12"/>
                <w:szCs w:val="12"/>
              </w:rPr>
              <w:t>ж</w:t>
            </w:r>
            <w:r w:rsidRPr="00C71416">
              <w:rPr>
                <w:rFonts w:ascii="Arial" w:hAnsi="Arial" w:cs="Arial"/>
                <w:color w:val="000000"/>
                <w:sz w:val="12"/>
                <w:szCs w:val="12"/>
              </w:rPr>
              <w:t>дении дополнительного образования детей "Центр дополнительного образования "Пульс"-налоги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0820101074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12 727,00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12 727,00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12 727,00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0820101074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12 727,00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12 727,00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12 727,00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Субсидия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 xml:space="preserve">онов, муниципальных округов области на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расх</w:t>
            </w:r>
            <w:r w:rsidRPr="00C71416">
              <w:rPr>
                <w:rFonts w:ascii="Arial" w:hAnsi="Arial" w:cs="Arial"/>
                <w:color w:val="000000"/>
                <w:sz w:val="12"/>
                <w:szCs w:val="12"/>
              </w:rPr>
              <w:t>о</w:t>
            </w:r>
            <w:r w:rsidRPr="00C71416">
              <w:rPr>
                <w:rFonts w:ascii="Arial" w:hAnsi="Arial" w:cs="Arial"/>
                <w:color w:val="000000"/>
                <w:sz w:val="12"/>
                <w:szCs w:val="12"/>
              </w:rPr>
              <w:t>дов муниципальных казенных, бюджетных и автономных учрежд</w:t>
            </w:r>
            <w:r w:rsidRPr="00C71416">
              <w:rPr>
                <w:rFonts w:ascii="Arial" w:hAnsi="Arial" w:cs="Arial"/>
                <w:color w:val="000000"/>
                <w:sz w:val="12"/>
                <w:szCs w:val="12"/>
              </w:rPr>
              <w:t>е</w:t>
            </w:r>
            <w:r w:rsidRPr="00C71416">
              <w:rPr>
                <w:rFonts w:ascii="Arial" w:hAnsi="Arial" w:cs="Arial"/>
                <w:color w:val="000000"/>
                <w:sz w:val="12"/>
                <w:szCs w:val="12"/>
              </w:rPr>
              <w:t>ний по приобретению коммунальных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0820172300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345 600,00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0820172300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345 600,00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расх</w:t>
            </w:r>
            <w:r w:rsidRPr="00C71416">
              <w:rPr>
                <w:rFonts w:ascii="Arial" w:hAnsi="Arial" w:cs="Arial"/>
                <w:color w:val="000000"/>
                <w:sz w:val="12"/>
                <w:szCs w:val="12"/>
              </w:rPr>
              <w:t>о</w:t>
            </w:r>
            <w:r w:rsidRPr="00C71416">
              <w:rPr>
                <w:rFonts w:ascii="Arial" w:hAnsi="Arial" w:cs="Arial"/>
                <w:color w:val="000000"/>
                <w:sz w:val="12"/>
                <w:szCs w:val="12"/>
              </w:rPr>
              <w:t>дов муниципальных казенных, бюджетных и автономных учреждений по приобрет</w:t>
            </w:r>
            <w:r w:rsidRPr="00C71416">
              <w:rPr>
                <w:rFonts w:ascii="Arial" w:hAnsi="Arial" w:cs="Arial"/>
                <w:color w:val="000000"/>
                <w:sz w:val="12"/>
                <w:szCs w:val="12"/>
              </w:rPr>
              <w:t>е</w:t>
            </w:r>
            <w:r w:rsidRPr="00C71416">
              <w:rPr>
                <w:rFonts w:ascii="Arial" w:hAnsi="Arial" w:cs="Arial"/>
                <w:color w:val="000000"/>
                <w:sz w:val="12"/>
                <w:szCs w:val="12"/>
              </w:rPr>
              <w:t>нию коммунальных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08201S2300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104 200,00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08201S2300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104 200,00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Ведение персонифицированного финансир</w:t>
            </w:r>
            <w:r w:rsidRPr="00C71416">
              <w:rPr>
                <w:rFonts w:ascii="Arial" w:hAnsi="Arial" w:cs="Arial"/>
                <w:color w:val="000000"/>
                <w:sz w:val="12"/>
                <w:szCs w:val="12"/>
              </w:rPr>
              <w:t>о</w:t>
            </w:r>
            <w:r w:rsidRPr="00C71416">
              <w:rPr>
                <w:rFonts w:ascii="Arial" w:hAnsi="Arial" w:cs="Arial"/>
                <w:color w:val="000000"/>
                <w:sz w:val="12"/>
                <w:szCs w:val="12"/>
              </w:rPr>
              <w:t>вания дополнительного образования детей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0820400000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576 000,00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576 000,00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576 000,00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Ведение персонифицированного учета по дополнительному образованию</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0820401302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576 000,00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576 000,00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576 000,00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lastRenderedPageBreak/>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0820401302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576 000,00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576 000,00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576 000,00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Федеральный проект "Успех каждого ребенка"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082E200000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469 400,00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Иной межбюджетный трансферт бюджетам муниципальных районов, муниципальных округов и городского округа Новгородской области на финансовое обеспечение фун</w:t>
            </w:r>
            <w:r w:rsidRPr="00C71416">
              <w:rPr>
                <w:rFonts w:ascii="Arial" w:hAnsi="Arial" w:cs="Arial"/>
                <w:color w:val="000000"/>
                <w:sz w:val="12"/>
                <w:szCs w:val="12"/>
              </w:rPr>
              <w:t>к</w:t>
            </w:r>
            <w:r w:rsidRPr="00C71416">
              <w:rPr>
                <w:rFonts w:ascii="Arial" w:hAnsi="Arial" w:cs="Arial"/>
                <w:color w:val="000000"/>
                <w:sz w:val="12"/>
                <w:szCs w:val="12"/>
              </w:rPr>
              <w:t>ционирования новых мест в образовательных организациях для реализации дополнител</w:t>
            </w:r>
            <w:r w:rsidRPr="00C71416">
              <w:rPr>
                <w:rFonts w:ascii="Arial" w:hAnsi="Arial" w:cs="Arial"/>
                <w:color w:val="000000"/>
                <w:sz w:val="12"/>
                <w:szCs w:val="12"/>
              </w:rPr>
              <w:t>ь</w:t>
            </w:r>
            <w:r w:rsidRPr="00C71416">
              <w:rPr>
                <w:rFonts w:ascii="Arial" w:hAnsi="Arial" w:cs="Arial"/>
                <w:color w:val="000000"/>
                <w:sz w:val="12"/>
                <w:szCs w:val="12"/>
              </w:rPr>
              <w:t>ных общеразвивающих программ всех н</w:t>
            </w:r>
            <w:r w:rsidRPr="00C71416">
              <w:rPr>
                <w:rFonts w:ascii="Arial" w:hAnsi="Arial" w:cs="Arial"/>
                <w:color w:val="000000"/>
                <w:sz w:val="12"/>
                <w:szCs w:val="12"/>
              </w:rPr>
              <w:t>а</w:t>
            </w:r>
            <w:r w:rsidRPr="00C71416">
              <w:rPr>
                <w:rFonts w:ascii="Arial" w:hAnsi="Arial" w:cs="Arial"/>
                <w:color w:val="000000"/>
                <w:sz w:val="12"/>
                <w:szCs w:val="12"/>
              </w:rPr>
              <w:t>правленностей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082E272020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469 400,00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082E272020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469 400,00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Молодежная политика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5 119 796,20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5 769 184,20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5 769 184,20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Валдайского муниципального района "Развитие образов</w:t>
            </w:r>
            <w:r w:rsidRPr="00C71416">
              <w:rPr>
                <w:rFonts w:ascii="Arial" w:hAnsi="Arial" w:cs="Arial"/>
                <w:color w:val="000000"/>
                <w:sz w:val="12"/>
                <w:szCs w:val="12"/>
              </w:rPr>
              <w:t>а</w:t>
            </w:r>
            <w:r w:rsidRPr="00C71416">
              <w:rPr>
                <w:rFonts w:ascii="Arial" w:hAnsi="Arial" w:cs="Arial"/>
                <w:color w:val="000000"/>
                <w:sz w:val="12"/>
                <w:szCs w:val="12"/>
              </w:rPr>
              <w:t>ния и молодежной политики в Валдайском муниципальном районе до 2026 года"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0800000000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5 119 796,20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5 769 184,20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5 769 184,20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муниципальной программы Валда</w:t>
            </w:r>
            <w:r w:rsidRPr="00C71416">
              <w:rPr>
                <w:rFonts w:ascii="Arial" w:hAnsi="Arial" w:cs="Arial"/>
                <w:color w:val="000000"/>
                <w:sz w:val="12"/>
                <w:szCs w:val="12"/>
              </w:rPr>
              <w:t>й</w:t>
            </w:r>
            <w:r w:rsidRPr="00C71416">
              <w:rPr>
                <w:rFonts w:ascii="Arial" w:hAnsi="Arial" w:cs="Arial"/>
                <w:color w:val="000000"/>
                <w:sz w:val="12"/>
                <w:szCs w:val="12"/>
              </w:rPr>
              <w:t>ского муниципального района "Развитие образования и молодежной политики в Ва</w:t>
            </w:r>
            <w:r w:rsidRPr="00C71416">
              <w:rPr>
                <w:rFonts w:ascii="Arial" w:hAnsi="Arial" w:cs="Arial"/>
                <w:color w:val="000000"/>
                <w:sz w:val="12"/>
                <w:szCs w:val="12"/>
              </w:rPr>
              <w:t>л</w:t>
            </w:r>
            <w:r w:rsidRPr="00C71416">
              <w:rPr>
                <w:rFonts w:ascii="Arial" w:hAnsi="Arial" w:cs="Arial"/>
                <w:color w:val="000000"/>
                <w:sz w:val="12"/>
                <w:szCs w:val="12"/>
              </w:rPr>
              <w:t>дайском муниципальном районе до 2026 года"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0820000000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1 036 800,00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2 232 000,00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2 232 000,00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Содействие в организации каникулярного образовательного отдыха, здорового образа жизни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0820200000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1 036 800,00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2 232 000,00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2 232 000,00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Организация каникулярного отдыха (озд</w:t>
            </w:r>
            <w:r w:rsidRPr="00C71416">
              <w:rPr>
                <w:rFonts w:ascii="Arial" w:hAnsi="Arial" w:cs="Arial"/>
                <w:color w:val="000000"/>
                <w:sz w:val="12"/>
                <w:szCs w:val="12"/>
              </w:rPr>
              <w:t>о</w:t>
            </w:r>
            <w:r w:rsidRPr="00C71416">
              <w:rPr>
                <w:rFonts w:ascii="Arial" w:hAnsi="Arial" w:cs="Arial"/>
                <w:color w:val="000000"/>
                <w:sz w:val="12"/>
                <w:szCs w:val="12"/>
              </w:rPr>
              <w:t>ровление) детей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0820210120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1 036 800,00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2 232 000,00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2 232 000,00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0820210120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1 036 800,00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2 232 000,00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2 232 000,00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Подпрограмма "Вовлечение молодежи Ва</w:t>
            </w:r>
            <w:r w:rsidRPr="00C71416">
              <w:rPr>
                <w:rFonts w:ascii="Arial" w:hAnsi="Arial" w:cs="Arial"/>
                <w:color w:val="000000"/>
                <w:sz w:val="12"/>
                <w:szCs w:val="12"/>
              </w:rPr>
              <w:t>л</w:t>
            </w:r>
            <w:r w:rsidRPr="00C71416">
              <w:rPr>
                <w:rFonts w:ascii="Arial" w:hAnsi="Arial" w:cs="Arial"/>
                <w:color w:val="000000"/>
                <w:sz w:val="12"/>
                <w:szCs w:val="12"/>
              </w:rPr>
              <w:t>дайского муниципального района в социал</w:t>
            </w:r>
            <w:r w:rsidRPr="00C71416">
              <w:rPr>
                <w:rFonts w:ascii="Arial" w:hAnsi="Arial" w:cs="Arial"/>
                <w:color w:val="000000"/>
                <w:sz w:val="12"/>
                <w:szCs w:val="12"/>
              </w:rPr>
              <w:t>ь</w:t>
            </w:r>
            <w:r w:rsidRPr="00C71416">
              <w:rPr>
                <w:rFonts w:ascii="Arial" w:hAnsi="Arial" w:cs="Arial"/>
                <w:color w:val="000000"/>
                <w:sz w:val="12"/>
                <w:szCs w:val="12"/>
              </w:rPr>
              <w:t>ную практику" мун</w:t>
            </w:r>
            <w:r w:rsidRPr="00C71416">
              <w:rPr>
                <w:rFonts w:ascii="Arial" w:hAnsi="Arial" w:cs="Arial"/>
                <w:color w:val="000000"/>
                <w:sz w:val="12"/>
                <w:szCs w:val="12"/>
              </w:rPr>
              <w:t>и</w:t>
            </w:r>
            <w:r w:rsidRPr="00C71416">
              <w:rPr>
                <w:rFonts w:ascii="Arial" w:hAnsi="Arial" w:cs="Arial"/>
                <w:color w:val="000000"/>
                <w:sz w:val="12"/>
                <w:szCs w:val="12"/>
              </w:rPr>
              <w:t>ципальной программы Валдайского муниципального района "Разв</w:t>
            </w:r>
            <w:r w:rsidRPr="00C71416">
              <w:rPr>
                <w:rFonts w:ascii="Arial" w:hAnsi="Arial" w:cs="Arial"/>
                <w:color w:val="000000"/>
                <w:sz w:val="12"/>
                <w:szCs w:val="12"/>
              </w:rPr>
              <w:t>и</w:t>
            </w:r>
            <w:r w:rsidRPr="00C71416">
              <w:rPr>
                <w:rFonts w:ascii="Arial" w:hAnsi="Arial" w:cs="Arial"/>
                <w:color w:val="000000"/>
                <w:sz w:val="12"/>
                <w:szCs w:val="12"/>
              </w:rPr>
              <w:t>тие образования и молодежной политики в Валдайском муниципальном районе до 2026 года"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0830000000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3 970 596,20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3 424 784,20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3 424 784,20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Кадровое и информационное обеспечение молодежной политики Валдайского муниц</w:t>
            </w:r>
            <w:r w:rsidRPr="00C71416">
              <w:rPr>
                <w:rFonts w:ascii="Arial" w:hAnsi="Arial" w:cs="Arial"/>
                <w:color w:val="000000"/>
                <w:sz w:val="12"/>
                <w:szCs w:val="12"/>
              </w:rPr>
              <w:t>и</w:t>
            </w:r>
            <w:r w:rsidRPr="00C71416">
              <w:rPr>
                <w:rFonts w:ascii="Arial" w:hAnsi="Arial" w:cs="Arial"/>
                <w:color w:val="000000"/>
                <w:sz w:val="12"/>
                <w:szCs w:val="12"/>
              </w:rPr>
              <w:t>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0830100000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4 780,00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4 780,00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4 780,00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Реализация прочих мероприятий муниц</w:t>
            </w:r>
            <w:r w:rsidRPr="00C71416">
              <w:rPr>
                <w:rFonts w:ascii="Arial" w:hAnsi="Arial" w:cs="Arial"/>
                <w:color w:val="000000"/>
                <w:sz w:val="12"/>
                <w:szCs w:val="12"/>
              </w:rPr>
              <w:t>и</w:t>
            </w:r>
            <w:r w:rsidRPr="00C71416">
              <w:rPr>
                <w:rFonts w:ascii="Arial" w:hAnsi="Arial" w:cs="Arial"/>
                <w:color w:val="000000"/>
                <w:sz w:val="12"/>
                <w:szCs w:val="12"/>
              </w:rPr>
              <w:t>пальной программы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0830199990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4 780,00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4 780,00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4 780,00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0830199990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4 780,00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4 780,00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4 780,00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Поддержка молодой семьи в Валдайском муниципальном районе</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0830200000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5 780,00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5 780,00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5 780,00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Реализация прочих мероприятий муниц</w:t>
            </w:r>
            <w:r w:rsidRPr="00C71416">
              <w:rPr>
                <w:rFonts w:ascii="Arial" w:hAnsi="Arial" w:cs="Arial"/>
                <w:color w:val="000000"/>
                <w:sz w:val="12"/>
                <w:szCs w:val="12"/>
              </w:rPr>
              <w:t>и</w:t>
            </w:r>
            <w:r w:rsidRPr="00C71416">
              <w:rPr>
                <w:rFonts w:ascii="Arial" w:hAnsi="Arial" w:cs="Arial"/>
                <w:color w:val="000000"/>
                <w:sz w:val="12"/>
                <w:szCs w:val="12"/>
              </w:rPr>
              <w:t>пальной программы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0830299990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5 780,00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5 780,00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5 780,00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0830299990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5 780,00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5 780,00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5 780,00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Поддержка молодежи, оказавшейся в тру</w:t>
            </w:r>
            <w:r w:rsidRPr="00C71416">
              <w:rPr>
                <w:rFonts w:ascii="Arial" w:hAnsi="Arial" w:cs="Arial"/>
                <w:color w:val="000000"/>
                <w:sz w:val="12"/>
                <w:szCs w:val="12"/>
              </w:rPr>
              <w:t>д</w:t>
            </w:r>
            <w:r w:rsidRPr="00C71416">
              <w:rPr>
                <w:rFonts w:ascii="Arial" w:hAnsi="Arial" w:cs="Arial"/>
                <w:color w:val="000000"/>
                <w:sz w:val="12"/>
                <w:szCs w:val="12"/>
              </w:rPr>
              <w:t>ной жизненной ситуации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0830300000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6 000,00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6 000,00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Реализация прочих мероприятий муниц</w:t>
            </w:r>
            <w:r w:rsidRPr="00C71416">
              <w:rPr>
                <w:rFonts w:ascii="Arial" w:hAnsi="Arial" w:cs="Arial"/>
                <w:color w:val="000000"/>
                <w:sz w:val="12"/>
                <w:szCs w:val="12"/>
              </w:rPr>
              <w:t>и</w:t>
            </w:r>
            <w:r w:rsidRPr="00C71416">
              <w:rPr>
                <w:rFonts w:ascii="Arial" w:hAnsi="Arial" w:cs="Arial"/>
                <w:color w:val="000000"/>
                <w:sz w:val="12"/>
                <w:szCs w:val="12"/>
              </w:rPr>
              <w:t>пальной программы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0830399990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0830399990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w:t>
            </w:r>
            <w:r w:rsidRPr="00C71416">
              <w:rPr>
                <w:rFonts w:ascii="Arial" w:hAnsi="Arial" w:cs="Arial"/>
                <w:color w:val="000000"/>
                <w:sz w:val="12"/>
                <w:szCs w:val="12"/>
              </w:rPr>
              <w:t>о</w:t>
            </w:r>
            <w:r w:rsidRPr="00C71416">
              <w:rPr>
                <w:rFonts w:ascii="Arial" w:hAnsi="Arial" w:cs="Arial"/>
                <w:color w:val="000000"/>
                <w:sz w:val="12"/>
                <w:szCs w:val="12"/>
              </w:rPr>
              <w:t>пасности жизнедеятельности молодежи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0830400000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17 480,00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17 480,00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17 480,00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Реализация прочих мероприятий муниц</w:t>
            </w:r>
            <w:r w:rsidRPr="00C71416">
              <w:rPr>
                <w:rFonts w:ascii="Arial" w:hAnsi="Arial" w:cs="Arial"/>
                <w:color w:val="000000"/>
                <w:sz w:val="12"/>
                <w:szCs w:val="12"/>
              </w:rPr>
              <w:t>и</w:t>
            </w:r>
            <w:r w:rsidRPr="00C71416">
              <w:rPr>
                <w:rFonts w:ascii="Arial" w:hAnsi="Arial" w:cs="Arial"/>
                <w:color w:val="000000"/>
                <w:sz w:val="12"/>
                <w:szCs w:val="12"/>
              </w:rPr>
              <w:t>пальной программы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0830499990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17 480,00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17 480,00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17 480,00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0830499990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17 480,00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17 480,00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17 480,00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Выявление, продвижение и поддержка акти</w:t>
            </w:r>
            <w:r w:rsidRPr="00C71416">
              <w:rPr>
                <w:rFonts w:ascii="Arial" w:hAnsi="Arial" w:cs="Arial"/>
                <w:color w:val="000000"/>
                <w:sz w:val="12"/>
                <w:szCs w:val="12"/>
              </w:rPr>
              <w:t>в</w:t>
            </w:r>
            <w:r w:rsidRPr="00C71416">
              <w:rPr>
                <w:rFonts w:ascii="Arial" w:hAnsi="Arial" w:cs="Arial"/>
                <w:color w:val="000000"/>
                <w:sz w:val="12"/>
                <w:szCs w:val="12"/>
              </w:rPr>
              <w:t>ности молодежи и ее достижений в различных сферах деятельности, в том числе по воло</w:t>
            </w:r>
            <w:r w:rsidRPr="00C71416">
              <w:rPr>
                <w:rFonts w:ascii="Arial" w:hAnsi="Arial" w:cs="Arial"/>
                <w:color w:val="000000"/>
                <w:sz w:val="12"/>
                <w:szCs w:val="12"/>
              </w:rPr>
              <w:t>н</w:t>
            </w:r>
            <w:r w:rsidRPr="00C71416">
              <w:rPr>
                <w:rFonts w:ascii="Arial" w:hAnsi="Arial" w:cs="Arial"/>
                <w:color w:val="000000"/>
                <w:sz w:val="12"/>
                <w:szCs w:val="12"/>
              </w:rPr>
              <w:t>терскому движению</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0830500000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65 960,00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65 960,00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65 960,00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Реализация прочих мероприятий муниц</w:t>
            </w:r>
            <w:r w:rsidRPr="00C71416">
              <w:rPr>
                <w:rFonts w:ascii="Arial" w:hAnsi="Arial" w:cs="Arial"/>
                <w:color w:val="000000"/>
                <w:sz w:val="12"/>
                <w:szCs w:val="12"/>
              </w:rPr>
              <w:t>и</w:t>
            </w:r>
            <w:r w:rsidRPr="00C71416">
              <w:rPr>
                <w:rFonts w:ascii="Arial" w:hAnsi="Arial" w:cs="Arial"/>
                <w:color w:val="000000"/>
                <w:sz w:val="12"/>
                <w:szCs w:val="12"/>
              </w:rPr>
              <w:t>пальной программы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0830599990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65 960,00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65 960,00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65 960,00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0830599990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65 960,00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65 960,00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65 960,00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Развитие инфраструктуры учреждений по работе с молодежью</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0830600000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3 267 055,20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3 324 784,20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3 324 784,20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"Юность"-заработная плата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0830601081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1 961 800,00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2 283 500,00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2 283 500,00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0830601081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1 961 800,00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2 283 500,00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2 283 500,00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"Юность"-начисления на заработную плату</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0830601082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592 371,00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689 600,00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689 600,00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0830601082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592 371,00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689 600,00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689 600,00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"Юность"-материальные затраты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0830601083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345 603,20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345 603,20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345 603,20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lastRenderedPageBreak/>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0830601083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345 603,20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345 603,20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345 603,20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"Юность"-налоги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0830601084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6 081,00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6 081,00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6 081,00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0830601084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6 081,00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6 081,00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6 081,00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Субсидия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 xml:space="preserve">онов, муниципальных округов области на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расх</w:t>
            </w:r>
            <w:r w:rsidRPr="00C71416">
              <w:rPr>
                <w:rFonts w:ascii="Arial" w:hAnsi="Arial" w:cs="Arial"/>
                <w:color w:val="000000"/>
                <w:sz w:val="12"/>
                <w:szCs w:val="12"/>
              </w:rPr>
              <w:t>о</w:t>
            </w:r>
            <w:r w:rsidRPr="00C71416">
              <w:rPr>
                <w:rFonts w:ascii="Arial" w:hAnsi="Arial" w:cs="Arial"/>
                <w:color w:val="000000"/>
                <w:sz w:val="12"/>
                <w:szCs w:val="12"/>
              </w:rPr>
              <w:t>дов муниципальных казенных, бюджетных и автономных учрежд</w:t>
            </w:r>
            <w:r w:rsidRPr="00C71416">
              <w:rPr>
                <w:rFonts w:ascii="Arial" w:hAnsi="Arial" w:cs="Arial"/>
                <w:color w:val="000000"/>
                <w:sz w:val="12"/>
                <w:szCs w:val="12"/>
              </w:rPr>
              <w:t>е</w:t>
            </w:r>
            <w:r w:rsidRPr="00C71416">
              <w:rPr>
                <w:rFonts w:ascii="Arial" w:hAnsi="Arial" w:cs="Arial"/>
                <w:color w:val="000000"/>
                <w:sz w:val="12"/>
                <w:szCs w:val="12"/>
              </w:rPr>
              <w:t>ний по приобретению коммунальных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0830672300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277 500,00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0830672300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277 500,00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расх</w:t>
            </w:r>
            <w:r w:rsidRPr="00C71416">
              <w:rPr>
                <w:rFonts w:ascii="Arial" w:hAnsi="Arial" w:cs="Arial"/>
                <w:color w:val="000000"/>
                <w:sz w:val="12"/>
                <w:szCs w:val="12"/>
              </w:rPr>
              <w:t>о</w:t>
            </w:r>
            <w:r w:rsidRPr="00C71416">
              <w:rPr>
                <w:rFonts w:ascii="Arial" w:hAnsi="Arial" w:cs="Arial"/>
                <w:color w:val="000000"/>
                <w:sz w:val="12"/>
                <w:szCs w:val="12"/>
              </w:rPr>
              <w:t>дов муниципальных казенных, бюджетных и автономных учреждений по приобрет</w:t>
            </w:r>
            <w:r w:rsidRPr="00C71416">
              <w:rPr>
                <w:rFonts w:ascii="Arial" w:hAnsi="Arial" w:cs="Arial"/>
                <w:color w:val="000000"/>
                <w:sz w:val="12"/>
                <w:szCs w:val="12"/>
              </w:rPr>
              <w:t>е</w:t>
            </w:r>
            <w:r w:rsidRPr="00C71416">
              <w:rPr>
                <w:rFonts w:ascii="Arial" w:hAnsi="Arial" w:cs="Arial"/>
                <w:color w:val="000000"/>
                <w:sz w:val="12"/>
                <w:szCs w:val="12"/>
              </w:rPr>
              <w:t>нию коммунальных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08306S2300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83 700,00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08306S2300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83 700,00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Федеральный проект "Социальная акти</w:t>
            </w:r>
            <w:r w:rsidRPr="00C71416">
              <w:rPr>
                <w:rFonts w:ascii="Arial" w:hAnsi="Arial" w:cs="Arial"/>
                <w:color w:val="000000"/>
                <w:sz w:val="12"/>
                <w:szCs w:val="12"/>
              </w:rPr>
              <w:t>в</w:t>
            </w:r>
            <w:r w:rsidRPr="00C71416">
              <w:rPr>
                <w:rFonts w:ascii="Arial" w:hAnsi="Arial" w:cs="Arial"/>
                <w:color w:val="000000"/>
                <w:sz w:val="12"/>
                <w:szCs w:val="12"/>
              </w:rPr>
              <w:t>ность"</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083E800000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603 541,00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Cубсидия</w:t>
            </w:r>
            <w:proofErr w:type="spellEnd"/>
            <w:r w:rsidRPr="00C71416">
              <w:rPr>
                <w:rFonts w:ascii="Arial" w:hAnsi="Arial" w:cs="Arial"/>
                <w:color w:val="000000"/>
                <w:sz w:val="12"/>
                <w:szCs w:val="12"/>
              </w:rPr>
              <w:t xml:space="preserve"> бюджетам муниципальных районов Новгородской области на реализацию практик поддержки и развития </w:t>
            </w:r>
            <w:proofErr w:type="spellStart"/>
            <w:r w:rsidRPr="00C71416">
              <w:rPr>
                <w:rFonts w:ascii="Arial" w:hAnsi="Arial" w:cs="Arial"/>
                <w:color w:val="000000"/>
                <w:sz w:val="12"/>
                <w:szCs w:val="12"/>
              </w:rPr>
              <w:t>волонтерства</w:t>
            </w:r>
            <w:proofErr w:type="spellEnd"/>
            <w:r w:rsidRPr="00C71416">
              <w:rPr>
                <w:rFonts w:ascii="Arial" w:hAnsi="Arial" w:cs="Arial"/>
                <w:color w:val="000000"/>
                <w:sz w:val="12"/>
                <w:szCs w:val="12"/>
              </w:rPr>
              <w:t xml:space="preserve"> по итогам проведения Всероссийского конкурса лучших региональных практик поддержки </w:t>
            </w:r>
            <w:proofErr w:type="spellStart"/>
            <w:r w:rsidRPr="00C71416">
              <w:rPr>
                <w:rFonts w:ascii="Arial" w:hAnsi="Arial" w:cs="Arial"/>
                <w:color w:val="000000"/>
                <w:sz w:val="12"/>
                <w:szCs w:val="12"/>
              </w:rPr>
              <w:t>волонтерс</w:t>
            </w:r>
            <w:r w:rsidRPr="00C71416">
              <w:rPr>
                <w:rFonts w:ascii="Arial" w:hAnsi="Arial" w:cs="Arial"/>
                <w:color w:val="000000"/>
                <w:sz w:val="12"/>
                <w:szCs w:val="12"/>
              </w:rPr>
              <w:t>т</w:t>
            </w:r>
            <w:r w:rsidRPr="00C71416">
              <w:rPr>
                <w:rFonts w:ascii="Arial" w:hAnsi="Arial" w:cs="Arial"/>
                <w:color w:val="000000"/>
                <w:sz w:val="12"/>
                <w:szCs w:val="12"/>
              </w:rPr>
              <w:t>ва</w:t>
            </w:r>
            <w:proofErr w:type="spellEnd"/>
            <w:r w:rsidRPr="00C71416">
              <w:rPr>
                <w:rFonts w:ascii="Arial" w:hAnsi="Arial" w:cs="Arial"/>
                <w:color w:val="000000"/>
                <w:sz w:val="12"/>
                <w:szCs w:val="12"/>
              </w:rPr>
              <w:t xml:space="preserve"> "Регион добрых дел"</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083E854121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603 541,00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083E854121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603 541,00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Подпрограмма "Патриотическое воспитание населения Валдайского муниципального района" муниципальной программы Валда</w:t>
            </w:r>
            <w:r w:rsidRPr="00C71416">
              <w:rPr>
                <w:rFonts w:ascii="Arial" w:hAnsi="Arial" w:cs="Arial"/>
                <w:color w:val="000000"/>
                <w:sz w:val="12"/>
                <w:szCs w:val="12"/>
              </w:rPr>
              <w:t>й</w:t>
            </w:r>
            <w:r w:rsidRPr="00C71416">
              <w:rPr>
                <w:rFonts w:ascii="Arial" w:hAnsi="Arial" w:cs="Arial"/>
                <w:color w:val="000000"/>
                <w:sz w:val="12"/>
                <w:szCs w:val="12"/>
              </w:rPr>
              <w:t>ского муниципального района "Развитие образования и молодежной политики в Ва</w:t>
            </w:r>
            <w:r w:rsidRPr="00C71416">
              <w:rPr>
                <w:rFonts w:ascii="Arial" w:hAnsi="Arial" w:cs="Arial"/>
                <w:color w:val="000000"/>
                <w:sz w:val="12"/>
                <w:szCs w:val="12"/>
              </w:rPr>
              <w:t>л</w:t>
            </w:r>
            <w:r w:rsidRPr="00C71416">
              <w:rPr>
                <w:rFonts w:ascii="Arial" w:hAnsi="Arial" w:cs="Arial"/>
                <w:color w:val="000000"/>
                <w:sz w:val="12"/>
                <w:szCs w:val="12"/>
              </w:rPr>
              <w:t>дайском муниципальном районе до 2026 года"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0840000000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112 400,00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112 400,00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112 400,00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Информационно-методическое сопровожд</w:t>
            </w:r>
            <w:r w:rsidRPr="00C71416">
              <w:rPr>
                <w:rFonts w:ascii="Arial" w:hAnsi="Arial" w:cs="Arial"/>
                <w:color w:val="000000"/>
                <w:sz w:val="12"/>
                <w:szCs w:val="12"/>
              </w:rPr>
              <w:t>е</w:t>
            </w:r>
            <w:r w:rsidRPr="00C71416">
              <w:rPr>
                <w:rFonts w:ascii="Arial" w:hAnsi="Arial" w:cs="Arial"/>
                <w:color w:val="000000"/>
                <w:sz w:val="12"/>
                <w:szCs w:val="12"/>
              </w:rPr>
              <w:t>ние патриотического воспитания граждан</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0840100000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8 000,00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8 000,00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8 000,00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Реализация прочих мероприятий муниц</w:t>
            </w:r>
            <w:r w:rsidRPr="00C71416">
              <w:rPr>
                <w:rFonts w:ascii="Arial" w:hAnsi="Arial" w:cs="Arial"/>
                <w:color w:val="000000"/>
                <w:sz w:val="12"/>
                <w:szCs w:val="12"/>
              </w:rPr>
              <w:t>и</w:t>
            </w:r>
            <w:r w:rsidRPr="00C71416">
              <w:rPr>
                <w:rFonts w:ascii="Arial" w:hAnsi="Arial" w:cs="Arial"/>
                <w:color w:val="000000"/>
                <w:sz w:val="12"/>
                <w:szCs w:val="12"/>
              </w:rPr>
              <w:t>пальной программы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0840199990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0840199990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Совершенствование форм и методов работы по патриотическому воспитанию граждан</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0840200000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26 900,00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26 900,00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26 900,00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Реализация прочих мероприятий муниц</w:t>
            </w:r>
            <w:r w:rsidRPr="00C71416">
              <w:rPr>
                <w:rFonts w:ascii="Arial" w:hAnsi="Arial" w:cs="Arial"/>
                <w:color w:val="000000"/>
                <w:sz w:val="12"/>
                <w:szCs w:val="12"/>
              </w:rPr>
              <w:t>и</w:t>
            </w:r>
            <w:r w:rsidRPr="00C71416">
              <w:rPr>
                <w:rFonts w:ascii="Arial" w:hAnsi="Arial" w:cs="Arial"/>
                <w:color w:val="000000"/>
                <w:sz w:val="12"/>
                <w:szCs w:val="12"/>
              </w:rPr>
              <w:t>пальной программы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0840299990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26 900,00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26 900,00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26 900,00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0840299990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26 900,00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26 900,00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26 900,00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Военно-патриотическое воспитание детей и молодежи, развитие практики шефства вои</w:t>
            </w:r>
            <w:r w:rsidRPr="00C71416">
              <w:rPr>
                <w:rFonts w:ascii="Arial" w:hAnsi="Arial" w:cs="Arial"/>
                <w:color w:val="000000"/>
                <w:sz w:val="12"/>
                <w:szCs w:val="12"/>
              </w:rPr>
              <w:t>н</w:t>
            </w:r>
            <w:r w:rsidRPr="00C71416">
              <w:rPr>
                <w:rFonts w:ascii="Arial" w:hAnsi="Arial" w:cs="Arial"/>
                <w:color w:val="000000"/>
                <w:sz w:val="12"/>
                <w:szCs w:val="12"/>
              </w:rPr>
              <w:t>ских частей над образовательными организ</w:t>
            </w:r>
            <w:r w:rsidRPr="00C71416">
              <w:rPr>
                <w:rFonts w:ascii="Arial" w:hAnsi="Arial" w:cs="Arial"/>
                <w:color w:val="000000"/>
                <w:sz w:val="12"/>
                <w:szCs w:val="12"/>
              </w:rPr>
              <w:t>а</w:t>
            </w:r>
            <w:r w:rsidRPr="00C71416">
              <w:rPr>
                <w:rFonts w:ascii="Arial" w:hAnsi="Arial" w:cs="Arial"/>
                <w:color w:val="000000"/>
                <w:sz w:val="12"/>
                <w:szCs w:val="12"/>
              </w:rPr>
              <w:t>циями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0840300000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33 100,00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33 100,00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33 100,00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Реализация прочих мероприятий муниц</w:t>
            </w:r>
            <w:r w:rsidRPr="00C71416">
              <w:rPr>
                <w:rFonts w:ascii="Arial" w:hAnsi="Arial" w:cs="Arial"/>
                <w:color w:val="000000"/>
                <w:sz w:val="12"/>
                <w:szCs w:val="12"/>
              </w:rPr>
              <w:t>и</w:t>
            </w:r>
            <w:r w:rsidRPr="00C71416">
              <w:rPr>
                <w:rFonts w:ascii="Arial" w:hAnsi="Arial" w:cs="Arial"/>
                <w:color w:val="000000"/>
                <w:sz w:val="12"/>
                <w:szCs w:val="12"/>
              </w:rPr>
              <w:t>пальной программы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0840399990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33 100,00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33 100,00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33 100,00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0840399990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33 100,00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33 100,00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33 100,00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Организация работы по увековечению памяти погибших при защите Отечества на террит</w:t>
            </w:r>
            <w:r w:rsidRPr="00C71416">
              <w:rPr>
                <w:rFonts w:ascii="Arial" w:hAnsi="Arial" w:cs="Arial"/>
                <w:color w:val="000000"/>
                <w:sz w:val="12"/>
                <w:szCs w:val="12"/>
              </w:rPr>
              <w:t>о</w:t>
            </w:r>
            <w:r w:rsidRPr="00C71416">
              <w:rPr>
                <w:rFonts w:ascii="Arial" w:hAnsi="Arial" w:cs="Arial"/>
                <w:color w:val="000000"/>
                <w:sz w:val="12"/>
                <w:szCs w:val="12"/>
              </w:rPr>
              <w:t>рии муниципал</w:t>
            </w:r>
            <w:r w:rsidRPr="00C71416">
              <w:rPr>
                <w:rFonts w:ascii="Arial" w:hAnsi="Arial" w:cs="Arial"/>
                <w:color w:val="000000"/>
                <w:sz w:val="12"/>
                <w:szCs w:val="12"/>
              </w:rPr>
              <w:t>ь</w:t>
            </w:r>
            <w:r w:rsidRPr="00C71416">
              <w:rPr>
                <w:rFonts w:ascii="Arial" w:hAnsi="Arial" w:cs="Arial"/>
                <w:color w:val="000000"/>
                <w:sz w:val="12"/>
                <w:szCs w:val="12"/>
              </w:rPr>
              <w:t>ного района и использованию поисковой работы в вопросах патриотического воспитания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0840400000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40 400,00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40 400,00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40 400,00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Реализация прочих мероприятий муниц</w:t>
            </w:r>
            <w:r w:rsidRPr="00C71416">
              <w:rPr>
                <w:rFonts w:ascii="Arial" w:hAnsi="Arial" w:cs="Arial"/>
                <w:color w:val="000000"/>
                <w:sz w:val="12"/>
                <w:szCs w:val="12"/>
              </w:rPr>
              <w:t>и</w:t>
            </w:r>
            <w:r w:rsidRPr="00C71416">
              <w:rPr>
                <w:rFonts w:ascii="Arial" w:hAnsi="Arial" w:cs="Arial"/>
                <w:color w:val="000000"/>
                <w:sz w:val="12"/>
                <w:szCs w:val="12"/>
              </w:rPr>
              <w:t>пальной программы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0840499990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40 400,00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40 400,00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40 400,00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0840499990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40 400,00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40 400,00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40 400,00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Развитие волонтерского движения как важн</w:t>
            </w:r>
            <w:r w:rsidRPr="00C71416">
              <w:rPr>
                <w:rFonts w:ascii="Arial" w:hAnsi="Arial" w:cs="Arial"/>
                <w:color w:val="000000"/>
                <w:sz w:val="12"/>
                <w:szCs w:val="12"/>
              </w:rPr>
              <w:t>о</w:t>
            </w:r>
            <w:r w:rsidRPr="00C71416">
              <w:rPr>
                <w:rFonts w:ascii="Arial" w:hAnsi="Arial" w:cs="Arial"/>
                <w:color w:val="000000"/>
                <w:sz w:val="12"/>
                <w:szCs w:val="12"/>
              </w:rPr>
              <w:t>го элемента системы патриотического восп</w:t>
            </w:r>
            <w:r w:rsidRPr="00C71416">
              <w:rPr>
                <w:rFonts w:ascii="Arial" w:hAnsi="Arial" w:cs="Arial"/>
                <w:color w:val="000000"/>
                <w:sz w:val="12"/>
                <w:szCs w:val="12"/>
              </w:rPr>
              <w:t>и</w:t>
            </w:r>
            <w:r w:rsidRPr="00C71416">
              <w:rPr>
                <w:rFonts w:ascii="Arial" w:hAnsi="Arial" w:cs="Arial"/>
                <w:color w:val="000000"/>
                <w:sz w:val="12"/>
                <w:szCs w:val="12"/>
              </w:rPr>
              <w:t>тания молодежи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0840500000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Реализация прочих мероприятий муниц</w:t>
            </w:r>
            <w:r w:rsidRPr="00C71416">
              <w:rPr>
                <w:rFonts w:ascii="Arial" w:hAnsi="Arial" w:cs="Arial"/>
                <w:color w:val="000000"/>
                <w:sz w:val="12"/>
                <w:szCs w:val="12"/>
              </w:rPr>
              <w:t>и</w:t>
            </w:r>
            <w:r w:rsidRPr="00C71416">
              <w:rPr>
                <w:rFonts w:ascii="Arial" w:hAnsi="Arial" w:cs="Arial"/>
                <w:color w:val="000000"/>
                <w:sz w:val="12"/>
                <w:szCs w:val="12"/>
              </w:rPr>
              <w:t>пальной программы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0840599990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0840599990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Информационное обеспечение патриотич</w:t>
            </w:r>
            <w:r w:rsidRPr="00C71416">
              <w:rPr>
                <w:rFonts w:ascii="Arial" w:hAnsi="Arial" w:cs="Arial"/>
                <w:color w:val="000000"/>
                <w:sz w:val="12"/>
                <w:szCs w:val="12"/>
              </w:rPr>
              <w:t>е</w:t>
            </w:r>
            <w:r w:rsidRPr="00C71416">
              <w:rPr>
                <w:rFonts w:ascii="Arial" w:hAnsi="Arial" w:cs="Arial"/>
                <w:color w:val="000000"/>
                <w:sz w:val="12"/>
                <w:szCs w:val="12"/>
              </w:rPr>
              <w:t>ского воспитания граждан</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0840600000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Реализация прочих мероприятий муниц</w:t>
            </w:r>
            <w:r w:rsidRPr="00C71416">
              <w:rPr>
                <w:rFonts w:ascii="Arial" w:hAnsi="Arial" w:cs="Arial"/>
                <w:color w:val="000000"/>
                <w:sz w:val="12"/>
                <w:szCs w:val="12"/>
              </w:rPr>
              <w:t>и</w:t>
            </w:r>
            <w:r w:rsidRPr="00C71416">
              <w:rPr>
                <w:rFonts w:ascii="Arial" w:hAnsi="Arial" w:cs="Arial"/>
                <w:color w:val="000000"/>
                <w:sz w:val="12"/>
                <w:szCs w:val="12"/>
              </w:rPr>
              <w:t>пальной программы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0840699990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0840699990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Другие вопросы в области образования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15 610 801,32</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15 074 136,32</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15 074 136,32</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Валдайского муниципального района "Развитие образов</w:t>
            </w:r>
            <w:r w:rsidRPr="00C71416">
              <w:rPr>
                <w:rFonts w:ascii="Arial" w:hAnsi="Arial" w:cs="Arial"/>
                <w:color w:val="000000"/>
                <w:sz w:val="12"/>
                <w:szCs w:val="12"/>
              </w:rPr>
              <w:t>а</w:t>
            </w:r>
            <w:r w:rsidRPr="00C71416">
              <w:rPr>
                <w:rFonts w:ascii="Arial" w:hAnsi="Arial" w:cs="Arial"/>
                <w:color w:val="000000"/>
                <w:sz w:val="12"/>
                <w:szCs w:val="12"/>
              </w:rPr>
              <w:t>ния и молодежной политики в Валдайском муниципальном районе до 2026 года"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0800000000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15 610 801,32</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15 074 136,32</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15 074 136,32</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lastRenderedPageBreak/>
              <w:t xml:space="preserve"> Подпрограмма "Обеспечение реализации муниципальной программы и прочие мер</w:t>
            </w:r>
            <w:r w:rsidRPr="00C71416">
              <w:rPr>
                <w:rFonts w:ascii="Arial" w:hAnsi="Arial" w:cs="Arial"/>
                <w:color w:val="000000"/>
                <w:sz w:val="12"/>
                <w:szCs w:val="12"/>
              </w:rPr>
              <w:t>о</w:t>
            </w:r>
            <w:r w:rsidRPr="00C71416">
              <w:rPr>
                <w:rFonts w:ascii="Arial" w:hAnsi="Arial" w:cs="Arial"/>
                <w:color w:val="000000"/>
                <w:sz w:val="12"/>
                <w:szCs w:val="12"/>
              </w:rPr>
              <w:t>приятия в области образования и молодежной политики в Валдайском муниципальном районе" муниципальной программы Валда</w:t>
            </w:r>
            <w:r w:rsidRPr="00C71416">
              <w:rPr>
                <w:rFonts w:ascii="Arial" w:hAnsi="Arial" w:cs="Arial"/>
                <w:color w:val="000000"/>
                <w:sz w:val="12"/>
                <w:szCs w:val="12"/>
              </w:rPr>
              <w:t>й</w:t>
            </w:r>
            <w:r w:rsidRPr="00C71416">
              <w:rPr>
                <w:rFonts w:ascii="Arial" w:hAnsi="Arial" w:cs="Arial"/>
                <w:color w:val="000000"/>
                <w:sz w:val="12"/>
                <w:szCs w:val="12"/>
              </w:rPr>
              <w:t>ского муниципального района "Развитие образования и молодежной политики в Ва</w:t>
            </w:r>
            <w:r w:rsidRPr="00C71416">
              <w:rPr>
                <w:rFonts w:ascii="Arial" w:hAnsi="Arial" w:cs="Arial"/>
                <w:color w:val="000000"/>
                <w:sz w:val="12"/>
                <w:szCs w:val="12"/>
              </w:rPr>
              <w:t>л</w:t>
            </w:r>
            <w:r w:rsidRPr="00C71416">
              <w:rPr>
                <w:rFonts w:ascii="Arial" w:hAnsi="Arial" w:cs="Arial"/>
                <w:color w:val="000000"/>
                <w:sz w:val="12"/>
                <w:szCs w:val="12"/>
              </w:rPr>
              <w:t>дайском муниц</w:t>
            </w:r>
            <w:r w:rsidRPr="00C71416">
              <w:rPr>
                <w:rFonts w:ascii="Arial" w:hAnsi="Arial" w:cs="Arial"/>
                <w:color w:val="000000"/>
                <w:sz w:val="12"/>
                <w:szCs w:val="12"/>
              </w:rPr>
              <w:t>и</w:t>
            </w:r>
            <w:r w:rsidRPr="00C71416">
              <w:rPr>
                <w:rFonts w:ascii="Arial" w:hAnsi="Arial" w:cs="Arial"/>
                <w:color w:val="000000"/>
                <w:sz w:val="12"/>
                <w:szCs w:val="12"/>
              </w:rPr>
              <w:t>пальном районе до 2026 года"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0860000000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15 610 801,32</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15 074 136,32</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15 074 136,32</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0860200000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173 200,00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173 200,00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173 200,00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осуществление отдельных госуда</w:t>
            </w:r>
            <w:r w:rsidRPr="00C71416">
              <w:rPr>
                <w:rFonts w:ascii="Arial" w:hAnsi="Arial" w:cs="Arial"/>
                <w:color w:val="000000"/>
                <w:sz w:val="12"/>
                <w:szCs w:val="12"/>
              </w:rPr>
              <w:t>р</w:t>
            </w:r>
            <w:r w:rsidRPr="00C71416">
              <w:rPr>
                <w:rFonts w:ascii="Arial" w:hAnsi="Arial" w:cs="Arial"/>
                <w:color w:val="000000"/>
                <w:sz w:val="12"/>
                <w:szCs w:val="12"/>
              </w:rPr>
              <w:t>ственных полномочий по оказанию мер соц</w:t>
            </w:r>
            <w:r w:rsidRPr="00C71416">
              <w:rPr>
                <w:rFonts w:ascii="Arial" w:hAnsi="Arial" w:cs="Arial"/>
                <w:color w:val="000000"/>
                <w:sz w:val="12"/>
                <w:szCs w:val="12"/>
              </w:rPr>
              <w:t>и</w:t>
            </w:r>
            <w:r w:rsidRPr="00C71416">
              <w:rPr>
                <w:rFonts w:ascii="Arial" w:hAnsi="Arial" w:cs="Arial"/>
                <w:color w:val="000000"/>
                <w:sz w:val="12"/>
                <w:szCs w:val="12"/>
              </w:rPr>
              <w:t>альной поддержки обучающимся (обучавши</w:t>
            </w:r>
            <w:r w:rsidRPr="00C71416">
              <w:rPr>
                <w:rFonts w:ascii="Arial" w:hAnsi="Arial" w:cs="Arial"/>
                <w:color w:val="000000"/>
                <w:sz w:val="12"/>
                <w:szCs w:val="12"/>
              </w:rPr>
              <w:t>м</w:t>
            </w:r>
            <w:r w:rsidRPr="00C71416">
              <w:rPr>
                <w:rFonts w:ascii="Arial" w:hAnsi="Arial" w:cs="Arial"/>
                <w:color w:val="000000"/>
                <w:sz w:val="12"/>
                <w:szCs w:val="12"/>
              </w:rPr>
              <w:t>ся до дня выпуска) муниципальных образов</w:t>
            </w:r>
            <w:r w:rsidRPr="00C71416">
              <w:rPr>
                <w:rFonts w:ascii="Arial" w:hAnsi="Arial" w:cs="Arial"/>
                <w:color w:val="000000"/>
                <w:sz w:val="12"/>
                <w:szCs w:val="12"/>
              </w:rPr>
              <w:t>а</w:t>
            </w:r>
            <w:r w:rsidRPr="00C71416">
              <w:rPr>
                <w:rFonts w:ascii="Arial" w:hAnsi="Arial" w:cs="Arial"/>
                <w:color w:val="000000"/>
                <w:sz w:val="12"/>
                <w:szCs w:val="12"/>
              </w:rPr>
              <w:t>тельных организаций-заработная плата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0860270061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129 900,00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129 900,00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129 900,00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0860270061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129 900,00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129 900,00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129 900,00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осуществление отдельных госуда</w:t>
            </w:r>
            <w:r w:rsidRPr="00C71416">
              <w:rPr>
                <w:rFonts w:ascii="Arial" w:hAnsi="Arial" w:cs="Arial"/>
                <w:color w:val="000000"/>
                <w:sz w:val="12"/>
                <w:szCs w:val="12"/>
              </w:rPr>
              <w:t>р</w:t>
            </w:r>
            <w:r w:rsidRPr="00C71416">
              <w:rPr>
                <w:rFonts w:ascii="Arial" w:hAnsi="Arial" w:cs="Arial"/>
                <w:color w:val="000000"/>
                <w:sz w:val="12"/>
                <w:szCs w:val="12"/>
              </w:rPr>
              <w:t>ственных полномочий по оказанию мер соц</w:t>
            </w:r>
            <w:r w:rsidRPr="00C71416">
              <w:rPr>
                <w:rFonts w:ascii="Arial" w:hAnsi="Arial" w:cs="Arial"/>
                <w:color w:val="000000"/>
                <w:sz w:val="12"/>
                <w:szCs w:val="12"/>
              </w:rPr>
              <w:t>и</w:t>
            </w:r>
            <w:r w:rsidRPr="00C71416">
              <w:rPr>
                <w:rFonts w:ascii="Arial" w:hAnsi="Arial" w:cs="Arial"/>
                <w:color w:val="000000"/>
                <w:sz w:val="12"/>
                <w:szCs w:val="12"/>
              </w:rPr>
              <w:t>альной поддержки обучающимся (обучавши</w:t>
            </w:r>
            <w:r w:rsidRPr="00C71416">
              <w:rPr>
                <w:rFonts w:ascii="Arial" w:hAnsi="Arial" w:cs="Arial"/>
                <w:color w:val="000000"/>
                <w:sz w:val="12"/>
                <w:szCs w:val="12"/>
              </w:rPr>
              <w:t>м</w:t>
            </w:r>
            <w:r w:rsidRPr="00C71416">
              <w:rPr>
                <w:rFonts w:ascii="Arial" w:hAnsi="Arial" w:cs="Arial"/>
                <w:color w:val="000000"/>
                <w:sz w:val="12"/>
                <w:szCs w:val="12"/>
              </w:rPr>
              <w:t>ся до дня выпуска) муниципальных образов</w:t>
            </w:r>
            <w:r w:rsidRPr="00C71416">
              <w:rPr>
                <w:rFonts w:ascii="Arial" w:hAnsi="Arial" w:cs="Arial"/>
                <w:color w:val="000000"/>
                <w:sz w:val="12"/>
                <w:szCs w:val="12"/>
              </w:rPr>
              <w:t>а</w:t>
            </w:r>
            <w:r w:rsidRPr="00C71416">
              <w:rPr>
                <w:rFonts w:ascii="Arial" w:hAnsi="Arial" w:cs="Arial"/>
                <w:color w:val="000000"/>
                <w:sz w:val="12"/>
                <w:szCs w:val="12"/>
              </w:rPr>
              <w:t>тельных организаций-начисления на зарабо</w:t>
            </w:r>
            <w:r w:rsidRPr="00C71416">
              <w:rPr>
                <w:rFonts w:ascii="Arial" w:hAnsi="Arial" w:cs="Arial"/>
                <w:color w:val="000000"/>
                <w:sz w:val="12"/>
                <w:szCs w:val="12"/>
              </w:rPr>
              <w:t>т</w:t>
            </w:r>
            <w:r w:rsidRPr="00C71416">
              <w:rPr>
                <w:rFonts w:ascii="Arial" w:hAnsi="Arial" w:cs="Arial"/>
                <w:color w:val="000000"/>
                <w:sz w:val="12"/>
                <w:szCs w:val="12"/>
              </w:rPr>
              <w:t>ную плату</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0860270062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39 200,00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39 200,00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39 200,00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0860270062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39 200,00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39 200,00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39 200,00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осуществление отдельных госуда</w:t>
            </w:r>
            <w:r w:rsidRPr="00C71416">
              <w:rPr>
                <w:rFonts w:ascii="Arial" w:hAnsi="Arial" w:cs="Arial"/>
                <w:color w:val="000000"/>
                <w:sz w:val="12"/>
                <w:szCs w:val="12"/>
              </w:rPr>
              <w:t>р</w:t>
            </w:r>
            <w:r w:rsidRPr="00C71416">
              <w:rPr>
                <w:rFonts w:ascii="Arial" w:hAnsi="Arial" w:cs="Arial"/>
                <w:color w:val="000000"/>
                <w:sz w:val="12"/>
                <w:szCs w:val="12"/>
              </w:rPr>
              <w:t>ственных полномочий по оказанию мер соц</w:t>
            </w:r>
            <w:r w:rsidRPr="00C71416">
              <w:rPr>
                <w:rFonts w:ascii="Arial" w:hAnsi="Arial" w:cs="Arial"/>
                <w:color w:val="000000"/>
                <w:sz w:val="12"/>
                <w:szCs w:val="12"/>
              </w:rPr>
              <w:t>и</w:t>
            </w:r>
            <w:r w:rsidRPr="00C71416">
              <w:rPr>
                <w:rFonts w:ascii="Arial" w:hAnsi="Arial" w:cs="Arial"/>
                <w:color w:val="000000"/>
                <w:sz w:val="12"/>
                <w:szCs w:val="12"/>
              </w:rPr>
              <w:t>альной поддержки обучающимся (обучавши</w:t>
            </w:r>
            <w:r w:rsidRPr="00C71416">
              <w:rPr>
                <w:rFonts w:ascii="Arial" w:hAnsi="Arial" w:cs="Arial"/>
                <w:color w:val="000000"/>
                <w:sz w:val="12"/>
                <w:szCs w:val="12"/>
              </w:rPr>
              <w:t>м</w:t>
            </w:r>
            <w:r w:rsidRPr="00C71416">
              <w:rPr>
                <w:rFonts w:ascii="Arial" w:hAnsi="Arial" w:cs="Arial"/>
                <w:color w:val="000000"/>
                <w:sz w:val="12"/>
                <w:szCs w:val="12"/>
              </w:rPr>
              <w:t>ся до дня выпуска) муниципальных образов</w:t>
            </w:r>
            <w:r w:rsidRPr="00C71416">
              <w:rPr>
                <w:rFonts w:ascii="Arial" w:hAnsi="Arial" w:cs="Arial"/>
                <w:color w:val="000000"/>
                <w:sz w:val="12"/>
                <w:szCs w:val="12"/>
              </w:rPr>
              <w:t>а</w:t>
            </w:r>
            <w:r w:rsidRPr="00C71416">
              <w:rPr>
                <w:rFonts w:ascii="Arial" w:hAnsi="Arial" w:cs="Arial"/>
                <w:color w:val="000000"/>
                <w:sz w:val="12"/>
                <w:szCs w:val="12"/>
              </w:rPr>
              <w:t>тельных организаций-материальные затраты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0860270063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4 100,00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0860270063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4 100,00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комитета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0860300000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15 437 601,32</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14 900 936,32</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14 900 936,32</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0860301000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3 281 942,32</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3 195 306,32</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3 195 306,32</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Фонд оплаты труда государственных (мун</w:t>
            </w:r>
            <w:r w:rsidRPr="00C71416">
              <w:rPr>
                <w:rFonts w:ascii="Arial" w:hAnsi="Arial" w:cs="Arial"/>
                <w:color w:val="000000"/>
                <w:sz w:val="12"/>
                <w:szCs w:val="12"/>
              </w:rPr>
              <w:t>и</w:t>
            </w:r>
            <w:r w:rsidRPr="00C71416">
              <w:rPr>
                <w:rFonts w:ascii="Arial" w:hAnsi="Arial" w:cs="Arial"/>
                <w:color w:val="000000"/>
                <w:sz w:val="12"/>
                <w:szCs w:val="12"/>
              </w:rPr>
              <w:t>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0860301000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2 271 917,12</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2 247 931,12</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2 247 931,12</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0860301000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178 000,00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178 000,00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178 000,00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Взносы по обязательному социальному страхованию на выплаты денежного содерж</w:t>
            </w:r>
            <w:r w:rsidRPr="00C71416">
              <w:rPr>
                <w:rFonts w:ascii="Arial" w:hAnsi="Arial" w:cs="Arial"/>
                <w:color w:val="000000"/>
                <w:sz w:val="12"/>
                <w:szCs w:val="12"/>
              </w:rPr>
              <w:t>а</w:t>
            </w:r>
            <w:r w:rsidRPr="00C71416">
              <w:rPr>
                <w:rFonts w:ascii="Arial" w:hAnsi="Arial" w:cs="Arial"/>
                <w:color w:val="000000"/>
                <w:sz w:val="12"/>
                <w:szCs w:val="12"/>
              </w:rPr>
              <w:t>ния и иные выплаты работникам государс</w:t>
            </w:r>
            <w:r w:rsidRPr="00C71416">
              <w:rPr>
                <w:rFonts w:ascii="Arial" w:hAnsi="Arial" w:cs="Arial"/>
                <w:color w:val="000000"/>
                <w:sz w:val="12"/>
                <w:szCs w:val="12"/>
              </w:rPr>
              <w:t>т</w:t>
            </w:r>
            <w:r w:rsidRPr="00C71416">
              <w:rPr>
                <w:rFonts w:ascii="Arial" w:hAnsi="Arial" w:cs="Arial"/>
                <w:color w:val="000000"/>
                <w:sz w:val="12"/>
                <w:szCs w:val="12"/>
              </w:rPr>
              <w:t>венных (муниципальных)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0860301000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129</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678 875,20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678 875,20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678 875,20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Закупка товаров, работ, услуг в сфере и</w:t>
            </w:r>
            <w:r w:rsidRPr="00C71416">
              <w:rPr>
                <w:rFonts w:ascii="Arial" w:hAnsi="Arial" w:cs="Arial"/>
                <w:color w:val="000000"/>
                <w:sz w:val="12"/>
                <w:szCs w:val="12"/>
              </w:rPr>
              <w:t>н</w:t>
            </w:r>
            <w:r w:rsidRPr="00C71416">
              <w:rPr>
                <w:rFonts w:ascii="Arial" w:hAnsi="Arial" w:cs="Arial"/>
                <w:color w:val="000000"/>
                <w:sz w:val="12"/>
                <w:szCs w:val="12"/>
              </w:rPr>
              <w:t>формационно-коммуникационных технологий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0860301000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67 500,00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55 000,00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0860301000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85 650,00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35 500,00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35 500,00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Учреждение по финансовому, методическому и хозяйственному обеспечению муниципал</w:t>
            </w:r>
            <w:r w:rsidRPr="00C71416">
              <w:rPr>
                <w:rFonts w:ascii="Arial" w:hAnsi="Arial" w:cs="Arial"/>
                <w:color w:val="000000"/>
                <w:sz w:val="12"/>
                <w:szCs w:val="12"/>
              </w:rPr>
              <w:t>ь</w:t>
            </w:r>
            <w:r w:rsidRPr="00C71416">
              <w:rPr>
                <w:rFonts w:ascii="Arial" w:hAnsi="Arial" w:cs="Arial"/>
                <w:color w:val="000000"/>
                <w:sz w:val="12"/>
                <w:szCs w:val="12"/>
              </w:rPr>
              <w:t>ной системы образования-заработная плата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0860301091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8 017 100,00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8 140 000,00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8 140 000,00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0860301091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8 017 100,00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8 140 000,00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8 140 000,00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Учреждение по финансовому, методическому и хозяйственному обеспечению муниципал</w:t>
            </w:r>
            <w:r w:rsidRPr="00C71416">
              <w:rPr>
                <w:rFonts w:ascii="Arial" w:hAnsi="Arial" w:cs="Arial"/>
                <w:color w:val="000000"/>
                <w:sz w:val="12"/>
                <w:szCs w:val="12"/>
              </w:rPr>
              <w:t>ь</w:t>
            </w:r>
            <w:r w:rsidRPr="00C71416">
              <w:rPr>
                <w:rFonts w:ascii="Arial" w:hAnsi="Arial" w:cs="Arial"/>
                <w:color w:val="000000"/>
                <w:sz w:val="12"/>
                <w:szCs w:val="12"/>
              </w:rPr>
              <w:t>ной системы образования-начисления на заработную плату</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0860301092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2 421 200,00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2 458 300,00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2 458 300,00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0860301092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2 421 200,00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2 458 300,00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2 458 300,00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Учреждение по финансовому, методическому и хозяйственному обеспечению муниципал</w:t>
            </w:r>
            <w:r w:rsidRPr="00C71416">
              <w:rPr>
                <w:rFonts w:ascii="Arial" w:hAnsi="Arial" w:cs="Arial"/>
                <w:color w:val="000000"/>
                <w:sz w:val="12"/>
                <w:szCs w:val="12"/>
              </w:rPr>
              <w:t>ь</w:t>
            </w:r>
            <w:r w:rsidRPr="00C71416">
              <w:rPr>
                <w:rFonts w:ascii="Arial" w:hAnsi="Arial" w:cs="Arial"/>
                <w:color w:val="000000"/>
                <w:sz w:val="12"/>
                <w:szCs w:val="12"/>
              </w:rPr>
              <w:t>ной системы образования-материальные затраты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0860301093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737 529,00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171 100,00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171 100,00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0860301093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737 529,00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171 100,00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171 100,00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обр</w:t>
            </w:r>
            <w:r w:rsidRPr="00C71416">
              <w:rPr>
                <w:rFonts w:ascii="Arial" w:hAnsi="Arial" w:cs="Arial"/>
                <w:color w:val="000000"/>
                <w:sz w:val="12"/>
                <w:szCs w:val="12"/>
              </w:rPr>
              <w:t>а</w:t>
            </w:r>
            <w:r w:rsidRPr="00C71416">
              <w:rPr>
                <w:rFonts w:ascii="Arial" w:hAnsi="Arial" w:cs="Arial"/>
                <w:color w:val="000000"/>
                <w:sz w:val="12"/>
                <w:szCs w:val="12"/>
              </w:rPr>
              <w:t>зований на содержание штатных единиц, осуществляющих пер</w:t>
            </w:r>
            <w:r w:rsidRPr="00C71416">
              <w:rPr>
                <w:rFonts w:ascii="Arial" w:hAnsi="Arial" w:cs="Arial"/>
                <w:color w:val="000000"/>
                <w:sz w:val="12"/>
                <w:szCs w:val="12"/>
              </w:rPr>
              <w:t>е</w:t>
            </w:r>
            <w:r w:rsidRPr="00C71416">
              <w:rPr>
                <w:rFonts w:ascii="Arial" w:hAnsi="Arial" w:cs="Arial"/>
                <w:color w:val="000000"/>
                <w:sz w:val="12"/>
                <w:szCs w:val="12"/>
              </w:rPr>
              <w:t>данные отдельные государственные полномочия области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0860370280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936 230,00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936 230,00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936 230,00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Фонд оплаты труда государственных (мун</w:t>
            </w:r>
            <w:r w:rsidRPr="00C71416">
              <w:rPr>
                <w:rFonts w:ascii="Arial" w:hAnsi="Arial" w:cs="Arial"/>
                <w:color w:val="000000"/>
                <w:sz w:val="12"/>
                <w:szCs w:val="12"/>
              </w:rPr>
              <w:t>и</w:t>
            </w:r>
            <w:r w:rsidRPr="00C71416">
              <w:rPr>
                <w:rFonts w:ascii="Arial" w:hAnsi="Arial" w:cs="Arial"/>
                <w:color w:val="000000"/>
                <w:sz w:val="12"/>
                <w:szCs w:val="12"/>
              </w:rPr>
              <w:t>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0860370280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641 272,27</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641 272,27</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641 272,27</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0860370280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89 000,00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89 000,00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89 000,00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Взносы по обязательному социальному страхованию на выплаты денежного содерж</w:t>
            </w:r>
            <w:r w:rsidRPr="00C71416">
              <w:rPr>
                <w:rFonts w:ascii="Arial" w:hAnsi="Arial" w:cs="Arial"/>
                <w:color w:val="000000"/>
                <w:sz w:val="12"/>
                <w:szCs w:val="12"/>
              </w:rPr>
              <w:t>а</w:t>
            </w:r>
            <w:r w:rsidRPr="00C71416">
              <w:rPr>
                <w:rFonts w:ascii="Arial" w:hAnsi="Arial" w:cs="Arial"/>
                <w:color w:val="000000"/>
                <w:sz w:val="12"/>
                <w:szCs w:val="12"/>
              </w:rPr>
              <w:t>ния и иные выплаты работникам государс</w:t>
            </w:r>
            <w:r w:rsidRPr="00C71416">
              <w:rPr>
                <w:rFonts w:ascii="Arial" w:hAnsi="Arial" w:cs="Arial"/>
                <w:color w:val="000000"/>
                <w:sz w:val="12"/>
                <w:szCs w:val="12"/>
              </w:rPr>
              <w:t>т</w:t>
            </w:r>
            <w:r w:rsidRPr="00C71416">
              <w:rPr>
                <w:rFonts w:ascii="Arial" w:hAnsi="Arial" w:cs="Arial"/>
                <w:color w:val="000000"/>
                <w:sz w:val="12"/>
                <w:szCs w:val="12"/>
              </w:rPr>
              <w:t>венных (муниципальных)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0860370280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129</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193 664,23</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193 664,23</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193 664,23</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0860370280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12 293,50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12 293,50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12 293,50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Субсидия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 xml:space="preserve">онов, муниципальных округов области на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расх</w:t>
            </w:r>
            <w:r w:rsidRPr="00C71416">
              <w:rPr>
                <w:rFonts w:ascii="Arial" w:hAnsi="Arial" w:cs="Arial"/>
                <w:color w:val="000000"/>
                <w:sz w:val="12"/>
                <w:szCs w:val="12"/>
              </w:rPr>
              <w:t>о</w:t>
            </w:r>
            <w:r w:rsidRPr="00C71416">
              <w:rPr>
                <w:rFonts w:ascii="Arial" w:hAnsi="Arial" w:cs="Arial"/>
                <w:color w:val="000000"/>
                <w:sz w:val="12"/>
                <w:szCs w:val="12"/>
              </w:rPr>
              <w:t>дов муниципальных казенных, бюджетных и автономных учрежд</w:t>
            </w:r>
            <w:r w:rsidRPr="00C71416">
              <w:rPr>
                <w:rFonts w:ascii="Arial" w:hAnsi="Arial" w:cs="Arial"/>
                <w:color w:val="000000"/>
                <w:sz w:val="12"/>
                <w:szCs w:val="12"/>
              </w:rPr>
              <w:t>е</w:t>
            </w:r>
            <w:r w:rsidRPr="00C71416">
              <w:rPr>
                <w:rFonts w:ascii="Arial" w:hAnsi="Arial" w:cs="Arial"/>
                <w:color w:val="000000"/>
                <w:sz w:val="12"/>
                <w:szCs w:val="12"/>
              </w:rPr>
              <w:t>ний по приобретению коммунальных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0860372300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33 500,00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0860372300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33 500,00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lastRenderedPageBreak/>
              <w:t xml:space="preserve">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расх</w:t>
            </w:r>
            <w:r w:rsidRPr="00C71416">
              <w:rPr>
                <w:rFonts w:ascii="Arial" w:hAnsi="Arial" w:cs="Arial"/>
                <w:color w:val="000000"/>
                <w:sz w:val="12"/>
                <w:szCs w:val="12"/>
              </w:rPr>
              <w:t>о</w:t>
            </w:r>
            <w:r w:rsidRPr="00C71416">
              <w:rPr>
                <w:rFonts w:ascii="Arial" w:hAnsi="Arial" w:cs="Arial"/>
                <w:color w:val="000000"/>
                <w:sz w:val="12"/>
                <w:szCs w:val="12"/>
              </w:rPr>
              <w:t>дов муниципальных казенных, бюджетных и автономных учреждений по приобрет</w:t>
            </w:r>
            <w:r w:rsidRPr="00C71416">
              <w:rPr>
                <w:rFonts w:ascii="Arial" w:hAnsi="Arial" w:cs="Arial"/>
                <w:color w:val="000000"/>
                <w:sz w:val="12"/>
                <w:szCs w:val="12"/>
              </w:rPr>
              <w:t>е</w:t>
            </w:r>
            <w:r w:rsidRPr="00C71416">
              <w:rPr>
                <w:rFonts w:ascii="Arial" w:hAnsi="Arial" w:cs="Arial"/>
                <w:color w:val="000000"/>
                <w:sz w:val="12"/>
                <w:szCs w:val="12"/>
              </w:rPr>
              <w:t>нию коммунальных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08603S2300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08603S2300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0"/>
              <w:rPr>
                <w:rFonts w:ascii="Arial" w:hAnsi="Arial" w:cs="Arial"/>
                <w:color w:val="000000"/>
                <w:sz w:val="12"/>
                <w:szCs w:val="12"/>
              </w:rPr>
            </w:pPr>
            <w:r w:rsidRPr="00C71416">
              <w:rPr>
                <w:rFonts w:ascii="Arial" w:hAnsi="Arial" w:cs="Arial"/>
                <w:color w:val="000000"/>
                <w:sz w:val="12"/>
                <w:szCs w:val="12"/>
              </w:rPr>
              <w:t xml:space="preserve"> Социальная политика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18 481 100,00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1 532 900,00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1 532 900,00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Охрана семьи и детства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1004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18 481 100,00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1 532 900,00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1 532 900,00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Валдайского муниципального района "Развитие образов</w:t>
            </w:r>
            <w:r w:rsidRPr="00C71416">
              <w:rPr>
                <w:rFonts w:ascii="Arial" w:hAnsi="Arial" w:cs="Arial"/>
                <w:color w:val="000000"/>
                <w:sz w:val="12"/>
                <w:szCs w:val="12"/>
              </w:rPr>
              <w:t>а</w:t>
            </w:r>
            <w:r w:rsidRPr="00C71416">
              <w:rPr>
                <w:rFonts w:ascii="Arial" w:hAnsi="Arial" w:cs="Arial"/>
                <w:color w:val="000000"/>
                <w:sz w:val="12"/>
                <w:szCs w:val="12"/>
              </w:rPr>
              <w:t>ния и молодежной политики в Валдайском муниципальном районе до 2026 года"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1004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0800000000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18 481 100,00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1 532 900,00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1 532 900,00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Подпрограмма "Социальная адаптация детей-сирот и детей, оставшихся без попеч</w:t>
            </w:r>
            <w:r w:rsidRPr="00C71416">
              <w:rPr>
                <w:rFonts w:ascii="Arial" w:hAnsi="Arial" w:cs="Arial"/>
                <w:color w:val="000000"/>
                <w:sz w:val="12"/>
                <w:szCs w:val="12"/>
              </w:rPr>
              <w:t>е</w:t>
            </w:r>
            <w:r w:rsidRPr="00C71416">
              <w:rPr>
                <w:rFonts w:ascii="Arial" w:hAnsi="Arial" w:cs="Arial"/>
                <w:color w:val="000000"/>
                <w:sz w:val="12"/>
                <w:szCs w:val="12"/>
              </w:rPr>
              <w:t>ния родителей, а также лиц из числа детей-сирот и детей, оставшихся без попечения родителей" муниципальной программы Ва</w:t>
            </w:r>
            <w:r w:rsidRPr="00C71416">
              <w:rPr>
                <w:rFonts w:ascii="Arial" w:hAnsi="Arial" w:cs="Arial"/>
                <w:color w:val="000000"/>
                <w:sz w:val="12"/>
                <w:szCs w:val="12"/>
              </w:rPr>
              <w:t>л</w:t>
            </w:r>
            <w:r w:rsidRPr="00C71416">
              <w:rPr>
                <w:rFonts w:ascii="Arial" w:hAnsi="Arial" w:cs="Arial"/>
                <w:color w:val="000000"/>
                <w:sz w:val="12"/>
                <w:szCs w:val="12"/>
              </w:rPr>
              <w:t>дайского муниципального района "Развитие образования и молодежной политики в Ва</w:t>
            </w:r>
            <w:r w:rsidRPr="00C71416">
              <w:rPr>
                <w:rFonts w:ascii="Arial" w:hAnsi="Arial" w:cs="Arial"/>
                <w:color w:val="000000"/>
                <w:sz w:val="12"/>
                <w:szCs w:val="12"/>
              </w:rPr>
              <w:t>л</w:t>
            </w:r>
            <w:r w:rsidRPr="00C71416">
              <w:rPr>
                <w:rFonts w:ascii="Arial" w:hAnsi="Arial" w:cs="Arial"/>
                <w:color w:val="000000"/>
                <w:sz w:val="12"/>
                <w:szCs w:val="12"/>
              </w:rPr>
              <w:t>дайском муниципал</w:t>
            </w:r>
            <w:r w:rsidRPr="00C71416">
              <w:rPr>
                <w:rFonts w:ascii="Arial" w:hAnsi="Arial" w:cs="Arial"/>
                <w:color w:val="000000"/>
                <w:sz w:val="12"/>
                <w:szCs w:val="12"/>
              </w:rPr>
              <w:t>ь</w:t>
            </w:r>
            <w:r w:rsidRPr="00C71416">
              <w:rPr>
                <w:rFonts w:ascii="Arial" w:hAnsi="Arial" w:cs="Arial"/>
                <w:color w:val="000000"/>
                <w:sz w:val="12"/>
                <w:szCs w:val="12"/>
              </w:rPr>
              <w:t>ном районе до 2026 года"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1004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0850000000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115 500,00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115 500,00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115 500,00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Ресурсное и материально-техническое обе</w:t>
            </w:r>
            <w:r w:rsidRPr="00C71416">
              <w:rPr>
                <w:rFonts w:ascii="Arial" w:hAnsi="Arial" w:cs="Arial"/>
                <w:color w:val="000000"/>
                <w:sz w:val="12"/>
                <w:szCs w:val="12"/>
              </w:rPr>
              <w:t>с</w:t>
            </w:r>
            <w:r w:rsidRPr="00C71416">
              <w:rPr>
                <w:rFonts w:ascii="Arial" w:hAnsi="Arial" w:cs="Arial"/>
                <w:color w:val="000000"/>
                <w:sz w:val="12"/>
                <w:szCs w:val="12"/>
              </w:rPr>
              <w:t>печение процесса социализации детей-сирот, а также лиц из числа детей-сирот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1004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0850100000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115 500,00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115 500,00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115 500,00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единовр</w:t>
            </w:r>
            <w:r w:rsidRPr="00C71416">
              <w:rPr>
                <w:rFonts w:ascii="Arial" w:hAnsi="Arial" w:cs="Arial"/>
                <w:color w:val="000000"/>
                <w:sz w:val="12"/>
                <w:szCs w:val="12"/>
              </w:rPr>
              <w:t>е</w:t>
            </w:r>
            <w:r w:rsidRPr="00C71416">
              <w:rPr>
                <w:rFonts w:ascii="Arial" w:hAnsi="Arial" w:cs="Arial"/>
                <w:color w:val="000000"/>
                <w:sz w:val="12"/>
                <w:szCs w:val="12"/>
              </w:rPr>
              <w:t>менную выплату лицам из числа детей-сирот и детей, оставшихся без попечения родителей, на ремонт находящихся в их собственности жилых помещений, расп</w:t>
            </w:r>
            <w:r w:rsidRPr="00C71416">
              <w:rPr>
                <w:rFonts w:ascii="Arial" w:hAnsi="Arial" w:cs="Arial"/>
                <w:color w:val="000000"/>
                <w:sz w:val="12"/>
                <w:szCs w:val="12"/>
              </w:rPr>
              <w:t>о</w:t>
            </w:r>
            <w:r w:rsidRPr="00C71416">
              <w:rPr>
                <w:rFonts w:ascii="Arial" w:hAnsi="Arial" w:cs="Arial"/>
                <w:color w:val="000000"/>
                <w:sz w:val="12"/>
                <w:szCs w:val="12"/>
              </w:rPr>
              <w:t>ложенных на территории Новгородской о</w:t>
            </w:r>
            <w:r w:rsidRPr="00C71416">
              <w:rPr>
                <w:rFonts w:ascii="Arial" w:hAnsi="Arial" w:cs="Arial"/>
                <w:color w:val="000000"/>
                <w:sz w:val="12"/>
                <w:szCs w:val="12"/>
              </w:rPr>
              <w:t>б</w:t>
            </w:r>
            <w:r w:rsidRPr="00C71416">
              <w:rPr>
                <w:rFonts w:ascii="Arial" w:hAnsi="Arial" w:cs="Arial"/>
                <w:color w:val="000000"/>
                <w:sz w:val="12"/>
                <w:szCs w:val="12"/>
              </w:rPr>
              <w:t>ласти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1004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0850170600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115 500,00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115 500,00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115 500,00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Пособия, компенсации, меры социальной поддержки по публичным нормативным об</w:t>
            </w:r>
            <w:r w:rsidRPr="00C71416">
              <w:rPr>
                <w:rFonts w:ascii="Arial" w:hAnsi="Arial" w:cs="Arial"/>
                <w:color w:val="000000"/>
                <w:sz w:val="12"/>
                <w:szCs w:val="12"/>
              </w:rPr>
              <w:t>я</w:t>
            </w:r>
            <w:r w:rsidRPr="00C71416">
              <w:rPr>
                <w:rFonts w:ascii="Arial" w:hAnsi="Arial" w:cs="Arial"/>
                <w:color w:val="000000"/>
                <w:sz w:val="12"/>
                <w:szCs w:val="12"/>
              </w:rPr>
              <w:t>зательствам</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1004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0850170600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313</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115 500,00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115 500,00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115 500,00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Подпрограмма "Обеспечение реализации муниципальной программы и прочие мер</w:t>
            </w:r>
            <w:r w:rsidRPr="00C71416">
              <w:rPr>
                <w:rFonts w:ascii="Arial" w:hAnsi="Arial" w:cs="Arial"/>
                <w:color w:val="000000"/>
                <w:sz w:val="12"/>
                <w:szCs w:val="12"/>
              </w:rPr>
              <w:t>о</w:t>
            </w:r>
            <w:r w:rsidRPr="00C71416">
              <w:rPr>
                <w:rFonts w:ascii="Arial" w:hAnsi="Arial" w:cs="Arial"/>
                <w:color w:val="000000"/>
                <w:sz w:val="12"/>
                <w:szCs w:val="12"/>
              </w:rPr>
              <w:t>приятия в области образования и молодежной политики в Валдайском муниципальном районе" муниципальной программы Валда</w:t>
            </w:r>
            <w:r w:rsidRPr="00C71416">
              <w:rPr>
                <w:rFonts w:ascii="Arial" w:hAnsi="Arial" w:cs="Arial"/>
                <w:color w:val="000000"/>
                <w:sz w:val="12"/>
                <w:szCs w:val="12"/>
              </w:rPr>
              <w:t>й</w:t>
            </w:r>
            <w:r w:rsidRPr="00C71416">
              <w:rPr>
                <w:rFonts w:ascii="Arial" w:hAnsi="Arial" w:cs="Arial"/>
                <w:color w:val="000000"/>
                <w:sz w:val="12"/>
                <w:szCs w:val="12"/>
              </w:rPr>
              <w:t>ского муниципального района "Развитие образования и молодежной политики в Ва</w:t>
            </w:r>
            <w:r w:rsidRPr="00C71416">
              <w:rPr>
                <w:rFonts w:ascii="Arial" w:hAnsi="Arial" w:cs="Arial"/>
                <w:color w:val="000000"/>
                <w:sz w:val="12"/>
                <w:szCs w:val="12"/>
              </w:rPr>
              <w:t>л</w:t>
            </w:r>
            <w:r w:rsidRPr="00C71416">
              <w:rPr>
                <w:rFonts w:ascii="Arial" w:hAnsi="Arial" w:cs="Arial"/>
                <w:color w:val="000000"/>
                <w:sz w:val="12"/>
                <w:szCs w:val="12"/>
              </w:rPr>
              <w:t>дайском муниц</w:t>
            </w:r>
            <w:r w:rsidRPr="00C71416">
              <w:rPr>
                <w:rFonts w:ascii="Arial" w:hAnsi="Arial" w:cs="Arial"/>
                <w:color w:val="000000"/>
                <w:sz w:val="12"/>
                <w:szCs w:val="12"/>
              </w:rPr>
              <w:t>и</w:t>
            </w:r>
            <w:r w:rsidRPr="00C71416">
              <w:rPr>
                <w:rFonts w:ascii="Arial" w:hAnsi="Arial" w:cs="Arial"/>
                <w:color w:val="000000"/>
                <w:sz w:val="12"/>
                <w:szCs w:val="12"/>
              </w:rPr>
              <w:t>пальном районе до 2026 года"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1004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0860000000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18 365 600,00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1 417 400,00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1 417 400,00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1004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0860200000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18 365 600,00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1 417 400,00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1 417 400,00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1004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0860270010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673 800,00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673 800,00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673 800,00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Пособия, компенсации, меры социальной поддержки по публичным нормативным об</w:t>
            </w:r>
            <w:r w:rsidRPr="00C71416">
              <w:rPr>
                <w:rFonts w:ascii="Arial" w:hAnsi="Arial" w:cs="Arial"/>
                <w:color w:val="000000"/>
                <w:sz w:val="12"/>
                <w:szCs w:val="12"/>
              </w:rPr>
              <w:t>я</w:t>
            </w:r>
            <w:r w:rsidRPr="00C71416">
              <w:rPr>
                <w:rFonts w:ascii="Arial" w:hAnsi="Arial" w:cs="Arial"/>
                <w:color w:val="000000"/>
                <w:sz w:val="12"/>
                <w:szCs w:val="12"/>
              </w:rPr>
              <w:t>зательствам</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1004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0860270010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313</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673 800,00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673 800,00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673 800,00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осуществление отдельных госуда</w:t>
            </w:r>
            <w:r w:rsidRPr="00C71416">
              <w:rPr>
                <w:rFonts w:ascii="Arial" w:hAnsi="Arial" w:cs="Arial"/>
                <w:color w:val="000000"/>
                <w:sz w:val="12"/>
                <w:szCs w:val="12"/>
              </w:rPr>
              <w:t>р</w:t>
            </w:r>
            <w:r w:rsidRPr="00C71416">
              <w:rPr>
                <w:rFonts w:ascii="Arial" w:hAnsi="Arial" w:cs="Arial"/>
                <w:color w:val="000000"/>
                <w:sz w:val="12"/>
                <w:szCs w:val="12"/>
              </w:rPr>
              <w:t>ственных полномочий по оказанию мер соц</w:t>
            </w:r>
            <w:r w:rsidRPr="00C71416">
              <w:rPr>
                <w:rFonts w:ascii="Arial" w:hAnsi="Arial" w:cs="Arial"/>
                <w:color w:val="000000"/>
                <w:sz w:val="12"/>
                <w:szCs w:val="12"/>
              </w:rPr>
              <w:t>и</w:t>
            </w:r>
            <w:r w:rsidRPr="00C71416">
              <w:rPr>
                <w:rFonts w:ascii="Arial" w:hAnsi="Arial" w:cs="Arial"/>
                <w:color w:val="000000"/>
                <w:sz w:val="12"/>
                <w:szCs w:val="12"/>
              </w:rPr>
              <w:t>альной поддержки обучающимся (обучавши</w:t>
            </w:r>
            <w:r w:rsidRPr="00C71416">
              <w:rPr>
                <w:rFonts w:ascii="Arial" w:hAnsi="Arial" w:cs="Arial"/>
                <w:color w:val="000000"/>
                <w:sz w:val="12"/>
                <w:szCs w:val="12"/>
              </w:rPr>
              <w:t>м</w:t>
            </w:r>
            <w:r w:rsidRPr="00C71416">
              <w:rPr>
                <w:rFonts w:ascii="Arial" w:hAnsi="Arial" w:cs="Arial"/>
                <w:color w:val="000000"/>
                <w:sz w:val="12"/>
                <w:szCs w:val="12"/>
              </w:rPr>
              <w:t>ся до дня выпуска) муниципальных образов</w:t>
            </w:r>
            <w:r w:rsidRPr="00C71416">
              <w:rPr>
                <w:rFonts w:ascii="Arial" w:hAnsi="Arial" w:cs="Arial"/>
                <w:color w:val="000000"/>
                <w:sz w:val="12"/>
                <w:szCs w:val="12"/>
              </w:rPr>
              <w:t>а</w:t>
            </w:r>
            <w:r w:rsidRPr="00C71416">
              <w:rPr>
                <w:rFonts w:ascii="Arial" w:hAnsi="Arial" w:cs="Arial"/>
                <w:color w:val="000000"/>
                <w:sz w:val="12"/>
                <w:szCs w:val="12"/>
              </w:rPr>
              <w:t>тельных организаций-подвоз</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1004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0860270066</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262 600,00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563 200,00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563 200,00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Пособия, компенсации и иные социальные выплаты гражданам, кроме публичных норм</w:t>
            </w:r>
            <w:r w:rsidRPr="00C71416">
              <w:rPr>
                <w:rFonts w:ascii="Arial" w:hAnsi="Arial" w:cs="Arial"/>
                <w:color w:val="000000"/>
                <w:sz w:val="12"/>
                <w:szCs w:val="12"/>
              </w:rPr>
              <w:t>а</w:t>
            </w:r>
            <w:r w:rsidRPr="00C71416">
              <w:rPr>
                <w:rFonts w:ascii="Arial" w:hAnsi="Arial" w:cs="Arial"/>
                <w:color w:val="000000"/>
                <w:sz w:val="12"/>
                <w:szCs w:val="12"/>
              </w:rPr>
              <w:t>тивных обязательств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1004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0860270066</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321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262 600,00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563 200,00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563 200,00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осуществление отдельных госуда</w:t>
            </w:r>
            <w:r w:rsidRPr="00C71416">
              <w:rPr>
                <w:rFonts w:ascii="Arial" w:hAnsi="Arial" w:cs="Arial"/>
                <w:color w:val="000000"/>
                <w:sz w:val="12"/>
                <w:szCs w:val="12"/>
              </w:rPr>
              <w:t>р</w:t>
            </w:r>
            <w:r w:rsidRPr="00C71416">
              <w:rPr>
                <w:rFonts w:ascii="Arial" w:hAnsi="Arial" w:cs="Arial"/>
                <w:color w:val="000000"/>
                <w:sz w:val="12"/>
                <w:szCs w:val="12"/>
              </w:rPr>
              <w:t>ственных полномочий по оказанию мер соц</w:t>
            </w:r>
            <w:r w:rsidRPr="00C71416">
              <w:rPr>
                <w:rFonts w:ascii="Arial" w:hAnsi="Arial" w:cs="Arial"/>
                <w:color w:val="000000"/>
                <w:sz w:val="12"/>
                <w:szCs w:val="12"/>
              </w:rPr>
              <w:t>и</w:t>
            </w:r>
            <w:r w:rsidRPr="00C71416">
              <w:rPr>
                <w:rFonts w:ascii="Arial" w:hAnsi="Arial" w:cs="Arial"/>
                <w:color w:val="000000"/>
                <w:sz w:val="12"/>
                <w:szCs w:val="12"/>
              </w:rPr>
              <w:t>альной поддержки обучающимся (обучавши</w:t>
            </w:r>
            <w:r w:rsidRPr="00C71416">
              <w:rPr>
                <w:rFonts w:ascii="Arial" w:hAnsi="Arial" w:cs="Arial"/>
                <w:color w:val="000000"/>
                <w:sz w:val="12"/>
                <w:szCs w:val="12"/>
              </w:rPr>
              <w:t>м</w:t>
            </w:r>
            <w:r w:rsidRPr="00C71416">
              <w:rPr>
                <w:rFonts w:ascii="Arial" w:hAnsi="Arial" w:cs="Arial"/>
                <w:color w:val="000000"/>
                <w:sz w:val="12"/>
                <w:szCs w:val="12"/>
              </w:rPr>
              <w:t>ся до дня выпуска) муниципальных образов</w:t>
            </w:r>
            <w:r w:rsidRPr="00C71416">
              <w:rPr>
                <w:rFonts w:ascii="Arial" w:hAnsi="Arial" w:cs="Arial"/>
                <w:color w:val="000000"/>
                <w:sz w:val="12"/>
                <w:szCs w:val="12"/>
              </w:rPr>
              <w:t>а</w:t>
            </w:r>
            <w:r w:rsidRPr="00C71416">
              <w:rPr>
                <w:rFonts w:ascii="Arial" w:hAnsi="Arial" w:cs="Arial"/>
                <w:color w:val="000000"/>
                <w:sz w:val="12"/>
                <w:szCs w:val="12"/>
              </w:rPr>
              <w:t>тельных организаций-льготное питание</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1004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0860270067</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180 400,00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180 400,00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180 400,00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Пособия, компенсации и иные социальные выплаты гражданам, кроме публичных норм</w:t>
            </w:r>
            <w:r w:rsidRPr="00C71416">
              <w:rPr>
                <w:rFonts w:ascii="Arial" w:hAnsi="Arial" w:cs="Arial"/>
                <w:color w:val="000000"/>
                <w:sz w:val="12"/>
                <w:szCs w:val="12"/>
              </w:rPr>
              <w:t>а</w:t>
            </w:r>
            <w:r w:rsidRPr="00C71416">
              <w:rPr>
                <w:rFonts w:ascii="Arial" w:hAnsi="Arial" w:cs="Arial"/>
                <w:color w:val="000000"/>
                <w:sz w:val="12"/>
                <w:szCs w:val="12"/>
              </w:rPr>
              <w:t>тивных обязательств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1004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0860270067</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321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180 400,00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180 400,00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180 400,00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содержание ребенка в семье опек</w:t>
            </w:r>
            <w:r w:rsidRPr="00C71416">
              <w:rPr>
                <w:rFonts w:ascii="Arial" w:hAnsi="Arial" w:cs="Arial"/>
                <w:color w:val="000000"/>
                <w:sz w:val="12"/>
                <w:szCs w:val="12"/>
              </w:rPr>
              <w:t>у</w:t>
            </w:r>
            <w:r w:rsidRPr="00C71416">
              <w:rPr>
                <w:rFonts w:ascii="Arial" w:hAnsi="Arial" w:cs="Arial"/>
                <w:color w:val="000000"/>
                <w:sz w:val="12"/>
                <w:szCs w:val="12"/>
              </w:rPr>
              <w:t>на и приемной семье, а также вознагражд</w:t>
            </w:r>
            <w:r w:rsidRPr="00C71416">
              <w:rPr>
                <w:rFonts w:ascii="Arial" w:hAnsi="Arial" w:cs="Arial"/>
                <w:color w:val="000000"/>
                <w:sz w:val="12"/>
                <w:szCs w:val="12"/>
              </w:rPr>
              <w:t>е</w:t>
            </w:r>
            <w:r w:rsidRPr="00C71416">
              <w:rPr>
                <w:rFonts w:ascii="Arial" w:hAnsi="Arial" w:cs="Arial"/>
                <w:color w:val="000000"/>
                <w:sz w:val="12"/>
                <w:szCs w:val="12"/>
              </w:rPr>
              <w:t>ние, причитающееся приемному родителю</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1004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0860270130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17 248 800,00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Пособия, компенсации, меры социальной поддержки по публичным нормативным об</w:t>
            </w:r>
            <w:r w:rsidRPr="00C71416">
              <w:rPr>
                <w:rFonts w:ascii="Arial" w:hAnsi="Arial" w:cs="Arial"/>
                <w:color w:val="000000"/>
                <w:sz w:val="12"/>
                <w:szCs w:val="12"/>
              </w:rPr>
              <w:t>я</w:t>
            </w:r>
            <w:r w:rsidRPr="00C71416">
              <w:rPr>
                <w:rFonts w:ascii="Arial" w:hAnsi="Arial" w:cs="Arial"/>
                <w:color w:val="000000"/>
                <w:sz w:val="12"/>
                <w:szCs w:val="12"/>
              </w:rPr>
              <w:t>зательствам</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1004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0860270130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313</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9 950 000,00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1004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0860270130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323</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7 298 800,00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rPr>
                <w:rFonts w:ascii="Arial" w:hAnsi="Arial" w:cs="Arial"/>
                <w:color w:val="000000"/>
                <w:sz w:val="12"/>
                <w:szCs w:val="12"/>
              </w:rPr>
            </w:pPr>
            <w:r w:rsidRPr="00C71416">
              <w:rPr>
                <w:rFonts w:ascii="Arial" w:hAnsi="Arial" w:cs="Arial"/>
                <w:color w:val="000000"/>
                <w:sz w:val="12"/>
                <w:szCs w:val="12"/>
              </w:rPr>
              <w:t xml:space="preserve"> комитет финансов Администрации Валда</w:t>
            </w:r>
            <w:r w:rsidRPr="00C71416">
              <w:rPr>
                <w:rFonts w:ascii="Arial" w:hAnsi="Arial" w:cs="Arial"/>
                <w:color w:val="000000"/>
                <w:sz w:val="12"/>
                <w:szCs w:val="12"/>
              </w:rPr>
              <w:t>й</w:t>
            </w:r>
            <w:r w:rsidRPr="00C71416">
              <w:rPr>
                <w:rFonts w:ascii="Arial" w:hAnsi="Arial" w:cs="Arial"/>
                <w:color w:val="000000"/>
                <w:sz w:val="12"/>
                <w:szCs w:val="12"/>
              </w:rPr>
              <w:t>ского муниципального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rPr>
                <w:rFonts w:ascii="Arial" w:hAnsi="Arial" w:cs="Arial"/>
                <w:color w:val="000000"/>
                <w:sz w:val="12"/>
                <w:szCs w:val="12"/>
              </w:rPr>
            </w:pPr>
            <w:r w:rsidRPr="00C71416">
              <w:rPr>
                <w:rFonts w:ascii="Arial" w:hAnsi="Arial" w:cs="Arial"/>
                <w:color w:val="000000"/>
                <w:sz w:val="12"/>
                <w:szCs w:val="12"/>
              </w:rPr>
              <w:t>30 286 063,13</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rPr>
                <w:rFonts w:ascii="Arial" w:hAnsi="Arial" w:cs="Arial"/>
                <w:color w:val="000000"/>
                <w:sz w:val="12"/>
                <w:szCs w:val="12"/>
              </w:rPr>
            </w:pPr>
            <w:r w:rsidRPr="00C71416">
              <w:rPr>
                <w:rFonts w:ascii="Arial" w:hAnsi="Arial" w:cs="Arial"/>
                <w:color w:val="000000"/>
                <w:sz w:val="12"/>
                <w:szCs w:val="12"/>
              </w:rPr>
              <w:t>25 837 287,49</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rPr>
                <w:rFonts w:ascii="Arial" w:hAnsi="Arial" w:cs="Arial"/>
                <w:color w:val="000000"/>
                <w:sz w:val="12"/>
                <w:szCs w:val="12"/>
              </w:rPr>
            </w:pPr>
            <w:r w:rsidRPr="00C71416">
              <w:rPr>
                <w:rFonts w:ascii="Arial" w:hAnsi="Arial" w:cs="Arial"/>
                <w:color w:val="000000"/>
                <w:sz w:val="12"/>
                <w:szCs w:val="12"/>
              </w:rPr>
              <w:t>25 665 638,07</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0"/>
              <w:rPr>
                <w:rFonts w:ascii="Arial" w:hAnsi="Arial" w:cs="Arial"/>
                <w:color w:val="000000"/>
                <w:sz w:val="12"/>
                <w:szCs w:val="12"/>
              </w:rPr>
            </w:pPr>
            <w:r w:rsidRPr="00C71416">
              <w:rPr>
                <w:rFonts w:ascii="Arial" w:hAnsi="Arial" w:cs="Arial"/>
                <w:color w:val="000000"/>
                <w:sz w:val="12"/>
                <w:szCs w:val="12"/>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7 885 413,33</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7 885 413,33</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7 885 413,33</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(финансово-бюджетного) надз</w:t>
            </w:r>
            <w:r w:rsidRPr="00C71416">
              <w:rPr>
                <w:rFonts w:ascii="Arial" w:hAnsi="Arial" w:cs="Arial"/>
                <w:color w:val="000000"/>
                <w:sz w:val="12"/>
                <w:szCs w:val="12"/>
              </w:rPr>
              <w:t>о</w:t>
            </w:r>
            <w:r w:rsidRPr="00C71416">
              <w:rPr>
                <w:rFonts w:ascii="Arial" w:hAnsi="Arial" w:cs="Arial"/>
                <w:color w:val="000000"/>
                <w:sz w:val="12"/>
                <w:szCs w:val="12"/>
              </w:rPr>
              <w:t>ра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6 537 923,33</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6 537 923,33</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6 537 923,33</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"Управление муниципальными финансами Валдайского муниципального района на 2020-2024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0500000000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6 537 923,33</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6 537 923,33</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6 537 923,33</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Подпрограмма "Организация и обеспечение осуществления бюджетного процесса, упра</w:t>
            </w:r>
            <w:r w:rsidRPr="00C71416">
              <w:rPr>
                <w:rFonts w:ascii="Arial" w:hAnsi="Arial" w:cs="Arial"/>
                <w:color w:val="000000"/>
                <w:sz w:val="12"/>
                <w:szCs w:val="12"/>
              </w:rPr>
              <w:t>в</w:t>
            </w:r>
            <w:r w:rsidRPr="00C71416">
              <w:rPr>
                <w:rFonts w:ascii="Arial" w:hAnsi="Arial" w:cs="Arial"/>
                <w:color w:val="000000"/>
                <w:sz w:val="12"/>
                <w:szCs w:val="12"/>
              </w:rPr>
              <w:t>ление муниципал</w:t>
            </w:r>
            <w:r w:rsidRPr="00C71416">
              <w:rPr>
                <w:rFonts w:ascii="Arial" w:hAnsi="Arial" w:cs="Arial"/>
                <w:color w:val="000000"/>
                <w:sz w:val="12"/>
                <w:szCs w:val="12"/>
              </w:rPr>
              <w:t>ь</w:t>
            </w:r>
            <w:r w:rsidRPr="00C71416">
              <w:rPr>
                <w:rFonts w:ascii="Arial" w:hAnsi="Arial" w:cs="Arial"/>
                <w:color w:val="000000"/>
                <w:sz w:val="12"/>
                <w:szCs w:val="12"/>
              </w:rPr>
              <w:t>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0510000000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6 437 923,33</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6 437 923,33</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6 437 923,33</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комитета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0510500000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6 437 923,33</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6 437 923,33</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6 437 923,33</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0510501000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6 395 793,33</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6 395 793,33</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6 395 793,33</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Фонд оплаты труда государственных (мун</w:t>
            </w:r>
            <w:r w:rsidRPr="00C71416">
              <w:rPr>
                <w:rFonts w:ascii="Arial" w:hAnsi="Arial" w:cs="Arial"/>
                <w:color w:val="000000"/>
                <w:sz w:val="12"/>
                <w:szCs w:val="12"/>
              </w:rPr>
              <w:t>и</w:t>
            </w:r>
            <w:r w:rsidRPr="00C71416">
              <w:rPr>
                <w:rFonts w:ascii="Arial" w:hAnsi="Arial" w:cs="Arial"/>
                <w:color w:val="000000"/>
                <w:sz w:val="12"/>
                <w:szCs w:val="12"/>
              </w:rPr>
              <w:t>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0510501000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4 524 960,32</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4 524 960,32</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4 524 960,32</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lastRenderedPageBreak/>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0510501000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356 000,00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356 000,00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356 000,00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Взносы по обязательному социальному страхованию на выплаты денежного содерж</w:t>
            </w:r>
            <w:r w:rsidRPr="00C71416">
              <w:rPr>
                <w:rFonts w:ascii="Arial" w:hAnsi="Arial" w:cs="Arial"/>
                <w:color w:val="000000"/>
                <w:sz w:val="12"/>
                <w:szCs w:val="12"/>
              </w:rPr>
              <w:t>а</w:t>
            </w:r>
            <w:r w:rsidRPr="00C71416">
              <w:rPr>
                <w:rFonts w:ascii="Arial" w:hAnsi="Arial" w:cs="Arial"/>
                <w:color w:val="000000"/>
                <w:sz w:val="12"/>
                <w:szCs w:val="12"/>
              </w:rPr>
              <w:t>ния и иные выплаты работникам государс</w:t>
            </w:r>
            <w:r w:rsidRPr="00C71416">
              <w:rPr>
                <w:rFonts w:ascii="Arial" w:hAnsi="Arial" w:cs="Arial"/>
                <w:color w:val="000000"/>
                <w:sz w:val="12"/>
                <w:szCs w:val="12"/>
              </w:rPr>
              <w:t>т</w:t>
            </w:r>
            <w:r w:rsidRPr="00C71416">
              <w:rPr>
                <w:rFonts w:ascii="Arial" w:hAnsi="Arial" w:cs="Arial"/>
                <w:color w:val="000000"/>
                <w:sz w:val="12"/>
                <w:szCs w:val="12"/>
              </w:rPr>
              <w:t>венных (муниципальных)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0510501000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129</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1 366 538,01</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1 366 538,01</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1 366 538,01</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Закупка товаров, работ, услуг в сфере и</w:t>
            </w:r>
            <w:r w:rsidRPr="00C71416">
              <w:rPr>
                <w:rFonts w:ascii="Arial" w:hAnsi="Arial" w:cs="Arial"/>
                <w:color w:val="000000"/>
                <w:sz w:val="12"/>
                <w:szCs w:val="12"/>
              </w:rPr>
              <w:t>н</w:t>
            </w:r>
            <w:r w:rsidRPr="00C71416">
              <w:rPr>
                <w:rFonts w:ascii="Arial" w:hAnsi="Arial" w:cs="Arial"/>
                <w:color w:val="000000"/>
                <w:sz w:val="12"/>
                <w:szCs w:val="12"/>
              </w:rPr>
              <w:t>формационно-коммуникационных технологий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0510501000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116 600,00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116 600,00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116 600,00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0510501000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30 695,00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30 695,00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30 695,00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Уплата иных платежей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0510501000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853</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обр</w:t>
            </w:r>
            <w:r w:rsidRPr="00C71416">
              <w:rPr>
                <w:rFonts w:ascii="Arial" w:hAnsi="Arial" w:cs="Arial"/>
                <w:color w:val="000000"/>
                <w:sz w:val="12"/>
                <w:szCs w:val="12"/>
              </w:rPr>
              <w:t>а</w:t>
            </w:r>
            <w:r w:rsidRPr="00C71416">
              <w:rPr>
                <w:rFonts w:ascii="Arial" w:hAnsi="Arial" w:cs="Arial"/>
                <w:color w:val="000000"/>
                <w:sz w:val="12"/>
                <w:szCs w:val="12"/>
              </w:rPr>
              <w:t>зований на содержание штатных единиц, осуществляющих пер</w:t>
            </w:r>
            <w:r w:rsidRPr="00C71416">
              <w:rPr>
                <w:rFonts w:ascii="Arial" w:hAnsi="Arial" w:cs="Arial"/>
                <w:color w:val="000000"/>
                <w:sz w:val="12"/>
                <w:szCs w:val="12"/>
              </w:rPr>
              <w:t>е</w:t>
            </w:r>
            <w:r w:rsidRPr="00C71416">
              <w:rPr>
                <w:rFonts w:ascii="Arial" w:hAnsi="Arial" w:cs="Arial"/>
                <w:color w:val="000000"/>
                <w:sz w:val="12"/>
                <w:szCs w:val="12"/>
              </w:rPr>
              <w:t>данные отдельные государственные полномочия области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0510570280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42 130,00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42 130,00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42 130,00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Фонд оплаты труда государственных (мун</w:t>
            </w:r>
            <w:r w:rsidRPr="00C71416">
              <w:rPr>
                <w:rFonts w:ascii="Arial" w:hAnsi="Arial" w:cs="Arial"/>
                <w:color w:val="000000"/>
                <w:sz w:val="12"/>
                <w:szCs w:val="12"/>
              </w:rPr>
              <w:t>и</w:t>
            </w:r>
            <w:r w:rsidRPr="00C71416">
              <w:rPr>
                <w:rFonts w:ascii="Arial" w:hAnsi="Arial" w:cs="Arial"/>
                <w:color w:val="000000"/>
                <w:sz w:val="12"/>
                <w:szCs w:val="12"/>
              </w:rPr>
              <w:t>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0510570280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30 870,00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30 870,00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30 870,00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Взносы по обязательному социальному страхованию на выплаты денежного содерж</w:t>
            </w:r>
            <w:r w:rsidRPr="00C71416">
              <w:rPr>
                <w:rFonts w:ascii="Arial" w:hAnsi="Arial" w:cs="Arial"/>
                <w:color w:val="000000"/>
                <w:sz w:val="12"/>
                <w:szCs w:val="12"/>
              </w:rPr>
              <w:t>а</w:t>
            </w:r>
            <w:r w:rsidRPr="00C71416">
              <w:rPr>
                <w:rFonts w:ascii="Arial" w:hAnsi="Arial" w:cs="Arial"/>
                <w:color w:val="000000"/>
                <w:sz w:val="12"/>
                <w:szCs w:val="12"/>
              </w:rPr>
              <w:t>ния и иные выплаты работникам государс</w:t>
            </w:r>
            <w:r w:rsidRPr="00C71416">
              <w:rPr>
                <w:rFonts w:ascii="Arial" w:hAnsi="Arial" w:cs="Arial"/>
                <w:color w:val="000000"/>
                <w:sz w:val="12"/>
                <w:szCs w:val="12"/>
              </w:rPr>
              <w:t>т</w:t>
            </w:r>
            <w:r w:rsidRPr="00C71416">
              <w:rPr>
                <w:rFonts w:ascii="Arial" w:hAnsi="Arial" w:cs="Arial"/>
                <w:color w:val="000000"/>
                <w:sz w:val="12"/>
                <w:szCs w:val="12"/>
              </w:rPr>
              <w:t>венных (муниципальных)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0510570280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129</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9 320,00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9 320,00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9 320,00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0510570280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1 940,00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1 940,00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1 940,00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Подпрограмма "Повышение эффективности бюджетных расходов Валдайского муниц</w:t>
            </w:r>
            <w:r w:rsidRPr="00C71416">
              <w:rPr>
                <w:rFonts w:ascii="Arial" w:hAnsi="Arial" w:cs="Arial"/>
                <w:color w:val="000000"/>
                <w:sz w:val="12"/>
                <w:szCs w:val="12"/>
              </w:rPr>
              <w:t>и</w:t>
            </w:r>
            <w:r w:rsidRPr="00C71416">
              <w:rPr>
                <w:rFonts w:ascii="Arial" w:hAnsi="Arial" w:cs="Arial"/>
                <w:color w:val="000000"/>
                <w:sz w:val="12"/>
                <w:szCs w:val="12"/>
              </w:rPr>
              <w:t>пального района" муниципальной программы "Управление муниципальными финансами Валдайского муниципального района на 2020-2024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0520000000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100 000,00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100 000,00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Развитие информационной системы упра</w:t>
            </w:r>
            <w:r w:rsidRPr="00C71416">
              <w:rPr>
                <w:rFonts w:ascii="Arial" w:hAnsi="Arial" w:cs="Arial"/>
                <w:color w:val="000000"/>
                <w:sz w:val="12"/>
                <w:szCs w:val="12"/>
              </w:rPr>
              <w:t>в</w:t>
            </w:r>
            <w:r w:rsidRPr="00C71416">
              <w:rPr>
                <w:rFonts w:ascii="Arial" w:hAnsi="Arial" w:cs="Arial"/>
                <w:color w:val="000000"/>
                <w:sz w:val="12"/>
                <w:szCs w:val="12"/>
              </w:rPr>
              <w:t>ления муниципальными финансами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0520300000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100 000,00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100 000,00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0520301000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Закупка товаров, работ, услуг в сфере и</w:t>
            </w:r>
            <w:r w:rsidRPr="00C71416">
              <w:rPr>
                <w:rFonts w:ascii="Arial" w:hAnsi="Arial" w:cs="Arial"/>
                <w:color w:val="000000"/>
                <w:sz w:val="12"/>
                <w:szCs w:val="12"/>
              </w:rPr>
              <w:t>н</w:t>
            </w:r>
            <w:r w:rsidRPr="00C71416">
              <w:rPr>
                <w:rFonts w:ascii="Arial" w:hAnsi="Arial" w:cs="Arial"/>
                <w:color w:val="000000"/>
                <w:sz w:val="12"/>
                <w:szCs w:val="12"/>
              </w:rPr>
              <w:t>формационно-коммуникационных технологий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0520301000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1 347 490,00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1 347 490,00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1 347 490,00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Расходы на осуществление органами местн</w:t>
            </w:r>
            <w:r w:rsidRPr="00C71416">
              <w:rPr>
                <w:rFonts w:ascii="Arial" w:hAnsi="Arial" w:cs="Arial"/>
                <w:color w:val="000000"/>
                <w:sz w:val="12"/>
                <w:szCs w:val="12"/>
              </w:rPr>
              <w:t>о</w:t>
            </w:r>
            <w:r w:rsidRPr="00C71416">
              <w:rPr>
                <w:rFonts w:ascii="Arial" w:hAnsi="Arial" w:cs="Arial"/>
                <w:color w:val="000000"/>
                <w:sz w:val="12"/>
                <w:szCs w:val="12"/>
              </w:rPr>
              <w:t>го самоуправления отдельных полномочий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9500000000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1 347 490,00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1 347 490,00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1 347 490,00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Распределение межбюджетных трансфертов бюджетам городского и сельских поселений муниципального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9570000000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1 347 490,00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1 347 490,00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1 347 490,00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обр</w:t>
            </w:r>
            <w:r w:rsidRPr="00C71416">
              <w:rPr>
                <w:rFonts w:ascii="Arial" w:hAnsi="Arial" w:cs="Arial"/>
                <w:color w:val="000000"/>
                <w:sz w:val="12"/>
                <w:szCs w:val="12"/>
              </w:rPr>
              <w:t>а</w:t>
            </w:r>
            <w:r w:rsidRPr="00C71416">
              <w:rPr>
                <w:rFonts w:ascii="Arial" w:hAnsi="Arial" w:cs="Arial"/>
                <w:color w:val="000000"/>
                <w:sz w:val="12"/>
                <w:szCs w:val="12"/>
              </w:rPr>
              <w:t>зований на содержание штатных единиц, осуществляющих пер</w:t>
            </w:r>
            <w:r w:rsidRPr="00C71416">
              <w:rPr>
                <w:rFonts w:ascii="Arial" w:hAnsi="Arial" w:cs="Arial"/>
                <w:color w:val="000000"/>
                <w:sz w:val="12"/>
                <w:szCs w:val="12"/>
              </w:rPr>
              <w:t>е</w:t>
            </w:r>
            <w:r w:rsidRPr="00C71416">
              <w:rPr>
                <w:rFonts w:ascii="Arial" w:hAnsi="Arial" w:cs="Arial"/>
                <w:color w:val="000000"/>
                <w:sz w:val="12"/>
                <w:szCs w:val="12"/>
              </w:rPr>
              <w:t>данные отдельные государственные полномочия области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9570070280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1 343 490,00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1 343 490,00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1 343 490,00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Субвенции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9570070280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530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1 343 490,00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1 343 490,00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1 343 490,00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осуществление отдельных госуда</w:t>
            </w:r>
            <w:r w:rsidRPr="00C71416">
              <w:rPr>
                <w:rFonts w:ascii="Arial" w:hAnsi="Arial" w:cs="Arial"/>
                <w:color w:val="000000"/>
                <w:sz w:val="12"/>
                <w:szCs w:val="12"/>
              </w:rPr>
              <w:t>р</w:t>
            </w:r>
            <w:r w:rsidRPr="00C71416">
              <w:rPr>
                <w:rFonts w:ascii="Arial" w:hAnsi="Arial" w:cs="Arial"/>
                <w:color w:val="000000"/>
                <w:sz w:val="12"/>
                <w:szCs w:val="12"/>
              </w:rPr>
              <w:t>ственных полномочий по определению пере</w:t>
            </w:r>
            <w:r w:rsidRPr="00C71416">
              <w:rPr>
                <w:rFonts w:ascii="Arial" w:hAnsi="Arial" w:cs="Arial"/>
                <w:color w:val="000000"/>
                <w:sz w:val="12"/>
                <w:szCs w:val="12"/>
              </w:rPr>
              <w:t>ч</w:t>
            </w:r>
            <w:r w:rsidRPr="00C71416">
              <w:rPr>
                <w:rFonts w:ascii="Arial" w:hAnsi="Arial" w:cs="Arial"/>
                <w:color w:val="000000"/>
                <w:sz w:val="12"/>
                <w:szCs w:val="12"/>
              </w:rPr>
              <w:t>ня должностных лиц органов местного сам</w:t>
            </w:r>
            <w:r w:rsidRPr="00C71416">
              <w:rPr>
                <w:rFonts w:ascii="Arial" w:hAnsi="Arial" w:cs="Arial"/>
                <w:color w:val="000000"/>
                <w:sz w:val="12"/>
                <w:szCs w:val="12"/>
              </w:rPr>
              <w:t>о</w:t>
            </w:r>
            <w:r w:rsidRPr="00C71416">
              <w:rPr>
                <w:rFonts w:ascii="Arial" w:hAnsi="Arial" w:cs="Arial"/>
                <w:color w:val="000000"/>
                <w:sz w:val="12"/>
                <w:szCs w:val="12"/>
              </w:rPr>
              <w:t>управления муниципальных районов, муниц</w:t>
            </w:r>
            <w:r w:rsidRPr="00C71416">
              <w:rPr>
                <w:rFonts w:ascii="Arial" w:hAnsi="Arial" w:cs="Arial"/>
                <w:color w:val="000000"/>
                <w:sz w:val="12"/>
                <w:szCs w:val="12"/>
              </w:rPr>
              <w:t>и</w:t>
            </w:r>
            <w:r w:rsidRPr="00C71416">
              <w:rPr>
                <w:rFonts w:ascii="Arial" w:hAnsi="Arial" w:cs="Arial"/>
                <w:color w:val="000000"/>
                <w:sz w:val="12"/>
                <w:szCs w:val="12"/>
              </w:rPr>
              <w:t>пальных округов и городского округа Новг</w:t>
            </w:r>
            <w:r w:rsidRPr="00C71416">
              <w:rPr>
                <w:rFonts w:ascii="Arial" w:hAnsi="Arial" w:cs="Arial"/>
                <w:color w:val="000000"/>
                <w:sz w:val="12"/>
                <w:szCs w:val="12"/>
              </w:rPr>
              <w:t>о</w:t>
            </w:r>
            <w:r w:rsidRPr="00C71416">
              <w:rPr>
                <w:rFonts w:ascii="Arial" w:hAnsi="Arial" w:cs="Arial"/>
                <w:color w:val="000000"/>
                <w:sz w:val="12"/>
                <w:szCs w:val="12"/>
              </w:rPr>
              <w:t>родской области, уполномоченных составлять протоколы об административных правонар</w:t>
            </w:r>
            <w:r w:rsidRPr="00C71416">
              <w:rPr>
                <w:rFonts w:ascii="Arial" w:hAnsi="Arial" w:cs="Arial"/>
                <w:color w:val="000000"/>
                <w:sz w:val="12"/>
                <w:szCs w:val="12"/>
              </w:rPr>
              <w:t>у</w:t>
            </w:r>
            <w:r w:rsidRPr="00C71416">
              <w:rPr>
                <w:rFonts w:ascii="Arial" w:hAnsi="Arial" w:cs="Arial"/>
                <w:color w:val="000000"/>
                <w:sz w:val="12"/>
                <w:szCs w:val="12"/>
              </w:rPr>
              <w:t>шениях, предусмотренных соотве</w:t>
            </w:r>
            <w:r w:rsidRPr="00C71416">
              <w:rPr>
                <w:rFonts w:ascii="Arial" w:hAnsi="Arial" w:cs="Arial"/>
                <w:color w:val="000000"/>
                <w:sz w:val="12"/>
                <w:szCs w:val="12"/>
              </w:rPr>
              <w:t>т</w:t>
            </w:r>
            <w:r w:rsidRPr="00C71416">
              <w:rPr>
                <w:rFonts w:ascii="Arial" w:hAnsi="Arial" w:cs="Arial"/>
                <w:color w:val="000000"/>
                <w:sz w:val="12"/>
                <w:szCs w:val="12"/>
              </w:rPr>
              <w:t>ствующими статьями областного закона "Об администр</w:t>
            </w:r>
            <w:r w:rsidRPr="00C71416">
              <w:rPr>
                <w:rFonts w:ascii="Arial" w:hAnsi="Arial" w:cs="Arial"/>
                <w:color w:val="000000"/>
                <w:sz w:val="12"/>
                <w:szCs w:val="12"/>
              </w:rPr>
              <w:t>а</w:t>
            </w:r>
            <w:r w:rsidRPr="00C71416">
              <w:rPr>
                <w:rFonts w:ascii="Arial" w:hAnsi="Arial" w:cs="Arial"/>
                <w:color w:val="000000"/>
                <w:sz w:val="12"/>
                <w:szCs w:val="12"/>
              </w:rPr>
              <w:t>тивных правонарушениях"</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9570070650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Субвенции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9570070650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530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0"/>
              <w:rPr>
                <w:rFonts w:ascii="Arial" w:hAnsi="Arial" w:cs="Arial"/>
                <w:color w:val="000000"/>
                <w:sz w:val="12"/>
                <w:szCs w:val="12"/>
              </w:rPr>
            </w:pPr>
            <w:r w:rsidRPr="00C71416">
              <w:rPr>
                <w:rFonts w:ascii="Arial" w:hAnsi="Arial" w:cs="Arial"/>
                <w:color w:val="000000"/>
                <w:sz w:val="12"/>
                <w:szCs w:val="12"/>
              </w:rPr>
              <w:t xml:space="preserve"> Национальная оборона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929 100,00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938 500,00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974 600,00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Мобилизационная и вневойсковая подготовка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0203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929 100,00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938 500,00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974 600,00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Расходы на осуществление органами местн</w:t>
            </w:r>
            <w:r w:rsidRPr="00C71416">
              <w:rPr>
                <w:rFonts w:ascii="Arial" w:hAnsi="Arial" w:cs="Arial"/>
                <w:color w:val="000000"/>
                <w:sz w:val="12"/>
                <w:szCs w:val="12"/>
              </w:rPr>
              <w:t>о</w:t>
            </w:r>
            <w:r w:rsidRPr="00C71416">
              <w:rPr>
                <w:rFonts w:ascii="Arial" w:hAnsi="Arial" w:cs="Arial"/>
                <w:color w:val="000000"/>
                <w:sz w:val="12"/>
                <w:szCs w:val="12"/>
              </w:rPr>
              <w:t>го самоуправления отдельных полномочий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0203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9500000000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929 100,00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938 500,00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974 600,00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Распределение межбюджетных трансфертов бюджетам городского и сельских поселений муниципального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0203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9570000000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929 100,00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938 500,00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974 600,00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для предоставления их бюджетам пос</w:t>
            </w:r>
            <w:r w:rsidRPr="00C71416">
              <w:rPr>
                <w:rFonts w:ascii="Arial" w:hAnsi="Arial" w:cs="Arial"/>
                <w:color w:val="000000"/>
                <w:sz w:val="12"/>
                <w:szCs w:val="12"/>
              </w:rPr>
              <w:t>е</w:t>
            </w:r>
            <w:r w:rsidRPr="00C71416">
              <w:rPr>
                <w:rFonts w:ascii="Arial" w:hAnsi="Arial" w:cs="Arial"/>
                <w:color w:val="000000"/>
                <w:sz w:val="12"/>
                <w:szCs w:val="12"/>
              </w:rPr>
              <w:t>лений и бюджетам муниципальных округов на осуществление государственных полномочий по первичному воинскому учету на территор</w:t>
            </w:r>
            <w:r w:rsidRPr="00C71416">
              <w:rPr>
                <w:rFonts w:ascii="Arial" w:hAnsi="Arial" w:cs="Arial"/>
                <w:color w:val="000000"/>
                <w:sz w:val="12"/>
                <w:szCs w:val="12"/>
              </w:rPr>
              <w:t>и</w:t>
            </w:r>
            <w:r w:rsidRPr="00C71416">
              <w:rPr>
                <w:rFonts w:ascii="Arial" w:hAnsi="Arial" w:cs="Arial"/>
                <w:color w:val="000000"/>
                <w:sz w:val="12"/>
                <w:szCs w:val="12"/>
              </w:rPr>
              <w:t>ях, где отсутствуют военные комиссариаты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9570051180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929 100,00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938 500,00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974 600,00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Субвенции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9570051180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530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929 100,00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938 500,00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974 600,00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0"/>
              <w:rPr>
                <w:rFonts w:ascii="Arial" w:hAnsi="Arial" w:cs="Arial"/>
                <w:color w:val="000000"/>
                <w:sz w:val="12"/>
                <w:szCs w:val="12"/>
              </w:rPr>
            </w:pPr>
            <w:r w:rsidRPr="00C71416">
              <w:rPr>
                <w:rFonts w:ascii="Arial" w:hAnsi="Arial" w:cs="Arial"/>
                <w:color w:val="000000"/>
                <w:sz w:val="12"/>
                <w:szCs w:val="12"/>
              </w:rPr>
              <w:t xml:space="preserve"> Обслуживание государственного и муниц</w:t>
            </w:r>
            <w:r w:rsidRPr="00C71416">
              <w:rPr>
                <w:rFonts w:ascii="Arial" w:hAnsi="Arial" w:cs="Arial"/>
                <w:color w:val="000000"/>
                <w:sz w:val="12"/>
                <w:szCs w:val="12"/>
              </w:rPr>
              <w:t>и</w:t>
            </w:r>
            <w:r w:rsidRPr="00C71416">
              <w:rPr>
                <w:rFonts w:ascii="Arial" w:hAnsi="Arial" w:cs="Arial"/>
                <w:color w:val="000000"/>
                <w:sz w:val="12"/>
                <w:szCs w:val="12"/>
              </w:rPr>
              <w:t>пального долга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1300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16 649,80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10 674,16</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7 924,74</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Обслуживание государственного внутреннего и муниципального долга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1301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16 649,80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10 674,16</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7 924,74</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"Управление муниципальными финансами Валдайского муниципального района на 2020-2024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1301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0500000000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16 649,80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10 674,16</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7 924,74</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Подпрограмма "Организация и обеспечение осуществления бюджетного процесса, упра</w:t>
            </w:r>
            <w:r w:rsidRPr="00C71416">
              <w:rPr>
                <w:rFonts w:ascii="Arial" w:hAnsi="Arial" w:cs="Arial"/>
                <w:color w:val="000000"/>
                <w:sz w:val="12"/>
                <w:szCs w:val="12"/>
              </w:rPr>
              <w:t>в</w:t>
            </w:r>
            <w:r w:rsidRPr="00C71416">
              <w:rPr>
                <w:rFonts w:ascii="Arial" w:hAnsi="Arial" w:cs="Arial"/>
                <w:color w:val="000000"/>
                <w:sz w:val="12"/>
                <w:szCs w:val="12"/>
              </w:rPr>
              <w:t>ление муниципал</w:t>
            </w:r>
            <w:r w:rsidRPr="00C71416">
              <w:rPr>
                <w:rFonts w:ascii="Arial" w:hAnsi="Arial" w:cs="Arial"/>
                <w:color w:val="000000"/>
                <w:sz w:val="12"/>
                <w:szCs w:val="12"/>
              </w:rPr>
              <w:t>ь</w:t>
            </w:r>
            <w:r w:rsidRPr="00C71416">
              <w:rPr>
                <w:rFonts w:ascii="Arial" w:hAnsi="Arial" w:cs="Arial"/>
                <w:color w:val="000000"/>
                <w:sz w:val="12"/>
                <w:szCs w:val="12"/>
              </w:rPr>
              <w:t>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1301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0510000000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16 649,80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10 674,16</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7 924,74</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Обеспечение исполнения долговых обяз</w:t>
            </w:r>
            <w:r w:rsidRPr="00C71416">
              <w:rPr>
                <w:rFonts w:ascii="Arial" w:hAnsi="Arial" w:cs="Arial"/>
                <w:color w:val="000000"/>
                <w:sz w:val="12"/>
                <w:szCs w:val="12"/>
              </w:rPr>
              <w:t>а</w:t>
            </w:r>
            <w:r w:rsidRPr="00C71416">
              <w:rPr>
                <w:rFonts w:ascii="Arial" w:hAnsi="Arial" w:cs="Arial"/>
                <w:color w:val="000000"/>
                <w:sz w:val="12"/>
                <w:szCs w:val="12"/>
              </w:rPr>
              <w:t>тельств муниципального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1301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0510100000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16 649,80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10 674,16</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7 924,74</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1301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0510110050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16 649,80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10 674,16</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7 924,74</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1301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0510110050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730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16 649,80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10 674,16</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7 924,74</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0"/>
              <w:rPr>
                <w:rFonts w:ascii="Arial" w:hAnsi="Arial" w:cs="Arial"/>
                <w:color w:val="000000"/>
                <w:sz w:val="12"/>
                <w:szCs w:val="12"/>
              </w:rPr>
            </w:pPr>
            <w:r w:rsidRPr="00C71416">
              <w:rPr>
                <w:rFonts w:ascii="Arial" w:hAnsi="Arial" w:cs="Arial"/>
                <w:color w:val="000000"/>
                <w:sz w:val="12"/>
                <w:szCs w:val="12"/>
              </w:rPr>
              <w:t xml:space="preserve"> Межбюджетные трансферты общего характ</w:t>
            </w:r>
            <w:r w:rsidRPr="00C71416">
              <w:rPr>
                <w:rFonts w:ascii="Arial" w:hAnsi="Arial" w:cs="Arial"/>
                <w:color w:val="000000"/>
                <w:sz w:val="12"/>
                <w:szCs w:val="12"/>
              </w:rPr>
              <w:t>е</w:t>
            </w:r>
            <w:r w:rsidRPr="00C71416">
              <w:rPr>
                <w:rFonts w:ascii="Arial" w:hAnsi="Arial" w:cs="Arial"/>
                <w:color w:val="000000"/>
                <w:sz w:val="12"/>
                <w:szCs w:val="12"/>
              </w:rPr>
              <w:t>ра бюджетам бюджетной системы Российской Федерации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1400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21 454 900,00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17 002 700,00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16 797 700,00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Дотации на выравнивание бюджетной обе</w:t>
            </w:r>
            <w:r w:rsidRPr="00C71416">
              <w:rPr>
                <w:rFonts w:ascii="Arial" w:hAnsi="Arial" w:cs="Arial"/>
                <w:color w:val="000000"/>
                <w:sz w:val="12"/>
                <w:szCs w:val="12"/>
              </w:rPr>
              <w:t>с</w:t>
            </w:r>
            <w:r w:rsidRPr="00C71416">
              <w:rPr>
                <w:rFonts w:ascii="Arial" w:hAnsi="Arial" w:cs="Arial"/>
                <w:color w:val="000000"/>
                <w:sz w:val="12"/>
                <w:szCs w:val="12"/>
              </w:rPr>
              <w:t>печенности субъектов Российской Федерации и муниципальных образований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1401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21 454 900,00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17 002 700,00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16 797 700,00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Расходы на осуществление органами местн</w:t>
            </w:r>
            <w:r w:rsidRPr="00C71416">
              <w:rPr>
                <w:rFonts w:ascii="Arial" w:hAnsi="Arial" w:cs="Arial"/>
                <w:color w:val="000000"/>
                <w:sz w:val="12"/>
                <w:szCs w:val="12"/>
              </w:rPr>
              <w:t>о</w:t>
            </w:r>
            <w:r w:rsidRPr="00C71416">
              <w:rPr>
                <w:rFonts w:ascii="Arial" w:hAnsi="Arial" w:cs="Arial"/>
                <w:color w:val="000000"/>
                <w:sz w:val="12"/>
                <w:szCs w:val="12"/>
              </w:rPr>
              <w:t>го самоуправления отдельных полномочий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1401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9500000000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21 454 900,00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17 002 700,00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16 797 700,00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Распределение межбюджетных трансфертов бюджетам городского и сельских поселений муниципального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1401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9570000000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21 454 900,00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17 002 700,00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16 797 700,00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на осуществление государственных полномочий по расчету и предоставлению дотаций на выравнивание бюджетной обесп</w:t>
            </w:r>
            <w:r w:rsidRPr="00C71416">
              <w:rPr>
                <w:rFonts w:ascii="Arial" w:hAnsi="Arial" w:cs="Arial"/>
                <w:color w:val="000000"/>
                <w:sz w:val="12"/>
                <w:szCs w:val="12"/>
              </w:rPr>
              <w:t>е</w:t>
            </w:r>
            <w:r w:rsidRPr="00C71416">
              <w:rPr>
                <w:rFonts w:ascii="Arial" w:hAnsi="Arial" w:cs="Arial"/>
                <w:color w:val="000000"/>
                <w:sz w:val="12"/>
                <w:szCs w:val="12"/>
              </w:rPr>
              <w:t>ченности поселений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1401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9570070100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21 454 900,00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17 002 700,00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16 797 700,00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Дотации на выравнивание бюджетной обе</w:t>
            </w:r>
            <w:r w:rsidRPr="00C71416">
              <w:rPr>
                <w:rFonts w:ascii="Arial" w:hAnsi="Arial" w:cs="Arial"/>
                <w:color w:val="000000"/>
                <w:sz w:val="12"/>
                <w:szCs w:val="12"/>
              </w:rPr>
              <w:t>с</w:t>
            </w:r>
            <w:r w:rsidRPr="00C71416">
              <w:rPr>
                <w:rFonts w:ascii="Arial" w:hAnsi="Arial" w:cs="Arial"/>
                <w:color w:val="000000"/>
                <w:sz w:val="12"/>
                <w:szCs w:val="12"/>
              </w:rPr>
              <w:t>печенности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892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1401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9570070100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511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21 454 900,00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17 002 700,00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16 797 700,00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rPr>
                <w:rFonts w:ascii="Arial" w:hAnsi="Arial" w:cs="Arial"/>
                <w:color w:val="000000"/>
                <w:sz w:val="12"/>
                <w:szCs w:val="12"/>
              </w:rPr>
            </w:pPr>
            <w:r w:rsidRPr="00C71416">
              <w:rPr>
                <w:rFonts w:ascii="Arial" w:hAnsi="Arial" w:cs="Arial"/>
                <w:color w:val="000000"/>
                <w:sz w:val="12"/>
                <w:szCs w:val="12"/>
              </w:rPr>
              <w:t xml:space="preserve"> Администрация Валдайского муниципального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rPr>
                <w:rFonts w:ascii="Arial" w:hAnsi="Arial" w:cs="Arial"/>
                <w:color w:val="000000"/>
                <w:sz w:val="12"/>
                <w:szCs w:val="12"/>
              </w:rPr>
            </w:pPr>
            <w:r w:rsidRPr="00C71416">
              <w:rPr>
                <w:rFonts w:ascii="Arial" w:hAnsi="Arial" w:cs="Arial"/>
                <w:color w:val="000000"/>
                <w:sz w:val="12"/>
                <w:szCs w:val="12"/>
              </w:rPr>
              <w:t>151 192 254,32</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rPr>
                <w:rFonts w:ascii="Arial" w:hAnsi="Arial" w:cs="Arial"/>
                <w:color w:val="000000"/>
                <w:sz w:val="12"/>
                <w:szCs w:val="12"/>
              </w:rPr>
            </w:pPr>
            <w:r w:rsidRPr="00C71416">
              <w:rPr>
                <w:rFonts w:ascii="Arial" w:hAnsi="Arial" w:cs="Arial"/>
                <w:color w:val="000000"/>
                <w:sz w:val="12"/>
                <w:szCs w:val="12"/>
              </w:rPr>
              <w:t>127 654 227,93</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rPr>
                <w:rFonts w:ascii="Arial" w:hAnsi="Arial" w:cs="Arial"/>
                <w:color w:val="000000"/>
                <w:sz w:val="12"/>
                <w:szCs w:val="12"/>
              </w:rPr>
            </w:pPr>
            <w:r w:rsidRPr="00C71416">
              <w:rPr>
                <w:rFonts w:ascii="Arial" w:hAnsi="Arial" w:cs="Arial"/>
                <w:color w:val="000000"/>
                <w:sz w:val="12"/>
                <w:szCs w:val="12"/>
              </w:rPr>
              <w:t>127 423 152,59</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0"/>
              <w:rPr>
                <w:rFonts w:ascii="Arial" w:hAnsi="Arial" w:cs="Arial"/>
                <w:color w:val="000000"/>
                <w:sz w:val="12"/>
                <w:szCs w:val="12"/>
              </w:rPr>
            </w:pPr>
            <w:r w:rsidRPr="00C71416">
              <w:rPr>
                <w:rFonts w:ascii="Arial" w:hAnsi="Arial" w:cs="Arial"/>
                <w:color w:val="000000"/>
                <w:sz w:val="12"/>
                <w:szCs w:val="12"/>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46 249 838,64</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42 773 002,07</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42 460 202,07</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lastRenderedPageBreak/>
              <w:t xml:space="preserve"> Функционирование высшего должностного лица субъекта Российской Федерации и муниципального образ</w:t>
            </w:r>
            <w:r w:rsidRPr="00C71416">
              <w:rPr>
                <w:rFonts w:ascii="Arial" w:hAnsi="Arial" w:cs="Arial"/>
                <w:color w:val="000000"/>
                <w:sz w:val="12"/>
                <w:szCs w:val="12"/>
              </w:rPr>
              <w:t>о</w:t>
            </w:r>
            <w:r w:rsidRPr="00C71416">
              <w:rPr>
                <w:rFonts w:ascii="Arial" w:hAnsi="Arial" w:cs="Arial"/>
                <w:color w:val="000000"/>
                <w:sz w:val="12"/>
                <w:szCs w:val="12"/>
              </w:rPr>
              <w:t>вания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0102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1 986 674,35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1 986 674,35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1 986 674,35</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Расходы на обеспечение функций исполн</w:t>
            </w:r>
            <w:r w:rsidRPr="00C71416">
              <w:rPr>
                <w:rFonts w:ascii="Arial" w:hAnsi="Arial" w:cs="Arial"/>
                <w:color w:val="000000"/>
                <w:sz w:val="12"/>
                <w:szCs w:val="12"/>
              </w:rPr>
              <w:t>и</w:t>
            </w:r>
            <w:r w:rsidRPr="00C71416">
              <w:rPr>
                <w:rFonts w:ascii="Arial" w:hAnsi="Arial" w:cs="Arial"/>
                <w:color w:val="000000"/>
                <w:sz w:val="12"/>
                <w:szCs w:val="12"/>
              </w:rPr>
              <w:t>тельно-распорядительного органа муниц</w:t>
            </w:r>
            <w:r w:rsidRPr="00C71416">
              <w:rPr>
                <w:rFonts w:ascii="Arial" w:hAnsi="Arial" w:cs="Arial"/>
                <w:color w:val="000000"/>
                <w:sz w:val="12"/>
                <w:szCs w:val="12"/>
              </w:rPr>
              <w:t>и</w:t>
            </w:r>
            <w:r w:rsidRPr="00C71416">
              <w:rPr>
                <w:rFonts w:ascii="Arial" w:hAnsi="Arial" w:cs="Arial"/>
                <w:color w:val="000000"/>
                <w:sz w:val="12"/>
                <w:szCs w:val="12"/>
              </w:rPr>
              <w:t>пального образования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0102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9100000000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1 986 674,35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1 986 674,35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1 986 674,35</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Глава муниципального образования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0102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9110000000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1 986 674,35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1 986 674,35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1 986 674,35</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9110001000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1 986 674,35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1 986 674,35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1 986 674,35</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Фонд оплаты труда государственных (мун</w:t>
            </w:r>
            <w:r w:rsidRPr="00C71416">
              <w:rPr>
                <w:rFonts w:ascii="Arial" w:hAnsi="Arial" w:cs="Arial"/>
                <w:color w:val="000000"/>
                <w:sz w:val="12"/>
                <w:szCs w:val="12"/>
              </w:rPr>
              <w:t>и</w:t>
            </w:r>
            <w:r w:rsidRPr="00C71416">
              <w:rPr>
                <w:rFonts w:ascii="Arial" w:hAnsi="Arial" w:cs="Arial"/>
                <w:color w:val="000000"/>
                <w:sz w:val="12"/>
                <w:szCs w:val="12"/>
              </w:rPr>
              <w:t>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9110001000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1 527 048,00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1 527 048,00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1 527 048,00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9110001000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44 500,00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44 500,00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44 500,00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Взносы по обязательному социальному страхованию на выплаты денежного содерж</w:t>
            </w:r>
            <w:r w:rsidRPr="00C71416">
              <w:rPr>
                <w:rFonts w:ascii="Arial" w:hAnsi="Arial" w:cs="Arial"/>
                <w:color w:val="000000"/>
                <w:sz w:val="12"/>
                <w:szCs w:val="12"/>
              </w:rPr>
              <w:t>а</w:t>
            </w:r>
            <w:r w:rsidRPr="00C71416">
              <w:rPr>
                <w:rFonts w:ascii="Arial" w:hAnsi="Arial" w:cs="Arial"/>
                <w:color w:val="000000"/>
                <w:sz w:val="12"/>
                <w:szCs w:val="12"/>
              </w:rPr>
              <w:t>ния и иные выплаты работникам государс</w:t>
            </w:r>
            <w:r w:rsidRPr="00C71416">
              <w:rPr>
                <w:rFonts w:ascii="Arial" w:hAnsi="Arial" w:cs="Arial"/>
                <w:color w:val="000000"/>
                <w:sz w:val="12"/>
                <w:szCs w:val="12"/>
              </w:rPr>
              <w:t>т</w:t>
            </w:r>
            <w:r w:rsidRPr="00C71416">
              <w:rPr>
                <w:rFonts w:ascii="Arial" w:hAnsi="Arial" w:cs="Arial"/>
                <w:color w:val="000000"/>
                <w:sz w:val="12"/>
                <w:szCs w:val="12"/>
              </w:rPr>
              <w:t>венных (муниципальных)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9110001000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129</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415 126,35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415 126,35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415 126,35</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Функционирование законодательных (пре</w:t>
            </w:r>
            <w:r w:rsidRPr="00C71416">
              <w:rPr>
                <w:rFonts w:ascii="Arial" w:hAnsi="Arial" w:cs="Arial"/>
                <w:color w:val="000000"/>
                <w:sz w:val="12"/>
                <w:szCs w:val="12"/>
              </w:rPr>
              <w:t>д</w:t>
            </w:r>
            <w:r w:rsidRPr="00C71416">
              <w:rPr>
                <w:rFonts w:ascii="Arial" w:hAnsi="Arial" w:cs="Arial"/>
                <w:color w:val="000000"/>
                <w:sz w:val="12"/>
                <w:szCs w:val="12"/>
              </w:rPr>
              <w:t>ставительных) органов государственной власти и представительных органов муниц</w:t>
            </w:r>
            <w:r w:rsidRPr="00C71416">
              <w:rPr>
                <w:rFonts w:ascii="Arial" w:hAnsi="Arial" w:cs="Arial"/>
                <w:color w:val="000000"/>
                <w:sz w:val="12"/>
                <w:szCs w:val="12"/>
              </w:rPr>
              <w:t>и</w:t>
            </w:r>
            <w:r w:rsidRPr="00C71416">
              <w:rPr>
                <w:rFonts w:ascii="Arial" w:hAnsi="Arial" w:cs="Arial"/>
                <w:color w:val="000000"/>
                <w:sz w:val="12"/>
                <w:szCs w:val="12"/>
              </w:rPr>
              <w:t>пальных образований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0103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42 000,00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Расходы на обеспечение функций представ</w:t>
            </w:r>
            <w:r w:rsidRPr="00C71416">
              <w:rPr>
                <w:rFonts w:ascii="Arial" w:hAnsi="Arial" w:cs="Arial"/>
                <w:color w:val="000000"/>
                <w:sz w:val="12"/>
                <w:szCs w:val="12"/>
              </w:rPr>
              <w:t>и</w:t>
            </w:r>
            <w:r w:rsidRPr="00C71416">
              <w:rPr>
                <w:rFonts w:ascii="Arial" w:hAnsi="Arial" w:cs="Arial"/>
                <w:color w:val="000000"/>
                <w:sz w:val="12"/>
                <w:szCs w:val="12"/>
              </w:rPr>
              <w:t>тельного органа муниципального образования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0103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9200000000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42 000,00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Дума Валдайского муниципального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0103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9290000000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42 000,00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9290001000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42 000,00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9290001000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42 000,00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Функционирование Правительства Росси</w:t>
            </w:r>
            <w:r w:rsidRPr="00C71416">
              <w:rPr>
                <w:rFonts w:ascii="Arial" w:hAnsi="Arial" w:cs="Arial"/>
                <w:color w:val="000000"/>
                <w:sz w:val="12"/>
                <w:szCs w:val="12"/>
              </w:rPr>
              <w:t>й</w:t>
            </w:r>
            <w:r w:rsidRPr="00C71416">
              <w:rPr>
                <w:rFonts w:ascii="Arial" w:hAnsi="Arial" w:cs="Arial"/>
                <w:color w:val="000000"/>
                <w:sz w:val="12"/>
                <w:szCs w:val="12"/>
              </w:rPr>
              <w:t>ской Федерации, высших исполнительных органов государстве</w:t>
            </w:r>
            <w:r w:rsidRPr="00C71416">
              <w:rPr>
                <w:rFonts w:ascii="Arial" w:hAnsi="Arial" w:cs="Arial"/>
                <w:color w:val="000000"/>
                <w:sz w:val="12"/>
                <w:szCs w:val="12"/>
              </w:rPr>
              <w:t>н</w:t>
            </w:r>
            <w:r w:rsidRPr="00C71416">
              <w:rPr>
                <w:rFonts w:ascii="Arial" w:hAnsi="Arial" w:cs="Arial"/>
                <w:color w:val="000000"/>
                <w:sz w:val="12"/>
                <w:szCs w:val="12"/>
              </w:rPr>
              <w:t>ной власти субъектов Российской Федерации, местных администр</w:t>
            </w:r>
            <w:r w:rsidRPr="00C71416">
              <w:rPr>
                <w:rFonts w:ascii="Arial" w:hAnsi="Arial" w:cs="Arial"/>
                <w:color w:val="000000"/>
                <w:sz w:val="12"/>
                <w:szCs w:val="12"/>
              </w:rPr>
              <w:t>а</w:t>
            </w:r>
            <w:r w:rsidRPr="00C71416">
              <w:rPr>
                <w:rFonts w:ascii="Arial" w:hAnsi="Arial" w:cs="Arial"/>
                <w:color w:val="000000"/>
                <w:sz w:val="12"/>
                <w:szCs w:val="12"/>
              </w:rPr>
              <w:t>ций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34 749 266,68</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34 711 806,68</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34 643 806,68</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Расходы на обеспечение функций исполн</w:t>
            </w:r>
            <w:r w:rsidRPr="00C71416">
              <w:rPr>
                <w:rFonts w:ascii="Arial" w:hAnsi="Arial" w:cs="Arial"/>
                <w:color w:val="000000"/>
                <w:sz w:val="12"/>
                <w:szCs w:val="12"/>
              </w:rPr>
              <w:t>и</w:t>
            </w:r>
            <w:r w:rsidRPr="00C71416">
              <w:rPr>
                <w:rFonts w:ascii="Arial" w:hAnsi="Arial" w:cs="Arial"/>
                <w:color w:val="000000"/>
                <w:sz w:val="12"/>
                <w:szCs w:val="12"/>
              </w:rPr>
              <w:t>тельно-распорядительного органа муниц</w:t>
            </w:r>
            <w:r w:rsidRPr="00C71416">
              <w:rPr>
                <w:rFonts w:ascii="Arial" w:hAnsi="Arial" w:cs="Arial"/>
                <w:color w:val="000000"/>
                <w:sz w:val="12"/>
                <w:szCs w:val="12"/>
              </w:rPr>
              <w:t>и</w:t>
            </w:r>
            <w:r w:rsidRPr="00C71416">
              <w:rPr>
                <w:rFonts w:ascii="Arial" w:hAnsi="Arial" w:cs="Arial"/>
                <w:color w:val="000000"/>
                <w:sz w:val="12"/>
                <w:szCs w:val="12"/>
              </w:rPr>
              <w:t>пального образования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9100000000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33 043 666,68</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32 985 706,68</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32 985 706,68</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Руководство и управление в сфере устано</w:t>
            </w:r>
            <w:r w:rsidRPr="00C71416">
              <w:rPr>
                <w:rFonts w:ascii="Arial" w:hAnsi="Arial" w:cs="Arial"/>
                <w:color w:val="000000"/>
                <w:sz w:val="12"/>
                <w:szCs w:val="12"/>
              </w:rPr>
              <w:t>в</w:t>
            </w:r>
            <w:r w:rsidRPr="00C71416">
              <w:rPr>
                <w:rFonts w:ascii="Arial" w:hAnsi="Arial" w:cs="Arial"/>
                <w:color w:val="000000"/>
                <w:sz w:val="12"/>
                <w:szCs w:val="12"/>
              </w:rPr>
              <w:t>ленных функций органов местного сам</w:t>
            </w:r>
            <w:r w:rsidRPr="00C71416">
              <w:rPr>
                <w:rFonts w:ascii="Arial" w:hAnsi="Arial" w:cs="Arial"/>
                <w:color w:val="000000"/>
                <w:sz w:val="12"/>
                <w:szCs w:val="12"/>
              </w:rPr>
              <w:t>о</w:t>
            </w:r>
            <w:r w:rsidRPr="00C71416">
              <w:rPr>
                <w:rFonts w:ascii="Arial" w:hAnsi="Arial" w:cs="Arial"/>
                <w:color w:val="000000"/>
                <w:sz w:val="12"/>
                <w:szCs w:val="12"/>
              </w:rPr>
              <w:t>управления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9190000000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33 043 666,68</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32 985 706,68</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32 985 706,68</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9190001000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30 899 716,68</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30 841 756,68</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30 841 756,68</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Фонд оплаты труда государственных (мун</w:t>
            </w:r>
            <w:r w:rsidRPr="00C71416">
              <w:rPr>
                <w:rFonts w:ascii="Arial" w:hAnsi="Arial" w:cs="Arial"/>
                <w:color w:val="000000"/>
                <w:sz w:val="12"/>
                <w:szCs w:val="12"/>
              </w:rPr>
              <w:t>и</w:t>
            </w:r>
            <w:r w:rsidRPr="00C71416">
              <w:rPr>
                <w:rFonts w:ascii="Arial" w:hAnsi="Arial" w:cs="Arial"/>
                <w:color w:val="000000"/>
                <w:sz w:val="12"/>
                <w:szCs w:val="12"/>
              </w:rPr>
              <w:t>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9190001000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21 101 099,49</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21 101 099,49</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21 101 099,49</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9190001000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1 711 000,00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1 711 000,00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1 711 000,00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Взносы по обязательному социальному страхованию на выплаты денежного содерж</w:t>
            </w:r>
            <w:r w:rsidRPr="00C71416">
              <w:rPr>
                <w:rFonts w:ascii="Arial" w:hAnsi="Arial" w:cs="Arial"/>
                <w:color w:val="000000"/>
                <w:sz w:val="12"/>
                <w:szCs w:val="12"/>
              </w:rPr>
              <w:t>а</w:t>
            </w:r>
            <w:r w:rsidRPr="00C71416">
              <w:rPr>
                <w:rFonts w:ascii="Arial" w:hAnsi="Arial" w:cs="Arial"/>
                <w:color w:val="000000"/>
                <w:sz w:val="12"/>
                <w:szCs w:val="12"/>
              </w:rPr>
              <w:t>ния и иные выплаты работникам государс</w:t>
            </w:r>
            <w:r w:rsidRPr="00C71416">
              <w:rPr>
                <w:rFonts w:ascii="Arial" w:hAnsi="Arial" w:cs="Arial"/>
                <w:color w:val="000000"/>
                <w:sz w:val="12"/>
                <w:szCs w:val="12"/>
              </w:rPr>
              <w:t>т</w:t>
            </w:r>
            <w:r w:rsidRPr="00C71416">
              <w:rPr>
                <w:rFonts w:ascii="Arial" w:hAnsi="Arial" w:cs="Arial"/>
                <w:color w:val="000000"/>
                <w:sz w:val="12"/>
                <w:szCs w:val="12"/>
              </w:rPr>
              <w:t>венных (муниципальных)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9190001000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129</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6 418 574,19</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6 418 574,19</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6 418 574,19</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Закупка товаров, работ, услуг в сфере и</w:t>
            </w:r>
            <w:r w:rsidRPr="00C71416">
              <w:rPr>
                <w:rFonts w:ascii="Arial" w:hAnsi="Arial" w:cs="Arial"/>
                <w:color w:val="000000"/>
                <w:sz w:val="12"/>
                <w:szCs w:val="12"/>
              </w:rPr>
              <w:t>н</w:t>
            </w:r>
            <w:r w:rsidRPr="00C71416">
              <w:rPr>
                <w:rFonts w:ascii="Arial" w:hAnsi="Arial" w:cs="Arial"/>
                <w:color w:val="000000"/>
                <w:sz w:val="12"/>
                <w:szCs w:val="12"/>
              </w:rPr>
              <w:t>формационно-коммуникационных технологий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9190001000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1 000 000,00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1 000 000,00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9190001000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629 112,00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571 152,00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571 152,00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Уплата прочих налогов, сборов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9190001000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39 631,00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39 631,00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39 631,00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Уплата иных платежей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9190001000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853</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обр</w:t>
            </w:r>
            <w:r w:rsidRPr="00C71416">
              <w:rPr>
                <w:rFonts w:ascii="Arial" w:hAnsi="Arial" w:cs="Arial"/>
                <w:color w:val="000000"/>
                <w:sz w:val="12"/>
                <w:szCs w:val="12"/>
              </w:rPr>
              <w:t>а</w:t>
            </w:r>
            <w:r w:rsidRPr="00C71416">
              <w:rPr>
                <w:rFonts w:ascii="Arial" w:hAnsi="Arial" w:cs="Arial"/>
                <w:color w:val="000000"/>
                <w:sz w:val="12"/>
                <w:szCs w:val="12"/>
              </w:rPr>
              <w:t>зований на содержание штатных единиц, осуществляющих пер</w:t>
            </w:r>
            <w:r w:rsidRPr="00C71416">
              <w:rPr>
                <w:rFonts w:ascii="Arial" w:hAnsi="Arial" w:cs="Arial"/>
                <w:color w:val="000000"/>
                <w:sz w:val="12"/>
                <w:szCs w:val="12"/>
              </w:rPr>
              <w:t>е</w:t>
            </w:r>
            <w:r w:rsidRPr="00C71416">
              <w:rPr>
                <w:rFonts w:ascii="Arial" w:hAnsi="Arial" w:cs="Arial"/>
                <w:color w:val="000000"/>
                <w:sz w:val="12"/>
                <w:szCs w:val="12"/>
              </w:rPr>
              <w:t>данные отдельные государственные полномочия области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9190070280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2 143 950,00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2 143 950,00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2 143 950,00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Фонд оплаты труда государственных (мун</w:t>
            </w:r>
            <w:r w:rsidRPr="00C71416">
              <w:rPr>
                <w:rFonts w:ascii="Arial" w:hAnsi="Arial" w:cs="Arial"/>
                <w:color w:val="000000"/>
                <w:sz w:val="12"/>
                <w:szCs w:val="12"/>
              </w:rPr>
              <w:t>и</w:t>
            </w:r>
            <w:r w:rsidRPr="00C71416">
              <w:rPr>
                <w:rFonts w:ascii="Arial" w:hAnsi="Arial" w:cs="Arial"/>
                <w:color w:val="000000"/>
                <w:sz w:val="12"/>
                <w:szCs w:val="12"/>
              </w:rPr>
              <w:t>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9190070280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1 589 180,00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1 589 180,00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1 589 180,00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Взносы по обязательному социальному страхованию на выплаты денежного содерж</w:t>
            </w:r>
            <w:r w:rsidRPr="00C71416">
              <w:rPr>
                <w:rFonts w:ascii="Arial" w:hAnsi="Arial" w:cs="Arial"/>
                <w:color w:val="000000"/>
                <w:sz w:val="12"/>
                <w:szCs w:val="12"/>
              </w:rPr>
              <w:t>а</w:t>
            </w:r>
            <w:r w:rsidRPr="00C71416">
              <w:rPr>
                <w:rFonts w:ascii="Arial" w:hAnsi="Arial" w:cs="Arial"/>
                <w:color w:val="000000"/>
                <w:sz w:val="12"/>
                <w:szCs w:val="12"/>
              </w:rPr>
              <w:t>ния и иные выплаты работникам государс</w:t>
            </w:r>
            <w:r w:rsidRPr="00C71416">
              <w:rPr>
                <w:rFonts w:ascii="Arial" w:hAnsi="Arial" w:cs="Arial"/>
                <w:color w:val="000000"/>
                <w:sz w:val="12"/>
                <w:szCs w:val="12"/>
              </w:rPr>
              <w:t>т</w:t>
            </w:r>
            <w:r w:rsidRPr="00C71416">
              <w:rPr>
                <w:rFonts w:ascii="Arial" w:hAnsi="Arial" w:cs="Arial"/>
                <w:color w:val="000000"/>
                <w:sz w:val="12"/>
                <w:szCs w:val="12"/>
              </w:rPr>
              <w:t>венных (муниципальных)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9190070280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129</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479 930,00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479 930,00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479 930,00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Закупка товаров, работ, услуг в сфере и</w:t>
            </w:r>
            <w:r w:rsidRPr="00C71416">
              <w:rPr>
                <w:rFonts w:ascii="Arial" w:hAnsi="Arial" w:cs="Arial"/>
                <w:color w:val="000000"/>
                <w:sz w:val="12"/>
                <w:szCs w:val="12"/>
              </w:rPr>
              <w:t>н</w:t>
            </w:r>
            <w:r w:rsidRPr="00C71416">
              <w:rPr>
                <w:rFonts w:ascii="Arial" w:hAnsi="Arial" w:cs="Arial"/>
                <w:color w:val="000000"/>
                <w:sz w:val="12"/>
                <w:szCs w:val="12"/>
              </w:rPr>
              <w:t>формационно-коммуникационных технологий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9190070280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9190070280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34 840,00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34 840,00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34 840,00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9400000000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80 000,00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80 000,00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80 000,00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Расходы на мероприятия по решению вопр</w:t>
            </w:r>
            <w:r w:rsidRPr="00C71416">
              <w:rPr>
                <w:rFonts w:ascii="Arial" w:hAnsi="Arial" w:cs="Arial"/>
                <w:color w:val="000000"/>
                <w:sz w:val="12"/>
                <w:szCs w:val="12"/>
              </w:rPr>
              <w:t>о</w:t>
            </w:r>
            <w:r w:rsidRPr="00C71416">
              <w:rPr>
                <w:rFonts w:ascii="Arial" w:hAnsi="Arial" w:cs="Arial"/>
                <w:color w:val="000000"/>
                <w:sz w:val="12"/>
                <w:szCs w:val="12"/>
              </w:rPr>
              <w:t>сов местного значения муниципального ра</w:t>
            </w:r>
            <w:r w:rsidRPr="00C71416">
              <w:rPr>
                <w:rFonts w:ascii="Arial" w:hAnsi="Arial" w:cs="Arial"/>
                <w:color w:val="000000"/>
                <w:sz w:val="12"/>
                <w:szCs w:val="12"/>
              </w:rPr>
              <w:t>й</w:t>
            </w:r>
            <w:r w:rsidRPr="00C71416">
              <w:rPr>
                <w:rFonts w:ascii="Arial" w:hAnsi="Arial" w:cs="Arial"/>
                <w:color w:val="000000"/>
                <w:sz w:val="12"/>
                <w:szCs w:val="12"/>
              </w:rPr>
              <w:t>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9430000000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80 000,00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80 000,00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80 000,00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Расходы на опубликование официальных документов в периодических изданиях</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9430010060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9430010060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Расходы на осуществление органами местн</w:t>
            </w:r>
            <w:r w:rsidRPr="00C71416">
              <w:rPr>
                <w:rFonts w:ascii="Arial" w:hAnsi="Arial" w:cs="Arial"/>
                <w:color w:val="000000"/>
                <w:sz w:val="12"/>
                <w:szCs w:val="12"/>
              </w:rPr>
              <w:t>о</w:t>
            </w:r>
            <w:r w:rsidRPr="00C71416">
              <w:rPr>
                <w:rFonts w:ascii="Arial" w:hAnsi="Arial" w:cs="Arial"/>
                <w:color w:val="000000"/>
                <w:sz w:val="12"/>
                <w:szCs w:val="12"/>
              </w:rPr>
              <w:t>го самоуправления отдельных полномочий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9500000000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1 625 600,00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1 646 100,00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1 578 100,00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Расходы на содержание отдела записи актов гражданского состояния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9550000000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1 625 600,00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1 646 100,00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1 578 100,00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Субвенции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Новгородской области на осуществл</w:t>
            </w:r>
            <w:r w:rsidRPr="00C71416">
              <w:rPr>
                <w:rFonts w:ascii="Arial" w:hAnsi="Arial" w:cs="Arial"/>
                <w:color w:val="000000"/>
                <w:sz w:val="12"/>
                <w:szCs w:val="12"/>
              </w:rPr>
              <w:t>е</w:t>
            </w:r>
            <w:r w:rsidRPr="00C71416">
              <w:rPr>
                <w:rFonts w:ascii="Arial" w:hAnsi="Arial" w:cs="Arial"/>
                <w:color w:val="000000"/>
                <w:sz w:val="12"/>
                <w:szCs w:val="12"/>
              </w:rPr>
              <w:t>ние отдельных государственных полномочий в сфере государственной регистрации актов гражданского состояния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9550059300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1 625 600,00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1 646 100,00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1 578 100,00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Фонд оплаты труда государственных (мун</w:t>
            </w:r>
            <w:r w:rsidRPr="00C71416">
              <w:rPr>
                <w:rFonts w:ascii="Arial" w:hAnsi="Arial" w:cs="Arial"/>
                <w:color w:val="000000"/>
                <w:sz w:val="12"/>
                <w:szCs w:val="12"/>
              </w:rPr>
              <w:t>и</w:t>
            </w:r>
            <w:r w:rsidRPr="00C71416">
              <w:rPr>
                <w:rFonts w:ascii="Arial" w:hAnsi="Arial" w:cs="Arial"/>
                <w:color w:val="000000"/>
                <w:sz w:val="12"/>
                <w:szCs w:val="12"/>
              </w:rPr>
              <w:t>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9550059300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662 498,46</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662 498,46</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662 498,46</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9550059300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89 000,00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89 000,00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89 000,00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Взносы по обязательному социальному страхованию на выплаты денежного содерж</w:t>
            </w:r>
            <w:r w:rsidRPr="00C71416">
              <w:rPr>
                <w:rFonts w:ascii="Arial" w:hAnsi="Arial" w:cs="Arial"/>
                <w:color w:val="000000"/>
                <w:sz w:val="12"/>
                <w:szCs w:val="12"/>
              </w:rPr>
              <w:t>а</w:t>
            </w:r>
            <w:r w:rsidRPr="00C71416">
              <w:rPr>
                <w:rFonts w:ascii="Arial" w:hAnsi="Arial" w:cs="Arial"/>
                <w:color w:val="000000"/>
                <w:sz w:val="12"/>
                <w:szCs w:val="12"/>
              </w:rPr>
              <w:t>ния и иные выплаты работникам государс</w:t>
            </w:r>
            <w:r w:rsidRPr="00C71416">
              <w:rPr>
                <w:rFonts w:ascii="Arial" w:hAnsi="Arial" w:cs="Arial"/>
                <w:color w:val="000000"/>
                <w:sz w:val="12"/>
                <w:szCs w:val="12"/>
              </w:rPr>
              <w:t>т</w:t>
            </w:r>
            <w:r w:rsidRPr="00C71416">
              <w:rPr>
                <w:rFonts w:ascii="Arial" w:hAnsi="Arial" w:cs="Arial"/>
                <w:color w:val="000000"/>
                <w:sz w:val="12"/>
                <w:szCs w:val="12"/>
              </w:rPr>
              <w:t>венных (муниципальных)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9550059300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129</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200 074,54</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200 074,54</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200 074,54</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Закупка товаров, работ, услуг в сфере и</w:t>
            </w:r>
            <w:r w:rsidRPr="00C71416">
              <w:rPr>
                <w:rFonts w:ascii="Arial" w:hAnsi="Arial" w:cs="Arial"/>
                <w:color w:val="000000"/>
                <w:sz w:val="12"/>
                <w:szCs w:val="12"/>
              </w:rPr>
              <w:t>н</w:t>
            </w:r>
            <w:r w:rsidRPr="00C71416">
              <w:rPr>
                <w:rFonts w:ascii="Arial" w:hAnsi="Arial" w:cs="Arial"/>
                <w:color w:val="000000"/>
                <w:sz w:val="12"/>
                <w:szCs w:val="12"/>
              </w:rPr>
              <w:t>формационно-коммуникационных технологий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9550059300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12 000,00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12 000,00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12 000,00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9550059300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466 727,00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487 227,00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419 227,00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Закупка энергетических ресурсов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9550059300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247</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195 300,00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195 300,00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195 300,00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Судебная система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0105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41 900,00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256 200,00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16 800,00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Расходы на осуществление органами местн</w:t>
            </w:r>
            <w:r w:rsidRPr="00C71416">
              <w:rPr>
                <w:rFonts w:ascii="Arial" w:hAnsi="Arial" w:cs="Arial"/>
                <w:color w:val="000000"/>
                <w:sz w:val="12"/>
                <w:szCs w:val="12"/>
              </w:rPr>
              <w:t>о</w:t>
            </w:r>
            <w:r w:rsidRPr="00C71416">
              <w:rPr>
                <w:rFonts w:ascii="Arial" w:hAnsi="Arial" w:cs="Arial"/>
                <w:color w:val="000000"/>
                <w:sz w:val="12"/>
                <w:szCs w:val="12"/>
              </w:rPr>
              <w:t>го самоуправления отдельных полномочий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0105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9500000000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41 900,00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256 200,00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16 800,00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Расходы, связанные с составлением списков кандидатов в присяжные заседатели фед</w:t>
            </w:r>
            <w:r w:rsidRPr="00C71416">
              <w:rPr>
                <w:rFonts w:ascii="Arial" w:hAnsi="Arial" w:cs="Arial"/>
                <w:color w:val="000000"/>
                <w:sz w:val="12"/>
                <w:szCs w:val="12"/>
              </w:rPr>
              <w:t>е</w:t>
            </w:r>
            <w:r w:rsidRPr="00C71416">
              <w:rPr>
                <w:rFonts w:ascii="Arial" w:hAnsi="Arial" w:cs="Arial"/>
                <w:color w:val="000000"/>
                <w:sz w:val="12"/>
                <w:szCs w:val="12"/>
              </w:rPr>
              <w:t>ральных судов общей юрисдикции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0105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9590000000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41 900,00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256 200,00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16 800,00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осуществление государственных полномочий по составлению (изменению, дополнению) списков кандидатов в прися</w:t>
            </w:r>
            <w:r w:rsidRPr="00C71416">
              <w:rPr>
                <w:rFonts w:ascii="Arial" w:hAnsi="Arial" w:cs="Arial"/>
                <w:color w:val="000000"/>
                <w:sz w:val="12"/>
                <w:szCs w:val="12"/>
              </w:rPr>
              <w:t>ж</w:t>
            </w:r>
            <w:r w:rsidRPr="00C71416">
              <w:rPr>
                <w:rFonts w:ascii="Arial" w:hAnsi="Arial" w:cs="Arial"/>
                <w:color w:val="000000"/>
                <w:sz w:val="12"/>
                <w:szCs w:val="12"/>
              </w:rPr>
              <w:t>ные заседатели федеральных судов общей юри</w:t>
            </w:r>
            <w:r w:rsidRPr="00C71416">
              <w:rPr>
                <w:rFonts w:ascii="Arial" w:hAnsi="Arial" w:cs="Arial"/>
                <w:color w:val="000000"/>
                <w:sz w:val="12"/>
                <w:szCs w:val="12"/>
              </w:rPr>
              <w:t>с</w:t>
            </w:r>
            <w:r w:rsidRPr="00C71416">
              <w:rPr>
                <w:rFonts w:ascii="Arial" w:hAnsi="Arial" w:cs="Arial"/>
                <w:color w:val="000000"/>
                <w:sz w:val="12"/>
                <w:szCs w:val="12"/>
              </w:rPr>
              <w:t>дикции в Российской Федерации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9590051200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41 900,00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256 200,00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16 800,00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9590051200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41 900,00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256 200,00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16 800,00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Резервные фонды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0111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70 000,00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70 000,00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70 000,00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lastRenderedPageBreak/>
              <w:t xml:space="preserve"> Резервные фонды исполнительных органов муниципальных образований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0111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9300000000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70 000,00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70 000,00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70 000,00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последствий стихийных бедствий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0111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9390000000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70 000,00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70 000,00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70 000,00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Резервный фонд Валдайского муниципальн</w:t>
            </w:r>
            <w:r w:rsidRPr="00C71416">
              <w:rPr>
                <w:rFonts w:ascii="Arial" w:hAnsi="Arial" w:cs="Arial"/>
                <w:color w:val="000000"/>
                <w:sz w:val="12"/>
                <w:szCs w:val="12"/>
              </w:rPr>
              <w:t>о</w:t>
            </w:r>
            <w:r w:rsidRPr="00C71416">
              <w:rPr>
                <w:rFonts w:ascii="Arial" w:hAnsi="Arial" w:cs="Arial"/>
                <w:color w:val="000000"/>
                <w:sz w:val="12"/>
                <w:szCs w:val="12"/>
              </w:rPr>
              <w:t>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9390010010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Резервные средства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9390010010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870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9 359 997,61</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5 748 321,04</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5 742 921,04</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информатизации Валдайского муниципального района на 2021-2023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0600000000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539 544,00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87 000,00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87 000,00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Обеспечение сетевого взаимодействия всех рабочих мест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0600300000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95 550,00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Модернизация локальных вычислительных сетей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0600310510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95 550,00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Закупка товаров, работ, услуг в сфере и</w:t>
            </w:r>
            <w:r w:rsidRPr="00C71416">
              <w:rPr>
                <w:rFonts w:ascii="Arial" w:hAnsi="Arial" w:cs="Arial"/>
                <w:color w:val="000000"/>
                <w:sz w:val="12"/>
                <w:szCs w:val="12"/>
              </w:rPr>
              <w:t>н</w:t>
            </w:r>
            <w:r w:rsidRPr="00C71416">
              <w:rPr>
                <w:rFonts w:ascii="Arial" w:hAnsi="Arial" w:cs="Arial"/>
                <w:color w:val="000000"/>
                <w:sz w:val="12"/>
                <w:szCs w:val="12"/>
              </w:rPr>
              <w:t>формационно-коммуникационных технологий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0600310510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95 550,00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Обеспечение безопасности информационной телекоммуникационной инфраструктуры ОМСУ</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0600400000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50 000,00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50 000,00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50 000,00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Приобретение оборудования и ПО для защ</w:t>
            </w:r>
            <w:r w:rsidRPr="00C71416">
              <w:rPr>
                <w:rFonts w:ascii="Arial" w:hAnsi="Arial" w:cs="Arial"/>
                <w:color w:val="000000"/>
                <w:sz w:val="12"/>
                <w:szCs w:val="12"/>
              </w:rPr>
              <w:t>и</w:t>
            </w:r>
            <w:r w:rsidRPr="00C71416">
              <w:rPr>
                <w:rFonts w:ascii="Arial" w:hAnsi="Arial" w:cs="Arial"/>
                <w:color w:val="000000"/>
                <w:sz w:val="12"/>
                <w:szCs w:val="12"/>
              </w:rPr>
              <w:t>ты информации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0600410520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Закупка товаров, работ, услуг в сфере и</w:t>
            </w:r>
            <w:r w:rsidRPr="00C71416">
              <w:rPr>
                <w:rFonts w:ascii="Arial" w:hAnsi="Arial" w:cs="Arial"/>
                <w:color w:val="000000"/>
                <w:sz w:val="12"/>
                <w:szCs w:val="12"/>
              </w:rPr>
              <w:t>н</w:t>
            </w:r>
            <w:r w:rsidRPr="00C71416">
              <w:rPr>
                <w:rFonts w:ascii="Arial" w:hAnsi="Arial" w:cs="Arial"/>
                <w:color w:val="000000"/>
                <w:sz w:val="12"/>
                <w:szCs w:val="12"/>
              </w:rPr>
              <w:t>формационно-коммуникационных технологий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0600410520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Обеспечение сотрудников программным обеспечением, электронно-вычислительной техникой и ее обслуж</w:t>
            </w:r>
            <w:r w:rsidRPr="00C71416">
              <w:rPr>
                <w:rFonts w:ascii="Arial" w:hAnsi="Arial" w:cs="Arial"/>
                <w:color w:val="000000"/>
                <w:sz w:val="12"/>
                <w:szCs w:val="12"/>
              </w:rPr>
              <w:t>и</w:t>
            </w:r>
            <w:r w:rsidRPr="00C71416">
              <w:rPr>
                <w:rFonts w:ascii="Arial" w:hAnsi="Arial" w:cs="Arial"/>
                <w:color w:val="000000"/>
                <w:sz w:val="12"/>
                <w:szCs w:val="12"/>
              </w:rPr>
              <w:t>вание</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0600500000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393 994,00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37 000,00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37 000,00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Приобретение и обслуживание </w:t>
            </w:r>
            <w:proofErr w:type="spellStart"/>
            <w:r w:rsidRPr="00C71416">
              <w:rPr>
                <w:rFonts w:ascii="Arial" w:hAnsi="Arial" w:cs="Arial"/>
                <w:color w:val="000000"/>
                <w:sz w:val="12"/>
                <w:szCs w:val="12"/>
              </w:rPr>
              <w:t>электорнно</w:t>
            </w:r>
            <w:proofErr w:type="spellEnd"/>
            <w:r w:rsidRPr="00C71416">
              <w:rPr>
                <w:rFonts w:ascii="Arial" w:hAnsi="Arial" w:cs="Arial"/>
                <w:color w:val="000000"/>
                <w:sz w:val="12"/>
                <w:szCs w:val="12"/>
              </w:rPr>
              <w:t>-вычислительной техники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0600510530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240 504,00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19 100,00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19 100,00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Закупка товаров, работ, услуг в сфере и</w:t>
            </w:r>
            <w:r w:rsidRPr="00C71416">
              <w:rPr>
                <w:rFonts w:ascii="Arial" w:hAnsi="Arial" w:cs="Arial"/>
                <w:color w:val="000000"/>
                <w:sz w:val="12"/>
                <w:szCs w:val="12"/>
              </w:rPr>
              <w:t>н</w:t>
            </w:r>
            <w:r w:rsidRPr="00C71416">
              <w:rPr>
                <w:rFonts w:ascii="Arial" w:hAnsi="Arial" w:cs="Arial"/>
                <w:color w:val="000000"/>
                <w:sz w:val="12"/>
                <w:szCs w:val="12"/>
              </w:rPr>
              <w:t>формационно-коммуникационных технологий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0600510530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240 504,00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19 100,00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19 100,00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Организация приобретения и внедрения отечественного лицензированного програм</w:t>
            </w:r>
            <w:r w:rsidRPr="00C71416">
              <w:rPr>
                <w:rFonts w:ascii="Arial" w:hAnsi="Arial" w:cs="Arial"/>
                <w:color w:val="000000"/>
                <w:sz w:val="12"/>
                <w:szCs w:val="12"/>
              </w:rPr>
              <w:t>м</w:t>
            </w:r>
            <w:r w:rsidRPr="00C71416">
              <w:rPr>
                <w:rFonts w:ascii="Arial" w:hAnsi="Arial" w:cs="Arial"/>
                <w:color w:val="000000"/>
                <w:sz w:val="12"/>
                <w:szCs w:val="12"/>
              </w:rPr>
              <w:t>ного обеспечения для автоматизированных рабочих мест в Администрации муниципал</w:t>
            </w:r>
            <w:r w:rsidRPr="00C71416">
              <w:rPr>
                <w:rFonts w:ascii="Arial" w:hAnsi="Arial" w:cs="Arial"/>
                <w:color w:val="000000"/>
                <w:sz w:val="12"/>
                <w:szCs w:val="12"/>
              </w:rPr>
              <w:t>ь</w:t>
            </w:r>
            <w:r w:rsidRPr="00C71416">
              <w:rPr>
                <w:rFonts w:ascii="Arial" w:hAnsi="Arial" w:cs="Arial"/>
                <w:color w:val="000000"/>
                <w:sz w:val="12"/>
                <w:szCs w:val="12"/>
              </w:rPr>
              <w:t>ного района для осуществления своей де</w:t>
            </w:r>
            <w:r w:rsidRPr="00C71416">
              <w:rPr>
                <w:rFonts w:ascii="Arial" w:hAnsi="Arial" w:cs="Arial"/>
                <w:color w:val="000000"/>
                <w:sz w:val="12"/>
                <w:szCs w:val="12"/>
              </w:rPr>
              <w:t>я</w:t>
            </w:r>
            <w:r w:rsidRPr="00C71416">
              <w:rPr>
                <w:rFonts w:ascii="Arial" w:hAnsi="Arial" w:cs="Arial"/>
                <w:color w:val="000000"/>
                <w:sz w:val="12"/>
                <w:szCs w:val="12"/>
              </w:rPr>
              <w:t>тельности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0600510540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153 490,00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17 900,00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17 900,00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Закупка товаров, работ, услуг в сфере и</w:t>
            </w:r>
            <w:r w:rsidRPr="00C71416">
              <w:rPr>
                <w:rFonts w:ascii="Arial" w:hAnsi="Arial" w:cs="Arial"/>
                <w:color w:val="000000"/>
                <w:sz w:val="12"/>
                <w:szCs w:val="12"/>
              </w:rPr>
              <w:t>н</w:t>
            </w:r>
            <w:r w:rsidRPr="00C71416">
              <w:rPr>
                <w:rFonts w:ascii="Arial" w:hAnsi="Arial" w:cs="Arial"/>
                <w:color w:val="000000"/>
                <w:sz w:val="12"/>
                <w:szCs w:val="12"/>
              </w:rPr>
              <w:t>формационно-коммуникационных технологий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0600510540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153 490,00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17 900,00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17 900,00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противодействию правонаруш</w:t>
            </w:r>
            <w:r w:rsidRPr="00C71416">
              <w:rPr>
                <w:rFonts w:ascii="Arial" w:hAnsi="Arial" w:cs="Arial"/>
                <w:color w:val="000000"/>
                <w:sz w:val="12"/>
                <w:szCs w:val="12"/>
              </w:rPr>
              <w:t>е</w:t>
            </w:r>
            <w:r w:rsidRPr="00C71416">
              <w:rPr>
                <w:rFonts w:ascii="Arial" w:hAnsi="Arial" w:cs="Arial"/>
                <w:color w:val="000000"/>
                <w:sz w:val="12"/>
                <w:szCs w:val="12"/>
              </w:rPr>
              <w:t>ниям на 2020-2022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0900000000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5 400,00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5 400,00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0900100000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5 400,00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5 400,00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Подготовка и распространение информац</w:t>
            </w:r>
            <w:r w:rsidRPr="00C71416">
              <w:rPr>
                <w:rFonts w:ascii="Arial" w:hAnsi="Arial" w:cs="Arial"/>
                <w:color w:val="000000"/>
                <w:sz w:val="12"/>
                <w:szCs w:val="12"/>
              </w:rPr>
              <w:t>и</w:t>
            </w:r>
            <w:r w:rsidRPr="00C71416">
              <w:rPr>
                <w:rFonts w:ascii="Arial" w:hAnsi="Arial" w:cs="Arial"/>
                <w:color w:val="000000"/>
                <w:sz w:val="12"/>
                <w:szCs w:val="12"/>
              </w:rPr>
              <w:t>онных материалов (плакатов, буклетов, ли</w:t>
            </w:r>
            <w:r w:rsidRPr="00C71416">
              <w:rPr>
                <w:rFonts w:ascii="Arial" w:hAnsi="Arial" w:cs="Arial"/>
                <w:color w:val="000000"/>
                <w:sz w:val="12"/>
                <w:szCs w:val="12"/>
              </w:rPr>
              <w:t>с</w:t>
            </w:r>
            <w:r w:rsidRPr="00C71416">
              <w:rPr>
                <w:rFonts w:ascii="Arial" w:hAnsi="Arial" w:cs="Arial"/>
                <w:color w:val="000000"/>
                <w:sz w:val="12"/>
                <w:szCs w:val="12"/>
              </w:rPr>
              <w:t>товок, социальной рекламы) по профилактике правонарушений на территории Валдайского муниципального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0900199901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2 700,00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0900199901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2 700,00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Подготовка и распространение информац</w:t>
            </w:r>
            <w:r w:rsidRPr="00C71416">
              <w:rPr>
                <w:rFonts w:ascii="Arial" w:hAnsi="Arial" w:cs="Arial"/>
                <w:color w:val="000000"/>
                <w:sz w:val="12"/>
                <w:szCs w:val="12"/>
              </w:rPr>
              <w:t>и</w:t>
            </w:r>
            <w:r w:rsidRPr="00C71416">
              <w:rPr>
                <w:rFonts w:ascii="Arial" w:hAnsi="Arial" w:cs="Arial"/>
                <w:color w:val="000000"/>
                <w:sz w:val="12"/>
                <w:szCs w:val="12"/>
              </w:rPr>
              <w:t>онных материалов (плакатов, буклетов, ли</w:t>
            </w:r>
            <w:r w:rsidRPr="00C71416">
              <w:rPr>
                <w:rFonts w:ascii="Arial" w:hAnsi="Arial" w:cs="Arial"/>
                <w:color w:val="000000"/>
                <w:sz w:val="12"/>
                <w:szCs w:val="12"/>
              </w:rPr>
              <w:t>с</w:t>
            </w:r>
            <w:r w:rsidRPr="00C71416">
              <w:rPr>
                <w:rFonts w:ascii="Arial" w:hAnsi="Arial" w:cs="Arial"/>
                <w:color w:val="000000"/>
                <w:sz w:val="12"/>
                <w:szCs w:val="12"/>
              </w:rPr>
              <w:t>товок) по вопросам предупреждения проявл</w:t>
            </w:r>
            <w:r w:rsidRPr="00C71416">
              <w:rPr>
                <w:rFonts w:ascii="Arial" w:hAnsi="Arial" w:cs="Arial"/>
                <w:color w:val="000000"/>
                <w:sz w:val="12"/>
                <w:szCs w:val="12"/>
              </w:rPr>
              <w:t>е</w:t>
            </w:r>
            <w:r w:rsidRPr="00C71416">
              <w:rPr>
                <w:rFonts w:ascii="Arial" w:hAnsi="Arial" w:cs="Arial"/>
                <w:color w:val="000000"/>
                <w:sz w:val="12"/>
                <w:szCs w:val="12"/>
              </w:rPr>
              <w:t>ний терроризма и экстремизма на территории Валдайского муниципального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0900199902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2 700,00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0900199902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2 700,00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"Развитие мун</w:t>
            </w:r>
            <w:r w:rsidRPr="00C71416">
              <w:rPr>
                <w:rFonts w:ascii="Arial" w:hAnsi="Arial" w:cs="Arial"/>
                <w:color w:val="000000"/>
                <w:sz w:val="12"/>
                <w:szCs w:val="12"/>
              </w:rPr>
              <w:t>и</w:t>
            </w:r>
            <w:r w:rsidRPr="00C71416">
              <w:rPr>
                <w:rFonts w:ascii="Arial" w:hAnsi="Arial" w:cs="Arial"/>
                <w:color w:val="000000"/>
                <w:sz w:val="12"/>
                <w:szCs w:val="12"/>
              </w:rPr>
              <w:t>ципальной службы и форм участия населения в осуществлении местного самоуправления в Валдайском муниципальном районе на 2019-2023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1700000000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179 453,00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179 453,00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179 453,00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Методическое и информационное сопрово</w:t>
            </w:r>
            <w:r w:rsidRPr="00C71416">
              <w:rPr>
                <w:rFonts w:ascii="Arial" w:hAnsi="Arial" w:cs="Arial"/>
                <w:color w:val="000000"/>
                <w:sz w:val="12"/>
                <w:szCs w:val="12"/>
              </w:rPr>
              <w:t>ж</w:t>
            </w:r>
            <w:r w:rsidRPr="00C71416">
              <w:rPr>
                <w:rFonts w:ascii="Arial" w:hAnsi="Arial" w:cs="Arial"/>
                <w:color w:val="000000"/>
                <w:sz w:val="12"/>
                <w:szCs w:val="12"/>
              </w:rPr>
              <w:t>дение по вопросам создания, организации, развития форм участия населения в осущес</w:t>
            </w:r>
            <w:r w:rsidRPr="00C71416">
              <w:rPr>
                <w:rFonts w:ascii="Arial" w:hAnsi="Arial" w:cs="Arial"/>
                <w:color w:val="000000"/>
                <w:sz w:val="12"/>
                <w:szCs w:val="12"/>
              </w:rPr>
              <w:t>т</w:t>
            </w:r>
            <w:r w:rsidRPr="00C71416">
              <w:rPr>
                <w:rFonts w:ascii="Arial" w:hAnsi="Arial" w:cs="Arial"/>
                <w:color w:val="000000"/>
                <w:sz w:val="12"/>
                <w:szCs w:val="12"/>
              </w:rPr>
              <w:t>влении местного самоуправления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1700400000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Изготовление информационно-раздаточного материала, листовок, методических пособий, сборников док</w:t>
            </w:r>
            <w:r w:rsidRPr="00C71416">
              <w:rPr>
                <w:rFonts w:ascii="Arial" w:hAnsi="Arial" w:cs="Arial"/>
                <w:color w:val="000000"/>
                <w:sz w:val="12"/>
                <w:szCs w:val="12"/>
              </w:rPr>
              <w:t>у</w:t>
            </w:r>
            <w:r w:rsidRPr="00C71416">
              <w:rPr>
                <w:rFonts w:ascii="Arial" w:hAnsi="Arial" w:cs="Arial"/>
                <w:color w:val="000000"/>
                <w:sz w:val="12"/>
                <w:szCs w:val="12"/>
              </w:rPr>
              <w:t>ментов по вопросам создания, организации, развития форм участия насел</w:t>
            </w:r>
            <w:r w:rsidRPr="00C71416">
              <w:rPr>
                <w:rFonts w:ascii="Arial" w:hAnsi="Arial" w:cs="Arial"/>
                <w:color w:val="000000"/>
                <w:sz w:val="12"/>
                <w:szCs w:val="12"/>
              </w:rPr>
              <w:t>е</w:t>
            </w:r>
            <w:r w:rsidRPr="00C71416">
              <w:rPr>
                <w:rFonts w:ascii="Arial" w:hAnsi="Arial" w:cs="Arial"/>
                <w:color w:val="000000"/>
                <w:sz w:val="12"/>
                <w:szCs w:val="12"/>
              </w:rPr>
              <w:t>ния в осуществлении местного самоуправл</w:t>
            </w:r>
            <w:r w:rsidRPr="00C71416">
              <w:rPr>
                <w:rFonts w:ascii="Arial" w:hAnsi="Arial" w:cs="Arial"/>
                <w:color w:val="000000"/>
                <w:sz w:val="12"/>
                <w:szCs w:val="12"/>
              </w:rPr>
              <w:t>е</w:t>
            </w:r>
            <w:r w:rsidRPr="00C71416">
              <w:rPr>
                <w:rFonts w:ascii="Arial" w:hAnsi="Arial" w:cs="Arial"/>
                <w:color w:val="000000"/>
                <w:sz w:val="12"/>
                <w:szCs w:val="12"/>
              </w:rPr>
              <w:t>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1700410800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1700410800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Привлечение населения района к непосре</w:t>
            </w:r>
            <w:r w:rsidRPr="00C71416">
              <w:rPr>
                <w:rFonts w:ascii="Arial" w:hAnsi="Arial" w:cs="Arial"/>
                <w:color w:val="000000"/>
                <w:sz w:val="12"/>
                <w:szCs w:val="12"/>
              </w:rPr>
              <w:t>д</w:t>
            </w:r>
            <w:r w:rsidRPr="00C71416">
              <w:rPr>
                <w:rFonts w:ascii="Arial" w:hAnsi="Arial" w:cs="Arial"/>
                <w:color w:val="000000"/>
                <w:sz w:val="12"/>
                <w:szCs w:val="12"/>
              </w:rPr>
              <w:t>ственному участию в осуществлении местного самоуправления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1700500000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Органазация</w:t>
            </w:r>
            <w:proofErr w:type="spellEnd"/>
            <w:r w:rsidRPr="00C71416">
              <w:rPr>
                <w:rFonts w:ascii="Arial" w:hAnsi="Arial" w:cs="Arial"/>
                <w:color w:val="000000"/>
                <w:sz w:val="12"/>
                <w:szCs w:val="12"/>
              </w:rPr>
              <w:t xml:space="preserve"> и проведение семинаров, сов</w:t>
            </w:r>
            <w:r w:rsidRPr="00C71416">
              <w:rPr>
                <w:rFonts w:ascii="Arial" w:hAnsi="Arial" w:cs="Arial"/>
                <w:color w:val="000000"/>
                <w:sz w:val="12"/>
                <w:szCs w:val="12"/>
              </w:rPr>
              <w:t>е</w:t>
            </w:r>
            <w:r w:rsidRPr="00C71416">
              <w:rPr>
                <w:rFonts w:ascii="Arial" w:hAnsi="Arial" w:cs="Arial"/>
                <w:color w:val="000000"/>
                <w:sz w:val="12"/>
                <w:szCs w:val="12"/>
              </w:rPr>
              <w:t>щаний, конференций, "круглых столов" с участием представит</w:t>
            </w:r>
            <w:r w:rsidRPr="00C71416">
              <w:rPr>
                <w:rFonts w:ascii="Arial" w:hAnsi="Arial" w:cs="Arial"/>
                <w:color w:val="000000"/>
                <w:sz w:val="12"/>
                <w:szCs w:val="12"/>
              </w:rPr>
              <w:t>е</w:t>
            </w:r>
            <w:r w:rsidRPr="00C71416">
              <w:rPr>
                <w:rFonts w:ascii="Arial" w:hAnsi="Arial" w:cs="Arial"/>
                <w:color w:val="000000"/>
                <w:sz w:val="12"/>
                <w:szCs w:val="12"/>
              </w:rPr>
              <w:t>лей ТОС</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1700510802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1700510802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Стимулирование социальной активности, достижений граждан, ТОС, добившихся зн</w:t>
            </w:r>
            <w:r w:rsidRPr="00C71416">
              <w:rPr>
                <w:rFonts w:ascii="Arial" w:hAnsi="Arial" w:cs="Arial"/>
                <w:color w:val="000000"/>
                <w:sz w:val="12"/>
                <w:szCs w:val="12"/>
              </w:rPr>
              <w:t>а</w:t>
            </w:r>
            <w:r w:rsidRPr="00C71416">
              <w:rPr>
                <w:rFonts w:ascii="Arial" w:hAnsi="Arial" w:cs="Arial"/>
                <w:color w:val="000000"/>
                <w:sz w:val="12"/>
                <w:szCs w:val="12"/>
              </w:rPr>
              <w:t>чительных успехов в общественной работе, внесших значительный вклад в развитие местного самоуправления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1700600000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31 000,00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31 000,00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Проведение ежегодного конкурса "Лучшее ТОС Валдайского муниципального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1700610803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1700610803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Оказание материальной и финансовой по</w:t>
            </w:r>
            <w:r w:rsidRPr="00C71416">
              <w:rPr>
                <w:rFonts w:ascii="Arial" w:hAnsi="Arial" w:cs="Arial"/>
                <w:color w:val="000000"/>
                <w:sz w:val="12"/>
                <w:szCs w:val="12"/>
              </w:rPr>
              <w:t>д</w:t>
            </w:r>
            <w:r w:rsidRPr="00C71416">
              <w:rPr>
                <w:rFonts w:ascii="Arial" w:hAnsi="Arial" w:cs="Arial"/>
                <w:color w:val="000000"/>
                <w:sz w:val="12"/>
                <w:szCs w:val="12"/>
              </w:rPr>
              <w:t>держки стимулирующего характера председ</w:t>
            </w:r>
            <w:r w:rsidRPr="00C71416">
              <w:rPr>
                <w:rFonts w:ascii="Arial" w:hAnsi="Arial" w:cs="Arial"/>
                <w:color w:val="000000"/>
                <w:sz w:val="12"/>
                <w:szCs w:val="12"/>
              </w:rPr>
              <w:t>а</w:t>
            </w:r>
            <w:r w:rsidRPr="00C71416">
              <w:rPr>
                <w:rFonts w:ascii="Arial" w:hAnsi="Arial" w:cs="Arial"/>
                <w:color w:val="000000"/>
                <w:sz w:val="12"/>
                <w:szCs w:val="12"/>
              </w:rPr>
              <w:t>телям ТОС, заня</w:t>
            </w:r>
            <w:r w:rsidRPr="00C71416">
              <w:rPr>
                <w:rFonts w:ascii="Arial" w:hAnsi="Arial" w:cs="Arial"/>
                <w:color w:val="000000"/>
                <w:sz w:val="12"/>
                <w:szCs w:val="12"/>
              </w:rPr>
              <w:t>в</w:t>
            </w:r>
            <w:r w:rsidRPr="00C71416">
              <w:rPr>
                <w:rFonts w:ascii="Arial" w:hAnsi="Arial" w:cs="Arial"/>
                <w:color w:val="000000"/>
                <w:sz w:val="12"/>
                <w:szCs w:val="12"/>
              </w:rPr>
              <w:t>шим призовые места по результатам конкурса "Лучшее ТОС Валда</w:t>
            </w:r>
            <w:r w:rsidRPr="00C71416">
              <w:rPr>
                <w:rFonts w:ascii="Arial" w:hAnsi="Arial" w:cs="Arial"/>
                <w:color w:val="000000"/>
                <w:sz w:val="12"/>
                <w:szCs w:val="12"/>
              </w:rPr>
              <w:t>й</w:t>
            </w:r>
            <w:r w:rsidRPr="00C71416">
              <w:rPr>
                <w:rFonts w:ascii="Arial" w:hAnsi="Arial" w:cs="Arial"/>
                <w:color w:val="000000"/>
                <w:sz w:val="12"/>
                <w:szCs w:val="12"/>
              </w:rPr>
              <w:t>ского муниципального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1700610804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Иные выплаты населению</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1700610804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360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Развитие сотрудничества между муниц</w:t>
            </w:r>
            <w:r w:rsidRPr="00C71416">
              <w:rPr>
                <w:rFonts w:ascii="Arial" w:hAnsi="Arial" w:cs="Arial"/>
                <w:color w:val="000000"/>
                <w:sz w:val="12"/>
                <w:szCs w:val="12"/>
              </w:rPr>
              <w:t>и</w:t>
            </w:r>
            <w:r w:rsidRPr="00C71416">
              <w:rPr>
                <w:rFonts w:ascii="Arial" w:hAnsi="Arial" w:cs="Arial"/>
                <w:color w:val="000000"/>
                <w:sz w:val="12"/>
                <w:szCs w:val="12"/>
              </w:rPr>
              <w:t>пальными образованиями Новгородской области, организация и обеспечение взаим</w:t>
            </w:r>
            <w:r w:rsidRPr="00C71416">
              <w:rPr>
                <w:rFonts w:ascii="Arial" w:hAnsi="Arial" w:cs="Arial"/>
                <w:color w:val="000000"/>
                <w:sz w:val="12"/>
                <w:szCs w:val="12"/>
              </w:rPr>
              <w:t>о</w:t>
            </w:r>
            <w:r w:rsidRPr="00C71416">
              <w:rPr>
                <w:rFonts w:ascii="Arial" w:hAnsi="Arial" w:cs="Arial"/>
                <w:color w:val="000000"/>
                <w:sz w:val="12"/>
                <w:szCs w:val="12"/>
              </w:rPr>
              <w:t>действия Администрации муниципального района с Ассоциацией "Совет муниципальных образований Новгородской области"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1700900000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145 953,00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145 953,00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145 953,00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Оплата членских взносов на участие в учр</w:t>
            </w:r>
            <w:r w:rsidRPr="00C71416">
              <w:rPr>
                <w:rFonts w:ascii="Arial" w:hAnsi="Arial" w:cs="Arial"/>
                <w:color w:val="000000"/>
                <w:sz w:val="12"/>
                <w:szCs w:val="12"/>
              </w:rPr>
              <w:t>е</w:t>
            </w:r>
            <w:r w:rsidRPr="00C71416">
              <w:rPr>
                <w:rFonts w:ascii="Arial" w:hAnsi="Arial" w:cs="Arial"/>
                <w:color w:val="000000"/>
                <w:sz w:val="12"/>
                <w:szCs w:val="12"/>
              </w:rPr>
              <w:t>ждении и деятельности Ассоциации "Совет муниципальных образований Новгородской области"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1700910806</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145 953,00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145 953,00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145 953,00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Уплата иных платежей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1700910806</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853</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145 953,00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145 953,00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145 953,00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Расходы на обеспечение функций исполн</w:t>
            </w:r>
            <w:r w:rsidRPr="00C71416">
              <w:rPr>
                <w:rFonts w:ascii="Arial" w:hAnsi="Arial" w:cs="Arial"/>
                <w:color w:val="000000"/>
                <w:sz w:val="12"/>
                <w:szCs w:val="12"/>
              </w:rPr>
              <w:t>и</w:t>
            </w:r>
            <w:r w:rsidRPr="00C71416">
              <w:rPr>
                <w:rFonts w:ascii="Arial" w:hAnsi="Arial" w:cs="Arial"/>
                <w:color w:val="000000"/>
                <w:sz w:val="12"/>
                <w:szCs w:val="12"/>
              </w:rPr>
              <w:t>тельно-распорядительного органа муниц</w:t>
            </w:r>
            <w:r w:rsidRPr="00C71416">
              <w:rPr>
                <w:rFonts w:ascii="Arial" w:hAnsi="Arial" w:cs="Arial"/>
                <w:color w:val="000000"/>
                <w:sz w:val="12"/>
                <w:szCs w:val="12"/>
              </w:rPr>
              <w:t>и</w:t>
            </w:r>
            <w:r w:rsidRPr="00C71416">
              <w:rPr>
                <w:rFonts w:ascii="Arial" w:hAnsi="Arial" w:cs="Arial"/>
                <w:color w:val="000000"/>
                <w:sz w:val="12"/>
                <w:szCs w:val="12"/>
              </w:rPr>
              <w:t>пального образования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9100000000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8 104 868,04</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5 476 468,04</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5 476 468,04</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Руководство и управление в сфере устано</w:t>
            </w:r>
            <w:r w:rsidRPr="00C71416">
              <w:rPr>
                <w:rFonts w:ascii="Arial" w:hAnsi="Arial" w:cs="Arial"/>
                <w:color w:val="000000"/>
                <w:sz w:val="12"/>
                <w:szCs w:val="12"/>
              </w:rPr>
              <w:t>в</w:t>
            </w:r>
            <w:r w:rsidRPr="00C71416">
              <w:rPr>
                <w:rFonts w:ascii="Arial" w:hAnsi="Arial" w:cs="Arial"/>
                <w:color w:val="000000"/>
                <w:sz w:val="12"/>
                <w:szCs w:val="12"/>
              </w:rPr>
              <w:t>ленных функций органов местного сам</w:t>
            </w:r>
            <w:r w:rsidRPr="00C71416">
              <w:rPr>
                <w:rFonts w:ascii="Arial" w:hAnsi="Arial" w:cs="Arial"/>
                <w:color w:val="000000"/>
                <w:sz w:val="12"/>
                <w:szCs w:val="12"/>
              </w:rPr>
              <w:t>о</w:t>
            </w:r>
            <w:r w:rsidRPr="00C71416">
              <w:rPr>
                <w:rFonts w:ascii="Arial" w:hAnsi="Arial" w:cs="Arial"/>
                <w:color w:val="000000"/>
                <w:sz w:val="12"/>
                <w:szCs w:val="12"/>
              </w:rPr>
              <w:t>управления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9190000000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8 104 868,04</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5 476 468,04</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5 476 468,04</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lastRenderedPageBreak/>
              <w:t xml:space="preserve"> Хозяйственное обслуживание имущества, услуги по транспортному обслуживанию, создание организационно-технических усл</w:t>
            </w:r>
            <w:r w:rsidRPr="00C71416">
              <w:rPr>
                <w:rFonts w:ascii="Arial" w:hAnsi="Arial" w:cs="Arial"/>
                <w:color w:val="000000"/>
                <w:sz w:val="12"/>
                <w:szCs w:val="12"/>
              </w:rPr>
              <w:t>о</w:t>
            </w:r>
            <w:r w:rsidRPr="00C71416">
              <w:rPr>
                <w:rFonts w:ascii="Arial" w:hAnsi="Arial" w:cs="Arial"/>
                <w:color w:val="000000"/>
                <w:sz w:val="12"/>
                <w:szCs w:val="12"/>
              </w:rPr>
              <w:t>вий для функционирования органов местного самоуправления-заработная плата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9190010021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3 193 677,45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3 193 677,45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3 193 677,45</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9190010021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3 193 677,45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3 193 677,45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3 193 677,45</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организационно-технических усл</w:t>
            </w:r>
            <w:r w:rsidRPr="00C71416">
              <w:rPr>
                <w:rFonts w:ascii="Arial" w:hAnsi="Arial" w:cs="Arial"/>
                <w:color w:val="000000"/>
                <w:sz w:val="12"/>
                <w:szCs w:val="12"/>
              </w:rPr>
              <w:t>о</w:t>
            </w:r>
            <w:r w:rsidRPr="00C71416">
              <w:rPr>
                <w:rFonts w:ascii="Arial" w:hAnsi="Arial" w:cs="Arial"/>
                <w:color w:val="000000"/>
                <w:sz w:val="12"/>
                <w:szCs w:val="12"/>
              </w:rPr>
              <w:t>вий для функционирования органов местного самоуправления-начисления на зарабо</w:t>
            </w:r>
            <w:r w:rsidRPr="00C71416">
              <w:rPr>
                <w:rFonts w:ascii="Arial" w:hAnsi="Arial" w:cs="Arial"/>
                <w:color w:val="000000"/>
                <w:sz w:val="12"/>
                <w:szCs w:val="12"/>
              </w:rPr>
              <w:t>т</w:t>
            </w:r>
            <w:r w:rsidRPr="00C71416">
              <w:rPr>
                <w:rFonts w:ascii="Arial" w:hAnsi="Arial" w:cs="Arial"/>
                <w:color w:val="000000"/>
                <w:sz w:val="12"/>
                <w:szCs w:val="12"/>
              </w:rPr>
              <w:t>ную плату</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9190010022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964 490,59</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964 490,59</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964 490,59</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9190010022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964 490,59</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964 490,59</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964 490,59</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организационно-технических усл</w:t>
            </w:r>
            <w:r w:rsidRPr="00C71416">
              <w:rPr>
                <w:rFonts w:ascii="Arial" w:hAnsi="Arial" w:cs="Arial"/>
                <w:color w:val="000000"/>
                <w:sz w:val="12"/>
                <w:szCs w:val="12"/>
              </w:rPr>
              <w:t>о</w:t>
            </w:r>
            <w:r w:rsidRPr="00C71416">
              <w:rPr>
                <w:rFonts w:ascii="Arial" w:hAnsi="Arial" w:cs="Arial"/>
                <w:color w:val="000000"/>
                <w:sz w:val="12"/>
                <w:szCs w:val="12"/>
              </w:rPr>
              <w:t>вий для функционирования органов местного самоуправления-материальные затраты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9190010023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274 953,00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274 953,00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274 953,00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9190010023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274 953,00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274 953,00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274 953,00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организационно-технических усл</w:t>
            </w:r>
            <w:r w:rsidRPr="00C71416">
              <w:rPr>
                <w:rFonts w:ascii="Arial" w:hAnsi="Arial" w:cs="Arial"/>
                <w:color w:val="000000"/>
                <w:sz w:val="12"/>
                <w:szCs w:val="12"/>
              </w:rPr>
              <w:t>о</w:t>
            </w:r>
            <w:r w:rsidRPr="00C71416">
              <w:rPr>
                <w:rFonts w:ascii="Arial" w:hAnsi="Arial" w:cs="Arial"/>
                <w:color w:val="000000"/>
                <w:sz w:val="12"/>
                <w:szCs w:val="12"/>
              </w:rPr>
              <w:t>вий для функционирования органов местного самоуправления-налоги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9190010024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256 347,00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256 347,00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256 347,00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9190010024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256 347,00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256 347,00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256 347,00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организационно-технических усл</w:t>
            </w:r>
            <w:r w:rsidRPr="00C71416">
              <w:rPr>
                <w:rFonts w:ascii="Arial" w:hAnsi="Arial" w:cs="Arial"/>
                <w:color w:val="000000"/>
                <w:sz w:val="12"/>
                <w:szCs w:val="12"/>
              </w:rPr>
              <w:t>о</w:t>
            </w:r>
            <w:r w:rsidRPr="00C71416">
              <w:rPr>
                <w:rFonts w:ascii="Arial" w:hAnsi="Arial" w:cs="Arial"/>
                <w:color w:val="000000"/>
                <w:sz w:val="12"/>
                <w:szCs w:val="12"/>
              </w:rPr>
              <w:t>вий для функционирования органов местного самоуправления-ГСМ</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9190010025</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785 000,00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785 000,00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785 000,00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9190010025</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785 000,00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785 000,00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785 000,00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осуществление отдельных госуда</w:t>
            </w:r>
            <w:r w:rsidRPr="00C71416">
              <w:rPr>
                <w:rFonts w:ascii="Arial" w:hAnsi="Arial" w:cs="Arial"/>
                <w:color w:val="000000"/>
                <w:sz w:val="12"/>
                <w:szCs w:val="12"/>
              </w:rPr>
              <w:t>р</w:t>
            </w:r>
            <w:r w:rsidRPr="00C71416">
              <w:rPr>
                <w:rFonts w:ascii="Arial" w:hAnsi="Arial" w:cs="Arial"/>
                <w:color w:val="000000"/>
                <w:sz w:val="12"/>
                <w:szCs w:val="12"/>
              </w:rPr>
              <w:t>ственных полномочий по определению пере</w:t>
            </w:r>
            <w:r w:rsidRPr="00C71416">
              <w:rPr>
                <w:rFonts w:ascii="Arial" w:hAnsi="Arial" w:cs="Arial"/>
                <w:color w:val="000000"/>
                <w:sz w:val="12"/>
                <w:szCs w:val="12"/>
              </w:rPr>
              <w:t>ч</w:t>
            </w:r>
            <w:r w:rsidRPr="00C71416">
              <w:rPr>
                <w:rFonts w:ascii="Arial" w:hAnsi="Arial" w:cs="Arial"/>
                <w:color w:val="000000"/>
                <w:sz w:val="12"/>
                <w:szCs w:val="12"/>
              </w:rPr>
              <w:t>ня должностных лиц органов местного сам</w:t>
            </w:r>
            <w:r w:rsidRPr="00C71416">
              <w:rPr>
                <w:rFonts w:ascii="Arial" w:hAnsi="Arial" w:cs="Arial"/>
                <w:color w:val="000000"/>
                <w:sz w:val="12"/>
                <w:szCs w:val="12"/>
              </w:rPr>
              <w:t>о</w:t>
            </w:r>
            <w:r w:rsidRPr="00C71416">
              <w:rPr>
                <w:rFonts w:ascii="Arial" w:hAnsi="Arial" w:cs="Arial"/>
                <w:color w:val="000000"/>
                <w:sz w:val="12"/>
                <w:szCs w:val="12"/>
              </w:rPr>
              <w:t>управления муниципальных районов, муниц</w:t>
            </w:r>
            <w:r w:rsidRPr="00C71416">
              <w:rPr>
                <w:rFonts w:ascii="Arial" w:hAnsi="Arial" w:cs="Arial"/>
                <w:color w:val="000000"/>
                <w:sz w:val="12"/>
                <w:szCs w:val="12"/>
              </w:rPr>
              <w:t>и</w:t>
            </w:r>
            <w:r w:rsidRPr="00C71416">
              <w:rPr>
                <w:rFonts w:ascii="Arial" w:hAnsi="Arial" w:cs="Arial"/>
                <w:color w:val="000000"/>
                <w:sz w:val="12"/>
                <w:szCs w:val="12"/>
              </w:rPr>
              <w:t>пальных округов и городского округа Новг</w:t>
            </w:r>
            <w:r w:rsidRPr="00C71416">
              <w:rPr>
                <w:rFonts w:ascii="Arial" w:hAnsi="Arial" w:cs="Arial"/>
                <w:color w:val="000000"/>
                <w:sz w:val="12"/>
                <w:szCs w:val="12"/>
              </w:rPr>
              <w:t>о</w:t>
            </w:r>
            <w:r w:rsidRPr="00C71416">
              <w:rPr>
                <w:rFonts w:ascii="Arial" w:hAnsi="Arial" w:cs="Arial"/>
                <w:color w:val="000000"/>
                <w:sz w:val="12"/>
                <w:szCs w:val="12"/>
              </w:rPr>
              <w:t>родской области, уполномоченных составлять протоколы об административных правонар</w:t>
            </w:r>
            <w:r w:rsidRPr="00C71416">
              <w:rPr>
                <w:rFonts w:ascii="Arial" w:hAnsi="Arial" w:cs="Arial"/>
                <w:color w:val="000000"/>
                <w:sz w:val="12"/>
                <w:szCs w:val="12"/>
              </w:rPr>
              <w:t>у</w:t>
            </w:r>
            <w:r w:rsidRPr="00C71416">
              <w:rPr>
                <w:rFonts w:ascii="Arial" w:hAnsi="Arial" w:cs="Arial"/>
                <w:color w:val="000000"/>
                <w:sz w:val="12"/>
                <w:szCs w:val="12"/>
              </w:rPr>
              <w:t>шениях, предусмотренных соотве</w:t>
            </w:r>
            <w:r w:rsidRPr="00C71416">
              <w:rPr>
                <w:rFonts w:ascii="Arial" w:hAnsi="Arial" w:cs="Arial"/>
                <w:color w:val="000000"/>
                <w:sz w:val="12"/>
                <w:szCs w:val="12"/>
              </w:rPr>
              <w:t>т</w:t>
            </w:r>
            <w:r w:rsidRPr="00C71416">
              <w:rPr>
                <w:rFonts w:ascii="Arial" w:hAnsi="Arial" w:cs="Arial"/>
                <w:color w:val="000000"/>
                <w:sz w:val="12"/>
                <w:szCs w:val="12"/>
              </w:rPr>
              <w:t>ствующими статьями областного закона "Об администр</w:t>
            </w:r>
            <w:r w:rsidRPr="00C71416">
              <w:rPr>
                <w:rFonts w:ascii="Arial" w:hAnsi="Arial" w:cs="Arial"/>
                <w:color w:val="000000"/>
                <w:sz w:val="12"/>
                <w:szCs w:val="12"/>
              </w:rPr>
              <w:t>а</w:t>
            </w:r>
            <w:r w:rsidRPr="00C71416">
              <w:rPr>
                <w:rFonts w:ascii="Arial" w:hAnsi="Arial" w:cs="Arial"/>
                <w:color w:val="000000"/>
                <w:sz w:val="12"/>
                <w:szCs w:val="12"/>
              </w:rPr>
              <w:t>тивных правонарушениях"</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9190070650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9190070650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Субсидия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 xml:space="preserve">онов, муниципальных округов области на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расх</w:t>
            </w:r>
            <w:r w:rsidRPr="00C71416">
              <w:rPr>
                <w:rFonts w:ascii="Arial" w:hAnsi="Arial" w:cs="Arial"/>
                <w:color w:val="000000"/>
                <w:sz w:val="12"/>
                <w:szCs w:val="12"/>
              </w:rPr>
              <w:t>о</w:t>
            </w:r>
            <w:r w:rsidRPr="00C71416">
              <w:rPr>
                <w:rFonts w:ascii="Arial" w:hAnsi="Arial" w:cs="Arial"/>
                <w:color w:val="000000"/>
                <w:sz w:val="12"/>
                <w:szCs w:val="12"/>
              </w:rPr>
              <w:t>дов муниципальных казенных, бюджетных и автономных учрежд</w:t>
            </w:r>
            <w:r w:rsidRPr="00C71416">
              <w:rPr>
                <w:rFonts w:ascii="Arial" w:hAnsi="Arial" w:cs="Arial"/>
                <w:color w:val="000000"/>
                <w:sz w:val="12"/>
                <w:szCs w:val="12"/>
              </w:rPr>
              <w:t>е</w:t>
            </w:r>
            <w:r w:rsidRPr="00C71416">
              <w:rPr>
                <w:rFonts w:ascii="Arial" w:hAnsi="Arial" w:cs="Arial"/>
                <w:color w:val="000000"/>
                <w:sz w:val="12"/>
                <w:szCs w:val="12"/>
              </w:rPr>
              <w:t>ний по приобретению коммунальных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9190072300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2 019 800,00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9190072300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2 019 800,00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расх</w:t>
            </w:r>
            <w:r w:rsidRPr="00C71416">
              <w:rPr>
                <w:rFonts w:ascii="Arial" w:hAnsi="Arial" w:cs="Arial"/>
                <w:color w:val="000000"/>
                <w:sz w:val="12"/>
                <w:szCs w:val="12"/>
              </w:rPr>
              <w:t>о</w:t>
            </w:r>
            <w:r w:rsidRPr="00C71416">
              <w:rPr>
                <w:rFonts w:ascii="Arial" w:hAnsi="Arial" w:cs="Arial"/>
                <w:color w:val="000000"/>
                <w:sz w:val="12"/>
                <w:szCs w:val="12"/>
              </w:rPr>
              <w:t>дов муниципальных казенных, бюджетных и автономных учреждений по приобрет</w:t>
            </w:r>
            <w:r w:rsidRPr="00C71416">
              <w:rPr>
                <w:rFonts w:ascii="Arial" w:hAnsi="Arial" w:cs="Arial"/>
                <w:color w:val="000000"/>
                <w:sz w:val="12"/>
                <w:szCs w:val="12"/>
              </w:rPr>
              <w:t>е</w:t>
            </w:r>
            <w:r w:rsidRPr="00C71416">
              <w:rPr>
                <w:rFonts w:ascii="Arial" w:hAnsi="Arial" w:cs="Arial"/>
                <w:color w:val="000000"/>
                <w:sz w:val="12"/>
                <w:szCs w:val="12"/>
              </w:rPr>
              <w:t>нию коммунальных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91900S2300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608 600,00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91900S2300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608 600,00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9400000000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140 732,57</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Расходы на мероприятия по решению вопр</w:t>
            </w:r>
            <w:r w:rsidRPr="00C71416">
              <w:rPr>
                <w:rFonts w:ascii="Arial" w:hAnsi="Arial" w:cs="Arial"/>
                <w:color w:val="000000"/>
                <w:sz w:val="12"/>
                <w:szCs w:val="12"/>
              </w:rPr>
              <w:t>о</w:t>
            </w:r>
            <w:r w:rsidRPr="00C71416">
              <w:rPr>
                <w:rFonts w:ascii="Arial" w:hAnsi="Arial" w:cs="Arial"/>
                <w:color w:val="000000"/>
                <w:sz w:val="12"/>
                <w:szCs w:val="12"/>
              </w:rPr>
              <w:t>сов местного значения муниципального ра</w:t>
            </w:r>
            <w:r w:rsidRPr="00C71416">
              <w:rPr>
                <w:rFonts w:ascii="Arial" w:hAnsi="Arial" w:cs="Arial"/>
                <w:color w:val="000000"/>
                <w:sz w:val="12"/>
                <w:szCs w:val="12"/>
              </w:rPr>
              <w:t>й</w:t>
            </w:r>
            <w:r w:rsidRPr="00C71416">
              <w:rPr>
                <w:rFonts w:ascii="Arial" w:hAnsi="Arial" w:cs="Arial"/>
                <w:color w:val="000000"/>
                <w:sz w:val="12"/>
                <w:szCs w:val="12"/>
              </w:rPr>
              <w:t>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9430000000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140 732,57</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Административное наказание в виде штрафа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9430010230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Уплата иных платежей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9430010230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853</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Содержание имущества муниципальной казны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9430010360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66 319,96</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9430010360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7 799,52</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Закупка энергетических ресурсов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9430010360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247</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58 520,44</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Приобретение дорожного колеса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9430010672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23 800,00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9430010672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23 800,00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Энергоснабжение полигона ТБО</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9430010684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612,61</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Закупка энергетических ресурсов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9430010684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247</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612,61</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Расходы на осуществление органами местн</w:t>
            </w:r>
            <w:r w:rsidRPr="00C71416">
              <w:rPr>
                <w:rFonts w:ascii="Arial" w:hAnsi="Arial" w:cs="Arial"/>
                <w:color w:val="000000"/>
                <w:sz w:val="12"/>
                <w:szCs w:val="12"/>
              </w:rPr>
              <w:t>о</w:t>
            </w:r>
            <w:r w:rsidRPr="00C71416">
              <w:rPr>
                <w:rFonts w:ascii="Arial" w:hAnsi="Arial" w:cs="Arial"/>
                <w:color w:val="000000"/>
                <w:sz w:val="12"/>
                <w:szCs w:val="12"/>
              </w:rPr>
              <w:t>го самоуправления отдельных полномочий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9500000000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390 000,00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Расходы на исполнение прочих государс</w:t>
            </w:r>
            <w:r w:rsidRPr="00C71416">
              <w:rPr>
                <w:rFonts w:ascii="Arial" w:hAnsi="Arial" w:cs="Arial"/>
                <w:color w:val="000000"/>
                <w:sz w:val="12"/>
                <w:szCs w:val="12"/>
              </w:rPr>
              <w:t>т</w:t>
            </w:r>
            <w:r w:rsidRPr="00C71416">
              <w:rPr>
                <w:rFonts w:ascii="Arial" w:hAnsi="Arial" w:cs="Arial"/>
                <w:color w:val="000000"/>
                <w:sz w:val="12"/>
                <w:szCs w:val="12"/>
              </w:rPr>
              <w:t>венных полномочий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9580000000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390 000,00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Новгородской области на осуществл</w:t>
            </w:r>
            <w:r w:rsidRPr="00C71416">
              <w:rPr>
                <w:rFonts w:ascii="Arial" w:hAnsi="Arial" w:cs="Arial"/>
                <w:color w:val="000000"/>
                <w:sz w:val="12"/>
                <w:szCs w:val="12"/>
              </w:rPr>
              <w:t>е</w:t>
            </w:r>
            <w:r w:rsidRPr="00C71416">
              <w:rPr>
                <w:rFonts w:ascii="Arial" w:hAnsi="Arial" w:cs="Arial"/>
                <w:color w:val="000000"/>
                <w:sz w:val="12"/>
                <w:szCs w:val="12"/>
              </w:rPr>
              <w:t>ние отдельных государственных полномочий по подготовке и проведению Всеросси</w:t>
            </w:r>
            <w:r w:rsidRPr="00C71416">
              <w:rPr>
                <w:rFonts w:ascii="Arial" w:hAnsi="Arial" w:cs="Arial"/>
                <w:color w:val="000000"/>
                <w:sz w:val="12"/>
                <w:szCs w:val="12"/>
              </w:rPr>
              <w:t>й</w:t>
            </w:r>
            <w:r w:rsidRPr="00C71416">
              <w:rPr>
                <w:rFonts w:ascii="Arial" w:hAnsi="Arial" w:cs="Arial"/>
                <w:color w:val="000000"/>
                <w:sz w:val="12"/>
                <w:szCs w:val="12"/>
              </w:rPr>
              <w:t>ской переписи населения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9580054690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390 000,00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Закупка товаров, работ, услуг в сфере и</w:t>
            </w:r>
            <w:r w:rsidRPr="00C71416">
              <w:rPr>
                <w:rFonts w:ascii="Arial" w:hAnsi="Arial" w:cs="Arial"/>
                <w:color w:val="000000"/>
                <w:sz w:val="12"/>
                <w:szCs w:val="12"/>
              </w:rPr>
              <w:t>н</w:t>
            </w:r>
            <w:r w:rsidRPr="00C71416">
              <w:rPr>
                <w:rFonts w:ascii="Arial" w:hAnsi="Arial" w:cs="Arial"/>
                <w:color w:val="000000"/>
                <w:sz w:val="12"/>
                <w:szCs w:val="12"/>
              </w:rPr>
              <w:t>формационно-коммуникационных технологий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9580054690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16 200,00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9580054690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373 800,00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0"/>
              <w:rPr>
                <w:rFonts w:ascii="Arial" w:hAnsi="Arial" w:cs="Arial"/>
                <w:color w:val="000000"/>
                <w:sz w:val="12"/>
                <w:szCs w:val="12"/>
              </w:rPr>
            </w:pPr>
            <w:r w:rsidRPr="00C71416">
              <w:rPr>
                <w:rFonts w:ascii="Arial" w:hAnsi="Arial" w:cs="Arial"/>
                <w:color w:val="000000"/>
                <w:sz w:val="12"/>
                <w:szCs w:val="12"/>
              </w:rPr>
              <w:lastRenderedPageBreak/>
              <w:t xml:space="preserve"> Национальная безопасность и правоохран</w:t>
            </w:r>
            <w:r w:rsidRPr="00C71416">
              <w:rPr>
                <w:rFonts w:ascii="Arial" w:hAnsi="Arial" w:cs="Arial"/>
                <w:color w:val="000000"/>
                <w:sz w:val="12"/>
                <w:szCs w:val="12"/>
              </w:rPr>
              <w:t>и</w:t>
            </w:r>
            <w:r w:rsidRPr="00C71416">
              <w:rPr>
                <w:rFonts w:ascii="Arial" w:hAnsi="Arial" w:cs="Arial"/>
                <w:color w:val="000000"/>
                <w:sz w:val="12"/>
                <w:szCs w:val="12"/>
              </w:rPr>
              <w:t>тельная деятельность</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1 736 981,57</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1 609 516,57</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1 609 516,57</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Защита населения и территории от чрезв</w:t>
            </w:r>
            <w:r w:rsidRPr="00C71416">
              <w:rPr>
                <w:rFonts w:ascii="Arial" w:hAnsi="Arial" w:cs="Arial"/>
                <w:color w:val="000000"/>
                <w:sz w:val="12"/>
                <w:szCs w:val="12"/>
              </w:rPr>
              <w:t>ы</w:t>
            </w:r>
            <w:r w:rsidRPr="00C71416">
              <w:rPr>
                <w:rFonts w:ascii="Arial" w:hAnsi="Arial" w:cs="Arial"/>
                <w:color w:val="000000"/>
                <w:sz w:val="12"/>
                <w:szCs w:val="12"/>
              </w:rPr>
              <w:t>чайных ситуаций природного и техногенного характера, пожарная безопасность</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0310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1 736 981,57</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1 609 516,57</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1 609 516,57</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Предупреждение и ликвидация последствий чрезвычайных ситуаций и стихийных бедствий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0310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9600000000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1 736 981,57</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1 609 516,57</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1 609 516,57</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Расходы на содержание службы по пред</w:t>
            </w:r>
            <w:r w:rsidRPr="00C71416">
              <w:rPr>
                <w:rFonts w:ascii="Arial" w:hAnsi="Arial" w:cs="Arial"/>
                <w:color w:val="000000"/>
                <w:sz w:val="12"/>
                <w:szCs w:val="12"/>
              </w:rPr>
              <w:t>у</w:t>
            </w:r>
            <w:r w:rsidRPr="00C71416">
              <w:rPr>
                <w:rFonts w:ascii="Arial" w:hAnsi="Arial" w:cs="Arial"/>
                <w:color w:val="000000"/>
                <w:sz w:val="12"/>
                <w:szCs w:val="12"/>
              </w:rPr>
              <w:t>преждению и ликвидации последствий чре</w:t>
            </w:r>
            <w:r w:rsidRPr="00C71416">
              <w:rPr>
                <w:rFonts w:ascii="Arial" w:hAnsi="Arial" w:cs="Arial"/>
                <w:color w:val="000000"/>
                <w:sz w:val="12"/>
                <w:szCs w:val="12"/>
              </w:rPr>
              <w:t>з</w:t>
            </w:r>
            <w:r w:rsidRPr="00C71416">
              <w:rPr>
                <w:rFonts w:ascii="Arial" w:hAnsi="Arial" w:cs="Arial"/>
                <w:color w:val="000000"/>
                <w:sz w:val="12"/>
                <w:szCs w:val="12"/>
              </w:rPr>
              <w:t>вычайных ситуаций и стихийных бедствий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0310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9690000000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1 736 981,57</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1 609 516,57</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1 609 516,57</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Единая диспетчерско-дежурная служба Администрации Валдайского муниципального района-заработная плата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0310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9690010031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1 225 435,15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1 225 435,15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1 225 435,15</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0310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9690010031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1 225 435,15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1 225 435,15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1 225 435,15</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Единая диспетчерско-дежурная служба Администрации Валдайского муниципального района-начисления на заработную плату</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0310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9690010032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370 081,42</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370 081,42</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370 081,42</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0310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9690010032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370 081,42</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370 081,42</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370 081,42</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Единая диспетчерско-дежурная служба Администрации Валдайского муниципального района-материальные затраты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0310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9690010033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141 465,00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14 000,00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0310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9690010033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141 465,00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14 000,00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0"/>
              <w:rPr>
                <w:rFonts w:ascii="Arial" w:hAnsi="Arial" w:cs="Arial"/>
                <w:color w:val="000000"/>
                <w:sz w:val="12"/>
                <w:szCs w:val="12"/>
              </w:rPr>
            </w:pPr>
            <w:r w:rsidRPr="00C71416">
              <w:rPr>
                <w:rFonts w:ascii="Arial" w:hAnsi="Arial" w:cs="Arial"/>
                <w:color w:val="000000"/>
                <w:sz w:val="12"/>
                <w:szCs w:val="12"/>
              </w:rPr>
              <w:t xml:space="preserve"> Национальная экономика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0400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42 177 700,41</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37 396 710,00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37 501 750,00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Сельское хозяйство и рыболовство</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0405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224 300,00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224 300,00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224 300,00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"Отлов безна</w:t>
            </w:r>
            <w:r w:rsidRPr="00C71416">
              <w:rPr>
                <w:rFonts w:ascii="Arial" w:hAnsi="Arial" w:cs="Arial"/>
                <w:color w:val="000000"/>
                <w:sz w:val="12"/>
                <w:szCs w:val="12"/>
              </w:rPr>
              <w:t>д</w:t>
            </w:r>
            <w:r w:rsidRPr="00C71416">
              <w:rPr>
                <w:rFonts w:ascii="Arial" w:hAnsi="Arial" w:cs="Arial"/>
                <w:color w:val="000000"/>
                <w:sz w:val="12"/>
                <w:szCs w:val="12"/>
              </w:rPr>
              <w:t>зорных животных на территории Валдайского муниципального района в 2018-2023 годах"</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0405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0700000000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130 300,00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130 300,00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130 300,00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Отлов, эвтаназия и утилизация безнадзорных животных</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0405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0700100000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130 300,00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130 300,00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130 300,00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осуществление отдельных госуда</w:t>
            </w:r>
            <w:r w:rsidRPr="00C71416">
              <w:rPr>
                <w:rFonts w:ascii="Arial" w:hAnsi="Arial" w:cs="Arial"/>
                <w:color w:val="000000"/>
                <w:sz w:val="12"/>
                <w:szCs w:val="12"/>
              </w:rPr>
              <w:t>р</w:t>
            </w:r>
            <w:r w:rsidRPr="00C71416">
              <w:rPr>
                <w:rFonts w:ascii="Arial" w:hAnsi="Arial" w:cs="Arial"/>
                <w:color w:val="000000"/>
                <w:sz w:val="12"/>
                <w:szCs w:val="12"/>
              </w:rPr>
              <w:t>ственных полномочий по организации мер</w:t>
            </w:r>
            <w:r w:rsidRPr="00C71416">
              <w:rPr>
                <w:rFonts w:ascii="Arial" w:hAnsi="Arial" w:cs="Arial"/>
                <w:color w:val="000000"/>
                <w:sz w:val="12"/>
                <w:szCs w:val="12"/>
              </w:rPr>
              <w:t>о</w:t>
            </w:r>
            <w:r w:rsidRPr="00C71416">
              <w:rPr>
                <w:rFonts w:ascii="Arial" w:hAnsi="Arial" w:cs="Arial"/>
                <w:color w:val="000000"/>
                <w:sz w:val="12"/>
                <w:szCs w:val="12"/>
              </w:rPr>
              <w:t>приятий при осуществлении деятельности по обращению с животными без владельцев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0700170720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130 300,00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130 300,00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130 300,00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0700170720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130 300,00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130 300,00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130 300,00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Расходы на осуществление органами местн</w:t>
            </w:r>
            <w:r w:rsidRPr="00C71416">
              <w:rPr>
                <w:rFonts w:ascii="Arial" w:hAnsi="Arial" w:cs="Arial"/>
                <w:color w:val="000000"/>
                <w:sz w:val="12"/>
                <w:szCs w:val="12"/>
              </w:rPr>
              <w:t>о</w:t>
            </w:r>
            <w:r w:rsidRPr="00C71416">
              <w:rPr>
                <w:rFonts w:ascii="Arial" w:hAnsi="Arial" w:cs="Arial"/>
                <w:color w:val="000000"/>
                <w:sz w:val="12"/>
                <w:szCs w:val="12"/>
              </w:rPr>
              <w:t>го самоуправления отдельных полномочий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0405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9500000000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94 000,00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94 000,00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94 000,00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Расходы на исполнение прочих государс</w:t>
            </w:r>
            <w:r w:rsidRPr="00C71416">
              <w:rPr>
                <w:rFonts w:ascii="Arial" w:hAnsi="Arial" w:cs="Arial"/>
                <w:color w:val="000000"/>
                <w:sz w:val="12"/>
                <w:szCs w:val="12"/>
              </w:rPr>
              <w:t>т</w:t>
            </w:r>
            <w:r w:rsidRPr="00C71416">
              <w:rPr>
                <w:rFonts w:ascii="Arial" w:hAnsi="Arial" w:cs="Arial"/>
                <w:color w:val="000000"/>
                <w:sz w:val="12"/>
                <w:szCs w:val="12"/>
              </w:rPr>
              <w:t>венных полномочий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0405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9580000000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94 000,00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94 000,00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94 000,00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и муниципальных округов Новгородской области на осуществление отдельных гос</w:t>
            </w:r>
            <w:r w:rsidRPr="00C71416">
              <w:rPr>
                <w:rFonts w:ascii="Arial" w:hAnsi="Arial" w:cs="Arial"/>
                <w:color w:val="000000"/>
                <w:sz w:val="12"/>
                <w:szCs w:val="12"/>
              </w:rPr>
              <w:t>у</w:t>
            </w:r>
            <w:r w:rsidRPr="00C71416">
              <w:rPr>
                <w:rFonts w:ascii="Arial" w:hAnsi="Arial" w:cs="Arial"/>
                <w:color w:val="000000"/>
                <w:sz w:val="12"/>
                <w:szCs w:val="12"/>
              </w:rPr>
              <w:t>дарственных полномочий по организации проведения мероприятий по предупреждению и ликвидации болезней животных, их леч</w:t>
            </w:r>
            <w:r w:rsidRPr="00C71416">
              <w:rPr>
                <w:rFonts w:ascii="Arial" w:hAnsi="Arial" w:cs="Arial"/>
                <w:color w:val="000000"/>
                <w:sz w:val="12"/>
                <w:szCs w:val="12"/>
              </w:rPr>
              <w:t>е</w:t>
            </w:r>
            <w:r w:rsidRPr="00C71416">
              <w:rPr>
                <w:rFonts w:ascii="Arial" w:hAnsi="Arial" w:cs="Arial"/>
                <w:color w:val="000000"/>
                <w:sz w:val="12"/>
                <w:szCs w:val="12"/>
              </w:rPr>
              <w:t>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w:t>
            </w:r>
            <w:r w:rsidRPr="00C71416">
              <w:rPr>
                <w:rFonts w:ascii="Arial" w:hAnsi="Arial" w:cs="Arial"/>
                <w:color w:val="000000"/>
                <w:sz w:val="12"/>
                <w:szCs w:val="12"/>
              </w:rPr>
              <w:t>т</w:t>
            </w:r>
            <w:r w:rsidRPr="00C71416">
              <w:rPr>
                <w:rFonts w:ascii="Arial" w:hAnsi="Arial" w:cs="Arial"/>
                <w:color w:val="000000"/>
                <w:sz w:val="12"/>
                <w:szCs w:val="12"/>
              </w:rPr>
              <w:t>ствие с ветеринарно-санитарными правилами сбора, утилизации и уничтожения биологич</w:t>
            </w:r>
            <w:r w:rsidRPr="00C71416">
              <w:rPr>
                <w:rFonts w:ascii="Arial" w:hAnsi="Arial" w:cs="Arial"/>
                <w:color w:val="000000"/>
                <w:sz w:val="12"/>
                <w:szCs w:val="12"/>
              </w:rPr>
              <w:t>е</w:t>
            </w:r>
            <w:r w:rsidRPr="00C71416">
              <w:rPr>
                <w:rFonts w:ascii="Arial" w:hAnsi="Arial" w:cs="Arial"/>
                <w:color w:val="000000"/>
                <w:sz w:val="12"/>
                <w:szCs w:val="12"/>
              </w:rPr>
              <w:t>ских отходов, а также содержания скотом</w:t>
            </w:r>
            <w:r w:rsidRPr="00C71416">
              <w:rPr>
                <w:rFonts w:ascii="Arial" w:hAnsi="Arial" w:cs="Arial"/>
                <w:color w:val="000000"/>
                <w:sz w:val="12"/>
                <w:szCs w:val="12"/>
              </w:rPr>
              <w:t>о</w:t>
            </w:r>
            <w:r w:rsidRPr="00C71416">
              <w:rPr>
                <w:rFonts w:ascii="Arial" w:hAnsi="Arial" w:cs="Arial"/>
                <w:color w:val="000000"/>
                <w:sz w:val="12"/>
                <w:szCs w:val="12"/>
              </w:rPr>
              <w:t>гильников (биотермических ям) на территории Новгородской области в соответствии с вет</w:t>
            </w:r>
            <w:r w:rsidRPr="00C71416">
              <w:rPr>
                <w:rFonts w:ascii="Arial" w:hAnsi="Arial" w:cs="Arial"/>
                <w:color w:val="000000"/>
                <w:sz w:val="12"/>
                <w:szCs w:val="12"/>
              </w:rPr>
              <w:t>е</w:t>
            </w:r>
            <w:r w:rsidRPr="00C71416">
              <w:rPr>
                <w:rFonts w:ascii="Arial" w:hAnsi="Arial" w:cs="Arial"/>
                <w:color w:val="000000"/>
                <w:sz w:val="12"/>
                <w:szCs w:val="12"/>
              </w:rPr>
              <w:t>ринарно-санитарными правилами сбора, утилизации и уничтожения биологических отх</w:t>
            </w:r>
            <w:r w:rsidRPr="00C71416">
              <w:rPr>
                <w:rFonts w:ascii="Arial" w:hAnsi="Arial" w:cs="Arial"/>
                <w:color w:val="000000"/>
                <w:sz w:val="12"/>
                <w:szCs w:val="12"/>
              </w:rPr>
              <w:t>о</w:t>
            </w:r>
            <w:r w:rsidRPr="00C71416">
              <w:rPr>
                <w:rFonts w:ascii="Arial" w:hAnsi="Arial" w:cs="Arial"/>
                <w:color w:val="000000"/>
                <w:sz w:val="12"/>
                <w:szCs w:val="12"/>
              </w:rPr>
              <w:t>дов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9580070710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94 000,00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94 000,00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9580070710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94 000,00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94 000,00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Транспорт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0408</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23 314 242,95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22 828 400,00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22 828 400,00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0408</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9400000000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23 314 242,95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22 828 400,00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22 828 400,00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Расходы на мероприятия по решению вопр</w:t>
            </w:r>
            <w:r w:rsidRPr="00C71416">
              <w:rPr>
                <w:rFonts w:ascii="Arial" w:hAnsi="Arial" w:cs="Arial"/>
                <w:color w:val="000000"/>
                <w:sz w:val="12"/>
                <w:szCs w:val="12"/>
              </w:rPr>
              <w:t>о</w:t>
            </w:r>
            <w:r w:rsidRPr="00C71416">
              <w:rPr>
                <w:rFonts w:ascii="Arial" w:hAnsi="Arial" w:cs="Arial"/>
                <w:color w:val="000000"/>
                <w:sz w:val="12"/>
                <w:szCs w:val="12"/>
              </w:rPr>
              <w:t>сов местного значения муниципального ра</w:t>
            </w:r>
            <w:r w:rsidRPr="00C71416">
              <w:rPr>
                <w:rFonts w:ascii="Arial" w:hAnsi="Arial" w:cs="Arial"/>
                <w:color w:val="000000"/>
                <w:sz w:val="12"/>
                <w:szCs w:val="12"/>
              </w:rPr>
              <w:t>й</w:t>
            </w:r>
            <w:r w:rsidRPr="00C71416">
              <w:rPr>
                <w:rFonts w:ascii="Arial" w:hAnsi="Arial" w:cs="Arial"/>
                <w:color w:val="000000"/>
                <w:sz w:val="12"/>
                <w:szCs w:val="12"/>
              </w:rPr>
              <w:t>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0408</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9430000000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23 314 242,95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22 828 400,00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22 828 400,00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Выполнение работ, связанных с осуществл</w:t>
            </w:r>
            <w:r w:rsidRPr="00C71416">
              <w:rPr>
                <w:rFonts w:ascii="Arial" w:hAnsi="Arial" w:cs="Arial"/>
                <w:color w:val="000000"/>
                <w:sz w:val="12"/>
                <w:szCs w:val="12"/>
              </w:rPr>
              <w:t>е</w:t>
            </w:r>
            <w:r w:rsidRPr="00C71416">
              <w:rPr>
                <w:rFonts w:ascii="Arial" w:hAnsi="Arial" w:cs="Arial"/>
                <w:color w:val="000000"/>
                <w:sz w:val="12"/>
                <w:szCs w:val="12"/>
              </w:rPr>
              <w:t>нием регулярных перевозок пассажиров и багажа автомобил</w:t>
            </w:r>
            <w:r w:rsidRPr="00C71416">
              <w:rPr>
                <w:rFonts w:ascii="Arial" w:hAnsi="Arial" w:cs="Arial"/>
                <w:color w:val="000000"/>
                <w:sz w:val="12"/>
                <w:szCs w:val="12"/>
              </w:rPr>
              <w:t>ь</w:t>
            </w:r>
            <w:r w:rsidRPr="00C71416">
              <w:rPr>
                <w:rFonts w:ascii="Arial" w:hAnsi="Arial" w:cs="Arial"/>
                <w:color w:val="000000"/>
                <w:sz w:val="12"/>
                <w:szCs w:val="12"/>
              </w:rPr>
              <w:t>ным транспортом общего пользования по регулируемым тарифам в пригородном сообщении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0408</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9430010100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23 314 242,95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22 828 400,00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22 828 400,00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0408</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9430010100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23 314 242,95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22 828 400,00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22 828 400,00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Дорожное хозяйство (дорожные фонды)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18 366 357,46</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14 071 210,00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14 176 250,00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"Совершенств</w:t>
            </w:r>
            <w:r w:rsidRPr="00C71416">
              <w:rPr>
                <w:rFonts w:ascii="Arial" w:hAnsi="Arial" w:cs="Arial"/>
                <w:color w:val="000000"/>
                <w:sz w:val="12"/>
                <w:szCs w:val="12"/>
              </w:rPr>
              <w:t>о</w:t>
            </w:r>
            <w:r w:rsidRPr="00C71416">
              <w:rPr>
                <w:rFonts w:ascii="Arial" w:hAnsi="Arial" w:cs="Arial"/>
                <w:color w:val="000000"/>
                <w:sz w:val="12"/>
                <w:szCs w:val="12"/>
              </w:rPr>
              <w:t>вание и содержание дорожного хозяйства на территории Валда</w:t>
            </w:r>
            <w:r w:rsidRPr="00C71416">
              <w:rPr>
                <w:rFonts w:ascii="Arial" w:hAnsi="Arial" w:cs="Arial"/>
                <w:color w:val="000000"/>
                <w:sz w:val="12"/>
                <w:szCs w:val="12"/>
              </w:rPr>
              <w:t>й</w:t>
            </w:r>
            <w:r w:rsidRPr="00C71416">
              <w:rPr>
                <w:rFonts w:ascii="Arial" w:hAnsi="Arial" w:cs="Arial"/>
                <w:color w:val="000000"/>
                <w:sz w:val="12"/>
                <w:szCs w:val="12"/>
              </w:rPr>
              <w:t>ского муниципального района на 2019-2023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2100000000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18 366 357,46</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14 071 210,00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14 176 250,00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Подпрограмма "Содержание, капитальный ремонт и ремонт автомобильных дорог общ</w:t>
            </w:r>
            <w:r w:rsidRPr="00C71416">
              <w:rPr>
                <w:rFonts w:ascii="Arial" w:hAnsi="Arial" w:cs="Arial"/>
                <w:color w:val="000000"/>
                <w:sz w:val="12"/>
                <w:szCs w:val="12"/>
              </w:rPr>
              <w:t>е</w:t>
            </w:r>
            <w:r w:rsidRPr="00C71416">
              <w:rPr>
                <w:rFonts w:ascii="Arial" w:hAnsi="Arial" w:cs="Arial"/>
                <w:color w:val="000000"/>
                <w:sz w:val="12"/>
                <w:szCs w:val="12"/>
              </w:rPr>
              <w:t>го пользования местного значения на терр</w:t>
            </w:r>
            <w:r w:rsidRPr="00C71416">
              <w:rPr>
                <w:rFonts w:ascii="Arial" w:hAnsi="Arial" w:cs="Arial"/>
                <w:color w:val="000000"/>
                <w:sz w:val="12"/>
                <w:szCs w:val="12"/>
              </w:rPr>
              <w:t>и</w:t>
            </w:r>
            <w:r w:rsidRPr="00C71416">
              <w:rPr>
                <w:rFonts w:ascii="Arial" w:hAnsi="Arial" w:cs="Arial"/>
                <w:color w:val="000000"/>
                <w:sz w:val="12"/>
                <w:szCs w:val="12"/>
              </w:rPr>
              <w:t>тории Валдайского муниципального района за счет средств областного бюджета и бюджета Валдайского муниципального района" мун</w:t>
            </w:r>
            <w:r w:rsidRPr="00C71416">
              <w:rPr>
                <w:rFonts w:ascii="Arial" w:hAnsi="Arial" w:cs="Arial"/>
                <w:color w:val="000000"/>
                <w:sz w:val="12"/>
                <w:szCs w:val="12"/>
              </w:rPr>
              <w:t>и</w:t>
            </w:r>
            <w:r w:rsidRPr="00C71416">
              <w:rPr>
                <w:rFonts w:ascii="Arial" w:hAnsi="Arial" w:cs="Arial"/>
                <w:color w:val="000000"/>
                <w:sz w:val="12"/>
                <w:szCs w:val="12"/>
              </w:rPr>
              <w:t>ципальной программы "Совершенствование и содержание дорожного хозяйства на террит</w:t>
            </w:r>
            <w:r w:rsidRPr="00C71416">
              <w:rPr>
                <w:rFonts w:ascii="Arial" w:hAnsi="Arial" w:cs="Arial"/>
                <w:color w:val="000000"/>
                <w:sz w:val="12"/>
                <w:szCs w:val="12"/>
              </w:rPr>
              <w:t>о</w:t>
            </w:r>
            <w:r w:rsidRPr="00C71416">
              <w:rPr>
                <w:rFonts w:ascii="Arial" w:hAnsi="Arial" w:cs="Arial"/>
                <w:color w:val="000000"/>
                <w:sz w:val="12"/>
                <w:szCs w:val="12"/>
              </w:rPr>
              <w:t>рии Валдайского муниципального района на 2019-2023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2110000000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18 266 357,46</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13 971 210,00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14 076 250,00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Обеспечение мероприятий по содержанию, капитальному ремонту и ремонту автом</w:t>
            </w:r>
            <w:r w:rsidRPr="00C71416">
              <w:rPr>
                <w:rFonts w:ascii="Arial" w:hAnsi="Arial" w:cs="Arial"/>
                <w:color w:val="000000"/>
                <w:sz w:val="12"/>
                <w:szCs w:val="12"/>
              </w:rPr>
              <w:t>о</w:t>
            </w:r>
            <w:r w:rsidRPr="00C71416">
              <w:rPr>
                <w:rFonts w:ascii="Arial" w:hAnsi="Arial" w:cs="Arial"/>
                <w:color w:val="000000"/>
                <w:sz w:val="12"/>
                <w:szCs w:val="12"/>
              </w:rPr>
              <w:t>бильных дорог общего пользования местного значения на территории Валдайского муниц</w:t>
            </w:r>
            <w:r w:rsidRPr="00C71416">
              <w:rPr>
                <w:rFonts w:ascii="Arial" w:hAnsi="Arial" w:cs="Arial"/>
                <w:color w:val="000000"/>
                <w:sz w:val="12"/>
                <w:szCs w:val="12"/>
              </w:rPr>
              <w:t>и</w:t>
            </w:r>
            <w:r w:rsidRPr="00C71416">
              <w:rPr>
                <w:rFonts w:ascii="Arial" w:hAnsi="Arial" w:cs="Arial"/>
                <w:color w:val="000000"/>
                <w:sz w:val="12"/>
                <w:szCs w:val="12"/>
              </w:rPr>
              <w:t>пального района за счет средств облас</w:t>
            </w:r>
            <w:r w:rsidRPr="00C71416">
              <w:rPr>
                <w:rFonts w:ascii="Arial" w:hAnsi="Arial" w:cs="Arial"/>
                <w:color w:val="000000"/>
                <w:sz w:val="12"/>
                <w:szCs w:val="12"/>
              </w:rPr>
              <w:t>т</w:t>
            </w:r>
            <w:r w:rsidRPr="00C71416">
              <w:rPr>
                <w:rFonts w:ascii="Arial" w:hAnsi="Arial" w:cs="Arial"/>
                <w:color w:val="000000"/>
                <w:sz w:val="12"/>
                <w:szCs w:val="12"/>
              </w:rPr>
              <w:t>ного бюджета и бюджета Валдайского муниц</w:t>
            </w:r>
            <w:r w:rsidRPr="00C71416">
              <w:rPr>
                <w:rFonts w:ascii="Arial" w:hAnsi="Arial" w:cs="Arial"/>
                <w:color w:val="000000"/>
                <w:sz w:val="12"/>
                <w:szCs w:val="12"/>
              </w:rPr>
              <w:t>и</w:t>
            </w:r>
            <w:r w:rsidRPr="00C71416">
              <w:rPr>
                <w:rFonts w:ascii="Arial" w:hAnsi="Arial" w:cs="Arial"/>
                <w:color w:val="000000"/>
                <w:sz w:val="12"/>
                <w:szCs w:val="12"/>
              </w:rPr>
              <w:t>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2110100000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18 266 357,46</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13 971 210,00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14 076 250,00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Уборка автомобильных дорог общего польз</w:t>
            </w:r>
            <w:r w:rsidRPr="00C71416">
              <w:rPr>
                <w:rFonts w:ascii="Arial" w:hAnsi="Arial" w:cs="Arial"/>
                <w:color w:val="000000"/>
                <w:sz w:val="12"/>
                <w:szCs w:val="12"/>
              </w:rPr>
              <w:t>о</w:t>
            </w:r>
            <w:r w:rsidRPr="00C71416">
              <w:rPr>
                <w:rFonts w:ascii="Arial" w:hAnsi="Arial" w:cs="Arial"/>
                <w:color w:val="000000"/>
                <w:sz w:val="12"/>
                <w:szCs w:val="12"/>
              </w:rPr>
              <w:t>вания местного значения в зимний и летний периоды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2110110610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4 400 000,00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4 400 000,00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4 400 000,00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2110110610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4 400 000,00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4 400 000,00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4 400 000,00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Ремонт автомобильных дорог общего пол</w:t>
            </w:r>
            <w:r w:rsidRPr="00C71416">
              <w:rPr>
                <w:rFonts w:ascii="Arial" w:hAnsi="Arial" w:cs="Arial"/>
                <w:color w:val="000000"/>
                <w:sz w:val="12"/>
                <w:szCs w:val="12"/>
              </w:rPr>
              <w:t>ь</w:t>
            </w:r>
            <w:r w:rsidRPr="00C71416">
              <w:rPr>
                <w:rFonts w:ascii="Arial" w:hAnsi="Arial" w:cs="Arial"/>
                <w:color w:val="000000"/>
                <w:sz w:val="12"/>
                <w:szCs w:val="12"/>
              </w:rPr>
              <w:t>зования местного значения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2110110620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1 797 357,46</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1 525 210,00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1 630 250,00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2110110620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1 797 357,46</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1 525 210,00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1 630 250,00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Субсидия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 xml:space="preserve">онов, муниципальных округов и городского </w:t>
            </w:r>
            <w:r w:rsidRPr="00C71416">
              <w:rPr>
                <w:rFonts w:ascii="Arial" w:hAnsi="Arial" w:cs="Arial"/>
                <w:color w:val="000000"/>
                <w:sz w:val="12"/>
                <w:szCs w:val="12"/>
              </w:rPr>
              <w:lastRenderedPageBreak/>
              <w:t>округа на формирование муниципальных дорожных фондов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lastRenderedPageBreak/>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2110171510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12 069 000,00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8 046 000,00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8 046 000,00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2110171510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12 069 000,00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8 046 000,00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8 046 000,00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Подпрограмма "Обеспечение безопасности дорожного движения на территории Валда</w:t>
            </w:r>
            <w:r w:rsidRPr="00C71416">
              <w:rPr>
                <w:rFonts w:ascii="Arial" w:hAnsi="Arial" w:cs="Arial"/>
                <w:color w:val="000000"/>
                <w:sz w:val="12"/>
                <w:szCs w:val="12"/>
              </w:rPr>
              <w:t>й</w:t>
            </w:r>
            <w:r w:rsidRPr="00C71416">
              <w:rPr>
                <w:rFonts w:ascii="Arial" w:hAnsi="Arial" w:cs="Arial"/>
                <w:color w:val="000000"/>
                <w:sz w:val="12"/>
                <w:szCs w:val="12"/>
              </w:rPr>
              <w:t>ского муниципального района за счет средств бюджета Валдайского муниципального ра</w:t>
            </w:r>
            <w:r w:rsidRPr="00C71416">
              <w:rPr>
                <w:rFonts w:ascii="Arial" w:hAnsi="Arial" w:cs="Arial"/>
                <w:color w:val="000000"/>
                <w:sz w:val="12"/>
                <w:szCs w:val="12"/>
              </w:rPr>
              <w:t>й</w:t>
            </w:r>
            <w:r w:rsidRPr="00C71416">
              <w:rPr>
                <w:rFonts w:ascii="Arial" w:hAnsi="Arial" w:cs="Arial"/>
                <w:color w:val="000000"/>
                <w:sz w:val="12"/>
                <w:szCs w:val="12"/>
              </w:rPr>
              <w:t>она" муниципальной программы "Соверше</w:t>
            </w:r>
            <w:r w:rsidRPr="00C71416">
              <w:rPr>
                <w:rFonts w:ascii="Arial" w:hAnsi="Arial" w:cs="Arial"/>
                <w:color w:val="000000"/>
                <w:sz w:val="12"/>
                <w:szCs w:val="12"/>
              </w:rPr>
              <w:t>н</w:t>
            </w:r>
            <w:r w:rsidRPr="00C71416">
              <w:rPr>
                <w:rFonts w:ascii="Arial" w:hAnsi="Arial" w:cs="Arial"/>
                <w:color w:val="000000"/>
                <w:sz w:val="12"/>
                <w:szCs w:val="12"/>
              </w:rPr>
              <w:t>ствование и содержание дорожного хозяйства на территории Валдайского муниципального района на 2019-2023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2120000000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100 000,00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100 000,00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Обеспечение мероприятий по безопасности дорожного движения на территории Валда</w:t>
            </w:r>
            <w:r w:rsidRPr="00C71416">
              <w:rPr>
                <w:rFonts w:ascii="Arial" w:hAnsi="Arial" w:cs="Arial"/>
                <w:color w:val="000000"/>
                <w:sz w:val="12"/>
                <w:szCs w:val="12"/>
              </w:rPr>
              <w:t>й</w:t>
            </w:r>
            <w:r w:rsidRPr="00C71416">
              <w:rPr>
                <w:rFonts w:ascii="Arial" w:hAnsi="Arial" w:cs="Arial"/>
                <w:color w:val="000000"/>
                <w:sz w:val="12"/>
                <w:szCs w:val="12"/>
              </w:rPr>
              <w:t>ского муниципальн</w:t>
            </w:r>
            <w:r w:rsidRPr="00C71416">
              <w:rPr>
                <w:rFonts w:ascii="Arial" w:hAnsi="Arial" w:cs="Arial"/>
                <w:color w:val="000000"/>
                <w:sz w:val="12"/>
                <w:szCs w:val="12"/>
              </w:rPr>
              <w:t>о</w:t>
            </w:r>
            <w:r w:rsidRPr="00C71416">
              <w:rPr>
                <w:rFonts w:ascii="Arial" w:hAnsi="Arial" w:cs="Arial"/>
                <w:color w:val="000000"/>
                <w:sz w:val="12"/>
                <w:szCs w:val="12"/>
              </w:rPr>
              <w:t>го района за счет средств бюджета Валдайского муниципального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2120100000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100 000,00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100 000,00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Приобретение и установка технических средств организации дорожного движения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2120110640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2120110640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Паспортизация автомобильных дорог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2120110671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2120110671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0412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272 800,00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272 800,00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272 800,00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0412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9400000000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272 800,00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272 800,00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272 800,00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Расходы на мероприятия по решению вопр</w:t>
            </w:r>
            <w:r w:rsidRPr="00C71416">
              <w:rPr>
                <w:rFonts w:ascii="Arial" w:hAnsi="Arial" w:cs="Arial"/>
                <w:color w:val="000000"/>
                <w:sz w:val="12"/>
                <w:szCs w:val="12"/>
              </w:rPr>
              <w:t>о</w:t>
            </w:r>
            <w:r w:rsidRPr="00C71416">
              <w:rPr>
                <w:rFonts w:ascii="Arial" w:hAnsi="Arial" w:cs="Arial"/>
                <w:color w:val="000000"/>
                <w:sz w:val="12"/>
                <w:szCs w:val="12"/>
              </w:rPr>
              <w:t>сов местного значения муниципального ра</w:t>
            </w:r>
            <w:r w:rsidRPr="00C71416">
              <w:rPr>
                <w:rFonts w:ascii="Arial" w:hAnsi="Arial" w:cs="Arial"/>
                <w:color w:val="000000"/>
                <w:sz w:val="12"/>
                <w:szCs w:val="12"/>
              </w:rPr>
              <w:t>й</w:t>
            </w:r>
            <w:r w:rsidRPr="00C71416">
              <w:rPr>
                <w:rFonts w:ascii="Arial" w:hAnsi="Arial" w:cs="Arial"/>
                <w:color w:val="000000"/>
                <w:sz w:val="12"/>
                <w:szCs w:val="12"/>
              </w:rPr>
              <w:t>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0412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9430000000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272 800,00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272 800,00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272 800,00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Расходы на мероприятия по землеустройству и землепользованию</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0412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9430010070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272 800,00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272 800,00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272 800,00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0412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9430010070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272 800,00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272 800,00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272 800,00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0"/>
              <w:rPr>
                <w:rFonts w:ascii="Arial" w:hAnsi="Arial" w:cs="Arial"/>
                <w:color w:val="000000"/>
                <w:sz w:val="12"/>
                <w:szCs w:val="12"/>
              </w:rPr>
            </w:pPr>
            <w:r w:rsidRPr="00C71416">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0500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7 558 965,64</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1 262 574,50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1 262 574,50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Жилищное хозяйство</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1 933 814,36</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1 185 456,42</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1 185 456,42</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9400000000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1 933 814,36</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1 185 456,42</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1 185 456,42</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Расходы на мероприятия по решению вопр</w:t>
            </w:r>
            <w:r w:rsidRPr="00C71416">
              <w:rPr>
                <w:rFonts w:ascii="Arial" w:hAnsi="Arial" w:cs="Arial"/>
                <w:color w:val="000000"/>
                <w:sz w:val="12"/>
                <w:szCs w:val="12"/>
              </w:rPr>
              <w:t>о</w:t>
            </w:r>
            <w:r w:rsidRPr="00C71416">
              <w:rPr>
                <w:rFonts w:ascii="Arial" w:hAnsi="Arial" w:cs="Arial"/>
                <w:color w:val="000000"/>
                <w:sz w:val="12"/>
                <w:szCs w:val="12"/>
              </w:rPr>
              <w:t>сов местного значения муниципального ра</w:t>
            </w:r>
            <w:r w:rsidRPr="00C71416">
              <w:rPr>
                <w:rFonts w:ascii="Arial" w:hAnsi="Arial" w:cs="Arial"/>
                <w:color w:val="000000"/>
                <w:sz w:val="12"/>
                <w:szCs w:val="12"/>
              </w:rPr>
              <w:t>й</w:t>
            </w:r>
            <w:r w:rsidRPr="00C71416">
              <w:rPr>
                <w:rFonts w:ascii="Arial" w:hAnsi="Arial" w:cs="Arial"/>
                <w:color w:val="000000"/>
                <w:sz w:val="12"/>
                <w:szCs w:val="12"/>
              </w:rPr>
              <w:t>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9430000000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1 933 814,36</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1 185 456,42</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1 185 456,42</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Обязательные платежи и (или) взносы собс</w:t>
            </w:r>
            <w:r w:rsidRPr="00C71416">
              <w:rPr>
                <w:rFonts w:ascii="Arial" w:hAnsi="Arial" w:cs="Arial"/>
                <w:color w:val="000000"/>
                <w:sz w:val="12"/>
                <w:szCs w:val="12"/>
              </w:rPr>
              <w:t>т</w:t>
            </w:r>
            <w:r w:rsidRPr="00C71416">
              <w:rPr>
                <w:rFonts w:ascii="Arial" w:hAnsi="Arial" w:cs="Arial"/>
                <w:color w:val="000000"/>
                <w:sz w:val="12"/>
                <w:szCs w:val="12"/>
              </w:rPr>
              <w:t>венников помещений многоквартирного дома в целях оплаты работ, услуг по содержанию и ремонту общего имущества многоквартирного дома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9430010150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1 107 456,42</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1 107 456,42</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1 107 456,42</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9430010150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1 107 456,42</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1 107 456,42</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1 107 456,42</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Расходы по содержанию и обеспечению коммунальными услугами общего имущества жилых помещений, переданных в казну мун</w:t>
            </w:r>
            <w:r w:rsidRPr="00C71416">
              <w:rPr>
                <w:rFonts w:ascii="Arial" w:hAnsi="Arial" w:cs="Arial"/>
                <w:color w:val="000000"/>
                <w:sz w:val="12"/>
                <w:szCs w:val="12"/>
              </w:rPr>
              <w:t>и</w:t>
            </w:r>
            <w:r w:rsidRPr="00C71416">
              <w:rPr>
                <w:rFonts w:ascii="Arial" w:hAnsi="Arial" w:cs="Arial"/>
                <w:color w:val="000000"/>
                <w:sz w:val="12"/>
                <w:szCs w:val="12"/>
              </w:rPr>
              <w:t>ципального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9430010160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748 357,94</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9430010160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342 072,00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Закупка энергетических ресурсов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9430010160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247</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406 285,94</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Капитальный ремонт муниципальных квартир (за счет платы за наем жилого помещения)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9430010400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78 000,00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78 000,00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78 000,00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Закупка товаров, работ, услуг в целях кап</w:t>
            </w:r>
            <w:r w:rsidRPr="00C71416">
              <w:rPr>
                <w:rFonts w:ascii="Arial" w:hAnsi="Arial" w:cs="Arial"/>
                <w:color w:val="000000"/>
                <w:sz w:val="12"/>
                <w:szCs w:val="12"/>
              </w:rPr>
              <w:t>и</w:t>
            </w:r>
            <w:r w:rsidRPr="00C71416">
              <w:rPr>
                <w:rFonts w:ascii="Arial" w:hAnsi="Arial" w:cs="Arial"/>
                <w:color w:val="000000"/>
                <w:sz w:val="12"/>
                <w:szCs w:val="12"/>
              </w:rPr>
              <w:t>тального ремонта государственного (муниц</w:t>
            </w:r>
            <w:r w:rsidRPr="00C71416">
              <w:rPr>
                <w:rFonts w:ascii="Arial" w:hAnsi="Arial" w:cs="Arial"/>
                <w:color w:val="000000"/>
                <w:sz w:val="12"/>
                <w:szCs w:val="12"/>
              </w:rPr>
              <w:t>и</w:t>
            </w:r>
            <w:r w:rsidRPr="00C71416">
              <w:rPr>
                <w:rFonts w:ascii="Arial" w:hAnsi="Arial" w:cs="Arial"/>
                <w:color w:val="000000"/>
                <w:sz w:val="12"/>
                <w:szCs w:val="12"/>
              </w:rPr>
              <w:t>пального) имущества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9430010400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243</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39 000,00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39 000,00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39 000,00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9430010400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39 000,00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39 000,00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39 000,00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Коммунальное хозяйство</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5 625 151,28</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77 118,08</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77 118,08</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"Обеспечение населения Валдайского муниципального района питьевой водой на 2017-2023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1100000000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228 033,20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Удовлетворение потребности населения Валдайского муниципального района в пить</w:t>
            </w:r>
            <w:r w:rsidRPr="00C71416">
              <w:rPr>
                <w:rFonts w:ascii="Arial" w:hAnsi="Arial" w:cs="Arial"/>
                <w:color w:val="000000"/>
                <w:sz w:val="12"/>
                <w:szCs w:val="12"/>
              </w:rPr>
              <w:t>е</w:t>
            </w:r>
            <w:r w:rsidRPr="00C71416">
              <w:rPr>
                <w:rFonts w:ascii="Arial" w:hAnsi="Arial" w:cs="Arial"/>
                <w:color w:val="000000"/>
                <w:sz w:val="12"/>
                <w:szCs w:val="12"/>
              </w:rPr>
              <w:t>вой воде</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1100100000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228 033,20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Ремонт общественных колодцев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1100110312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228 033,20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1100110312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228 033,20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"Газификация и содержание сетей газораспределения Ва</w:t>
            </w:r>
            <w:r w:rsidRPr="00C71416">
              <w:rPr>
                <w:rFonts w:ascii="Arial" w:hAnsi="Arial" w:cs="Arial"/>
                <w:color w:val="000000"/>
                <w:sz w:val="12"/>
                <w:szCs w:val="12"/>
              </w:rPr>
              <w:t>л</w:t>
            </w:r>
            <w:r w:rsidRPr="00C71416">
              <w:rPr>
                <w:rFonts w:ascii="Arial" w:hAnsi="Arial" w:cs="Arial"/>
                <w:color w:val="000000"/>
                <w:sz w:val="12"/>
                <w:szCs w:val="12"/>
              </w:rPr>
              <w:t>дайского муниципал</w:t>
            </w:r>
            <w:r w:rsidRPr="00C71416">
              <w:rPr>
                <w:rFonts w:ascii="Arial" w:hAnsi="Arial" w:cs="Arial"/>
                <w:color w:val="000000"/>
                <w:sz w:val="12"/>
                <w:szCs w:val="12"/>
              </w:rPr>
              <w:t>ь</w:t>
            </w:r>
            <w:r w:rsidRPr="00C71416">
              <w:rPr>
                <w:rFonts w:ascii="Arial" w:hAnsi="Arial" w:cs="Arial"/>
                <w:color w:val="000000"/>
                <w:sz w:val="12"/>
                <w:szCs w:val="12"/>
              </w:rPr>
              <w:t>ного района в 2017-2023 годах"</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2600000000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77 118,08</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77 118,08</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77 118,08</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Газификация и содержание сетей газора</w:t>
            </w:r>
            <w:r w:rsidRPr="00C71416">
              <w:rPr>
                <w:rFonts w:ascii="Arial" w:hAnsi="Arial" w:cs="Arial"/>
                <w:color w:val="000000"/>
                <w:sz w:val="12"/>
                <w:szCs w:val="12"/>
              </w:rPr>
              <w:t>с</w:t>
            </w:r>
            <w:r w:rsidRPr="00C71416">
              <w:rPr>
                <w:rFonts w:ascii="Arial" w:hAnsi="Arial" w:cs="Arial"/>
                <w:color w:val="000000"/>
                <w:sz w:val="12"/>
                <w:szCs w:val="12"/>
              </w:rPr>
              <w:t>пределения на территории Валдайского муниципального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2600200000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77 118,08</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77 118,08</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77 118,08</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Техническое обслуживание и ремонт сетей газораспределения, расположенных по адр</w:t>
            </w:r>
            <w:r w:rsidRPr="00C71416">
              <w:rPr>
                <w:rFonts w:ascii="Arial" w:hAnsi="Arial" w:cs="Arial"/>
                <w:color w:val="000000"/>
                <w:sz w:val="12"/>
                <w:szCs w:val="12"/>
              </w:rPr>
              <w:t>е</w:t>
            </w:r>
            <w:r w:rsidRPr="00C71416">
              <w:rPr>
                <w:rFonts w:ascii="Arial" w:hAnsi="Arial" w:cs="Arial"/>
                <w:color w:val="000000"/>
                <w:sz w:val="12"/>
                <w:szCs w:val="12"/>
              </w:rPr>
              <w:t xml:space="preserve">су Валдайский район, д. </w:t>
            </w:r>
            <w:proofErr w:type="spellStart"/>
            <w:r w:rsidRPr="00C71416">
              <w:rPr>
                <w:rFonts w:ascii="Arial" w:hAnsi="Arial" w:cs="Arial"/>
                <w:color w:val="000000"/>
                <w:sz w:val="12"/>
                <w:szCs w:val="12"/>
              </w:rPr>
              <w:t>Лутовенка</w:t>
            </w:r>
            <w:proofErr w:type="spellEnd"/>
            <w:r w:rsidRPr="00C71416">
              <w:rPr>
                <w:rFonts w:ascii="Arial" w:hAnsi="Arial" w:cs="Arial"/>
                <w:color w:val="000000"/>
                <w:sz w:val="12"/>
                <w:szCs w:val="12"/>
              </w:rPr>
              <w:t>; с. Едрово, ул. Сосновая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2600210171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60 618,08</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60 618,08</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60 618,08</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2600210171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60 618,08</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60 618,08</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60 618,08</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Страхование за причинение вреда в резул</w:t>
            </w:r>
            <w:r w:rsidRPr="00C71416">
              <w:rPr>
                <w:rFonts w:ascii="Arial" w:hAnsi="Arial" w:cs="Arial"/>
                <w:color w:val="000000"/>
                <w:sz w:val="12"/>
                <w:szCs w:val="12"/>
              </w:rPr>
              <w:t>ь</w:t>
            </w:r>
            <w:r w:rsidRPr="00C71416">
              <w:rPr>
                <w:rFonts w:ascii="Arial" w:hAnsi="Arial" w:cs="Arial"/>
                <w:color w:val="000000"/>
                <w:sz w:val="12"/>
                <w:szCs w:val="12"/>
              </w:rPr>
              <w:t>тате аварии на опасном объекте: сети газ</w:t>
            </w:r>
            <w:r w:rsidRPr="00C71416">
              <w:rPr>
                <w:rFonts w:ascii="Arial" w:hAnsi="Arial" w:cs="Arial"/>
                <w:color w:val="000000"/>
                <w:sz w:val="12"/>
                <w:szCs w:val="12"/>
              </w:rPr>
              <w:t>о</w:t>
            </w:r>
            <w:r w:rsidRPr="00C71416">
              <w:rPr>
                <w:rFonts w:ascii="Arial" w:hAnsi="Arial" w:cs="Arial"/>
                <w:color w:val="000000"/>
                <w:sz w:val="12"/>
                <w:szCs w:val="12"/>
              </w:rPr>
              <w:t>распределения, ра</w:t>
            </w:r>
            <w:r w:rsidRPr="00C71416">
              <w:rPr>
                <w:rFonts w:ascii="Arial" w:hAnsi="Arial" w:cs="Arial"/>
                <w:color w:val="000000"/>
                <w:sz w:val="12"/>
                <w:szCs w:val="12"/>
              </w:rPr>
              <w:t>с</w:t>
            </w:r>
            <w:r w:rsidRPr="00C71416">
              <w:rPr>
                <w:rFonts w:ascii="Arial" w:hAnsi="Arial" w:cs="Arial"/>
                <w:color w:val="000000"/>
                <w:sz w:val="12"/>
                <w:szCs w:val="12"/>
              </w:rPr>
              <w:t xml:space="preserve">положенные по адресу Валдайский район, д. </w:t>
            </w:r>
            <w:proofErr w:type="spellStart"/>
            <w:r w:rsidRPr="00C71416">
              <w:rPr>
                <w:rFonts w:ascii="Arial" w:hAnsi="Arial" w:cs="Arial"/>
                <w:color w:val="000000"/>
                <w:sz w:val="12"/>
                <w:szCs w:val="12"/>
              </w:rPr>
              <w:t>Лутовенка</w:t>
            </w:r>
            <w:proofErr w:type="spellEnd"/>
            <w:r w:rsidRPr="00C71416">
              <w:rPr>
                <w:rFonts w:ascii="Arial" w:hAnsi="Arial" w:cs="Arial"/>
                <w:color w:val="000000"/>
                <w:sz w:val="12"/>
                <w:szCs w:val="12"/>
              </w:rPr>
              <w:t>; с. Едрово, ул. Сосновая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2600210172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16 500,00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16 500,00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16 500,00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2600210172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16 500,00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16 500,00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16 500,00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9400000000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5 320 000,00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Расходы на мероприятия по решению вопр</w:t>
            </w:r>
            <w:r w:rsidRPr="00C71416">
              <w:rPr>
                <w:rFonts w:ascii="Arial" w:hAnsi="Arial" w:cs="Arial"/>
                <w:color w:val="000000"/>
                <w:sz w:val="12"/>
                <w:szCs w:val="12"/>
              </w:rPr>
              <w:t>о</w:t>
            </w:r>
            <w:r w:rsidRPr="00C71416">
              <w:rPr>
                <w:rFonts w:ascii="Arial" w:hAnsi="Arial" w:cs="Arial"/>
                <w:color w:val="000000"/>
                <w:sz w:val="12"/>
                <w:szCs w:val="12"/>
              </w:rPr>
              <w:t>сов местного значения муниципального ра</w:t>
            </w:r>
            <w:r w:rsidRPr="00C71416">
              <w:rPr>
                <w:rFonts w:ascii="Arial" w:hAnsi="Arial" w:cs="Arial"/>
                <w:color w:val="000000"/>
                <w:sz w:val="12"/>
                <w:szCs w:val="12"/>
              </w:rPr>
              <w:t>й</w:t>
            </w:r>
            <w:r w:rsidRPr="00C71416">
              <w:rPr>
                <w:rFonts w:ascii="Arial" w:hAnsi="Arial" w:cs="Arial"/>
                <w:color w:val="000000"/>
                <w:sz w:val="12"/>
                <w:szCs w:val="12"/>
              </w:rPr>
              <w:t>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9430000000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5 320 000,00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Расходы на разработку проекта рекультив</w:t>
            </w:r>
            <w:r w:rsidRPr="00C71416">
              <w:rPr>
                <w:rFonts w:ascii="Arial" w:hAnsi="Arial" w:cs="Arial"/>
                <w:color w:val="000000"/>
                <w:sz w:val="12"/>
                <w:szCs w:val="12"/>
              </w:rPr>
              <w:t>а</w:t>
            </w:r>
            <w:r w:rsidRPr="00C71416">
              <w:rPr>
                <w:rFonts w:ascii="Arial" w:hAnsi="Arial" w:cs="Arial"/>
                <w:color w:val="000000"/>
                <w:sz w:val="12"/>
                <w:szCs w:val="12"/>
              </w:rPr>
              <w:t>ции нарушенных земель, проведение оценки объектов накопленного вреда, разработку проектно-сметной документации на рекульт</w:t>
            </w:r>
            <w:r w:rsidRPr="00C71416">
              <w:rPr>
                <w:rFonts w:ascii="Arial" w:hAnsi="Arial" w:cs="Arial"/>
                <w:color w:val="000000"/>
                <w:sz w:val="12"/>
                <w:szCs w:val="12"/>
              </w:rPr>
              <w:t>и</w:t>
            </w:r>
            <w:r w:rsidRPr="00C71416">
              <w:rPr>
                <w:rFonts w:ascii="Arial" w:hAnsi="Arial" w:cs="Arial"/>
                <w:color w:val="000000"/>
                <w:sz w:val="12"/>
                <w:szCs w:val="12"/>
              </w:rPr>
              <w:t>вацию полигона твердых бытовых отх</w:t>
            </w:r>
            <w:r w:rsidRPr="00C71416">
              <w:rPr>
                <w:rFonts w:ascii="Arial" w:hAnsi="Arial" w:cs="Arial"/>
                <w:color w:val="000000"/>
                <w:sz w:val="12"/>
                <w:szCs w:val="12"/>
              </w:rPr>
              <w:t>о</w:t>
            </w:r>
            <w:r w:rsidRPr="00C71416">
              <w:rPr>
                <w:rFonts w:ascii="Arial" w:hAnsi="Arial" w:cs="Arial"/>
                <w:color w:val="000000"/>
                <w:sz w:val="12"/>
                <w:szCs w:val="12"/>
              </w:rPr>
              <w:t>дов на территории Валдайского муниципального района с учетом получения всех необходимых экспертиз и заключения достоверности опр</w:t>
            </w:r>
            <w:r w:rsidRPr="00C71416">
              <w:rPr>
                <w:rFonts w:ascii="Arial" w:hAnsi="Arial" w:cs="Arial"/>
                <w:color w:val="000000"/>
                <w:sz w:val="12"/>
                <w:szCs w:val="12"/>
              </w:rPr>
              <w:t>е</w:t>
            </w:r>
            <w:r w:rsidRPr="00C71416">
              <w:rPr>
                <w:rFonts w:ascii="Arial" w:hAnsi="Arial" w:cs="Arial"/>
                <w:color w:val="000000"/>
                <w:sz w:val="12"/>
                <w:szCs w:val="12"/>
              </w:rPr>
              <w:t>деления сметной стоимости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9430010680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5 320 000,00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9430010680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5 320 000,00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0"/>
              <w:rPr>
                <w:rFonts w:ascii="Arial" w:hAnsi="Arial" w:cs="Arial"/>
                <w:color w:val="000000"/>
                <w:sz w:val="12"/>
                <w:szCs w:val="12"/>
              </w:rPr>
            </w:pPr>
            <w:r w:rsidRPr="00C71416">
              <w:rPr>
                <w:rFonts w:ascii="Arial" w:hAnsi="Arial" w:cs="Arial"/>
                <w:color w:val="000000"/>
                <w:sz w:val="12"/>
                <w:szCs w:val="12"/>
              </w:rPr>
              <w:t xml:space="preserve"> Образование</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0700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7 594 049,00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7 594 049,00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7 576 549,00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Общее образование</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7 488 600,00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7 488 600,00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7 488 600,00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Валдайского муниципального района "Развитие образов</w:t>
            </w:r>
            <w:r w:rsidRPr="00C71416">
              <w:rPr>
                <w:rFonts w:ascii="Arial" w:hAnsi="Arial" w:cs="Arial"/>
                <w:color w:val="000000"/>
                <w:sz w:val="12"/>
                <w:szCs w:val="12"/>
              </w:rPr>
              <w:t>а</w:t>
            </w:r>
            <w:r w:rsidRPr="00C71416">
              <w:rPr>
                <w:rFonts w:ascii="Arial" w:hAnsi="Arial" w:cs="Arial"/>
                <w:color w:val="000000"/>
                <w:sz w:val="12"/>
                <w:szCs w:val="12"/>
              </w:rPr>
              <w:t>ния и молодежной политики в Валдайском муниципальном районе до 2026 года"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0800000000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7 488 600,00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7 488 600,00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7 488 600,00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Подпрограмма "Обеспечение реализации муниципальной программы и прочие мер</w:t>
            </w:r>
            <w:r w:rsidRPr="00C71416">
              <w:rPr>
                <w:rFonts w:ascii="Arial" w:hAnsi="Arial" w:cs="Arial"/>
                <w:color w:val="000000"/>
                <w:sz w:val="12"/>
                <w:szCs w:val="12"/>
              </w:rPr>
              <w:t>о</w:t>
            </w:r>
            <w:r w:rsidRPr="00C71416">
              <w:rPr>
                <w:rFonts w:ascii="Arial" w:hAnsi="Arial" w:cs="Arial"/>
                <w:color w:val="000000"/>
                <w:sz w:val="12"/>
                <w:szCs w:val="12"/>
              </w:rPr>
              <w:t>приятия в области образования и молодежной политики в Валдайском муниципальном районе" муниципальной программы Валда</w:t>
            </w:r>
            <w:r w:rsidRPr="00C71416">
              <w:rPr>
                <w:rFonts w:ascii="Arial" w:hAnsi="Arial" w:cs="Arial"/>
                <w:color w:val="000000"/>
                <w:sz w:val="12"/>
                <w:szCs w:val="12"/>
              </w:rPr>
              <w:t>й</w:t>
            </w:r>
            <w:r w:rsidRPr="00C71416">
              <w:rPr>
                <w:rFonts w:ascii="Arial" w:hAnsi="Arial" w:cs="Arial"/>
                <w:color w:val="000000"/>
                <w:sz w:val="12"/>
                <w:szCs w:val="12"/>
              </w:rPr>
              <w:t>ского муниципального района "Развитие образования и молодежной политики в Ва</w:t>
            </w:r>
            <w:r w:rsidRPr="00C71416">
              <w:rPr>
                <w:rFonts w:ascii="Arial" w:hAnsi="Arial" w:cs="Arial"/>
                <w:color w:val="000000"/>
                <w:sz w:val="12"/>
                <w:szCs w:val="12"/>
              </w:rPr>
              <w:t>л</w:t>
            </w:r>
            <w:r w:rsidRPr="00C71416">
              <w:rPr>
                <w:rFonts w:ascii="Arial" w:hAnsi="Arial" w:cs="Arial"/>
                <w:color w:val="000000"/>
                <w:sz w:val="12"/>
                <w:szCs w:val="12"/>
              </w:rPr>
              <w:t>дайском муниц</w:t>
            </w:r>
            <w:r w:rsidRPr="00C71416">
              <w:rPr>
                <w:rFonts w:ascii="Arial" w:hAnsi="Arial" w:cs="Arial"/>
                <w:color w:val="000000"/>
                <w:sz w:val="12"/>
                <w:szCs w:val="12"/>
              </w:rPr>
              <w:t>и</w:t>
            </w:r>
            <w:r w:rsidRPr="00C71416">
              <w:rPr>
                <w:rFonts w:ascii="Arial" w:hAnsi="Arial" w:cs="Arial"/>
                <w:color w:val="000000"/>
                <w:sz w:val="12"/>
                <w:szCs w:val="12"/>
              </w:rPr>
              <w:t>пальном районе до 2026 года"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0860000000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7 488 600,00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7 488 600,00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7 488 600,00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lastRenderedPageBreak/>
              <w:t xml:space="preserve"> Обеспечение выполнения государственных полномочий и обязательств муниципального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0860200000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7 488 600,00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7 488 600,00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7 488 600,00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онов, муниципальных округов и городского округа на осуществление отдельных госуда</w:t>
            </w:r>
            <w:r w:rsidRPr="00C71416">
              <w:rPr>
                <w:rFonts w:ascii="Arial" w:hAnsi="Arial" w:cs="Arial"/>
                <w:color w:val="000000"/>
                <w:sz w:val="12"/>
                <w:szCs w:val="12"/>
              </w:rPr>
              <w:t>р</w:t>
            </w:r>
            <w:r w:rsidRPr="00C71416">
              <w:rPr>
                <w:rFonts w:ascii="Arial" w:hAnsi="Arial" w:cs="Arial"/>
                <w:color w:val="000000"/>
                <w:sz w:val="12"/>
                <w:szCs w:val="12"/>
              </w:rPr>
              <w:t>ственных полномочий по оказанию мер соц</w:t>
            </w:r>
            <w:r w:rsidRPr="00C71416">
              <w:rPr>
                <w:rFonts w:ascii="Arial" w:hAnsi="Arial" w:cs="Arial"/>
                <w:color w:val="000000"/>
                <w:sz w:val="12"/>
                <w:szCs w:val="12"/>
              </w:rPr>
              <w:t>и</w:t>
            </w:r>
            <w:r w:rsidRPr="00C71416">
              <w:rPr>
                <w:rFonts w:ascii="Arial" w:hAnsi="Arial" w:cs="Arial"/>
                <w:color w:val="000000"/>
                <w:sz w:val="12"/>
                <w:szCs w:val="12"/>
              </w:rPr>
              <w:t>альной поддержки обучающимся (обучавши</w:t>
            </w:r>
            <w:r w:rsidRPr="00C71416">
              <w:rPr>
                <w:rFonts w:ascii="Arial" w:hAnsi="Arial" w:cs="Arial"/>
                <w:color w:val="000000"/>
                <w:sz w:val="12"/>
                <w:szCs w:val="12"/>
              </w:rPr>
              <w:t>м</w:t>
            </w:r>
            <w:r w:rsidRPr="00C71416">
              <w:rPr>
                <w:rFonts w:ascii="Arial" w:hAnsi="Arial" w:cs="Arial"/>
                <w:color w:val="000000"/>
                <w:sz w:val="12"/>
                <w:szCs w:val="12"/>
              </w:rPr>
              <w:t>ся до дня выпуска) муниципальных образов</w:t>
            </w:r>
            <w:r w:rsidRPr="00C71416">
              <w:rPr>
                <w:rFonts w:ascii="Arial" w:hAnsi="Arial" w:cs="Arial"/>
                <w:color w:val="000000"/>
                <w:sz w:val="12"/>
                <w:szCs w:val="12"/>
              </w:rPr>
              <w:t>а</w:t>
            </w:r>
            <w:r w:rsidRPr="00C71416">
              <w:rPr>
                <w:rFonts w:ascii="Arial" w:hAnsi="Arial" w:cs="Arial"/>
                <w:color w:val="000000"/>
                <w:sz w:val="12"/>
                <w:szCs w:val="12"/>
              </w:rPr>
              <w:t>тельных организаций-подвоз</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0860270066</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7 488 600,00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7 488 600,00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7 488 600,00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бюджетным учреждениям на ф</w:t>
            </w:r>
            <w:r w:rsidRPr="00C71416">
              <w:rPr>
                <w:rFonts w:ascii="Arial" w:hAnsi="Arial" w:cs="Arial"/>
                <w:color w:val="000000"/>
                <w:sz w:val="12"/>
                <w:szCs w:val="12"/>
              </w:rPr>
              <w:t>и</w:t>
            </w:r>
            <w:r w:rsidRPr="00C71416">
              <w:rPr>
                <w:rFonts w:ascii="Arial" w:hAnsi="Arial" w:cs="Arial"/>
                <w:color w:val="000000"/>
                <w:sz w:val="12"/>
                <w:szCs w:val="12"/>
              </w:rPr>
              <w:t>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0702</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0860270066</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611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7 488 600,00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7 488 600,00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7 488 600,00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Профессиональная подготовка, переподг</w:t>
            </w:r>
            <w:r w:rsidRPr="00C71416">
              <w:rPr>
                <w:rFonts w:ascii="Arial" w:hAnsi="Arial" w:cs="Arial"/>
                <w:color w:val="000000"/>
                <w:sz w:val="12"/>
                <w:szCs w:val="12"/>
              </w:rPr>
              <w:t>о</w:t>
            </w:r>
            <w:r w:rsidRPr="00C71416">
              <w:rPr>
                <w:rFonts w:ascii="Arial" w:hAnsi="Arial" w:cs="Arial"/>
                <w:color w:val="000000"/>
                <w:sz w:val="12"/>
                <w:szCs w:val="12"/>
              </w:rPr>
              <w:t>товка и повышение квалификации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0705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105 449,00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105 449,00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87 949,00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противодействию правонаруш</w:t>
            </w:r>
            <w:r w:rsidRPr="00C71416">
              <w:rPr>
                <w:rFonts w:ascii="Arial" w:hAnsi="Arial" w:cs="Arial"/>
                <w:color w:val="000000"/>
                <w:sz w:val="12"/>
                <w:szCs w:val="12"/>
              </w:rPr>
              <w:t>е</w:t>
            </w:r>
            <w:r w:rsidRPr="00C71416">
              <w:rPr>
                <w:rFonts w:ascii="Arial" w:hAnsi="Arial" w:cs="Arial"/>
                <w:color w:val="000000"/>
                <w:sz w:val="12"/>
                <w:szCs w:val="12"/>
              </w:rPr>
              <w:t>ниям на 2020-2022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0705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0900000000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17 500,00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17 500,00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Противодействие коррупции в Валдайском муниципальном районе</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0900300000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17 500,00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17 500,00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Организация проведения обучения по вопр</w:t>
            </w:r>
            <w:r w:rsidRPr="00C71416">
              <w:rPr>
                <w:rFonts w:ascii="Arial" w:hAnsi="Arial" w:cs="Arial"/>
                <w:color w:val="000000"/>
                <w:sz w:val="12"/>
                <w:szCs w:val="12"/>
              </w:rPr>
              <w:t>о</w:t>
            </w:r>
            <w:r w:rsidRPr="00C71416">
              <w:rPr>
                <w:rFonts w:ascii="Arial" w:hAnsi="Arial" w:cs="Arial"/>
                <w:color w:val="000000"/>
                <w:sz w:val="12"/>
                <w:szCs w:val="12"/>
              </w:rPr>
              <w:t>сам противодействия коррупции муниципал</w:t>
            </w:r>
            <w:r w:rsidRPr="00C71416">
              <w:rPr>
                <w:rFonts w:ascii="Arial" w:hAnsi="Arial" w:cs="Arial"/>
                <w:color w:val="000000"/>
                <w:sz w:val="12"/>
                <w:szCs w:val="12"/>
              </w:rPr>
              <w:t>ь</w:t>
            </w:r>
            <w:r w:rsidRPr="00C71416">
              <w:rPr>
                <w:rFonts w:ascii="Arial" w:hAnsi="Arial" w:cs="Arial"/>
                <w:color w:val="000000"/>
                <w:sz w:val="12"/>
                <w:szCs w:val="12"/>
              </w:rPr>
              <w:t>ных служащих и служащих</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0900399904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0900399904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Организация проведения обучения муниц</w:t>
            </w:r>
            <w:r w:rsidRPr="00C71416">
              <w:rPr>
                <w:rFonts w:ascii="Arial" w:hAnsi="Arial" w:cs="Arial"/>
                <w:color w:val="000000"/>
                <w:sz w:val="12"/>
                <w:szCs w:val="12"/>
              </w:rPr>
              <w:t>и</w:t>
            </w:r>
            <w:r w:rsidRPr="00C71416">
              <w:rPr>
                <w:rFonts w:ascii="Arial" w:hAnsi="Arial" w:cs="Arial"/>
                <w:color w:val="000000"/>
                <w:sz w:val="12"/>
                <w:szCs w:val="12"/>
              </w:rPr>
              <w:t>пальных служащих и служащих по вопросам соблюдения законодательства в сфере ра</w:t>
            </w:r>
            <w:r w:rsidRPr="00C71416">
              <w:rPr>
                <w:rFonts w:ascii="Arial" w:hAnsi="Arial" w:cs="Arial"/>
                <w:color w:val="000000"/>
                <w:sz w:val="12"/>
                <w:szCs w:val="12"/>
              </w:rPr>
              <w:t>з</w:t>
            </w:r>
            <w:r w:rsidRPr="00C71416">
              <w:rPr>
                <w:rFonts w:ascii="Arial" w:hAnsi="Arial" w:cs="Arial"/>
                <w:color w:val="000000"/>
                <w:sz w:val="12"/>
                <w:szCs w:val="12"/>
              </w:rPr>
              <w:t>мещения муниципального заказа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0900399905</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0900399905</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"Развитие мун</w:t>
            </w:r>
            <w:r w:rsidRPr="00C71416">
              <w:rPr>
                <w:rFonts w:ascii="Arial" w:hAnsi="Arial" w:cs="Arial"/>
                <w:color w:val="000000"/>
                <w:sz w:val="12"/>
                <w:szCs w:val="12"/>
              </w:rPr>
              <w:t>и</w:t>
            </w:r>
            <w:r w:rsidRPr="00C71416">
              <w:rPr>
                <w:rFonts w:ascii="Arial" w:hAnsi="Arial" w:cs="Arial"/>
                <w:color w:val="000000"/>
                <w:sz w:val="12"/>
                <w:szCs w:val="12"/>
              </w:rPr>
              <w:t>ципальной службы и форм участия населения в осуществлении местного самоуправления в Валдайском муниципальном районе на 2019-2023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0705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1700000000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87 949,00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87 949,00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87 949,00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Обучение, переподготовка и повышение квалификации лиц, замещающих муниц</w:t>
            </w:r>
            <w:r w:rsidRPr="00C71416">
              <w:rPr>
                <w:rFonts w:ascii="Arial" w:hAnsi="Arial" w:cs="Arial"/>
                <w:color w:val="000000"/>
                <w:sz w:val="12"/>
                <w:szCs w:val="12"/>
              </w:rPr>
              <w:t>и</w:t>
            </w:r>
            <w:r w:rsidRPr="00C71416">
              <w:rPr>
                <w:rFonts w:ascii="Arial" w:hAnsi="Arial" w:cs="Arial"/>
                <w:color w:val="000000"/>
                <w:sz w:val="12"/>
                <w:szCs w:val="12"/>
              </w:rPr>
              <w:t>пальные должности, муниципальных служ</w:t>
            </w:r>
            <w:r w:rsidRPr="00C71416">
              <w:rPr>
                <w:rFonts w:ascii="Arial" w:hAnsi="Arial" w:cs="Arial"/>
                <w:color w:val="000000"/>
                <w:sz w:val="12"/>
                <w:szCs w:val="12"/>
              </w:rPr>
              <w:t>а</w:t>
            </w:r>
            <w:r w:rsidRPr="00C71416">
              <w:rPr>
                <w:rFonts w:ascii="Arial" w:hAnsi="Arial" w:cs="Arial"/>
                <w:color w:val="000000"/>
                <w:sz w:val="12"/>
                <w:szCs w:val="12"/>
              </w:rPr>
              <w:t>щих и служащих Администрации Валдайского муниципального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0705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1700700000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87 949,00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87 949,00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87 949,00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Направление лиц, замещающих муниципал</w:t>
            </w:r>
            <w:r w:rsidRPr="00C71416">
              <w:rPr>
                <w:rFonts w:ascii="Arial" w:hAnsi="Arial" w:cs="Arial"/>
                <w:color w:val="000000"/>
                <w:sz w:val="12"/>
                <w:szCs w:val="12"/>
              </w:rPr>
              <w:t>ь</w:t>
            </w:r>
            <w:r w:rsidRPr="00C71416">
              <w:rPr>
                <w:rFonts w:ascii="Arial" w:hAnsi="Arial" w:cs="Arial"/>
                <w:color w:val="000000"/>
                <w:sz w:val="12"/>
                <w:szCs w:val="12"/>
              </w:rPr>
              <w:t>ные должности, муниципальных служащих и служащих на профессиональную переподг</w:t>
            </w:r>
            <w:r w:rsidRPr="00C71416">
              <w:rPr>
                <w:rFonts w:ascii="Arial" w:hAnsi="Arial" w:cs="Arial"/>
                <w:color w:val="000000"/>
                <w:sz w:val="12"/>
                <w:szCs w:val="12"/>
              </w:rPr>
              <w:t>о</w:t>
            </w:r>
            <w:r w:rsidRPr="00C71416">
              <w:rPr>
                <w:rFonts w:ascii="Arial" w:hAnsi="Arial" w:cs="Arial"/>
                <w:color w:val="000000"/>
                <w:sz w:val="12"/>
                <w:szCs w:val="12"/>
              </w:rPr>
              <w:t>товку, курсы повышения квалификации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0705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1700710805</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87 949,00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87 949,00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87 949,00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0705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1700710805</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87 949,00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87 949,00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87 949,00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0"/>
              <w:rPr>
                <w:rFonts w:ascii="Arial" w:hAnsi="Arial" w:cs="Arial"/>
                <w:color w:val="000000"/>
                <w:sz w:val="12"/>
                <w:szCs w:val="12"/>
              </w:rPr>
            </w:pPr>
            <w:r w:rsidRPr="00C71416">
              <w:rPr>
                <w:rFonts w:ascii="Arial" w:hAnsi="Arial" w:cs="Arial"/>
                <w:color w:val="000000"/>
                <w:sz w:val="12"/>
                <w:szCs w:val="12"/>
              </w:rPr>
              <w:t xml:space="preserve"> Культура, кинематография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0800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223 000,00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223 000,00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223 000,00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Культура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223 000,00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223 000,00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223 000,00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(2017-2023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0200000000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223 000,00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223 000,00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223 000,00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Подпрограмма "Культура Валдайского ра</w:t>
            </w:r>
            <w:r w:rsidRPr="00C71416">
              <w:rPr>
                <w:rFonts w:ascii="Arial" w:hAnsi="Arial" w:cs="Arial"/>
                <w:color w:val="000000"/>
                <w:sz w:val="12"/>
                <w:szCs w:val="12"/>
              </w:rPr>
              <w:t>й</w:t>
            </w:r>
            <w:r w:rsidRPr="00C71416">
              <w:rPr>
                <w:rFonts w:ascii="Arial" w:hAnsi="Arial" w:cs="Arial"/>
                <w:color w:val="000000"/>
                <w:sz w:val="12"/>
                <w:szCs w:val="12"/>
              </w:rPr>
              <w:t>она" муниципальной программы Валдайского района "Развитие культуры в Валдайском муниципальном районе (2017-2023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0210000000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223 000,00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223 000,00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223 000,00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Обеспечение прав граждан на равный доступ к культурным ценностям и участию в культу</w:t>
            </w:r>
            <w:r w:rsidRPr="00C71416">
              <w:rPr>
                <w:rFonts w:ascii="Arial" w:hAnsi="Arial" w:cs="Arial"/>
                <w:color w:val="000000"/>
                <w:sz w:val="12"/>
                <w:szCs w:val="12"/>
              </w:rPr>
              <w:t>р</w:t>
            </w:r>
            <w:r w:rsidRPr="00C71416">
              <w:rPr>
                <w:rFonts w:ascii="Arial" w:hAnsi="Arial" w:cs="Arial"/>
                <w:color w:val="000000"/>
                <w:sz w:val="12"/>
                <w:szCs w:val="12"/>
              </w:rPr>
              <w:t>ной жизни, созд</w:t>
            </w:r>
            <w:r w:rsidRPr="00C71416">
              <w:rPr>
                <w:rFonts w:ascii="Arial" w:hAnsi="Arial" w:cs="Arial"/>
                <w:color w:val="000000"/>
                <w:sz w:val="12"/>
                <w:szCs w:val="12"/>
              </w:rPr>
              <w:t>а</w:t>
            </w:r>
            <w:r w:rsidRPr="00C71416">
              <w:rPr>
                <w:rFonts w:ascii="Arial" w:hAnsi="Arial" w:cs="Arial"/>
                <w:color w:val="000000"/>
                <w:sz w:val="12"/>
                <w:szCs w:val="12"/>
              </w:rPr>
              <w:t>ние условий для развития и реализации творческих способностей каждой личности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0210100000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223 000,00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223 000,00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223 000,00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Реализация прочих мероприятий муниц</w:t>
            </w:r>
            <w:r w:rsidRPr="00C71416">
              <w:rPr>
                <w:rFonts w:ascii="Arial" w:hAnsi="Arial" w:cs="Arial"/>
                <w:color w:val="000000"/>
                <w:sz w:val="12"/>
                <w:szCs w:val="12"/>
              </w:rPr>
              <w:t>и</w:t>
            </w:r>
            <w:r w:rsidRPr="00C71416">
              <w:rPr>
                <w:rFonts w:ascii="Arial" w:hAnsi="Arial" w:cs="Arial"/>
                <w:color w:val="000000"/>
                <w:sz w:val="12"/>
                <w:szCs w:val="12"/>
              </w:rPr>
              <w:t>пальной программы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0210199990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223 000,00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223 000,00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223 000,00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0210199990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213 000,00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213 000,00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213 000,00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Иные выплаты населению</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0210199990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360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0"/>
              <w:rPr>
                <w:rFonts w:ascii="Arial" w:hAnsi="Arial" w:cs="Arial"/>
                <w:color w:val="000000"/>
                <w:sz w:val="12"/>
                <w:szCs w:val="12"/>
              </w:rPr>
            </w:pPr>
            <w:r w:rsidRPr="00C71416">
              <w:rPr>
                <w:rFonts w:ascii="Arial" w:hAnsi="Arial" w:cs="Arial"/>
                <w:color w:val="000000"/>
                <w:sz w:val="12"/>
                <w:szCs w:val="12"/>
              </w:rPr>
              <w:t xml:space="preserve"> Социальная политика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12 307 296,88</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12 101 176,61</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12 095 361,27</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Пенсионное обеспечение</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1001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3 046 256,88</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3 046 256,88</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3 046 256,88</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Расходы на обеспечение функций исполн</w:t>
            </w:r>
            <w:r w:rsidRPr="00C71416">
              <w:rPr>
                <w:rFonts w:ascii="Arial" w:hAnsi="Arial" w:cs="Arial"/>
                <w:color w:val="000000"/>
                <w:sz w:val="12"/>
                <w:szCs w:val="12"/>
              </w:rPr>
              <w:t>и</w:t>
            </w:r>
            <w:r w:rsidRPr="00C71416">
              <w:rPr>
                <w:rFonts w:ascii="Arial" w:hAnsi="Arial" w:cs="Arial"/>
                <w:color w:val="000000"/>
                <w:sz w:val="12"/>
                <w:szCs w:val="12"/>
              </w:rPr>
              <w:t>тельно-распорядительного органа муниц</w:t>
            </w:r>
            <w:r w:rsidRPr="00C71416">
              <w:rPr>
                <w:rFonts w:ascii="Arial" w:hAnsi="Arial" w:cs="Arial"/>
                <w:color w:val="000000"/>
                <w:sz w:val="12"/>
                <w:szCs w:val="12"/>
              </w:rPr>
              <w:t>и</w:t>
            </w:r>
            <w:r w:rsidRPr="00C71416">
              <w:rPr>
                <w:rFonts w:ascii="Arial" w:hAnsi="Arial" w:cs="Arial"/>
                <w:color w:val="000000"/>
                <w:sz w:val="12"/>
                <w:szCs w:val="12"/>
              </w:rPr>
              <w:t>пального образования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1001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9100000000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3 046 256,88</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3 046 256,88</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3 046 256,88</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Руководство и управление в сфере устано</w:t>
            </w:r>
            <w:r w:rsidRPr="00C71416">
              <w:rPr>
                <w:rFonts w:ascii="Arial" w:hAnsi="Arial" w:cs="Arial"/>
                <w:color w:val="000000"/>
                <w:sz w:val="12"/>
                <w:szCs w:val="12"/>
              </w:rPr>
              <w:t>в</w:t>
            </w:r>
            <w:r w:rsidRPr="00C71416">
              <w:rPr>
                <w:rFonts w:ascii="Arial" w:hAnsi="Arial" w:cs="Arial"/>
                <w:color w:val="000000"/>
                <w:sz w:val="12"/>
                <w:szCs w:val="12"/>
              </w:rPr>
              <w:t>ленных функций органов местного сам</w:t>
            </w:r>
            <w:r w:rsidRPr="00C71416">
              <w:rPr>
                <w:rFonts w:ascii="Arial" w:hAnsi="Arial" w:cs="Arial"/>
                <w:color w:val="000000"/>
                <w:sz w:val="12"/>
                <w:szCs w:val="12"/>
              </w:rPr>
              <w:t>о</w:t>
            </w:r>
            <w:r w:rsidRPr="00C71416">
              <w:rPr>
                <w:rFonts w:ascii="Arial" w:hAnsi="Arial" w:cs="Arial"/>
                <w:color w:val="000000"/>
                <w:sz w:val="12"/>
                <w:szCs w:val="12"/>
              </w:rPr>
              <w:t>управления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1001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9190000000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3 046 256,88</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3 046 256,88</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3 046 256,88</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Выплата пенсий за выслугу лет муниципал</w:t>
            </w:r>
            <w:r w:rsidRPr="00C71416">
              <w:rPr>
                <w:rFonts w:ascii="Arial" w:hAnsi="Arial" w:cs="Arial"/>
                <w:color w:val="000000"/>
                <w:sz w:val="12"/>
                <w:szCs w:val="12"/>
              </w:rPr>
              <w:t>ь</w:t>
            </w:r>
            <w:r w:rsidRPr="00C71416">
              <w:rPr>
                <w:rFonts w:ascii="Arial" w:hAnsi="Arial" w:cs="Arial"/>
                <w:color w:val="000000"/>
                <w:sz w:val="12"/>
                <w:szCs w:val="12"/>
              </w:rPr>
              <w:t>ным служащим, а также лицам, замещающим муниципальные должности в Валдайском муниципальном районе</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1001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9190010040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3 046 256,88</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3 046 256,88</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3 046 256,88</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Иные пенсии, социальные доплаты к пенсиям</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1001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9190010040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312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3 046 256,88</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3 046 256,88</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3 046 256,88</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1003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1 300 530,00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1 039 889,73</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1 034 074,39</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"Обеспечение жильем молодых семей на территории Ва</w:t>
            </w:r>
            <w:r w:rsidRPr="00C71416">
              <w:rPr>
                <w:rFonts w:ascii="Arial" w:hAnsi="Arial" w:cs="Arial"/>
                <w:color w:val="000000"/>
                <w:sz w:val="12"/>
                <w:szCs w:val="12"/>
              </w:rPr>
              <w:t>л</w:t>
            </w:r>
            <w:r w:rsidRPr="00C71416">
              <w:rPr>
                <w:rFonts w:ascii="Arial" w:hAnsi="Arial" w:cs="Arial"/>
                <w:color w:val="000000"/>
                <w:sz w:val="12"/>
                <w:szCs w:val="12"/>
              </w:rPr>
              <w:t>дайского муниципал</w:t>
            </w:r>
            <w:r w:rsidRPr="00C71416">
              <w:rPr>
                <w:rFonts w:ascii="Arial" w:hAnsi="Arial" w:cs="Arial"/>
                <w:color w:val="000000"/>
                <w:sz w:val="12"/>
                <w:szCs w:val="12"/>
              </w:rPr>
              <w:t>ь</w:t>
            </w:r>
            <w:r w:rsidRPr="00C71416">
              <w:rPr>
                <w:rFonts w:ascii="Arial" w:hAnsi="Arial" w:cs="Arial"/>
                <w:color w:val="000000"/>
                <w:sz w:val="12"/>
                <w:szCs w:val="12"/>
              </w:rPr>
              <w:t>ного района на 2016-2023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1003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0300000000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1 300 530,00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1 039 889,73</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1 034 074,39</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Обеспечение предоставления молодым семьям социальных выплат на предоставл</w:t>
            </w:r>
            <w:r w:rsidRPr="00C71416">
              <w:rPr>
                <w:rFonts w:ascii="Arial" w:hAnsi="Arial" w:cs="Arial"/>
                <w:color w:val="000000"/>
                <w:sz w:val="12"/>
                <w:szCs w:val="12"/>
              </w:rPr>
              <w:t>е</w:t>
            </w:r>
            <w:r w:rsidRPr="00C71416">
              <w:rPr>
                <w:rFonts w:ascii="Arial" w:hAnsi="Arial" w:cs="Arial"/>
                <w:color w:val="000000"/>
                <w:sz w:val="12"/>
                <w:szCs w:val="12"/>
              </w:rPr>
              <w:t>ние жилья экономического класса или стро</w:t>
            </w:r>
            <w:r w:rsidRPr="00C71416">
              <w:rPr>
                <w:rFonts w:ascii="Arial" w:hAnsi="Arial" w:cs="Arial"/>
                <w:color w:val="000000"/>
                <w:sz w:val="12"/>
                <w:szCs w:val="12"/>
              </w:rPr>
              <w:t>и</w:t>
            </w:r>
            <w:r w:rsidRPr="00C71416">
              <w:rPr>
                <w:rFonts w:ascii="Arial" w:hAnsi="Arial" w:cs="Arial"/>
                <w:color w:val="000000"/>
                <w:sz w:val="12"/>
                <w:szCs w:val="12"/>
              </w:rPr>
              <w:t>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w:t>
            </w:r>
            <w:r w:rsidRPr="00C71416">
              <w:rPr>
                <w:rFonts w:ascii="Arial" w:hAnsi="Arial" w:cs="Arial"/>
                <w:color w:val="000000"/>
                <w:sz w:val="12"/>
                <w:szCs w:val="12"/>
              </w:rPr>
              <w:t>и</w:t>
            </w:r>
            <w:r w:rsidRPr="00C71416">
              <w:rPr>
                <w:rFonts w:ascii="Arial" w:hAnsi="Arial" w:cs="Arial"/>
                <w:color w:val="000000"/>
                <w:sz w:val="12"/>
                <w:szCs w:val="12"/>
              </w:rPr>
              <w:t>нансовых средств кредитных и других орган</w:t>
            </w:r>
            <w:r w:rsidRPr="00C71416">
              <w:rPr>
                <w:rFonts w:ascii="Arial" w:hAnsi="Arial" w:cs="Arial"/>
                <w:color w:val="000000"/>
                <w:sz w:val="12"/>
                <w:szCs w:val="12"/>
              </w:rPr>
              <w:t>и</w:t>
            </w:r>
            <w:r w:rsidRPr="00C71416">
              <w:rPr>
                <w:rFonts w:ascii="Arial" w:hAnsi="Arial" w:cs="Arial"/>
                <w:color w:val="000000"/>
                <w:sz w:val="12"/>
                <w:szCs w:val="12"/>
              </w:rPr>
              <w:t>заций, предоставляющих кредиты и займы, в том числе ипотечные кредиты, для приобр</w:t>
            </w:r>
            <w:r w:rsidRPr="00C71416">
              <w:rPr>
                <w:rFonts w:ascii="Arial" w:hAnsi="Arial" w:cs="Arial"/>
                <w:color w:val="000000"/>
                <w:sz w:val="12"/>
                <w:szCs w:val="12"/>
              </w:rPr>
              <w:t>е</w:t>
            </w:r>
            <w:r w:rsidRPr="00C71416">
              <w:rPr>
                <w:rFonts w:ascii="Arial" w:hAnsi="Arial" w:cs="Arial"/>
                <w:color w:val="000000"/>
                <w:sz w:val="12"/>
                <w:szCs w:val="12"/>
              </w:rPr>
              <w:t>тения жилого помещения или строительства индивидуального жилого дома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1003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0300100000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1 300 530,00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1 039 889,73</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1 034 074,39</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Субсидия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 xml:space="preserve">онов, муниципальных округов, городского округа Новгородской области на </w:t>
            </w:r>
            <w:proofErr w:type="spellStart"/>
            <w:r w:rsidRPr="00C71416">
              <w:rPr>
                <w:rFonts w:ascii="Arial" w:hAnsi="Arial" w:cs="Arial"/>
                <w:color w:val="000000"/>
                <w:sz w:val="12"/>
                <w:szCs w:val="12"/>
              </w:rPr>
              <w:t>софинанс</w:t>
            </w:r>
            <w:r w:rsidRPr="00C71416">
              <w:rPr>
                <w:rFonts w:ascii="Arial" w:hAnsi="Arial" w:cs="Arial"/>
                <w:color w:val="000000"/>
                <w:sz w:val="12"/>
                <w:szCs w:val="12"/>
              </w:rPr>
              <w:t>и</w:t>
            </w:r>
            <w:r w:rsidRPr="00C71416">
              <w:rPr>
                <w:rFonts w:ascii="Arial" w:hAnsi="Arial" w:cs="Arial"/>
                <w:color w:val="000000"/>
                <w:sz w:val="12"/>
                <w:szCs w:val="12"/>
              </w:rPr>
              <w:t>рование</w:t>
            </w:r>
            <w:proofErr w:type="spellEnd"/>
            <w:r w:rsidRPr="00C71416">
              <w:rPr>
                <w:rFonts w:ascii="Arial" w:hAnsi="Arial" w:cs="Arial"/>
                <w:color w:val="000000"/>
                <w:sz w:val="12"/>
                <w:szCs w:val="12"/>
              </w:rPr>
              <w:t xml:space="preserve"> расходных обязательств муниц</w:t>
            </w:r>
            <w:r w:rsidRPr="00C71416">
              <w:rPr>
                <w:rFonts w:ascii="Arial" w:hAnsi="Arial" w:cs="Arial"/>
                <w:color w:val="000000"/>
                <w:sz w:val="12"/>
                <w:szCs w:val="12"/>
              </w:rPr>
              <w:t>и</w:t>
            </w:r>
            <w:r w:rsidRPr="00C71416">
              <w:rPr>
                <w:rFonts w:ascii="Arial" w:hAnsi="Arial" w:cs="Arial"/>
                <w:color w:val="000000"/>
                <w:sz w:val="12"/>
                <w:szCs w:val="12"/>
              </w:rPr>
              <w:t>пальных образований области по предоста</w:t>
            </w:r>
            <w:r w:rsidRPr="00C71416">
              <w:rPr>
                <w:rFonts w:ascii="Arial" w:hAnsi="Arial" w:cs="Arial"/>
                <w:color w:val="000000"/>
                <w:sz w:val="12"/>
                <w:szCs w:val="12"/>
              </w:rPr>
              <w:t>в</w:t>
            </w:r>
            <w:r w:rsidRPr="00C71416">
              <w:rPr>
                <w:rFonts w:ascii="Arial" w:hAnsi="Arial" w:cs="Arial"/>
                <w:color w:val="000000"/>
                <w:sz w:val="12"/>
                <w:szCs w:val="12"/>
              </w:rPr>
              <w:t>лению молодым семьям социальных выплат на приобретение жилого помещения или создание объекта индивидуального жилищн</w:t>
            </w:r>
            <w:r w:rsidRPr="00C71416">
              <w:rPr>
                <w:rFonts w:ascii="Arial" w:hAnsi="Arial" w:cs="Arial"/>
                <w:color w:val="000000"/>
                <w:sz w:val="12"/>
                <w:szCs w:val="12"/>
              </w:rPr>
              <w:t>о</w:t>
            </w:r>
            <w:r w:rsidRPr="00C71416">
              <w:rPr>
                <w:rFonts w:ascii="Arial" w:hAnsi="Arial" w:cs="Arial"/>
                <w:color w:val="000000"/>
                <w:sz w:val="12"/>
                <w:szCs w:val="12"/>
              </w:rPr>
              <w:t xml:space="preserve">го строительства (в т.ч.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к субсидии за счет средств бюджета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1003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03001L4970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1 300 530,00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1 039 889,73</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1 034 074,39</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гражданам на приобретение жилья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1003</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03001L4970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322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1 300 530,00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1 039 889,73</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1 034 074,39</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Охрана семьи и детства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1004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7 960 510,00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8 015 030,00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8 015 030,00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Валдайского муниципального района "Развитие образов</w:t>
            </w:r>
            <w:r w:rsidRPr="00C71416">
              <w:rPr>
                <w:rFonts w:ascii="Arial" w:hAnsi="Arial" w:cs="Arial"/>
                <w:color w:val="000000"/>
                <w:sz w:val="12"/>
                <w:szCs w:val="12"/>
              </w:rPr>
              <w:t>а</w:t>
            </w:r>
            <w:r w:rsidRPr="00C71416">
              <w:rPr>
                <w:rFonts w:ascii="Arial" w:hAnsi="Arial" w:cs="Arial"/>
                <w:color w:val="000000"/>
                <w:sz w:val="12"/>
                <w:szCs w:val="12"/>
              </w:rPr>
              <w:t>ния и молодежной политики в Валдайском муниципальном районе до 2026 года"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1004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0800000000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7 960 510,00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8 015 030,00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8 015 030,00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Подпрограмма "Социальная адаптация детей-сирот и детей, оставшихся без попеч</w:t>
            </w:r>
            <w:r w:rsidRPr="00C71416">
              <w:rPr>
                <w:rFonts w:ascii="Arial" w:hAnsi="Arial" w:cs="Arial"/>
                <w:color w:val="000000"/>
                <w:sz w:val="12"/>
                <w:szCs w:val="12"/>
              </w:rPr>
              <w:t>е</w:t>
            </w:r>
            <w:r w:rsidRPr="00C71416">
              <w:rPr>
                <w:rFonts w:ascii="Arial" w:hAnsi="Arial" w:cs="Arial"/>
                <w:color w:val="000000"/>
                <w:sz w:val="12"/>
                <w:szCs w:val="12"/>
              </w:rPr>
              <w:t xml:space="preserve">ния родителей, а также лиц из числа детей-сирот </w:t>
            </w:r>
            <w:r w:rsidRPr="00C71416">
              <w:rPr>
                <w:rFonts w:ascii="Arial" w:hAnsi="Arial" w:cs="Arial"/>
                <w:color w:val="000000"/>
                <w:sz w:val="12"/>
                <w:szCs w:val="12"/>
              </w:rPr>
              <w:lastRenderedPageBreak/>
              <w:t>и детей, оставшихся без попечения родителей" муниципальной программы Ва</w:t>
            </w:r>
            <w:r w:rsidRPr="00C71416">
              <w:rPr>
                <w:rFonts w:ascii="Arial" w:hAnsi="Arial" w:cs="Arial"/>
                <w:color w:val="000000"/>
                <w:sz w:val="12"/>
                <w:szCs w:val="12"/>
              </w:rPr>
              <w:t>л</w:t>
            </w:r>
            <w:r w:rsidRPr="00C71416">
              <w:rPr>
                <w:rFonts w:ascii="Arial" w:hAnsi="Arial" w:cs="Arial"/>
                <w:color w:val="000000"/>
                <w:sz w:val="12"/>
                <w:szCs w:val="12"/>
              </w:rPr>
              <w:t>дайского муниципального района "Развитие образования и молодежной политики в Ва</w:t>
            </w:r>
            <w:r w:rsidRPr="00C71416">
              <w:rPr>
                <w:rFonts w:ascii="Arial" w:hAnsi="Arial" w:cs="Arial"/>
                <w:color w:val="000000"/>
                <w:sz w:val="12"/>
                <w:szCs w:val="12"/>
              </w:rPr>
              <w:t>л</w:t>
            </w:r>
            <w:r w:rsidRPr="00C71416">
              <w:rPr>
                <w:rFonts w:ascii="Arial" w:hAnsi="Arial" w:cs="Arial"/>
                <w:color w:val="000000"/>
                <w:sz w:val="12"/>
                <w:szCs w:val="12"/>
              </w:rPr>
              <w:t>дайском муниципал</w:t>
            </w:r>
            <w:r w:rsidRPr="00C71416">
              <w:rPr>
                <w:rFonts w:ascii="Arial" w:hAnsi="Arial" w:cs="Arial"/>
                <w:color w:val="000000"/>
                <w:sz w:val="12"/>
                <w:szCs w:val="12"/>
              </w:rPr>
              <w:t>ь</w:t>
            </w:r>
            <w:r w:rsidRPr="00C71416">
              <w:rPr>
                <w:rFonts w:ascii="Arial" w:hAnsi="Arial" w:cs="Arial"/>
                <w:color w:val="000000"/>
                <w:sz w:val="12"/>
                <w:szCs w:val="12"/>
              </w:rPr>
              <w:t>ном районе до 2026 года"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lastRenderedPageBreak/>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1004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0850000000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7 960 510,00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8 015 030,00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8 015 030,00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Ресурсное и материально-техническое обе</w:t>
            </w:r>
            <w:r w:rsidRPr="00C71416">
              <w:rPr>
                <w:rFonts w:ascii="Arial" w:hAnsi="Arial" w:cs="Arial"/>
                <w:color w:val="000000"/>
                <w:sz w:val="12"/>
                <w:szCs w:val="12"/>
              </w:rPr>
              <w:t>с</w:t>
            </w:r>
            <w:r w:rsidRPr="00C71416">
              <w:rPr>
                <w:rFonts w:ascii="Arial" w:hAnsi="Arial" w:cs="Arial"/>
                <w:color w:val="000000"/>
                <w:sz w:val="12"/>
                <w:szCs w:val="12"/>
              </w:rPr>
              <w:t>печение процесса социализации детей-сирот, а также лиц из числа детей-сирот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1004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0850100000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7 960 510,00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8 015 030,00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8 015 030,00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Субвенция бюджетам муниципальных </w:t>
            </w:r>
            <w:proofErr w:type="spellStart"/>
            <w:r w:rsidRPr="00C71416">
              <w:rPr>
                <w:rFonts w:ascii="Arial" w:hAnsi="Arial" w:cs="Arial"/>
                <w:color w:val="000000"/>
                <w:sz w:val="12"/>
                <w:szCs w:val="12"/>
              </w:rPr>
              <w:t>ра</w:t>
            </w:r>
            <w:r w:rsidRPr="00C71416">
              <w:rPr>
                <w:rFonts w:ascii="Arial" w:hAnsi="Arial" w:cs="Arial"/>
                <w:color w:val="000000"/>
                <w:sz w:val="12"/>
                <w:szCs w:val="12"/>
              </w:rPr>
              <w:t>й</w:t>
            </w:r>
            <w:r w:rsidRPr="00C71416">
              <w:rPr>
                <w:rFonts w:ascii="Arial" w:hAnsi="Arial" w:cs="Arial"/>
                <w:color w:val="000000"/>
                <w:sz w:val="12"/>
                <w:szCs w:val="12"/>
              </w:rPr>
              <w:t>онов,муниципальных</w:t>
            </w:r>
            <w:proofErr w:type="spellEnd"/>
            <w:r w:rsidRPr="00C71416">
              <w:rPr>
                <w:rFonts w:ascii="Arial" w:hAnsi="Arial" w:cs="Arial"/>
                <w:color w:val="000000"/>
                <w:sz w:val="12"/>
                <w:szCs w:val="12"/>
              </w:rPr>
              <w:t xml:space="preserve"> округов и городского округа на обеспечение жилыми помещениями детей - сирот и детей, оставшихся без поп</w:t>
            </w:r>
            <w:r w:rsidRPr="00C71416">
              <w:rPr>
                <w:rFonts w:ascii="Arial" w:hAnsi="Arial" w:cs="Arial"/>
                <w:color w:val="000000"/>
                <w:sz w:val="12"/>
                <w:szCs w:val="12"/>
              </w:rPr>
              <w:t>е</w:t>
            </w:r>
            <w:r w:rsidRPr="00C71416">
              <w:rPr>
                <w:rFonts w:ascii="Arial" w:hAnsi="Arial" w:cs="Arial"/>
                <w:color w:val="000000"/>
                <w:sz w:val="12"/>
                <w:szCs w:val="12"/>
              </w:rPr>
              <w:t>чения родителей, лиц из числа детей - сирот и детей, оставшихся без попечения родителей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1004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08501N0821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7 960 510,00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8 015 030,00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8 015 030,00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Бюджетные инвестиции на приобретение объектов недвижимого имущества в госуда</w:t>
            </w:r>
            <w:r w:rsidRPr="00C71416">
              <w:rPr>
                <w:rFonts w:ascii="Arial" w:hAnsi="Arial" w:cs="Arial"/>
                <w:color w:val="000000"/>
                <w:sz w:val="12"/>
                <w:szCs w:val="12"/>
              </w:rPr>
              <w:t>р</w:t>
            </w:r>
            <w:r w:rsidRPr="00C71416">
              <w:rPr>
                <w:rFonts w:ascii="Arial" w:hAnsi="Arial" w:cs="Arial"/>
                <w:color w:val="000000"/>
                <w:sz w:val="12"/>
                <w:szCs w:val="12"/>
              </w:rPr>
              <w:t>ственную (муниц</w:t>
            </w:r>
            <w:r w:rsidRPr="00C71416">
              <w:rPr>
                <w:rFonts w:ascii="Arial" w:hAnsi="Arial" w:cs="Arial"/>
                <w:color w:val="000000"/>
                <w:sz w:val="12"/>
                <w:szCs w:val="12"/>
              </w:rPr>
              <w:t>и</w:t>
            </w:r>
            <w:r w:rsidRPr="00C71416">
              <w:rPr>
                <w:rFonts w:ascii="Arial" w:hAnsi="Arial" w:cs="Arial"/>
                <w:color w:val="000000"/>
                <w:sz w:val="12"/>
                <w:szCs w:val="12"/>
              </w:rPr>
              <w:t>пальную) собственность</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1004</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08501N0821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412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7 960 510,00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8 015 030,00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8 015 030,00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0"/>
              <w:rPr>
                <w:rFonts w:ascii="Arial" w:hAnsi="Arial" w:cs="Arial"/>
                <w:color w:val="000000"/>
                <w:sz w:val="12"/>
                <w:szCs w:val="12"/>
              </w:rPr>
            </w:pPr>
            <w:r w:rsidRPr="00C71416">
              <w:rPr>
                <w:rFonts w:ascii="Arial" w:hAnsi="Arial" w:cs="Arial"/>
                <w:color w:val="000000"/>
                <w:sz w:val="12"/>
                <w:szCs w:val="12"/>
              </w:rPr>
              <w:t xml:space="preserve"> Физическая культура и спорт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1100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32 023 928,83</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23 373 705,83</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23 373 705,83</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Физическая культура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32 023 928,83</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23 373 705,83</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23 373 705,83</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"Развитие физ</w:t>
            </w:r>
            <w:r w:rsidRPr="00C71416">
              <w:rPr>
                <w:rFonts w:ascii="Arial" w:hAnsi="Arial" w:cs="Arial"/>
                <w:color w:val="000000"/>
                <w:sz w:val="12"/>
                <w:szCs w:val="12"/>
              </w:rPr>
              <w:t>и</w:t>
            </w:r>
            <w:r w:rsidRPr="00C71416">
              <w:rPr>
                <w:rFonts w:ascii="Arial" w:hAnsi="Arial" w:cs="Arial"/>
                <w:color w:val="000000"/>
                <w:sz w:val="12"/>
                <w:szCs w:val="12"/>
              </w:rPr>
              <w:t>ческой культуры и спорта в Валдайском муниципальном районе на 2016-2023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0400000000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32 023 928,83</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23 373 705,83</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23 373 705,83</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Развитие физической культуры и массового спорта на территории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0400100000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Организация и проведение спортивно-массовых и физкультурных мероприятий с людьми с ограниченными возможностями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0400110180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0400110180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Сохранение и развитие инфраструктуры отрасли физической культуры и спорта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0400200000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23 608 470,87</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15 668 770,87</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15 668 770,87</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центр"-заработная плата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0400201101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11 364 244,91</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11 364 244,91</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11 364 244,91</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0400201101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11 364 244,91</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11 364 244,91</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11 364 244,91</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центр"-начисления на заработную плату</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0400201102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3 432 001,96</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3 432 001,96</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3 432 001,96</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0400201102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3 432 001,96</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3 432 001,96</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3 432 001,96</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центр"-материальные затраты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0400201103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871 000,00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871 000,00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871 000,00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0400201103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871 000,00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871 000,00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871 000,00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центр"-налоги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0400201104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1 524,00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1 524,00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1 524,00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0400201104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1 524,00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1 524,00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1 524,00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Субсидия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 xml:space="preserve">онов, муниципальных округов области на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расх</w:t>
            </w:r>
            <w:r w:rsidRPr="00C71416">
              <w:rPr>
                <w:rFonts w:ascii="Arial" w:hAnsi="Arial" w:cs="Arial"/>
                <w:color w:val="000000"/>
                <w:sz w:val="12"/>
                <w:szCs w:val="12"/>
              </w:rPr>
              <w:t>о</w:t>
            </w:r>
            <w:r w:rsidRPr="00C71416">
              <w:rPr>
                <w:rFonts w:ascii="Arial" w:hAnsi="Arial" w:cs="Arial"/>
                <w:color w:val="000000"/>
                <w:sz w:val="12"/>
                <w:szCs w:val="12"/>
              </w:rPr>
              <w:t>дов муниципальных казенных, бюджетных и автономных учрежд</w:t>
            </w:r>
            <w:r w:rsidRPr="00C71416">
              <w:rPr>
                <w:rFonts w:ascii="Arial" w:hAnsi="Arial" w:cs="Arial"/>
                <w:color w:val="000000"/>
                <w:sz w:val="12"/>
                <w:szCs w:val="12"/>
              </w:rPr>
              <w:t>е</w:t>
            </w:r>
            <w:r w:rsidRPr="00C71416">
              <w:rPr>
                <w:rFonts w:ascii="Arial" w:hAnsi="Arial" w:cs="Arial"/>
                <w:color w:val="000000"/>
                <w:sz w:val="12"/>
                <w:szCs w:val="12"/>
              </w:rPr>
              <w:t>ний по приобретению коммунальных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0400272300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6 613 300,00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0400272300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6 613 300,00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расх</w:t>
            </w:r>
            <w:r w:rsidRPr="00C71416">
              <w:rPr>
                <w:rFonts w:ascii="Arial" w:hAnsi="Arial" w:cs="Arial"/>
                <w:color w:val="000000"/>
                <w:sz w:val="12"/>
                <w:szCs w:val="12"/>
              </w:rPr>
              <w:t>о</w:t>
            </w:r>
            <w:r w:rsidRPr="00C71416">
              <w:rPr>
                <w:rFonts w:ascii="Arial" w:hAnsi="Arial" w:cs="Arial"/>
                <w:color w:val="000000"/>
                <w:sz w:val="12"/>
                <w:szCs w:val="12"/>
              </w:rPr>
              <w:t>дов муниципальных казенных, бюджетных и автономных учреждений по приобрет</w:t>
            </w:r>
            <w:r w:rsidRPr="00C71416">
              <w:rPr>
                <w:rFonts w:ascii="Arial" w:hAnsi="Arial" w:cs="Arial"/>
                <w:color w:val="000000"/>
                <w:sz w:val="12"/>
                <w:szCs w:val="12"/>
              </w:rPr>
              <w:t>е</w:t>
            </w:r>
            <w:r w:rsidRPr="00C71416">
              <w:rPr>
                <w:rFonts w:ascii="Arial" w:hAnsi="Arial" w:cs="Arial"/>
                <w:color w:val="000000"/>
                <w:sz w:val="12"/>
                <w:szCs w:val="12"/>
              </w:rPr>
              <w:t>нию коммунальных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04002S2300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1 326 400,00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04002S2300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1 326 400,00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Развитие спорта и системы подготовки спо</w:t>
            </w:r>
            <w:r w:rsidRPr="00C71416">
              <w:rPr>
                <w:rFonts w:ascii="Arial" w:hAnsi="Arial" w:cs="Arial"/>
                <w:color w:val="000000"/>
                <w:sz w:val="12"/>
                <w:szCs w:val="12"/>
              </w:rPr>
              <w:t>р</w:t>
            </w:r>
            <w:r w:rsidRPr="00C71416">
              <w:rPr>
                <w:rFonts w:ascii="Arial" w:hAnsi="Arial" w:cs="Arial"/>
                <w:color w:val="000000"/>
                <w:sz w:val="12"/>
                <w:szCs w:val="12"/>
              </w:rPr>
              <w:t>тивного резерва на территории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0400300000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8 405 457,96</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7 694 934,96</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7 694 934,96</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спортивной школы-заработная плата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0400301041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5 752 023,78</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5 752 023,78</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5 752 023,78</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0400301041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5 752 023,78</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5 752 023,78</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5 752 023,78</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спортивной школы-начисления на заработную плату</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0400301042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1 737 111,18</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1 737 111,18</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1 737 111,18</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0400301042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1 737 111,18</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1 737 111,18</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1 737 111,18</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спортивной школы-материальные затраты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0400301043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95 400,00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95 400,00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95 400,00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0400301043</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95 400,00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95 400,00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95 400,00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спортивной школы-налоги</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0400301044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8 623,00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lastRenderedPageBreak/>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0400301044</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8 623,00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Приобретение спортивного инвентаря и оборудования для организации проведения физкультурно-массовых и спортивных мер</w:t>
            </w:r>
            <w:r w:rsidRPr="00C71416">
              <w:rPr>
                <w:rFonts w:ascii="Arial" w:hAnsi="Arial" w:cs="Arial"/>
                <w:color w:val="000000"/>
                <w:sz w:val="12"/>
                <w:szCs w:val="12"/>
              </w:rPr>
              <w:t>о</w:t>
            </w:r>
            <w:r w:rsidRPr="00C71416">
              <w:rPr>
                <w:rFonts w:ascii="Arial" w:hAnsi="Arial" w:cs="Arial"/>
                <w:color w:val="000000"/>
                <w:sz w:val="12"/>
                <w:szCs w:val="12"/>
              </w:rPr>
              <w:t>приятий, проводимых на территории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0400310181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0400310181</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Организация участия сборных команд мун</w:t>
            </w:r>
            <w:r w:rsidRPr="00C71416">
              <w:rPr>
                <w:rFonts w:ascii="Arial" w:hAnsi="Arial" w:cs="Arial"/>
                <w:color w:val="000000"/>
                <w:sz w:val="12"/>
                <w:szCs w:val="12"/>
              </w:rPr>
              <w:t>и</w:t>
            </w:r>
            <w:r w:rsidRPr="00C71416">
              <w:rPr>
                <w:rFonts w:ascii="Arial" w:hAnsi="Arial" w:cs="Arial"/>
                <w:color w:val="000000"/>
                <w:sz w:val="12"/>
                <w:szCs w:val="12"/>
              </w:rPr>
              <w:t>ципального района по разным видам спорта в региональных и всероссийских Чемпионатах и Первенствах</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0400310182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167 000,00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100 000,00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0400310182</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167 000,00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100 000,00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Субсидия бюджетам муниципальных ра</w:t>
            </w:r>
            <w:r w:rsidRPr="00C71416">
              <w:rPr>
                <w:rFonts w:ascii="Arial" w:hAnsi="Arial" w:cs="Arial"/>
                <w:color w:val="000000"/>
                <w:sz w:val="12"/>
                <w:szCs w:val="12"/>
              </w:rPr>
              <w:t>й</w:t>
            </w:r>
            <w:r w:rsidRPr="00C71416">
              <w:rPr>
                <w:rFonts w:ascii="Arial" w:hAnsi="Arial" w:cs="Arial"/>
                <w:color w:val="000000"/>
                <w:sz w:val="12"/>
                <w:szCs w:val="12"/>
              </w:rPr>
              <w:t xml:space="preserve">онов, муниципальных округов области на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расх</w:t>
            </w:r>
            <w:r w:rsidRPr="00C71416">
              <w:rPr>
                <w:rFonts w:ascii="Arial" w:hAnsi="Arial" w:cs="Arial"/>
                <w:color w:val="000000"/>
                <w:sz w:val="12"/>
                <w:szCs w:val="12"/>
              </w:rPr>
              <w:t>о</w:t>
            </w:r>
            <w:r w:rsidRPr="00C71416">
              <w:rPr>
                <w:rFonts w:ascii="Arial" w:hAnsi="Arial" w:cs="Arial"/>
                <w:color w:val="000000"/>
                <w:sz w:val="12"/>
                <w:szCs w:val="12"/>
              </w:rPr>
              <w:t>дов муниципальных казенных, бюджетных и автономных учрежд</w:t>
            </w:r>
            <w:r w:rsidRPr="00C71416">
              <w:rPr>
                <w:rFonts w:ascii="Arial" w:hAnsi="Arial" w:cs="Arial"/>
                <w:color w:val="000000"/>
                <w:sz w:val="12"/>
                <w:szCs w:val="12"/>
              </w:rPr>
              <w:t>е</w:t>
            </w:r>
            <w:r w:rsidRPr="00C71416">
              <w:rPr>
                <w:rFonts w:ascii="Arial" w:hAnsi="Arial" w:cs="Arial"/>
                <w:color w:val="000000"/>
                <w:sz w:val="12"/>
                <w:szCs w:val="12"/>
              </w:rPr>
              <w:t>ний по приобретению коммунальных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0400372300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494 100,00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0400372300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494 100,00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C71416">
              <w:rPr>
                <w:rFonts w:ascii="Arial" w:hAnsi="Arial" w:cs="Arial"/>
                <w:color w:val="000000"/>
                <w:sz w:val="12"/>
                <w:szCs w:val="12"/>
              </w:rPr>
              <w:t>софинансирование</w:t>
            </w:r>
            <w:proofErr w:type="spellEnd"/>
            <w:r w:rsidRPr="00C71416">
              <w:rPr>
                <w:rFonts w:ascii="Arial" w:hAnsi="Arial" w:cs="Arial"/>
                <w:color w:val="000000"/>
                <w:sz w:val="12"/>
                <w:szCs w:val="12"/>
              </w:rPr>
              <w:t xml:space="preserve"> расх</w:t>
            </w:r>
            <w:r w:rsidRPr="00C71416">
              <w:rPr>
                <w:rFonts w:ascii="Arial" w:hAnsi="Arial" w:cs="Arial"/>
                <w:color w:val="000000"/>
                <w:sz w:val="12"/>
                <w:szCs w:val="12"/>
              </w:rPr>
              <w:t>о</w:t>
            </w:r>
            <w:r w:rsidRPr="00C71416">
              <w:rPr>
                <w:rFonts w:ascii="Arial" w:hAnsi="Arial" w:cs="Arial"/>
                <w:color w:val="000000"/>
                <w:sz w:val="12"/>
                <w:szCs w:val="12"/>
              </w:rPr>
              <w:t>дов муниципальных казенных, бюджетных и автономных учреждений по приобрет</w:t>
            </w:r>
            <w:r w:rsidRPr="00C71416">
              <w:rPr>
                <w:rFonts w:ascii="Arial" w:hAnsi="Arial" w:cs="Arial"/>
                <w:color w:val="000000"/>
                <w:sz w:val="12"/>
                <w:szCs w:val="12"/>
              </w:rPr>
              <w:t>е</w:t>
            </w:r>
            <w:r w:rsidRPr="00C71416">
              <w:rPr>
                <w:rFonts w:ascii="Arial" w:hAnsi="Arial" w:cs="Arial"/>
                <w:color w:val="000000"/>
                <w:sz w:val="12"/>
                <w:szCs w:val="12"/>
              </w:rPr>
              <w:t>нию коммунальных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04003S2300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141 200,00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w:t>
            </w:r>
            <w:r w:rsidRPr="00C71416">
              <w:rPr>
                <w:rFonts w:ascii="Arial" w:hAnsi="Arial" w:cs="Arial"/>
                <w:color w:val="000000"/>
                <w:sz w:val="12"/>
                <w:szCs w:val="12"/>
              </w:rPr>
              <w:t>у</w:t>
            </w:r>
            <w:r w:rsidRPr="00C71416">
              <w:rPr>
                <w:rFonts w:ascii="Arial" w:hAnsi="Arial" w:cs="Arial"/>
                <w:color w:val="000000"/>
                <w:sz w:val="12"/>
                <w:szCs w:val="12"/>
              </w:rPr>
              <w:t>дарственных (муниципальных) услуг (выпо</w:t>
            </w:r>
            <w:r w:rsidRPr="00C71416">
              <w:rPr>
                <w:rFonts w:ascii="Arial" w:hAnsi="Arial" w:cs="Arial"/>
                <w:color w:val="000000"/>
                <w:sz w:val="12"/>
                <w:szCs w:val="12"/>
              </w:rPr>
              <w:t>л</w:t>
            </w:r>
            <w:r w:rsidRPr="00C71416">
              <w:rPr>
                <w:rFonts w:ascii="Arial" w:hAnsi="Arial" w:cs="Arial"/>
                <w:color w:val="000000"/>
                <w:sz w:val="12"/>
                <w:szCs w:val="12"/>
              </w:rPr>
              <w:t>нение работ)</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04003S2300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621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141 200,00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0"/>
              <w:rPr>
                <w:rFonts w:ascii="Arial" w:hAnsi="Arial" w:cs="Arial"/>
                <w:color w:val="000000"/>
                <w:sz w:val="12"/>
                <w:szCs w:val="12"/>
              </w:rPr>
            </w:pPr>
            <w:r w:rsidRPr="00C71416">
              <w:rPr>
                <w:rFonts w:ascii="Arial" w:hAnsi="Arial" w:cs="Arial"/>
                <w:color w:val="000000"/>
                <w:sz w:val="12"/>
                <w:szCs w:val="12"/>
              </w:rPr>
              <w:t xml:space="preserve"> Обслуживание государственного и муниц</w:t>
            </w:r>
            <w:r w:rsidRPr="00C71416">
              <w:rPr>
                <w:rFonts w:ascii="Arial" w:hAnsi="Arial" w:cs="Arial"/>
                <w:color w:val="000000"/>
                <w:sz w:val="12"/>
                <w:szCs w:val="12"/>
              </w:rPr>
              <w:t>и</w:t>
            </w:r>
            <w:r w:rsidRPr="00C71416">
              <w:rPr>
                <w:rFonts w:ascii="Arial" w:hAnsi="Arial" w:cs="Arial"/>
                <w:color w:val="000000"/>
                <w:sz w:val="12"/>
                <w:szCs w:val="12"/>
              </w:rPr>
              <w:t>пального долга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1300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1 320 493,35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1 320 493,35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1 320 493,35</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Обслуживание государственного внутреннего и муниципального долга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1301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1 320 493,35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1 320 493,35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1 320 493,35</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Муниципальная программа "Управление муниципальными финансами Валдайского муниципального района на 2020-2024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1301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0500000000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1 320 493,35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1 320 493,35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1 320 493,35</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Подпрограмма "Организация и обеспечение осуществления бюджетного процесса, упра</w:t>
            </w:r>
            <w:r w:rsidRPr="00C71416">
              <w:rPr>
                <w:rFonts w:ascii="Arial" w:hAnsi="Arial" w:cs="Arial"/>
                <w:color w:val="000000"/>
                <w:sz w:val="12"/>
                <w:szCs w:val="12"/>
              </w:rPr>
              <w:t>в</w:t>
            </w:r>
            <w:r w:rsidRPr="00C71416">
              <w:rPr>
                <w:rFonts w:ascii="Arial" w:hAnsi="Arial" w:cs="Arial"/>
                <w:color w:val="000000"/>
                <w:sz w:val="12"/>
                <w:szCs w:val="12"/>
              </w:rPr>
              <w:t>ление муниципал</w:t>
            </w:r>
            <w:r w:rsidRPr="00C71416">
              <w:rPr>
                <w:rFonts w:ascii="Arial" w:hAnsi="Arial" w:cs="Arial"/>
                <w:color w:val="000000"/>
                <w:sz w:val="12"/>
                <w:szCs w:val="12"/>
              </w:rPr>
              <w:t>ь</w:t>
            </w:r>
            <w:r w:rsidRPr="00C71416">
              <w:rPr>
                <w:rFonts w:ascii="Arial" w:hAnsi="Arial" w:cs="Arial"/>
                <w:color w:val="000000"/>
                <w:sz w:val="12"/>
                <w:szCs w:val="12"/>
              </w:rPr>
              <w:t>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1301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0510000000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1 320 493,35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1 320 493,35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1 320 493,35</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4"/>
              <w:rPr>
                <w:rFonts w:ascii="Arial" w:hAnsi="Arial" w:cs="Arial"/>
                <w:color w:val="000000"/>
                <w:sz w:val="12"/>
                <w:szCs w:val="12"/>
              </w:rPr>
            </w:pPr>
            <w:r w:rsidRPr="00C71416">
              <w:rPr>
                <w:rFonts w:ascii="Arial" w:hAnsi="Arial" w:cs="Arial"/>
                <w:color w:val="000000"/>
                <w:sz w:val="12"/>
                <w:szCs w:val="12"/>
              </w:rPr>
              <w:t xml:space="preserve"> Обеспечение исполнения долговых обяз</w:t>
            </w:r>
            <w:r w:rsidRPr="00C71416">
              <w:rPr>
                <w:rFonts w:ascii="Arial" w:hAnsi="Arial" w:cs="Arial"/>
                <w:color w:val="000000"/>
                <w:sz w:val="12"/>
                <w:szCs w:val="12"/>
              </w:rPr>
              <w:t>а</w:t>
            </w:r>
            <w:r w:rsidRPr="00C71416">
              <w:rPr>
                <w:rFonts w:ascii="Arial" w:hAnsi="Arial" w:cs="Arial"/>
                <w:color w:val="000000"/>
                <w:sz w:val="12"/>
                <w:szCs w:val="12"/>
              </w:rPr>
              <w:t>тельств муниципального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1301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0510100000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4"/>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1 320 493,35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1 320 493,35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4"/>
              <w:rPr>
                <w:rFonts w:ascii="Arial" w:hAnsi="Arial" w:cs="Arial"/>
                <w:color w:val="000000"/>
                <w:sz w:val="12"/>
                <w:szCs w:val="12"/>
              </w:rPr>
            </w:pPr>
            <w:r w:rsidRPr="00C71416">
              <w:rPr>
                <w:rFonts w:ascii="Arial" w:hAnsi="Arial" w:cs="Arial"/>
                <w:color w:val="000000"/>
                <w:sz w:val="12"/>
                <w:szCs w:val="12"/>
              </w:rPr>
              <w:t>1 320 493,35</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1301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0510110050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1 320 493,35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1 320 493,35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1 320 493,35</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1301</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0510110050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730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1 320 493,35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1 320 493,35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1 320 493,35</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rPr>
                <w:rFonts w:ascii="Arial" w:hAnsi="Arial" w:cs="Arial"/>
                <w:color w:val="000000"/>
                <w:sz w:val="12"/>
                <w:szCs w:val="12"/>
              </w:rPr>
            </w:pPr>
            <w:r w:rsidRPr="00C71416">
              <w:rPr>
                <w:rFonts w:ascii="Arial" w:hAnsi="Arial" w:cs="Arial"/>
                <w:color w:val="000000"/>
                <w:sz w:val="12"/>
                <w:szCs w:val="12"/>
              </w:rPr>
              <w:t xml:space="preserve"> Контрольно-счетная палата Валдайского муниципального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rPr>
                <w:rFonts w:ascii="Arial" w:hAnsi="Arial" w:cs="Arial"/>
                <w:color w:val="000000"/>
                <w:sz w:val="12"/>
                <w:szCs w:val="12"/>
              </w:rPr>
            </w:pPr>
            <w:r w:rsidRPr="00C71416">
              <w:rPr>
                <w:rFonts w:ascii="Arial" w:hAnsi="Arial" w:cs="Arial"/>
                <w:color w:val="000000"/>
                <w:sz w:val="12"/>
                <w:szCs w:val="12"/>
              </w:rPr>
              <w:t>3 391 499,21</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rPr>
                <w:rFonts w:ascii="Arial" w:hAnsi="Arial" w:cs="Arial"/>
                <w:color w:val="000000"/>
                <w:sz w:val="12"/>
                <w:szCs w:val="12"/>
              </w:rPr>
            </w:pPr>
            <w:r w:rsidRPr="00C71416">
              <w:rPr>
                <w:rFonts w:ascii="Arial" w:hAnsi="Arial" w:cs="Arial"/>
                <w:color w:val="000000"/>
                <w:sz w:val="12"/>
                <w:szCs w:val="12"/>
              </w:rPr>
              <w:t>3 391 499,21</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rPr>
                <w:rFonts w:ascii="Arial" w:hAnsi="Arial" w:cs="Arial"/>
                <w:color w:val="000000"/>
                <w:sz w:val="12"/>
                <w:szCs w:val="12"/>
              </w:rPr>
            </w:pPr>
            <w:r w:rsidRPr="00C71416">
              <w:rPr>
                <w:rFonts w:ascii="Arial" w:hAnsi="Arial" w:cs="Arial"/>
                <w:color w:val="000000"/>
                <w:sz w:val="12"/>
                <w:szCs w:val="12"/>
              </w:rPr>
              <w:t>3 391 499,21</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0"/>
              <w:rPr>
                <w:rFonts w:ascii="Arial" w:hAnsi="Arial" w:cs="Arial"/>
                <w:color w:val="000000"/>
                <w:sz w:val="12"/>
                <w:szCs w:val="12"/>
              </w:rPr>
            </w:pPr>
            <w:r w:rsidRPr="00C71416">
              <w:rPr>
                <w:rFonts w:ascii="Arial" w:hAnsi="Arial" w:cs="Arial"/>
                <w:color w:val="000000"/>
                <w:sz w:val="12"/>
                <w:szCs w:val="12"/>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3 391 499,21</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3 391 499,21</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3 391 499,21</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(финансово-бюджетного) надз</w:t>
            </w:r>
            <w:r w:rsidRPr="00C71416">
              <w:rPr>
                <w:rFonts w:ascii="Arial" w:hAnsi="Arial" w:cs="Arial"/>
                <w:color w:val="000000"/>
                <w:sz w:val="12"/>
                <w:szCs w:val="12"/>
              </w:rPr>
              <w:t>о</w:t>
            </w:r>
            <w:r w:rsidRPr="00C71416">
              <w:rPr>
                <w:rFonts w:ascii="Arial" w:hAnsi="Arial" w:cs="Arial"/>
                <w:color w:val="000000"/>
                <w:sz w:val="12"/>
                <w:szCs w:val="12"/>
              </w:rPr>
              <w:t>ра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3 391 499,21</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3 391 499,21</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3 391 499,21</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Расходы на обеспечение деятельности органов финансово-бюджетного надзора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9700000000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3 391 499,21</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3 391 499,21</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3 391 499,21</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Председатель счетной палаты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9710000000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901 636,55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901 636,55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901 636,55</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9710001000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901 636,55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901 636,55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901 636,55</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Фонд оплаты труда государственных (мун</w:t>
            </w:r>
            <w:r w:rsidRPr="00C71416">
              <w:rPr>
                <w:rFonts w:ascii="Arial" w:hAnsi="Arial" w:cs="Arial"/>
                <w:color w:val="000000"/>
                <w:sz w:val="12"/>
                <w:szCs w:val="12"/>
              </w:rPr>
              <w:t>и</w:t>
            </w:r>
            <w:r w:rsidRPr="00C71416">
              <w:rPr>
                <w:rFonts w:ascii="Arial" w:hAnsi="Arial" w:cs="Arial"/>
                <w:color w:val="000000"/>
                <w:sz w:val="12"/>
                <w:szCs w:val="12"/>
              </w:rPr>
              <w:t>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9710001000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658 323,00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658 323,00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658 323,00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9710001000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44 500,00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44 500,00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44 500,00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Взносы по обязательному социальному страхованию на выплаты денежного содерж</w:t>
            </w:r>
            <w:r w:rsidRPr="00C71416">
              <w:rPr>
                <w:rFonts w:ascii="Arial" w:hAnsi="Arial" w:cs="Arial"/>
                <w:color w:val="000000"/>
                <w:sz w:val="12"/>
                <w:szCs w:val="12"/>
              </w:rPr>
              <w:t>а</w:t>
            </w:r>
            <w:r w:rsidRPr="00C71416">
              <w:rPr>
                <w:rFonts w:ascii="Arial" w:hAnsi="Arial" w:cs="Arial"/>
                <w:color w:val="000000"/>
                <w:sz w:val="12"/>
                <w:szCs w:val="12"/>
              </w:rPr>
              <w:t>ния и иные выплаты работникам государс</w:t>
            </w:r>
            <w:r w:rsidRPr="00C71416">
              <w:rPr>
                <w:rFonts w:ascii="Arial" w:hAnsi="Arial" w:cs="Arial"/>
                <w:color w:val="000000"/>
                <w:sz w:val="12"/>
                <w:szCs w:val="12"/>
              </w:rPr>
              <w:t>т</w:t>
            </w:r>
            <w:r w:rsidRPr="00C71416">
              <w:rPr>
                <w:rFonts w:ascii="Arial" w:hAnsi="Arial" w:cs="Arial"/>
                <w:color w:val="000000"/>
                <w:sz w:val="12"/>
                <w:szCs w:val="12"/>
              </w:rPr>
              <w:t>венных (муниципальных)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9710001000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129</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198 813,55</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198 813,55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198 813,55</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Расходы на обеспечение функций Контрол</w:t>
            </w:r>
            <w:r w:rsidRPr="00C71416">
              <w:rPr>
                <w:rFonts w:ascii="Arial" w:hAnsi="Arial" w:cs="Arial"/>
                <w:color w:val="000000"/>
                <w:sz w:val="12"/>
                <w:szCs w:val="12"/>
              </w:rPr>
              <w:t>ь</w:t>
            </w:r>
            <w:r w:rsidRPr="00C71416">
              <w:rPr>
                <w:rFonts w:ascii="Arial" w:hAnsi="Arial" w:cs="Arial"/>
                <w:color w:val="000000"/>
                <w:sz w:val="12"/>
                <w:szCs w:val="12"/>
              </w:rPr>
              <w:t>но-счетной палаты Валдайского муниципал</w:t>
            </w:r>
            <w:r w:rsidRPr="00C71416">
              <w:rPr>
                <w:rFonts w:ascii="Arial" w:hAnsi="Arial" w:cs="Arial"/>
                <w:color w:val="000000"/>
                <w:sz w:val="12"/>
                <w:szCs w:val="12"/>
              </w:rPr>
              <w:t>ь</w:t>
            </w:r>
            <w:r w:rsidRPr="00C71416">
              <w:rPr>
                <w:rFonts w:ascii="Arial" w:hAnsi="Arial" w:cs="Arial"/>
                <w:color w:val="000000"/>
                <w:sz w:val="12"/>
                <w:szCs w:val="12"/>
              </w:rPr>
              <w:t>ного района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9790000000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2 489 862,66</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2 489 862,66</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2 489 862,66</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9790001000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1 650 009,66</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1 650 009,66</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1 650 009,66</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Фонд оплаты труда государственных (мун</w:t>
            </w:r>
            <w:r w:rsidRPr="00C71416">
              <w:rPr>
                <w:rFonts w:ascii="Arial" w:hAnsi="Arial" w:cs="Arial"/>
                <w:color w:val="000000"/>
                <w:sz w:val="12"/>
                <w:szCs w:val="12"/>
              </w:rPr>
              <w:t>и</w:t>
            </w:r>
            <w:r w:rsidRPr="00C71416">
              <w:rPr>
                <w:rFonts w:ascii="Arial" w:hAnsi="Arial" w:cs="Arial"/>
                <w:color w:val="000000"/>
                <w:sz w:val="12"/>
                <w:szCs w:val="12"/>
              </w:rPr>
              <w:t>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9790001000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949 386,00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949 386,00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949 386,00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9790001000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89 000,00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89 000,00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89 000,00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Взносы по обязательному социальному страхованию на выплаты денежного содерж</w:t>
            </w:r>
            <w:r w:rsidRPr="00C71416">
              <w:rPr>
                <w:rFonts w:ascii="Arial" w:hAnsi="Arial" w:cs="Arial"/>
                <w:color w:val="000000"/>
                <w:sz w:val="12"/>
                <w:szCs w:val="12"/>
              </w:rPr>
              <w:t>а</w:t>
            </w:r>
            <w:r w:rsidRPr="00C71416">
              <w:rPr>
                <w:rFonts w:ascii="Arial" w:hAnsi="Arial" w:cs="Arial"/>
                <w:color w:val="000000"/>
                <w:sz w:val="12"/>
                <w:szCs w:val="12"/>
              </w:rPr>
              <w:t>ния и иные выплаты работникам государс</w:t>
            </w:r>
            <w:r w:rsidRPr="00C71416">
              <w:rPr>
                <w:rFonts w:ascii="Arial" w:hAnsi="Arial" w:cs="Arial"/>
                <w:color w:val="000000"/>
                <w:sz w:val="12"/>
                <w:szCs w:val="12"/>
              </w:rPr>
              <w:t>т</w:t>
            </w:r>
            <w:r w:rsidRPr="00C71416">
              <w:rPr>
                <w:rFonts w:ascii="Arial" w:hAnsi="Arial" w:cs="Arial"/>
                <w:color w:val="000000"/>
                <w:sz w:val="12"/>
                <w:szCs w:val="12"/>
              </w:rPr>
              <w:t>венных (муниципальных)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9790001000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129</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286 714,57</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286 714,57</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286 714,57</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Закупка товаров, работ, услуг в сфере и</w:t>
            </w:r>
            <w:r w:rsidRPr="00C71416">
              <w:rPr>
                <w:rFonts w:ascii="Arial" w:hAnsi="Arial" w:cs="Arial"/>
                <w:color w:val="000000"/>
                <w:sz w:val="12"/>
                <w:szCs w:val="12"/>
              </w:rPr>
              <w:t>н</w:t>
            </w:r>
            <w:r w:rsidRPr="00C71416">
              <w:rPr>
                <w:rFonts w:ascii="Arial" w:hAnsi="Arial" w:cs="Arial"/>
                <w:color w:val="000000"/>
                <w:sz w:val="12"/>
                <w:szCs w:val="12"/>
              </w:rPr>
              <w:t>формационно-коммуникационных технологий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9790001000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61 200,00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61 200,00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61 200,00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9790001000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263 709,09</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263 709,09</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263 709,09</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Иные межбюджетные трансферты в связи с передачей полномочий контрольно – счетных органов городск</w:t>
            </w:r>
            <w:r w:rsidRPr="00C71416">
              <w:rPr>
                <w:rFonts w:ascii="Arial" w:hAnsi="Arial" w:cs="Arial"/>
                <w:color w:val="000000"/>
                <w:sz w:val="12"/>
                <w:szCs w:val="12"/>
              </w:rPr>
              <w:t>о</w:t>
            </w:r>
            <w:r w:rsidRPr="00C71416">
              <w:rPr>
                <w:rFonts w:ascii="Arial" w:hAnsi="Arial" w:cs="Arial"/>
                <w:color w:val="000000"/>
                <w:sz w:val="12"/>
                <w:szCs w:val="12"/>
              </w:rPr>
              <w:t>го и сельских поселений на основании заключенных соглашений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9790002100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839 853,00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839 853,00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839 853,00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Фонд оплаты труда государственных (мун</w:t>
            </w:r>
            <w:r w:rsidRPr="00C71416">
              <w:rPr>
                <w:rFonts w:ascii="Arial" w:hAnsi="Arial" w:cs="Arial"/>
                <w:color w:val="000000"/>
                <w:sz w:val="12"/>
                <w:szCs w:val="12"/>
              </w:rPr>
              <w:t>и</w:t>
            </w:r>
            <w:r w:rsidRPr="00C71416">
              <w:rPr>
                <w:rFonts w:ascii="Arial" w:hAnsi="Arial" w:cs="Arial"/>
                <w:color w:val="000000"/>
                <w:sz w:val="12"/>
                <w:szCs w:val="12"/>
              </w:rPr>
              <w:t>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9790002100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121</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509 211,00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509 211,00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509 211,00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9790002100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44 500,00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44 500,00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44 500,00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Взносы по обязательному социальному страхованию на выплаты денежного содерж</w:t>
            </w:r>
            <w:r w:rsidRPr="00C71416">
              <w:rPr>
                <w:rFonts w:ascii="Arial" w:hAnsi="Arial" w:cs="Arial"/>
                <w:color w:val="000000"/>
                <w:sz w:val="12"/>
                <w:szCs w:val="12"/>
              </w:rPr>
              <w:t>а</w:t>
            </w:r>
            <w:r w:rsidRPr="00C71416">
              <w:rPr>
                <w:rFonts w:ascii="Arial" w:hAnsi="Arial" w:cs="Arial"/>
                <w:color w:val="000000"/>
                <w:sz w:val="12"/>
                <w:szCs w:val="12"/>
              </w:rPr>
              <w:t>ния и иные выплаты работникам государс</w:t>
            </w:r>
            <w:r w:rsidRPr="00C71416">
              <w:rPr>
                <w:rFonts w:ascii="Arial" w:hAnsi="Arial" w:cs="Arial"/>
                <w:color w:val="000000"/>
                <w:sz w:val="12"/>
                <w:szCs w:val="12"/>
              </w:rPr>
              <w:t>т</w:t>
            </w:r>
            <w:r w:rsidRPr="00C71416">
              <w:rPr>
                <w:rFonts w:ascii="Arial" w:hAnsi="Arial" w:cs="Arial"/>
                <w:color w:val="000000"/>
                <w:sz w:val="12"/>
                <w:szCs w:val="12"/>
              </w:rPr>
              <w:t>венных (муниципальных) органов</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9790002100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129</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153 782,00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153 782,00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153 782,00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lastRenderedPageBreak/>
              <w:t xml:space="preserve"> Закупка товаров, работ, услуг в сфере и</w:t>
            </w:r>
            <w:r w:rsidRPr="00C71416">
              <w:rPr>
                <w:rFonts w:ascii="Arial" w:hAnsi="Arial" w:cs="Arial"/>
                <w:color w:val="000000"/>
                <w:sz w:val="12"/>
                <w:szCs w:val="12"/>
              </w:rPr>
              <w:t>н</w:t>
            </w:r>
            <w:r w:rsidRPr="00C71416">
              <w:rPr>
                <w:rFonts w:ascii="Arial" w:hAnsi="Arial" w:cs="Arial"/>
                <w:color w:val="000000"/>
                <w:sz w:val="12"/>
                <w:szCs w:val="12"/>
              </w:rPr>
              <w:t>формационно-коммуникационных технологий</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9790002100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242</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80 506,00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80 506,00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80 506,00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9790002100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244</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51 854,00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51 854,00</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51 854,00</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rPr>
                <w:rFonts w:ascii="Arial" w:hAnsi="Arial" w:cs="Arial"/>
                <w:color w:val="000000"/>
                <w:sz w:val="12"/>
                <w:szCs w:val="12"/>
              </w:rPr>
            </w:pPr>
            <w:r w:rsidRPr="00C71416">
              <w:rPr>
                <w:rFonts w:ascii="Arial" w:hAnsi="Arial" w:cs="Arial"/>
                <w:color w:val="000000"/>
                <w:sz w:val="12"/>
                <w:szCs w:val="12"/>
              </w:rPr>
              <w:t xml:space="preserve"> Условно утвержденные расходы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999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rPr>
                <w:rFonts w:ascii="Arial" w:hAnsi="Arial" w:cs="Arial"/>
                <w:color w:val="000000"/>
                <w:sz w:val="12"/>
                <w:szCs w:val="12"/>
              </w:rPr>
            </w:pPr>
            <w:r w:rsidRPr="00C71416">
              <w:rPr>
                <w:rFonts w:ascii="Arial" w:hAnsi="Arial" w:cs="Arial"/>
                <w:color w:val="000000"/>
                <w:sz w:val="12"/>
                <w:szCs w:val="12"/>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rPr>
                <w:rFonts w:ascii="Arial" w:hAnsi="Arial" w:cs="Arial"/>
                <w:color w:val="000000"/>
                <w:sz w:val="12"/>
                <w:szCs w:val="12"/>
              </w:rPr>
            </w:pPr>
            <w:r w:rsidRPr="00C71416">
              <w:rPr>
                <w:rFonts w:ascii="Arial" w:hAnsi="Arial" w:cs="Arial"/>
                <w:color w:val="000000"/>
                <w:sz w:val="12"/>
                <w:szCs w:val="12"/>
              </w:rPr>
              <w:t>6 388 983,15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rPr>
                <w:rFonts w:ascii="Arial" w:hAnsi="Arial" w:cs="Arial"/>
                <w:color w:val="000000"/>
                <w:sz w:val="12"/>
                <w:szCs w:val="12"/>
              </w:rPr>
            </w:pPr>
            <w:r w:rsidRPr="00C71416">
              <w:rPr>
                <w:rFonts w:ascii="Arial" w:hAnsi="Arial" w:cs="Arial"/>
                <w:color w:val="000000"/>
                <w:sz w:val="12"/>
                <w:szCs w:val="12"/>
              </w:rPr>
              <w:t>13 100 544,11</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0"/>
              <w:rPr>
                <w:rFonts w:ascii="Arial" w:hAnsi="Arial" w:cs="Arial"/>
                <w:color w:val="000000"/>
                <w:sz w:val="12"/>
                <w:szCs w:val="12"/>
              </w:rPr>
            </w:pPr>
            <w:r w:rsidRPr="00C71416">
              <w:rPr>
                <w:rFonts w:ascii="Arial" w:hAnsi="Arial" w:cs="Arial"/>
                <w:color w:val="000000"/>
                <w:sz w:val="12"/>
                <w:szCs w:val="12"/>
              </w:rPr>
              <w:t xml:space="preserve"> Условно утвержденные расходы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999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9900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0"/>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6 388 983,15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0"/>
              <w:rPr>
                <w:rFonts w:ascii="Arial" w:hAnsi="Arial" w:cs="Arial"/>
                <w:color w:val="000000"/>
                <w:sz w:val="12"/>
                <w:szCs w:val="12"/>
              </w:rPr>
            </w:pPr>
            <w:r w:rsidRPr="00C71416">
              <w:rPr>
                <w:rFonts w:ascii="Arial" w:hAnsi="Arial" w:cs="Arial"/>
                <w:color w:val="000000"/>
                <w:sz w:val="12"/>
                <w:szCs w:val="12"/>
              </w:rPr>
              <w:t>13 100 544,11</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1"/>
              <w:rPr>
                <w:rFonts w:ascii="Arial" w:hAnsi="Arial" w:cs="Arial"/>
                <w:color w:val="000000"/>
                <w:sz w:val="12"/>
                <w:szCs w:val="12"/>
              </w:rPr>
            </w:pPr>
            <w:r w:rsidRPr="00C71416">
              <w:rPr>
                <w:rFonts w:ascii="Arial" w:hAnsi="Arial" w:cs="Arial"/>
                <w:color w:val="000000"/>
                <w:sz w:val="12"/>
                <w:szCs w:val="12"/>
              </w:rPr>
              <w:t xml:space="preserve"> Условно утвержденные расходы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999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9999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1"/>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6 388 983,15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1"/>
              <w:rPr>
                <w:rFonts w:ascii="Arial" w:hAnsi="Arial" w:cs="Arial"/>
                <w:color w:val="000000"/>
                <w:sz w:val="12"/>
                <w:szCs w:val="12"/>
              </w:rPr>
            </w:pPr>
            <w:r w:rsidRPr="00C71416">
              <w:rPr>
                <w:rFonts w:ascii="Arial" w:hAnsi="Arial" w:cs="Arial"/>
                <w:color w:val="000000"/>
                <w:sz w:val="12"/>
                <w:szCs w:val="12"/>
              </w:rPr>
              <w:t>13 100 544,11</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2"/>
              <w:rPr>
                <w:rFonts w:ascii="Arial" w:hAnsi="Arial" w:cs="Arial"/>
                <w:color w:val="000000"/>
                <w:sz w:val="12"/>
                <w:szCs w:val="12"/>
              </w:rPr>
            </w:pPr>
            <w:r w:rsidRPr="00C71416">
              <w:rPr>
                <w:rFonts w:ascii="Arial" w:hAnsi="Arial" w:cs="Arial"/>
                <w:color w:val="000000"/>
                <w:sz w:val="12"/>
                <w:szCs w:val="12"/>
              </w:rPr>
              <w:t xml:space="preserve"> Прочие расходы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999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9999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9900000000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2"/>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6 388 983,15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2"/>
              <w:rPr>
                <w:rFonts w:ascii="Arial" w:hAnsi="Arial" w:cs="Arial"/>
                <w:color w:val="000000"/>
                <w:sz w:val="12"/>
                <w:szCs w:val="12"/>
              </w:rPr>
            </w:pPr>
            <w:r w:rsidRPr="00C71416">
              <w:rPr>
                <w:rFonts w:ascii="Arial" w:hAnsi="Arial" w:cs="Arial"/>
                <w:color w:val="000000"/>
                <w:sz w:val="12"/>
                <w:szCs w:val="12"/>
              </w:rPr>
              <w:t>13 100 544,11</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3"/>
              <w:rPr>
                <w:rFonts w:ascii="Arial" w:hAnsi="Arial" w:cs="Arial"/>
                <w:color w:val="000000"/>
                <w:sz w:val="12"/>
                <w:szCs w:val="12"/>
              </w:rPr>
            </w:pPr>
            <w:r w:rsidRPr="00C71416">
              <w:rPr>
                <w:rFonts w:ascii="Arial" w:hAnsi="Arial" w:cs="Arial"/>
                <w:color w:val="000000"/>
                <w:sz w:val="12"/>
                <w:szCs w:val="12"/>
              </w:rPr>
              <w:t xml:space="preserve"> Прочие расходы, не отнесенные к муниц</w:t>
            </w:r>
            <w:r w:rsidRPr="00C71416">
              <w:rPr>
                <w:rFonts w:ascii="Arial" w:hAnsi="Arial" w:cs="Arial"/>
                <w:color w:val="000000"/>
                <w:sz w:val="12"/>
                <w:szCs w:val="12"/>
              </w:rPr>
              <w:t>и</w:t>
            </w:r>
            <w:r w:rsidRPr="00C71416">
              <w:rPr>
                <w:rFonts w:ascii="Arial" w:hAnsi="Arial" w:cs="Arial"/>
                <w:color w:val="000000"/>
                <w:sz w:val="12"/>
                <w:szCs w:val="12"/>
              </w:rPr>
              <w:t>пальным программам</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999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9999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9990000000</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3"/>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6 388 983,15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3"/>
              <w:rPr>
                <w:rFonts w:ascii="Arial" w:hAnsi="Arial" w:cs="Arial"/>
                <w:color w:val="000000"/>
                <w:sz w:val="12"/>
                <w:szCs w:val="12"/>
              </w:rPr>
            </w:pPr>
            <w:r w:rsidRPr="00C71416">
              <w:rPr>
                <w:rFonts w:ascii="Arial" w:hAnsi="Arial" w:cs="Arial"/>
                <w:color w:val="000000"/>
                <w:sz w:val="12"/>
                <w:szCs w:val="12"/>
              </w:rPr>
              <w:t>13 100 544,11</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5"/>
              <w:rPr>
                <w:rFonts w:ascii="Arial" w:hAnsi="Arial" w:cs="Arial"/>
                <w:color w:val="000000"/>
                <w:sz w:val="12"/>
                <w:szCs w:val="12"/>
              </w:rPr>
            </w:pPr>
            <w:r w:rsidRPr="00C71416">
              <w:rPr>
                <w:rFonts w:ascii="Arial" w:hAnsi="Arial" w:cs="Arial"/>
                <w:color w:val="000000"/>
                <w:sz w:val="12"/>
                <w:szCs w:val="12"/>
              </w:rPr>
              <w:t xml:space="preserve"> Условно утвержденные расходы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999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9999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9990099999</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5"/>
              <w:rPr>
                <w:rFonts w:ascii="Arial" w:hAnsi="Arial" w:cs="Arial"/>
                <w:color w:val="000000"/>
                <w:sz w:val="12"/>
                <w:szCs w:val="12"/>
              </w:rPr>
            </w:pPr>
            <w:r w:rsidRPr="00C71416">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6 388 983,15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5"/>
              <w:rPr>
                <w:rFonts w:ascii="Arial" w:hAnsi="Arial" w:cs="Arial"/>
                <w:color w:val="000000"/>
                <w:sz w:val="12"/>
                <w:szCs w:val="12"/>
              </w:rPr>
            </w:pPr>
            <w:r w:rsidRPr="00C71416">
              <w:rPr>
                <w:rFonts w:ascii="Arial" w:hAnsi="Arial" w:cs="Arial"/>
                <w:color w:val="000000"/>
                <w:sz w:val="12"/>
                <w:szCs w:val="12"/>
              </w:rPr>
              <w:t>13 100 544,11</w:t>
            </w:r>
          </w:p>
        </w:tc>
      </w:tr>
      <w:tr w:rsidR="00C71416" w:rsidRPr="00C71416" w:rsidTr="00C71416">
        <w:trPr>
          <w:trHeight w:val="20"/>
        </w:trPr>
        <w:tc>
          <w:tcPr>
            <w:tcW w:w="2853" w:type="dxa"/>
            <w:tcBorders>
              <w:top w:val="nil"/>
              <w:left w:val="single" w:sz="4" w:space="0" w:color="000000"/>
              <w:bottom w:val="single" w:sz="4" w:space="0" w:color="000000"/>
              <w:right w:val="single" w:sz="4" w:space="0" w:color="000000"/>
            </w:tcBorders>
            <w:shd w:val="clear" w:color="000000" w:fill="FFFFFF"/>
            <w:vAlign w:val="center"/>
            <w:hideMark/>
          </w:tcPr>
          <w:p w:rsidR="00C71416" w:rsidRPr="00C71416" w:rsidRDefault="00C71416" w:rsidP="004F39DD">
            <w:pPr>
              <w:outlineLvl w:val="6"/>
              <w:rPr>
                <w:rFonts w:ascii="Arial" w:hAnsi="Arial" w:cs="Arial"/>
                <w:color w:val="000000"/>
                <w:sz w:val="12"/>
                <w:szCs w:val="12"/>
              </w:rPr>
            </w:pPr>
            <w:r w:rsidRPr="00C71416">
              <w:rPr>
                <w:rFonts w:ascii="Arial" w:hAnsi="Arial" w:cs="Arial"/>
                <w:color w:val="000000"/>
                <w:sz w:val="12"/>
                <w:szCs w:val="12"/>
              </w:rPr>
              <w:t xml:space="preserve"> Условно утвержденные расходы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999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9999</w:t>
            </w:r>
          </w:p>
        </w:tc>
        <w:tc>
          <w:tcPr>
            <w:tcW w:w="1134"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9990099999</w:t>
            </w:r>
          </w:p>
        </w:tc>
        <w:tc>
          <w:tcPr>
            <w:tcW w:w="992"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center"/>
              <w:outlineLvl w:val="6"/>
              <w:rPr>
                <w:rFonts w:ascii="Arial" w:hAnsi="Arial" w:cs="Arial"/>
                <w:color w:val="000000"/>
                <w:sz w:val="12"/>
                <w:szCs w:val="12"/>
              </w:rPr>
            </w:pPr>
            <w:r w:rsidRPr="00C71416">
              <w:rPr>
                <w:rFonts w:ascii="Arial" w:hAnsi="Arial" w:cs="Arial"/>
                <w:color w:val="000000"/>
                <w:sz w:val="12"/>
                <w:szCs w:val="12"/>
              </w:rPr>
              <w:t>999</w:t>
            </w:r>
          </w:p>
        </w:tc>
        <w:tc>
          <w:tcPr>
            <w:tcW w:w="1276"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6 388 983,15</w:t>
            </w:r>
          </w:p>
        </w:tc>
        <w:tc>
          <w:tcPr>
            <w:tcW w:w="1480" w:type="dxa"/>
            <w:tcBorders>
              <w:top w:val="nil"/>
              <w:left w:val="nil"/>
              <w:bottom w:val="single" w:sz="4" w:space="0" w:color="000000"/>
              <w:right w:val="single" w:sz="4" w:space="0" w:color="000000"/>
            </w:tcBorders>
            <w:shd w:val="clear" w:color="000000" w:fill="FFFFFF"/>
            <w:noWrap/>
            <w:vAlign w:val="center"/>
            <w:hideMark/>
          </w:tcPr>
          <w:p w:rsidR="00C71416" w:rsidRPr="00C71416" w:rsidRDefault="00C71416" w:rsidP="004F39DD">
            <w:pPr>
              <w:jc w:val="right"/>
              <w:outlineLvl w:val="6"/>
              <w:rPr>
                <w:rFonts w:ascii="Arial" w:hAnsi="Arial" w:cs="Arial"/>
                <w:color w:val="000000"/>
                <w:sz w:val="12"/>
                <w:szCs w:val="12"/>
              </w:rPr>
            </w:pPr>
            <w:r w:rsidRPr="00C71416">
              <w:rPr>
                <w:rFonts w:ascii="Arial" w:hAnsi="Arial" w:cs="Arial"/>
                <w:color w:val="000000"/>
                <w:sz w:val="12"/>
                <w:szCs w:val="12"/>
              </w:rPr>
              <w:t>13 100 544,11</w:t>
            </w:r>
          </w:p>
        </w:tc>
      </w:tr>
      <w:tr w:rsidR="00C71416" w:rsidRPr="00C71416" w:rsidTr="00C71416">
        <w:trPr>
          <w:trHeight w:val="20"/>
        </w:trPr>
        <w:tc>
          <w:tcPr>
            <w:tcW w:w="6963" w:type="dxa"/>
            <w:gridSpan w:val="5"/>
            <w:tcBorders>
              <w:top w:val="single" w:sz="4" w:space="0" w:color="000000"/>
              <w:left w:val="nil"/>
              <w:bottom w:val="nil"/>
              <w:right w:val="nil"/>
            </w:tcBorders>
            <w:shd w:val="clear" w:color="000000" w:fill="FFFFFF"/>
            <w:noWrap/>
            <w:vAlign w:val="bottom"/>
            <w:hideMark/>
          </w:tcPr>
          <w:p w:rsidR="00C71416" w:rsidRPr="00C71416" w:rsidRDefault="00C71416" w:rsidP="004F39DD">
            <w:pPr>
              <w:jc w:val="right"/>
              <w:rPr>
                <w:rFonts w:ascii="Arial" w:hAnsi="Arial" w:cs="Arial"/>
                <w:b/>
                <w:bCs/>
                <w:color w:val="000000"/>
                <w:sz w:val="12"/>
                <w:szCs w:val="12"/>
              </w:rPr>
            </w:pPr>
            <w:r w:rsidRPr="00C71416">
              <w:rPr>
                <w:rFonts w:ascii="Arial" w:hAnsi="Arial" w:cs="Arial"/>
                <w:b/>
                <w:bCs/>
                <w:color w:val="000000"/>
                <w:sz w:val="12"/>
                <w:szCs w:val="12"/>
              </w:rPr>
              <w:t xml:space="preserve">Всего расходов: </w:t>
            </w:r>
          </w:p>
        </w:tc>
        <w:tc>
          <w:tcPr>
            <w:tcW w:w="1276" w:type="dxa"/>
            <w:tcBorders>
              <w:top w:val="nil"/>
              <w:left w:val="nil"/>
              <w:bottom w:val="nil"/>
              <w:right w:val="nil"/>
            </w:tcBorders>
            <w:shd w:val="clear" w:color="000000" w:fill="FFFFFF"/>
            <w:noWrap/>
            <w:hideMark/>
          </w:tcPr>
          <w:p w:rsidR="00C71416" w:rsidRPr="00C71416" w:rsidRDefault="00C71416" w:rsidP="004F39DD">
            <w:pPr>
              <w:jc w:val="right"/>
              <w:rPr>
                <w:rFonts w:ascii="Arial" w:hAnsi="Arial" w:cs="Arial"/>
                <w:b/>
                <w:bCs/>
                <w:color w:val="000000"/>
                <w:sz w:val="12"/>
                <w:szCs w:val="12"/>
              </w:rPr>
            </w:pPr>
            <w:r w:rsidRPr="00C71416">
              <w:rPr>
                <w:rFonts w:ascii="Arial" w:hAnsi="Arial" w:cs="Arial"/>
                <w:b/>
                <w:bCs/>
                <w:color w:val="000000"/>
                <w:sz w:val="12"/>
                <w:szCs w:val="12"/>
              </w:rPr>
              <w:t>581 579 423,91</w:t>
            </w:r>
          </w:p>
        </w:tc>
        <w:tc>
          <w:tcPr>
            <w:tcW w:w="1540" w:type="dxa"/>
            <w:tcBorders>
              <w:top w:val="nil"/>
              <w:left w:val="nil"/>
              <w:bottom w:val="nil"/>
              <w:right w:val="nil"/>
            </w:tcBorders>
            <w:shd w:val="clear" w:color="000000" w:fill="FFFFFF"/>
            <w:noWrap/>
            <w:hideMark/>
          </w:tcPr>
          <w:p w:rsidR="00C71416" w:rsidRPr="00C71416" w:rsidRDefault="00C71416" w:rsidP="004F39DD">
            <w:pPr>
              <w:jc w:val="right"/>
              <w:rPr>
                <w:rFonts w:ascii="Arial" w:hAnsi="Arial" w:cs="Arial"/>
                <w:b/>
                <w:bCs/>
                <w:color w:val="000000"/>
                <w:sz w:val="12"/>
                <w:szCs w:val="12"/>
              </w:rPr>
            </w:pPr>
            <w:r w:rsidRPr="00C71416">
              <w:rPr>
                <w:rFonts w:ascii="Arial" w:hAnsi="Arial" w:cs="Arial"/>
                <w:b/>
                <w:bCs/>
                <w:color w:val="000000"/>
                <w:sz w:val="12"/>
                <w:szCs w:val="12"/>
              </w:rPr>
              <w:t>473 598 928,89</w:t>
            </w:r>
          </w:p>
        </w:tc>
        <w:tc>
          <w:tcPr>
            <w:tcW w:w="1480" w:type="dxa"/>
            <w:tcBorders>
              <w:top w:val="nil"/>
              <w:left w:val="nil"/>
              <w:bottom w:val="nil"/>
              <w:right w:val="nil"/>
            </w:tcBorders>
            <w:shd w:val="clear" w:color="000000" w:fill="FFFFFF"/>
            <w:noWrap/>
            <w:hideMark/>
          </w:tcPr>
          <w:p w:rsidR="00C71416" w:rsidRPr="00C71416" w:rsidRDefault="00C71416" w:rsidP="004F39DD">
            <w:pPr>
              <w:jc w:val="right"/>
              <w:rPr>
                <w:rFonts w:ascii="Arial" w:hAnsi="Arial" w:cs="Arial"/>
                <w:b/>
                <w:bCs/>
                <w:color w:val="000000"/>
                <w:sz w:val="12"/>
                <w:szCs w:val="12"/>
              </w:rPr>
            </w:pPr>
            <w:r w:rsidRPr="00C71416">
              <w:rPr>
                <w:rFonts w:ascii="Arial" w:hAnsi="Arial" w:cs="Arial"/>
                <w:b/>
                <w:bCs/>
                <w:color w:val="000000"/>
                <w:sz w:val="12"/>
                <w:szCs w:val="12"/>
              </w:rPr>
              <w:t>482 686 959,59</w:t>
            </w:r>
          </w:p>
        </w:tc>
      </w:tr>
    </w:tbl>
    <w:p w:rsidR="00366448" w:rsidRDefault="00366448" w:rsidP="003D6058">
      <w:pPr>
        <w:shd w:val="clear" w:color="auto" w:fill="FFFFFF"/>
        <w:suppressAutoHyphens/>
        <w:spacing w:line="240" w:lineRule="exact"/>
        <w:jc w:val="center"/>
        <w:rPr>
          <w:rFonts w:ascii="Arial" w:hAnsi="Arial" w:cs="Arial"/>
          <w:b/>
          <w:sz w:val="16"/>
          <w:szCs w:val="16"/>
        </w:rPr>
      </w:pPr>
    </w:p>
    <w:p w:rsidR="00C71416" w:rsidRDefault="00C71416" w:rsidP="003D6058">
      <w:pPr>
        <w:shd w:val="clear" w:color="auto" w:fill="FFFFFF"/>
        <w:suppressAutoHyphens/>
        <w:spacing w:line="240" w:lineRule="exact"/>
        <w:jc w:val="center"/>
        <w:rPr>
          <w:rFonts w:ascii="Arial" w:hAnsi="Arial" w:cs="Arial"/>
          <w:b/>
          <w:sz w:val="16"/>
          <w:szCs w:val="16"/>
        </w:rPr>
      </w:pPr>
    </w:p>
    <w:p w:rsidR="00C71416" w:rsidRDefault="00C71416" w:rsidP="00C71416">
      <w:pPr>
        <w:pStyle w:val="23"/>
        <w:spacing w:after="0" w:line="240" w:lineRule="auto"/>
        <w:ind w:left="5670"/>
        <w:jc w:val="center"/>
        <w:rPr>
          <w:rFonts w:ascii="Arial" w:hAnsi="Arial" w:cs="Arial"/>
          <w:b/>
          <w:sz w:val="16"/>
          <w:szCs w:val="16"/>
          <w:lang w:val="ru-RU"/>
        </w:rPr>
      </w:pPr>
    </w:p>
    <w:p w:rsidR="00C71416" w:rsidRPr="00C71416" w:rsidRDefault="00C71416" w:rsidP="00C71416">
      <w:pPr>
        <w:pStyle w:val="23"/>
        <w:spacing w:after="0" w:line="240" w:lineRule="auto"/>
        <w:ind w:left="5670"/>
        <w:jc w:val="center"/>
        <w:rPr>
          <w:rFonts w:ascii="Arial" w:hAnsi="Arial" w:cs="Arial"/>
          <w:b/>
          <w:sz w:val="16"/>
          <w:szCs w:val="16"/>
          <w:lang w:val="ru-RU"/>
        </w:rPr>
      </w:pPr>
      <w:r>
        <w:rPr>
          <w:rFonts w:ascii="Arial" w:hAnsi="Arial" w:cs="Arial"/>
          <w:b/>
          <w:sz w:val="16"/>
          <w:szCs w:val="16"/>
        </w:rPr>
        <w:t xml:space="preserve">Приложение </w:t>
      </w:r>
      <w:r>
        <w:rPr>
          <w:rFonts w:ascii="Arial" w:hAnsi="Arial" w:cs="Arial"/>
          <w:b/>
          <w:sz w:val="16"/>
          <w:szCs w:val="16"/>
          <w:lang w:val="ru-RU"/>
        </w:rPr>
        <w:t>9</w:t>
      </w:r>
    </w:p>
    <w:p w:rsidR="00C71416" w:rsidRPr="00103FB6" w:rsidRDefault="00C71416" w:rsidP="00C71416">
      <w:pPr>
        <w:pStyle w:val="23"/>
        <w:spacing w:after="0" w:line="240" w:lineRule="auto"/>
        <w:ind w:left="5670"/>
        <w:jc w:val="center"/>
        <w:rPr>
          <w:rFonts w:ascii="Arial" w:hAnsi="Arial" w:cs="Arial"/>
          <w:sz w:val="16"/>
          <w:szCs w:val="16"/>
        </w:rPr>
      </w:pPr>
      <w:r w:rsidRPr="00103FB6">
        <w:rPr>
          <w:rFonts w:ascii="Arial" w:hAnsi="Arial" w:cs="Arial"/>
          <w:sz w:val="16"/>
          <w:szCs w:val="16"/>
        </w:rPr>
        <w:t>к р</w:t>
      </w:r>
      <w:r w:rsidRPr="00103FB6">
        <w:rPr>
          <w:rFonts w:ascii="Arial" w:hAnsi="Arial" w:cs="Arial"/>
          <w:sz w:val="16"/>
          <w:szCs w:val="16"/>
        </w:rPr>
        <w:t>е</w:t>
      </w:r>
      <w:r w:rsidRPr="00103FB6">
        <w:rPr>
          <w:rFonts w:ascii="Arial" w:hAnsi="Arial" w:cs="Arial"/>
          <w:sz w:val="16"/>
          <w:szCs w:val="16"/>
        </w:rPr>
        <w:t xml:space="preserve">шению Думы </w:t>
      </w:r>
    </w:p>
    <w:p w:rsidR="00C71416" w:rsidRPr="00103FB6" w:rsidRDefault="00C71416" w:rsidP="00C71416">
      <w:pPr>
        <w:pStyle w:val="23"/>
        <w:spacing w:after="0" w:line="240" w:lineRule="auto"/>
        <w:ind w:left="5670"/>
        <w:jc w:val="center"/>
        <w:rPr>
          <w:rFonts w:ascii="Arial" w:hAnsi="Arial" w:cs="Arial"/>
          <w:sz w:val="16"/>
          <w:szCs w:val="16"/>
        </w:rPr>
      </w:pPr>
      <w:r w:rsidRPr="00103FB6">
        <w:rPr>
          <w:rFonts w:ascii="Arial" w:hAnsi="Arial" w:cs="Arial"/>
          <w:sz w:val="16"/>
          <w:szCs w:val="16"/>
        </w:rPr>
        <w:t xml:space="preserve">Валдайского муниципального </w:t>
      </w:r>
    </w:p>
    <w:p w:rsidR="00C71416" w:rsidRPr="00103FB6" w:rsidRDefault="00C71416" w:rsidP="00C71416">
      <w:pPr>
        <w:pStyle w:val="23"/>
        <w:spacing w:after="0" w:line="240" w:lineRule="auto"/>
        <w:ind w:left="5670"/>
        <w:jc w:val="center"/>
        <w:rPr>
          <w:rFonts w:ascii="Arial" w:hAnsi="Arial" w:cs="Arial"/>
          <w:sz w:val="16"/>
          <w:szCs w:val="16"/>
        </w:rPr>
      </w:pPr>
      <w:r w:rsidRPr="00103FB6">
        <w:rPr>
          <w:rFonts w:ascii="Arial" w:hAnsi="Arial" w:cs="Arial"/>
          <w:sz w:val="16"/>
          <w:szCs w:val="16"/>
        </w:rPr>
        <w:t>района  от 25.12.2020 №26</w:t>
      </w:r>
    </w:p>
    <w:p w:rsidR="00C71416" w:rsidRPr="00103FB6" w:rsidRDefault="00C71416" w:rsidP="00C71416">
      <w:pPr>
        <w:pStyle w:val="23"/>
        <w:spacing w:after="0" w:line="240" w:lineRule="auto"/>
        <w:ind w:left="5670"/>
        <w:jc w:val="center"/>
        <w:rPr>
          <w:rFonts w:ascii="Arial" w:hAnsi="Arial" w:cs="Arial"/>
          <w:sz w:val="16"/>
          <w:szCs w:val="16"/>
        </w:rPr>
      </w:pPr>
      <w:r w:rsidRPr="00103FB6">
        <w:rPr>
          <w:rFonts w:ascii="Arial" w:hAnsi="Arial" w:cs="Arial"/>
          <w:sz w:val="16"/>
          <w:szCs w:val="16"/>
        </w:rPr>
        <w:t>«О бюджете Валдайского муниципального ра</w:t>
      </w:r>
      <w:r w:rsidRPr="00103FB6">
        <w:rPr>
          <w:rFonts w:ascii="Arial" w:hAnsi="Arial" w:cs="Arial"/>
          <w:sz w:val="16"/>
          <w:szCs w:val="16"/>
        </w:rPr>
        <w:t>й</w:t>
      </w:r>
      <w:r w:rsidRPr="00103FB6">
        <w:rPr>
          <w:rFonts w:ascii="Arial" w:hAnsi="Arial" w:cs="Arial"/>
          <w:sz w:val="16"/>
          <w:szCs w:val="16"/>
        </w:rPr>
        <w:t xml:space="preserve">она </w:t>
      </w:r>
    </w:p>
    <w:p w:rsidR="00C71416" w:rsidRPr="00103FB6" w:rsidRDefault="00C71416" w:rsidP="00C71416">
      <w:pPr>
        <w:pStyle w:val="23"/>
        <w:spacing w:after="0" w:line="240" w:lineRule="auto"/>
        <w:ind w:left="5670"/>
        <w:jc w:val="center"/>
        <w:rPr>
          <w:rFonts w:ascii="Arial" w:hAnsi="Arial" w:cs="Arial"/>
          <w:sz w:val="16"/>
          <w:szCs w:val="16"/>
        </w:rPr>
      </w:pPr>
      <w:r w:rsidRPr="00103FB6">
        <w:rPr>
          <w:rFonts w:ascii="Arial" w:hAnsi="Arial" w:cs="Arial"/>
          <w:sz w:val="16"/>
          <w:szCs w:val="16"/>
        </w:rPr>
        <w:t xml:space="preserve">на 2021 год и на плановый период 2022 и 2023 годов» </w:t>
      </w:r>
    </w:p>
    <w:p w:rsidR="00C71416" w:rsidRPr="00103FB6" w:rsidRDefault="00C71416" w:rsidP="00C71416">
      <w:pPr>
        <w:pStyle w:val="23"/>
        <w:spacing w:after="0" w:line="240" w:lineRule="auto"/>
        <w:ind w:left="5670"/>
        <w:jc w:val="center"/>
        <w:rPr>
          <w:rFonts w:ascii="Arial" w:hAnsi="Arial" w:cs="Arial"/>
          <w:sz w:val="16"/>
          <w:szCs w:val="16"/>
        </w:rPr>
      </w:pPr>
      <w:r w:rsidRPr="00103FB6">
        <w:rPr>
          <w:rFonts w:ascii="Arial" w:hAnsi="Arial" w:cs="Arial"/>
          <w:sz w:val="16"/>
          <w:szCs w:val="16"/>
        </w:rPr>
        <w:t xml:space="preserve">(в редакции решения Думы Валдайского </w:t>
      </w:r>
    </w:p>
    <w:p w:rsidR="00C71416" w:rsidRDefault="00C71416" w:rsidP="00C71416">
      <w:pPr>
        <w:pStyle w:val="23"/>
        <w:spacing w:after="0" w:line="240" w:lineRule="auto"/>
        <w:ind w:left="5670"/>
        <w:jc w:val="center"/>
        <w:rPr>
          <w:rFonts w:ascii="Arial" w:hAnsi="Arial" w:cs="Arial"/>
          <w:sz w:val="16"/>
          <w:szCs w:val="16"/>
          <w:lang w:val="ru-RU"/>
        </w:rPr>
      </w:pPr>
      <w:r w:rsidRPr="00103FB6">
        <w:rPr>
          <w:rFonts w:ascii="Arial" w:hAnsi="Arial" w:cs="Arial"/>
          <w:sz w:val="16"/>
          <w:szCs w:val="16"/>
        </w:rPr>
        <w:t>муниципальн</w:t>
      </w:r>
      <w:r w:rsidRPr="00103FB6">
        <w:rPr>
          <w:rFonts w:ascii="Arial" w:hAnsi="Arial" w:cs="Arial"/>
          <w:sz w:val="16"/>
          <w:szCs w:val="16"/>
        </w:rPr>
        <w:t>о</w:t>
      </w:r>
      <w:r w:rsidRPr="00103FB6">
        <w:rPr>
          <w:rFonts w:ascii="Arial" w:hAnsi="Arial" w:cs="Arial"/>
          <w:sz w:val="16"/>
          <w:szCs w:val="16"/>
        </w:rPr>
        <w:t>го района от 13.04.2021 №52 )</w:t>
      </w:r>
    </w:p>
    <w:p w:rsidR="00C549A7" w:rsidRPr="00C549A7" w:rsidRDefault="00C549A7" w:rsidP="00C71416">
      <w:pPr>
        <w:pStyle w:val="23"/>
        <w:spacing w:after="0" w:line="240" w:lineRule="auto"/>
        <w:ind w:left="5670"/>
        <w:jc w:val="center"/>
        <w:rPr>
          <w:rFonts w:ascii="Arial" w:hAnsi="Arial" w:cs="Arial"/>
          <w:sz w:val="16"/>
          <w:szCs w:val="16"/>
          <w:lang w:val="ru-RU"/>
        </w:rPr>
      </w:pPr>
    </w:p>
    <w:p w:rsidR="00C71416" w:rsidRPr="00C71416" w:rsidRDefault="00C549A7" w:rsidP="00C549A7">
      <w:pPr>
        <w:shd w:val="clear" w:color="auto" w:fill="FFFFFF"/>
        <w:suppressAutoHyphens/>
        <w:jc w:val="center"/>
        <w:rPr>
          <w:rFonts w:ascii="Arial" w:hAnsi="Arial" w:cs="Arial"/>
          <w:b/>
          <w:sz w:val="16"/>
          <w:szCs w:val="16"/>
          <w:lang w:val="x-none"/>
        </w:rPr>
      </w:pPr>
      <w:r w:rsidRPr="00C549A7">
        <w:rPr>
          <w:rFonts w:ascii="Arial" w:hAnsi="Arial" w:cs="Arial"/>
          <w:b/>
          <w:sz w:val="16"/>
          <w:szCs w:val="16"/>
          <w:lang w:val="x-none"/>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на 2021 год и на плановый период 2022 и 2023 годов</w:t>
      </w:r>
    </w:p>
    <w:p w:rsidR="00C71416" w:rsidRDefault="00C71416" w:rsidP="00C549A7">
      <w:pPr>
        <w:shd w:val="clear" w:color="auto" w:fill="FFFFFF"/>
        <w:suppressAutoHyphens/>
        <w:jc w:val="center"/>
        <w:rPr>
          <w:rFonts w:ascii="Arial" w:hAnsi="Arial" w:cs="Arial"/>
          <w:b/>
          <w:sz w:val="16"/>
          <w:szCs w:val="16"/>
        </w:rPr>
      </w:pPr>
    </w:p>
    <w:tbl>
      <w:tblPr>
        <w:tblW w:w="11216" w:type="dxa"/>
        <w:tblInd w:w="93" w:type="dxa"/>
        <w:tblLayout w:type="fixed"/>
        <w:tblLook w:val="04A0" w:firstRow="1" w:lastRow="0" w:firstColumn="1" w:lastColumn="0" w:noHBand="0" w:noVBand="1"/>
      </w:tblPr>
      <w:tblGrid>
        <w:gridCol w:w="4128"/>
        <w:gridCol w:w="993"/>
        <w:gridCol w:w="1417"/>
        <w:gridCol w:w="1134"/>
        <w:gridCol w:w="1134"/>
        <w:gridCol w:w="1276"/>
        <w:gridCol w:w="1134"/>
      </w:tblGrid>
      <w:tr w:rsidR="00C549A7" w:rsidRPr="00C549A7" w:rsidTr="00C549A7">
        <w:trPr>
          <w:trHeight w:val="165"/>
        </w:trPr>
        <w:tc>
          <w:tcPr>
            <w:tcW w:w="41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49A7" w:rsidRPr="00C549A7" w:rsidRDefault="00C549A7" w:rsidP="00C549A7">
            <w:pPr>
              <w:jc w:val="center"/>
              <w:rPr>
                <w:rFonts w:ascii="Arial" w:hAnsi="Arial" w:cs="Arial"/>
                <w:b/>
                <w:bCs/>
                <w:sz w:val="12"/>
                <w:szCs w:val="12"/>
              </w:rPr>
            </w:pPr>
            <w:r w:rsidRPr="00C549A7">
              <w:rPr>
                <w:rFonts w:ascii="Arial" w:hAnsi="Arial" w:cs="Arial"/>
                <w:b/>
                <w:bCs/>
                <w:sz w:val="12"/>
                <w:szCs w:val="12"/>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9A7" w:rsidRPr="00C549A7" w:rsidRDefault="00C549A7" w:rsidP="00C549A7">
            <w:pPr>
              <w:jc w:val="center"/>
              <w:rPr>
                <w:rFonts w:ascii="Arial" w:hAnsi="Arial" w:cs="Arial"/>
                <w:b/>
                <w:bCs/>
                <w:sz w:val="12"/>
                <w:szCs w:val="12"/>
              </w:rPr>
            </w:pPr>
            <w:r w:rsidRPr="00C549A7">
              <w:rPr>
                <w:rFonts w:ascii="Arial" w:hAnsi="Arial" w:cs="Arial"/>
                <w:b/>
                <w:bCs/>
                <w:sz w:val="12"/>
                <w:szCs w:val="12"/>
              </w:rPr>
              <w:t>Разд.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9A7" w:rsidRPr="00C549A7" w:rsidRDefault="00C549A7" w:rsidP="00C549A7">
            <w:pPr>
              <w:jc w:val="center"/>
              <w:rPr>
                <w:rFonts w:ascii="Arial" w:hAnsi="Arial" w:cs="Arial"/>
                <w:b/>
                <w:bCs/>
                <w:sz w:val="12"/>
                <w:szCs w:val="12"/>
              </w:rPr>
            </w:pPr>
            <w:r w:rsidRPr="00C549A7">
              <w:rPr>
                <w:rFonts w:ascii="Arial" w:hAnsi="Arial" w:cs="Arial"/>
                <w:b/>
                <w:bCs/>
                <w:sz w:val="12"/>
                <w:szCs w:val="12"/>
              </w:rPr>
              <w:t>Ц.ст.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9A7" w:rsidRPr="00C549A7" w:rsidRDefault="00C549A7" w:rsidP="00C549A7">
            <w:pPr>
              <w:jc w:val="center"/>
              <w:rPr>
                <w:rFonts w:ascii="Arial" w:hAnsi="Arial" w:cs="Arial"/>
                <w:b/>
                <w:bCs/>
                <w:sz w:val="12"/>
                <w:szCs w:val="12"/>
              </w:rPr>
            </w:pPr>
            <w:proofErr w:type="spellStart"/>
            <w:r w:rsidRPr="00C549A7">
              <w:rPr>
                <w:rFonts w:ascii="Arial" w:hAnsi="Arial" w:cs="Arial"/>
                <w:b/>
                <w:bCs/>
                <w:sz w:val="12"/>
                <w:szCs w:val="12"/>
              </w:rPr>
              <w:t>Расх</w:t>
            </w:r>
            <w:proofErr w:type="spellEnd"/>
            <w:r w:rsidRPr="00C549A7">
              <w:rPr>
                <w:rFonts w:ascii="Arial" w:hAnsi="Arial" w:cs="Arial"/>
                <w:b/>
                <w:bCs/>
                <w:sz w:val="12"/>
                <w:szCs w:val="12"/>
              </w:rPr>
              <w:t>.</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rsidR="00C549A7" w:rsidRPr="00C549A7" w:rsidRDefault="00C549A7" w:rsidP="00C549A7">
            <w:pPr>
              <w:jc w:val="center"/>
              <w:rPr>
                <w:rFonts w:ascii="Arial" w:hAnsi="Arial" w:cs="Arial"/>
                <w:b/>
                <w:bCs/>
                <w:sz w:val="12"/>
                <w:szCs w:val="12"/>
              </w:rPr>
            </w:pPr>
            <w:r w:rsidRPr="00C549A7">
              <w:rPr>
                <w:rFonts w:ascii="Arial" w:hAnsi="Arial" w:cs="Arial"/>
                <w:b/>
                <w:bCs/>
                <w:sz w:val="12"/>
                <w:szCs w:val="12"/>
              </w:rPr>
              <w:t>Сумма</w:t>
            </w:r>
          </w:p>
        </w:tc>
      </w:tr>
      <w:tr w:rsidR="00C549A7" w:rsidRPr="00C549A7" w:rsidTr="00C549A7">
        <w:trPr>
          <w:trHeight w:val="165"/>
        </w:trPr>
        <w:tc>
          <w:tcPr>
            <w:tcW w:w="4128" w:type="dxa"/>
            <w:vMerge/>
            <w:tcBorders>
              <w:top w:val="single" w:sz="4" w:space="0" w:color="auto"/>
              <w:left w:val="single" w:sz="4" w:space="0" w:color="auto"/>
              <w:bottom w:val="single" w:sz="4" w:space="0" w:color="000000"/>
              <w:right w:val="single" w:sz="4" w:space="0" w:color="auto"/>
            </w:tcBorders>
            <w:vAlign w:val="center"/>
            <w:hideMark/>
          </w:tcPr>
          <w:p w:rsidR="00C549A7" w:rsidRPr="00C549A7" w:rsidRDefault="00C549A7" w:rsidP="00C549A7">
            <w:pPr>
              <w:rPr>
                <w:rFonts w:ascii="Arial" w:hAnsi="Arial" w:cs="Arial"/>
                <w:b/>
                <w:bCs/>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549A7" w:rsidRPr="00C549A7" w:rsidRDefault="00C549A7" w:rsidP="00C549A7">
            <w:pPr>
              <w:rPr>
                <w:rFonts w:ascii="Arial" w:hAnsi="Arial" w:cs="Arial"/>
                <w:b/>
                <w:bCs/>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549A7" w:rsidRPr="00C549A7" w:rsidRDefault="00C549A7" w:rsidP="00C549A7">
            <w:pPr>
              <w:rPr>
                <w:rFonts w:ascii="Arial" w:hAnsi="Arial" w:cs="Arial"/>
                <w:b/>
                <w:bCs/>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49A7" w:rsidRPr="00C549A7" w:rsidRDefault="00C549A7" w:rsidP="00C549A7">
            <w:pPr>
              <w:rPr>
                <w:rFonts w:ascii="Arial" w:hAnsi="Arial" w:cs="Arial"/>
                <w:b/>
                <w:bCs/>
                <w:sz w:val="12"/>
                <w:szCs w:val="12"/>
              </w:rPr>
            </w:pPr>
          </w:p>
        </w:tc>
        <w:tc>
          <w:tcPr>
            <w:tcW w:w="1134" w:type="dxa"/>
            <w:tcBorders>
              <w:top w:val="nil"/>
              <w:left w:val="nil"/>
              <w:bottom w:val="single" w:sz="4" w:space="0" w:color="auto"/>
              <w:right w:val="single" w:sz="4" w:space="0" w:color="auto"/>
            </w:tcBorders>
            <w:shd w:val="clear" w:color="auto" w:fill="auto"/>
            <w:vAlign w:val="center"/>
            <w:hideMark/>
          </w:tcPr>
          <w:p w:rsidR="00C549A7" w:rsidRPr="00C549A7" w:rsidRDefault="00C549A7" w:rsidP="00C549A7">
            <w:pPr>
              <w:jc w:val="center"/>
              <w:rPr>
                <w:rFonts w:ascii="Arial" w:hAnsi="Arial" w:cs="Arial"/>
                <w:b/>
                <w:bCs/>
                <w:sz w:val="12"/>
                <w:szCs w:val="12"/>
              </w:rPr>
            </w:pPr>
            <w:r w:rsidRPr="00C549A7">
              <w:rPr>
                <w:rFonts w:ascii="Arial" w:hAnsi="Arial" w:cs="Arial"/>
                <w:b/>
                <w:bCs/>
                <w:sz w:val="12"/>
                <w:szCs w:val="12"/>
              </w:rPr>
              <w:t>2021 год</w:t>
            </w:r>
          </w:p>
        </w:tc>
        <w:tc>
          <w:tcPr>
            <w:tcW w:w="1276" w:type="dxa"/>
            <w:tcBorders>
              <w:top w:val="nil"/>
              <w:left w:val="nil"/>
              <w:bottom w:val="single" w:sz="4" w:space="0" w:color="auto"/>
              <w:right w:val="single" w:sz="4" w:space="0" w:color="auto"/>
            </w:tcBorders>
            <w:shd w:val="clear" w:color="auto" w:fill="auto"/>
            <w:vAlign w:val="center"/>
            <w:hideMark/>
          </w:tcPr>
          <w:p w:rsidR="00C549A7" w:rsidRPr="00C549A7" w:rsidRDefault="00C549A7" w:rsidP="00C549A7">
            <w:pPr>
              <w:jc w:val="center"/>
              <w:rPr>
                <w:rFonts w:ascii="Arial" w:hAnsi="Arial" w:cs="Arial"/>
                <w:b/>
                <w:bCs/>
                <w:sz w:val="12"/>
                <w:szCs w:val="12"/>
              </w:rPr>
            </w:pPr>
            <w:r w:rsidRPr="00C549A7">
              <w:rPr>
                <w:rFonts w:ascii="Arial" w:hAnsi="Arial" w:cs="Arial"/>
                <w:b/>
                <w:bCs/>
                <w:sz w:val="12"/>
                <w:szCs w:val="12"/>
              </w:rPr>
              <w:t>2022 год</w:t>
            </w:r>
          </w:p>
        </w:tc>
        <w:tc>
          <w:tcPr>
            <w:tcW w:w="1134" w:type="dxa"/>
            <w:tcBorders>
              <w:top w:val="nil"/>
              <w:left w:val="nil"/>
              <w:bottom w:val="single" w:sz="4" w:space="0" w:color="auto"/>
              <w:right w:val="single" w:sz="4" w:space="0" w:color="auto"/>
            </w:tcBorders>
            <w:shd w:val="clear" w:color="auto" w:fill="auto"/>
            <w:vAlign w:val="center"/>
            <w:hideMark/>
          </w:tcPr>
          <w:p w:rsidR="00C549A7" w:rsidRPr="00C549A7" w:rsidRDefault="00C549A7" w:rsidP="00C549A7">
            <w:pPr>
              <w:jc w:val="center"/>
              <w:rPr>
                <w:rFonts w:ascii="Arial" w:hAnsi="Arial" w:cs="Arial"/>
                <w:b/>
                <w:bCs/>
                <w:sz w:val="12"/>
                <w:szCs w:val="12"/>
              </w:rPr>
            </w:pPr>
            <w:r w:rsidRPr="00C549A7">
              <w:rPr>
                <w:rFonts w:ascii="Arial" w:hAnsi="Arial" w:cs="Arial"/>
                <w:b/>
                <w:bCs/>
                <w:sz w:val="12"/>
                <w:szCs w:val="12"/>
              </w:rPr>
              <w:t>2023 год</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rPr>
                <w:rFonts w:ascii="Arial" w:hAnsi="Arial" w:cs="Arial"/>
                <w:color w:val="000000"/>
                <w:sz w:val="12"/>
                <w:szCs w:val="12"/>
              </w:rPr>
            </w:pPr>
            <w:r w:rsidRPr="00C549A7">
              <w:rPr>
                <w:rFonts w:ascii="Arial" w:hAnsi="Arial" w:cs="Arial"/>
                <w:color w:val="000000"/>
                <w:sz w:val="12"/>
                <w:szCs w:val="12"/>
              </w:rPr>
              <w:t xml:space="preserve">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0100</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57 526 751,18</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54 049 914,61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53 737 114,61</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Функционирование высшего должностного лица субъекта Росси</w:t>
            </w:r>
            <w:r w:rsidRPr="00C549A7">
              <w:rPr>
                <w:rFonts w:ascii="Arial" w:hAnsi="Arial" w:cs="Arial"/>
                <w:color w:val="000000"/>
                <w:sz w:val="12"/>
                <w:szCs w:val="12"/>
              </w:rPr>
              <w:t>й</w:t>
            </w:r>
            <w:r w:rsidRPr="00C549A7">
              <w:rPr>
                <w:rFonts w:ascii="Arial" w:hAnsi="Arial" w:cs="Arial"/>
                <w:color w:val="000000"/>
                <w:sz w:val="12"/>
                <w:szCs w:val="12"/>
              </w:rPr>
              <w:t>ской Федерации и муниципального образ</w:t>
            </w:r>
            <w:r w:rsidRPr="00C549A7">
              <w:rPr>
                <w:rFonts w:ascii="Arial" w:hAnsi="Arial" w:cs="Arial"/>
                <w:color w:val="000000"/>
                <w:sz w:val="12"/>
                <w:szCs w:val="12"/>
              </w:rPr>
              <w:t>о</w:t>
            </w:r>
            <w:r w:rsidRPr="00C549A7">
              <w:rPr>
                <w:rFonts w:ascii="Arial" w:hAnsi="Arial" w:cs="Arial"/>
                <w:color w:val="000000"/>
                <w:sz w:val="12"/>
                <w:szCs w:val="12"/>
              </w:rPr>
              <w:t>вания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0102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1 986 674,35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1 986 674,35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1 986 674,35</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Расходы на обеспечение фун</w:t>
            </w:r>
            <w:r w:rsidRPr="00C549A7">
              <w:rPr>
                <w:rFonts w:ascii="Arial" w:hAnsi="Arial" w:cs="Arial"/>
                <w:color w:val="000000"/>
                <w:sz w:val="12"/>
                <w:szCs w:val="12"/>
              </w:rPr>
              <w:t>к</w:t>
            </w:r>
            <w:r w:rsidRPr="00C549A7">
              <w:rPr>
                <w:rFonts w:ascii="Arial" w:hAnsi="Arial" w:cs="Arial"/>
                <w:color w:val="000000"/>
                <w:sz w:val="12"/>
                <w:szCs w:val="12"/>
              </w:rPr>
              <w:t>ций исполнительно-распорядительного органа муниципального образов</w:t>
            </w:r>
            <w:r w:rsidRPr="00C549A7">
              <w:rPr>
                <w:rFonts w:ascii="Arial" w:hAnsi="Arial" w:cs="Arial"/>
                <w:color w:val="000000"/>
                <w:sz w:val="12"/>
                <w:szCs w:val="12"/>
              </w:rPr>
              <w:t>а</w:t>
            </w:r>
            <w:r w:rsidRPr="00C549A7">
              <w:rPr>
                <w:rFonts w:ascii="Arial" w:hAnsi="Arial" w:cs="Arial"/>
                <w:color w:val="000000"/>
                <w:sz w:val="12"/>
                <w:szCs w:val="12"/>
              </w:rPr>
              <w:t>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0102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9100000000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1 986 674,35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1 986 674,35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1 986 674,35</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Глава муниципального образ</w:t>
            </w:r>
            <w:r w:rsidRPr="00C549A7">
              <w:rPr>
                <w:rFonts w:ascii="Arial" w:hAnsi="Arial" w:cs="Arial"/>
                <w:color w:val="000000"/>
                <w:sz w:val="12"/>
                <w:szCs w:val="12"/>
              </w:rPr>
              <w:t>о</w:t>
            </w:r>
            <w:r w:rsidRPr="00C549A7">
              <w:rPr>
                <w:rFonts w:ascii="Arial" w:hAnsi="Arial" w:cs="Arial"/>
                <w:color w:val="000000"/>
                <w:sz w:val="12"/>
                <w:szCs w:val="12"/>
              </w:rPr>
              <w:t>вания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0102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9110000000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1 986 674,35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1 986 674,35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1 986 674,35</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Расходы на обеспечение функций органов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9110001000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1 986 674,35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1 986 674,35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1 986 674,35</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Фонд оплаты труда государственных (муниц</w:t>
            </w:r>
            <w:r w:rsidRPr="00C549A7">
              <w:rPr>
                <w:rFonts w:ascii="Arial" w:hAnsi="Arial" w:cs="Arial"/>
                <w:color w:val="000000"/>
                <w:sz w:val="12"/>
                <w:szCs w:val="12"/>
              </w:rPr>
              <w:t>и</w:t>
            </w:r>
            <w:r w:rsidRPr="00C549A7">
              <w:rPr>
                <w:rFonts w:ascii="Arial" w:hAnsi="Arial" w:cs="Arial"/>
                <w:color w:val="000000"/>
                <w:sz w:val="12"/>
                <w:szCs w:val="12"/>
              </w:rPr>
              <w:t>пальных) органов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9110001000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1 527 048,00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1 527 048,00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1 527 048,00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Иные выплаты персоналу государственных (муниципальных) орг</w:t>
            </w:r>
            <w:r w:rsidRPr="00C549A7">
              <w:rPr>
                <w:rFonts w:ascii="Arial" w:hAnsi="Arial" w:cs="Arial"/>
                <w:color w:val="000000"/>
                <w:sz w:val="12"/>
                <w:szCs w:val="12"/>
              </w:rPr>
              <w:t>а</w:t>
            </w:r>
            <w:r w:rsidRPr="00C549A7">
              <w:rPr>
                <w:rFonts w:ascii="Arial" w:hAnsi="Arial" w:cs="Arial"/>
                <w:color w:val="000000"/>
                <w:sz w:val="12"/>
                <w:szCs w:val="12"/>
              </w:rPr>
              <w:t>нов, за исключением фонда опл</w:t>
            </w:r>
            <w:r w:rsidRPr="00C549A7">
              <w:rPr>
                <w:rFonts w:ascii="Arial" w:hAnsi="Arial" w:cs="Arial"/>
                <w:color w:val="000000"/>
                <w:sz w:val="12"/>
                <w:szCs w:val="12"/>
              </w:rPr>
              <w:t>а</w:t>
            </w:r>
            <w:r w:rsidRPr="00C549A7">
              <w:rPr>
                <w:rFonts w:ascii="Arial" w:hAnsi="Arial" w:cs="Arial"/>
                <w:color w:val="000000"/>
                <w:sz w:val="12"/>
                <w:szCs w:val="12"/>
              </w:rPr>
              <w:t>ты труда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9110001000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44 500,00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44 500,00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44 500,00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Взносы по обязательному социальному страхованию на в</w:t>
            </w:r>
            <w:r w:rsidRPr="00C549A7">
              <w:rPr>
                <w:rFonts w:ascii="Arial" w:hAnsi="Arial" w:cs="Arial"/>
                <w:color w:val="000000"/>
                <w:sz w:val="12"/>
                <w:szCs w:val="12"/>
              </w:rPr>
              <w:t>ы</w:t>
            </w:r>
            <w:r w:rsidRPr="00C549A7">
              <w:rPr>
                <w:rFonts w:ascii="Arial" w:hAnsi="Arial" w:cs="Arial"/>
                <w:color w:val="000000"/>
                <w:sz w:val="12"/>
                <w:szCs w:val="12"/>
              </w:rPr>
              <w:t>платы денежного содержания и иные выплаты работникам государстве</w:t>
            </w:r>
            <w:r w:rsidRPr="00C549A7">
              <w:rPr>
                <w:rFonts w:ascii="Arial" w:hAnsi="Arial" w:cs="Arial"/>
                <w:color w:val="000000"/>
                <w:sz w:val="12"/>
                <w:szCs w:val="12"/>
              </w:rPr>
              <w:t>н</w:t>
            </w:r>
            <w:r w:rsidRPr="00C549A7">
              <w:rPr>
                <w:rFonts w:ascii="Arial" w:hAnsi="Arial" w:cs="Arial"/>
                <w:color w:val="000000"/>
                <w:sz w:val="12"/>
                <w:szCs w:val="12"/>
              </w:rPr>
              <w:t>ных (муниципальных) орг</w:t>
            </w:r>
            <w:r w:rsidRPr="00C549A7">
              <w:rPr>
                <w:rFonts w:ascii="Arial" w:hAnsi="Arial" w:cs="Arial"/>
                <w:color w:val="000000"/>
                <w:sz w:val="12"/>
                <w:szCs w:val="12"/>
              </w:rPr>
              <w:t>а</w:t>
            </w:r>
            <w:r w:rsidRPr="00C549A7">
              <w:rPr>
                <w:rFonts w:ascii="Arial" w:hAnsi="Arial" w:cs="Arial"/>
                <w:color w:val="000000"/>
                <w:sz w:val="12"/>
                <w:szCs w:val="12"/>
              </w:rPr>
              <w:t>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9110001000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415 126,35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415 126,35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415 126,35</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Функционирование законодательных (представ</w:t>
            </w:r>
            <w:r w:rsidRPr="00C549A7">
              <w:rPr>
                <w:rFonts w:ascii="Arial" w:hAnsi="Arial" w:cs="Arial"/>
                <w:color w:val="000000"/>
                <w:sz w:val="12"/>
                <w:szCs w:val="12"/>
              </w:rPr>
              <w:t>и</w:t>
            </w:r>
            <w:r w:rsidRPr="00C549A7">
              <w:rPr>
                <w:rFonts w:ascii="Arial" w:hAnsi="Arial" w:cs="Arial"/>
                <w:color w:val="000000"/>
                <w:sz w:val="12"/>
                <w:szCs w:val="12"/>
              </w:rPr>
              <w:t>тельных) органов государственной власти и представительных органов муниципал</w:t>
            </w:r>
            <w:r w:rsidRPr="00C549A7">
              <w:rPr>
                <w:rFonts w:ascii="Arial" w:hAnsi="Arial" w:cs="Arial"/>
                <w:color w:val="000000"/>
                <w:sz w:val="12"/>
                <w:szCs w:val="12"/>
              </w:rPr>
              <w:t>ь</w:t>
            </w:r>
            <w:r w:rsidRPr="00C549A7">
              <w:rPr>
                <w:rFonts w:ascii="Arial" w:hAnsi="Arial" w:cs="Arial"/>
                <w:color w:val="000000"/>
                <w:sz w:val="12"/>
                <w:szCs w:val="12"/>
              </w:rPr>
              <w:t>ных образов</w:t>
            </w:r>
            <w:r w:rsidRPr="00C549A7">
              <w:rPr>
                <w:rFonts w:ascii="Arial" w:hAnsi="Arial" w:cs="Arial"/>
                <w:color w:val="000000"/>
                <w:sz w:val="12"/>
                <w:szCs w:val="12"/>
              </w:rPr>
              <w:t>а</w:t>
            </w:r>
            <w:r w:rsidRPr="00C549A7">
              <w:rPr>
                <w:rFonts w:ascii="Arial" w:hAnsi="Arial" w:cs="Arial"/>
                <w:color w:val="000000"/>
                <w:sz w:val="12"/>
                <w:szCs w:val="12"/>
              </w:rPr>
              <w:t>ний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0103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42 000,00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Расходы на обеспечение функций представительного органа мун</w:t>
            </w:r>
            <w:r w:rsidRPr="00C549A7">
              <w:rPr>
                <w:rFonts w:ascii="Arial" w:hAnsi="Arial" w:cs="Arial"/>
                <w:color w:val="000000"/>
                <w:sz w:val="12"/>
                <w:szCs w:val="12"/>
              </w:rPr>
              <w:t>и</w:t>
            </w:r>
            <w:r w:rsidRPr="00C549A7">
              <w:rPr>
                <w:rFonts w:ascii="Arial" w:hAnsi="Arial" w:cs="Arial"/>
                <w:color w:val="000000"/>
                <w:sz w:val="12"/>
                <w:szCs w:val="12"/>
              </w:rPr>
              <w:t>ципального образования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0103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9200000000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42 000,00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Дума Валдайского муниципал</w:t>
            </w:r>
            <w:r w:rsidRPr="00C549A7">
              <w:rPr>
                <w:rFonts w:ascii="Arial" w:hAnsi="Arial" w:cs="Arial"/>
                <w:color w:val="000000"/>
                <w:sz w:val="12"/>
                <w:szCs w:val="12"/>
              </w:rPr>
              <w:t>ь</w:t>
            </w:r>
            <w:r w:rsidRPr="00C549A7">
              <w:rPr>
                <w:rFonts w:ascii="Arial" w:hAnsi="Arial" w:cs="Arial"/>
                <w:color w:val="000000"/>
                <w:sz w:val="12"/>
                <w:szCs w:val="12"/>
              </w:rPr>
              <w:t>ного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0103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9290000000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42 000,00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Расходы на обеспечение функций органов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9290001000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42 000,00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9290001000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42 000,00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Функционирование Правительс</w:t>
            </w:r>
            <w:r w:rsidRPr="00C549A7">
              <w:rPr>
                <w:rFonts w:ascii="Arial" w:hAnsi="Arial" w:cs="Arial"/>
                <w:color w:val="000000"/>
                <w:sz w:val="12"/>
                <w:szCs w:val="12"/>
              </w:rPr>
              <w:t>т</w:t>
            </w:r>
            <w:r w:rsidRPr="00C549A7">
              <w:rPr>
                <w:rFonts w:ascii="Arial" w:hAnsi="Arial" w:cs="Arial"/>
                <w:color w:val="000000"/>
                <w:sz w:val="12"/>
                <w:szCs w:val="12"/>
              </w:rPr>
              <w:t>ва Российской Федерации, высших исполнительных органов государственной власти субъектов Росси</w:t>
            </w:r>
            <w:r w:rsidRPr="00C549A7">
              <w:rPr>
                <w:rFonts w:ascii="Arial" w:hAnsi="Arial" w:cs="Arial"/>
                <w:color w:val="000000"/>
                <w:sz w:val="12"/>
                <w:szCs w:val="12"/>
              </w:rPr>
              <w:t>й</w:t>
            </w:r>
            <w:r w:rsidRPr="00C549A7">
              <w:rPr>
                <w:rFonts w:ascii="Arial" w:hAnsi="Arial" w:cs="Arial"/>
                <w:color w:val="000000"/>
                <w:sz w:val="12"/>
                <w:szCs w:val="12"/>
              </w:rPr>
              <w:t>ской Федерации, местных администраций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34 749 266,68</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34 711 806,68</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34 643 806,68</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Расходы на обеспечение фун</w:t>
            </w:r>
            <w:r w:rsidRPr="00C549A7">
              <w:rPr>
                <w:rFonts w:ascii="Arial" w:hAnsi="Arial" w:cs="Arial"/>
                <w:color w:val="000000"/>
                <w:sz w:val="12"/>
                <w:szCs w:val="12"/>
              </w:rPr>
              <w:t>к</w:t>
            </w:r>
            <w:r w:rsidRPr="00C549A7">
              <w:rPr>
                <w:rFonts w:ascii="Arial" w:hAnsi="Arial" w:cs="Arial"/>
                <w:color w:val="000000"/>
                <w:sz w:val="12"/>
                <w:szCs w:val="12"/>
              </w:rPr>
              <w:t>ций исполнительно-распорядительного органа муниципального образов</w:t>
            </w:r>
            <w:r w:rsidRPr="00C549A7">
              <w:rPr>
                <w:rFonts w:ascii="Arial" w:hAnsi="Arial" w:cs="Arial"/>
                <w:color w:val="000000"/>
                <w:sz w:val="12"/>
                <w:szCs w:val="12"/>
              </w:rPr>
              <w:t>а</w:t>
            </w:r>
            <w:r w:rsidRPr="00C549A7">
              <w:rPr>
                <w:rFonts w:ascii="Arial" w:hAnsi="Arial" w:cs="Arial"/>
                <w:color w:val="000000"/>
                <w:sz w:val="12"/>
                <w:szCs w:val="12"/>
              </w:rPr>
              <w:t>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9100000000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33 043 666,68</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32 985 706,68</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32 985 706,68</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Руководство и управление в сфере установленных функций органов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9190000000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33 043 666,68</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32 985 706,68</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32 985 706,68</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Расходы на обеспечение функций органов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9190001000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30 899 716,68</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30 841 756,68</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30 841 756,68</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Фонд оплаты труда государственных (муниц</w:t>
            </w:r>
            <w:r w:rsidRPr="00C549A7">
              <w:rPr>
                <w:rFonts w:ascii="Arial" w:hAnsi="Arial" w:cs="Arial"/>
                <w:color w:val="000000"/>
                <w:sz w:val="12"/>
                <w:szCs w:val="12"/>
              </w:rPr>
              <w:t>и</w:t>
            </w:r>
            <w:r w:rsidRPr="00C549A7">
              <w:rPr>
                <w:rFonts w:ascii="Arial" w:hAnsi="Arial" w:cs="Arial"/>
                <w:color w:val="000000"/>
                <w:sz w:val="12"/>
                <w:szCs w:val="12"/>
              </w:rPr>
              <w:t>пальных) органов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9190001000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21 101 099,49</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21 101 099,49</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21 101 099,49</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Иные выплаты персоналу государственных (муниципальных) орг</w:t>
            </w:r>
            <w:r w:rsidRPr="00C549A7">
              <w:rPr>
                <w:rFonts w:ascii="Arial" w:hAnsi="Arial" w:cs="Arial"/>
                <w:color w:val="000000"/>
                <w:sz w:val="12"/>
                <w:szCs w:val="12"/>
              </w:rPr>
              <w:t>а</w:t>
            </w:r>
            <w:r w:rsidRPr="00C549A7">
              <w:rPr>
                <w:rFonts w:ascii="Arial" w:hAnsi="Arial" w:cs="Arial"/>
                <w:color w:val="000000"/>
                <w:sz w:val="12"/>
                <w:szCs w:val="12"/>
              </w:rPr>
              <w:t>нов, за исключением фонда опл</w:t>
            </w:r>
            <w:r w:rsidRPr="00C549A7">
              <w:rPr>
                <w:rFonts w:ascii="Arial" w:hAnsi="Arial" w:cs="Arial"/>
                <w:color w:val="000000"/>
                <w:sz w:val="12"/>
                <w:szCs w:val="12"/>
              </w:rPr>
              <w:t>а</w:t>
            </w:r>
            <w:r w:rsidRPr="00C549A7">
              <w:rPr>
                <w:rFonts w:ascii="Arial" w:hAnsi="Arial" w:cs="Arial"/>
                <w:color w:val="000000"/>
                <w:sz w:val="12"/>
                <w:szCs w:val="12"/>
              </w:rPr>
              <w:t>ты труда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9190001000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1 711 000,00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1 711 000,00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1 711 000,00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Взносы по обязательному социальному страхов</w:t>
            </w:r>
            <w:r w:rsidRPr="00C549A7">
              <w:rPr>
                <w:rFonts w:ascii="Arial" w:hAnsi="Arial" w:cs="Arial"/>
                <w:color w:val="000000"/>
                <w:sz w:val="12"/>
                <w:szCs w:val="12"/>
              </w:rPr>
              <w:t>а</w:t>
            </w:r>
            <w:r w:rsidRPr="00C549A7">
              <w:rPr>
                <w:rFonts w:ascii="Arial" w:hAnsi="Arial" w:cs="Arial"/>
                <w:color w:val="000000"/>
                <w:sz w:val="12"/>
                <w:szCs w:val="12"/>
              </w:rPr>
              <w:t>нию на выплаты денежного содержания и иные выплаты работникам государстве</w:t>
            </w:r>
            <w:r w:rsidRPr="00C549A7">
              <w:rPr>
                <w:rFonts w:ascii="Arial" w:hAnsi="Arial" w:cs="Arial"/>
                <w:color w:val="000000"/>
                <w:sz w:val="12"/>
                <w:szCs w:val="12"/>
              </w:rPr>
              <w:t>н</w:t>
            </w:r>
            <w:r w:rsidRPr="00C549A7">
              <w:rPr>
                <w:rFonts w:ascii="Arial" w:hAnsi="Arial" w:cs="Arial"/>
                <w:color w:val="000000"/>
                <w:sz w:val="12"/>
                <w:szCs w:val="12"/>
              </w:rPr>
              <w:t>ных (муниципальных) орг</w:t>
            </w:r>
            <w:r w:rsidRPr="00C549A7">
              <w:rPr>
                <w:rFonts w:ascii="Arial" w:hAnsi="Arial" w:cs="Arial"/>
                <w:color w:val="000000"/>
                <w:sz w:val="12"/>
                <w:szCs w:val="12"/>
              </w:rPr>
              <w:t>а</w:t>
            </w:r>
            <w:r w:rsidRPr="00C549A7">
              <w:rPr>
                <w:rFonts w:ascii="Arial" w:hAnsi="Arial" w:cs="Arial"/>
                <w:color w:val="000000"/>
                <w:sz w:val="12"/>
                <w:szCs w:val="12"/>
              </w:rPr>
              <w:t>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9190001000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6 418 574,19</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6 418 574,19</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6 418 574,19</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Закупка товаров, работ, услуг в сфере информ</w:t>
            </w:r>
            <w:r w:rsidRPr="00C549A7">
              <w:rPr>
                <w:rFonts w:ascii="Arial" w:hAnsi="Arial" w:cs="Arial"/>
                <w:color w:val="000000"/>
                <w:sz w:val="12"/>
                <w:szCs w:val="12"/>
              </w:rPr>
              <w:t>а</w:t>
            </w:r>
            <w:r w:rsidRPr="00C549A7">
              <w:rPr>
                <w:rFonts w:ascii="Arial" w:hAnsi="Arial" w:cs="Arial"/>
                <w:color w:val="000000"/>
                <w:sz w:val="12"/>
                <w:szCs w:val="12"/>
              </w:rPr>
              <w:t>ционно-коммуникационных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9190001000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1 000 000,00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1 000 000,00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9190001000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629 112,00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571 152,00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571 152,00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Уплата прочих налогов, сборов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9190001000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852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39 631,00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39 631,00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39 631,00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Уплата иных платежей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9190001000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853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образований на соде</w:t>
            </w:r>
            <w:r w:rsidRPr="00C549A7">
              <w:rPr>
                <w:rFonts w:ascii="Arial" w:hAnsi="Arial" w:cs="Arial"/>
                <w:color w:val="000000"/>
                <w:sz w:val="12"/>
                <w:szCs w:val="12"/>
              </w:rPr>
              <w:t>р</w:t>
            </w:r>
            <w:r w:rsidRPr="00C549A7">
              <w:rPr>
                <w:rFonts w:ascii="Arial" w:hAnsi="Arial" w:cs="Arial"/>
                <w:color w:val="000000"/>
                <w:sz w:val="12"/>
                <w:szCs w:val="12"/>
              </w:rPr>
              <w:t>жание штатных единиц, осуществляющих переданные отдельные госуда</w:t>
            </w:r>
            <w:r w:rsidRPr="00C549A7">
              <w:rPr>
                <w:rFonts w:ascii="Arial" w:hAnsi="Arial" w:cs="Arial"/>
                <w:color w:val="000000"/>
                <w:sz w:val="12"/>
                <w:szCs w:val="12"/>
              </w:rPr>
              <w:t>р</w:t>
            </w:r>
            <w:r w:rsidRPr="00C549A7">
              <w:rPr>
                <w:rFonts w:ascii="Arial" w:hAnsi="Arial" w:cs="Arial"/>
                <w:color w:val="000000"/>
                <w:sz w:val="12"/>
                <w:szCs w:val="12"/>
              </w:rPr>
              <w:t>ственные полном</w:t>
            </w:r>
            <w:r w:rsidRPr="00C549A7">
              <w:rPr>
                <w:rFonts w:ascii="Arial" w:hAnsi="Arial" w:cs="Arial"/>
                <w:color w:val="000000"/>
                <w:sz w:val="12"/>
                <w:szCs w:val="12"/>
              </w:rPr>
              <w:t>о</w:t>
            </w:r>
            <w:r w:rsidRPr="00C549A7">
              <w:rPr>
                <w:rFonts w:ascii="Arial" w:hAnsi="Arial" w:cs="Arial"/>
                <w:color w:val="000000"/>
                <w:sz w:val="12"/>
                <w:szCs w:val="12"/>
              </w:rPr>
              <w:t>чия области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9190070280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2 143 950,00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2 143 950,00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2 143 950,00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Фонд оплаты труда государственных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органов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9190070280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1 589 180,00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1 589 180,00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1 589 180,00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Взносы по обязательному социальн</w:t>
            </w:r>
            <w:r w:rsidRPr="00C549A7">
              <w:rPr>
                <w:rFonts w:ascii="Arial" w:hAnsi="Arial" w:cs="Arial"/>
                <w:color w:val="000000"/>
                <w:sz w:val="12"/>
                <w:szCs w:val="12"/>
              </w:rPr>
              <w:t>о</w:t>
            </w:r>
            <w:r w:rsidRPr="00C549A7">
              <w:rPr>
                <w:rFonts w:ascii="Arial" w:hAnsi="Arial" w:cs="Arial"/>
                <w:color w:val="000000"/>
                <w:sz w:val="12"/>
                <w:szCs w:val="12"/>
              </w:rPr>
              <w:t>му страхованию на выплаты денежного содержания и иные выплаты работникам государстве</w:t>
            </w:r>
            <w:r w:rsidRPr="00C549A7">
              <w:rPr>
                <w:rFonts w:ascii="Arial" w:hAnsi="Arial" w:cs="Arial"/>
                <w:color w:val="000000"/>
                <w:sz w:val="12"/>
                <w:szCs w:val="12"/>
              </w:rPr>
              <w:t>н</w:t>
            </w:r>
            <w:r w:rsidRPr="00C549A7">
              <w:rPr>
                <w:rFonts w:ascii="Arial" w:hAnsi="Arial" w:cs="Arial"/>
                <w:color w:val="000000"/>
                <w:sz w:val="12"/>
                <w:szCs w:val="12"/>
              </w:rPr>
              <w:t>ных (муниципальных) орг</w:t>
            </w:r>
            <w:r w:rsidRPr="00C549A7">
              <w:rPr>
                <w:rFonts w:ascii="Arial" w:hAnsi="Arial" w:cs="Arial"/>
                <w:color w:val="000000"/>
                <w:sz w:val="12"/>
                <w:szCs w:val="12"/>
              </w:rPr>
              <w:t>а</w:t>
            </w:r>
            <w:r w:rsidRPr="00C549A7">
              <w:rPr>
                <w:rFonts w:ascii="Arial" w:hAnsi="Arial" w:cs="Arial"/>
                <w:color w:val="000000"/>
                <w:sz w:val="12"/>
                <w:szCs w:val="12"/>
              </w:rPr>
              <w:t>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9190070280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479 930,00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479 930,00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479 930,00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Закупка товаров, работ, услуг в сфере информац</w:t>
            </w:r>
            <w:r w:rsidRPr="00C549A7">
              <w:rPr>
                <w:rFonts w:ascii="Arial" w:hAnsi="Arial" w:cs="Arial"/>
                <w:color w:val="000000"/>
                <w:sz w:val="12"/>
                <w:szCs w:val="12"/>
              </w:rPr>
              <w:t>и</w:t>
            </w:r>
            <w:r w:rsidRPr="00C549A7">
              <w:rPr>
                <w:rFonts w:ascii="Arial" w:hAnsi="Arial" w:cs="Arial"/>
                <w:color w:val="000000"/>
                <w:sz w:val="12"/>
                <w:szCs w:val="12"/>
              </w:rPr>
              <w:t>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9190070280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9190070280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34 840,00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34 840,00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34 840,00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Расходы муниципального образования на решение вопросов мес</w:t>
            </w:r>
            <w:r w:rsidRPr="00C549A7">
              <w:rPr>
                <w:rFonts w:ascii="Arial" w:hAnsi="Arial" w:cs="Arial"/>
                <w:color w:val="000000"/>
                <w:sz w:val="12"/>
                <w:szCs w:val="12"/>
              </w:rPr>
              <w:t>т</w:t>
            </w:r>
            <w:r w:rsidRPr="00C549A7">
              <w:rPr>
                <w:rFonts w:ascii="Arial" w:hAnsi="Arial" w:cs="Arial"/>
                <w:color w:val="000000"/>
                <w:sz w:val="12"/>
                <w:szCs w:val="12"/>
              </w:rPr>
              <w:t>ного значения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9400000000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80 000,00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80 000,00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Расходы на мероприятия по решению вопросов местного значения муниц</w:t>
            </w:r>
            <w:r w:rsidRPr="00C549A7">
              <w:rPr>
                <w:rFonts w:ascii="Arial" w:hAnsi="Arial" w:cs="Arial"/>
                <w:color w:val="000000"/>
                <w:sz w:val="12"/>
                <w:szCs w:val="12"/>
              </w:rPr>
              <w:t>и</w:t>
            </w:r>
            <w:r w:rsidRPr="00C549A7">
              <w:rPr>
                <w:rFonts w:ascii="Arial" w:hAnsi="Arial" w:cs="Arial"/>
                <w:color w:val="000000"/>
                <w:sz w:val="12"/>
                <w:szCs w:val="12"/>
              </w:rPr>
              <w:t>пального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9430000000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80 000,00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80 000,00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Расходы на опубликование официальных документов в периодич</w:t>
            </w:r>
            <w:r w:rsidRPr="00C549A7">
              <w:rPr>
                <w:rFonts w:ascii="Arial" w:hAnsi="Arial" w:cs="Arial"/>
                <w:color w:val="000000"/>
                <w:sz w:val="12"/>
                <w:szCs w:val="12"/>
              </w:rPr>
              <w:t>е</w:t>
            </w:r>
            <w:r w:rsidRPr="00C549A7">
              <w:rPr>
                <w:rFonts w:ascii="Arial" w:hAnsi="Arial" w:cs="Arial"/>
                <w:color w:val="000000"/>
                <w:sz w:val="12"/>
                <w:szCs w:val="12"/>
              </w:rPr>
              <w:t>ских изданиях</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9430010060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9430010060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Расходы на осуществление органами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 отдельных полномочий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9500000000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1 625 600,00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1 646 100,00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1 578 100,00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Расходы на содержание отдела записи актов гражданского состо</w:t>
            </w:r>
            <w:r w:rsidRPr="00C549A7">
              <w:rPr>
                <w:rFonts w:ascii="Arial" w:hAnsi="Arial" w:cs="Arial"/>
                <w:color w:val="000000"/>
                <w:sz w:val="12"/>
                <w:szCs w:val="12"/>
              </w:rPr>
              <w:t>я</w:t>
            </w:r>
            <w:r w:rsidRPr="00C549A7">
              <w:rPr>
                <w:rFonts w:ascii="Arial" w:hAnsi="Arial" w:cs="Arial"/>
                <w:color w:val="000000"/>
                <w:sz w:val="12"/>
                <w:szCs w:val="12"/>
              </w:rPr>
              <w:t>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9550000000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1 625 600,00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1 646 100,00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1 578 100,00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Субвенции бюджетам муниципальных районов, муниципальных округов и городского округа Новгородской области на осуществл</w:t>
            </w:r>
            <w:r w:rsidRPr="00C549A7">
              <w:rPr>
                <w:rFonts w:ascii="Arial" w:hAnsi="Arial" w:cs="Arial"/>
                <w:color w:val="000000"/>
                <w:sz w:val="12"/>
                <w:szCs w:val="12"/>
              </w:rPr>
              <w:t>е</w:t>
            </w:r>
            <w:r w:rsidRPr="00C549A7">
              <w:rPr>
                <w:rFonts w:ascii="Arial" w:hAnsi="Arial" w:cs="Arial"/>
                <w:color w:val="000000"/>
                <w:sz w:val="12"/>
                <w:szCs w:val="12"/>
              </w:rPr>
              <w:t>ние отдельных государственных полномочий в сфере государстве</w:t>
            </w:r>
            <w:r w:rsidRPr="00C549A7">
              <w:rPr>
                <w:rFonts w:ascii="Arial" w:hAnsi="Arial" w:cs="Arial"/>
                <w:color w:val="000000"/>
                <w:sz w:val="12"/>
                <w:szCs w:val="12"/>
              </w:rPr>
              <w:t>н</w:t>
            </w:r>
            <w:r w:rsidRPr="00C549A7">
              <w:rPr>
                <w:rFonts w:ascii="Arial" w:hAnsi="Arial" w:cs="Arial"/>
                <w:color w:val="000000"/>
                <w:sz w:val="12"/>
                <w:szCs w:val="12"/>
              </w:rPr>
              <w:t>ной регистрации актов гражда</w:t>
            </w:r>
            <w:r w:rsidRPr="00C549A7">
              <w:rPr>
                <w:rFonts w:ascii="Arial" w:hAnsi="Arial" w:cs="Arial"/>
                <w:color w:val="000000"/>
                <w:sz w:val="12"/>
                <w:szCs w:val="12"/>
              </w:rPr>
              <w:t>н</w:t>
            </w:r>
            <w:r w:rsidRPr="00C549A7">
              <w:rPr>
                <w:rFonts w:ascii="Arial" w:hAnsi="Arial" w:cs="Arial"/>
                <w:color w:val="000000"/>
                <w:sz w:val="12"/>
                <w:szCs w:val="12"/>
              </w:rPr>
              <w:t>ского состояния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9550059300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1 625 600,00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1 646 100,00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1 578 100,00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Фонд оплаты труда государственных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органов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9550059300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662 498,46</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662 498,46</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662 498,46</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Иные выплаты персоналу государственных (муниципальных) орг</w:t>
            </w:r>
            <w:r w:rsidRPr="00C549A7">
              <w:rPr>
                <w:rFonts w:ascii="Arial" w:hAnsi="Arial" w:cs="Arial"/>
                <w:color w:val="000000"/>
                <w:sz w:val="12"/>
                <w:szCs w:val="12"/>
              </w:rPr>
              <w:t>а</w:t>
            </w:r>
            <w:r w:rsidRPr="00C549A7">
              <w:rPr>
                <w:rFonts w:ascii="Arial" w:hAnsi="Arial" w:cs="Arial"/>
                <w:color w:val="000000"/>
                <w:sz w:val="12"/>
                <w:szCs w:val="12"/>
              </w:rPr>
              <w:t>нов, за искл</w:t>
            </w:r>
            <w:r w:rsidRPr="00C549A7">
              <w:rPr>
                <w:rFonts w:ascii="Arial" w:hAnsi="Arial" w:cs="Arial"/>
                <w:color w:val="000000"/>
                <w:sz w:val="12"/>
                <w:szCs w:val="12"/>
              </w:rPr>
              <w:t>ю</w:t>
            </w:r>
            <w:r w:rsidRPr="00C549A7">
              <w:rPr>
                <w:rFonts w:ascii="Arial" w:hAnsi="Arial" w:cs="Arial"/>
                <w:color w:val="000000"/>
                <w:sz w:val="12"/>
                <w:szCs w:val="12"/>
              </w:rPr>
              <w:t>чением фонда оплаты труда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9550059300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89 000,00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89 000,00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89 000,00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Взносы по обязательному социальн</w:t>
            </w:r>
            <w:r w:rsidRPr="00C549A7">
              <w:rPr>
                <w:rFonts w:ascii="Arial" w:hAnsi="Arial" w:cs="Arial"/>
                <w:color w:val="000000"/>
                <w:sz w:val="12"/>
                <w:szCs w:val="12"/>
              </w:rPr>
              <w:t>о</w:t>
            </w:r>
            <w:r w:rsidRPr="00C549A7">
              <w:rPr>
                <w:rFonts w:ascii="Arial" w:hAnsi="Arial" w:cs="Arial"/>
                <w:color w:val="000000"/>
                <w:sz w:val="12"/>
                <w:szCs w:val="12"/>
              </w:rPr>
              <w:t>му страхованию на выплаты денежного содержания и иные выплаты работникам государстве</w:t>
            </w:r>
            <w:r w:rsidRPr="00C549A7">
              <w:rPr>
                <w:rFonts w:ascii="Arial" w:hAnsi="Arial" w:cs="Arial"/>
                <w:color w:val="000000"/>
                <w:sz w:val="12"/>
                <w:szCs w:val="12"/>
              </w:rPr>
              <w:t>н</w:t>
            </w:r>
            <w:r w:rsidRPr="00C549A7">
              <w:rPr>
                <w:rFonts w:ascii="Arial" w:hAnsi="Arial" w:cs="Arial"/>
                <w:color w:val="000000"/>
                <w:sz w:val="12"/>
                <w:szCs w:val="12"/>
              </w:rPr>
              <w:t>ных (муниципальных) орг</w:t>
            </w:r>
            <w:r w:rsidRPr="00C549A7">
              <w:rPr>
                <w:rFonts w:ascii="Arial" w:hAnsi="Arial" w:cs="Arial"/>
                <w:color w:val="000000"/>
                <w:sz w:val="12"/>
                <w:szCs w:val="12"/>
              </w:rPr>
              <w:t>а</w:t>
            </w:r>
            <w:r w:rsidRPr="00C549A7">
              <w:rPr>
                <w:rFonts w:ascii="Arial" w:hAnsi="Arial" w:cs="Arial"/>
                <w:color w:val="000000"/>
                <w:sz w:val="12"/>
                <w:szCs w:val="12"/>
              </w:rPr>
              <w:t>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9550059300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200 074,54</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200 074,54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200 074,54</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lastRenderedPageBreak/>
              <w:t xml:space="preserve"> Закупка товаров, работ, услуг в сфере информац</w:t>
            </w:r>
            <w:r w:rsidRPr="00C549A7">
              <w:rPr>
                <w:rFonts w:ascii="Arial" w:hAnsi="Arial" w:cs="Arial"/>
                <w:color w:val="000000"/>
                <w:sz w:val="12"/>
                <w:szCs w:val="12"/>
              </w:rPr>
              <w:t>и</w:t>
            </w:r>
            <w:r w:rsidRPr="00C549A7">
              <w:rPr>
                <w:rFonts w:ascii="Arial" w:hAnsi="Arial" w:cs="Arial"/>
                <w:color w:val="000000"/>
                <w:sz w:val="12"/>
                <w:szCs w:val="12"/>
              </w:rPr>
              <w:t>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9550059300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12 000,00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12 000,00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9550059300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466 727,00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487 227,00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419 227,00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Закупка энергетических ресурсов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9550059300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247</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195 300,00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195 300,00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195 300,00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Судебная система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0105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41 900,00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256 200,00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16 800,00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Расходы на осуществление органами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 отдельных полномочий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0105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9500000000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41 900,00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256 200,00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16 800,00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Расходы, связанные с составлением списков кандидатов в прися</w:t>
            </w:r>
            <w:r w:rsidRPr="00C549A7">
              <w:rPr>
                <w:rFonts w:ascii="Arial" w:hAnsi="Arial" w:cs="Arial"/>
                <w:color w:val="000000"/>
                <w:sz w:val="12"/>
                <w:szCs w:val="12"/>
              </w:rPr>
              <w:t>ж</w:t>
            </w:r>
            <w:r w:rsidRPr="00C549A7">
              <w:rPr>
                <w:rFonts w:ascii="Arial" w:hAnsi="Arial" w:cs="Arial"/>
                <w:color w:val="000000"/>
                <w:sz w:val="12"/>
                <w:szCs w:val="12"/>
              </w:rPr>
              <w:t>ные заседатели федеральных судов о</w:t>
            </w:r>
            <w:r w:rsidRPr="00C549A7">
              <w:rPr>
                <w:rFonts w:ascii="Arial" w:hAnsi="Arial" w:cs="Arial"/>
                <w:color w:val="000000"/>
                <w:sz w:val="12"/>
                <w:szCs w:val="12"/>
              </w:rPr>
              <w:t>б</w:t>
            </w:r>
            <w:r w:rsidRPr="00C549A7">
              <w:rPr>
                <w:rFonts w:ascii="Arial" w:hAnsi="Arial" w:cs="Arial"/>
                <w:color w:val="000000"/>
                <w:sz w:val="12"/>
                <w:szCs w:val="12"/>
              </w:rPr>
              <w:t>щей юрисдикции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0105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9590000000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41 900,00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256 200,00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16 800,00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осуществление государственных полномочий по составлению (изменению, дополн</w:t>
            </w:r>
            <w:r w:rsidRPr="00C549A7">
              <w:rPr>
                <w:rFonts w:ascii="Arial" w:hAnsi="Arial" w:cs="Arial"/>
                <w:color w:val="000000"/>
                <w:sz w:val="12"/>
                <w:szCs w:val="12"/>
              </w:rPr>
              <w:t>е</w:t>
            </w:r>
            <w:r w:rsidRPr="00C549A7">
              <w:rPr>
                <w:rFonts w:ascii="Arial" w:hAnsi="Arial" w:cs="Arial"/>
                <w:color w:val="000000"/>
                <w:sz w:val="12"/>
                <w:szCs w:val="12"/>
              </w:rPr>
              <w:t>нию) списков кандидатов в присяжные заседатели федеральных судов о</w:t>
            </w:r>
            <w:r w:rsidRPr="00C549A7">
              <w:rPr>
                <w:rFonts w:ascii="Arial" w:hAnsi="Arial" w:cs="Arial"/>
                <w:color w:val="000000"/>
                <w:sz w:val="12"/>
                <w:szCs w:val="12"/>
              </w:rPr>
              <w:t>б</w:t>
            </w:r>
            <w:r w:rsidRPr="00C549A7">
              <w:rPr>
                <w:rFonts w:ascii="Arial" w:hAnsi="Arial" w:cs="Arial"/>
                <w:color w:val="000000"/>
                <w:sz w:val="12"/>
                <w:szCs w:val="12"/>
              </w:rPr>
              <w:t>щей юрисдикции в Российской Фед</w:t>
            </w:r>
            <w:r w:rsidRPr="00C549A7">
              <w:rPr>
                <w:rFonts w:ascii="Arial" w:hAnsi="Arial" w:cs="Arial"/>
                <w:color w:val="000000"/>
                <w:sz w:val="12"/>
                <w:szCs w:val="12"/>
              </w:rPr>
              <w:t>е</w:t>
            </w:r>
            <w:r w:rsidRPr="00C549A7">
              <w:rPr>
                <w:rFonts w:ascii="Arial" w:hAnsi="Arial" w:cs="Arial"/>
                <w:color w:val="000000"/>
                <w:sz w:val="12"/>
                <w:szCs w:val="12"/>
              </w:rPr>
              <w:t>рации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9590051200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41 900,00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256 200,00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16 800,00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9590051200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41 900,00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256 200,00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16 800,00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финанс</w:t>
            </w:r>
            <w:r w:rsidRPr="00C549A7">
              <w:rPr>
                <w:rFonts w:ascii="Arial" w:hAnsi="Arial" w:cs="Arial"/>
                <w:color w:val="000000"/>
                <w:sz w:val="12"/>
                <w:szCs w:val="12"/>
              </w:rPr>
              <w:t>о</w:t>
            </w:r>
            <w:r w:rsidRPr="00C549A7">
              <w:rPr>
                <w:rFonts w:ascii="Arial" w:hAnsi="Arial" w:cs="Arial"/>
                <w:color w:val="000000"/>
                <w:sz w:val="12"/>
                <w:szCs w:val="12"/>
              </w:rPr>
              <w:t>вых, налоговых и таможенных органов и органов финансового (финансово-бюджетного) надз</w:t>
            </w:r>
            <w:r w:rsidRPr="00C549A7">
              <w:rPr>
                <w:rFonts w:ascii="Arial" w:hAnsi="Arial" w:cs="Arial"/>
                <w:color w:val="000000"/>
                <w:sz w:val="12"/>
                <w:szCs w:val="12"/>
              </w:rPr>
              <w:t>о</w:t>
            </w:r>
            <w:r w:rsidRPr="00C549A7">
              <w:rPr>
                <w:rFonts w:ascii="Arial" w:hAnsi="Arial" w:cs="Arial"/>
                <w:color w:val="000000"/>
                <w:sz w:val="12"/>
                <w:szCs w:val="12"/>
              </w:rPr>
              <w:t>ра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9 929 422,54</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9 929 422,54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9 929 422,54</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Муниципальная программа "Управление муниципальными фина</w:t>
            </w:r>
            <w:r w:rsidRPr="00C549A7">
              <w:rPr>
                <w:rFonts w:ascii="Arial" w:hAnsi="Arial" w:cs="Arial"/>
                <w:color w:val="000000"/>
                <w:sz w:val="12"/>
                <w:szCs w:val="12"/>
              </w:rPr>
              <w:t>н</w:t>
            </w:r>
            <w:r w:rsidRPr="00C549A7">
              <w:rPr>
                <w:rFonts w:ascii="Arial" w:hAnsi="Arial" w:cs="Arial"/>
                <w:color w:val="000000"/>
                <w:sz w:val="12"/>
                <w:szCs w:val="12"/>
              </w:rPr>
              <w:t>сами Валдайского муниципального ра</w:t>
            </w:r>
            <w:r w:rsidRPr="00C549A7">
              <w:rPr>
                <w:rFonts w:ascii="Arial" w:hAnsi="Arial" w:cs="Arial"/>
                <w:color w:val="000000"/>
                <w:sz w:val="12"/>
                <w:szCs w:val="12"/>
              </w:rPr>
              <w:t>й</w:t>
            </w:r>
            <w:r w:rsidRPr="00C549A7">
              <w:rPr>
                <w:rFonts w:ascii="Arial" w:hAnsi="Arial" w:cs="Arial"/>
                <w:color w:val="000000"/>
                <w:sz w:val="12"/>
                <w:szCs w:val="12"/>
              </w:rPr>
              <w:t>она на 2020-2024 годы"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0500000000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6 537 923,33</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6 537 923,33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6 537 923,33</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Подпрограмма "Организация и обеспечение осуществления бю</w:t>
            </w:r>
            <w:r w:rsidRPr="00C549A7">
              <w:rPr>
                <w:rFonts w:ascii="Arial" w:hAnsi="Arial" w:cs="Arial"/>
                <w:color w:val="000000"/>
                <w:sz w:val="12"/>
                <w:szCs w:val="12"/>
              </w:rPr>
              <w:t>д</w:t>
            </w:r>
            <w:r w:rsidRPr="00C549A7">
              <w:rPr>
                <w:rFonts w:ascii="Arial" w:hAnsi="Arial" w:cs="Arial"/>
                <w:color w:val="000000"/>
                <w:sz w:val="12"/>
                <w:szCs w:val="12"/>
              </w:rPr>
              <w:t>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w:t>
            </w:r>
            <w:r w:rsidRPr="00C549A7">
              <w:rPr>
                <w:rFonts w:ascii="Arial" w:hAnsi="Arial" w:cs="Arial"/>
                <w:color w:val="000000"/>
                <w:sz w:val="12"/>
                <w:szCs w:val="12"/>
              </w:rPr>
              <w:t>й</w:t>
            </w:r>
            <w:r w:rsidRPr="00C549A7">
              <w:rPr>
                <w:rFonts w:ascii="Arial" w:hAnsi="Arial" w:cs="Arial"/>
                <w:color w:val="000000"/>
                <w:sz w:val="12"/>
                <w:szCs w:val="12"/>
              </w:rPr>
              <w:t>она на 2020-2024 годы"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0510000000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6 437 923,33</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6 437 923,33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6 437 923,33</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комитета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0510500000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6 437 923,33</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6 437 923,33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6 437 923,33</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Расходы на обеспечение функций органов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0510501000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6 395 793,33</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6 395 793,33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6 395 793,33</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Фонд оплаты труда государственных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органов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0510501000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4 524 960,32</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4 524 960,32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4 524 960,32</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Иные выплаты персоналу государственных (муниципальных) орг</w:t>
            </w:r>
            <w:r w:rsidRPr="00C549A7">
              <w:rPr>
                <w:rFonts w:ascii="Arial" w:hAnsi="Arial" w:cs="Arial"/>
                <w:color w:val="000000"/>
                <w:sz w:val="12"/>
                <w:szCs w:val="12"/>
              </w:rPr>
              <w:t>а</w:t>
            </w:r>
            <w:r w:rsidRPr="00C549A7">
              <w:rPr>
                <w:rFonts w:ascii="Arial" w:hAnsi="Arial" w:cs="Arial"/>
                <w:color w:val="000000"/>
                <w:sz w:val="12"/>
                <w:szCs w:val="12"/>
              </w:rPr>
              <w:t>нов, за искл</w:t>
            </w:r>
            <w:r w:rsidRPr="00C549A7">
              <w:rPr>
                <w:rFonts w:ascii="Arial" w:hAnsi="Arial" w:cs="Arial"/>
                <w:color w:val="000000"/>
                <w:sz w:val="12"/>
                <w:szCs w:val="12"/>
              </w:rPr>
              <w:t>ю</w:t>
            </w:r>
            <w:r w:rsidRPr="00C549A7">
              <w:rPr>
                <w:rFonts w:ascii="Arial" w:hAnsi="Arial" w:cs="Arial"/>
                <w:color w:val="000000"/>
                <w:sz w:val="12"/>
                <w:szCs w:val="12"/>
              </w:rPr>
              <w:t>чением фонда оплаты труда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0510501000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356 000,00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356 000,00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356 000,00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Взносы по обязательному социальн</w:t>
            </w:r>
            <w:r w:rsidRPr="00C549A7">
              <w:rPr>
                <w:rFonts w:ascii="Arial" w:hAnsi="Arial" w:cs="Arial"/>
                <w:color w:val="000000"/>
                <w:sz w:val="12"/>
                <w:szCs w:val="12"/>
              </w:rPr>
              <w:t>о</w:t>
            </w:r>
            <w:r w:rsidRPr="00C549A7">
              <w:rPr>
                <w:rFonts w:ascii="Arial" w:hAnsi="Arial" w:cs="Arial"/>
                <w:color w:val="000000"/>
                <w:sz w:val="12"/>
                <w:szCs w:val="12"/>
              </w:rPr>
              <w:t>му страхованию на выплаты денежного содержания и иные выплаты работникам государстве</w:t>
            </w:r>
            <w:r w:rsidRPr="00C549A7">
              <w:rPr>
                <w:rFonts w:ascii="Arial" w:hAnsi="Arial" w:cs="Arial"/>
                <w:color w:val="000000"/>
                <w:sz w:val="12"/>
                <w:szCs w:val="12"/>
              </w:rPr>
              <w:t>н</w:t>
            </w:r>
            <w:r w:rsidRPr="00C549A7">
              <w:rPr>
                <w:rFonts w:ascii="Arial" w:hAnsi="Arial" w:cs="Arial"/>
                <w:color w:val="000000"/>
                <w:sz w:val="12"/>
                <w:szCs w:val="12"/>
              </w:rPr>
              <w:t>ных (муниципальных) орг</w:t>
            </w:r>
            <w:r w:rsidRPr="00C549A7">
              <w:rPr>
                <w:rFonts w:ascii="Arial" w:hAnsi="Arial" w:cs="Arial"/>
                <w:color w:val="000000"/>
                <w:sz w:val="12"/>
                <w:szCs w:val="12"/>
              </w:rPr>
              <w:t>а</w:t>
            </w:r>
            <w:r w:rsidRPr="00C549A7">
              <w:rPr>
                <w:rFonts w:ascii="Arial" w:hAnsi="Arial" w:cs="Arial"/>
                <w:color w:val="000000"/>
                <w:sz w:val="12"/>
                <w:szCs w:val="12"/>
              </w:rPr>
              <w:t>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0510501000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1 366 538,01</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1 366 538,01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1 366 538,01</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Закупка товаров, работ, услуг в сфере информац</w:t>
            </w:r>
            <w:r w:rsidRPr="00C549A7">
              <w:rPr>
                <w:rFonts w:ascii="Arial" w:hAnsi="Arial" w:cs="Arial"/>
                <w:color w:val="000000"/>
                <w:sz w:val="12"/>
                <w:szCs w:val="12"/>
              </w:rPr>
              <w:t>и</w:t>
            </w:r>
            <w:r w:rsidRPr="00C549A7">
              <w:rPr>
                <w:rFonts w:ascii="Arial" w:hAnsi="Arial" w:cs="Arial"/>
                <w:color w:val="000000"/>
                <w:sz w:val="12"/>
                <w:szCs w:val="12"/>
              </w:rPr>
              <w:t>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0510501000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116 600,00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116 600,00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116 600,00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0510501000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30 695,00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30 695,00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30 695,00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Уплата иных платежей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0510501000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853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образований на содержание штатных единиц, осуществляющих переданные отдельные госуда</w:t>
            </w:r>
            <w:r w:rsidRPr="00C549A7">
              <w:rPr>
                <w:rFonts w:ascii="Arial" w:hAnsi="Arial" w:cs="Arial"/>
                <w:color w:val="000000"/>
                <w:sz w:val="12"/>
                <w:szCs w:val="12"/>
              </w:rPr>
              <w:t>р</w:t>
            </w:r>
            <w:r w:rsidRPr="00C549A7">
              <w:rPr>
                <w:rFonts w:ascii="Arial" w:hAnsi="Arial" w:cs="Arial"/>
                <w:color w:val="000000"/>
                <w:sz w:val="12"/>
                <w:szCs w:val="12"/>
              </w:rPr>
              <w:t>ственные полном</w:t>
            </w:r>
            <w:r w:rsidRPr="00C549A7">
              <w:rPr>
                <w:rFonts w:ascii="Arial" w:hAnsi="Arial" w:cs="Arial"/>
                <w:color w:val="000000"/>
                <w:sz w:val="12"/>
                <w:szCs w:val="12"/>
              </w:rPr>
              <w:t>о</w:t>
            </w:r>
            <w:r w:rsidRPr="00C549A7">
              <w:rPr>
                <w:rFonts w:ascii="Arial" w:hAnsi="Arial" w:cs="Arial"/>
                <w:color w:val="000000"/>
                <w:sz w:val="12"/>
                <w:szCs w:val="12"/>
              </w:rPr>
              <w:t>чия области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0510570280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42 130,00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42 130,00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42 130,00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Фонд оплаты труда государственных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органов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0510570280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30 870,00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30 870,00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30 870,00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Взносы по обязательному социальн</w:t>
            </w:r>
            <w:r w:rsidRPr="00C549A7">
              <w:rPr>
                <w:rFonts w:ascii="Arial" w:hAnsi="Arial" w:cs="Arial"/>
                <w:color w:val="000000"/>
                <w:sz w:val="12"/>
                <w:szCs w:val="12"/>
              </w:rPr>
              <w:t>о</w:t>
            </w:r>
            <w:r w:rsidRPr="00C549A7">
              <w:rPr>
                <w:rFonts w:ascii="Arial" w:hAnsi="Arial" w:cs="Arial"/>
                <w:color w:val="000000"/>
                <w:sz w:val="12"/>
                <w:szCs w:val="12"/>
              </w:rPr>
              <w:t>му страхованию на выплаты денежного содержания и иные выплаты работникам государстве</w:t>
            </w:r>
            <w:r w:rsidRPr="00C549A7">
              <w:rPr>
                <w:rFonts w:ascii="Arial" w:hAnsi="Arial" w:cs="Arial"/>
                <w:color w:val="000000"/>
                <w:sz w:val="12"/>
                <w:szCs w:val="12"/>
              </w:rPr>
              <w:t>н</w:t>
            </w:r>
            <w:r w:rsidRPr="00C549A7">
              <w:rPr>
                <w:rFonts w:ascii="Arial" w:hAnsi="Arial" w:cs="Arial"/>
                <w:color w:val="000000"/>
                <w:sz w:val="12"/>
                <w:szCs w:val="12"/>
              </w:rPr>
              <w:t>ных (муниципальных) орг</w:t>
            </w:r>
            <w:r w:rsidRPr="00C549A7">
              <w:rPr>
                <w:rFonts w:ascii="Arial" w:hAnsi="Arial" w:cs="Arial"/>
                <w:color w:val="000000"/>
                <w:sz w:val="12"/>
                <w:szCs w:val="12"/>
              </w:rPr>
              <w:t>а</w:t>
            </w:r>
            <w:r w:rsidRPr="00C549A7">
              <w:rPr>
                <w:rFonts w:ascii="Arial" w:hAnsi="Arial" w:cs="Arial"/>
                <w:color w:val="000000"/>
                <w:sz w:val="12"/>
                <w:szCs w:val="12"/>
              </w:rPr>
              <w:t>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0510570280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9 320,00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9 320,00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9 320,00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0510570280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1 940,00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1 940,00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1 940,00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w:t>
            </w:r>
            <w:r w:rsidRPr="00C549A7">
              <w:rPr>
                <w:rFonts w:ascii="Arial" w:hAnsi="Arial" w:cs="Arial"/>
                <w:color w:val="000000"/>
                <w:sz w:val="12"/>
                <w:szCs w:val="12"/>
              </w:rPr>
              <w:t>и</w:t>
            </w:r>
            <w:r w:rsidRPr="00C549A7">
              <w:rPr>
                <w:rFonts w:ascii="Arial" w:hAnsi="Arial" w:cs="Arial"/>
                <w:color w:val="000000"/>
                <w:sz w:val="12"/>
                <w:szCs w:val="12"/>
              </w:rPr>
              <w:t>пального ра</w:t>
            </w:r>
            <w:r w:rsidRPr="00C549A7">
              <w:rPr>
                <w:rFonts w:ascii="Arial" w:hAnsi="Arial" w:cs="Arial"/>
                <w:color w:val="000000"/>
                <w:sz w:val="12"/>
                <w:szCs w:val="12"/>
              </w:rPr>
              <w:t>й</w:t>
            </w:r>
            <w:r w:rsidRPr="00C549A7">
              <w:rPr>
                <w:rFonts w:ascii="Arial" w:hAnsi="Arial" w:cs="Arial"/>
                <w:color w:val="000000"/>
                <w:sz w:val="12"/>
                <w:szCs w:val="12"/>
              </w:rPr>
              <w:t>она на 2020-2024 годы"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0520000000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100 000,00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100 000,00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Развитие информационной системы управления муниц</w:t>
            </w:r>
            <w:r w:rsidRPr="00C549A7">
              <w:rPr>
                <w:rFonts w:ascii="Arial" w:hAnsi="Arial" w:cs="Arial"/>
                <w:color w:val="000000"/>
                <w:sz w:val="12"/>
                <w:szCs w:val="12"/>
              </w:rPr>
              <w:t>и</w:t>
            </w:r>
            <w:r w:rsidRPr="00C549A7">
              <w:rPr>
                <w:rFonts w:ascii="Arial" w:hAnsi="Arial" w:cs="Arial"/>
                <w:color w:val="000000"/>
                <w:sz w:val="12"/>
                <w:szCs w:val="12"/>
              </w:rPr>
              <w:t>пальными финансами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0520300000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100 000,00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100 000,00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Расходы на обеспечение функций органов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0520301000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100 000,00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100 000,00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Закупка товаров, работ, услуг в сфере информац</w:t>
            </w:r>
            <w:r w:rsidRPr="00C549A7">
              <w:rPr>
                <w:rFonts w:ascii="Arial" w:hAnsi="Arial" w:cs="Arial"/>
                <w:color w:val="000000"/>
                <w:sz w:val="12"/>
                <w:szCs w:val="12"/>
              </w:rPr>
              <w:t>и</w:t>
            </w:r>
            <w:r w:rsidRPr="00C549A7">
              <w:rPr>
                <w:rFonts w:ascii="Arial" w:hAnsi="Arial" w:cs="Arial"/>
                <w:color w:val="000000"/>
                <w:sz w:val="12"/>
                <w:szCs w:val="12"/>
              </w:rPr>
              <w:t>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0520301000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Расходы на обеспечение деятельности органов финансово-бюджетного надз</w:t>
            </w:r>
            <w:r w:rsidRPr="00C549A7">
              <w:rPr>
                <w:rFonts w:ascii="Arial" w:hAnsi="Arial" w:cs="Arial"/>
                <w:color w:val="000000"/>
                <w:sz w:val="12"/>
                <w:szCs w:val="12"/>
              </w:rPr>
              <w:t>о</w:t>
            </w:r>
            <w:r w:rsidRPr="00C549A7">
              <w:rPr>
                <w:rFonts w:ascii="Arial" w:hAnsi="Arial" w:cs="Arial"/>
                <w:color w:val="000000"/>
                <w:sz w:val="12"/>
                <w:szCs w:val="12"/>
              </w:rPr>
              <w:t>ра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9700000000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3 391 499,21</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3 391 499,21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3 391 499,21</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Председатель счетной палаты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9710000000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901 636,55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901 636,55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901 636,55</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Расходы на обеспечение функций органов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9710001000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901 636,55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901 636,55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901 636,55</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Фонд оплаты труда государственных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органов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9710001000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658 323,00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658 323,00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658 323,00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Иные выплаты персоналу государственных (муниципальных) орг</w:t>
            </w:r>
            <w:r w:rsidRPr="00C549A7">
              <w:rPr>
                <w:rFonts w:ascii="Arial" w:hAnsi="Arial" w:cs="Arial"/>
                <w:color w:val="000000"/>
                <w:sz w:val="12"/>
                <w:szCs w:val="12"/>
              </w:rPr>
              <w:t>а</w:t>
            </w:r>
            <w:r w:rsidRPr="00C549A7">
              <w:rPr>
                <w:rFonts w:ascii="Arial" w:hAnsi="Arial" w:cs="Arial"/>
                <w:color w:val="000000"/>
                <w:sz w:val="12"/>
                <w:szCs w:val="12"/>
              </w:rPr>
              <w:t>нов, за искл</w:t>
            </w:r>
            <w:r w:rsidRPr="00C549A7">
              <w:rPr>
                <w:rFonts w:ascii="Arial" w:hAnsi="Arial" w:cs="Arial"/>
                <w:color w:val="000000"/>
                <w:sz w:val="12"/>
                <w:szCs w:val="12"/>
              </w:rPr>
              <w:t>ю</w:t>
            </w:r>
            <w:r w:rsidRPr="00C549A7">
              <w:rPr>
                <w:rFonts w:ascii="Arial" w:hAnsi="Arial" w:cs="Arial"/>
                <w:color w:val="000000"/>
                <w:sz w:val="12"/>
                <w:szCs w:val="12"/>
              </w:rPr>
              <w:t>чением фонда оплаты труда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9710001000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44 500,00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44 500,00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44 500,00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w:t>
            </w:r>
            <w:r w:rsidRPr="00C549A7">
              <w:rPr>
                <w:rFonts w:ascii="Arial" w:hAnsi="Arial" w:cs="Arial"/>
                <w:color w:val="000000"/>
                <w:sz w:val="12"/>
                <w:szCs w:val="12"/>
              </w:rPr>
              <w:t>н</w:t>
            </w:r>
            <w:r w:rsidRPr="00C549A7">
              <w:rPr>
                <w:rFonts w:ascii="Arial" w:hAnsi="Arial" w:cs="Arial"/>
                <w:color w:val="000000"/>
                <w:sz w:val="12"/>
                <w:szCs w:val="12"/>
              </w:rPr>
              <w:t>ных (муниципальных) орг</w:t>
            </w:r>
            <w:r w:rsidRPr="00C549A7">
              <w:rPr>
                <w:rFonts w:ascii="Arial" w:hAnsi="Arial" w:cs="Arial"/>
                <w:color w:val="000000"/>
                <w:sz w:val="12"/>
                <w:szCs w:val="12"/>
              </w:rPr>
              <w:t>а</w:t>
            </w:r>
            <w:r w:rsidRPr="00C549A7">
              <w:rPr>
                <w:rFonts w:ascii="Arial" w:hAnsi="Arial" w:cs="Arial"/>
                <w:color w:val="000000"/>
                <w:sz w:val="12"/>
                <w:szCs w:val="12"/>
              </w:rPr>
              <w:t>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9710001000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198 813,55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198 813,55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198 813,55</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Расходы на обеспечение фун</w:t>
            </w:r>
            <w:r w:rsidRPr="00C549A7">
              <w:rPr>
                <w:rFonts w:ascii="Arial" w:hAnsi="Arial" w:cs="Arial"/>
                <w:color w:val="000000"/>
                <w:sz w:val="12"/>
                <w:szCs w:val="12"/>
              </w:rPr>
              <w:t>к</w:t>
            </w:r>
            <w:r w:rsidRPr="00C549A7">
              <w:rPr>
                <w:rFonts w:ascii="Arial" w:hAnsi="Arial" w:cs="Arial"/>
                <w:color w:val="000000"/>
                <w:sz w:val="12"/>
                <w:szCs w:val="12"/>
              </w:rPr>
              <w:t>ций Контрольно-счетной палаты Валдайского муниципального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9790000000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2 489 862,66</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2 489 862,66</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2 489 862,66</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Расходы на обеспечение функций органов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9790001000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1 650 009,66</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1 650 009,66</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1 650 009,66</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Фонд оплаты труда государственных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органов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9790001000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949 386,00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949 386,00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949 386,00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Иные выплаты персоналу государственных (муниципальных) орг</w:t>
            </w:r>
            <w:r w:rsidRPr="00C549A7">
              <w:rPr>
                <w:rFonts w:ascii="Arial" w:hAnsi="Arial" w:cs="Arial"/>
                <w:color w:val="000000"/>
                <w:sz w:val="12"/>
                <w:szCs w:val="12"/>
              </w:rPr>
              <w:t>а</w:t>
            </w:r>
            <w:r w:rsidRPr="00C549A7">
              <w:rPr>
                <w:rFonts w:ascii="Arial" w:hAnsi="Arial" w:cs="Arial"/>
                <w:color w:val="000000"/>
                <w:sz w:val="12"/>
                <w:szCs w:val="12"/>
              </w:rPr>
              <w:t>нов, за искл</w:t>
            </w:r>
            <w:r w:rsidRPr="00C549A7">
              <w:rPr>
                <w:rFonts w:ascii="Arial" w:hAnsi="Arial" w:cs="Arial"/>
                <w:color w:val="000000"/>
                <w:sz w:val="12"/>
                <w:szCs w:val="12"/>
              </w:rPr>
              <w:t>ю</w:t>
            </w:r>
            <w:r w:rsidRPr="00C549A7">
              <w:rPr>
                <w:rFonts w:ascii="Arial" w:hAnsi="Arial" w:cs="Arial"/>
                <w:color w:val="000000"/>
                <w:sz w:val="12"/>
                <w:szCs w:val="12"/>
              </w:rPr>
              <w:t>чением фонда оплаты труда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9790001000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89 000,00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89 000,00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89 000,00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w:t>
            </w:r>
            <w:r w:rsidRPr="00C549A7">
              <w:rPr>
                <w:rFonts w:ascii="Arial" w:hAnsi="Arial" w:cs="Arial"/>
                <w:color w:val="000000"/>
                <w:sz w:val="12"/>
                <w:szCs w:val="12"/>
              </w:rPr>
              <w:t>н</w:t>
            </w:r>
            <w:r w:rsidRPr="00C549A7">
              <w:rPr>
                <w:rFonts w:ascii="Arial" w:hAnsi="Arial" w:cs="Arial"/>
                <w:color w:val="000000"/>
                <w:sz w:val="12"/>
                <w:szCs w:val="12"/>
              </w:rPr>
              <w:t>ных (муниципальных) орг</w:t>
            </w:r>
            <w:r w:rsidRPr="00C549A7">
              <w:rPr>
                <w:rFonts w:ascii="Arial" w:hAnsi="Arial" w:cs="Arial"/>
                <w:color w:val="000000"/>
                <w:sz w:val="12"/>
                <w:szCs w:val="12"/>
              </w:rPr>
              <w:t>а</w:t>
            </w:r>
            <w:r w:rsidRPr="00C549A7">
              <w:rPr>
                <w:rFonts w:ascii="Arial" w:hAnsi="Arial" w:cs="Arial"/>
                <w:color w:val="000000"/>
                <w:sz w:val="12"/>
                <w:szCs w:val="12"/>
              </w:rPr>
              <w:t>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9790001000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286 714,57</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286 714,57</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286 714,57</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Закупка товаров, работ, услуг в сфере информац</w:t>
            </w:r>
            <w:r w:rsidRPr="00C549A7">
              <w:rPr>
                <w:rFonts w:ascii="Arial" w:hAnsi="Arial" w:cs="Arial"/>
                <w:color w:val="000000"/>
                <w:sz w:val="12"/>
                <w:szCs w:val="12"/>
              </w:rPr>
              <w:t>и</w:t>
            </w:r>
            <w:r w:rsidRPr="00C549A7">
              <w:rPr>
                <w:rFonts w:ascii="Arial" w:hAnsi="Arial" w:cs="Arial"/>
                <w:color w:val="000000"/>
                <w:sz w:val="12"/>
                <w:szCs w:val="12"/>
              </w:rPr>
              <w:t>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9790001000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61 200,00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61 200,00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61 200,00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9790001000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263 709,09</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263 709,09</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263 709,09</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Иные межбюджетные трансферты в связи с передачей полномочий контрольно – счетных органов городского и сельских поселений на основании закл</w:t>
            </w:r>
            <w:r w:rsidRPr="00C549A7">
              <w:rPr>
                <w:rFonts w:ascii="Arial" w:hAnsi="Arial" w:cs="Arial"/>
                <w:color w:val="000000"/>
                <w:sz w:val="12"/>
                <w:szCs w:val="12"/>
              </w:rPr>
              <w:t>ю</w:t>
            </w:r>
            <w:r w:rsidRPr="00C549A7">
              <w:rPr>
                <w:rFonts w:ascii="Arial" w:hAnsi="Arial" w:cs="Arial"/>
                <w:color w:val="000000"/>
                <w:sz w:val="12"/>
                <w:szCs w:val="12"/>
              </w:rPr>
              <w:t>ченных соглашений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9790002100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839 853,00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839 853,00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839 853,00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Фонд оплаты труда государственных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органов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9790002100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509 211,00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509 211,00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509 211,00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Иные выплаты персоналу государственных (муниципальных) орг</w:t>
            </w:r>
            <w:r w:rsidRPr="00C549A7">
              <w:rPr>
                <w:rFonts w:ascii="Arial" w:hAnsi="Arial" w:cs="Arial"/>
                <w:color w:val="000000"/>
                <w:sz w:val="12"/>
                <w:szCs w:val="12"/>
              </w:rPr>
              <w:t>а</w:t>
            </w:r>
            <w:r w:rsidRPr="00C549A7">
              <w:rPr>
                <w:rFonts w:ascii="Arial" w:hAnsi="Arial" w:cs="Arial"/>
                <w:color w:val="000000"/>
                <w:sz w:val="12"/>
                <w:szCs w:val="12"/>
              </w:rPr>
              <w:t>нов, за искл</w:t>
            </w:r>
            <w:r w:rsidRPr="00C549A7">
              <w:rPr>
                <w:rFonts w:ascii="Arial" w:hAnsi="Arial" w:cs="Arial"/>
                <w:color w:val="000000"/>
                <w:sz w:val="12"/>
                <w:szCs w:val="12"/>
              </w:rPr>
              <w:t>ю</w:t>
            </w:r>
            <w:r w:rsidRPr="00C549A7">
              <w:rPr>
                <w:rFonts w:ascii="Arial" w:hAnsi="Arial" w:cs="Arial"/>
                <w:color w:val="000000"/>
                <w:sz w:val="12"/>
                <w:szCs w:val="12"/>
              </w:rPr>
              <w:t>чением фонда оплаты труда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9790002100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44 500,00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44 500,00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44 500,00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w:t>
            </w:r>
            <w:r w:rsidRPr="00C549A7">
              <w:rPr>
                <w:rFonts w:ascii="Arial" w:hAnsi="Arial" w:cs="Arial"/>
                <w:color w:val="000000"/>
                <w:sz w:val="12"/>
                <w:szCs w:val="12"/>
              </w:rPr>
              <w:t>н</w:t>
            </w:r>
            <w:r w:rsidRPr="00C549A7">
              <w:rPr>
                <w:rFonts w:ascii="Arial" w:hAnsi="Arial" w:cs="Arial"/>
                <w:color w:val="000000"/>
                <w:sz w:val="12"/>
                <w:szCs w:val="12"/>
              </w:rPr>
              <w:t>ных (муниципальных) орг</w:t>
            </w:r>
            <w:r w:rsidRPr="00C549A7">
              <w:rPr>
                <w:rFonts w:ascii="Arial" w:hAnsi="Arial" w:cs="Arial"/>
                <w:color w:val="000000"/>
                <w:sz w:val="12"/>
                <w:szCs w:val="12"/>
              </w:rPr>
              <w:t>а</w:t>
            </w:r>
            <w:r w:rsidRPr="00C549A7">
              <w:rPr>
                <w:rFonts w:ascii="Arial" w:hAnsi="Arial" w:cs="Arial"/>
                <w:color w:val="000000"/>
                <w:sz w:val="12"/>
                <w:szCs w:val="12"/>
              </w:rPr>
              <w:t>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9790002100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153 782,00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153 782,00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153 782,00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Закупка товаров, работ, услуг в сфере информац</w:t>
            </w:r>
            <w:r w:rsidRPr="00C549A7">
              <w:rPr>
                <w:rFonts w:ascii="Arial" w:hAnsi="Arial" w:cs="Arial"/>
                <w:color w:val="000000"/>
                <w:sz w:val="12"/>
                <w:szCs w:val="12"/>
              </w:rPr>
              <w:t>и</w:t>
            </w:r>
            <w:r w:rsidRPr="00C549A7">
              <w:rPr>
                <w:rFonts w:ascii="Arial" w:hAnsi="Arial" w:cs="Arial"/>
                <w:color w:val="000000"/>
                <w:sz w:val="12"/>
                <w:szCs w:val="12"/>
              </w:rPr>
              <w:t>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9790002100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80 506,00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80 506,00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80 506,00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9790002100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51 854,00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51 854,00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51 854,00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Резервные фонды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0111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70 000,00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70 000,00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70 000,00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Резервные фонды исполнительных органов муниципальных обр</w:t>
            </w:r>
            <w:r w:rsidRPr="00C549A7">
              <w:rPr>
                <w:rFonts w:ascii="Arial" w:hAnsi="Arial" w:cs="Arial"/>
                <w:color w:val="000000"/>
                <w:sz w:val="12"/>
                <w:szCs w:val="12"/>
              </w:rPr>
              <w:t>а</w:t>
            </w:r>
            <w:r w:rsidRPr="00C549A7">
              <w:rPr>
                <w:rFonts w:ascii="Arial" w:hAnsi="Arial" w:cs="Arial"/>
                <w:color w:val="000000"/>
                <w:sz w:val="12"/>
                <w:szCs w:val="12"/>
              </w:rPr>
              <w:t>зований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0111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9300000000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70 000,00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70 000,00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70 000,00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последствий стихийных бе</w:t>
            </w:r>
            <w:r w:rsidRPr="00C549A7">
              <w:rPr>
                <w:rFonts w:ascii="Arial" w:hAnsi="Arial" w:cs="Arial"/>
                <w:color w:val="000000"/>
                <w:sz w:val="12"/>
                <w:szCs w:val="12"/>
              </w:rPr>
              <w:t>д</w:t>
            </w:r>
            <w:r w:rsidRPr="00C549A7">
              <w:rPr>
                <w:rFonts w:ascii="Arial" w:hAnsi="Arial" w:cs="Arial"/>
                <w:color w:val="000000"/>
                <w:sz w:val="12"/>
                <w:szCs w:val="12"/>
              </w:rPr>
              <w:t>ствий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0111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9390000000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70 000,00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70 000,00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70 000,00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Резервный фонд Валдайского муниципального ра</w:t>
            </w:r>
            <w:r w:rsidRPr="00C549A7">
              <w:rPr>
                <w:rFonts w:ascii="Arial" w:hAnsi="Arial" w:cs="Arial"/>
                <w:color w:val="000000"/>
                <w:sz w:val="12"/>
                <w:szCs w:val="12"/>
              </w:rPr>
              <w:t>й</w:t>
            </w:r>
            <w:r w:rsidRPr="00C549A7">
              <w:rPr>
                <w:rFonts w:ascii="Arial" w:hAnsi="Arial" w:cs="Arial"/>
                <w:color w:val="000000"/>
                <w:sz w:val="12"/>
                <w:szCs w:val="12"/>
              </w:rPr>
              <w:t>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9390010010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Резервные средства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9390010010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870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Другие общегосударстве</w:t>
            </w:r>
            <w:r w:rsidRPr="00C549A7">
              <w:rPr>
                <w:rFonts w:ascii="Arial" w:hAnsi="Arial" w:cs="Arial"/>
                <w:color w:val="000000"/>
                <w:sz w:val="12"/>
                <w:szCs w:val="12"/>
              </w:rPr>
              <w:t>н</w:t>
            </w:r>
            <w:r w:rsidRPr="00C549A7">
              <w:rPr>
                <w:rFonts w:ascii="Arial" w:hAnsi="Arial" w:cs="Arial"/>
                <w:color w:val="000000"/>
                <w:sz w:val="12"/>
                <w:szCs w:val="12"/>
              </w:rPr>
              <w:t>ные вопросы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10 707 487,61</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7 095 811,04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7 090 411,04</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Муниципальная программа информатизации Валдайского муниц</w:t>
            </w:r>
            <w:r w:rsidRPr="00C549A7">
              <w:rPr>
                <w:rFonts w:ascii="Arial" w:hAnsi="Arial" w:cs="Arial"/>
                <w:color w:val="000000"/>
                <w:sz w:val="12"/>
                <w:szCs w:val="12"/>
              </w:rPr>
              <w:t>и</w:t>
            </w:r>
            <w:r w:rsidRPr="00C549A7">
              <w:rPr>
                <w:rFonts w:ascii="Arial" w:hAnsi="Arial" w:cs="Arial"/>
                <w:color w:val="000000"/>
                <w:sz w:val="12"/>
                <w:szCs w:val="12"/>
              </w:rPr>
              <w:t>пального района на 2021-2023 годы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0600000000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539 544,00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87 000,00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87 000,00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Обеспечение сетевого взаимодействия всех раб</w:t>
            </w:r>
            <w:r w:rsidRPr="00C549A7">
              <w:rPr>
                <w:rFonts w:ascii="Arial" w:hAnsi="Arial" w:cs="Arial"/>
                <w:color w:val="000000"/>
                <w:sz w:val="12"/>
                <w:szCs w:val="12"/>
              </w:rPr>
              <w:t>о</w:t>
            </w:r>
            <w:r w:rsidRPr="00C549A7">
              <w:rPr>
                <w:rFonts w:ascii="Arial" w:hAnsi="Arial" w:cs="Arial"/>
                <w:color w:val="000000"/>
                <w:sz w:val="12"/>
                <w:szCs w:val="12"/>
              </w:rPr>
              <w:t>чих мест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0600300000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95 550,00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Модернизация локальных в</w:t>
            </w:r>
            <w:r w:rsidRPr="00C549A7">
              <w:rPr>
                <w:rFonts w:ascii="Arial" w:hAnsi="Arial" w:cs="Arial"/>
                <w:color w:val="000000"/>
                <w:sz w:val="12"/>
                <w:szCs w:val="12"/>
              </w:rPr>
              <w:t>ы</w:t>
            </w:r>
            <w:r w:rsidRPr="00C549A7">
              <w:rPr>
                <w:rFonts w:ascii="Arial" w:hAnsi="Arial" w:cs="Arial"/>
                <w:color w:val="000000"/>
                <w:sz w:val="12"/>
                <w:szCs w:val="12"/>
              </w:rPr>
              <w:t>числительных сетей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0600310510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95 550,00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Закупка товаров, работ, услуг в сфере информац</w:t>
            </w:r>
            <w:r w:rsidRPr="00C549A7">
              <w:rPr>
                <w:rFonts w:ascii="Arial" w:hAnsi="Arial" w:cs="Arial"/>
                <w:color w:val="000000"/>
                <w:sz w:val="12"/>
                <w:szCs w:val="12"/>
              </w:rPr>
              <w:t>и</w:t>
            </w:r>
            <w:r w:rsidRPr="00C549A7">
              <w:rPr>
                <w:rFonts w:ascii="Arial" w:hAnsi="Arial" w:cs="Arial"/>
                <w:color w:val="000000"/>
                <w:sz w:val="12"/>
                <w:szCs w:val="12"/>
              </w:rPr>
              <w:t>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0600310510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95 550,00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lastRenderedPageBreak/>
              <w:t xml:space="preserve"> Обеспечение безопасности информационной телекоммуникацио</w:t>
            </w:r>
            <w:r w:rsidRPr="00C549A7">
              <w:rPr>
                <w:rFonts w:ascii="Arial" w:hAnsi="Arial" w:cs="Arial"/>
                <w:color w:val="000000"/>
                <w:sz w:val="12"/>
                <w:szCs w:val="12"/>
              </w:rPr>
              <w:t>н</w:t>
            </w:r>
            <w:r w:rsidRPr="00C549A7">
              <w:rPr>
                <w:rFonts w:ascii="Arial" w:hAnsi="Arial" w:cs="Arial"/>
                <w:color w:val="000000"/>
                <w:sz w:val="12"/>
                <w:szCs w:val="12"/>
              </w:rPr>
              <w:t>ной инфрастру</w:t>
            </w:r>
            <w:r w:rsidRPr="00C549A7">
              <w:rPr>
                <w:rFonts w:ascii="Arial" w:hAnsi="Arial" w:cs="Arial"/>
                <w:color w:val="000000"/>
                <w:sz w:val="12"/>
                <w:szCs w:val="12"/>
              </w:rPr>
              <w:t>к</w:t>
            </w:r>
            <w:r w:rsidRPr="00C549A7">
              <w:rPr>
                <w:rFonts w:ascii="Arial" w:hAnsi="Arial" w:cs="Arial"/>
                <w:color w:val="000000"/>
                <w:sz w:val="12"/>
                <w:szCs w:val="12"/>
              </w:rPr>
              <w:t>туры ОМСУ</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0600400000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50 000,00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50 000,00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Приобретение оборудования и ПО для защиты и</w:t>
            </w:r>
            <w:r w:rsidRPr="00C549A7">
              <w:rPr>
                <w:rFonts w:ascii="Arial" w:hAnsi="Arial" w:cs="Arial"/>
                <w:color w:val="000000"/>
                <w:sz w:val="12"/>
                <w:szCs w:val="12"/>
              </w:rPr>
              <w:t>н</w:t>
            </w:r>
            <w:r w:rsidRPr="00C549A7">
              <w:rPr>
                <w:rFonts w:ascii="Arial" w:hAnsi="Arial" w:cs="Arial"/>
                <w:color w:val="000000"/>
                <w:sz w:val="12"/>
                <w:szCs w:val="12"/>
              </w:rPr>
              <w:t>формации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0600410520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Закупка товаров, работ, услуг в сфере информац</w:t>
            </w:r>
            <w:r w:rsidRPr="00C549A7">
              <w:rPr>
                <w:rFonts w:ascii="Arial" w:hAnsi="Arial" w:cs="Arial"/>
                <w:color w:val="000000"/>
                <w:sz w:val="12"/>
                <w:szCs w:val="12"/>
              </w:rPr>
              <w:t>и</w:t>
            </w:r>
            <w:r w:rsidRPr="00C549A7">
              <w:rPr>
                <w:rFonts w:ascii="Arial" w:hAnsi="Arial" w:cs="Arial"/>
                <w:color w:val="000000"/>
                <w:sz w:val="12"/>
                <w:szCs w:val="12"/>
              </w:rPr>
              <w:t>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0600410520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Обеспечение сотрудников программным обеспечением, эле</w:t>
            </w:r>
            <w:r w:rsidRPr="00C549A7">
              <w:rPr>
                <w:rFonts w:ascii="Arial" w:hAnsi="Arial" w:cs="Arial"/>
                <w:color w:val="000000"/>
                <w:sz w:val="12"/>
                <w:szCs w:val="12"/>
              </w:rPr>
              <w:t>к</w:t>
            </w:r>
            <w:r w:rsidRPr="00C549A7">
              <w:rPr>
                <w:rFonts w:ascii="Arial" w:hAnsi="Arial" w:cs="Arial"/>
                <w:color w:val="000000"/>
                <w:sz w:val="12"/>
                <w:szCs w:val="12"/>
              </w:rPr>
              <w:t>тронно-вычислительной техникой и ее обслуживание</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0600500000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393 994,00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37 000,00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37 000,00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Приобретение и обслуж</w:t>
            </w:r>
            <w:r w:rsidRPr="00C549A7">
              <w:rPr>
                <w:rFonts w:ascii="Arial" w:hAnsi="Arial" w:cs="Arial"/>
                <w:color w:val="000000"/>
                <w:sz w:val="12"/>
                <w:szCs w:val="12"/>
              </w:rPr>
              <w:t>и</w:t>
            </w:r>
            <w:r w:rsidRPr="00C549A7">
              <w:rPr>
                <w:rFonts w:ascii="Arial" w:hAnsi="Arial" w:cs="Arial"/>
                <w:color w:val="000000"/>
                <w:sz w:val="12"/>
                <w:szCs w:val="12"/>
              </w:rPr>
              <w:t xml:space="preserve">вание </w:t>
            </w:r>
            <w:proofErr w:type="spellStart"/>
            <w:r w:rsidRPr="00C549A7">
              <w:rPr>
                <w:rFonts w:ascii="Arial" w:hAnsi="Arial" w:cs="Arial"/>
                <w:color w:val="000000"/>
                <w:sz w:val="12"/>
                <w:szCs w:val="12"/>
              </w:rPr>
              <w:t>электорнно</w:t>
            </w:r>
            <w:proofErr w:type="spellEnd"/>
            <w:r w:rsidRPr="00C549A7">
              <w:rPr>
                <w:rFonts w:ascii="Arial" w:hAnsi="Arial" w:cs="Arial"/>
                <w:color w:val="000000"/>
                <w:sz w:val="12"/>
                <w:szCs w:val="12"/>
              </w:rPr>
              <w:t>-вычислительной техники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0600510530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240 504,00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19 100,00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19 100,00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Закупка товаров, работ, услуг в сфере информац</w:t>
            </w:r>
            <w:r w:rsidRPr="00C549A7">
              <w:rPr>
                <w:rFonts w:ascii="Arial" w:hAnsi="Arial" w:cs="Arial"/>
                <w:color w:val="000000"/>
                <w:sz w:val="12"/>
                <w:szCs w:val="12"/>
              </w:rPr>
              <w:t>и</w:t>
            </w:r>
            <w:r w:rsidRPr="00C549A7">
              <w:rPr>
                <w:rFonts w:ascii="Arial" w:hAnsi="Arial" w:cs="Arial"/>
                <w:color w:val="000000"/>
                <w:sz w:val="12"/>
                <w:szCs w:val="12"/>
              </w:rPr>
              <w:t>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0600510530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240 504,00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19 100,00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19 100,00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Организация приобретения и внедрения отечественного лицензир</w:t>
            </w:r>
            <w:r w:rsidRPr="00C549A7">
              <w:rPr>
                <w:rFonts w:ascii="Arial" w:hAnsi="Arial" w:cs="Arial"/>
                <w:color w:val="000000"/>
                <w:sz w:val="12"/>
                <w:szCs w:val="12"/>
              </w:rPr>
              <w:t>о</w:t>
            </w:r>
            <w:r w:rsidRPr="00C549A7">
              <w:rPr>
                <w:rFonts w:ascii="Arial" w:hAnsi="Arial" w:cs="Arial"/>
                <w:color w:val="000000"/>
                <w:sz w:val="12"/>
                <w:szCs w:val="12"/>
              </w:rPr>
              <w:t>ванного программного обеспечения для автоматизированных раб</w:t>
            </w:r>
            <w:r w:rsidRPr="00C549A7">
              <w:rPr>
                <w:rFonts w:ascii="Arial" w:hAnsi="Arial" w:cs="Arial"/>
                <w:color w:val="000000"/>
                <w:sz w:val="12"/>
                <w:szCs w:val="12"/>
              </w:rPr>
              <w:t>о</w:t>
            </w:r>
            <w:r w:rsidRPr="00C549A7">
              <w:rPr>
                <w:rFonts w:ascii="Arial" w:hAnsi="Arial" w:cs="Arial"/>
                <w:color w:val="000000"/>
                <w:sz w:val="12"/>
                <w:szCs w:val="12"/>
              </w:rPr>
              <w:t>чих мест в Администрации муниципального района для осуществл</w:t>
            </w:r>
            <w:r w:rsidRPr="00C549A7">
              <w:rPr>
                <w:rFonts w:ascii="Arial" w:hAnsi="Arial" w:cs="Arial"/>
                <w:color w:val="000000"/>
                <w:sz w:val="12"/>
                <w:szCs w:val="12"/>
              </w:rPr>
              <w:t>е</w:t>
            </w:r>
            <w:r w:rsidRPr="00C549A7">
              <w:rPr>
                <w:rFonts w:ascii="Arial" w:hAnsi="Arial" w:cs="Arial"/>
                <w:color w:val="000000"/>
                <w:sz w:val="12"/>
                <w:szCs w:val="12"/>
              </w:rPr>
              <w:t>ния своей де</w:t>
            </w:r>
            <w:r w:rsidRPr="00C549A7">
              <w:rPr>
                <w:rFonts w:ascii="Arial" w:hAnsi="Arial" w:cs="Arial"/>
                <w:color w:val="000000"/>
                <w:sz w:val="12"/>
                <w:szCs w:val="12"/>
              </w:rPr>
              <w:t>я</w:t>
            </w:r>
            <w:r w:rsidRPr="00C549A7">
              <w:rPr>
                <w:rFonts w:ascii="Arial" w:hAnsi="Arial" w:cs="Arial"/>
                <w:color w:val="000000"/>
                <w:sz w:val="12"/>
                <w:szCs w:val="12"/>
              </w:rPr>
              <w:t>тельности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0600510540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153 490,00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17 900,00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17 900,00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Закупка товаров, работ, услуг в сфере информац</w:t>
            </w:r>
            <w:r w:rsidRPr="00C549A7">
              <w:rPr>
                <w:rFonts w:ascii="Arial" w:hAnsi="Arial" w:cs="Arial"/>
                <w:color w:val="000000"/>
                <w:sz w:val="12"/>
                <w:szCs w:val="12"/>
              </w:rPr>
              <w:t>и</w:t>
            </w:r>
            <w:r w:rsidRPr="00C549A7">
              <w:rPr>
                <w:rFonts w:ascii="Arial" w:hAnsi="Arial" w:cs="Arial"/>
                <w:color w:val="000000"/>
                <w:sz w:val="12"/>
                <w:szCs w:val="12"/>
              </w:rPr>
              <w:t>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0600510540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153 490,00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17 900,00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17 900,00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противодействию правонаруш</w:t>
            </w:r>
            <w:r w:rsidRPr="00C549A7">
              <w:rPr>
                <w:rFonts w:ascii="Arial" w:hAnsi="Arial" w:cs="Arial"/>
                <w:color w:val="000000"/>
                <w:sz w:val="12"/>
                <w:szCs w:val="12"/>
              </w:rPr>
              <w:t>е</w:t>
            </w:r>
            <w:r w:rsidRPr="00C549A7">
              <w:rPr>
                <w:rFonts w:ascii="Arial" w:hAnsi="Arial" w:cs="Arial"/>
                <w:color w:val="000000"/>
                <w:sz w:val="12"/>
                <w:szCs w:val="12"/>
              </w:rPr>
              <w:t>ниям на 2020-2022 годы"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0900000000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5 400,00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5 400,00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Профилактика терроризма, экстремизма и других правон</w:t>
            </w:r>
            <w:r w:rsidRPr="00C549A7">
              <w:rPr>
                <w:rFonts w:ascii="Arial" w:hAnsi="Arial" w:cs="Arial"/>
                <w:color w:val="000000"/>
                <w:sz w:val="12"/>
                <w:szCs w:val="12"/>
              </w:rPr>
              <w:t>а</w:t>
            </w:r>
            <w:r w:rsidRPr="00C549A7">
              <w:rPr>
                <w:rFonts w:ascii="Arial" w:hAnsi="Arial" w:cs="Arial"/>
                <w:color w:val="000000"/>
                <w:sz w:val="12"/>
                <w:szCs w:val="12"/>
              </w:rPr>
              <w:t>рушений в Валдайском районе</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0900100000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5 400,00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5 400,00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Подготовка и распространение информационных материалов (пл</w:t>
            </w:r>
            <w:r w:rsidRPr="00C549A7">
              <w:rPr>
                <w:rFonts w:ascii="Arial" w:hAnsi="Arial" w:cs="Arial"/>
                <w:color w:val="000000"/>
                <w:sz w:val="12"/>
                <w:szCs w:val="12"/>
              </w:rPr>
              <w:t>а</w:t>
            </w:r>
            <w:r w:rsidRPr="00C549A7">
              <w:rPr>
                <w:rFonts w:ascii="Arial" w:hAnsi="Arial" w:cs="Arial"/>
                <w:color w:val="000000"/>
                <w:sz w:val="12"/>
                <w:szCs w:val="12"/>
              </w:rPr>
              <w:t>катов, буклетов, листовок, социальной рекламы) по профилактике правонарушений на территории Валдайского муниципального ра</w:t>
            </w:r>
            <w:r w:rsidRPr="00C549A7">
              <w:rPr>
                <w:rFonts w:ascii="Arial" w:hAnsi="Arial" w:cs="Arial"/>
                <w:color w:val="000000"/>
                <w:sz w:val="12"/>
                <w:szCs w:val="12"/>
              </w:rPr>
              <w:t>й</w:t>
            </w:r>
            <w:r w:rsidRPr="00C549A7">
              <w:rPr>
                <w:rFonts w:ascii="Arial" w:hAnsi="Arial" w:cs="Arial"/>
                <w:color w:val="000000"/>
                <w:sz w:val="12"/>
                <w:szCs w:val="12"/>
              </w:rPr>
              <w:t>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0900199901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2 700,00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0900199901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2 700,00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Подготовка и распространение информационных материалов (пл</w:t>
            </w:r>
            <w:r w:rsidRPr="00C549A7">
              <w:rPr>
                <w:rFonts w:ascii="Arial" w:hAnsi="Arial" w:cs="Arial"/>
                <w:color w:val="000000"/>
                <w:sz w:val="12"/>
                <w:szCs w:val="12"/>
              </w:rPr>
              <w:t>а</w:t>
            </w:r>
            <w:r w:rsidRPr="00C549A7">
              <w:rPr>
                <w:rFonts w:ascii="Arial" w:hAnsi="Arial" w:cs="Arial"/>
                <w:color w:val="000000"/>
                <w:sz w:val="12"/>
                <w:szCs w:val="12"/>
              </w:rPr>
              <w:t>катов, буклетов, листовок) по вопросам предупреждения проявлений терроризма и экстремизма на территории Валдайского муниципал</w:t>
            </w:r>
            <w:r w:rsidRPr="00C549A7">
              <w:rPr>
                <w:rFonts w:ascii="Arial" w:hAnsi="Arial" w:cs="Arial"/>
                <w:color w:val="000000"/>
                <w:sz w:val="12"/>
                <w:szCs w:val="12"/>
              </w:rPr>
              <w:t>ь</w:t>
            </w:r>
            <w:r w:rsidRPr="00C549A7">
              <w:rPr>
                <w:rFonts w:ascii="Arial" w:hAnsi="Arial" w:cs="Arial"/>
                <w:color w:val="000000"/>
                <w:sz w:val="12"/>
                <w:szCs w:val="12"/>
              </w:rPr>
              <w:t>ного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0900199902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2 700,00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0900199902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2 700,00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Муниципальная программа "Развитие муниципальной службы и форм участия населения в осуществлении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 в Валдайском мун</w:t>
            </w:r>
            <w:r w:rsidRPr="00C549A7">
              <w:rPr>
                <w:rFonts w:ascii="Arial" w:hAnsi="Arial" w:cs="Arial"/>
                <w:color w:val="000000"/>
                <w:sz w:val="12"/>
                <w:szCs w:val="12"/>
              </w:rPr>
              <w:t>и</w:t>
            </w:r>
            <w:r w:rsidRPr="00C549A7">
              <w:rPr>
                <w:rFonts w:ascii="Arial" w:hAnsi="Arial" w:cs="Arial"/>
                <w:color w:val="000000"/>
                <w:sz w:val="12"/>
                <w:szCs w:val="12"/>
              </w:rPr>
              <w:t>ципальном районе на 2019-2023 годы"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1700000000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179 453,00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179 453,00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179 453,00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Методическое и информационное сопровождение по вопросам создания, организации, развития форм участия населения в осущ</w:t>
            </w:r>
            <w:r w:rsidRPr="00C549A7">
              <w:rPr>
                <w:rFonts w:ascii="Arial" w:hAnsi="Arial" w:cs="Arial"/>
                <w:color w:val="000000"/>
                <w:sz w:val="12"/>
                <w:szCs w:val="12"/>
              </w:rPr>
              <w:t>е</w:t>
            </w:r>
            <w:r w:rsidRPr="00C549A7">
              <w:rPr>
                <w:rFonts w:ascii="Arial" w:hAnsi="Arial" w:cs="Arial"/>
                <w:color w:val="000000"/>
                <w:sz w:val="12"/>
                <w:szCs w:val="12"/>
              </w:rPr>
              <w:t>ствлении местного самоупра</w:t>
            </w:r>
            <w:r w:rsidRPr="00C549A7">
              <w:rPr>
                <w:rFonts w:ascii="Arial" w:hAnsi="Arial" w:cs="Arial"/>
                <w:color w:val="000000"/>
                <w:sz w:val="12"/>
                <w:szCs w:val="12"/>
              </w:rPr>
              <w:t>в</w:t>
            </w:r>
            <w:r w:rsidRPr="00C549A7">
              <w:rPr>
                <w:rFonts w:ascii="Arial" w:hAnsi="Arial" w:cs="Arial"/>
                <w:color w:val="000000"/>
                <w:sz w:val="12"/>
                <w:szCs w:val="12"/>
              </w:rPr>
              <w:t>ления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1700400000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1 500,00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Изготовление информационно-раздаточного материала, листовок, методических пособий, сборников документов по вопросам созд</w:t>
            </w:r>
            <w:r w:rsidRPr="00C549A7">
              <w:rPr>
                <w:rFonts w:ascii="Arial" w:hAnsi="Arial" w:cs="Arial"/>
                <w:color w:val="000000"/>
                <w:sz w:val="12"/>
                <w:szCs w:val="12"/>
              </w:rPr>
              <w:t>а</w:t>
            </w:r>
            <w:r w:rsidRPr="00C549A7">
              <w:rPr>
                <w:rFonts w:ascii="Arial" w:hAnsi="Arial" w:cs="Arial"/>
                <w:color w:val="000000"/>
                <w:sz w:val="12"/>
                <w:szCs w:val="12"/>
              </w:rPr>
              <w:t>ния, организации, развития форм участия населения в осуществл</w:t>
            </w:r>
            <w:r w:rsidRPr="00C549A7">
              <w:rPr>
                <w:rFonts w:ascii="Arial" w:hAnsi="Arial" w:cs="Arial"/>
                <w:color w:val="000000"/>
                <w:sz w:val="12"/>
                <w:szCs w:val="12"/>
              </w:rPr>
              <w:t>е</w:t>
            </w:r>
            <w:r w:rsidRPr="00C549A7">
              <w:rPr>
                <w:rFonts w:ascii="Arial" w:hAnsi="Arial" w:cs="Arial"/>
                <w:color w:val="000000"/>
                <w:sz w:val="12"/>
                <w:szCs w:val="12"/>
              </w:rPr>
              <w:t>нии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1700410800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1 500,00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1700410800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1 500,00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Привлечение населения района к непосредственному участию в осуществлении местного сам</w:t>
            </w:r>
            <w:r w:rsidRPr="00C549A7">
              <w:rPr>
                <w:rFonts w:ascii="Arial" w:hAnsi="Arial" w:cs="Arial"/>
                <w:color w:val="000000"/>
                <w:sz w:val="12"/>
                <w:szCs w:val="12"/>
              </w:rPr>
              <w:t>о</w:t>
            </w:r>
            <w:r w:rsidRPr="00C549A7">
              <w:rPr>
                <w:rFonts w:ascii="Arial" w:hAnsi="Arial" w:cs="Arial"/>
                <w:color w:val="000000"/>
                <w:sz w:val="12"/>
                <w:szCs w:val="12"/>
              </w:rPr>
              <w:t>управления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1700500000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Органазация</w:t>
            </w:r>
            <w:proofErr w:type="spellEnd"/>
            <w:r w:rsidRPr="00C549A7">
              <w:rPr>
                <w:rFonts w:ascii="Arial" w:hAnsi="Arial" w:cs="Arial"/>
                <w:color w:val="000000"/>
                <w:sz w:val="12"/>
                <w:szCs w:val="12"/>
              </w:rPr>
              <w:t xml:space="preserve"> и проведение семинаров, совещаний, конференций, "круглых столов" с участием предст</w:t>
            </w:r>
            <w:r w:rsidRPr="00C549A7">
              <w:rPr>
                <w:rFonts w:ascii="Arial" w:hAnsi="Arial" w:cs="Arial"/>
                <w:color w:val="000000"/>
                <w:sz w:val="12"/>
                <w:szCs w:val="12"/>
              </w:rPr>
              <w:t>а</w:t>
            </w:r>
            <w:r w:rsidRPr="00C549A7">
              <w:rPr>
                <w:rFonts w:ascii="Arial" w:hAnsi="Arial" w:cs="Arial"/>
                <w:color w:val="000000"/>
                <w:sz w:val="12"/>
                <w:szCs w:val="12"/>
              </w:rPr>
              <w:t>вителей ТОС</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1700510802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1700510802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1700600000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31 000,00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31 000,00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31 000,00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Проведение ежегодного конкурса "Лучшее ТОС Валдайского мун</w:t>
            </w:r>
            <w:r w:rsidRPr="00C549A7">
              <w:rPr>
                <w:rFonts w:ascii="Arial" w:hAnsi="Arial" w:cs="Arial"/>
                <w:color w:val="000000"/>
                <w:sz w:val="12"/>
                <w:szCs w:val="12"/>
              </w:rPr>
              <w:t>и</w:t>
            </w:r>
            <w:r w:rsidRPr="00C549A7">
              <w:rPr>
                <w:rFonts w:ascii="Arial" w:hAnsi="Arial" w:cs="Arial"/>
                <w:color w:val="000000"/>
                <w:sz w:val="12"/>
                <w:szCs w:val="12"/>
              </w:rPr>
              <w:t>ципальн</w:t>
            </w:r>
            <w:r w:rsidRPr="00C549A7">
              <w:rPr>
                <w:rFonts w:ascii="Arial" w:hAnsi="Arial" w:cs="Arial"/>
                <w:color w:val="000000"/>
                <w:sz w:val="12"/>
                <w:szCs w:val="12"/>
              </w:rPr>
              <w:t>о</w:t>
            </w:r>
            <w:r w:rsidRPr="00C549A7">
              <w:rPr>
                <w:rFonts w:ascii="Arial" w:hAnsi="Arial" w:cs="Arial"/>
                <w:color w:val="000000"/>
                <w:sz w:val="12"/>
                <w:szCs w:val="12"/>
              </w:rPr>
              <w:t>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1700610803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1700610803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Оказание материальной и финансовой поддержки стимулирующего характера председателям ТОС, занявшим призовые места по р</w:t>
            </w:r>
            <w:r w:rsidRPr="00C549A7">
              <w:rPr>
                <w:rFonts w:ascii="Arial" w:hAnsi="Arial" w:cs="Arial"/>
                <w:color w:val="000000"/>
                <w:sz w:val="12"/>
                <w:szCs w:val="12"/>
              </w:rPr>
              <w:t>е</w:t>
            </w:r>
            <w:r w:rsidRPr="00C549A7">
              <w:rPr>
                <w:rFonts w:ascii="Arial" w:hAnsi="Arial" w:cs="Arial"/>
                <w:color w:val="000000"/>
                <w:sz w:val="12"/>
                <w:szCs w:val="12"/>
              </w:rPr>
              <w:t>зультатам конкурса "Лучшее ТОС Валдайского мун</w:t>
            </w:r>
            <w:r w:rsidRPr="00C549A7">
              <w:rPr>
                <w:rFonts w:ascii="Arial" w:hAnsi="Arial" w:cs="Arial"/>
                <w:color w:val="000000"/>
                <w:sz w:val="12"/>
                <w:szCs w:val="12"/>
              </w:rPr>
              <w:t>и</w:t>
            </w:r>
            <w:r w:rsidRPr="00C549A7">
              <w:rPr>
                <w:rFonts w:ascii="Arial" w:hAnsi="Arial" w:cs="Arial"/>
                <w:color w:val="000000"/>
                <w:sz w:val="12"/>
                <w:szCs w:val="12"/>
              </w:rPr>
              <w:t>ципального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1700610804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Иные выплаты населению</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1700610804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360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30 000,00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муниципальных образов</w:t>
            </w:r>
            <w:r w:rsidRPr="00C549A7">
              <w:rPr>
                <w:rFonts w:ascii="Arial" w:hAnsi="Arial" w:cs="Arial"/>
                <w:color w:val="000000"/>
                <w:sz w:val="12"/>
                <w:szCs w:val="12"/>
              </w:rPr>
              <w:t>а</w:t>
            </w:r>
            <w:r w:rsidRPr="00C549A7">
              <w:rPr>
                <w:rFonts w:ascii="Arial" w:hAnsi="Arial" w:cs="Arial"/>
                <w:color w:val="000000"/>
                <w:sz w:val="12"/>
                <w:szCs w:val="12"/>
              </w:rPr>
              <w:t>ний Новгородской области"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1700900000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145 953,00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145 953,00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145 953,00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Оплата членских взносов на участие в учреждении и деятельности Ассоциации "Совет муниципальных образований Новг</w:t>
            </w:r>
            <w:r w:rsidRPr="00C549A7">
              <w:rPr>
                <w:rFonts w:ascii="Arial" w:hAnsi="Arial" w:cs="Arial"/>
                <w:color w:val="000000"/>
                <w:sz w:val="12"/>
                <w:szCs w:val="12"/>
              </w:rPr>
              <w:t>о</w:t>
            </w:r>
            <w:r w:rsidRPr="00C549A7">
              <w:rPr>
                <w:rFonts w:ascii="Arial" w:hAnsi="Arial" w:cs="Arial"/>
                <w:color w:val="000000"/>
                <w:sz w:val="12"/>
                <w:szCs w:val="12"/>
              </w:rPr>
              <w:t>родской области"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1700910806</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145 953,00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145 953,00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145 953,00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Уплата иных платежей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1700910806</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853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145 953,00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145 953,00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145 953,00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w:t>
            </w:r>
            <w:r w:rsidRPr="00C549A7">
              <w:rPr>
                <w:rFonts w:ascii="Arial" w:hAnsi="Arial" w:cs="Arial"/>
                <w:color w:val="000000"/>
                <w:sz w:val="12"/>
                <w:szCs w:val="12"/>
              </w:rPr>
              <w:t>а</w:t>
            </w:r>
            <w:r w:rsidRPr="00C549A7">
              <w:rPr>
                <w:rFonts w:ascii="Arial" w:hAnsi="Arial" w:cs="Arial"/>
                <w:color w:val="000000"/>
                <w:sz w:val="12"/>
                <w:szCs w:val="12"/>
              </w:rPr>
              <w:t>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9100000000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8 104 868,04</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5 476 468,04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5 476 468,04</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Руководство и управление в сфере установленных функций органов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9190000000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8 104 868,04</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5 476 468,04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5 476 468,04</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ния-заработная плата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9190010021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3 193 677,45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3 193 677,45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3 193 677,45</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9190010021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3 193 677,45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3 193 677,45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3 193 677,45</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9190010022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964 490,59</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964 490,59</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964 490,59</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9190010022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964 490,59</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964 490,59</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964 490,59</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ния-материальные затраты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9190010023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274 953,00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274 953,00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274 953,00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9190010023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274 953,00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274 953,00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274 953,00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ния-налоги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9190010024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256 347,00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256 347,00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256 347,00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9190010024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256 347,00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256 347,00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256 347,00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ния-ГСМ</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9190010025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785 000,00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785 000,00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785 000,00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9190010025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785 000,00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785 000,00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785 000,00</w:t>
            </w:r>
          </w:p>
        </w:tc>
      </w:tr>
      <w:tr w:rsidR="00C549A7" w:rsidRPr="00C549A7" w:rsidTr="00C549A7">
        <w:trPr>
          <w:trHeight w:val="82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осуществление отдельных государс</w:t>
            </w:r>
            <w:r w:rsidRPr="00C549A7">
              <w:rPr>
                <w:rFonts w:ascii="Arial" w:hAnsi="Arial" w:cs="Arial"/>
                <w:color w:val="000000"/>
                <w:sz w:val="12"/>
                <w:szCs w:val="12"/>
              </w:rPr>
              <w:t>т</w:t>
            </w:r>
            <w:r w:rsidRPr="00C549A7">
              <w:rPr>
                <w:rFonts w:ascii="Arial" w:hAnsi="Arial" w:cs="Arial"/>
                <w:color w:val="000000"/>
                <w:sz w:val="12"/>
                <w:szCs w:val="12"/>
              </w:rPr>
              <w:t>венных полномочий по определению перечня должностных лиц органов местного самоуправления муниципальных районов, муниц</w:t>
            </w:r>
            <w:r w:rsidRPr="00C549A7">
              <w:rPr>
                <w:rFonts w:ascii="Arial" w:hAnsi="Arial" w:cs="Arial"/>
                <w:color w:val="000000"/>
                <w:sz w:val="12"/>
                <w:szCs w:val="12"/>
              </w:rPr>
              <w:t>и</w:t>
            </w:r>
            <w:r w:rsidRPr="00C549A7">
              <w:rPr>
                <w:rFonts w:ascii="Arial" w:hAnsi="Arial" w:cs="Arial"/>
                <w:color w:val="000000"/>
                <w:sz w:val="12"/>
                <w:szCs w:val="12"/>
              </w:rPr>
              <w:t>пальных округов и городского округа Новгородской области, уполн</w:t>
            </w:r>
            <w:r w:rsidRPr="00C549A7">
              <w:rPr>
                <w:rFonts w:ascii="Arial" w:hAnsi="Arial" w:cs="Arial"/>
                <w:color w:val="000000"/>
                <w:sz w:val="12"/>
                <w:szCs w:val="12"/>
              </w:rPr>
              <w:t>о</w:t>
            </w:r>
            <w:r w:rsidRPr="00C549A7">
              <w:rPr>
                <w:rFonts w:ascii="Arial" w:hAnsi="Arial" w:cs="Arial"/>
                <w:color w:val="000000"/>
                <w:sz w:val="12"/>
                <w:szCs w:val="12"/>
              </w:rPr>
              <w:t>моченных составлять протоколы об административных правонар</w:t>
            </w:r>
            <w:r w:rsidRPr="00C549A7">
              <w:rPr>
                <w:rFonts w:ascii="Arial" w:hAnsi="Arial" w:cs="Arial"/>
                <w:color w:val="000000"/>
                <w:sz w:val="12"/>
                <w:szCs w:val="12"/>
              </w:rPr>
              <w:t>у</w:t>
            </w:r>
            <w:r w:rsidRPr="00C549A7">
              <w:rPr>
                <w:rFonts w:ascii="Arial" w:hAnsi="Arial" w:cs="Arial"/>
                <w:color w:val="000000"/>
                <w:sz w:val="12"/>
                <w:szCs w:val="12"/>
              </w:rPr>
              <w:t>шениях, предусмотренных соответствующими статьями областного закона "Об административных прав</w:t>
            </w:r>
            <w:r w:rsidRPr="00C549A7">
              <w:rPr>
                <w:rFonts w:ascii="Arial" w:hAnsi="Arial" w:cs="Arial"/>
                <w:color w:val="000000"/>
                <w:sz w:val="12"/>
                <w:szCs w:val="12"/>
              </w:rPr>
              <w:t>о</w:t>
            </w:r>
            <w:r w:rsidRPr="00C549A7">
              <w:rPr>
                <w:rFonts w:ascii="Arial" w:hAnsi="Arial" w:cs="Arial"/>
                <w:color w:val="000000"/>
                <w:sz w:val="12"/>
                <w:szCs w:val="12"/>
              </w:rPr>
              <w:t>нарушениях"</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9190070650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lastRenderedPageBreak/>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9190070650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Субсидия бюджетам муниципальных районов, муниципальных округов области на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w:t>
            </w:r>
            <w:r w:rsidRPr="00C549A7">
              <w:rPr>
                <w:rFonts w:ascii="Arial" w:hAnsi="Arial" w:cs="Arial"/>
                <w:color w:val="000000"/>
                <w:sz w:val="12"/>
                <w:szCs w:val="12"/>
              </w:rPr>
              <w:t>ь</w:t>
            </w:r>
            <w:r w:rsidRPr="00C549A7">
              <w:rPr>
                <w:rFonts w:ascii="Arial" w:hAnsi="Arial" w:cs="Arial"/>
                <w:color w:val="000000"/>
                <w:sz w:val="12"/>
                <w:szCs w:val="12"/>
              </w:rPr>
              <w:t>ных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9190072300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2 019 800,00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9190072300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2 019 800,00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расходов муниципальных казенных, бюджетных и автономных учреждений по приобретению комм</w:t>
            </w:r>
            <w:r w:rsidRPr="00C549A7">
              <w:rPr>
                <w:rFonts w:ascii="Arial" w:hAnsi="Arial" w:cs="Arial"/>
                <w:color w:val="000000"/>
                <w:sz w:val="12"/>
                <w:szCs w:val="12"/>
              </w:rPr>
              <w:t>у</w:t>
            </w:r>
            <w:r w:rsidRPr="00C549A7">
              <w:rPr>
                <w:rFonts w:ascii="Arial" w:hAnsi="Arial" w:cs="Arial"/>
                <w:color w:val="000000"/>
                <w:sz w:val="12"/>
                <w:szCs w:val="12"/>
              </w:rPr>
              <w:t>нальных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91900S2300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608 600,00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91900S2300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608 600,00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Расходы муниципального образования на решение вопросов мес</w:t>
            </w:r>
            <w:r w:rsidRPr="00C549A7">
              <w:rPr>
                <w:rFonts w:ascii="Arial" w:hAnsi="Arial" w:cs="Arial"/>
                <w:color w:val="000000"/>
                <w:sz w:val="12"/>
                <w:szCs w:val="12"/>
              </w:rPr>
              <w:t>т</w:t>
            </w:r>
            <w:r w:rsidRPr="00C549A7">
              <w:rPr>
                <w:rFonts w:ascii="Arial" w:hAnsi="Arial" w:cs="Arial"/>
                <w:color w:val="000000"/>
                <w:sz w:val="12"/>
                <w:szCs w:val="12"/>
              </w:rPr>
              <w:t>ного значения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9400000000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140 732,57</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9430000000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140 732,57</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Административное наказ</w:t>
            </w:r>
            <w:r w:rsidRPr="00C549A7">
              <w:rPr>
                <w:rFonts w:ascii="Arial" w:hAnsi="Arial" w:cs="Arial"/>
                <w:color w:val="000000"/>
                <w:sz w:val="12"/>
                <w:szCs w:val="12"/>
              </w:rPr>
              <w:t>а</w:t>
            </w:r>
            <w:r w:rsidRPr="00C549A7">
              <w:rPr>
                <w:rFonts w:ascii="Arial" w:hAnsi="Arial" w:cs="Arial"/>
                <w:color w:val="000000"/>
                <w:sz w:val="12"/>
                <w:szCs w:val="12"/>
              </w:rPr>
              <w:t>ние в виде штрафа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9430010230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Уплата иных платежей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9430010230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853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Содержание имущества муниц</w:t>
            </w:r>
            <w:r w:rsidRPr="00C549A7">
              <w:rPr>
                <w:rFonts w:ascii="Arial" w:hAnsi="Arial" w:cs="Arial"/>
                <w:color w:val="000000"/>
                <w:sz w:val="12"/>
                <w:szCs w:val="12"/>
              </w:rPr>
              <w:t>и</w:t>
            </w:r>
            <w:r w:rsidRPr="00C549A7">
              <w:rPr>
                <w:rFonts w:ascii="Arial" w:hAnsi="Arial" w:cs="Arial"/>
                <w:color w:val="000000"/>
                <w:sz w:val="12"/>
                <w:szCs w:val="12"/>
              </w:rPr>
              <w:t>пальной казны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9430010360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66 319,96</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9430010360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7 799,52</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Закупка энергетических ресурсов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9430010360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247</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58 520,44</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Приобретение дорожного колеса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9430010672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23 800,00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9430010672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23 800,00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Энергоснабжение полигона ТБО</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9430010684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612,61</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Закупка энергетических ресурсов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9430010684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247</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612,61</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Расходы на осуществление органами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 отдельных полномочий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9500000000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1 737 490,00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1 347 490,00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1 347 490,00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Распределение межбюджетных трансфертов бюджетам городского и сельских поселений муниц</w:t>
            </w:r>
            <w:r w:rsidRPr="00C549A7">
              <w:rPr>
                <w:rFonts w:ascii="Arial" w:hAnsi="Arial" w:cs="Arial"/>
                <w:color w:val="000000"/>
                <w:sz w:val="12"/>
                <w:szCs w:val="12"/>
              </w:rPr>
              <w:t>и</w:t>
            </w:r>
            <w:r w:rsidRPr="00C549A7">
              <w:rPr>
                <w:rFonts w:ascii="Arial" w:hAnsi="Arial" w:cs="Arial"/>
                <w:color w:val="000000"/>
                <w:sz w:val="12"/>
                <w:szCs w:val="12"/>
              </w:rPr>
              <w:t>пального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9570000000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1 347 490,00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1 347 490,00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1 347 490,00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образований на содержание штатных единиц, осуществляющих переданные отдельные госуда</w:t>
            </w:r>
            <w:r w:rsidRPr="00C549A7">
              <w:rPr>
                <w:rFonts w:ascii="Arial" w:hAnsi="Arial" w:cs="Arial"/>
                <w:color w:val="000000"/>
                <w:sz w:val="12"/>
                <w:szCs w:val="12"/>
              </w:rPr>
              <w:t>р</w:t>
            </w:r>
            <w:r w:rsidRPr="00C549A7">
              <w:rPr>
                <w:rFonts w:ascii="Arial" w:hAnsi="Arial" w:cs="Arial"/>
                <w:color w:val="000000"/>
                <w:sz w:val="12"/>
                <w:szCs w:val="12"/>
              </w:rPr>
              <w:t>ственные полном</w:t>
            </w:r>
            <w:r w:rsidRPr="00C549A7">
              <w:rPr>
                <w:rFonts w:ascii="Arial" w:hAnsi="Arial" w:cs="Arial"/>
                <w:color w:val="000000"/>
                <w:sz w:val="12"/>
                <w:szCs w:val="12"/>
              </w:rPr>
              <w:t>о</w:t>
            </w:r>
            <w:r w:rsidRPr="00C549A7">
              <w:rPr>
                <w:rFonts w:ascii="Arial" w:hAnsi="Arial" w:cs="Arial"/>
                <w:color w:val="000000"/>
                <w:sz w:val="12"/>
                <w:szCs w:val="12"/>
              </w:rPr>
              <w:t>чия области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9570070280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1 343 490,00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1 343 490,00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1 343 490,00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Субвенции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9570070280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530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1 343 490,00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1 343 490,00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1 343 490,00</w:t>
            </w:r>
          </w:p>
        </w:tc>
      </w:tr>
      <w:tr w:rsidR="00C549A7" w:rsidRPr="00C549A7" w:rsidTr="00C549A7">
        <w:trPr>
          <w:trHeight w:val="82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осуществление отдельных государс</w:t>
            </w:r>
            <w:r w:rsidRPr="00C549A7">
              <w:rPr>
                <w:rFonts w:ascii="Arial" w:hAnsi="Arial" w:cs="Arial"/>
                <w:color w:val="000000"/>
                <w:sz w:val="12"/>
                <w:szCs w:val="12"/>
              </w:rPr>
              <w:t>т</w:t>
            </w:r>
            <w:r w:rsidRPr="00C549A7">
              <w:rPr>
                <w:rFonts w:ascii="Arial" w:hAnsi="Arial" w:cs="Arial"/>
                <w:color w:val="000000"/>
                <w:sz w:val="12"/>
                <w:szCs w:val="12"/>
              </w:rPr>
              <w:t>венных полномочий по определению перечня должностных лиц органов местного самоуправления муниципальных районов, муниц</w:t>
            </w:r>
            <w:r w:rsidRPr="00C549A7">
              <w:rPr>
                <w:rFonts w:ascii="Arial" w:hAnsi="Arial" w:cs="Arial"/>
                <w:color w:val="000000"/>
                <w:sz w:val="12"/>
                <w:szCs w:val="12"/>
              </w:rPr>
              <w:t>и</w:t>
            </w:r>
            <w:r w:rsidRPr="00C549A7">
              <w:rPr>
                <w:rFonts w:ascii="Arial" w:hAnsi="Arial" w:cs="Arial"/>
                <w:color w:val="000000"/>
                <w:sz w:val="12"/>
                <w:szCs w:val="12"/>
              </w:rPr>
              <w:t>пальных округов и городского округа Новгородской области, уполн</w:t>
            </w:r>
            <w:r w:rsidRPr="00C549A7">
              <w:rPr>
                <w:rFonts w:ascii="Arial" w:hAnsi="Arial" w:cs="Arial"/>
                <w:color w:val="000000"/>
                <w:sz w:val="12"/>
                <w:szCs w:val="12"/>
              </w:rPr>
              <w:t>о</w:t>
            </w:r>
            <w:r w:rsidRPr="00C549A7">
              <w:rPr>
                <w:rFonts w:ascii="Arial" w:hAnsi="Arial" w:cs="Arial"/>
                <w:color w:val="000000"/>
                <w:sz w:val="12"/>
                <w:szCs w:val="12"/>
              </w:rPr>
              <w:t>моченных составлять протоколы об административных правонар</w:t>
            </w:r>
            <w:r w:rsidRPr="00C549A7">
              <w:rPr>
                <w:rFonts w:ascii="Arial" w:hAnsi="Arial" w:cs="Arial"/>
                <w:color w:val="000000"/>
                <w:sz w:val="12"/>
                <w:szCs w:val="12"/>
              </w:rPr>
              <w:t>у</w:t>
            </w:r>
            <w:r w:rsidRPr="00C549A7">
              <w:rPr>
                <w:rFonts w:ascii="Arial" w:hAnsi="Arial" w:cs="Arial"/>
                <w:color w:val="000000"/>
                <w:sz w:val="12"/>
                <w:szCs w:val="12"/>
              </w:rPr>
              <w:t>шениях, предусмотренных соответствующими статьями областного закона "Об административных прав</w:t>
            </w:r>
            <w:r w:rsidRPr="00C549A7">
              <w:rPr>
                <w:rFonts w:ascii="Arial" w:hAnsi="Arial" w:cs="Arial"/>
                <w:color w:val="000000"/>
                <w:sz w:val="12"/>
                <w:szCs w:val="12"/>
              </w:rPr>
              <w:t>о</w:t>
            </w:r>
            <w:r w:rsidRPr="00C549A7">
              <w:rPr>
                <w:rFonts w:ascii="Arial" w:hAnsi="Arial" w:cs="Arial"/>
                <w:color w:val="000000"/>
                <w:sz w:val="12"/>
                <w:szCs w:val="12"/>
              </w:rPr>
              <w:t>нарушениях"</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9570070650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Субвенции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9570070650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530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Расходы на исполнение прочих государственных полномочий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9580000000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390 000,00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Новгородской области на осуществл</w:t>
            </w:r>
            <w:r w:rsidRPr="00C549A7">
              <w:rPr>
                <w:rFonts w:ascii="Arial" w:hAnsi="Arial" w:cs="Arial"/>
                <w:color w:val="000000"/>
                <w:sz w:val="12"/>
                <w:szCs w:val="12"/>
              </w:rPr>
              <w:t>е</w:t>
            </w:r>
            <w:r w:rsidRPr="00C549A7">
              <w:rPr>
                <w:rFonts w:ascii="Arial" w:hAnsi="Arial" w:cs="Arial"/>
                <w:color w:val="000000"/>
                <w:sz w:val="12"/>
                <w:szCs w:val="12"/>
              </w:rPr>
              <w:t>ние отдельных государственных полномочий по подготовке и пров</w:t>
            </w:r>
            <w:r w:rsidRPr="00C549A7">
              <w:rPr>
                <w:rFonts w:ascii="Arial" w:hAnsi="Arial" w:cs="Arial"/>
                <w:color w:val="000000"/>
                <w:sz w:val="12"/>
                <w:szCs w:val="12"/>
              </w:rPr>
              <w:t>е</w:t>
            </w:r>
            <w:r w:rsidRPr="00C549A7">
              <w:rPr>
                <w:rFonts w:ascii="Arial" w:hAnsi="Arial" w:cs="Arial"/>
                <w:color w:val="000000"/>
                <w:sz w:val="12"/>
                <w:szCs w:val="12"/>
              </w:rPr>
              <w:t>дению Всероссийской переписи населения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9580054690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390 000,00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Закупка товаров, работ, услуг в сфере информац</w:t>
            </w:r>
            <w:r w:rsidRPr="00C549A7">
              <w:rPr>
                <w:rFonts w:ascii="Arial" w:hAnsi="Arial" w:cs="Arial"/>
                <w:color w:val="000000"/>
                <w:sz w:val="12"/>
                <w:szCs w:val="12"/>
              </w:rPr>
              <w:t>и</w:t>
            </w:r>
            <w:r w:rsidRPr="00C549A7">
              <w:rPr>
                <w:rFonts w:ascii="Arial" w:hAnsi="Arial" w:cs="Arial"/>
                <w:color w:val="000000"/>
                <w:sz w:val="12"/>
                <w:szCs w:val="12"/>
              </w:rPr>
              <w:t>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9580054690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16 200,00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9580054690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373 800,00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rPr>
                <w:rFonts w:ascii="Arial" w:hAnsi="Arial" w:cs="Arial"/>
                <w:color w:val="000000"/>
                <w:sz w:val="12"/>
                <w:szCs w:val="12"/>
              </w:rPr>
            </w:pPr>
            <w:r w:rsidRPr="00C549A7">
              <w:rPr>
                <w:rFonts w:ascii="Arial" w:hAnsi="Arial" w:cs="Arial"/>
                <w:color w:val="000000"/>
                <w:sz w:val="12"/>
                <w:szCs w:val="12"/>
              </w:rPr>
              <w:t xml:space="preserve"> Национальная оборона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0200</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929 100,00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938 500,00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974 600,00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Мобилизационная и вневойск</w:t>
            </w:r>
            <w:r w:rsidRPr="00C549A7">
              <w:rPr>
                <w:rFonts w:ascii="Arial" w:hAnsi="Arial" w:cs="Arial"/>
                <w:color w:val="000000"/>
                <w:sz w:val="12"/>
                <w:szCs w:val="12"/>
              </w:rPr>
              <w:t>о</w:t>
            </w:r>
            <w:r w:rsidRPr="00C549A7">
              <w:rPr>
                <w:rFonts w:ascii="Arial" w:hAnsi="Arial" w:cs="Arial"/>
                <w:color w:val="000000"/>
                <w:sz w:val="12"/>
                <w:szCs w:val="12"/>
              </w:rPr>
              <w:t>вая подготовка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0203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929 100,00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938 500,00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974 600,00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Расходы на осуществление органами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 отдельных полномочий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0203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9500000000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929 100,00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938 500,00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974 600,00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Распределение межбюджетных трансфертов бюджетам городского и сельских поселений муниц</w:t>
            </w:r>
            <w:r w:rsidRPr="00C549A7">
              <w:rPr>
                <w:rFonts w:ascii="Arial" w:hAnsi="Arial" w:cs="Arial"/>
                <w:color w:val="000000"/>
                <w:sz w:val="12"/>
                <w:szCs w:val="12"/>
              </w:rPr>
              <w:t>и</w:t>
            </w:r>
            <w:r w:rsidRPr="00C549A7">
              <w:rPr>
                <w:rFonts w:ascii="Arial" w:hAnsi="Arial" w:cs="Arial"/>
                <w:color w:val="000000"/>
                <w:sz w:val="12"/>
                <w:szCs w:val="12"/>
              </w:rPr>
              <w:t>пального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0203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9570000000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929 100,00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938 500,00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974 600,00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для предоставления их бюджетам поселений и бюджетам муниципальных округов на осуществление государственных полномочий по первичному вои</w:t>
            </w:r>
            <w:r w:rsidRPr="00C549A7">
              <w:rPr>
                <w:rFonts w:ascii="Arial" w:hAnsi="Arial" w:cs="Arial"/>
                <w:color w:val="000000"/>
                <w:sz w:val="12"/>
                <w:szCs w:val="12"/>
              </w:rPr>
              <w:t>н</w:t>
            </w:r>
            <w:r w:rsidRPr="00C549A7">
              <w:rPr>
                <w:rFonts w:ascii="Arial" w:hAnsi="Arial" w:cs="Arial"/>
                <w:color w:val="000000"/>
                <w:sz w:val="12"/>
                <w:szCs w:val="12"/>
              </w:rPr>
              <w:t>скому учету на территориях, где отсутс</w:t>
            </w:r>
            <w:r w:rsidRPr="00C549A7">
              <w:rPr>
                <w:rFonts w:ascii="Arial" w:hAnsi="Arial" w:cs="Arial"/>
                <w:color w:val="000000"/>
                <w:sz w:val="12"/>
                <w:szCs w:val="12"/>
              </w:rPr>
              <w:t>т</w:t>
            </w:r>
            <w:r w:rsidRPr="00C549A7">
              <w:rPr>
                <w:rFonts w:ascii="Arial" w:hAnsi="Arial" w:cs="Arial"/>
                <w:color w:val="000000"/>
                <w:sz w:val="12"/>
                <w:szCs w:val="12"/>
              </w:rPr>
              <w:t>вуют военные комиссариаты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9570051180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929 100,00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938 500,00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974 600,00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Субвенции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9570051180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530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929 100,00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938 500,00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974 600,00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rPr>
                <w:rFonts w:ascii="Arial" w:hAnsi="Arial" w:cs="Arial"/>
                <w:color w:val="000000"/>
                <w:sz w:val="12"/>
                <w:szCs w:val="12"/>
              </w:rPr>
            </w:pPr>
            <w:r w:rsidRPr="00C549A7">
              <w:rPr>
                <w:rFonts w:ascii="Arial" w:hAnsi="Arial" w:cs="Arial"/>
                <w:color w:val="000000"/>
                <w:sz w:val="12"/>
                <w:szCs w:val="12"/>
              </w:rPr>
              <w:t xml:space="preserve"> Национальная безопасность и правоохранительная деятел</w:t>
            </w:r>
            <w:r w:rsidRPr="00C549A7">
              <w:rPr>
                <w:rFonts w:ascii="Arial" w:hAnsi="Arial" w:cs="Arial"/>
                <w:color w:val="000000"/>
                <w:sz w:val="12"/>
                <w:szCs w:val="12"/>
              </w:rPr>
              <w:t>ь</w:t>
            </w:r>
            <w:r w:rsidRPr="00C549A7">
              <w:rPr>
                <w:rFonts w:ascii="Arial" w:hAnsi="Arial" w:cs="Arial"/>
                <w:color w:val="000000"/>
                <w:sz w:val="12"/>
                <w:szCs w:val="12"/>
              </w:rPr>
              <w:t>ность</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0300</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1 736 981,57</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1 609 516,57</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1 609 516,57</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Защита населения и территории от чрезвычайных ситуаций приро</w:t>
            </w:r>
            <w:r w:rsidRPr="00C549A7">
              <w:rPr>
                <w:rFonts w:ascii="Arial" w:hAnsi="Arial" w:cs="Arial"/>
                <w:color w:val="000000"/>
                <w:sz w:val="12"/>
                <w:szCs w:val="12"/>
              </w:rPr>
              <w:t>д</w:t>
            </w:r>
            <w:r w:rsidRPr="00C549A7">
              <w:rPr>
                <w:rFonts w:ascii="Arial" w:hAnsi="Arial" w:cs="Arial"/>
                <w:color w:val="000000"/>
                <w:sz w:val="12"/>
                <w:szCs w:val="12"/>
              </w:rPr>
              <w:t>ного и техногенного характ</w:t>
            </w:r>
            <w:r w:rsidRPr="00C549A7">
              <w:rPr>
                <w:rFonts w:ascii="Arial" w:hAnsi="Arial" w:cs="Arial"/>
                <w:color w:val="000000"/>
                <w:sz w:val="12"/>
                <w:szCs w:val="12"/>
              </w:rPr>
              <w:t>е</w:t>
            </w:r>
            <w:r w:rsidRPr="00C549A7">
              <w:rPr>
                <w:rFonts w:ascii="Arial" w:hAnsi="Arial" w:cs="Arial"/>
                <w:color w:val="000000"/>
                <w:sz w:val="12"/>
                <w:szCs w:val="12"/>
              </w:rPr>
              <w:t>ра, пожарная безопасность</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0310</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1 736 981,57</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1 609 516,57</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1 609 516,57</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Предупреждение и ликвидация последствий чрезвычайных ситу</w:t>
            </w:r>
            <w:r w:rsidRPr="00C549A7">
              <w:rPr>
                <w:rFonts w:ascii="Arial" w:hAnsi="Arial" w:cs="Arial"/>
                <w:color w:val="000000"/>
                <w:sz w:val="12"/>
                <w:szCs w:val="12"/>
              </w:rPr>
              <w:t>а</w:t>
            </w:r>
            <w:r w:rsidRPr="00C549A7">
              <w:rPr>
                <w:rFonts w:ascii="Arial" w:hAnsi="Arial" w:cs="Arial"/>
                <w:color w:val="000000"/>
                <w:sz w:val="12"/>
                <w:szCs w:val="12"/>
              </w:rPr>
              <w:t>ций и стихи</w:t>
            </w:r>
            <w:r w:rsidRPr="00C549A7">
              <w:rPr>
                <w:rFonts w:ascii="Arial" w:hAnsi="Arial" w:cs="Arial"/>
                <w:color w:val="000000"/>
                <w:sz w:val="12"/>
                <w:szCs w:val="12"/>
              </w:rPr>
              <w:t>й</w:t>
            </w:r>
            <w:r w:rsidRPr="00C549A7">
              <w:rPr>
                <w:rFonts w:ascii="Arial" w:hAnsi="Arial" w:cs="Arial"/>
                <w:color w:val="000000"/>
                <w:sz w:val="12"/>
                <w:szCs w:val="12"/>
              </w:rPr>
              <w:t>ных бедствий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0310</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9600000000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1 736 981,57</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1 609 516,57</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1 609 516,57</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Расходы на содержание службы по предупреждению и ликвидации последствий чрезвычайных ситуаций и стихи</w:t>
            </w:r>
            <w:r w:rsidRPr="00C549A7">
              <w:rPr>
                <w:rFonts w:ascii="Arial" w:hAnsi="Arial" w:cs="Arial"/>
                <w:color w:val="000000"/>
                <w:sz w:val="12"/>
                <w:szCs w:val="12"/>
              </w:rPr>
              <w:t>й</w:t>
            </w:r>
            <w:r w:rsidRPr="00C549A7">
              <w:rPr>
                <w:rFonts w:ascii="Arial" w:hAnsi="Arial" w:cs="Arial"/>
                <w:color w:val="000000"/>
                <w:sz w:val="12"/>
                <w:szCs w:val="12"/>
              </w:rPr>
              <w:t>ных бедствий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0310</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9690000000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1 736 981,57</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1 609 516,57</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1 609 516,57</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Единая диспетчерско-дежурная служба Администрации Валдайск</w:t>
            </w:r>
            <w:r w:rsidRPr="00C549A7">
              <w:rPr>
                <w:rFonts w:ascii="Arial" w:hAnsi="Arial" w:cs="Arial"/>
                <w:color w:val="000000"/>
                <w:sz w:val="12"/>
                <w:szCs w:val="12"/>
              </w:rPr>
              <w:t>о</w:t>
            </w:r>
            <w:r w:rsidRPr="00C549A7">
              <w:rPr>
                <w:rFonts w:ascii="Arial" w:hAnsi="Arial" w:cs="Arial"/>
                <w:color w:val="000000"/>
                <w:sz w:val="12"/>
                <w:szCs w:val="12"/>
              </w:rPr>
              <w:t>го муниц</w:t>
            </w:r>
            <w:r w:rsidRPr="00C549A7">
              <w:rPr>
                <w:rFonts w:ascii="Arial" w:hAnsi="Arial" w:cs="Arial"/>
                <w:color w:val="000000"/>
                <w:sz w:val="12"/>
                <w:szCs w:val="12"/>
              </w:rPr>
              <w:t>и</w:t>
            </w:r>
            <w:r w:rsidRPr="00C549A7">
              <w:rPr>
                <w:rFonts w:ascii="Arial" w:hAnsi="Arial" w:cs="Arial"/>
                <w:color w:val="000000"/>
                <w:sz w:val="12"/>
                <w:szCs w:val="12"/>
              </w:rPr>
              <w:t>пального района-заработная плата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0310</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9690010031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1 225 435,15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1 225 435,15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1 225 435,15</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0310</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9690010031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1 225 435,15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1 225 435,15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1 225 435,15</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Единая диспетчерско-дежурная служба Администрации Валдайск</w:t>
            </w:r>
            <w:r w:rsidRPr="00C549A7">
              <w:rPr>
                <w:rFonts w:ascii="Arial" w:hAnsi="Arial" w:cs="Arial"/>
                <w:color w:val="000000"/>
                <w:sz w:val="12"/>
                <w:szCs w:val="12"/>
              </w:rPr>
              <w:t>о</w:t>
            </w:r>
            <w:r w:rsidRPr="00C549A7">
              <w:rPr>
                <w:rFonts w:ascii="Arial" w:hAnsi="Arial" w:cs="Arial"/>
                <w:color w:val="000000"/>
                <w:sz w:val="12"/>
                <w:szCs w:val="12"/>
              </w:rPr>
              <w:t>го муниц</w:t>
            </w:r>
            <w:r w:rsidRPr="00C549A7">
              <w:rPr>
                <w:rFonts w:ascii="Arial" w:hAnsi="Arial" w:cs="Arial"/>
                <w:color w:val="000000"/>
                <w:sz w:val="12"/>
                <w:szCs w:val="12"/>
              </w:rPr>
              <w:t>и</w:t>
            </w:r>
            <w:r w:rsidRPr="00C549A7">
              <w:rPr>
                <w:rFonts w:ascii="Arial" w:hAnsi="Arial" w:cs="Arial"/>
                <w:color w:val="000000"/>
                <w:sz w:val="12"/>
                <w:szCs w:val="12"/>
              </w:rPr>
              <w:t>пального района-начисления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0310</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9690010032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370 081,42</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370 081,42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370 081,42</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0310</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9690010032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370 081,42</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370 081,42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370 081,42</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Единая диспетчерско-дежурная служба Администрации Валдайск</w:t>
            </w:r>
            <w:r w:rsidRPr="00C549A7">
              <w:rPr>
                <w:rFonts w:ascii="Arial" w:hAnsi="Arial" w:cs="Arial"/>
                <w:color w:val="000000"/>
                <w:sz w:val="12"/>
                <w:szCs w:val="12"/>
              </w:rPr>
              <w:t>о</w:t>
            </w:r>
            <w:r w:rsidRPr="00C549A7">
              <w:rPr>
                <w:rFonts w:ascii="Arial" w:hAnsi="Arial" w:cs="Arial"/>
                <w:color w:val="000000"/>
                <w:sz w:val="12"/>
                <w:szCs w:val="12"/>
              </w:rPr>
              <w:t>го муниц</w:t>
            </w:r>
            <w:r w:rsidRPr="00C549A7">
              <w:rPr>
                <w:rFonts w:ascii="Arial" w:hAnsi="Arial" w:cs="Arial"/>
                <w:color w:val="000000"/>
                <w:sz w:val="12"/>
                <w:szCs w:val="12"/>
              </w:rPr>
              <w:t>и</w:t>
            </w:r>
            <w:r w:rsidRPr="00C549A7">
              <w:rPr>
                <w:rFonts w:ascii="Arial" w:hAnsi="Arial" w:cs="Arial"/>
                <w:color w:val="000000"/>
                <w:sz w:val="12"/>
                <w:szCs w:val="12"/>
              </w:rPr>
              <w:t>пального района-материальные затраты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0310</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9690010033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141 465,00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14 000,00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0310</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9690010033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141 465,00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14 000,00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rPr>
                <w:rFonts w:ascii="Arial" w:hAnsi="Arial" w:cs="Arial"/>
                <w:color w:val="000000"/>
                <w:sz w:val="12"/>
                <w:szCs w:val="12"/>
              </w:rPr>
            </w:pPr>
            <w:r w:rsidRPr="00C549A7">
              <w:rPr>
                <w:rFonts w:ascii="Arial" w:hAnsi="Arial" w:cs="Arial"/>
                <w:color w:val="000000"/>
                <w:sz w:val="12"/>
                <w:szCs w:val="12"/>
              </w:rPr>
              <w:t xml:space="preserve"> Национальная экономика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0400</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42 177 700,41</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37 396 710,00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37 501 750,00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Сельское хозяйство и рыболо</w:t>
            </w:r>
            <w:r w:rsidRPr="00C549A7">
              <w:rPr>
                <w:rFonts w:ascii="Arial" w:hAnsi="Arial" w:cs="Arial"/>
                <w:color w:val="000000"/>
                <w:sz w:val="12"/>
                <w:szCs w:val="12"/>
              </w:rPr>
              <w:t>в</w:t>
            </w:r>
            <w:r w:rsidRPr="00C549A7">
              <w:rPr>
                <w:rFonts w:ascii="Arial" w:hAnsi="Arial" w:cs="Arial"/>
                <w:color w:val="000000"/>
                <w:sz w:val="12"/>
                <w:szCs w:val="12"/>
              </w:rPr>
              <w:t>ство</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0405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224 300,00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224 300,00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224 300,00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Муниципальная программа "Отлов безнадзорных животных на территории Ва</w:t>
            </w:r>
            <w:r w:rsidRPr="00C549A7">
              <w:rPr>
                <w:rFonts w:ascii="Arial" w:hAnsi="Arial" w:cs="Arial"/>
                <w:color w:val="000000"/>
                <w:sz w:val="12"/>
                <w:szCs w:val="12"/>
              </w:rPr>
              <w:t>л</w:t>
            </w:r>
            <w:r w:rsidRPr="00C549A7">
              <w:rPr>
                <w:rFonts w:ascii="Arial" w:hAnsi="Arial" w:cs="Arial"/>
                <w:color w:val="000000"/>
                <w:sz w:val="12"/>
                <w:szCs w:val="12"/>
              </w:rPr>
              <w:t>дайского муниципального района в 2018-2023 годах"</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0405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0700000000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130 300,00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130 300,00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130 300,00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Отлов, эвтаназия и утилизация безнадзорных живо</w:t>
            </w:r>
            <w:r w:rsidRPr="00C549A7">
              <w:rPr>
                <w:rFonts w:ascii="Arial" w:hAnsi="Arial" w:cs="Arial"/>
                <w:color w:val="000000"/>
                <w:sz w:val="12"/>
                <w:szCs w:val="12"/>
              </w:rPr>
              <w:t>т</w:t>
            </w:r>
            <w:r w:rsidRPr="00C549A7">
              <w:rPr>
                <w:rFonts w:ascii="Arial" w:hAnsi="Arial" w:cs="Arial"/>
                <w:color w:val="000000"/>
                <w:sz w:val="12"/>
                <w:szCs w:val="12"/>
              </w:rPr>
              <w:t>ных</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0405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0700100000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130 300,00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130 300,00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130 300,00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осуществление отдельных государс</w:t>
            </w:r>
            <w:r w:rsidRPr="00C549A7">
              <w:rPr>
                <w:rFonts w:ascii="Arial" w:hAnsi="Arial" w:cs="Arial"/>
                <w:color w:val="000000"/>
                <w:sz w:val="12"/>
                <w:szCs w:val="12"/>
              </w:rPr>
              <w:t>т</w:t>
            </w:r>
            <w:r w:rsidRPr="00C549A7">
              <w:rPr>
                <w:rFonts w:ascii="Arial" w:hAnsi="Arial" w:cs="Arial"/>
                <w:color w:val="000000"/>
                <w:sz w:val="12"/>
                <w:szCs w:val="12"/>
              </w:rPr>
              <w:t>венных полномочий по организации мероприятий при осуществл</w:t>
            </w:r>
            <w:r w:rsidRPr="00C549A7">
              <w:rPr>
                <w:rFonts w:ascii="Arial" w:hAnsi="Arial" w:cs="Arial"/>
                <w:color w:val="000000"/>
                <w:sz w:val="12"/>
                <w:szCs w:val="12"/>
              </w:rPr>
              <w:t>е</w:t>
            </w:r>
            <w:r w:rsidRPr="00C549A7">
              <w:rPr>
                <w:rFonts w:ascii="Arial" w:hAnsi="Arial" w:cs="Arial"/>
                <w:color w:val="000000"/>
                <w:sz w:val="12"/>
                <w:szCs w:val="12"/>
              </w:rPr>
              <w:t>нии деятельности по обр</w:t>
            </w:r>
            <w:r w:rsidRPr="00C549A7">
              <w:rPr>
                <w:rFonts w:ascii="Arial" w:hAnsi="Arial" w:cs="Arial"/>
                <w:color w:val="000000"/>
                <w:sz w:val="12"/>
                <w:szCs w:val="12"/>
              </w:rPr>
              <w:t>а</w:t>
            </w:r>
            <w:r w:rsidRPr="00C549A7">
              <w:rPr>
                <w:rFonts w:ascii="Arial" w:hAnsi="Arial" w:cs="Arial"/>
                <w:color w:val="000000"/>
                <w:sz w:val="12"/>
                <w:szCs w:val="12"/>
              </w:rPr>
              <w:t>щению с животными без владельцев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0700170720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130 300,00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130 300,00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130 300,00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0700170720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130 300,00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130 300,00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130 300,00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Расходы на осуществление органами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 отдельных полномочий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0405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9500000000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94 000,00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94 000,00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94 000,00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Расходы на исполнение прочих государственных полномочий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0405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9580000000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94 000,00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94 000,00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94 000,00</w:t>
            </w:r>
          </w:p>
        </w:tc>
      </w:tr>
      <w:tr w:rsidR="00C549A7" w:rsidRPr="00C549A7" w:rsidTr="00C549A7">
        <w:trPr>
          <w:trHeight w:val="115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lastRenderedPageBreak/>
              <w:t xml:space="preserve"> Субвенция бюджетам муниципальных районов и муниципальных округов Новгородской области на осуществление отдельных гос</w:t>
            </w:r>
            <w:r w:rsidRPr="00C549A7">
              <w:rPr>
                <w:rFonts w:ascii="Arial" w:hAnsi="Arial" w:cs="Arial"/>
                <w:color w:val="000000"/>
                <w:sz w:val="12"/>
                <w:szCs w:val="12"/>
              </w:rPr>
              <w:t>у</w:t>
            </w:r>
            <w:r w:rsidRPr="00C549A7">
              <w:rPr>
                <w:rFonts w:ascii="Arial" w:hAnsi="Arial" w:cs="Arial"/>
                <w:color w:val="000000"/>
                <w:sz w:val="12"/>
                <w:szCs w:val="12"/>
              </w:rPr>
              <w:t>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w:t>
            </w:r>
            <w:r w:rsidRPr="00C549A7">
              <w:rPr>
                <w:rFonts w:ascii="Arial" w:hAnsi="Arial" w:cs="Arial"/>
                <w:color w:val="000000"/>
                <w:sz w:val="12"/>
                <w:szCs w:val="12"/>
              </w:rPr>
              <w:t>и</w:t>
            </w:r>
            <w:r w:rsidRPr="00C549A7">
              <w:rPr>
                <w:rFonts w:ascii="Arial" w:hAnsi="Arial" w:cs="Arial"/>
                <w:color w:val="000000"/>
                <w:sz w:val="12"/>
                <w:szCs w:val="12"/>
              </w:rPr>
              <w:t>тории Новгородской области в соответствие с ветеринарно-санитарными правилами сбора, утилизации и уничтожения биолог</w:t>
            </w:r>
            <w:r w:rsidRPr="00C549A7">
              <w:rPr>
                <w:rFonts w:ascii="Arial" w:hAnsi="Arial" w:cs="Arial"/>
                <w:color w:val="000000"/>
                <w:sz w:val="12"/>
                <w:szCs w:val="12"/>
              </w:rPr>
              <w:t>и</w:t>
            </w:r>
            <w:r w:rsidRPr="00C549A7">
              <w:rPr>
                <w:rFonts w:ascii="Arial" w:hAnsi="Arial" w:cs="Arial"/>
                <w:color w:val="000000"/>
                <w:sz w:val="12"/>
                <w:szCs w:val="12"/>
              </w:rPr>
              <w:t>ческих отходов, а также содержания скотомогильников (биотермич</w:t>
            </w:r>
            <w:r w:rsidRPr="00C549A7">
              <w:rPr>
                <w:rFonts w:ascii="Arial" w:hAnsi="Arial" w:cs="Arial"/>
                <w:color w:val="000000"/>
                <w:sz w:val="12"/>
                <w:szCs w:val="12"/>
              </w:rPr>
              <w:t>е</w:t>
            </w:r>
            <w:r w:rsidRPr="00C549A7">
              <w:rPr>
                <w:rFonts w:ascii="Arial" w:hAnsi="Arial" w:cs="Arial"/>
                <w:color w:val="000000"/>
                <w:sz w:val="12"/>
                <w:szCs w:val="12"/>
              </w:rPr>
              <w:t>ских ям) на территории Новгородской области в соответствии с ветеринарно-санитарными правилами сбора, утилизации и уничт</w:t>
            </w:r>
            <w:r w:rsidRPr="00C549A7">
              <w:rPr>
                <w:rFonts w:ascii="Arial" w:hAnsi="Arial" w:cs="Arial"/>
                <w:color w:val="000000"/>
                <w:sz w:val="12"/>
                <w:szCs w:val="12"/>
              </w:rPr>
              <w:t>о</w:t>
            </w:r>
            <w:r w:rsidRPr="00C549A7">
              <w:rPr>
                <w:rFonts w:ascii="Arial" w:hAnsi="Arial" w:cs="Arial"/>
                <w:color w:val="000000"/>
                <w:sz w:val="12"/>
                <w:szCs w:val="12"/>
              </w:rPr>
              <w:t>жения биолог</w:t>
            </w:r>
            <w:r w:rsidRPr="00C549A7">
              <w:rPr>
                <w:rFonts w:ascii="Arial" w:hAnsi="Arial" w:cs="Arial"/>
                <w:color w:val="000000"/>
                <w:sz w:val="12"/>
                <w:szCs w:val="12"/>
              </w:rPr>
              <w:t>и</w:t>
            </w:r>
            <w:r w:rsidRPr="00C549A7">
              <w:rPr>
                <w:rFonts w:ascii="Arial" w:hAnsi="Arial" w:cs="Arial"/>
                <w:color w:val="000000"/>
                <w:sz w:val="12"/>
                <w:szCs w:val="12"/>
              </w:rPr>
              <w:t>ческих отходов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9580070710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94 000,00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94 000,00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9580070710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94 000,00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94 000,00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Транспорт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0408</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23 314 242,95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22 828 400,00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22 828 400,00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Расходы муниципального образования на решение вопросов мес</w:t>
            </w:r>
            <w:r w:rsidRPr="00C549A7">
              <w:rPr>
                <w:rFonts w:ascii="Arial" w:hAnsi="Arial" w:cs="Arial"/>
                <w:color w:val="000000"/>
                <w:sz w:val="12"/>
                <w:szCs w:val="12"/>
              </w:rPr>
              <w:t>т</w:t>
            </w:r>
            <w:r w:rsidRPr="00C549A7">
              <w:rPr>
                <w:rFonts w:ascii="Arial" w:hAnsi="Arial" w:cs="Arial"/>
                <w:color w:val="000000"/>
                <w:sz w:val="12"/>
                <w:szCs w:val="12"/>
              </w:rPr>
              <w:t>ного значения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0408</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9400000000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23 314 242,95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22 828 400,00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22 828 400,00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0408</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9430000000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23 314 242,95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22 828 400,00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22 828 400,00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Выполнение работ, связанных с осуществлением регулярных пер</w:t>
            </w:r>
            <w:r w:rsidRPr="00C549A7">
              <w:rPr>
                <w:rFonts w:ascii="Arial" w:hAnsi="Arial" w:cs="Arial"/>
                <w:color w:val="000000"/>
                <w:sz w:val="12"/>
                <w:szCs w:val="12"/>
              </w:rPr>
              <w:t>е</w:t>
            </w:r>
            <w:r w:rsidRPr="00C549A7">
              <w:rPr>
                <w:rFonts w:ascii="Arial" w:hAnsi="Arial" w:cs="Arial"/>
                <w:color w:val="000000"/>
                <w:sz w:val="12"/>
                <w:szCs w:val="12"/>
              </w:rPr>
              <w:t>возок пассажиров и багажа автомобильным транспортом общего пользования по регул</w:t>
            </w:r>
            <w:r w:rsidRPr="00C549A7">
              <w:rPr>
                <w:rFonts w:ascii="Arial" w:hAnsi="Arial" w:cs="Arial"/>
                <w:color w:val="000000"/>
                <w:sz w:val="12"/>
                <w:szCs w:val="12"/>
              </w:rPr>
              <w:t>и</w:t>
            </w:r>
            <w:r w:rsidRPr="00C549A7">
              <w:rPr>
                <w:rFonts w:ascii="Arial" w:hAnsi="Arial" w:cs="Arial"/>
                <w:color w:val="000000"/>
                <w:sz w:val="12"/>
                <w:szCs w:val="12"/>
              </w:rPr>
              <w:t>руемым тарифам в пригородном сообщении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0408</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9430010100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23 314 242,95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22 828 400,00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22 828 400,00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0408</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9430010100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23 314 242,95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22 828 400,00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22 828 400,00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Дорожное хозяйство (д</w:t>
            </w:r>
            <w:r w:rsidRPr="00C549A7">
              <w:rPr>
                <w:rFonts w:ascii="Arial" w:hAnsi="Arial" w:cs="Arial"/>
                <w:color w:val="000000"/>
                <w:sz w:val="12"/>
                <w:szCs w:val="12"/>
              </w:rPr>
              <w:t>о</w:t>
            </w:r>
            <w:r w:rsidRPr="00C549A7">
              <w:rPr>
                <w:rFonts w:ascii="Arial" w:hAnsi="Arial" w:cs="Arial"/>
                <w:color w:val="000000"/>
                <w:sz w:val="12"/>
                <w:szCs w:val="12"/>
              </w:rPr>
              <w:t>рожные фонды)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18 366 357,46</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14 071 210,00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14 176 250,00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Валдайского муниципальн</w:t>
            </w:r>
            <w:r w:rsidRPr="00C549A7">
              <w:rPr>
                <w:rFonts w:ascii="Arial" w:hAnsi="Arial" w:cs="Arial"/>
                <w:color w:val="000000"/>
                <w:sz w:val="12"/>
                <w:szCs w:val="12"/>
              </w:rPr>
              <w:t>о</w:t>
            </w:r>
            <w:r w:rsidRPr="00C549A7">
              <w:rPr>
                <w:rFonts w:ascii="Arial" w:hAnsi="Arial" w:cs="Arial"/>
                <w:color w:val="000000"/>
                <w:sz w:val="12"/>
                <w:szCs w:val="12"/>
              </w:rPr>
              <w:t>го района на 2019-2023 годы"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2100000000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18 366 357,46</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14 071 210,00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14 176 250,00</w:t>
            </w:r>
          </w:p>
        </w:tc>
      </w:tr>
      <w:tr w:rsidR="00C549A7" w:rsidRPr="00C549A7" w:rsidTr="00C549A7">
        <w:trPr>
          <w:trHeight w:val="66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Подпрограмма "Содержание, капитальный ремонт и ремонт авт</w:t>
            </w:r>
            <w:r w:rsidRPr="00C549A7">
              <w:rPr>
                <w:rFonts w:ascii="Arial" w:hAnsi="Arial" w:cs="Arial"/>
                <w:color w:val="000000"/>
                <w:sz w:val="12"/>
                <w:szCs w:val="12"/>
              </w:rPr>
              <w:t>о</w:t>
            </w:r>
            <w:r w:rsidRPr="00C549A7">
              <w:rPr>
                <w:rFonts w:ascii="Arial" w:hAnsi="Arial" w:cs="Arial"/>
                <w:color w:val="000000"/>
                <w:sz w:val="12"/>
                <w:szCs w:val="12"/>
              </w:rPr>
              <w:t>мобильных дорог общего пользования местного значения на терр</w:t>
            </w:r>
            <w:r w:rsidRPr="00C549A7">
              <w:rPr>
                <w:rFonts w:ascii="Arial" w:hAnsi="Arial" w:cs="Arial"/>
                <w:color w:val="000000"/>
                <w:sz w:val="12"/>
                <w:szCs w:val="12"/>
              </w:rPr>
              <w:t>и</w:t>
            </w:r>
            <w:r w:rsidRPr="00C549A7">
              <w:rPr>
                <w:rFonts w:ascii="Arial" w:hAnsi="Arial" w:cs="Arial"/>
                <w:color w:val="000000"/>
                <w:sz w:val="12"/>
                <w:szCs w:val="12"/>
              </w:rPr>
              <w:t>тории Валдайского муниципального района за счет средств облас</w:t>
            </w:r>
            <w:r w:rsidRPr="00C549A7">
              <w:rPr>
                <w:rFonts w:ascii="Arial" w:hAnsi="Arial" w:cs="Arial"/>
                <w:color w:val="000000"/>
                <w:sz w:val="12"/>
                <w:szCs w:val="12"/>
              </w:rPr>
              <w:t>т</w:t>
            </w:r>
            <w:r w:rsidRPr="00C549A7">
              <w:rPr>
                <w:rFonts w:ascii="Arial" w:hAnsi="Arial" w:cs="Arial"/>
                <w:color w:val="000000"/>
                <w:sz w:val="12"/>
                <w:szCs w:val="12"/>
              </w:rPr>
              <w:t>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w:t>
            </w:r>
            <w:r w:rsidRPr="00C549A7">
              <w:rPr>
                <w:rFonts w:ascii="Arial" w:hAnsi="Arial" w:cs="Arial"/>
                <w:color w:val="000000"/>
                <w:sz w:val="12"/>
                <w:szCs w:val="12"/>
              </w:rPr>
              <w:t>о</w:t>
            </w:r>
            <w:r w:rsidRPr="00C549A7">
              <w:rPr>
                <w:rFonts w:ascii="Arial" w:hAnsi="Arial" w:cs="Arial"/>
                <w:color w:val="000000"/>
                <w:sz w:val="12"/>
                <w:szCs w:val="12"/>
              </w:rPr>
              <w:t>го района на 2019-2023 годы"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2110000000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18 266 357,46</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13 971 210,00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14 076 250,00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Обеспечение мероприятий по содержанию, капитальному ремонту и ремонту автомобильных дорог общего пользования местного знач</w:t>
            </w:r>
            <w:r w:rsidRPr="00C549A7">
              <w:rPr>
                <w:rFonts w:ascii="Arial" w:hAnsi="Arial" w:cs="Arial"/>
                <w:color w:val="000000"/>
                <w:sz w:val="12"/>
                <w:szCs w:val="12"/>
              </w:rPr>
              <w:t>е</w:t>
            </w:r>
            <w:r w:rsidRPr="00C549A7">
              <w:rPr>
                <w:rFonts w:ascii="Arial" w:hAnsi="Arial" w:cs="Arial"/>
                <w:color w:val="000000"/>
                <w:sz w:val="12"/>
                <w:szCs w:val="12"/>
              </w:rPr>
              <w:t>ния на территории Валдайского муниципального района за счет средств областного бюджета и бюджета Валдайского муниципальн</w:t>
            </w:r>
            <w:r w:rsidRPr="00C549A7">
              <w:rPr>
                <w:rFonts w:ascii="Arial" w:hAnsi="Arial" w:cs="Arial"/>
                <w:color w:val="000000"/>
                <w:sz w:val="12"/>
                <w:szCs w:val="12"/>
              </w:rPr>
              <w:t>о</w:t>
            </w:r>
            <w:r w:rsidRPr="00C549A7">
              <w:rPr>
                <w:rFonts w:ascii="Arial" w:hAnsi="Arial" w:cs="Arial"/>
                <w:color w:val="000000"/>
                <w:sz w:val="12"/>
                <w:szCs w:val="12"/>
              </w:rPr>
              <w:t>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2110100000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18 266 357,46</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13 971 210,00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14 076 250,00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Уборка автомобильных дорог общего пользования местного знач</w:t>
            </w:r>
            <w:r w:rsidRPr="00C549A7">
              <w:rPr>
                <w:rFonts w:ascii="Arial" w:hAnsi="Arial" w:cs="Arial"/>
                <w:color w:val="000000"/>
                <w:sz w:val="12"/>
                <w:szCs w:val="12"/>
              </w:rPr>
              <w:t>е</w:t>
            </w:r>
            <w:r w:rsidRPr="00C549A7">
              <w:rPr>
                <w:rFonts w:ascii="Arial" w:hAnsi="Arial" w:cs="Arial"/>
                <w:color w:val="000000"/>
                <w:sz w:val="12"/>
                <w:szCs w:val="12"/>
              </w:rPr>
              <w:t>ния в зимний и летний периоды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2110110610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4 400 000,00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4 400 000,00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4 400 000,00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2110110610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4 400 000,00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4 400 000,00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4 400 000,00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Ремонт автомобильных дорог общего пользования местного знач</w:t>
            </w:r>
            <w:r w:rsidRPr="00C549A7">
              <w:rPr>
                <w:rFonts w:ascii="Arial" w:hAnsi="Arial" w:cs="Arial"/>
                <w:color w:val="000000"/>
                <w:sz w:val="12"/>
                <w:szCs w:val="12"/>
              </w:rPr>
              <w:t>е</w:t>
            </w:r>
            <w:r w:rsidRPr="00C549A7">
              <w:rPr>
                <w:rFonts w:ascii="Arial" w:hAnsi="Arial" w:cs="Arial"/>
                <w:color w:val="000000"/>
                <w:sz w:val="12"/>
                <w:szCs w:val="12"/>
              </w:rPr>
              <w:t>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2110110620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1 797 357,46</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1 525 210,00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1 630 250,00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2110110620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1 797 357,46</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1 525 210,00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1 630 250,00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Субсидия бюджетам муниципальных районов, муниципальных округов и городского округа на формирование муниципальных д</w:t>
            </w:r>
            <w:r w:rsidRPr="00C549A7">
              <w:rPr>
                <w:rFonts w:ascii="Arial" w:hAnsi="Arial" w:cs="Arial"/>
                <w:color w:val="000000"/>
                <w:sz w:val="12"/>
                <w:szCs w:val="12"/>
              </w:rPr>
              <w:t>о</w:t>
            </w:r>
            <w:r w:rsidRPr="00C549A7">
              <w:rPr>
                <w:rFonts w:ascii="Arial" w:hAnsi="Arial" w:cs="Arial"/>
                <w:color w:val="000000"/>
                <w:sz w:val="12"/>
                <w:szCs w:val="12"/>
              </w:rPr>
              <w:t>рожных фондов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2110171510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12 069 000,00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8 046 000,00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8 046 000,00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2110171510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12 069 000,00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8 046 000,00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8 046 000,00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w:t>
            </w:r>
            <w:r w:rsidRPr="00C549A7">
              <w:rPr>
                <w:rFonts w:ascii="Arial" w:hAnsi="Arial" w:cs="Arial"/>
                <w:color w:val="000000"/>
                <w:sz w:val="12"/>
                <w:szCs w:val="12"/>
              </w:rPr>
              <w:t>ж</w:t>
            </w:r>
            <w:r w:rsidRPr="00C549A7">
              <w:rPr>
                <w:rFonts w:ascii="Arial" w:hAnsi="Arial" w:cs="Arial"/>
                <w:color w:val="000000"/>
                <w:sz w:val="12"/>
                <w:szCs w:val="12"/>
              </w:rPr>
              <w:t>ного хозяйства на территории Валдайского муниципального района на 2019-2023 годы"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2120000000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100 000,00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100 000,00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Обеспечение мероприятий по безопасности дорожного движения на территории Валдайского муниципального района за счет средств бюджета Валдайского мун</w:t>
            </w:r>
            <w:r w:rsidRPr="00C549A7">
              <w:rPr>
                <w:rFonts w:ascii="Arial" w:hAnsi="Arial" w:cs="Arial"/>
                <w:color w:val="000000"/>
                <w:sz w:val="12"/>
                <w:szCs w:val="12"/>
              </w:rPr>
              <w:t>и</w:t>
            </w:r>
            <w:r w:rsidRPr="00C549A7">
              <w:rPr>
                <w:rFonts w:ascii="Arial" w:hAnsi="Arial" w:cs="Arial"/>
                <w:color w:val="000000"/>
                <w:sz w:val="12"/>
                <w:szCs w:val="12"/>
              </w:rPr>
              <w:t>ципального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2120100000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100 000,00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100 000,00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Приобретение и установка технических средств организации д</w:t>
            </w:r>
            <w:r w:rsidRPr="00C549A7">
              <w:rPr>
                <w:rFonts w:ascii="Arial" w:hAnsi="Arial" w:cs="Arial"/>
                <w:color w:val="000000"/>
                <w:sz w:val="12"/>
                <w:szCs w:val="12"/>
              </w:rPr>
              <w:t>о</w:t>
            </w:r>
            <w:r w:rsidRPr="00C549A7">
              <w:rPr>
                <w:rFonts w:ascii="Arial" w:hAnsi="Arial" w:cs="Arial"/>
                <w:color w:val="000000"/>
                <w:sz w:val="12"/>
                <w:szCs w:val="12"/>
              </w:rPr>
              <w:t>рожного движения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2120110640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2120110640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Паспортизация автом</w:t>
            </w:r>
            <w:r w:rsidRPr="00C549A7">
              <w:rPr>
                <w:rFonts w:ascii="Arial" w:hAnsi="Arial" w:cs="Arial"/>
                <w:color w:val="000000"/>
                <w:sz w:val="12"/>
                <w:szCs w:val="12"/>
              </w:rPr>
              <w:t>о</w:t>
            </w:r>
            <w:r w:rsidRPr="00C549A7">
              <w:rPr>
                <w:rFonts w:ascii="Arial" w:hAnsi="Arial" w:cs="Arial"/>
                <w:color w:val="000000"/>
                <w:sz w:val="12"/>
                <w:szCs w:val="12"/>
              </w:rPr>
              <w:t>бильных дорог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2120110671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2120110671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Другие вопросы в области н</w:t>
            </w:r>
            <w:r w:rsidRPr="00C549A7">
              <w:rPr>
                <w:rFonts w:ascii="Arial" w:hAnsi="Arial" w:cs="Arial"/>
                <w:color w:val="000000"/>
                <w:sz w:val="12"/>
                <w:szCs w:val="12"/>
              </w:rPr>
              <w:t>а</w:t>
            </w:r>
            <w:r w:rsidRPr="00C549A7">
              <w:rPr>
                <w:rFonts w:ascii="Arial" w:hAnsi="Arial" w:cs="Arial"/>
                <w:color w:val="000000"/>
                <w:sz w:val="12"/>
                <w:szCs w:val="12"/>
              </w:rPr>
              <w:t>циональной экономики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0412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272 800,00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272 800,00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272 800,00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Расходы муниципального образования на решение вопросов мес</w:t>
            </w:r>
            <w:r w:rsidRPr="00C549A7">
              <w:rPr>
                <w:rFonts w:ascii="Arial" w:hAnsi="Arial" w:cs="Arial"/>
                <w:color w:val="000000"/>
                <w:sz w:val="12"/>
                <w:szCs w:val="12"/>
              </w:rPr>
              <w:t>т</w:t>
            </w:r>
            <w:r w:rsidRPr="00C549A7">
              <w:rPr>
                <w:rFonts w:ascii="Arial" w:hAnsi="Arial" w:cs="Arial"/>
                <w:color w:val="000000"/>
                <w:sz w:val="12"/>
                <w:szCs w:val="12"/>
              </w:rPr>
              <w:t>ного значения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0412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9400000000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272 800,00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272 800,00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272 800,00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0412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9430000000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272 800,00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272 800,00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272 800,00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Расходы на мероприятия по землеустройству и землепольз</w:t>
            </w:r>
            <w:r w:rsidRPr="00C549A7">
              <w:rPr>
                <w:rFonts w:ascii="Arial" w:hAnsi="Arial" w:cs="Arial"/>
                <w:color w:val="000000"/>
                <w:sz w:val="12"/>
                <w:szCs w:val="12"/>
              </w:rPr>
              <w:t>о</w:t>
            </w:r>
            <w:r w:rsidRPr="00C549A7">
              <w:rPr>
                <w:rFonts w:ascii="Arial" w:hAnsi="Arial" w:cs="Arial"/>
                <w:color w:val="000000"/>
                <w:sz w:val="12"/>
                <w:szCs w:val="12"/>
              </w:rPr>
              <w:t>ванию</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0412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9430010070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272 800,00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272 800,00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0412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9430010070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272 800,00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272 800,00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rPr>
                <w:rFonts w:ascii="Arial" w:hAnsi="Arial" w:cs="Arial"/>
                <w:color w:val="000000"/>
                <w:sz w:val="12"/>
                <w:szCs w:val="12"/>
              </w:rPr>
            </w:pPr>
            <w:r w:rsidRPr="00C549A7">
              <w:rPr>
                <w:rFonts w:ascii="Arial" w:hAnsi="Arial" w:cs="Arial"/>
                <w:color w:val="000000"/>
                <w:sz w:val="12"/>
                <w:szCs w:val="12"/>
              </w:rPr>
              <w:t xml:space="preserve"> Жилищно-коммунальное хозя</w:t>
            </w:r>
            <w:r w:rsidRPr="00C549A7">
              <w:rPr>
                <w:rFonts w:ascii="Arial" w:hAnsi="Arial" w:cs="Arial"/>
                <w:color w:val="000000"/>
                <w:sz w:val="12"/>
                <w:szCs w:val="12"/>
              </w:rPr>
              <w:t>й</w:t>
            </w:r>
            <w:r w:rsidRPr="00C549A7">
              <w:rPr>
                <w:rFonts w:ascii="Arial" w:hAnsi="Arial" w:cs="Arial"/>
                <w:color w:val="000000"/>
                <w:sz w:val="12"/>
                <w:szCs w:val="12"/>
              </w:rPr>
              <w:t>ство</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7 558 965,64</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1 262 574,50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1 262 574,50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Жилищное хозяйство</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0501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1 933 814,36</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1 185 456,42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1 185 456,42</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Расходы муниципального образования на решение вопросов мес</w:t>
            </w:r>
            <w:r w:rsidRPr="00C549A7">
              <w:rPr>
                <w:rFonts w:ascii="Arial" w:hAnsi="Arial" w:cs="Arial"/>
                <w:color w:val="000000"/>
                <w:sz w:val="12"/>
                <w:szCs w:val="12"/>
              </w:rPr>
              <w:t>т</w:t>
            </w:r>
            <w:r w:rsidRPr="00C549A7">
              <w:rPr>
                <w:rFonts w:ascii="Arial" w:hAnsi="Arial" w:cs="Arial"/>
                <w:color w:val="000000"/>
                <w:sz w:val="12"/>
                <w:szCs w:val="12"/>
              </w:rPr>
              <w:t>ного значения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0501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9400000000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1 933 814,36</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1 185 456,42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1 185 456,42</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0501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9430000000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1 933 814,36</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1 185 456,42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1 185 456,42</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Обязательные платежи и (или) взносы собственников помещений многоквартирного дома в целях оплаты работ, услуг по содержанию и ремонту общего имущес</w:t>
            </w:r>
            <w:r w:rsidRPr="00C549A7">
              <w:rPr>
                <w:rFonts w:ascii="Arial" w:hAnsi="Arial" w:cs="Arial"/>
                <w:color w:val="000000"/>
                <w:sz w:val="12"/>
                <w:szCs w:val="12"/>
              </w:rPr>
              <w:t>т</w:t>
            </w:r>
            <w:r w:rsidRPr="00C549A7">
              <w:rPr>
                <w:rFonts w:ascii="Arial" w:hAnsi="Arial" w:cs="Arial"/>
                <w:color w:val="000000"/>
                <w:sz w:val="12"/>
                <w:szCs w:val="12"/>
              </w:rPr>
              <w:t>ва многоквартирного дома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0501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9430010150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1 107 456,42</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1 107 456,42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1 107 456,42</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0501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9430010150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1 107 456,42</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1 107 456,42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1 107 456,42</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Расходы по содержанию и обеспечению коммунальными услугами общего имущества жилых помещений, переданных в казну муниц</w:t>
            </w:r>
            <w:r w:rsidRPr="00C549A7">
              <w:rPr>
                <w:rFonts w:ascii="Arial" w:hAnsi="Arial" w:cs="Arial"/>
                <w:color w:val="000000"/>
                <w:sz w:val="12"/>
                <w:szCs w:val="12"/>
              </w:rPr>
              <w:t>и</w:t>
            </w:r>
            <w:r w:rsidRPr="00C549A7">
              <w:rPr>
                <w:rFonts w:ascii="Arial" w:hAnsi="Arial" w:cs="Arial"/>
                <w:color w:val="000000"/>
                <w:sz w:val="12"/>
                <w:szCs w:val="12"/>
              </w:rPr>
              <w:t>пального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0501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9430010160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748 357,94</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0501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9430010160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342 072,00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Закупка энергетических ресурсов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0501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9430010160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247</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406 285,94</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Капитальный ремонт муниципальных квартир (за счет платы за наем жилого п</w:t>
            </w:r>
            <w:r w:rsidRPr="00C549A7">
              <w:rPr>
                <w:rFonts w:ascii="Arial" w:hAnsi="Arial" w:cs="Arial"/>
                <w:color w:val="000000"/>
                <w:sz w:val="12"/>
                <w:szCs w:val="12"/>
              </w:rPr>
              <w:t>о</w:t>
            </w:r>
            <w:r w:rsidRPr="00C549A7">
              <w:rPr>
                <w:rFonts w:ascii="Arial" w:hAnsi="Arial" w:cs="Arial"/>
                <w:color w:val="000000"/>
                <w:sz w:val="12"/>
                <w:szCs w:val="12"/>
              </w:rPr>
              <w:t>мещения)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0501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9430010400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78 000,00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78 000,00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Закупка товаров, работ, услуг в целях капитального ремонта гос</w:t>
            </w:r>
            <w:r w:rsidRPr="00C549A7">
              <w:rPr>
                <w:rFonts w:ascii="Arial" w:hAnsi="Arial" w:cs="Arial"/>
                <w:color w:val="000000"/>
                <w:sz w:val="12"/>
                <w:szCs w:val="12"/>
              </w:rPr>
              <w:t>у</w:t>
            </w:r>
            <w:r w:rsidRPr="00C549A7">
              <w:rPr>
                <w:rFonts w:ascii="Arial" w:hAnsi="Arial" w:cs="Arial"/>
                <w:color w:val="000000"/>
                <w:sz w:val="12"/>
                <w:szCs w:val="12"/>
              </w:rPr>
              <w:t>дарственного (муниципального) имущес</w:t>
            </w:r>
            <w:r w:rsidRPr="00C549A7">
              <w:rPr>
                <w:rFonts w:ascii="Arial" w:hAnsi="Arial" w:cs="Arial"/>
                <w:color w:val="000000"/>
                <w:sz w:val="12"/>
                <w:szCs w:val="12"/>
              </w:rPr>
              <w:t>т</w:t>
            </w:r>
            <w:r w:rsidRPr="00C549A7">
              <w:rPr>
                <w:rFonts w:ascii="Arial" w:hAnsi="Arial" w:cs="Arial"/>
                <w:color w:val="000000"/>
                <w:sz w:val="12"/>
                <w:szCs w:val="12"/>
              </w:rPr>
              <w:t>ва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0501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9430010400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39 000,00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39 000,00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39 000,00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0501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9430010400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39 000,00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39 000,00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39 000,00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Коммунальное хозяйство</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0502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5 625 151,28</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77 118,08</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77 118,08</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Муниципальная программа "Обеспечение населения Валдайского муниципальн</w:t>
            </w:r>
            <w:r w:rsidRPr="00C549A7">
              <w:rPr>
                <w:rFonts w:ascii="Arial" w:hAnsi="Arial" w:cs="Arial"/>
                <w:color w:val="000000"/>
                <w:sz w:val="12"/>
                <w:szCs w:val="12"/>
              </w:rPr>
              <w:t>о</w:t>
            </w:r>
            <w:r w:rsidRPr="00C549A7">
              <w:rPr>
                <w:rFonts w:ascii="Arial" w:hAnsi="Arial" w:cs="Arial"/>
                <w:color w:val="000000"/>
                <w:sz w:val="12"/>
                <w:szCs w:val="12"/>
              </w:rPr>
              <w:t>го района питьевой водой на 2017-2023 годы"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0502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1100000000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228 033,20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Удовлетворение потребности населения Валдайского муниципал</w:t>
            </w:r>
            <w:r w:rsidRPr="00C549A7">
              <w:rPr>
                <w:rFonts w:ascii="Arial" w:hAnsi="Arial" w:cs="Arial"/>
                <w:color w:val="000000"/>
                <w:sz w:val="12"/>
                <w:szCs w:val="12"/>
              </w:rPr>
              <w:t>ь</w:t>
            </w:r>
            <w:r w:rsidRPr="00C549A7">
              <w:rPr>
                <w:rFonts w:ascii="Arial" w:hAnsi="Arial" w:cs="Arial"/>
                <w:color w:val="000000"/>
                <w:sz w:val="12"/>
                <w:szCs w:val="12"/>
              </w:rPr>
              <w:t>ного района в питьевой воде</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0502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1100100000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228 033,20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Ремонт общественных колодцев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0502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1100110312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228 033,20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0502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1100110312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228 033,20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Муниципальная программа "Газификация и содержание сетей газораспределения Валдайского муниципальн</w:t>
            </w:r>
            <w:r w:rsidRPr="00C549A7">
              <w:rPr>
                <w:rFonts w:ascii="Arial" w:hAnsi="Arial" w:cs="Arial"/>
                <w:color w:val="000000"/>
                <w:sz w:val="12"/>
                <w:szCs w:val="12"/>
              </w:rPr>
              <w:t>о</w:t>
            </w:r>
            <w:r w:rsidRPr="00C549A7">
              <w:rPr>
                <w:rFonts w:ascii="Arial" w:hAnsi="Arial" w:cs="Arial"/>
                <w:color w:val="000000"/>
                <w:sz w:val="12"/>
                <w:szCs w:val="12"/>
              </w:rPr>
              <w:t>го района в 2017-2023 годах"</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0502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2600000000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77 118,08</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77 118,08</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77 118,08</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Газификация и содержание сетей газораспределения на территории Валдайского муниц</w:t>
            </w:r>
            <w:r w:rsidRPr="00C549A7">
              <w:rPr>
                <w:rFonts w:ascii="Arial" w:hAnsi="Arial" w:cs="Arial"/>
                <w:color w:val="000000"/>
                <w:sz w:val="12"/>
                <w:szCs w:val="12"/>
              </w:rPr>
              <w:t>и</w:t>
            </w:r>
            <w:r w:rsidRPr="00C549A7">
              <w:rPr>
                <w:rFonts w:ascii="Arial" w:hAnsi="Arial" w:cs="Arial"/>
                <w:color w:val="000000"/>
                <w:sz w:val="12"/>
                <w:szCs w:val="12"/>
              </w:rPr>
              <w:t>пального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0502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2600200000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77 118,08</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77 118,08</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77 118,08</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Техническое обслуживание и ремонт сетей газораспределения, расположенных по адресу Валдайский район, д. </w:t>
            </w:r>
            <w:proofErr w:type="spellStart"/>
            <w:r w:rsidRPr="00C549A7">
              <w:rPr>
                <w:rFonts w:ascii="Arial" w:hAnsi="Arial" w:cs="Arial"/>
                <w:color w:val="000000"/>
                <w:sz w:val="12"/>
                <w:szCs w:val="12"/>
              </w:rPr>
              <w:t>Лутовенка</w:t>
            </w:r>
            <w:proofErr w:type="spellEnd"/>
            <w:r w:rsidRPr="00C549A7">
              <w:rPr>
                <w:rFonts w:ascii="Arial" w:hAnsi="Arial" w:cs="Arial"/>
                <w:color w:val="000000"/>
                <w:sz w:val="12"/>
                <w:szCs w:val="12"/>
              </w:rPr>
              <w:t>; с. Едр</w:t>
            </w:r>
            <w:r w:rsidRPr="00C549A7">
              <w:rPr>
                <w:rFonts w:ascii="Arial" w:hAnsi="Arial" w:cs="Arial"/>
                <w:color w:val="000000"/>
                <w:sz w:val="12"/>
                <w:szCs w:val="12"/>
              </w:rPr>
              <w:t>о</w:t>
            </w:r>
            <w:r w:rsidRPr="00C549A7">
              <w:rPr>
                <w:rFonts w:ascii="Arial" w:hAnsi="Arial" w:cs="Arial"/>
                <w:color w:val="000000"/>
                <w:sz w:val="12"/>
                <w:szCs w:val="12"/>
              </w:rPr>
              <w:t>во, ул. Сосновая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0502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2600210171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60 618,08</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60 618,08</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60 618,08</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0502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2600210171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60 618,08</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60 618,08</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60 618,08</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Страхование за причинение вреда в результате аварии на опасном объекте: сети газораспределения, расположенные по адресу Ва</w:t>
            </w:r>
            <w:r w:rsidRPr="00C549A7">
              <w:rPr>
                <w:rFonts w:ascii="Arial" w:hAnsi="Arial" w:cs="Arial"/>
                <w:color w:val="000000"/>
                <w:sz w:val="12"/>
                <w:szCs w:val="12"/>
              </w:rPr>
              <w:t>л</w:t>
            </w:r>
            <w:r w:rsidRPr="00C549A7">
              <w:rPr>
                <w:rFonts w:ascii="Arial" w:hAnsi="Arial" w:cs="Arial"/>
                <w:color w:val="000000"/>
                <w:sz w:val="12"/>
                <w:szCs w:val="12"/>
              </w:rPr>
              <w:t xml:space="preserve">дайский район, д. </w:t>
            </w:r>
            <w:proofErr w:type="spellStart"/>
            <w:r w:rsidRPr="00C549A7">
              <w:rPr>
                <w:rFonts w:ascii="Arial" w:hAnsi="Arial" w:cs="Arial"/>
                <w:color w:val="000000"/>
                <w:sz w:val="12"/>
                <w:szCs w:val="12"/>
              </w:rPr>
              <w:t>Лутовенка</w:t>
            </w:r>
            <w:proofErr w:type="spellEnd"/>
            <w:r w:rsidRPr="00C549A7">
              <w:rPr>
                <w:rFonts w:ascii="Arial" w:hAnsi="Arial" w:cs="Arial"/>
                <w:color w:val="000000"/>
                <w:sz w:val="12"/>
                <w:szCs w:val="12"/>
              </w:rPr>
              <w:t>; с. Едрово, ул. Сосн</w:t>
            </w:r>
            <w:r w:rsidRPr="00C549A7">
              <w:rPr>
                <w:rFonts w:ascii="Arial" w:hAnsi="Arial" w:cs="Arial"/>
                <w:color w:val="000000"/>
                <w:sz w:val="12"/>
                <w:szCs w:val="12"/>
              </w:rPr>
              <w:t>о</w:t>
            </w:r>
            <w:r w:rsidRPr="00C549A7">
              <w:rPr>
                <w:rFonts w:ascii="Arial" w:hAnsi="Arial" w:cs="Arial"/>
                <w:color w:val="000000"/>
                <w:sz w:val="12"/>
                <w:szCs w:val="12"/>
              </w:rPr>
              <w:t>вая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0502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2600210172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16 500,00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16 500,00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16 500,00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0502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2600210172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16 500,00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16 500,00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16 500,00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lastRenderedPageBreak/>
              <w:t xml:space="preserve"> Расходы муниципального образования на решение вопросов мес</w:t>
            </w:r>
            <w:r w:rsidRPr="00C549A7">
              <w:rPr>
                <w:rFonts w:ascii="Arial" w:hAnsi="Arial" w:cs="Arial"/>
                <w:color w:val="000000"/>
                <w:sz w:val="12"/>
                <w:szCs w:val="12"/>
              </w:rPr>
              <w:t>т</w:t>
            </w:r>
            <w:r w:rsidRPr="00C549A7">
              <w:rPr>
                <w:rFonts w:ascii="Arial" w:hAnsi="Arial" w:cs="Arial"/>
                <w:color w:val="000000"/>
                <w:sz w:val="12"/>
                <w:szCs w:val="12"/>
              </w:rPr>
              <w:t>ного значения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0502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9400000000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5 320 000,00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0502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9430000000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5 320 000,00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66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Расходы на разработку проекта рекультивации нарушенных земель, проведение оценки объектов накопленного вреда, разработку пр</w:t>
            </w:r>
            <w:r w:rsidRPr="00C549A7">
              <w:rPr>
                <w:rFonts w:ascii="Arial" w:hAnsi="Arial" w:cs="Arial"/>
                <w:color w:val="000000"/>
                <w:sz w:val="12"/>
                <w:szCs w:val="12"/>
              </w:rPr>
              <w:t>о</w:t>
            </w:r>
            <w:r w:rsidRPr="00C549A7">
              <w:rPr>
                <w:rFonts w:ascii="Arial" w:hAnsi="Arial" w:cs="Arial"/>
                <w:color w:val="000000"/>
                <w:sz w:val="12"/>
                <w:szCs w:val="12"/>
              </w:rPr>
              <w:t>ектно-сметной документации на рекультивацию полигона твердых бытовых отходов на территории Валдайского муниципального ра</w:t>
            </w:r>
            <w:r w:rsidRPr="00C549A7">
              <w:rPr>
                <w:rFonts w:ascii="Arial" w:hAnsi="Arial" w:cs="Arial"/>
                <w:color w:val="000000"/>
                <w:sz w:val="12"/>
                <w:szCs w:val="12"/>
              </w:rPr>
              <w:t>й</w:t>
            </w:r>
            <w:r w:rsidRPr="00C549A7">
              <w:rPr>
                <w:rFonts w:ascii="Arial" w:hAnsi="Arial" w:cs="Arial"/>
                <w:color w:val="000000"/>
                <w:sz w:val="12"/>
                <w:szCs w:val="12"/>
              </w:rPr>
              <w:t>она с учетом получения всех необходимых экспертиз и заключения дост</w:t>
            </w:r>
            <w:r w:rsidRPr="00C549A7">
              <w:rPr>
                <w:rFonts w:ascii="Arial" w:hAnsi="Arial" w:cs="Arial"/>
                <w:color w:val="000000"/>
                <w:sz w:val="12"/>
                <w:szCs w:val="12"/>
              </w:rPr>
              <w:t>о</w:t>
            </w:r>
            <w:r w:rsidRPr="00C549A7">
              <w:rPr>
                <w:rFonts w:ascii="Arial" w:hAnsi="Arial" w:cs="Arial"/>
                <w:color w:val="000000"/>
                <w:sz w:val="12"/>
                <w:szCs w:val="12"/>
              </w:rPr>
              <w:t>верности определения сметной стоимости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0502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9430010680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5 320 000,00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0502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9430010680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5 320 000,00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rPr>
                <w:rFonts w:ascii="Arial" w:hAnsi="Arial" w:cs="Arial"/>
                <w:color w:val="000000"/>
                <w:sz w:val="12"/>
                <w:szCs w:val="12"/>
              </w:rPr>
            </w:pPr>
            <w:r w:rsidRPr="00C549A7">
              <w:rPr>
                <w:rFonts w:ascii="Arial" w:hAnsi="Arial" w:cs="Arial"/>
                <w:color w:val="000000"/>
                <w:sz w:val="12"/>
                <w:szCs w:val="12"/>
              </w:rPr>
              <w:t xml:space="preserve"> Образование</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0700</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321 392 307,92</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263 336 797,52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263 319 297,52</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Дошкольное образование</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0701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85 314 700,00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85 314 700,00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85 314 700,00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молодежной политики в Валдайском мун</w:t>
            </w:r>
            <w:r w:rsidRPr="00C549A7">
              <w:rPr>
                <w:rFonts w:ascii="Arial" w:hAnsi="Arial" w:cs="Arial"/>
                <w:color w:val="000000"/>
                <w:sz w:val="12"/>
                <w:szCs w:val="12"/>
              </w:rPr>
              <w:t>и</w:t>
            </w:r>
            <w:r w:rsidRPr="00C549A7">
              <w:rPr>
                <w:rFonts w:ascii="Arial" w:hAnsi="Arial" w:cs="Arial"/>
                <w:color w:val="000000"/>
                <w:sz w:val="12"/>
                <w:szCs w:val="12"/>
              </w:rPr>
              <w:t>ципальном районе до 2026 года"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0701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0800000000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85 314 700,00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85 314 700,00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85 314 700,00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Подпрограмма "Обеспечение реализации муниципальной програ</w:t>
            </w:r>
            <w:r w:rsidRPr="00C549A7">
              <w:rPr>
                <w:rFonts w:ascii="Arial" w:hAnsi="Arial" w:cs="Arial"/>
                <w:color w:val="000000"/>
                <w:sz w:val="12"/>
                <w:szCs w:val="12"/>
              </w:rPr>
              <w:t>м</w:t>
            </w:r>
            <w:r w:rsidRPr="00C549A7">
              <w:rPr>
                <w:rFonts w:ascii="Arial" w:hAnsi="Arial" w:cs="Arial"/>
                <w:color w:val="000000"/>
                <w:sz w:val="12"/>
                <w:szCs w:val="12"/>
              </w:rPr>
              <w:t>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w:t>
            </w:r>
            <w:r w:rsidRPr="00C549A7">
              <w:rPr>
                <w:rFonts w:ascii="Arial" w:hAnsi="Arial" w:cs="Arial"/>
                <w:color w:val="000000"/>
                <w:sz w:val="12"/>
                <w:szCs w:val="12"/>
              </w:rPr>
              <w:t>о</w:t>
            </w:r>
            <w:r w:rsidRPr="00C549A7">
              <w:rPr>
                <w:rFonts w:ascii="Arial" w:hAnsi="Arial" w:cs="Arial"/>
                <w:color w:val="000000"/>
                <w:sz w:val="12"/>
                <w:szCs w:val="12"/>
              </w:rPr>
              <w:t>вания и молодежной политики в Валдайском муниц</w:t>
            </w:r>
            <w:r w:rsidRPr="00C549A7">
              <w:rPr>
                <w:rFonts w:ascii="Arial" w:hAnsi="Arial" w:cs="Arial"/>
                <w:color w:val="000000"/>
                <w:sz w:val="12"/>
                <w:szCs w:val="12"/>
              </w:rPr>
              <w:t>и</w:t>
            </w:r>
            <w:r w:rsidRPr="00C549A7">
              <w:rPr>
                <w:rFonts w:ascii="Arial" w:hAnsi="Arial" w:cs="Arial"/>
                <w:color w:val="000000"/>
                <w:sz w:val="12"/>
                <w:szCs w:val="12"/>
              </w:rPr>
              <w:t>пальном районе до 2026 года"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0701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0860000000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85 314 700,00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85 314 700,00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85 314 700,00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Обеспечение выполнения мун</w:t>
            </w:r>
            <w:r w:rsidRPr="00C549A7">
              <w:rPr>
                <w:rFonts w:ascii="Arial" w:hAnsi="Arial" w:cs="Arial"/>
                <w:color w:val="000000"/>
                <w:sz w:val="12"/>
                <w:szCs w:val="12"/>
              </w:rPr>
              <w:t>и</w:t>
            </w:r>
            <w:r w:rsidRPr="00C549A7">
              <w:rPr>
                <w:rFonts w:ascii="Arial" w:hAnsi="Arial" w:cs="Arial"/>
                <w:color w:val="000000"/>
                <w:sz w:val="12"/>
                <w:szCs w:val="12"/>
              </w:rPr>
              <w:t>ципальных заданий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0860100000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83 544 200,00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83 544 200,00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83 544 200,00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дошкольных образовательных учре</w:t>
            </w:r>
            <w:r w:rsidRPr="00C549A7">
              <w:rPr>
                <w:rFonts w:ascii="Arial" w:hAnsi="Arial" w:cs="Arial"/>
                <w:color w:val="000000"/>
                <w:sz w:val="12"/>
                <w:szCs w:val="12"/>
              </w:rPr>
              <w:t>ж</w:t>
            </w:r>
            <w:r w:rsidRPr="00C549A7">
              <w:rPr>
                <w:rFonts w:ascii="Arial" w:hAnsi="Arial" w:cs="Arial"/>
                <w:color w:val="000000"/>
                <w:sz w:val="12"/>
                <w:szCs w:val="12"/>
              </w:rPr>
              <w:t>дений (организаций) в части расходов, осуществляемых за счет средств бюджета муниц</w:t>
            </w:r>
            <w:r w:rsidRPr="00C549A7">
              <w:rPr>
                <w:rFonts w:ascii="Arial" w:hAnsi="Arial" w:cs="Arial"/>
                <w:color w:val="000000"/>
                <w:sz w:val="12"/>
                <w:szCs w:val="12"/>
              </w:rPr>
              <w:t>и</w:t>
            </w:r>
            <w:r w:rsidRPr="00C549A7">
              <w:rPr>
                <w:rFonts w:ascii="Arial" w:hAnsi="Arial" w:cs="Arial"/>
                <w:color w:val="000000"/>
                <w:sz w:val="12"/>
                <w:szCs w:val="12"/>
              </w:rPr>
              <w:t>пального района-заработная плата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0860101051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23 517 800,00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23 517 800,00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23 517 800,00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0860101051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23 517 800,00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23 517 800,00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23 517 800,00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дошкольных образовательных учре</w:t>
            </w:r>
            <w:r w:rsidRPr="00C549A7">
              <w:rPr>
                <w:rFonts w:ascii="Arial" w:hAnsi="Arial" w:cs="Arial"/>
                <w:color w:val="000000"/>
                <w:sz w:val="12"/>
                <w:szCs w:val="12"/>
              </w:rPr>
              <w:t>ж</w:t>
            </w:r>
            <w:r w:rsidRPr="00C549A7">
              <w:rPr>
                <w:rFonts w:ascii="Arial" w:hAnsi="Arial" w:cs="Arial"/>
                <w:color w:val="000000"/>
                <w:sz w:val="12"/>
                <w:szCs w:val="12"/>
              </w:rPr>
              <w:t>дений (организаций) в части расходов, осуществляемых за счет средств бюджета муниципального района-начисления на зарабо</w:t>
            </w:r>
            <w:r w:rsidRPr="00C549A7">
              <w:rPr>
                <w:rFonts w:ascii="Arial" w:hAnsi="Arial" w:cs="Arial"/>
                <w:color w:val="000000"/>
                <w:sz w:val="12"/>
                <w:szCs w:val="12"/>
              </w:rPr>
              <w:t>т</w:t>
            </w:r>
            <w:r w:rsidRPr="00C549A7">
              <w:rPr>
                <w:rFonts w:ascii="Arial" w:hAnsi="Arial" w:cs="Arial"/>
                <w:color w:val="000000"/>
                <w:sz w:val="12"/>
                <w:szCs w:val="12"/>
              </w:rPr>
              <w:t>ную плату</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0860101052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7 102 300,00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7 102 300,00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7 102 300,00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0860101052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7 102 300,00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7 102 300,00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7 102 300,00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дошкольных образовательных учре</w:t>
            </w:r>
            <w:r w:rsidRPr="00C549A7">
              <w:rPr>
                <w:rFonts w:ascii="Arial" w:hAnsi="Arial" w:cs="Arial"/>
                <w:color w:val="000000"/>
                <w:sz w:val="12"/>
                <w:szCs w:val="12"/>
              </w:rPr>
              <w:t>ж</w:t>
            </w:r>
            <w:r w:rsidRPr="00C549A7">
              <w:rPr>
                <w:rFonts w:ascii="Arial" w:hAnsi="Arial" w:cs="Arial"/>
                <w:color w:val="000000"/>
                <w:sz w:val="12"/>
                <w:szCs w:val="12"/>
              </w:rPr>
              <w:t>дений (организаций) в части расходов, осуществляемых за счет средств бюджета муниц</w:t>
            </w:r>
            <w:r w:rsidRPr="00C549A7">
              <w:rPr>
                <w:rFonts w:ascii="Arial" w:hAnsi="Arial" w:cs="Arial"/>
                <w:color w:val="000000"/>
                <w:sz w:val="12"/>
                <w:szCs w:val="12"/>
              </w:rPr>
              <w:t>и</w:t>
            </w:r>
            <w:r w:rsidRPr="00C549A7">
              <w:rPr>
                <w:rFonts w:ascii="Arial" w:hAnsi="Arial" w:cs="Arial"/>
                <w:color w:val="000000"/>
                <w:sz w:val="12"/>
                <w:szCs w:val="12"/>
              </w:rPr>
              <w:t>пального района-материальные затраты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0860101053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249 600,00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249 600,00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249 600,00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0860101053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249 600,00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249 600,00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249 600,00</w:t>
            </w:r>
          </w:p>
        </w:tc>
      </w:tr>
      <w:tr w:rsidR="00C549A7" w:rsidRPr="00C549A7" w:rsidTr="00C549A7">
        <w:trPr>
          <w:trHeight w:val="148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обеспечение государственных гара</w:t>
            </w:r>
            <w:r w:rsidRPr="00C549A7">
              <w:rPr>
                <w:rFonts w:ascii="Arial" w:hAnsi="Arial" w:cs="Arial"/>
                <w:color w:val="000000"/>
                <w:sz w:val="12"/>
                <w:szCs w:val="12"/>
              </w:rPr>
              <w:t>н</w:t>
            </w:r>
            <w:r w:rsidRPr="00C549A7">
              <w:rPr>
                <w:rFonts w:ascii="Arial" w:hAnsi="Arial" w:cs="Arial"/>
                <w:color w:val="000000"/>
                <w:sz w:val="12"/>
                <w:szCs w:val="12"/>
              </w:rPr>
              <w:t xml:space="preserve">тий реализации прав на получение общедоступного и бесплатного дошкольного образования в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дошкольных образ. организац</w:t>
            </w:r>
            <w:r w:rsidRPr="00C549A7">
              <w:rPr>
                <w:rFonts w:ascii="Arial" w:hAnsi="Arial" w:cs="Arial"/>
                <w:color w:val="000000"/>
                <w:sz w:val="12"/>
                <w:szCs w:val="12"/>
              </w:rPr>
              <w:t>и</w:t>
            </w:r>
            <w:r w:rsidRPr="00C549A7">
              <w:rPr>
                <w:rFonts w:ascii="Arial" w:hAnsi="Arial" w:cs="Arial"/>
                <w:color w:val="000000"/>
                <w:sz w:val="12"/>
                <w:szCs w:val="12"/>
              </w:rPr>
              <w:t xml:space="preserve">ях, общедоступного и бесплатного дошкольного, начального общего, основного общего, среднего общего образования в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общео</w:t>
            </w:r>
            <w:r w:rsidRPr="00C549A7">
              <w:rPr>
                <w:rFonts w:ascii="Arial" w:hAnsi="Arial" w:cs="Arial"/>
                <w:color w:val="000000"/>
                <w:sz w:val="12"/>
                <w:szCs w:val="12"/>
              </w:rPr>
              <w:t>б</w:t>
            </w:r>
            <w:r w:rsidRPr="00C549A7">
              <w:rPr>
                <w:rFonts w:ascii="Arial" w:hAnsi="Arial" w:cs="Arial"/>
                <w:color w:val="000000"/>
                <w:sz w:val="12"/>
                <w:szCs w:val="12"/>
              </w:rPr>
              <w:t>раз</w:t>
            </w:r>
            <w:proofErr w:type="spellEnd"/>
            <w:r w:rsidRPr="00C549A7">
              <w:rPr>
                <w:rFonts w:ascii="Arial" w:hAnsi="Arial" w:cs="Arial"/>
                <w:color w:val="000000"/>
                <w:sz w:val="12"/>
                <w:szCs w:val="12"/>
              </w:rPr>
              <w:t xml:space="preserve">. организациях, обеспечение доп. образования детей в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общеобраз</w:t>
            </w:r>
            <w:proofErr w:type="spellEnd"/>
            <w:r w:rsidRPr="00C549A7">
              <w:rPr>
                <w:rFonts w:ascii="Arial" w:hAnsi="Arial" w:cs="Arial"/>
                <w:color w:val="000000"/>
                <w:sz w:val="12"/>
                <w:szCs w:val="12"/>
              </w:rPr>
              <w:t>. организациях в части расходов на оплату труда рабо</w:t>
            </w:r>
            <w:r w:rsidRPr="00C549A7">
              <w:rPr>
                <w:rFonts w:ascii="Arial" w:hAnsi="Arial" w:cs="Arial"/>
                <w:color w:val="000000"/>
                <w:sz w:val="12"/>
                <w:szCs w:val="12"/>
              </w:rPr>
              <w:t>т</w:t>
            </w:r>
            <w:r w:rsidRPr="00C549A7">
              <w:rPr>
                <w:rFonts w:ascii="Arial" w:hAnsi="Arial" w:cs="Arial"/>
                <w:color w:val="000000"/>
                <w:sz w:val="12"/>
                <w:szCs w:val="12"/>
              </w:rPr>
              <w:t>никам образов. организаций, технические средства обучения, ра</w:t>
            </w:r>
            <w:r w:rsidRPr="00C549A7">
              <w:rPr>
                <w:rFonts w:ascii="Arial" w:hAnsi="Arial" w:cs="Arial"/>
                <w:color w:val="000000"/>
                <w:sz w:val="12"/>
                <w:szCs w:val="12"/>
              </w:rPr>
              <w:t>с</w:t>
            </w:r>
            <w:r w:rsidRPr="00C549A7">
              <w:rPr>
                <w:rFonts w:ascii="Arial" w:hAnsi="Arial" w:cs="Arial"/>
                <w:color w:val="000000"/>
                <w:sz w:val="12"/>
                <w:szCs w:val="12"/>
              </w:rPr>
              <w:t>ходные материалы и хоз. нужды образов. организаций, на организ</w:t>
            </w:r>
            <w:r w:rsidRPr="00C549A7">
              <w:rPr>
                <w:rFonts w:ascii="Arial" w:hAnsi="Arial" w:cs="Arial"/>
                <w:color w:val="000000"/>
                <w:sz w:val="12"/>
                <w:szCs w:val="12"/>
              </w:rPr>
              <w:t>а</w:t>
            </w:r>
            <w:r w:rsidRPr="00C549A7">
              <w:rPr>
                <w:rFonts w:ascii="Arial" w:hAnsi="Arial" w:cs="Arial"/>
                <w:color w:val="000000"/>
                <w:sz w:val="12"/>
                <w:szCs w:val="12"/>
              </w:rPr>
              <w:t xml:space="preserve">цию обучения по основным общеобразовательным программам на дому, возмещение расходов за пользование услугой доступа к </w:t>
            </w:r>
            <w:proofErr w:type="spellStart"/>
            <w:r w:rsidRPr="00C549A7">
              <w:rPr>
                <w:rFonts w:ascii="Arial" w:hAnsi="Arial" w:cs="Arial"/>
                <w:color w:val="000000"/>
                <w:sz w:val="12"/>
                <w:szCs w:val="12"/>
              </w:rPr>
              <w:t>информ</w:t>
            </w:r>
            <w:proofErr w:type="spellEnd"/>
            <w:r w:rsidRPr="00C549A7">
              <w:rPr>
                <w:rFonts w:ascii="Arial" w:hAnsi="Arial" w:cs="Arial"/>
                <w:color w:val="000000"/>
                <w:sz w:val="12"/>
                <w:szCs w:val="12"/>
              </w:rPr>
              <w:t xml:space="preserve">.-телеком. сети "Интернет"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общеобраз</w:t>
            </w:r>
            <w:proofErr w:type="spellEnd"/>
            <w:r w:rsidRPr="00C549A7">
              <w:rPr>
                <w:rFonts w:ascii="Arial" w:hAnsi="Arial" w:cs="Arial"/>
                <w:color w:val="000000"/>
                <w:sz w:val="12"/>
                <w:szCs w:val="12"/>
              </w:rPr>
              <w:t xml:space="preserve">. организаций, организующих обучение детей-инвалидов с использованием </w:t>
            </w:r>
            <w:proofErr w:type="spellStart"/>
            <w:r w:rsidRPr="00C549A7">
              <w:rPr>
                <w:rFonts w:ascii="Arial" w:hAnsi="Arial" w:cs="Arial"/>
                <w:color w:val="000000"/>
                <w:sz w:val="12"/>
                <w:szCs w:val="12"/>
              </w:rPr>
              <w:t>ди</w:t>
            </w:r>
            <w:r w:rsidRPr="00C549A7">
              <w:rPr>
                <w:rFonts w:ascii="Arial" w:hAnsi="Arial" w:cs="Arial"/>
                <w:color w:val="000000"/>
                <w:sz w:val="12"/>
                <w:szCs w:val="12"/>
              </w:rPr>
              <w:t>с</w:t>
            </w:r>
            <w:r w:rsidRPr="00C549A7">
              <w:rPr>
                <w:rFonts w:ascii="Arial" w:hAnsi="Arial" w:cs="Arial"/>
                <w:color w:val="000000"/>
                <w:sz w:val="12"/>
                <w:szCs w:val="12"/>
              </w:rPr>
              <w:t>танц</w:t>
            </w:r>
            <w:proofErr w:type="spellEnd"/>
            <w:r w:rsidRPr="00C549A7">
              <w:rPr>
                <w:rFonts w:ascii="Arial" w:hAnsi="Arial" w:cs="Arial"/>
                <w:color w:val="000000"/>
                <w:sz w:val="12"/>
                <w:szCs w:val="12"/>
              </w:rPr>
              <w:t>. образов. технологий-заработная плата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0860170041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40 118 100,00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40 118 100,00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40 118 100,00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0860170041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40 118 100,00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40 118 100,00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40 118 100,00</w:t>
            </w:r>
          </w:p>
        </w:tc>
      </w:tr>
      <w:tr w:rsidR="00C549A7" w:rsidRPr="00C549A7" w:rsidTr="00C549A7">
        <w:trPr>
          <w:trHeight w:val="148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обеспечение государственных гара</w:t>
            </w:r>
            <w:r w:rsidRPr="00C549A7">
              <w:rPr>
                <w:rFonts w:ascii="Arial" w:hAnsi="Arial" w:cs="Arial"/>
                <w:color w:val="000000"/>
                <w:sz w:val="12"/>
                <w:szCs w:val="12"/>
              </w:rPr>
              <w:t>н</w:t>
            </w:r>
            <w:r w:rsidRPr="00C549A7">
              <w:rPr>
                <w:rFonts w:ascii="Arial" w:hAnsi="Arial" w:cs="Arial"/>
                <w:color w:val="000000"/>
                <w:sz w:val="12"/>
                <w:szCs w:val="12"/>
              </w:rPr>
              <w:t xml:space="preserve">тий реализации прав на получение общедоступного и бесплатного дошкольного образования в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дошкольных образ. организац</w:t>
            </w:r>
            <w:r w:rsidRPr="00C549A7">
              <w:rPr>
                <w:rFonts w:ascii="Arial" w:hAnsi="Arial" w:cs="Arial"/>
                <w:color w:val="000000"/>
                <w:sz w:val="12"/>
                <w:szCs w:val="12"/>
              </w:rPr>
              <w:t>и</w:t>
            </w:r>
            <w:r w:rsidRPr="00C549A7">
              <w:rPr>
                <w:rFonts w:ascii="Arial" w:hAnsi="Arial" w:cs="Arial"/>
                <w:color w:val="000000"/>
                <w:sz w:val="12"/>
                <w:szCs w:val="12"/>
              </w:rPr>
              <w:t xml:space="preserve">ях, общедоступного и бесплатного дошкольного, начального общего, основного общего, среднего общего образования в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общео</w:t>
            </w:r>
            <w:r w:rsidRPr="00C549A7">
              <w:rPr>
                <w:rFonts w:ascii="Arial" w:hAnsi="Arial" w:cs="Arial"/>
                <w:color w:val="000000"/>
                <w:sz w:val="12"/>
                <w:szCs w:val="12"/>
              </w:rPr>
              <w:t>б</w:t>
            </w:r>
            <w:r w:rsidRPr="00C549A7">
              <w:rPr>
                <w:rFonts w:ascii="Arial" w:hAnsi="Arial" w:cs="Arial"/>
                <w:color w:val="000000"/>
                <w:sz w:val="12"/>
                <w:szCs w:val="12"/>
              </w:rPr>
              <w:t>раз</w:t>
            </w:r>
            <w:proofErr w:type="spellEnd"/>
            <w:r w:rsidRPr="00C549A7">
              <w:rPr>
                <w:rFonts w:ascii="Arial" w:hAnsi="Arial" w:cs="Arial"/>
                <w:color w:val="000000"/>
                <w:sz w:val="12"/>
                <w:szCs w:val="12"/>
              </w:rPr>
              <w:t xml:space="preserve">. организациях, обеспечение доп. образования детей в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общеобраз</w:t>
            </w:r>
            <w:proofErr w:type="spellEnd"/>
            <w:r w:rsidRPr="00C549A7">
              <w:rPr>
                <w:rFonts w:ascii="Arial" w:hAnsi="Arial" w:cs="Arial"/>
                <w:color w:val="000000"/>
                <w:sz w:val="12"/>
                <w:szCs w:val="12"/>
              </w:rPr>
              <w:t>. организациях в части расходов на оплату труда рабо</w:t>
            </w:r>
            <w:r w:rsidRPr="00C549A7">
              <w:rPr>
                <w:rFonts w:ascii="Arial" w:hAnsi="Arial" w:cs="Arial"/>
                <w:color w:val="000000"/>
                <w:sz w:val="12"/>
                <w:szCs w:val="12"/>
              </w:rPr>
              <w:t>т</w:t>
            </w:r>
            <w:r w:rsidRPr="00C549A7">
              <w:rPr>
                <w:rFonts w:ascii="Arial" w:hAnsi="Arial" w:cs="Arial"/>
                <w:color w:val="000000"/>
                <w:sz w:val="12"/>
                <w:szCs w:val="12"/>
              </w:rPr>
              <w:t>никам образов. организаций, технические средства обучения, ра</w:t>
            </w:r>
            <w:r w:rsidRPr="00C549A7">
              <w:rPr>
                <w:rFonts w:ascii="Arial" w:hAnsi="Arial" w:cs="Arial"/>
                <w:color w:val="000000"/>
                <w:sz w:val="12"/>
                <w:szCs w:val="12"/>
              </w:rPr>
              <w:t>с</w:t>
            </w:r>
            <w:r w:rsidRPr="00C549A7">
              <w:rPr>
                <w:rFonts w:ascii="Arial" w:hAnsi="Arial" w:cs="Arial"/>
                <w:color w:val="000000"/>
                <w:sz w:val="12"/>
                <w:szCs w:val="12"/>
              </w:rPr>
              <w:t>ходные материалы и хоз. нужды образов. организаций, на организ</w:t>
            </w:r>
            <w:r w:rsidRPr="00C549A7">
              <w:rPr>
                <w:rFonts w:ascii="Arial" w:hAnsi="Arial" w:cs="Arial"/>
                <w:color w:val="000000"/>
                <w:sz w:val="12"/>
                <w:szCs w:val="12"/>
              </w:rPr>
              <w:t>а</w:t>
            </w:r>
            <w:r w:rsidRPr="00C549A7">
              <w:rPr>
                <w:rFonts w:ascii="Arial" w:hAnsi="Arial" w:cs="Arial"/>
                <w:color w:val="000000"/>
                <w:sz w:val="12"/>
                <w:szCs w:val="12"/>
              </w:rPr>
              <w:t xml:space="preserve">цию обучения по основным общеобразовательным программам на дому, возмещение расходов за пользование услугой доступа к </w:t>
            </w:r>
            <w:proofErr w:type="spellStart"/>
            <w:r w:rsidRPr="00C549A7">
              <w:rPr>
                <w:rFonts w:ascii="Arial" w:hAnsi="Arial" w:cs="Arial"/>
                <w:color w:val="000000"/>
                <w:sz w:val="12"/>
                <w:szCs w:val="12"/>
              </w:rPr>
              <w:t>информ</w:t>
            </w:r>
            <w:proofErr w:type="spellEnd"/>
            <w:r w:rsidRPr="00C549A7">
              <w:rPr>
                <w:rFonts w:ascii="Arial" w:hAnsi="Arial" w:cs="Arial"/>
                <w:color w:val="000000"/>
                <w:sz w:val="12"/>
                <w:szCs w:val="12"/>
              </w:rPr>
              <w:t xml:space="preserve">.-телеком. сети "Интернет"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общеобраз</w:t>
            </w:r>
            <w:proofErr w:type="spellEnd"/>
            <w:r w:rsidRPr="00C549A7">
              <w:rPr>
                <w:rFonts w:ascii="Arial" w:hAnsi="Arial" w:cs="Arial"/>
                <w:color w:val="000000"/>
                <w:sz w:val="12"/>
                <w:szCs w:val="12"/>
              </w:rPr>
              <w:t xml:space="preserve">. организаций, организующих обучение детей-инвалидов с использованием </w:t>
            </w:r>
            <w:proofErr w:type="spellStart"/>
            <w:r w:rsidRPr="00C549A7">
              <w:rPr>
                <w:rFonts w:ascii="Arial" w:hAnsi="Arial" w:cs="Arial"/>
                <w:color w:val="000000"/>
                <w:sz w:val="12"/>
                <w:szCs w:val="12"/>
              </w:rPr>
              <w:t>ди</w:t>
            </w:r>
            <w:r w:rsidRPr="00C549A7">
              <w:rPr>
                <w:rFonts w:ascii="Arial" w:hAnsi="Arial" w:cs="Arial"/>
                <w:color w:val="000000"/>
                <w:sz w:val="12"/>
                <w:szCs w:val="12"/>
              </w:rPr>
              <w:t>с</w:t>
            </w:r>
            <w:r w:rsidRPr="00C549A7">
              <w:rPr>
                <w:rFonts w:ascii="Arial" w:hAnsi="Arial" w:cs="Arial"/>
                <w:color w:val="000000"/>
                <w:sz w:val="12"/>
                <w:szCs w:val="12"/>
              </w:rPr>
              <w:t>танц</w:t>
            </w:r>
            <w:proofErr w:type="spellEnd"/>
            <w:r w:rsidRPr="00C549A7">
              <w:rPr>
                <w:rFonts w:ascii="Arial" w:hAnsi="Arial" w:cs="Arial"/>
                <w:color w:val="000000"/>
                <w:sz w:val="12"/>
                <w:szCs w:val="12"/>
              </w:rPr>
              <w:t>. образов. технологий-начисления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0860170042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12 116 000,00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12 116 000,00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12 116 000,00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0860170042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12 116 000,00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12 116 000,00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12 116 000,00</w:t>
            </w:r>
          </w:p>
        </w:tc>
      </w:tr>
      <w:tr w:rsidR="00C549A7" w:rsidRPr="00C549A7" w:rsidTr="00C549A7">
        <w:trPr>
          <w:trHeight w:val="148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обеспечение государственных гара</w:t>
            </w:r>
            <w:r w:rsidRPr="00C549A7">
              <w:rPr>
                <w:rFonts w:ascii="Arial" w:hAnsi="Arial" w:cs="Arial"/>
                <w:color w:val="000000"/>
                <w:sz w:val="12"/>
                <w:szCs w:val="12"/>
              </w:rPr>
              <w:t>н</w:t>
            </w:r>
            <w:r w:rsidRPr="00C549A7">
              <w:rPr>
                <w:rFonts w:ascii="Arial" w:hAnsi="Arial" w:cs="Arial"/>
                <w:color w:val="000000"/>
                <w:sz w:val="12"/>
                <w:szCs w:val="12"/>
              </w:rPr>
              <w:t xml:space="preserve">тий реализации прав на получение общедоступного и бесплатного дошкольного образования в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дошкольных образ. организац</w:t>
            </w:r>
            <w:r w:rsidRPr="00C549A7">
              <w:rPr>
                <w:rFonts w:ascii="Arial" w:hAnsi="Arial" w:cs="Arial"/>
                <w:color w:val="000000"/>
                <w:sz w:val="12"/>
                <w:szCs w:val="12"/>
              </w:rPr>
              <w:t>и</w:t>
            </w:r>
            <w:r w:rsidRPr="00C549A7">
              <w:rPr>
                <w:rFonts w:ascii="Arial" w:hAnsi="Arial" w:cs="Arial"/>
                <w:color w:val="000000"/>
                <w:sz w:val="12"/>
                <w:szCs w:val="12"/>
              </w:rPr>
              <w:t xml:space="preserve">ях, общедоступного и бесплатного дошкольного, начального общего, основного общего, среднего общего образования в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общео</w:t>
            </w:r>
            <w:r w:rsidRPr="00C549A7">
              <w:rPr>
                <w:rFonts w:ascii="Arial" w:hAnsi="Arial" w:cs="Arial"/>
                <w:color w:val="000000"/>
                <w:sz w:val="12"/>
                <w:szCs w:val="12"/>
              </w:rPr>
              <w:t>б</w:t>
            </w:r>
            <w:r w:rsidRPr="00C549A7">
              <w:rPr>
                <w:rFonts w:ascii="Arial" w:hAnsi="Arial" w:cs="Arial"/>
                <w:color w:val="000000"/>
                <w:sz w:val="12"/>
                <w:szCs w:val="12"/>
              </w:rPr>
              <w:t>раз</w:t>
            </w:r>
            <w:proofErr w:type="spellEnd"/>
            <w:r w:rsidRPr="00C549A7">
              <w:rPr>
                <w:rFonts w:ascii="Arial" w:hAnsi="Arial" w:cs="Arial"/>
                <w:color w:val="000000"/>
                <w:sz w:val="12"/>
                <w:szCs w:val="12"/>
              </w:rPr>
              <w:t xml:space="preserve">. организациях, обеспечение доп. образования детей в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общеобраз</w:t>
            </w:r>
            <w:proofErr w:type="spellEnd"/>
            <w:r w:rsidRPr="00C549A7">
              <w:rPr>
                <w:rFonts w:ascii="Arial" w:hAnsi="Arial" w:cs="Arial"/>
                <w:color w:val="000000"/>
                <w:sz w:val="12"/>
                <w:szCs w:val="12"/>
              </w:rPr>
              <w:t>. организациях в части расходов на оплату труда рабо</w:t>
            </w:r>
            <w:r w:rsidRPr="00C549A7">
              <w:rPr>
                <w:rFonts w:ascii="Arial" w:hAnsi="Arial" w:cs="Arial"/>
                <w:color w:val="000000"/>
                <w:sz w:val="12"/>
                <w:szCs w:val="12"/>
              </w:rPr>
              <w:t>т</w:t>
            </w:r>
            <w:r w:rsidRPr="00C549A7">
              <w:rPr>
                <w:rFonts w:ascii="Arial" w:hAnsi="Arial" w:cs="Arial"/>
                <w:color w:val="000000"/>
                <w:sz w:val="12"/>
                <w:szCs w:val="12"/>
              </w:rPr>
              <w:t>никам образов. организаций, технические средства обучения, ра</w:t>
            </w:r>
            <w:r w:rsidRPr="00C549A7">
              <w:rPr>
                <w:rFonts w:ascii="Arial" w:hAnsi="Arial" w:cs="Arial"/>
                <w:color w:val="000000"/>
                <w:sz w:val="12"/>
                <w:szCs w:val="12"/>
              </w:rPr>
              <w:t>с</w:t>
            </w:r>
            <w:r w:rsidRPr="00C549A7">
              <w:rPr>
                <w:rFonts w:ascii="Arial" w:hAnsi="Arial" w:cs="Arial"/>
                <w:color w:val="000000"/>
                <w:sz w:val="12"/>
                <w:szCs w:val="12"/>
              </w:rPr>
              <w:t>ходные материалы и хоз. нужды образов. организаций, на организ</w:t>
            </w:r>
            <w:r w:rsidRPr="00C549A7">
              <w:rPr>
                <w:rFonts w:ascii="Arial" w:hAnsi="Arial" w:cs="Arial"/>
                <w:color w:val="000000"/>
                <w:sz w:val="12"/>
                <w:szCs w:val="12"/>
              </w:rPr>
              <w:t>а</w:t>
            </w:r>
            <w:r w:rsidRPr="00C549A7">
              <w:rPr>
                <w:rFonts w:ascii="Arial" w:hAnsi="Arial" w:cs="Arial"/>
                <w:color w:val="000000"/>
                <w:sz w:val="12"/>
                <w:szCs w:val="12"/>
              </w:rPr>
              <w:t xml:space="preserve">цию обучения по основным общеобразовательным программам на дому, возмещение расходов за пользование услугой доступа к </w:t>
            </w:r>
            <w:proofErr w:type="spellStart"/>
            <w:r w:rsidRPr="00C549A7">
              <w:rPr>
                <w:rFonts w:ascii="Arial" w:hAnsi="Arial" w:cs="Arial"/>
                <w:color w:val="000000"/>
                <w:sz w:val="12"/>
                <w:szCs w:val="12"/>
              </w:rPr>
              <w:t>информ</w:t>
            </w:r>
            <w:proofErr w:type="spellEnd"/>
            <w:r w:rsidRPr="00C549A7">
              <w:rPr>
                <w:rFonts w:ascii="Arial" w:hAnsi="Arial" w:cs="Arial"/>
                <w:color w:val="000000"/>
                <w:sz w:val="12"/>
                <w:szCs w:val="12"/>
              </w:rPr>
              <w:t xml:space="preserve">.-телеком. сети "Интернет"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общеобраз</w:t>
            </w:r>
            <w:proofErr w:type="spellEnd"/>
            <w:r w:rsidRPr="00C549A7">
              <w:rPr>
                <w:rFonts w:ascii="Arial" w:hAnsi="Arial" w:cs="Arial"/>
                <w:color w:val="000000"/>
                <w:sz w:val="12"/>
                <w:szCs w:val="12"/>
              </w:rPr>
              <w:t xml:space="preserve">. организаций, организующих обучение детей-инвалидов с использованием </w:t>
            </w:r>
            <w:proofErr w:type="spellStart"/>
            <w:r w:rsidRPr="00C549A7">
              <w:rPr>
                <w:rFonts w:ascii="Arial" w:hAnsi="Arial" w:cs="Arial"/>
                <w:color w:val="000000"/>
                <w:sz w:val="12"/>
                <w:szCs w:val="12"/>
              </w:rPr>
              <w:t>ди</w:t>
            </w:r>
            <w:r w:rsidRPr="00C549A7">
              <w:rPr>
                <w:rFonts w:ascii="Arial" w:hAnsi="Arial" w:cs="Arial"/>
                <w:color w:val="000000"/>
                <w:sz w:val="12"/>
                <w:szCs w:val="12"/>
              </w:rPr>
              <w:t>с</w:t>
            </w:r>
            <w:r w:rsidRPr="00C549A7">
              <w:rPr>
                <w:rFonts w:ascii="Arial" w:hAnsi="Arial" w:cs="Arial"/>
                <w:color w:val="000000"/>
                <w:sz w:val="12"/>
                <w:szCs w:val="12"/>
              </w:rPr>
              <w:t>танц</w:t>
            </w:r>
            <w:proofErr w:type="spellEnd"/>
            <w:r w:rsidRPr="00C549A7">
              <w:rPr>
                <w:rFonts w:ascii="Arial" w:hAnsi="Arial" w:cs="Arial"/>
                <w:color w:val="000000"/>
                <w:sz w:val="12"/>
                <w:szCs w:val="12"/>
              </w:rPr>
              <w:t>. образов. технологий-материальные затраты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0860170043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440 400,00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440 400,00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0860170043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440 400,00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440 400,00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Обеспечение выполнения государственных полномочий и обяз</w:t>
            </w:r>
            <w:r w:rsidRPr="00C549A7">
              <w:rPr>
                <w:rFonts w:ascii="Arial" w:hAnsi="Arial" w:cs="Arial"/>
                <w:color w:val="000000"/>
                <w:sz w:val="12"/>
                <w:szCs w:val="12"/>
              </w:rPr>
              <w:t>а</w:t>
            </w:r>
            <w:r w:rsidRPr="00C549A7">
              <w:rPr>
                <w:rFonts w:ascii="Arial" w:hAnsi="Arial" w:cs="Arial"/>
                <w:color w:val="000000"/>
                <w:sz w:val="12"/>
                <w:szCs w:val="12"/>
              </w:rPr>
              <w:t>тельств муниц</w:t>
            </w:r>
            <w:r w:rsidRPr="00C549A7">
              <w:rPr>
                <w:rFonts w:ascii="Arial" w:hAnsi="Arial" w:cs="Arial"/>
                <w:color w:val="000000"/>
                <w:sz w:val="12"/>
                <w:szCs w:val="12"/>
              </w:rPr>
              <w:t>и</w:t>
            </w:r>
            <w:r w:rsidRPr="00C549A7">
              <w:rPr>
                <w:rFonts w:ascii="Arial" w:hAnsi="Arial" w:cs="Arial"/>
                <w:color w:val="000000"/>
                <w:sz w:val="12"/>
                <w:szCs w:val="12"/>
              </w:rPr>
              <w:t>пального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0860200000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1 770 500,00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1 770 500,00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1 770 500,00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Питание льготных категорий воспитанников дошкольных образов</w:t>
            </w:r>
            <w:r w:rsidRPr="00C549A7">
              <w:rPr>
                <w:rFonts w:ascii="Arial" w:hAnsi="Arial" w:cs="Arial"/>
                <w:color w:val="000000"/>
                <w:sz w:val="12"/>
                <w:szCs w:val="12"/>
              </w:rPr>
              <w:t>а</w:t>
            </w:r>
            <w:r w:rsidRPr="00C549A7">
              <w:rPr>
                <w:rFonts w:ascii="Arial" w:hAnsi="Arial" w:cs="Arial"/>
                <w:color w:val="000000"/>
                <w:sz w:val="12"/>
                <w:szCs w:val="12"/>
              </w:rPr>
              <w:t>тельных организ</w:t>
            </w:r>
            <w:r w:rsidRPr="00C549A7">
              <w:rPr>
                <w:rFonts w:ascii="Arial" w:hAnsi="Arial" w:cs="Arial"/>
                <w:color w:val="000000"/>
                <w:sz w:val="12"/>
                <w:szCs w:val="12"/>
              </w:rPr>
              <w:t>а</w:t>
            </w:r>
            <w:r w:rsidRPr="00C549A7">
              <w:rPr>
                <w:rFonts w:ascii="Arial" w:hAnsi="Arial" w:cs="Arial"/>
                <w:color w:val="000000"/>
                <w:sz w:val="12"/>
                <w:szCs w:val="12"/>
              </w:rPr>
              <w:t>ций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0860210140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1 020 800,00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1 020 800,00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1 020 800,00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w:t>
            </w:r>
            <w:r w:rsidRPr="00C549A7">
              <w:rPr>
                <w:rFonts w:ascii="Arial" w:hAnsi="Arial" w:cs="Arial"/>
                <w:color w:val="000000"/>
                <w:sz w:val="12"/>
                <w:szCs w:val="12"/>
              </w:rPr>
              <w:t>е</w:t>
            </w:r>
            <w:r w:rsidRPr="00C549A7">
              <w:rPr>
                <w:rFonts w:ascii="Arial" w:hAnsi="Arial" w:cs="Arial"/>
                <w:color w:val="000000"/>
                <w:sz w:val="12"/>
                <w:szCs w:val="12"/>
              </w:rPr>
              <w:t>ниям на иные цели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0860210140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1 020 800,00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1 020 800,00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1 020 800,00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осуществление отдельных государс</w:t>
            </w:r>
            <w:r w:rsidRPr="00C549A7">
              <w:rPr>
                <w:rFonts w:ascii="Arial" w:hAnsi="Arial" w:cs="Arial"/>
                <w:color w:val="000000"/>
                <w:sz w:val="12"/>
                <w:szCs w:val="12"/>
              </w:rPr>
              <w:t>т</w:t>
            </w:r>
            <w:r w:rsidRPr="00C549A7">
              <w:rPr>
                <w:rFonts w:ascii="Arial" w:hAnsi="Arial" w:cs="Arial"/>
                <w:color w:val="000000"/>
                <w:sz w:val="12"/>
                <w:szCs w:val="12"/>
              </w:rPr>
              <w:t>венных полномочий по оказанию мер социальной поддержки об</w:t>
            </w:r>
            <w:r w:rsidRPr="00C549A7">
              <w:rPr>
                <w:rFonts w:ascii="Arial" w:hAnsi="Arial" w:cs="Arial"/>
                <w:color w:val="000000"/>
                <w:sz w:val="12"/>
                <w:szCs w:val="12"/>
              </w:rPr>
              <w:t>у</w:t>
            </w:r>
            <w:r w:rsidRPr="00C549A7">
              <w:rPr>
                <w:rFonts w:ascii="Arial" w:hAnsi="Arial" w:cs="Arial"/>
                <w:color w:val="000000"/>
                <w:sz w:val="12"/>
                <w:szCs w:val="12"/>
              </w:rPr>
              <w:t>чающимся (обучавшимся до дня выпуска) муниципальных образов</w:t>
            </w:r>
            <w:r w:rsidRPr="00C549A7">
              <w:rPr>
                <w:rFonts w:ascii="Arial" w:hAnsi="Arial" w:cs="Arial"/>
                <w:color w:val="000000"/>
                <w:sz w:val="12"/>
                <w:szCs w:val="12"/>
              </w:rPr>
              <w:t>а</w:t>
            </w:r>
            <w:r w:rsidRPr="00C549A7">
              <w:rPr>
                <w:rFonts w:ascii="Arial" w:hAnsi="Arial" w:cs="Arial"/>
                <w:color w:val="000000"/>
                <w:sz w:val="12"/>
                <w:szCs w:val="12"/>
              </w:rPr>
              <w:t>тельных орг</w:t>
            </w:r>
            <w:r w:rsidRPr="00C549A7">
              <w:rPr>
                <w:rFonts w:ascii="Arial" w:hAnsi="Arial" w:cs="Arial"/>
                <w:color w:val="000000"/>
                <w:sz w:val="12"/>
                <w:szCs w:val="12"/>
              </w:rPr>
              <w:t>а</w:t>
            </w:r>
            <w:r w:rsidRPr="00C549A7">
              <w:rPr>
                <w:rFonts w:ascii="Arial" w:hAnsi="Arial" w:cs="Arial"/>
                <w:color w:val="000000"/>
                <w:sz w:val="12"/>
                <w:szCs w:val="12"/>
              </w:rPr>
              <w:t>низаций-льготное питание</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0860270067</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749 700,00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749 700,00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749 700,00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w:t>
            </w:r>
            <w:r w:rsidRPr="00C549A7">
              <w:rPr>
                <w:rFonts w:ascii="Arial" w:hAnsi="Arial" w:cs="Arial"/>
                <w:color w:val="000000"/>
                <w:sz w:val="12"/>
                <w:szCs w:val="12"/>
              </w:rPr>
              <w:t>е</w:t>
            </w:r>
            <w:r w:rsidRPr="00C549A7">
              <w:rPr>
                <w:rFonts w:ascii="Arial" w:hAnsi="Arial" w:cs="Arial"/>
                <w:color w:val="000000"/>
                <w:sz w:val="12"/>
                <w:szCs w:val="12"/>
              </w:rPr>
              <w:t>ниям на иные цели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0860270067</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749 700,00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749 700,00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749 700,00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Общее образование</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188 711 601,00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139 672 801,00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139 672 801,00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молодежной политики в Валдайском мун</w:t>
            </w:r>
            <w:r w:rsidRPr="00C549A7">
              <w:rPr>
                <w:rFonts w:ascii="Arial" w:hAnsi="Arial" w:cs="Arial"/>
                <w:color w:val="000000"/>
                <w:sz w:val="12"/>
                <w:szCs w:val="12"/>
              </w:rPr>
              <w:t>и</w:t>
            </w:r>
            <w:r w:rsidRPr="00C549A7">
              <w:rPr>
                <w:rFonts w:ascii="Arial" w:hAnsi="Arial" w:cs="Arial"/>
                <w:color w:val="000000"/>
                <w:sz w:val="12"/>
                <w:szCs w:val="12"/>
              </w:rPr>
              <w:t>ципальном районе до 2026 года"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0800000000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188 711 601,00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139 672 801,00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139 672 801,00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w:t>
            </w:r>
            <w:r w:rsidRPr="00C549A7">
              <w:rPr>
                <w:rFonts w:ascii="Arial" w:hAnsi="Arial" w:cs="Arial"/>
                <w:color w:val="000000"/>
                <w:sz w:val="12"/>
                <w:szCs w:val="12"/>
              </w:rPr>
              <w:t>и</w:t>
            </w:r>
            <w:r w:rsidRPr="00C549A7">
              <w:rPr>
                <w:rFonts w:ascii="Arial" w:hAnsi="Arial" w:cs="Arial"/>
                <w:color w:val="000000"/>
                <w:sz w:val="12"/>
                <w:szCs w:val="12"/>
              </w:rPr>
              <w:t>пальном районе до 2026 года"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0810000000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6 262 700,00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6 262 700,00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6 262 700,00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Повышение эффективности и качества услуг в сфере общего обр</w:t>
            </w:r>
            <w:r w:rsidRPr="00C549A7">
              <w:rPr>
                <w:rFonts w:ascii="Arial" w:hAnsi="Arial" w:cs="Arial"/>
                <w:color w:val="000000"/>
                <w:sz w:val="12"/>
                <w:szCs w:val="12"/>
              </w:rPr>
              <w:t>а</w:t>
            </w:r>
            <w:r w:rsidRPr="00C549A7">
              <w:rPr>
                <w:rFonts w:ascii="Arial" w:hAnsi="Arial" w:cs="Arial"/>
                <w:color w:val="000000"/>
                <w:sz w:val="12"/>
                <w:szCs w:val="12"/>
              </w:rPr>
              <w:t>зования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0810100000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34 700,00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34 700,00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34 700,00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Субсидия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w:t>
            </w:r>
            <w:r w:rsidRPr="00C549A7">
              <w:rPr>
                <w:rFonts w:ascii="Arial" w:hAnsi="Arial" w:cs="Arial"/>
                <w:color w:val="000000"/>
                <w:sz w:val="12"/>
                <w:szCs w:val="12"/>
              </w:rPr>
              <w:t>и</w:t>
            </w:r>
            <w:r w:rsidRPr="00C549A7">
              <w:rPr>
                <w:rFonts w:ascii="Arial" w:hAnsi="Arial" w:cs="Arial"/>
                <w:color w:val="000000"/>
                <w:sz w:val="12"/>
                <w:szCs w:val="12"/>
              </w:rPr>
              <w:t>кации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0810172080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31 200,00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31 200,00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31 200,00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0810172080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31 200,00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31 200,00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31 200,00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к субсидии бюджетам муниципальных районов, муниципальных округов и городского округа на приобрет</w:t>
            </w:r>
            <w:r w:rsidRPr="00C549A7">
              <w:rPr>
                <w:rFonts w:ascii="Arial" w:hAnsi="Arial" w:cs="Arial"/>
                <w:color w:val="000000"/>
                <w:sz w:val="12"/>
                <w:szCs w:val="12"/>
              </w:rPr>
              <w:t>е</w:t>
            </w:r>
            <w:r w:rsidRPr="00C549A7">
              <w:rPr>
                <w:rFonts w:ascii="Arial" w:hAnsi="Arial" w:cs="Arial"/>
                <w:color w:val="000000"/>
                <w:sz w:val="12"/>
                <w:szCs w:val="12"/>
              </w:rPr>
              <w:t>ние или изготовление бланков документов об образовании и (или) о квал</w:t>
            </w:r>
            <w:r w:rsidRPr="00C549A7">
              <w:rPr>
                <w:rFonts w:ascii="Arial" w:hAnsi="Arial" w:cs="Arial"/>
                <w:color w:val="000000"/>
                <w:sz w:val="12"/>
                <w:szCs w:val="12"/>
              </w:rPr>
              <w:t>и</w:t>
            </w:r>
            <w:r w:rsidRPr="00C549A7">
              <w:rPr>
                <w:rFonts w:ascii="Arial" w:hAnsi="Arial" w:cs="Arial"/>
                <w:color w:val="000000"/>
                <w:sz w:val="12"/>
                <w:szCs w:val="12"/>
              </w:rPr>
              <w:t>фикации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08101S2080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3 500,00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08101S2080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3 500,00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Создание условий для получения качественного образования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0810200000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3 542 000,00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3 542 000,00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3 542 000,00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обеспечение муниципальных орган</w:t>
            </w:r>
            <w:r w:rsidRPr="00C549A7">
              <w:rPr>
                <w:rFonts w:ascii="Arial" w:hAnsi="Arial" w:cs="Arial"/>
                <w:color w:val="000000"/>
                <w:sz w:val="12"/>
                <w:szCs w:val="12"/>
              </w:rPr>
              <w:t>и</w:t>
            </w:r>
            <w:r w:rsidRPr="00C549A7">
              <w:rPr>
                <w:rFonts w:ascii="Arial" w:hAnsi="Arial" w:cs="Arial"/>
                <w:color w:val="000000"/>
                <w:sz w:val="12"/>
                <w:szCs w:val="12"/>
              </w:rPr>
              <w:t>заций, осуществляющих образовательную деятельность по образ</w:t>
            </w:r>
            <w:r w:rsidRPr="00C549A7">
              <w:rPr>
                <w:rFonts w:ascii="Arial" w:hAnsi="Arial" w:cs="Arial"/>
                <w:color w:val="000000"/>
                <w:sz w:val="12"/>
                <w:szCs w:val="12"/>
              </w:rPr>
              <w:t>о</w:t>
            </w:r>
            <w:r w:rsidRPr="00C549A7">
              <w:rPr>
                <w:rFonts w:ascii="Arial" w:hAnsi="Arial" w:cs="Arial"/>
                <w:color w:val="000000"/>
                <w:sz w:val="12"/>
                <w:szCs w:val="12"/>
              </w:rPr>
              <w:lastRenderedPageBreak/>
              <w:t>вательным программам начального общего, основного общего и среднего общего образов</w:t>
            </w:r>
            <w:r w:rsidRPr="00C549A7">
              <w:rPr>
                <w:rFonts w:ascii="Arial" w:hAnsi="Arial" w:cs="Arial"/>
                <w:color w:val="000000"/>
                <w:sz w:val="12"/>
                <w:szCs w:val="12"/>
              </w:rPr>
              <w:t>а</w:t>
            </w:r>
            <w:r w:rsidRPr="00C549A7">
              <w:rPr>
                <w:rFonts w:ascii="Arial" w:hAnsi="Arial" w:cs="Arial"/>
                <w:color w:val="000000"/>
                <w:sz w:val="12"/>
                <w:szCs w:val="12"/>
              </w:rPr>
              <w:t>ния, учебниками и учебными пособиями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lastRenderedPageBreak/>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0810270500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1 086 200,00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1 086 200,00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1 086 200,00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0810270500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1 086 200,00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1 086 200,00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1 086 200,00</w:t>
            </w:r>
          </w:p>
        </w:tc>
      </w:tr>
      <w:tr w:rsidR="00C549A7" w:rsidRPr="00C549A7" w:rsidTr="00C549A7">
        <w:trPr>
          <w:trHeight w:val="66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обеспечение доступа к информац</w:t>
            </w:r>
            <w:r w:rsidRPr="00C549A7">
              <w:rPr>
                <w:rFonts w:ascii="Arial" w:hAnsi="Arial" w:cs="Arial"/>
                <w:color w:val="000000"/>
                <w:sz w:val="12"/>
                <w:szCs w:val="12"/>
              </w:rPr>
              <w:t>и</w:t>
            </w:r>
            <w:r w:rsidRPr="00C549A7">
              <w:rPr>
                <w:rFonts w:ascii="Arial" w:hAnsi="Arial" w:cs="Arial"/>
                <w:color w:val="000000"/>
                <w:sz w:val="12"/>
                <w:szCs w:val="12"/>
              </w:rPr>
              <w:t>онно-телекоммуникационной сети "Интернет" муниципальных орг</w:t>
            </w:r>
            <w:r w:rsidRPr="00C549A7">
              <w:rPr>
                <w:rFonts w:ascii="Arial" w:hAnsi="Arial" w:cs="Arial"/>
                <w:color w:val="000000"/>
                <w:sz w:val="12"/>
                <w:szCs w:val="12"/>
              </w:rPr>
              <w:t>а</w:t>
            </w:r>
            <w:r w:rsidRPr="00C549A7">
              <w:rPr>
                <w:rFonts w:ascii="Arial" w:hAnsi="Arial" w:cs="Arial"/>
                <w:color w:val="000000"/>
                <w:sz w:val="12"/>
                <w:szCs w:val="12"/>
              </w:rPr>
              <w:t>низаций, осуществляющих образовательную деятельность по обр</w:t>
            </w:r>
            <w:r w:rsidRPr="00C549A7">
              <w:rPr>
                <w:rFonts w:ascii="Arial" w:hAnsi="Arial" w:cs="Arial"/>
                <w:color w:val="000000"/>
                <w:sz w:val="12"/>
                <w:szCs w:val="12"/>
              </w:rPr>
              <w:t>а</w:t>
            </w:r>
            <w:r w:rsidRPr="00C549A7">
              <w:rPr>
                <w:rFonts w:ascii="Arial" w:hAnsi="Arial" w:cs="Arial"/>
                <w:color w:val="000000"/>
                <w:sz w:val="12"/>
                <w:szCs w:val="12"/>
              </w:rPr>
              <w:t>зовательным программам начального общего, основного общего и среднего общего образов</w:t>
            </w:r>
            <w:r w:rsidRPr="00C549A7">
              <w:rPr>
                <w:rFonts w:ascii="Arial" w:hAnsi="Arial" w:cs="Arial"/>
                <w:color w:val="000000"/>
                <w:sz w:val="12"/>
                <w:szCs w:val="12"/>
              </w:rPr>
              <w:t>а</w:t>
            </w:r>
            <w:r w:rsidRPr="00C549A7">
              <w:rPr>
                <w:rFonts w:ascii="Arial" w:hAnsi="Arial" w:cs="Arial"/>
                <w:color w:val="000000"/>
                <w:sz w:val="12"/>
                <w:szCs w:val="12"/>
              </w:rPr>
              <w:t>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0810270570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236 700,00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236 700,00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236 700,00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0810270570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236 700,00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236 700,00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236 700,00</w:t>
            </w:r>
          </w:p>
        </w:tc>
      </w:tr>
      <w:tr w:rsidR="00C549A7" w:rsidRPr="00C549A7" w:rsidTr="00C549A7">
        <w:trPr>
          <w:trHeight w:val="66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w:t>
            </w:r>
            <w:r w:rsidRPr="00C549A7">
              <w:rPr>
                <w:rFonts w:ascii="Arial" w:hAnsi="Arial" w:cs="Arial"/>
                <w:color w:val="000000"/>
                <w:sz w:val="12"/>
                <w:szCs w:val="12"/>
              </w:rPr>
              <w:t>и</w:t>
            </w:r>
            <w:r w:rsidRPr="00C549A7">
              <w:rPr>
                <w:rFonts w:ascii="Arial" w:hAnsi="Arial" w:cs="Arial"/>
                <w:color w:val="000000"/>
                <w:sz w:val="12"/>
                <w:szCs w:val="12"/>
              </w:rPr>
              <w:t>пальных дошкольных образовательных организаций, муниципал</w:t>
            </w:r>
            <w:r w:rsidRPr="00C549A7">
              <w:rPr>
                <w:rFonts w:ascii="Arial" w:hAnsi="Arial" w:cs="Arial"/>
                <w:color w:val="000000"/>
                <w:sz w:val="12"/>
                <w:szCs w:val="12"/>
              </w:rPr>
              <w:t>ь</w:t>
            </w:r>
            <w:r w:rsidRPr="00C549A7">
              <w:rPr>
                <w:rFonts w:ascii="Arial" w:hAnsi="Arial" w:cs="Arial"/>
                <w:color w:val="000000"/>
                <w:sz w:val="12"/>
                <w:szCs w:val="12"/>
              </w:rPr>
              <w:t>ных общеобразовательных организаций, муниципальных организ</w:t>
            </w:r>
            <w:r w:rsidRPr="00C549A7">
              <w:rPr>
                <w:rFonts w:ascii="Arial" w:hAnsi="Arial" w:cs="Arial"/>
                <w:color w:val="000000"/>
                <w:sz w:val="12"/>
                <w:szCs w:val="12"/>
              </w:rPr>
              <w:t>а</w:t>
            </w:r>
            <w:r w:rsidRPr="00C549A7">
              <w:rPr>
                <w:rFonts w:ascii="Arial" w:hAnsi="Arial" w:cs="Arial"/>
                <w:color w:val="000000"/>
                <w:sz w:val="12"/>
                <w:szCs w:val="12"/>
              </w:rPr>
              <w:t>ций дополн</w:t>
            </w:r>
            <w:r w:rsidRPr="00C549A7">
              <w:rPr>
                <w:rFonts w:ascii="Arial" w:hAnsi="Arial" w:cs="Arial"/>
                <w:color w:val="000000"/>
                <w:sz w:val="12"/>
                <w:szCs w:val="12"/>
              </w:rPr>
              <w:t>и</w:t>
            </w:r>
            <w:r w:rsidRPr="00C549A7">
              <w:rPr>
                <w:rFonts w:ascii="Arial" w:hAnsi="Arial" w:cs="Arial"/>
                <w:color w:val="000000"/>
                <w:sz w:val="12"/>
                <w:szCs w:val="12"/>
              </w:rPr>
              <w:t>тельного образования детей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0810272120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1 775 200,00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1 775 200,00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1 775 200,00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w:t>
            </w:r>
            <w:r w:rsidRPr="00C549A7">
              <w:rPr>
                <w:rFonts w:ascii="Arial" w:hAnsi="Arial" w:cs="Arial"/>
                <w:color w:val="000000"/>
                <w:sz w:val="12"/>
                <w:szCs w:val="12"/>
              </w:rPr>
              <w:t>е</w:t>
            </w:r>
            <w:r w:rsidRPr="00C549A7">
              <w:rPr>
                <w:rFonts w:ascii="Arial" w:hAnsi="Arial" w:cs="Arial"/>
                <w:color w:val="000000"/>
                <w:sz w:val="12"/>
                <w:szCs w:val="12"/>
              </w:rPr>
              <w:t>ниям на иные цели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0810272120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1 775 200,00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1 775 200,00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1 775 200,00</w:t>
            </w:r>
          </w:p>
        </w:tc>
      </w:tr>
      <w:tr w:rsidR="00C549A7" w:rsidRPr="00C549A7" w:rsidTr="00C549A7">
        <w:trPr>
          <w:trHeight w:val="66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к субсидии бюджетам муниципальных районов, муниципальных округов и городского округа на обеспечение пожа</w:t>
            </w:r>
            <w:r w:rsidRPr="00C549A7">
              <w:rPr>
                <w:rFonts w:ascii="Arial" w:hAnsi="Arial" w:cs="Arial"/>
                <w:color w:val="000000"/>
                <w:sz w:val="12"/>
                <w:szCs w:val="12"/>
              </w:rPr>
              <w:t>р</w:t>
            </w:r>
            <w:r w:rsidRPr="00C549A7">
              <w:rPr>
                <w:rFonts w:ascii="Arial" w:hAnsi="Arial" w:cs="Arial"/>
                <w:color w:val="000000"/>
                <w:sz w:val="12"/>
                <w:szCs w:val="12"/>
              </w:rPr>
              <w:t>ной безопасности, антитеррористической и антикриминальной безопасности муниципальных дошкольных образовательных орган</w:t>
            </w:r>
            <w:r w:rsidRPr="00C549A7">
              <w:rPr>
                <w:rFonts w:ascii="Arial" w:hAnsi="Arial" w:cs="Arial"/>
                <w:color w:val="000000"/>
                <w:sz w:val="12"/>
                <w:szCs w:val="12"/>
              </w:rPr>
              <w:t>и</w:t>
            </w:r>
            <w:r w:rsidRPr="00C549A7">
              <w:rPr>
                <w:rFonts w:ascii="Arial" w:hAnsi="Arial" w:cs="Arial"/>
                <w:color w:val="000000"/>
                <w:sz w:val="12"/>
                <w:szCs w:val="12"/>
              </w:rPr>
              <w:t>заций, муниципальных общеобразовательных организаций, муниц</w:t>
            </w:r>
            <w:r w:rsidRPr="00C549A7">
              <w:rPr>
                <w:rFonts w:ascii="Arial" w:hAnsi="Arial" w:cs="Arial"/>
                <w:color w:val="000000"/>
                <w:sz w:val="12"/>
                <w:szCs w:val="12"/>
              </w:rPr>
              <w:t>и</w:t>
            </w:r>
            <w:r w:rsidRPr="00C549A7">
              <w:rPr>
                <w:rFonts w:ascii="Arial" w:hAnsi="Arial" w:cs="Arial"/>
                <w:color w:val="000000"/>
                <w:sz w:val="12"/>
                <w:szCs w:val="12"/>
              </w:rPr>
              <w:t>пальных организаций дополн</w:t>
            </w:r>
            <w:r w:rsidRPr="00C549A7">
              <w:rPr>
                <w:rFonts w:ascii="Arial" w:hAnsi="Arial" w:cs="Arial"/>
                <w:color w:val="000000"/>
                <w:sz w:val="12"/>
                <w:szCs w:val="12"/>
              </w:rPr>
              <w:t>и</w:t>
            </w:r>
            <w:r w:rsidRPr="00C549A7">
              <w:rPr>
                <w:rFonts w:ascii="Arial" w:hAnsi="Arial" w:cs="Arial"/>
                <w:color w:val="000000"/>
                <w:sz w:val="12"/>
                <w:szCs w:val="12"/>
              </w:rPr>
              <w:t>тельного образования детей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08102S2120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443 900,00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443 900,00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443 900,00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w:t>
            </w:r>
            <w:r w:rsidRPr="00C549A7">
              <w:rPr>
                <w:rFonts w:ascii="Arial" w:hAnsi="Arial" w:cs="Arial"/>
                <w:color w:val="000000"/>
                <w:sz w:val="12"/>
                <w:szCs w:val="12"/>
              </w:rPr>
              <w:t>е</w:t>
            </w:r>
            <w:r w:rsidRPr="00C549A7">
              <w:rPr>
                <w:rFonts w:ascii="Arial" w:hAnsi="Arial" w:cs="Arial"/>
                <w:color w:val="000000"/>
                <w:sz w:val="12"/>
                <w:szCs w:val="12"/>
              </w:rPr>
              <w:t>ниям на иные цели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08102S2120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443 900,00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443 900,00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443 900,00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Федеральный проект "Совреме</w:t>
            </w:r>
            <w:r w:rsidRPr="00C549A7">
              <w:rPr>
                <w:rFonts w:ascii="Arial" w:hAnsi="Arial" w:cs="Arial"/>
                <w:color w:val="000000"/>
                <w:sz w:val="12"/>
                <w:szCs w:val="12"/>
              </w:rPr>
              <w:t>н</w:t>
            </w:r>
            <w:r w:rsidRPr="00C549A7">
              <w:rPr>
                <w:rFonts w:ascii="Arial" w:hAnsi="Arial" w:cs="Arial"/>
                <w:color w:val="000000"/>
                <w:sz w:val="12"/>
                <w:szCs w:val="12"/>
              </w:rPr>
              <w:t>ная школа"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081E100000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2 686 000,00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2 686 000,00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2 686 000,00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обеспечение деятельности центров образования цифрового и гуманитарного профилей в общеобраз</w:t>
            </w:r>
            <w:r w:rsidRPr="00C549A7">
              <w:rPr>
                <w:rFonts w:ascii="Arial" w:hAnsi="Arial" w:cs="Arial"/>
                <w:color w:val="000000"/>
                <w:sz w:val="12"/>
                <w:szCs w:val="12"/>
              </w:rPr>
              <w:t>о</w:t>
            </w:r>
            <w:r w:rsidRPr="00C549A7">
              <w:rPr>
                <w:rFonts w:ascii="Arial" w:hAnsi="Arial" w:cs="Arial"/>
                <w:color w:val="000000"/>
                <w:sz w:val="12"/>
                <w:szCs w:val="12"/>
              </w:rPr>
              <w:t>вательных муниц</w:t>
            </w:r>
            <w:r w:rsidRPr="00C549A7">
              <w:rPr>
                <w:rFonts w:ascii="Arial" w:hAnsi="Arial" w:cs="Arial"/>
                <w:color w:val="000000"/>
                <w:sz w:val="12"/>
                <w:szCs w:val="12"/>
              </w:rPr>
              <w:t>и</w:t>
            </w:r>
            <w:r w:rsidRPr="00C549A7">
              <w:rPr>
                <w:rFonts w:ascii="Arial" w:hAnsi="Arial" w:cs="Arial"/>
                <w:color w:val="000000"/>
                <w:sz w:val="12"/>
                <w:szCs w:val="12"/>
              </w:rPr>
              <w:t>пальных организациях области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081E170020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2 686 000,00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2 686 000,00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2 686 000,00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w:t>
            </w:r>
            <w:r w:rsidRPr="00C549A7">
              <w:rPr>
                <w:rFonts w:ascii="Arial" w:hAnsi="Arial" w:cs="Arial"/>
                <w:color w:val="000000"/>
                <w:sz w:val="12"/>
                <w:szCs w:val="12"/>
              </w:rPr>
              <w:t>е</w:t>
            </w:r>
            <w:r w:rsidRPr="00C549A7">
              <w:rPr>
                <w:rFonts w:ascii="Arial" w:hAnsi="Arial" w:cs="Arial"/>
                <w:color w:val="000000"/>
                <w:sz w:val="12"/>
                <w:szCs w:val="12"/>
              </w:rPr>
              <w:t>ниям на иные цели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081E170020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2 686 000,00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2 686 000,00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2 686 000,00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Подпрограмма "Развитие дополнительного образования в Валда</w:t>
            </w:r>
            <w:r w:rsidRPr="00C549A7">
              <w:rPr>
                <w:rFonts w:ascii="Arial" w:hAnsi="Arial" w:cs="Arial"/>
                <w:color w:val="000000"/>
                <w:sz w:val="12"/>
                <w:szCs w:val="12"/>
              </w:rPr>
              <w:t>й</w:t>
            </w:r>
            <w:r w:rsidRPr="00C549A7">
              <w:rPr>
                <w:rFonts w:ascii="Arial" w:hAnsi="Arial" w:cs="Arial"/>
                <w:color w:val="000000"/>
                <w:sz w:val="12"/>
                <w:szCs w:val="12"/>
              </w:rPr>
              <w:t>ском муниципальном районе" муниципальной программы Валдайск</w:t>
            </w:r>
            <w:r w:rsidRPr="00C549A7">
              <w:rPr>
                <w:rFonts w:ascii="Arial" w:hAnsi="Arial" w:cs="Arial"/>
                <w:color w:val="000000"/>
                <w:sz w:val="12"/>
                <w:szCs w:val="12"/>
              </w:rPr>
              <w:t>о</w:t>
            </w:r>
            <w:r w:rsidRPr="00C549A7">
              <w:rPr>
                <w:rFonts w:ascii="Arial" w:hAnsi="Arial" w:cs="Arial"/>
                <w:color w:val="000000"/>
                <w:sz w:val="12"/>
                <w:szCs w:val="12"/>
              </w:rPr>
              <w:t>го муниципального района "Развитие образования и мол</w:t>
            </w:r>
            <w:r w:rsidRPr="00C549A7">
              <w:rPr>
                <w:rFonts w:ascii="Arial" w:hAnsi="Arial" w:cs="Arial"/>
                <w:color w:val="000000"/>
                <w:sz w:val="12"/>
                <w:szCs w:val="12"/>
              </w:rPr>
              <w:t>о</w:t>
            </w:r>
            <w:r w:rsidRPr="00C549A7">
              <w:rPr>
                <w:rFonts w:ascii="Arial" w:hAnsi="Arial" w:cs="Arial"/>
                <w:color w:val="000000"/>
                <w:sz w:val="12"/>
                <w:szCs w:val="12"/>
              </w:rPr>
              <w:t>дежной политики в Валдайском муниципальном районе до 2026 года"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0820000000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45 000,00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45 000,00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Формирование целостной системы выявления, продвижения и поддержки одаренных детей, инициативной и талантливой молод</w:t>
            </w:r>
            <w:r w:rsidRPr="00C549A7">
              <w:rPr>
                <w:rFonts w:ascii="Arial" w:hAnsi="Arial" w:cs="Arial"/>
                <w:color w:val="000000"/>
                <w:sz w:val="12"/>
                <w:szCs w:val="12"/>
              </w:rPr>
              <w:t>е</w:t>
            </w:r>
            <w:r w:rsidRPr="00C549A7">
              <w:rPr>
                <w:rFonts w:ascii="Arial" w:hAnsi="Arial" w:cs="Arial"/>
                <w:color w:val="000000"/>
                <w:sz w:val="12"/>
                <w:szCs w:val="12"/>
              </w:rPr>
              <w:t>жи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0820300000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45 000,00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45 000,00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Поддержка одаренных детей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0820310130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45 000,00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45 000,00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Премии и гранты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0820310130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350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45 000,00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45 000,00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Подпрограмма "Обеспечение реализации муниципальной програ</w:t>
            </w:r>
            <w:r w:rsidRPr="00C549A7">
              <w:rPr>
                <w:rFonts w:ascii="Arial" w:hAnsi="Arial" w:cs="Arial"/>
                <w:color w:val="000000"/>
                <w:sz w:val="12"/>
                <w:szCs w:val="12"/>
              </w:rPr>
              <w:t>м</w:t>
            </w:r>
            <w:r w:rsidRPr="00C549A7">
              <w:rPr>
                <w:rFonts w:ascii="Arial" w:hAnsi="Arial" w:cs="Arial"/>
                <w:color w:val="000000"/>
                <w:sz w:val="12"/>
                <w:szCs w:val="12"/>
              </w:rPr>
              <w:t>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w:t>
            </w:r>
            <w:r w:rsidRPr="00C549A7">
              <w:rPr>
                <w:rFonts w:ascii="Arial" w:hAnsi="Arial" w:cs="Arial"/>
                <w:color w:val="000000"/>
                <w:sz w:val="12"/>
                <w:szCs w:val="12"/>
              </w:rPr>
              <w:t>о</w:t>
            </w:r>
            <w:r w:rsidRPr="00C549A7">
              <w:rPr>
                <w:rFonts w:ascii="Arial" w:hAnsi="Arial" w:cs="Arial"/>
                <w:color w:val="000000"/>
                <w:sz w:val="12"/>
                <w:szCs w:val="12"/>
              </w:rPr>
              <w:t>вания и молодежной политики в Валдайском муниц</w:t>
            </w:r>
            <w:r w:rsidRPr="00C549A7">
              <w:rPr>
                <w:rFonts w:ascii="Arial" w:hAnsi="Arial" w:cs="Arial"/>
                <w:color w:val="000000"/>
                <w:sz w:val="12"/>
                <w:szCs w:val="12"/>
              </w:rPr>
              <w:t>и</w:t>
            </w:r>
            <w:r w:rsidRPr="00C549A7">
              <w:rPr>
                <w:rFonts w:ascii="Arial" w:hAnsi="Arial" w:cs="Arial"/>
                <w:color w:val="000000"/>
                <w:sz w:val="12"/>
                <w:szCs w:val="12"/>
              </w:rPr>
              <w:t>пальном районе до 2026 года"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0860000000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182 403 901,00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133 365 101,00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133 365 101,00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Обеспечение выполнения мун</w:t>
            </w:r>
            <w:r w:rsidRPr="00C549A7">
              <w:rPr>
                <w:rFonts w:ascii="Arial" w:hAnsi="Arial" w:cs="Arial"/>
                <w:color w:val="000000"/>
                <w:sz w:val="12"/>
                <w:szCs w:val="12"/>
              </w:rPr>
              <w:t>и</w:t>
            </w:r>
            <w:r w:rsidRPr="00C549A7">
              <w:rPr>
                <w:rFonts w:ascii="Arial" w:hAnsi="Arial" w:cs="Arial"/>
                <w:color w:val="000000"/>
                <w:sz w:val="12"/>
                <w:szCs w:val="12"/>
              </w:rPr>
              <w:t>ципальных заданий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0860100000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147 920 901,00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112 269 901,00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112 269 901,00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w:t>
            </w:r>
            <w:r w:rsidRPr="00C549A7">
              <w:rPr>
                <w:rFonts w:ascii="Arial" w:hAnsi="Arial" w:cs="Arial"/>
                <w:color w:val="000000"/>
                <w:sz w:val="12"/>
                <w:szCs w:val="12"/>
              </w:rPr>
              <w:t>в</w:t>
            </w:r>
            <w:r w:rsidRPr="00C549A7">
              <w:rPr>
                <w:rFonts w:ascii="Arial" w:hAnsi="Arial" w:cs="Arial"/>
                <w:color w:val="000000"/>
                <w:sz w:val="12"/>
                <w:szCs w:val="12"/>
              </w:rPr>
              <w:t>ляемых за счет средств бюджета муниципального района-заработная плата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0860101061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10 752 500,00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10 752 500,00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10 752 500,00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0860101061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10 752 500,00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10 752 500,00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10 752 500,00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w:t>
            </w:r>
            <w:r w:rsidRPr="00C549A7">
              <w:rPr>
                <w:rFonts w:ascii="Arial" w:hAnsi="Arial" w:cs="Arial"/>
                <w:color w:val="000000"/>
                <w:sz w:val="12"/>
                <w:szCs w:val="12"/>
              </w:rPr>
              <w:t>т</w:t>
            </w:r>
            <w:r w:rsidRPr="00C549A7">
              <w:rPr>
                <w:rFonts w:ascii="Arial" w:hAnsi="Arial" w:cs="Arial"/>
                <w:color w:val="000000"/>
                <w:sz w:val="12"/>
                <w:szCs w:val="12"/>
              </w:rPr>
              <w:t>ную плату</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0860101062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3 247 300,00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3 247 300,00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3 247 300,00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0860101062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3 247 300,00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3 247 300,00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3 247 300,00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w:t>
            </w:r>
            <w:r w:rsidRPr="00C549A7">
              <w:rPr>
                <w:rFonts w:ascii="Arial" w:hAnsi="Arial" w:cs="Arial"/>
                <w:color w:val="000000"/>
                <w:sz w:val="12"/>
                <w:szCs w:val="12"/>
              </w:rPr>
              <w:t>в</w:t>
            </w:r>
            <w:r w:rsidRPr="00C549A7">
              <w:rPr>
                <w:rFonts w:ascii="Arial" w:hAnsi="Arial" w:cs="Arial"/>
                <w:color w:val="000000"/>
                <w:sz w:val="12"/>
                <w:szCs w:val="12"/>
              </w:rPr>
              <w:t>ляемых за счет средств бюджета муниципального района-материальные затраты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0860101063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351 900,00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351 900,00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351 900,00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0860101063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351 900,00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351 900,00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351 900,00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w:t>
            </w:r>
            <w:r w:rsidRPr="00C549A7">
              <w:rPr>
                <w:rFonts w:ascii="Arial" w:hAnsi="Arial" w:cs="Arial"/>
                <w:color w:val="000000"/>
                <w:sz w:val="12"/>
                <w:szCs w:val="12"/>
              </w:rPr>
              <w:t>в</w:t>
            </w:r>
            <w:r w:rsidRPr="00C549A7">
              <w:rPr>
                <w:rFonts w:ascii="Arial" w:hAnsi="Arial" w:cs="Arial"/>
                <w:color w:val="000000"/>
                <w:sz w:val="12"/>
                <w:szCs w:val="12"/>
              </w:rPr>
              <w:t>ляемых за счет средств бюджета муниципального района-налоги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0860101064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6 653 601,00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6 653 601,00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6 653 601,00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0860101064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6 653 601,00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6 653 601,00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6 653 601,00</w:t>
            </w:r>
          </w:p>
        </w:tc>
      </w:tr>
      <w:tr w:rsidR="00C549A7" w:rsidRPr="00C549A7" w:rsidTr="00C549A7">
        <w:trPr>
          <w:trHeight w:val="148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обеспечение государственных гара</w:t>
            </w:r>
            <w:r w:rsidRPr="00C549A7">
              <w:rPr>
                <w:rFonts w:ascii="Arial" w:hAnsi="Arial" w:cs="Arial"/>
                <w:color w:val="000000"/>
                <w:sz w:val="12"/>
                <w:szCs w:val="12"/>
              </w:rPr>
              <w:t>н</w:t>
            </w:r>
            <w:r w:rsidRPr="00C549A7">
              <w:rPr>
                <w:rFonts w:ascii="Arial" w:hAnsi="Arial" w:cs="Arial"/>
                <w:color w:val="000000"/>
                <w:sz w:val="12"/>
                <w:szCs w:val="12"/>
              </w:rPr>
              <w:t xml:space="preserve">тий реализации прав на получение общедоступного и бесплатного дошкольного образования в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дошкольных образ. организац</w:t>
            </w:r>
            <w:r w:rsidRPr="00C549A7">
              <w:rPr>
                <w:rFonts w:ascii="Arial" w:hAnsi="Arial" w:cs="Arial"/>
                <w:color w:val="000000"/>
                <w:sz w:val="12"/>
                <w:szCs w:val="12"/>
              </w:rPr>
              <w:t>и</w:t>
            </w:r>
            <w:r w:rsidRPr="00C549A7">
              <w:rPr>
                <w:rFonts w:ascii="Arial" w:hAnsi="Arial" w:cs="Arial"/>
                <w:color w:val="000000"/>
                <w:sz w:val="12"/>
                <w:szCs w:val="12"/>
              </w:rPr>
              <w:t xml:space="preserve">ях, общедоступного и бесплатного дошкольного, начального общего, основного общего, среднего общего образования в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общео</w:t>
            </w:r>
            <w:r w:rsidRPr="00C549A7">
              <w:rPr>
                <w:rFonts w:ascii="Arial" w:hAnsi="Arial" w:cs="Arial"/>
                <w:color w:val="000000"/>
                <w:sz w:val="12"/>
                <w:szCs w:val="12"/>
              </w:rPr>
              <w:t>б</w:t>
            </w:r>
            <w:r w:rsidRPr="00C549A7">
              <w:rPr>
                <w:rFonts w:ascii="Arial" w:hAnsi="Arial" w:cs="Arial"/>
                <w:color w:val="000000"/>
                <w:sz w:val="12"/>
                <w:szCs w:val="12"/>
              </w:rPr>
              <w:t>раз</w:t>
            </w:r>
            <w:proofErr w:type="spellEnd"/>
            <w:r w:rsidRPr="00C549A7">
              <w:rPr>
                <w:rFonts w:ascii="Arial" w:hAnsi="Arial" w:cs="Arial"/>
                <w:color w:val="000000"/>
                <w:sz w:val="12"/>
                <w:szCs w:val="12"/>
              </w:rPr>
              <w:t xml:space="preserve">. организациях, обеспечение доп. образования детей в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общеобраз</w:t>
            </w:r>
            <w:proofErr w:type="spellEnd"/>
            <w:r w:rsidRPr="00C549A7">
              <w:rPr>
                <w:rFonts w:ascii="Arial" w:hAnsi="Arial" w:cs="Arial"/>
                <w:color w:val="000000"/>
                <w:sz w:val="12"/>
                <w:szCs w:val="12"/>
              </w:rPr>
              <w:t>. организациях в части расходов на оплату труда рабо</w:t>
            </w:r>
            <w:r w:rsidRPr="00C549A7">
              <w:rPr>
                <w:rFonts w:ascii="Arial" w:hAnsi="Arial" w:cs="Arial"/>
                <w:color w:val="000000"/>
                <w:sz w:val="12"/>
                <w:szCs w:val="12"/>
              </w:rPr>
              <w:t>т</w:t>
            </w:r>
            <w:r w:rsidRPr="00C549A7">
              <w:rPr>
                <w:rFonts w:ascii="Arial" w:hAnsi="Arial" w:cs="Arial"/>
                <w:color w:val="000000"/>
                <w:sz w:val="12"/>
                <w:szCs w:val="12"/>
              </w:rPr>
              <w:t>никам образов. организаций, технические средства обучения, ра</w:t>
            </w:r>
            <w:r w:rsidRPr="00C549A7">
              <w:rPr>
                <w:rFonts w:ascii="Arial" w:hAnsi="Arial" w:cs="Arial"/>
                <w:color w:val="000000"/>
                <w:sz w:val="12"/>
                <w:szCs w:val="12"/>
              </w:rPr>
              <w:t>с</w:t>
            </w:r>
            <w:r w:rsidRPr="00C549A7">
              <w:rPr>
                <w:rFonts w:ascii="Arial" w:hAnsi="Arial" w:cs="Arial"/>
                <w:color w:val="000000"/>
                <w:sz w:val="12"/>
                <w:szCs w:val="12"/>
              </w:rPr>
              <w:t>ходные материалы и хоз. нужды образов. организаций, на организ</w:t>
            </w:r>
            <w:r w:rsidRPr="00C549A7">
              <w:rPr>
                <w:rFonts w:ascii="Arial" w:hAnsi="Arial" w:cs="Arial"/>
                <w:color w:val="000000"/>
                <w:sz w:val="12"/>
                <w:szCs w:val="12"/>
              </w:rPr>
              <w:t>а</w:t>
            </w:r>
            <w:r w:rsidRPr="00C549A7">
              <w:rPr>
                <w:rFonts w:ascii="Arial" w:hAnsi="Arial" w:cs="Arial"/>
                <w:color w:val="000000"/>
                <w:sz w:val="12"/>
                <w:szCs w:val="12"/>
              </w:rPr>
              <w:t xml:space="preserve">цию обучения по основным общеобразовательным программам на дому, возмещение расходов за пользование услугой доступа к </w:t>
            </w:r>
            <w:proofErr w:type="spellStart"/>
            <w:r w:rsidRPr="00C549A7">
              <w:rPr>
                <w:rFonts w:ascii="Arial" w:hAnsi="Arial" w:cs="Arial"/>
                <w:color w:val="000000"/>
                <w:sz w:val="12"/>
                <w:szCs w:val="12"/>
              </w:rPr>
              <w:t>информ</w:t>
            </w:r>
            <w:proofErr w:type="spellEnd"/>
            <w:r w:rsidRPr="00C549A7">
              <w:rPr>
                <w:rFonts w:ascii="Arial" w:hAnsi="Arial" w:cs="Arial"/>
                <w:color w:val="000000"/>
                <w:sz w:val="12"/>
                <w:szCs w:val="12"/>
              </w:rPr>
              <w:t xml:space="preserve">.-телеком. сети "Интернет"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общеобраз</w:t>
            </w:r>
            <w:proofErr w:type="spellEnd"/>
            <w:r w:rsidRPr="00C549A7">
              <w:rPr>
                <w:rFonts w:ascii="Arial" w:hAnsi="Arial" w:cs="Arial"/>
                <w:color w:val="000000"/>
                <w:sz w:val="12"/>
                <w:szCs w:val="12"/>
              </w:rPr>
              <w:t xml:space="preserve">. организаций, организующих обучение детей-инвалидов с использованием </w:t>
            </w:r>
            <w:proofErr w:type="spellStart"/>
            <w:r w:rsidRPr="00C549A7">
              <w:rPr>
                <w:rFonts w:ascii="Arial" w:hAnsi="Arial" w:cs="Arial"/>
                <w:color w:val="000000"/>
                <w:sz w:val="12"/>
                <w:szCs w:val="12"/>
              </w:rPr>
              <w:t>ди</w:t>
            </w:r>
            <w:r w:rsidRPr="00C549A7">
              <w:rPr>
                <w:rFonts w:ascii="Arial" w:hAnsi="Arial" w:cs="Arial"/>
                <w:color w:val="000000"/>
                <w:sz w:val="12"/>
                <w:szCs w:val="12"/>
              </w:rPr>
              <w:t>с</w:t>
            </w:r>
            <w:r w:rsidRPr="00C549A7">
              <w:rPr>
                <w:rFonts w:ascii="Arial" w:hAnsi="Arial" w:cs="Arial"/>
                <w:color w:val="000000"/>
                <w:sz w:val="12"/>
                <w:szCs w:val="12"/>
              </w:rPr>
              <w:t>танц</w:t>
            </w:r>
            <w:proofErr w:type="spellEnd"/>
            <w:r w:rsidRPr="00C549A7">
              <w:rPr>
                <w:rFonts w:ascii="Arial" w:hAnsi="Arial" w:cs="Arial"/>
                <w:color w:val="000000"/>
                <w:sz w:val="12"/>
                <w:szCs w:val="12"/>
              </w:rPr>
              <w:t>. образов. технологий-заработная плата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0860170041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69 680 000,00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69 680 000,00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69 680 000,00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0860170041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69 680 000,00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69 680 000,00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69 680 000,00</w:t>
            </w:r>
          </w:p>
        </w:tc>
      </w:tr>
      <w:tr w:rsidR="00C549A7" w:rsidRPr="00C549A7" w:rsidTr="00C549A7">
        <w:trPr>
          <w:trHeight w:val="148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обеспечение государственных гара</w:t>
            </w:r>
            <w:r w:rsidRPr="00C549A7">
              <w:rPr>
                <w:rFonts w:ascii="Arial" w:hAnsi="Arial" w:cs="Arial"/>
                <w:color w:val="000000"/>
                <w:sz w:val="12"/>
                <w:szCs w:val="12"/>
              </w:rPr>
              <w:t>н</w:t>
            </w:r>
            <w:r w:rsidRPr="00C549A7">
              <w:rPr>
                <w:rFonts w:ascii="Arial" w:hAnsi="Arial" w:cs="Arial"/>
                <w:color w:val="000000"/>
                <w:sz w:val="12"/>
                <w:szCs w:val="12"/>
              </w:rPr>
              <w:t xml:space="preserve">тий реализации прав на получение общедоступного и бесплатного дошкольного образования в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дошкольных образ. организац</w:t>
            </w:r>
            <w:r w:rsidRPr="00C549A7">
              <w:rPr>
                <w:rFonts w:ascii="Arial" w:hAnsi="Arial" w:cs="Arial"/>
                <w:color w:val="000000"/>
                <w:sz w:val="12"/>
                <w:szCs w:val="12"/>
              </w:rPr>
              <w:t>и</w:t>
            </w:r>
            <w:r w:rsidRPr="00C549A7">
              <w:rPr>
                <w:rFonts w:ascii="Arial" w:hAnsi="Arial" w:cs="Arial"/>
                <w:color w:val="000000"/>
                <w:sz w:val="12"/>
                <w:szCs w:val="12"/>
              </w:rPr>
              <w:t xml:space="preserve">ях, общедоступного и бесплатного дошкольного, начального общего, основного общего, среднего общего образования в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общео</w:t>
            </w:r>
            <w:r w:rsidRPr="00C549A7">
              <w:rPr>
                <w:rFonts w:ascii="Arial" w:hAnsi="Arial" w:cs="Arial"/>
                <w:color w:val="000000"/>
                <w:sz w:val="12"/>
                <w:szCs w:val="12"/>
              </w:rPr>
              <w:t>б</w:t>
            </w:r>
            <w:r w:rsidRPr="00C549A7">
              <w:rPr>
                <w:rFonts w:ascii="Arial" w:hAnsi="Arial" w:cs="Arial"/>
                <w:color w:val="000000"/>
                <w:sz w:val="12"/>
                <w:szCs w:val="12"/>
              </w:rPr>
              <w:t>раз</w:t>
            </w:r>
            <w:proofErr w:type="spellEnd"/>
            <w:r w:rsidRPr="00C549A7">
              <w:rPr>
                <w:rFonts w:ascii="Arial" w:hAnsi="Arial" w:cs="Arial"/>
                <w:color w:val="000000"/>
                <w:sz w:val="12"/>
                <w:szCs w:val="12"/>
              </w:rPr>
              <w:t xml:space="preserve">. организациях, обеспечение доп. образования детей в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общеобраз</w:t>
            </w:r>
            <w:proofErr w:type="spellEnd"/>
            <w:r w:rsidRPr="00C549A7">
              <w:rPr>
                <w:rFonts w:ascii="Arial" w:hAnsi="Arial" w:cs="Arial"/>
                <w:color w:val="000000"/>
                <w:sz w:val="12"/>
                <w:szCs w:val="12"/>
              </w:rPr>
              <w:t>. организациях в части расходов на оплату труда рабо</w:t>
            </w:r>
            <w:r w:rsidRPr="00C549A7">
              <w:rPr>
                <w:rFonts w:ascii="Arial" w:hAnsi="Arial" w:cs="Arial"/>
                <w:color w:val="000000"/>
                <w:sz w:val="12"/>
                <w:szCs w:val="12"/>
              </w:rPr>
              <w:t>т</w:t>
            </w:r>
            <w:r w:rsidRPr="00C549A7">
              <w:rPr>
                <w:rFonts w:ascii="Arial" w:hAnsi="Arial" w:cs="Arial"/>
                <w:color w:val="000000"/>
                <w:sz w:val="12"/>
                <w:szCs w:val="12"/>
              </w:rPr>
              <w:t>никам образов. организаций, технические средства обучения, ра</w:t>
            </w:r>
            <w:r w:rsidRPr="00C549A7">
              <w:rPr>
                <w:rFonts w:ascii="Arial" w:hAnsi="Arial" w:cs="Arial"/>
                <w:color w:val="000000"/>
                <w:sz w:val="12"/>
                <w:szCs w:val="12"/>
              </w:rPr>
              <w:t>с</w:t>
            </w:r>
            <w:r w:rsidRPr="00C549A7">
              <w:rPr>
                <w:rFonts w:ascii="Arial" w:hAnsi="Arial" w:cs="Arial"/>
                <w:color w:val="000000"/>
                <w:sz w:val="12"/>
                <w:szCs w:val="12"/>
              </w:rPr>
              <w:t>ходные материалы и хоз. нужды образов. организаций, на организ</w:t>
            </w:r>
            <w:r w:rsidRPr="00C549A7">
              <w:rPr>
                <w:rFonts w:ascii="Arial" w:hAnsi="Arial" w:cs="Arial"/>
                <w:color w:val="000000"/>
                <w:sz w:val="12"/>
                <w:szCs w:val="12"/>
              </w:rPr>
              <w:t>а</w:t>
            </w:r>
            <w:r w:rsidRPr="00C549A7">
              <w:rPr>
                <w:rFonts w:ascii="Arial" w:hAnsi="Arial" w:cs="Arial"/>
                <w:color w:val="000000"/>
                <w:sz w:val="12"/>
                <w:szCs w:val="12"/>
              </w:rPr>
              <w:t xml:space="preserve">цию обучения по основным общеобразовательным программам на дому, возмещение расходов за пользование услугой доступа к </w:t>
            </w:r>
            <w:proofErr w:type="spellStart"/>
            <w:r w:rsidRPr="00C549A7">
              <w:rPr>
                <w:rFonts w:ascii="Arial" w:hAnsi="Arial" w:cs="Arial"/>
                <w:color w:val="000000"/>
                <w:sz w:val="12"/>
                <w:szCs w:val="12"/>
              </w:rPr>
              <w:t>информ</w:t>
            </w:r>
            <w:proofErr w:type="spellEnd"/>
            <w:r w:rsidRPr="00C549A7">
              <w:rPr>
                <w:rFonts w:ascii="Arial" w:hAnsi="Arial" w:cs="Arial"/>
                <w:color w:val="000000"/>
                <w:sz w:val="12"/>
                <w:szCs w:val="12"/>
              </w:rPr>
              <w:t xml:space="preserve">.-телеком. сети "Интернет"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общеобраз</w:t>
            </w:r>
            <w:proofErr w:type="spellEnd"/>
            <w:r w:rsidRPr="00C549A7">
              <w:rPr>
                <w:rFonts w:ascii="Arial" w:hAnsi="Arial" w:cs="Arial"/>
                <w:color w:val="000000"/>
                <w:sz w:val="12"/>
                <w:szCs w:val="12"/>
              </w:rPr>
              <w:t xml:space="preserve">. организаций, организующих обучение детей-инвалидов с использованием </w:t>
            </w:r>
            <w:proofErr w:type="spellStart"/>
            <w:r w:rsidRPr="00C549A7">
              <w:rPr>
                <w:rFonts w:ascii="Arial" w:hAnsi="Arial" w:cs="Arial"/>
                <w:color w:val="000000"/>
                <w:sz w:val="12"/>
                <w:szCs w:val="12"/>
              </w:rPr>
              <w:t>ди</w:t>
            </w:r>
            <w:r w:rsidRPr="00C549A7">
              <w:rPr>
                <w:rFonts w:ascii="Arial" w:hAnsi="Arial" w:cs="Arial"/>
                <w:color w:val="000000"/>
                <w:sz w:val="12"/>
                <w:szCs w:val="12"/>
              </w:rPr>
              <w:t>с</w:t>
            </w:r>
            <w:r w:rsidRPr="00C549A7">
              <w:rPr>
                <w:rFonts w:ascii="Arial" w:hAnsi="Arial" w:cs="Arial"/>
                <w:color w:val="000000"/>
                <w:sz w:val="12"/>
                <w:szCs w:val="12"/>
              </w:rPr>
              <w:t>танц</w:t>
            </w:r>
            <w:proofErr w:type="spellEnd"/>
            <w:r w:rsidRPr="00C549A7">
              <w:rPr>
                <w:rFonts w:ascii="Arial" w:hAnsi="Arial" w:cs="Arial"/>
                <w:color w:val="000000"/>
                <w:sz w:val="12"/>
                <w:szCs w:val="12"/>
              </w:rPr>
              <w:t>. образов. технологий-начисления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0860170042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21 043 000,00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21 043 000,00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21 043 000,00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0860170042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21 043 000,00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21 043 000,00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21 043 000,00</w:t>
            </w:r>
          </w:p>
        </w:tc>
      </w:tr>
      <w:tr w:rsidR="00C549A7" w:rsidRPr="00C549A7" w:rsidTr="00C549A7">
        <w:trPr>
          <w:trHeight w:val="148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lastRenderedPageBreak/>
              <w:t xml:space="preserve"> Субвенция бюджетам муниципальных районов, муниципальных округов и городского округа на обеспечение государственных гара</w:t>
            </w:r>
            <w:r w:rsidRPr="00C549A7">
              <w:rPr>
                <w:rFonts w:ascii="Arial" w:hAnsi="Arial" w:cs="Arial"/>
                <w:color w:val="000000"/>
                <w:sz w:val="12"/>
                <w:szCs w:val="12"/>
              </w:rPr>
              <w:t>н</w:t>
            </w:r>
            <w:r w:rsidRPr="00C549A7">
              <w:rPr>
                <w:rFonts w:ascii="Arial" w:hAnsi="Arial" w:cs="Arial"/>
                <w:color w:val="000000"/>
                <w:sz w:val="12"/>
                <w:szCs w:val="12"/>
              </w:rPr>
              <w:t xml:space="preserve">тий реализации прав на получение общедоступного и бесплатного дошкольного образования в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дошкольных образ. организац</w:t>
            </w:r>
            <w:r w:rsidRPr="00C549A7">
              <w:rPr>
                <w:rFonts w:ascii="Arial" w:hAnsi="Arial" w:cs="Arial"/>
                <w:color w:val="000000"/>
                <w:sz w:val="12"/>
                <w:szCs w:val="12"/>
              </w:rPr>
              <w:t>и</w:t>
            </w:r>
            <w:r w:rsidRPr="00C549A7">
              <w:rPr>
                <w:rFonts w:ascii="Arial" w:hAnsi="Arial" w:cs="Arial"/>
                <w:color w:val="000000"/>
                <w:sz w:val="12"/>
                <w:szCs w:val="12"/>
              </w:rPr>
              <w:t xml:space="preserve">ях, общедоступного и бесплатного дошкольного, начального общего, основного общего, среднего общего образования в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общео</w:t>
            </w:r>
            <w:r w:rsidRPr="00C549A7">
              <w:rPr>
                <w:rFonts w:ascii="Arial" w:hAnsi="Arial" w:cs="Arial"/>
                <w:color w:val="000000"/>
                <w:sz w:val="12"/>
                <w:szCs w:val="12"/>
              </w:rPr>
              <w:t>б</w:t>
            </w:r>
            <w:r w:rsidRPr="00C549A7">
              <w:rPr>
                <w:rFonts w:ascii="Arial" w:hAnsi="Arial" w:cs="Arial"/>
                <w:color w:val="000000"/>
                <w:sz w:val="12"/>
                <w:szCs w:val="12"/>
              </w:rPr>
              <w:t>раз</w:t>
            </w:r>
            <w:proofErr w:type="spellEnd"/>
            <w:r w:rsidRPr="00C549A7">
              <w:rPr>
                <w:rFonts w:ascii="Arial" w:hAnsi="Arial" w:cs="Arial"/>
                <w:color w:val="000000"/>
                <w:sz w:val="12"/>
                <w:szCs w:val="12"/>
              </w:rPr>
              <w:t xml:space="preserve">. организациях, обеспечение доп. образования детей в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общеобраз</w:t>
            </w:r>
            <w:proofErr w:type="spellEnd"/>
            <w:r w:rsidRPr="00C549A7">
              <w:rPr>
                <w:rFonts w:ascii="Arial" w:hAnsi="Arial" w:cs="Arial"/>
                <w:color w:val="000000"/>
                <w:sz w:val="12"/>
                <w:szCs w:val="12"/>
              </w:rPr>
              <w:t>. организациях в части расходов на оплату труда рабо</w:t>
            </w:r>
            <w:r w:rsidRPr="00C549A7">
              <w:rPr>
                <w:rFonts w:ascii="Arial" w:hAnsi="Arial" w:cs="Arial"/>
                <w:color w:val="000000"/>
                <w:sz w:val="12"/>
                <w:szCs w:val="12"/>
              </w:rPr>
              <w:t>т</w:t>
            </w:r>
            <w:r w:rsidRPr="00C549A7">
              <w:rPr>
                <w:rFonts w:ascii="Arial" w:hAnsi="Arial" w:cs="Arial"/>
                <w:color w:val="000000"/>
                <w:sz w:val="12"/>
                <w:szCs w:val="12"/>
              </w:rPr>
              <w:t>никам образов. организаций, технические средства обучения, ра</w:t>
            </w:r>
            <w:r w:rsidRPr="00C549A7">
              <w:rPr>
                <w:rFonts w:ascii="Arial" w:hAnsi="Arial" w:cs="Arial"/>
                <w:color w:val="000000"/>
                <w:sz w:val="12"/>
                <w:szCs w:val="12"/>
              </w:rPr>
              <w:t>с</w:t>
            </w:r>
            <w:r w:rsidRPr="00C549A7">
              <w:rPr>
                <w:rFonts w:ascii="Arial" w:hAnsi="Arial" w:cs="Arial"/>
                <w:color w:val="000000"/>
                <w:sz w:val="12"/>
                <w:szCs w:val="12"/>
              </w:rPr>
              <w:t>ходные материалы и хоз. нужды образов. организаций, на организ</w:t>
            </w:r>
            <w:r w:rsidRPr="00C549A7">
              <w:rPr>
                <w:rFonts w:ascii="Arial" w:hAnsi="Arial" w:cs="Arial"/>
                <w:color w:val="000000"/>
                <w:sz w:val="12"/>
                <w:szCs w:val="12"/>
              </w:rPr>
              <w:t>а</w:t>
            </w:r>
            <w:r w:rsidRPr="00C549A7">
              <w:rPr>
                <w:rFonts w:ascii="Arial" w:hAnsi="Arial" w:cs="Arial"/>
                <w:color w:val="000000"/>
                <w:sz w:val="12"/>
                <w:szCs w:val="12"/>
              </w:rPr>
              <w:t xml:space="preserve">цию обучения по основным общеобразовательным программам на дому, возмещение расходов за пользование услугой доступа к </w:t>
            </w:r>
            <w:proofErr w:type="spellStart"/>
            <w:r w:rsidRPr="00C549A7">
              <w:rPr>
                <w:rFonts w:ascii="Arial" w:hAnsi="Arial" w:cs="Arial"/>
                <w:color w:val="000000"/>
                <w:sz w:val="12"/>
                <w:szCs w:val="12"/>
              </w:rPr>
              <w:t>информ</w:t>
            </w:r>
            <w:proofErr w:type="spellEnd"/>
            <w:r w:rsidRPr="00C549A7">
              <w:rPr>
                <w:rFonts w:ascii="Arial" w:hAnsi="Arial" w:cs="Arial"/>
                <w:color w:val="000000"/>
                <w:sz w:val="12"/>
                <w:szCs w:val="12"/>
              </w:rPr>
              <w:t xml:space="preserve">.-телеком. сети "Интернет" </w:t>
            </w:r>
            <w:proofErr w:type="spellStart"/>
            <w:r w:rsidRPr="00C549A7">
              <w:rPr>
                <w:rFonts w:ascii="Arial" w:hAnsi="Arial" w:cs="Arial"/>
                <w:color w:val="000000"/>
                <w:sz w:val="12"/>
                <w:szCs w:val="12"/>
              </w:rPr>
              <w:t>муниц</w:t>
            </w:r>
            <w:proofErr w:type="spellEnd"/>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общеобраз</w:t>
            </w:r>
            <w:proofErr w:type="spellEnd"/>
            <w:r w:rsidRPr="00C549A7">
              <w:rPr>
                <w:rFonts w:ascii="Arial" w:hAnsi="Arial" w:cs="Arial"/>
                <w:color w:val="000000"/>
                <w:sz w:val="12"/>
                <w:szCs w:val="12"/>
              </w:rPr>
              <w:t xml:space="preserve">. организаций, организующих обучение детей-инвалидов с использованием </w:t>
            </w:r>
            <w:proofErr w:type="spellStart"/>
            <w:r w:rsidRPr="00C549A7">
              <w:rPr>
                <w:rFonts w:ascii="Arial" w:hAnsi="Arial" w:cs="Arial"/>
                <w:color w:val="000000"/>
                <w:sz w:val="12"/>
                <w:szCs w:val="12"/>
              </w:rPr>
              <w:t>ди</w:t>
            </w:r>
            <w:r w:rsidRPr="00C549A7">
              <w:rPr>
                <w:rFonts w:ascii="Arial" w:hAnsi="Arial" w:cs="Arial"/>
                <w:color w:val="000000"/>
                <w:sz w:val="12"/>
                <w:szCs w:val="12"/>
              </w:rPr>
              <w:t>с</w:t>
            </w:r>
            <w:r w:rsidRPr="00C549A7">
              <w:rPr>
                <w:rFonts w:ascii="Arial" w:hAnsi="Arial" w:cs="Arial"/>
                <w:color w:val="000000"/>
                <w:sz w:val="12"/>
                <w:szCs w:val="12"/>
              </w:rPr>
              <w:t>танц</w:t>
            </w:r>
            <w:proofErr w:type="spellEnd"/>
            <w:r w:rsidRPr="00C549A7">
              <w:rPr>
                <w:rFonts w:ascii="Arial" w:hAnsi="Arial" w:cs="Arial"/>
                <w:color w:val="000000"/>
                <w:sz w:val="12"/>
                <w:szCs w:val="12"/>
              </w:rPr>
              <w:t>. образов. технологий-материальные затраты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0860170043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541 600,00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541 600,00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541 600,00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0860170043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541 600,00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541 600,00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541 600,00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Субсидия бюджетам муниципальных районов, муниципальных округов области на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w:t>
            </w:r>
            <w:r w:rsidRPr="00C549A7">
              <w:rPr>
                <w:rFonts w:ascii="Arial" w:hAnsi="Arial" w:cs="Arial"/>
                <w:color w:val="000000"/>
                <w:sz w:val="12"/>
                <w:szCs w:val="12"/>
              </w:rPr>
              <w:t>ь</w:t>
            </w:r>
            <w:r w:rsidRPr="00C549A7">
              <w:rPr>
                <w:rFonts w:ascii="Arial" w:hAnsi="Arial" w:cs="Arial"/>
                <w:color w:val="000000"/>
                <w:sz w:val="12"/>
                <w:szCs w:val="12"/>
              </w:rPr>
              <w:t>ных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0860172300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27 395 600,00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0860172300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27 395 600,00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расходов муниципальных казенных, бюджетных и автономных учреждений по приобретению комм</w:t>
            </w:r>
            <w:r w:rsidRPr="00C549A7">
              <w:rPr>
                <w:rFonts w:ascii="Arial" w:hAnsi="Arial" w:cs="Arial"/>
                <w:color w:val="000000"/>
                <w:sz w:val="12"/>
                <w:szCs w:val="12"/>
              </w:rPr>
              <w:t>у</w:t>
            </w:r>
            <w:r w:rsidRPr="00C549A7">
              <w:rPr>
                <w:rFonts w:ascii="Arial" w:hAnsi="Arial" w:cs="Arial"/>
                <w:color w:val="000000"/>
                <w:sz w:val="12"/>
                <w:szCs w:val="12"/>
              </w:rPr>
              <w:t>нальных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08601S2300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8 255 400,00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08601S2300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8 255 400,00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Обеспечение выполнения государственных полномочий и обяз</w:t>
            </w:r>
            <w:r w:rsidRPr="00C549A7">
              <w:rPr>
                <w:rFonts w:ascii="Arial" w:hAnsi="Arial" w:cs="Arial"/>
                <w:color w:val="000000"/>
                <w:sz w:val="12"/>
                <w:szCs w:val="12"/>
              </w:rPr>
              <w:t>а</w:t>
            </w:r>
            <w:r w:rsidRPr="00C549A7">
              <w:rPr>
                <w:rFonts w:ascii="Arial" w:hAnsi="Arial" w:cs="Arial"/>
                <w:color w:val="000000"/>
                <w:sz w:val="12"/>
                <w:szCs w:val="12"/>
              </w:rPr>
              <w:t>тельств муниц</w:t>
            </w:r>
            <w:r w:rsidRPr="00C549A7">
              <w:rPr>
                <w:rFonts w:ascii="Arial" w:hAnsi="Arial" w:cs="Arial"/>
                <w:color w:val="000000"/>
                <w:sz w:val="12"/>
                <w:szCs w:val="12"/>
              </w:rPr>
              <w:t>и</w:t>
            </w:r>
            <w:r w:rsidRPr="00C549A7">
              <w:rPr>
                <w:rFonts w:ascii="Arial" w:hAnsi="Arial" w:cs="Arial"/>
                <w:color w:val="000000"/>
                <w:sz w:val="12"/>
                <w:szCs w:val="12"/>
              </w:rPr>
              <w:t>пального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0860200000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21 395 800,00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21 095 200,00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21 095 200,00</w:t>
            </w:r>
          </w:p>
        </w:tc>
      </w:tr>
      <w:tr w:rsidR="00C549A7" w:rsidRPr="00C549A7" w:rsidTr="00C549A7">
        <w:trPr>
          <w:trHeight w:val="66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ежемесячное денежное вознагражд</w:t>
            </w:r>
            <w:r w:rsidRPr="00C549A7">
              <w:rPr>
                <w:rFonts w:ascii="Arial" w:hAnsi="Arial" w:cs="Arial"/>
                <w:color w:val="000000"/>
                <w:sz w:val="12"/>
                <w:szCs w:val="12"/>
              </w:rPr>
              <w:t>е</w:t>
            </w:r>
            <w:r w:rsidRPr="00C549A7">
              <w:rPr>
                <w:rFonts w:ascii="Arial" w:hAnsi="Arial" w:cs="Arial"/>
                <w:color w:val="000000"/>
                <w:sz w:val="12"/>
                <w:szCs w:val="12"/>
              </w:rPr>
              <w:t>ние за классное руководство педагогическим работникам муниц</w:t>
            </w:r>
            <w:r w:rsidRPr="00C549A7">
              <w:rPr>
                <w:rFonts w:ascii="Arial" w:hAnsi="Arial" w:cs="Arial"/>
                <w:color w:val="000000"/>
                <w:sz w:val="12"/>
                <w:szCs w:val="12"/>
              </w:rPr>
              <w:t>и</w:t>
            </w:r>
            <w:r w:rsidRPr="00C549A7">
              <w:rPr>
                <w:rFonts w:ascii="Arial" w:hAnsi="Arial" w:cs="Arial"/>
                <w:color w:val="000000"/>
                <w:sz w:val="12"/>
                <w:szCs w:val="12"/>
              </w:rPr>
              <w:t>пальных общеобразовательных организаций (источником финанс</w:t>
            </w:r>
            <w:r w:rsidRPr="00C549A7">
              <w:rPr>
                <w:rFonts w:ascii="Arial" w:hAnsi="Arial" w:cs="Arial"/>
                <w:color w:val="000000"/>
                <w:sz w:val="12"/>
                <w:szCs w:val="12"/>
              </w:rPr>
              <w:t>о</w:t>
            </w:r>
            <w:r w:rsidRPr="00C549A7">
              <w:rPr>
                <w:rFonts w:ascii="Arial" w:hAnsi="Arial" w:cs="Arial"/>
                <w:color w:val="000000"/>
                <w:sz w:val="12"/>
                <w:szCs w:val="12"/>
              </w:rPr>
              <w:t>вого обеспечения которых является иной межбюдже</w:t>
            </w:r>
            <w:r w:rsidRPr="00C549A7">
              <w:rPr>
                <w:rFonts w:ascii="Arial" w:hAnsi="Arial" w:cs="Arial"/>
                <w:color w:val="000000"/>
                <w:sz w:val="12"/>
                <w:szCs w:val="12"/>
              </w:rPr>
              <w:t>т</w:t>
            </w:r>
            <w:r w:rsidRPr="00C549A7">
              <w:rPr>
                <w:rFonts w:ascii="Arial" w:hAnsi="Arial" w:cs="Arial"/>
                <w:color w:val="000000"/>
                <w:sz w:val="12"/>
                <w:szCs w:val="12"/>
              </w:rPr>
              <w:t>ный трансферт из федерального бюджета)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0860253031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10 077 500,00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10 077 500,00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10 077 500,00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0860253031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10 077 500,00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10 077 500,00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10 077 500,00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осуществление отдельных государс</w:t>
            </w:r>
            <w:r w:rsidRPr="00C549A7">
              <w:rPr>
                <w:rFonts w:ascii="Arial" w:hAnsi="Arial" w:cs="Arial"/>
                <w:color w:val="000000"/>
                <w:sz w:val="12"/>
                <w:szCs w:val="12"/>
              </w:rPr>
              <w:t>т</w:t>
            </w:r>
            <w:r w:rsidRPr="00C549A7">
              <w:rPr>
                <w:rFonts w:ascii="Arial" w:hAnsi="Arial" w:cs="Arial"/>
                <w:color w:val="000000"/>
                <w:sz w:val="12"/>
                <w:szCs w:val="12"/>
              </w:rPr>
              <w:t>венных полномочий по оказанию мер социальной поддержки об</w:t>
            </w:r>
            <w:r w:rsidRPr="00C549A7">
              <w:rPr>
                <w:rFonts w:ascii="Arial" w:hAnsi="Arial" w:cs="Arial"/>
                <w:color w:val="000000"/>
                <w:sz w:val="12"/>
                <w:szCs w:val="12"/>
              </w:rPr>
              <w:t>у</w:t>
            </w:r>
            <w:r w:rsidRPr="00C549A7">
              <w:rPr>
                <w:rFonts w:ascii="Arial" w:hAnsi="Arial" w:cs="Arial"/>
                <w:color w:val="000000"/>
                <w:sz w:val="12"/>
                <w:szCs w:val="12"/>
              </w:rPr>
              <w:t>чающимся (обучавшимся до дня выпуска) муниципальных образов</w:t>
            </w:r>
            <w:r w:rsidRPr="00C549A7">
              <w:rPr>
                <w:rFonts w:ascii="Arial" w:hAnsi="Arial" w:cs="Arial"/>
                <w:color w:val="000000"/>
                <w:sz w:val="12"/>
                <w:szCs w:val="12"/>
              </w:rPr>
              <w:t>а</w:t>
            </w:r>
            <w:r w:rsidRPr="00C549A7">
              <w:rPr>
                <w:rFonts w:ascii="Arial" w:hAnsi="Arial" w:cs="Arial"/>
                <w:color w:val="000000"/>
                <w:sz w:val="12"/>
                <w:szCs w:val="12"/>
              </w:rPr>
              <w:t>тельных орг</w:t>
            </w:r>
            <w:r w:rsidRPr="00C549A7">
              <w:rPr>
                <w:rFonts w:ascii="Arial" w:hAnsi="Arial" w:cs="Arial"/>
                <w:color w:val="000000"/>
                <w:sz w:val="12"/>
                <w:szCs w:val="12"/>
              </w:rPr>
              <w:t>а</w:t>
            </w:r>
            <w:r w:rsidRPr="00C549A7">
              <w:rPr>
                <w:rFonts w:ascii="Arial" w:hAnsi="Arial" w:cs="Arial"/>
                <w:color w:val="000000"/>
                <w:sz w:val="12"/>
                <w:szCs w:val="12"/>
              </w:rPr>
              <w:t>низаций-подвоз</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0860270066</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7 789 200,00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7 488 600,00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7 488 600,00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0860270066</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7 488 600,00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7 488 600,00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7 488 600,00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w:t>
            </w:r>
            <w:r w:rsidRPr="00C549A7">
              <w:rPr>
                <w:rFonts w:ascii="Arial" w:hAnsi="Arial" w:cs="Arial"/>
                <w:color w:val="000000"/>
                <w:sz w:val="12"/>
                <w:szCs w:val="12"/>
              </w:rPr>
              <w:t>е</w:t>
            </w:r>
            <w:r w:rsidRPr="00C549A7">
              <w:rPr>
                <w:rFonts w:ascii="Arial" w:hAnsi="Arial" w:cs="Arial"/>
                <w:color w:val="000000"/>
                <w:sz w:val="12"/>
                <w:szCs w:val="12"/>
              </w:rPr>
              <w:t>ниям на иные цели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0860270066</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300 600,00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осуществление отдельных государс</w:t>
            </w:r>
            <w:r w:rsidRPr="00C549A7">
              <w:rPr>
                <w:rFonts w:ascii="Arial" w:hAnsi="Arial" w:cs="Arial"/>
                <w:color w:val="000000"/>
                <w:sz w:val="12"/>
                <w:szCs w:val="12"/>
              </w:rPr>
              <w:t>т</w:t>
            </w:r>
            <w:r w:rsidRPr="00C549A7">
              <w:rPr>
                <w:rFonts w:ascii="Arial" w:hAnsi="Arial" w:cs="Arial"/>
                <w:color w:val="000000"/>
                <w:sz w:val="12"/>
                <w:szCs w:val="12"/>
              </w:rPr>
              <w:t>венных полномочий по оказанию мер социальной поддержки об</w:t>
            </w:r>
            <w:r w:rsidRPr="00C549A7">
              <w:rPr>
                <w:rFonts w:ascii="Arial" w:hAnsi="Arial" w:cs="Arial"/>
                <w:color w:val="000000"/>
                <w:sz w:val="12"/>
                <w:szCs w:val="12"/>
              </w:rPr>
              <w:t>у</w:t>
            </w:r>
            <w:r w:rsidRPr="00C549A7">
              <w:rPr>
                <w:rFonts w:ascii="Arial" w:hAnsi="Arial" w:cs="Arial"/>
                <w:color w:val="000000"/>
                <w:sz w:val="12"/>
                <w:szCs w:val="12"/>
              </w:rPr>
              <w:t>чающимся (обучавшимся до дня выпуска) муниципальных образов</w:t>
            </w:r>
            <w:r w:rsidRPr="00C549A7">
              <w:rPr>
                <w:rFonts w:ascii="Arial" w:hAnsi="Arial" w:cs="Arial"/>
                <w:color w:val="000000"/>
                <w:sz w:val="12"/>
                <w:szCs w:val="12"/>
              </w:rPr>
              <w:t>а</w:t>
            </w:r>
            <w:r w:rsidRPr="00C549A7">
              <w:rPr>
                <w:rFonts w:ascii="Arial" w:hAnsi="Arial" w:cs="Arial"/>
                <w:color w:val="000000"/>
                <w:sz w:val="12"/>
                <w:szCs w:val="12"/>
              </w:rPr>
              <w:t>тельных орг</w:t>
            </w:r>
            <w:r w:rsidRPr="00C549A7">
              <w:rPr>
                <w:rFonts w:ascii="Arial" w:hAnsi="Arial" w:cs="Arial"/>
                <w:color w:val="000000"/>
                <w:sz w:val="12"/>
                <w:szCs w:val="12"/>
              </w:rPr>
              <w:t>а</w:t>
            </w:r>
            <w:r w:rsidRPr="00C549A7">
              <w:rPr>
                <w:rFonts w:ascii="Arial" w:hAnsi="Arial" w:cs="Arial"/>
                <w:color w:val="000000"/>
                <w:sz w:val="12"/>
                <w:szCs w:val="12"/>
              </w:rPr>
              <w:t>низаций-льготное питание</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0860270067</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1 764 000,00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1 764 000,00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1 764 000,00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w:t>
            </w:r>
            <w:r w:rsidRPr="00C549A7">
              <w:rPr>
                <w:rFonts w:ascii="Arial" w:hAnsi="Arial" w:cs="Arial"/>
                <w:color w:val="000000"/>
                <w:sz w:val="12"/>
                <w:szCs w:val="12"/>
              </w:rPr>
              <w:t>е</w:t>
            </w:r>
            <w:r w:rsidRPr="00C549A7">
              <w:rPr>
                <w:rFonts w:ascii="Arial" w:hAnsi="Arial" w:cs="Arial"/>
                <w:color w:val="000000"/>
                <w:sz w:val="12"/>
                <w:szCs w:val="12"/>
              </w:rPr>
              <w:t>ниям на иные цели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0860270067</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1 764 000,00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1 764 000,00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1 764 000,00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ежемесячное денежное вознагражд</w:t>
            </w:r>
            <w:r w:rsidRPr="00C549A7">
              <w:rPr>
                <w:rFonts w:ascii="Arial" w:hAnsi="Arial" w:cs="Arial"/>
                <w:color w:val="000000"/>
                <w:sz w:val="12"/>
                <w:szCs w:val="12"/>
              </w:rPr>
              <w:t>е</w:t>
            </w:r>
            <w:r w:rsidRPr="00C549A7">
              <w:rPr>
                <w:rFonts w:ascii="Arial" w:hAnsi="Arial" w:cs="Arial"/>
                <w:color w:val="000000"/>
                <w:sz w:val="12"/>
                <w:szCs w:val="12"/>
              </w:rPr>
              <w:t>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w:t>
            </w:r>
            <w:r w:rsidRPr="00C549A7">
              <w:rPr>
                <w:rFonts w:ascii="Arial" w:hAnsi="Arial" w:cs="Arial"/>
                <w:color w:val="000000"/>
                <w:sz w:val="12"/>
                <w:szCs w:val="12"/>
              </w:rPr>
              <w:t>а</w:t>
            </w:r>
            <w:r w:rsidRPr="00C549A7">
              <w:rPr>
                <w:rFonts w:ascii="Arial" w:hAnsi="Arial" w:cs="Arial"/>
                <w:color w:val="000000"/>
                <w:sz w:val="12"/>
                <w:szCs w:val="12"/>
              </w:rPr>
              <w:t>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0860270630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1 765 100,00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1 765 100,00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1 765 100,00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0860270630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1 765 100,00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1 765 100,00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1 765 100,00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учреждений, подведомственных ком</w:t>
            </w:r>
            <w:r w:rsidRPr="00C549A7">
              <w:rPr>
                <w:rFonts w:ascii="Arial" w:hAnsi="Arial" w:cs="Arial"/>
                <w:color w:val="000000"/>
                <w:sz w:val="12"/>
                <w:szCs w:val="12"/>
              </w:rPr>
              <w:t>и</w:t>
            </w:r>
            <w:r w:rsidRPr="00C549A7">
              <w:rPr>
                <w:rFonts w:ascii="Arial" w:hAnsi="Arial" w:cs="Arial"/>
                <w:color w:val="000000"/>
                <w:sz w:val="12"/>
                <w:szCs w:val="12"/>
              </w:rPr>
              <w:t>тету образов</w:t>
            </w:r>
            <w:r w:rsidRPr="00C549A7">
              <w:rPr>
                <w:rFonts w:ascii="Arial" w:hAnsi="Arial" w:cs="Arial"/>
                <w:color w:val="000000"/>
                <w:sz w:val="12"/>
                <w:szCs w:val="12"/>
              </w:rPr>
              <w:t>а</w:t>
            </w:r>
            <w:r w:rsidRPr="00C549A7">
              <w:rPr>
                <w:rFonts w:ascii="Arial" w:hAnsi="Arial" w:cs="Arial"/>
                <w:color w:val="000000"/>
                <w:sz w:val="12"/>
                <w:szCs w:val="12"/>
              </w:rPr>
              <w:t>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0860400000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13 087 200,00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Мероприятия по устранению предписаний контрол</w:t>
            </w:r>
            <w:r w:rsidRPr="00C549A7">
              <w:rPr>
                <w:rFonts w:ascii="Arial" w:hAnsi="Arial" w:cs="Arial"/>
                <w:color w:val="000000"/>
                <w:sz w:val="12"/>
                <w:szCs w:val="12"/>
              </w:rPr>
              <w:t>и</w:t>
            </w:r>
            <w:r w:rsidRPr="00C549A7">
              <w:rPr>
                <w:rFonts w:ascii="Arial" w:hAnsi="Arial" w:cs="Arial"/>
                <w:color w:val="000000"/>
                <w:sz w:val="12"/>
                <w:szCs w:val="12"/>
              </w:rPr>
              <w:t>рующих органов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0860401290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1 195 200,00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w:t>
            </w:r>
            <w:r w:rsidRPr="00C549A7">
              <w:rPr>
                <w:rFonts w:ascii="Arial" w:hAnsi="Arial" w:cs="Arial"/>
                <w:color w:val="000000"/>
                <w:sz w:val="12"/>
                <w:szCs w:val="12"/>
              </w:rPr>
              <w:t>е</w:t>
            </w:r>
            <w:r w:rsidRPr="00C549A7">
              <w:rPr>
                <w:rFonts w:ascii="Arial" w:hAnsi="Arial" w:cs="Arial"/>
                <w:color w:val="000000"/>
                <w:sz w:val="12"/>
                <w:szCs w:val="12"/>
              </w:rPr>
              <w:t>ниям на иные цели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0860401290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1 195 200,00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Субсидия бюджетам муниципальных </w:t>
            </w:r>
            <w:proofErr w:type="spellStart"/>
            <w:r w:rsidRPr="00C549A7">
              <w:rPr>
                <w:rFonts w:ascii="Arial" w:hAnsi="Arial" w:cs="Arial"/>
                <w:color w:val="000000"/>
                <w:sz w:val="12"/>
                <w:szCs w:val="12"/>
              </w:rPr>
              <w:t>районов,муниципальных</w:t>
            </w:r>
            <w:proofErr w:type="spellEnd"/>
            <w:r w:rsidRPr="00C549A7">
              <w:rPr>
                <w:rFonts w:ascii="Arial" w:hAnsi="Arial" w:cs="Arial"/>
                <w:color w:val="000000"/>
                <w:sz w:val="12"/>
                <w:szCs w:val="12"/>
              </w:rPr>
              <w:t xml:space="preserve">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 (в т.ч. </w:t>
            </w:r>
            <w:proofErr w:type="spellStart"/>
            <w:r w:rsidRPr="00C549A7">
              <w:rPr>
                <w:rFonts w:ascii="Arial" w:hAnsi="Arial" w:cs="Arial"/>
                <w:color w:val="000000"/>
                <w:sz w:val="12"/>
                <w:szCs w:val="12"/>
              </w:rPr>
              <w:t>софинансир</w:t>
            </w:r>
            <w:r w:rsidRPr="00C549A7">
              <w:rPr>
                <w:rFonts w:ascii="Arial" w:hAnsi="Arial" w:cs="Arial"/>
                <w:color w:val="000000"/>
                <w:sz w:val="12"/>
                <w:szCs w:val="12"/>
              </w:rPr>
              <w:t>о</w:t>
            </w:r>
            <w:r w:rsidRPr="00C549A7">
              <w:rPr>
                <w:rFonts w:ascii="Arial" w:hAnsi="Arial" w:cs="Arial"/>
                <w:color w:val="000000"/>
                <w:sz w:val="12"/>
                <w:szCs w:val="12"/>
              </w:rPr>
              <w:t>вание</w:t>
            </w:r>
            <w:proofErr w:type="spellEnd"/>
            <w:r w:rsidRPr="00C549A7">
              <w:rPr>
                <w:rFonts w:ascii="Arial" w:hAnsi="Arial" w:cs="Arial"/>
                <w:color w:val="000000"/>
                <w:sz w:val="12"/>
                <w:szCs w:val="12"/>
              </w:rPr>
              <w:t xml:space="preserve"> к субс</w:t>
            </w:r>
            <w:r w:rsidRPr="00C549A7">
              <w:rPr>
                <w:rFonts w:ascii="Arial" w:hAnsi="Arial" w:cs="Arial"/>
                <w:color w:val="000000"/>
                <w:sz w:val="12"/>
                <w:szCs w:val="12"/>
              </w:rPr>
              <w:t>и</w:t>
            </w:r>
            <w:r w:rsidRPr="00C549A7">
              <w:rPr>
                <w:rFonts w:ascii="Arial" w:hAnsi="Arial" w:cs="Arial"/>
                <w:color w:val="000000"/>
                <w:sz w:val="12"/>
                <w:szCs w:val="12"/>
              </w:rPr>
              <w:t>дии за счет средств бюджета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08604L3041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11 892 000,00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w:t>
            </w:r>
            <w:r w:rsidRPr="00C549A7">
              <w:rPr>
                <w:rFonts w:ascii="Arial" w:hAnsi="Arial" w:cs="Arial"/>
                <w:color w:val="000000"/>
                <w:sz w:val="12"/>
                <w:szCs w:val="12"/>
              </w:rPr>
              <w:t>е</w:t>
            </w:r>
            <w:r w:rsidRPr="00C549A7">
              <w:rPr>
                <w:rFonts w:ascii="Arial" w:hAnsi="Arial" w:cs="Arial"/>
                <w:color w:val="000000"/>
                <w:sz w:val="12"/>
                <w:szCs w:val="12"/>
              </w:rPr>
              <w:t>ниям на иные цели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0702</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08604L3041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11 892 000,00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Дополнительное образов</w:t>
            </w:r>
            <w:r w:rsidRPr="00C549A7">
              <w:rPr>
                <w:rFonts w:ascii="Arial" w:hAnsi="Arial" w:cs="Arial"/>
                <w:color w:val="000000"/>
                <w:sz w:val="12"/>
                <w:szCs w:val="12"/>
              </w:rPr>
              <w:t>а</w:t>
            </w:r>
            <w:r w:rsidRPr="00C549A7">
              <w:rPr>
                <w:rFonts w:ascii="Arial" w:hAnsi="Arial" w:cs="Arial"/>
                <w:color w:val="000000"/>
                <w:sz w:val="12"/>
                <w:szCs w:val="12"/>
              </w:rPr>
              <w:t>ние детей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26 529 960,40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17 400 527,00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17 400 527,00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Муниципальная программа Валдайского района "Развитие культуры в Валдайском муниц</w:t>
            </w:r>
            <w:r w:rsidRPr="00C549A7">
              <w:rPr>
                <w:rFonts w:ascii="Arial" w:hAnsi="Arial" w:cs="Arial"/>
                <w:color w:val="000000"/>
                <w:sz w:val="12"/>
                <w:szCs w:val="12"/>
              </w:rPr>
              <w:t>и</w:t>
            </w:r>
            <w:r w:rsidRPr="00C549A7">
              <w:rPr>
                <w:rFonts w:ascii="Arial" w:hAnsi="Arial" w:cs="Arial"/>
                <w:color w:val="000000"/>
                <w:sz w:val="12"/>
                <w:szCs w:val="12"/>
              </w:rPr>
              <w:t>пальном районе (2017-2023 годы)"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0200000000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20 224 833,40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12 014 600,00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12 014 600,00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Подпрограмма "Культура Валдайского района" муниципальной программы Валдайского района "Развитие культ</w:t>
            </w:r>
            <w:r w:rsidRPr="00C549A7">
              <w:rPr>
                <w:rFonts w:ascii="Arial" w:hAnsi="Arial" w:cs="Arial"/>
                <w:color w:val="000000"/>
                <w:sz w:val="12"/>
                <w:szCs w:val="12"/>
              </w:rPr>
              <w:t>у</w:t>
            </w:r>
            <w:r w:rsidRPr="00C549A7">
              <w:rPr>
                <w:rFonts w:ascii="Arial" w:hAnsi="Arial" w:cs="Arial"/>
                <w:color w:val="000000"/>
                <w:sz w:val="12"/>
                <w:szCs w:val="12"/>
              </w:rPr>
              <w:t>ры в Валдайском муниципальном районе (2017-2023 годы)"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0210000000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20 224 833,40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12 014 600,00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12 014 600,00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Развитие художественного образования в сфере культуры, сохр</w:t>
            </w:r>
            <w:r w:rsidRPr="00C549A7">
              <w:rPr>
                <w:rFonts w:ascii="Arial" w:hAnsi="Arial" w:cs="Arial"/>
                <w:color w:val="000000"/>
                <w:sz w:val="12"/>
                <w:szCs w:val="12"/>
              </w:rPr>
              <w:t>а</w:t>
            </w:r>
            <w:r w:rsidRPr="00C549A7">
              <w:rPr>
                <w:rFonts w:ascii="Arial" w:hAnsi="Arial" w:cs="Arial"/>
                <w:color w:val="000000"/>
                <w:sz w:val="12"/>
                <w:szCs w:val="12"/>
              </w:rPr>
              <w:t>нение кадрового потенциала, повышение профессионального уро</w:t>
            </w:r>
            <w:r w:rsidRPr="00C549A7">
              <w:rPr>
                <w:rFonts w:ascii="Arial" w:hAnsi="Arial" w:cs="Arial"/>
                <w:color w:val="000000"/>
                <w:sz w:val="12"/>
                <w:szCs w:val="12"/>
              </w:rPr>
              <w:t>в</w:t>
            </w:r>
            <w:r w:rsidRPr="00C549A7">
              <w:rPr>
                <w:rFonts w:ascii="Arial" w:hAnsi="Arial" w:cs="Arial"/>
                <w:color w:val="000000"/>
                <w:sz w:val="12"/>
                <w:szCs w:val="12"/>
              </w:rPr>
              <w:t>ня, престижности и привлекательности профессии работника кул</w:t>
            </w:r>
            <w:r w:rsidRPr="00C549A7">
              <w:rPr>
                <w:rFonts w:ascii="Arial" w:hAnsi="Arial" w:cs="Arial"/>
                <w:color w:val="000000"/>
                <w:sz w:val="12"/>
                <w:szCs w:val="12"/>
              </w:rPr>
              <w:t>ь</w:t>
            </w:r>
            <w:r w:rsidRPr="00C549A7">
              <w:rPr>
                <w:rFonts w:ascii="Arial" w:hAnsi="Arial" w:cs="Arial"/>
                <w:color w:val="000000"/>
                <w:sz w:val="12"/>
                <w:szCs w:val="12"/>
              </w:rPr>
              <w:t>туры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0210200000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7 200,00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7 200,00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учреждений дополнительного образ</w:t>
            </w:r>
            <w:r w:rsidRPr="00C549A7">
              <w:rPr>
                <w:rFonts w:ascii="Arial" w:hAnsi="Arial" w:cs="Arial"/>
                <w:color w:val="000000"/>
                <w:sz w:val="12"/>
                <w:szCs w:val="12"/>
              </w:rPr>
              <w:t>о</w:t>
            </w:r>
            <w:r w:rsidRPr="00C549A7">
              <w:rPr>
                <w:rFonts w:ascii="Arial" w:hAnsi="Arial" w:cs="Arial"/>
                <w:color w:val="000000"/>
                <w:sz w:val="12"/>
                <w:szCs w:val="12"/>
              </w:rPr>
              <w:t>вания детей в сфере культуры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0210201010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7 200,00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0210201010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7 200,00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Оказание муниципальных услуг (работ), выполняемых муниципал</w:t>
            </w:r>
            <w:r w:rsidRPr="00C549A7">
              <w:rPr>
                <w:rFonts w:ascii="Arial" w:hAnsi="Arial" w:cs="Arial"/>
                <w:color w:val="000000"/>
                <w:sz w:val="12"/>
                <w:szCs w:val="12"/>
              </w:rPr>
              <w:t>ь</w:t>
            </w:r>
            <w:r w:rsidRPr="00C549A7">
              <w:rPr>
                <w:rFonts w:ascii="Arial" w:hAnsi="Arial" w:cs="Arial"/>
                <w:color w:val="000000"/>
                <w:sz w:val="12"/>
                <w:szCs w:val="12"/>
              </w:rPr>
              <w:t>ными учреждениями культуры и учреждением дополнител</w:t>
            </w:r>
            <w:r w:rsidRPr="00C549A7">
              <w:rPr>
                <w:rFonts w:ascii="Arial" w:hAnsi="Arial" w:cs="Arial"/>
                <w:color w:val="000000"/>
                <w:sz w:val="12"/>
                <w:szCs w:val="12"/>
              </w:rPr>
              <w:t>ь</w:t>
            </w:r>
            <w:r w:rsidRPr="00C549A7">
              <w:rPr>
                <w:rFonts w:ascii="Arial" w:hAnsi="Arial" w:cs="Arial"/>
                <w:color w:val="000000"/>
                <w:sz w:val="12"/>
                <w:szCs w:val="12"/>
              </w:rPr>
              <w:t>ного образования детей в сфере культуры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0210400000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12 603 400,00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12 007 400,00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12 007 400,00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учреждений дополнительного образ</w:t>
            </w:r>
            <w:r w:rsidRPr="00C549A7">
              <w:rPr>
                <w:rFonts w:ascii="Arial" w:hAnsi="Arial" w:cs="Arial"/>
                <w:color w:val="000000"/>
                <w:sz w:val="12"/>
                <w:szCs w:val="12"/>
              </w:rPr>
              <w:t>о</w:t>
            </w:r>
            <w:r w:rsidRPr="00C549A7">
              <w:rPr>
                <w:rFonts w:ascii="Arial" w:hAnsi="Arial" w:cs="Arial"/>
                <w:color w:val="000000"/>
                <w:sz w:val="12"/>
                <w:szCs w:val="12"/>
              </w:rPr>
              <w:t>вания детей в сфере культуры-заработная плата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0210401011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9 206 900,00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9 206 900,00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9 206 900,00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0210401011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9 206 900,00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9 206 900,00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9 206 900,00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учреждений дополнительного образ</w:t>
            </w:r>
            <w:r w:rsidRPr="00C549A7">
              <w:rPr>
                <w:rFonts w:ascii="Arial" w:hAnsi="Arial" w:cs="Arial"/>
                <w:color w:val="000000"/>
                <w:sz w:val="12"/>
                <w:szCs w:val="12"/>
              </w:rPr>
              <w:t>о</w:t>
            </w:r>
            <w:r w:rsidRPr="00C549A7">
              <w:rPr>
                <w:rFonts w:ascii="Arial" w:hAnsi="Arial" w:cs="Arial"/>
                <w:color w:val="000000"/>
                <w:sz w:val="12"/>
                <w:szCs w:val="12"/>
              </w:rPr>
              <w:t>вания детей в сфере культуры-начисления на зарабо</w:t>
            </w:r>
            <w:r w:rsidRPr="00C549A7">
              <w:rPr>
                <w:rFonts w:ascii="Arial" w:hAnsi="Arial" w:cs="Arial"/>
                <w:color w:val="000000"/>
                <w:sz w:val="12"/>
                <w:szCs w:val="12"/>
              </w:rPr>
              <w:t>т</w:t>
            </w:r>
            <w:r w:rsidRPr="00C549A7">
              <w:rPr>
                <w:rFonts w:ascii="Arial" w:hAnsi="Arial" w:cs="Arial"/>
                <w:color w:val="000000"/>
                <w:sz w:val="12"/>
                <w:szCs w:val="12"/>
              </w:rPr>
              <w:t>ную плату</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0210401012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2 780 500,00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2 780 500,00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2 780 500,00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0210401012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2 780 500,00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2 780 500,00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2 780 500,00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учреждений дополнительного образ</w:t>
            </w:r>
            <w:r w:rsidRPr="00C549A7">
              <w:rPr>
                <w:rFonts w:ascii="Arial" w:hAnsi="Arial" w:cs="Arial"/>
                <w:color w:val="000000"/>
                <w:sz w:val="12"/>
                <w:szCs w:val="12"/>
              </w:rPr>
              <w:t>о</w:t>
            </w:r>
            <w:r w:rsidRPr="00C549A7">
              <w:rPr>
                <w:rFonts w:ascii="Arial" w:hAnsi="Arial" w:cs="Arial"/>
                <w:color w:val="000000"/>
                <w:sz w:val="12"/>
                <w:szCs w:val="12"/>
              </w:rPr>
              <w:t>вания детей в сфере культуры-материальные затраты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0210401013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19 962,00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19 962,00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19 962,00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0210401013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19 962,00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19 962,00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19 962,00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учреждений дополнительного образ</w:t>
            </w:r>
            <w:r w:rsidRPr="00C549A7">
              <w:rPr>
                <w:rFonts w:ascii="Arial" w:hAnsi="Arial" w:cs="Arial"/>
                <w:color w:val="000000"/>
                <w:sz w:val="12"/>
                <w:szCs w:val="12"/>
              </w:rPr>
              <w:t>о</w:t>
            </w:r>
            <w:r w:rsidRPr="00C549A7">
              <w:rPr>
                <w:rFonts w:ascii="Arial" w:hAnsi="Arial" w:cs="Arial"/>
                <w:color w:val="000000"/>
                <w:sz w:val="12"/>
                <w:szCs w:val="12"/>
              </w:rPr>
              <w:t>вания детей в сфере культуры-налоги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0210401014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38,00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38,00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38,00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lastRenderedPageBreak/>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0210401014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38,00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38,00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38,00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Субсидия бюджетам муниципальных районов, муниципальных округов области на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w:t>
            </w:r>
            <w:r w:rsidRPr="00C549A7">
              <w:rPr>
                <w:rFonts w:ascii="Arial" w:hAnsi="Arial" w:cs="Arial"/>
                <w:color w:val="000000"/>
                <w:sz w:val="12"/>
                <w:szCs w:val="12"/>
              </w:rPr>
              <w:t>ь</w:t>
            </w:r>
            <w:r w:rsidRPr="00C549A7">
              <w:rPr>
                <w:rFonts w:ascii="Arial" w:hAnsi="Arial" w:cs="Arial"/>
                <w:color w:val="000000"/>
                <w:sz w:val="12"/>
                <w:szCs w:val="12"/>
              </w:rPr>
              <w:t>ных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0210472300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458 000,00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0210472300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458 000,00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расходов муниципальных казенных, бюджетных и автономных учреждений по приобретению комм</w:t>
            </w:r>
            <w:r w:rsidRPr="00C549A7">
              <w:rPr>
                <w:rFonts w:ascii="Arial" w:hAnsi="Arial" w:cs="Arial"/>
                <w:color w:val="000000"/>
                <w:sz w:val="12"/>
                <w:szCs w:val="12"/>
              </w:rPr>
              <w:t>у</w:t>
            </w:r>
            <w:r w:rsidRPr="00C549A7">
              <w:rPr>
                <w:rFonts w:ascii="Arial" w:hAnsi="Arial" w:cs="Arial"/>
                <w:color w:val="000000"/>
                <w:sz w:val="12"/>
                <w:szCs w:val="12"/>
              </w:rPr>
              <w:t>нальных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02104S2300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138 000,00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02104S2300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138 000,00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Федеральный проект "Культу</w:t>
            </w:r>
            <w:r w:rsidRPr="00C549A7">
              <w:rPr>
                <w:rFonts w:ascii="Arial" w:hAnsi="Arial" w:cs="Arial"/>
                <w:color w:val="000000"/>
                <w:sz w:val="12"/>
                <w:szCs w:val="12"/>
              </w:rPr>
              <w:t>р</w:t>
            </w:r>
            <w:r w:rsidRPr="00C549A7">
              <w:rPr>
                <w:rFonts w:ascii="Arial" w:hAnsi="Arial" w:cs="Arial"/>
                <w:color w:val="000000"/>
                <w:sz w:val="12"/>
                <w:szCs w:val="12"/>
              </w:rPr>
              <w:t>ная среда"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021A100000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7 614 233,40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Субсидия бюджетам муниципальных районов, муниципальных округов, городского округа, поселений области на поддержку отра</w:t>
            </w:r>
            <w:r w:rsidRPr="00C549A7">
              <w:rPr>
                <w:rFonts w:ascii="Arial" w:hAnsi="Arial" w:cs="Arial"/>
                <w:color w:val="000000"/>
                <w:sz w:val="12"/>
                <w:szCs w:val="12"/>
              </w:rPr>
              <w:t>с</w:t>
            </w:r>
            <w:r w:rsidRPr="00C549A7">
              <w:rPr>
                <w:rFonts w:ascii="Arial" w:hAnsi="Arial" w:cs="Arial"/>
                <w:color w:val="000000"/>
                <w:sz w:val="12"/>
                <w:szCs w:val="12"/>
              </w:rPr>
              <w:t xml:space="preserve">ли культуры (в т.ч.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к субсидии за счет средств бюджета ра</w:t>
            </w:r>
            <w:r w:rsidRPr="00C549A7">
              <w:rPr>
                <w:rFonts w:ascii="Arial" w:hAnsi="Arial" w:cs="Arial"/>
                <w:color w:val="000000"/>
                <w:sz w:val="12"/>
                <w:szCs w:val="12"/>
              </w:rPr>
              <w:t>й</w:t>
            </w:r>
            <w:r w:rsidRPr="00C549A7">
              <w:rPr>
                <w:rFonts w:ascii="Arial" w:hAnsi="Arial" w:cs="Arial"/>
                <w:color w:val="000000"/>
                <w:sz w:val="12"/>
                <w:szCs w:val="12"/>
              </w:rPr>
              <w:t>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021A155191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7 614 233,40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w:t>
            </w:r>
            <w:r w:rsidRPr="00C549A7">
              <w:rPr>
                <w:rFonts w:ascii="Arial" w:hAnsi="Arial" w:cs="Arial"/>
                <w:color w:val="000000"/>
                <w:sz w:val="12"/>
                <w:szCs w:val="12"/>
              </w:rPr>
              <w:t>е</w:t>
            </w:r>
            <w:r w:rsidRPr="00C549A7">
              <w:rPr>
                <w:rFonts w:ascii="Arial" w:hAnsi="Arial" w:cs="Arial"/>
                <w:color w:val="000000"/>
                <w:sz w:val="12"/>
                <w:szCs w:val="12"/>
              </w:rPr>
              <w:t>ниям на иные цели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021A155191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7 614 233,40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молодежной политики в Валдайском мун</w:t>
            </w:r>
            <w:r w:rsidRPr="00C549A7">
              <w:rPr>
                <w:rFonts w:ascii="Arial" w:hAnsi="Arial" w:cs="Arial"/>
                <w:color w:val="000000"/>
                <w:sz w:val="12"/>
                <w:szCs w:val="12"/>
              </w:rPr>
              <w:t>и</w:t>
            </w:r>
            <w:r w:rsidRPr="00C549A7">
              <w:rPr>
                <w:rFonts w:ascii="Arial" w:hAnsi="Arial" w:cs="Arial"/>
                <w:color w:val="000000"/>
                <w:sz w:val="12"/>
                <w:szCs w:val="12"/>
              </w:rPr>
              <w:t>ципальном районе до 2026 года"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0800000000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6 305 127,00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5 385 927,00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5 385 927,00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w:t>
            </w:r>
            <w:r w:rsidRPr="00C549A7">
              <w:rPr>
                <w:rFonts w:ascii="Arial" w:hAnsi="Arial" w:cs="Arial"/>
                <w:color w:val="000000"/>
                <w:sz w:val="12"/>
                <w:szCs w:val="12"/>
              </w:rPr>
              <w:t>и</w:t>
            </w:r>
            <w:r w:rsidRPr="00C549A7">
              <w:rPr>
                <w:rFonts w:ascii="Arial" w:hAnsi="Arial" w:cs="Arial"/>
                <w:color w:val="000000"/>
                <w:sz w:val="12"/>
                <w:szCs w:val="12"/>
              </w:rPr>
              <w:t>пальном районе до 2026 года"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0810000000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53 100,00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53 100,00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53 100,00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Создание условий для получения качественного образования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0810200000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53 100,00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53 100,00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53 100,00</w:t>
            </w:r>
          </w:p>
        </w:tc>
      </w:tr>
      <w:tr w:rsidR="00C549A7" w:rsidRPr="00C549A7" w:rsidTr="00C549A7">
        <w:trPr>
          <w:trHeight w:val="66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w:t>
            </w:r>
            <w:r w:rsidRPr="00C549A7">
              <w:rPr>
                <w:rFonts w:ascii="Arial" w:hAnsi="Arial" w:cs="Arial"/>
                <w:color w:val="000000"/>
                <w:sz w:val="12"/>
                <w:szCs w:val="12"/>
              </w:rPr>
              <w:t>и</w:t>
            </w:r>
            <w:r w:rsidRPr="00C549A7">
              <w:rPr>
                <w:rFonts w:ascii="Arial" w:hAnsi="Arial" w:cs="Arial"/>
                <w:color w:val="000000"/>
                <w:sz w:val="12"/>
                <w:szCs w:val="12"/>
              </w:rPr>
              <w:t>пальных дошкольных образовательных организаций, муниципал</w:t>
            </w:r>
            <w:r w:rsidRPr="00C549A7">
              <w:rPr>
                <w:rFonts w:ascii="Arial" w:hAnsi="Arial" w:cs="Arial"/>
                <w:color w:val="000000"/>
                <w:sz w:val="12"/>
                <w:szCs w:val="12"/>
              </w:rPr>
              <w:t>ь</w:t>
            </w:r>
            <w:r w:rsidRPr="00C549A7">
              <w:rPr>
                <w:rFonts w:ascii="Arial" w:hAnsi="Arial" w:cs="Arial"/>
                <w:color w:val="000000"/>
                <w:sz w:val="12"/>
                <w:szCs w:val="12"/>
              </w:rPr>
              <w:t>ных общеобразовательных организаций, муниципальных организ</w:t>
            </w:r>
            <w:r w:rsidRPr="00C549A7">
              <w:rPr>
                <w:rFonts w:ascii="Arial" w:hAnsi="Arial" w:cs="Arial"/>
                <w:color w:val="000000"/>
                <w:sz w:val="12"/>
                <w:szCs w:val="12"/>
              </w:rPr>
              <w:t>а</w:t>
            </w:r>
            <w:r w:rsidRPr="00C549A7">
              <w:rPr>
                <w:rFonts w:ascii="Arial" w:hAnsi="Arial" w:cs="Arial"/>
                <w:color w:val="000000"/>
                <w:sz w:val="12"/>
                <w:szCs w:val="12"/>
              </w:rPr>
              <w:t>ций дополн</w:t>
            </w:r>
            <w:r w:rsidRPr="00C549A7">
              <w:rPr>
                <w:rFonts w:ascii="Arial" w:hAnsi="Arial" w:cs="Arial"/>
                <w:color w:val="000000"/>
                <w:sz w:val="12"/>
                <w:szCs w:val="12"/>
              </w:rPr>
              <w:t>и</w:t>
            </w:r>
            <w:r w:rsidRPr="00C549A7">
              <w:rPr>
                <w:rFonts w:ascii="Arial" w:hAnsi="Arial" w:cs="Arial"/>
                <w:color w:val="000000"/>
                <w:sz w:val="12"/>
                <w:szCs w:val="12"/>
              </w:rPr>
              <w:t>тельного образования детей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0810272120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42 500,00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42 500,00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w:t>
            </w:r>
            <w:r w:rsidRPr="00C549A7">
              <w:rPr>
                <w:rFonts w:ascii="Arial" w:hAnsi="Arial" w:cs="Arial"/>
                <w:color w:val="000000"/>
                <w:sz w:val="12"/>
                <w:szCs w:val="12"/>
              </w:rPr>
              <w:t>е</w:t>
            </w:r>
            <w:r w:rsidRPr="00C549A7">
              <w:rPr>
                <w:rFonts w:ascii="Arial" w:hAnsi="Arial" w:cs="Arial"/>
                <w:color w:val="000000"/>
                <w:sz w:val="12"/>
                <w:szCs w:val="12"/>
              </w:rPr>
              <w:t>ниям на иные цели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0810272120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42 500,00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42 500,00</w:t>
            </w:r>
          </w:p>
        </w:tc>
      </w:tr>
      <w:tr w:rsidR="00C549A7" w:rsidRPr="00C549A7" w:rsidTr="00C549A7">
        <w:trPr>
          <w:trHeight w:val="66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к субсидии бюджетам муниципальных районов, муниципальных округов и городского округа на обеспечение пожа</w:t>
            </w:r>
            <w:r w:rsidRPr="00C549A7">
              <w:rPr>
                <w:rFonts w:ascii="Arial" w:hAnsi="Arial" w:cs="Arial"/>
                <w:color w:val="000000"/>
                <w:sz w:val="12"/>
                <w:szCs w:val="12"/>
              </w:rPr>
              <w:t>р</w:t>
            </w:r>
            <w:r w:rsidRPr="00C549A7">
              <w:rPr>
                <w:rFonts w:ascii="Arial" w:hAnsi="Arial" w:cs="Arial"/>
                <w:color w:val="000000"/>
                <w:sz w:val="12"/>
                <w:szCs w:val="12"/>
              </w:rPr>
              <w:t>ной безопасности, антитеррористической и антикриминальной безопасности муниципальных дошкольных образовательных орган</w:t>
            </w:r>
            <w:r w:rsidRPr="00C549A7">
              <w:rPr>
                <w:rFonts w:ascii="Arial" w:hAnsi="Arial" w:cs="Arial"/>
                <w:color w:val="000000"/>
                <w:sz w:val="12"/>
                <w:szCs w:val="12"/>
              </w:rPr>
              <w:t>и</w:t>
            </w:r>
            <w:r w:rsidRPr="00C549A7">
              <w:rPr>
                <w:rFonts w:ascii="Arial" w:hAnsi="Arial" w:cs="Arial"/>
                <w:color w:val="000000"/>
                <w:sz w:val="12"/>
                <w:szCs w:val="12"/>
              </w:rPr>
              <w:t>заций, муниципальных общеобразовательных организаций, муниц</w:t>
            </w:r>
            <w:r w:rsidRPr="00C549A7">
              <w:rPr>
                <w:rFonts w:ascii="Arial" w:hAnsi="Arial" w:cs="Arial"/>
                <w:color w:val="000000"/>
                <w:sz w:val="12"/>
                <w:szCs w:val="12"/>
              </w:rPr>
              <w:t>и</w:t>
            </w:r>
            <w:r w:rsidRPr="00C549A7">
              <w:rPr>
                <w:rFonts w:ascii="Arial" w:hAnsi="Arial" w:cs="Arial"/>
                <w:color w:val="000000"/>
                <w:sz w:val="12"/>
                <w:szCs w:val="12"/>
              </w:rPr>
              <w:t>пальных организаций дополн</w:t>
            </w:r>
            <w:r w:rsidRPr="00C549A7">
              <w:rPr>
                <w:rFonts w:ascii="Arial" w:hAnsi="Arial" w:cs="Arial"/>
                <w:color w:val="000000"/>
                <w:sz w:val="12"/>
                <w:szCs w:val="12"/>
              </w:rPr>
              <w:t>и</w:t>
            </w:r>
            <w:r w:rsidRPr="00C549A7">
              <w:rPr>
                <w:rFonts w:ascii="Arial" w:hAnsi="Arial" w:cs="Arial"/>
                <w:color w:val="000000"/>
                <w:sz w:val="12"/>
                <w:szCs w:val="12"/>
              </w:rPr>
              <w:t>тельного образования детей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08102S2120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10 600,00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10 600,00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10 600,00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w:t>
            </w:r>
            <w:r w:rsidRPr="00C549A7">
              <w:rPr>
                <w:rFonts w:ascii="Arial" w:hAnsi="Arial" w:cs="Arial"/>
                <w:color w:val="000000"/>
                <w:sz w:val="12"/>
                <w:szCs w:val="12"/>
              </w:rPr>
              <w:t>е</w:t>
            </w:r>
            <w:r w:rsidRPr="00C549A7">
              <w:rPr>
                <w:rFonts w:ascii="Arial" w:hAnsi="Arial" w:cs="Arial"/>
                <w:color w:val="000000"/>
                <w:sz w:val="12"/>
                <w:szCs w:val="12"/>
              </w:rPr>
              <w:t>ниям на иные цели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08102S2120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10 600,00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10 600,00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Подпрограмма "Развитие дополнительного образования в Валда</w:t>
            </w:r>
            <w:r w:rsidRPr="00C549A7">
              <w:rPr>
                <w:rFonts w:ascii="Arial" w:hAnsi="Arial" w:cs="Arial"/>
                <w:color w:val="000000"/>
                <w:sz w:val="12"/>
                <w:szCs w:val="12"/>
              </w:rPr>
              <w:t>й</w:t>
            </w:r>
            <w:r w:rsidRPr="00C549A7">
              <w:rPr>
                <w:rFonts w:ascii="Arial" w:hAnsi="Arial" w:cs="Arial"/>
                <w:color w:val="000000"/>
                <w:sz w:val="12"/>
                <w:szCs w:val="12"/>
              </w:rPr>
              <w:t>ском муниципальном районе" муниципальной программы Валдайск</w:t>
            </w:r>
            <w:r w:rsidRPr="00C549A7">
              <w:rPr>
                <w:rFonts w:ascii="Arial" w:hAnsi="Arial" w:cs="Arial"/>
                <w:color w:val="000000"/>
                <w:sz w:val="12"/>
                <w:szCs w:val="12"/>
              </w:rPr>
              <w:t>о</w:t>
            </w:r>
            <w:r w:rsidRPr="00C549A7">
              <w:rPr>
                <w:rFonts w:ascii="Arial" w:hAnsi="Arial" w:cs="Arial"/>
                <w:color w:val="000000"/>
                <w:sz w:val="12"/>
                <w:szCs w:val="12"/>
              </w:rPr>
              <w:t>го муниципального района "Развитие образования и мол</w:t>
            </w:r>
            <w:r w:rsidRPr="00C549A7">
              <w:rPr>
                <w:rFonts w:ascii="Arial" w:hAnsi="Arial" w:cs="Arial"/>
                <w:color w:val="000000"/>
                <w:sz w:val="12"/>
                <w:szCs w:val="12"/>
              </w:rPr>
              <w:t>о</w:t>
            </w:r>
            <w:r w:rsidRPr="00C549A7">
              <w:rPr>
                <w:rFonts w:ascii="Arial" w:hAnsi="Arial" w:cs="Arial"/>
                <w:color w:val="000000"/>
                <w:sz w:val="12"/>
                <w:szCs w:val="12"/>
              </w:rPr>
              <w:t>дежной политики в Валдайском муниципальном районе до 2026 года"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0820000000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6 252 027,00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5 332 827,00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5 332 827,00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w:t>
            </w:r>
            <w:r w:rsidRPr="00C549A7">
              <w:rPr>
                <w:rFonts w:ascii="Arial" w:hAnsi="Arial" w:cs="Arial"/>
                <w:color w:val="000000"/>
                <w:sz w:val="12"/>
                <w:szCs w:val="12"/>
              </w:rPr>
              <w:t>е</w:t>
            </w:r>
            <w:r w:rsidRPr="00C549A7">
              <w:rPr>
                <w:rFonts w:ascii="Arial" w:hAnsi="Arial" w:cs="Arial"/>
                <w:color w:val="000000"/>
                <w:sz w:val="12"/>
                <w:szCs w:val="12"/>
              </w:rPr>
              <w:t>ления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0820100000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5 206 627,00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4 756 827,00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4 756 827,00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дополнительного образования в общ</w:t>
            </w:r>
            <w:r w:rsidRPr="00C549A7">
              <w:rPr>
                <w:rFonts w:ascii="Arial" w:hAnsi="Arial" w:cs="Arial"/>
                <w:color w:val="000000"/>
                <w:sz w:val="12"/>
                <w:szCs w:val="12"/>
              </w:rPr>
              <w:t>е</w:t>
            </w:r>
            <w:r w:rsidRPr="00C549A7">
              <w:rPr>
                <w:rFonts w:ascii="Arial" w:hAnsi="Arial" w:cs="Arial"/>
                <w:color w:val="000000"/>
                <w:sz w:val="12"/>
                <w:szCs w:val="12"/>
              </w:rPr>
              <w:t>образовательных учреждениях и муниципальном автономном учр</w:t>
            </w:r>
            <w:r w:rsidRPr="00C549A7">
              <w:rPr>
                <w:rFonts w:ascii="Arial" w:hAnsi="Arial" w:cs="Arial"/>
                <w:color w:val="000000"/>
                <w:sz w:val="12"/>
                <w:szCs w:val="12"/>
              </w:rPr>
              <w:t>е</w:t>
            </w:r>
            <w:r w:rsidRPr="00C549A7">
              <w:rPr>
                <w:rFonts w:ascii="Arial" w:hAnsi="Arial" w:cs="Arial"/>
                <w:color w:val="000000"/>
                <w:sz w:val="12"/>
                <w:szCs w:val="12"/>
              </w:rPr>
              <w:t>ждении дополнительного образования детей "Центр дополнительн</w:t>
            </w:r>
            <w:r w:rsidRPr="00C549A7">
              <w:rPr>
                <w:rFonts w:ascii="Arial" w:hAnsi="Arial" w:cs="Arial"/>
                <w:color w:val="000000"/>
                <w:sz w:val="12"/>
                <w:szCs w:val="12"/>
              </w:rPr>
              <w:t>о</w:t>
            </w:r>
            <w:r w:rsidRPr="00C549A7">
              <w:rPr>
                <w:rFonts w:ascii="Arial" w:hAnsi="Arial" w:cs="Arial"/>
                <w:color w:val="000000"/>
                <w:sz w:val="12"/>
                <w:szCs w:val="12"/>
              </w:rPr>
              <w:t>го образования "Пульс"-заработная плата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0820101071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3 573 800,00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3 573 800,00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3 573 800,00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0820101071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3 573 800,00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3 573 800,00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3 573 800,00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дополнительного образования в общ</w:t>
            </w:r>
            <w:r w:rsidRPr="00C549A7">
              <w:rPr>
                <w:rFonts w:ascii="Arial" w:hAnsi="Arial" w:cs="Arial"/>
                <w:color w:val="000000"/>
                <w:sz w:val="12"/>
                <w:szCs w:val="12"/>
              </w:rPr>
              <w:t>е</w:t>
            </w:r>
            <w:r w:rsidRPr="00C549A7">
              <w:rPr>
                <w:rFonts w:ascii="Arial" w:hAnsi="Arial" w:cs="Arial"/>
                <w:color w:val="000000"/>
                <w:sz w:val="12"/>
                <w:szCs w:val="12"/>
              </w:rPr>
              <w:t>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w:t>
            </w:r>
            <w:r w:rsidRPr="00C549A7">
              <w:rPr>
                <w:rFonts w:ascii="Arial" w:hAnsi="Arial" w:cs="Arial"/>
                <w:color w:val="000000"/>
                <w:sz w:val="12"/>
                <w:szCs w:val="12"/>
              </w:rPr>
              <w:t>а</w:t>
            </w:r>
            <w:r w:rsidRPr="00C549A7">
              <w:rPr>
                <w:rFonts w:ascii="Arial" w:hAnsi="Arial" w:cs="Arial"/>
                <w:color w:val="000000"/>
                <w:sz w:val="12"/>
                <w:szCs w:val="12"/>
              </w:rPr>
              <w:t>ботную плату</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0820101072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1 079 300,00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1 079 300,00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1 079 300,00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0820101072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1 079 300,00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1 079 300,00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1 079 300,00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дополнительного образования в общ</w:t>
            </w:r>
            <w:r w:rsidRPr="00C549A7">
              <w:rPr>
                <w:rFonts w:ascii="Arial" w:hAnsi="Arial" w:cs="Arial"/>
                <w:color w:val="000000"/>
                <w:sz w:val="12"/>
                <w:szCs w:val="12"/>
              </w:rPr>
              <w:t>е</w:t>
            </w:r>
            <w:r w:rsidRPr="00C549A7">
              <w:rPr>
                <w:rFonts w:ascii="Arial" w:hAnsi="Arial" w:cs="Arial"/>
                <w:color w:val="000000"/>
                <w:sz w:val="12"/>
                <w:szCs w:val="12"/>
              </w:rPr>
              <w:t>образовательных учреждениях и муниципальном автономном учр</w:t>
            </w:r>
            <w:r w:rsidRPr="00C549A7">
              <w:rPr>
                <w:rFonts w:ascii="Arial" w:hAnsi="Arial" w:cs="Arial"/>
                <w:color w:val="000000"/>
                <w:sz w:val="12"/>
                <w:szCs w:val="12"/>
              </w:rPr>
              <w:t>е</w:t>
            </w:r>
            <w:r w:rsidRPr="00C549A7">
              <w:rPr>
                <w:rFonts w:ascii="Arial" w:hAnsi="Arial" w:cs="Arial"/>
                <w:color w:val="000000"/>
                <w:sz w:val="12"/>
                <w:szCs w:val="12"/>
              </w:rPr>
              <w:t>ждении дополнительного образования детей "Центр дополнительн</w:t>
            </w:r>
            <w:r w:rsidRPr="00C549A7">
              <w:rPr>
                <w:rFonts w:ascii="Arial" w:hAnsi="Arial" w:cs="Arial"/>
                <w:color w:val="000000"/>
                <w:sz w:val="12"/>
                <w:szCs w:val="12"/>
              </w:rPr>
              <w:t>о</w:t>
            </w:r>
            <w:r w:rsidRPr="00C549A7">
              <w:rPr>
                <w:rFonts w:ascii="Arial" w:hAnsi="Arial" w:cs="Arial"/>
                <w:color w:val="000000"/>
                <w:sz w:val="12"/>
                <w:szCs w:val="12"/>
              </w:rPr>
              <w:t>го образования "Пульс"-материальные затраты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0820101073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91 000,00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91 000,00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0820101073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91 000,00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91 000,00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дополнительного образования в общ</w:t>
            </w:r>
            <w:r w:rsidRPr="00C549A7">
              <w:rPr>
                <w:rFonts w:ascii="Arial" w:hAnsi="Arial" w:cs="Arial"/>
                <w:color w:val="000000"/>
                <w:sz w:val="12"/>
                <w:szCs w:val="12"/>
              </w:rPr>
              <w:t>е</w:t>
            </w:r>
            <w:r w:rsidRPr="00C549A7">
              <w:rPr>
                <w:rFonts w:ascii="Arial" w:hAnsi="Arial" w:cs="Arial"/>
                <w:color w:val="000000"/>
                <w:sz w:val="12"/>
                <w:szCs w:val="12"/>
              </w:rPr>
              <w:t>образовательных учреждениях и муниципальном автономном учр</w:t>
            </w:r>
            <w:r w:rsidRPr="00C549A7">
              <w:rPr>
                <w:rFonts w:ascii="Arial" w:hAnsi="Arial" w:cs="Arial"/>
                <w:color w:val="000000"/>
                <w:sz w:val="12"/>
                <w:szCs w:val="12"/>
              </w:rPr>
              <w:t>е</w:t>
            </w:r>
            <w:r w:rsidRPr="00C549A7">
              <w:rPr>
                <w:rFonts w:ascii="Arial" w:hAnsi="Arial" w:cs="Arial"/>
                <w:color w:val="000000"/>
                <w:sz w:val="12"/>
                <w:szCs w:val="12"/>
              </w:rPr>
              <w:t>ждении дополнительного образования детей "Центр дополнительн</w:t>
            </w:r>
            <w:r w:rsidRPr="00C549A7">
              <w:rPr>
                <w:rFonts w:ascii="Arial" w:hAnsi="Arial" w:cs="Arial"/>
                <w:color w:val="000000"/>
                <w:sz w:val="12"/>
                <w:szCs w:val="12"/>
              </w:rPr>
              <w:t>о</w:t>
            </w:r>
            <w:r w:rsidRPr="00C549A7">
              <w:rPr>
                <w:rFonts w:ascii="Arial" w:hAnsi="Arial" w:cs="Arial"/>
                <w:color w:val="000000"/>
                <w:sz w:val="12"/>
                <w:szCs w:val="12"/>
              </w:rPr>
              <w:t>го образования "Пульс"-налоги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0820101074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12 727,00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12 727,00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12 727,00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0820101074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12 727,00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12 727,00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12 727,00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Субсидия бюджетам муниципальных районов, муниципальных округов области на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w:t>
            </w:r>
            <w:r w:rsidRPr="00C549A7">
              <w:rPr>
                <w:rFonts w:ascii="Arial" w:hAnsi="Arial" w:cs="Arial"/>
                <w:color w:val="000000"/>
                <w:sz w:val="12"/>
                <w:szCs w:val="12"/>
              </w:rPr>
              <w:t>ь</w:t>
            </w:r>
            <w:r w:rsidRPr="00C549A7">
              <w:rPr>
                <w:rFonts w:ascii="Arial" w:hAnsi="Arial" w:cs="Arial"/>
                <w:color w:val="000000"/>
                <w:sz w:val="12"/>
                <w:szCs w:val="12"/>
              </w:rPr>
              <w:t>ных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0820172300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345 600,00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0820172300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345 600,00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расходов муниципальных казенных, бюджетных и автономных учреждений по приобретению комм</w:t>
            </w:r>
            <w:r w:rsidRPr="00C549A7">
              <w:rPr>
                <w:rFonts w:ascii="Arial" w:hAnsi="Arial" w:cs="Arial"/>
                <w:color w:val="000000"/>
                <w:sz w:val="12"/>
                <w:szCs w:val="12"/>
              </w:rPr>
              <w:t>у</w:t>
            </w:r>
            <w:r w:rsidRPr="00C549A7">
              <w:rPr>
                <w:rFonts w:ascii="Arial" w:hAnsi="Arial" w:cs="Arial"/>
                <w:color w:val="000000"/>
                <w:sz w:val="12"/>
                <w:szCs w:val="12"/>
              </w:rPr>
              <w:t>нальных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08201S2300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104 200,00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08201S2300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104 200,00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Ведение персонифицированного финансирования дополнительного образов</w:t>
            </w:r>
            <w:r w:rsidRPr="00C549A7">
              <w:rPr>
                <w:rFonts w:ascii="Arial" w:hAnsi="Arial" w:cs="Arial"/>
                <w:color w:val="000000"/>
                <w:sz w:val="12"/>
                <w:szCs w:val="12"/>
              </w:rPr>
              <w:t>а</w:t>
            </w:r>
            <w:r w:rsidRPr="00C549A7">
              <w:rPr>
                <w:rFonts w:ascii="Arial" w:hAnsi="Arial" w:cs="Arial"/>
                <w:color w:val="000000"/>
                <w:sz w:val="12"/>
                <w:szCs w:val="12"/>
              </w:rPr>
              <w:t>ния детей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0820400000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576 000,00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576 000,00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576 000,00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Ведение персонифицированного учета по дополнительному обр</w:t>
            </w:r>
            <w:r w:rsidRPr="00C549A7">
              <w:rPr>
                <w:rFonts w:ascii="Arial" w:hAnsi="Arial" w:cs="Arial"/>
                <w:color w:val="000000"/>
                <w:sz w:val="12"/>
                <w:szCs w:val="12"/>
              </w:rPr>
              <w:t>а</w:t>
            </w:r>
            <w:r w:rsidRPr="00C549A7">
              <w:rPr>
                <w:rFonts w:ascii="Arial" w:hAnsi="Arial" w:cs="Arial"/>
                <w:color w:val="000000"/>
                <w:sz w:val="12"/>
                <w:szCs w:val="12"/>
              </w:rPr>
              <w:t>зованию</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0820401302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576 000,00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576 000,00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576 000,00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w:t>
            </w:r>
            <w:r w:rsidRPr="00C549A7">
              <w:rPr>
                <w:rFonts w:ascii="Arial" w:hAnsi="Arial" w:cs="Arial"/>
                <w:color w:val="000000"/>
                <w:sz w:val="12"/>
                <w:szCs w:val="12"/>
              </w:rPr>
              <w:t>е</w:t>
            </w:r>
            <w:r w:rsidRPr="00C549A7">
              <w:rPr>
                <w:rFonts w:ascii="Arial" w:hAnsi="Arial" w:cs="Arial"/>
                <w:color w:val="000000"/>
                <w:sz w:val="12"/>
                <w:szCs w:val="12"/>
              </w:rPr>
              <w:t>ниям на иные цели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0820401302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576 000,00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576 000,00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576 000,00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Федеральный проект "Успех каждого ребенка"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082E200000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469 400,00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Иной межбюджетный трансферт бюджетам муниципальных ра</w:t>
            </w:r>
            <w:r w:rsidRPr="00C549A7">
              <w:rPr>
                <w:rFonts w:ascii="Arial" w:hAnsi="Arial" w:cs="Arial"/>
                <w:color w:val="000000"/>
                <w:sz w:val="12"/>
                <w:szCs w:val="12"/>
              </w:rPr>
              <w:t>й</w:t>
            </w:r>
            <w:r w:rsidRPr="00C549A7">
              <w:rPr>
                <w:rFonts w:ascii="Arial" w:hAnsi="Arial" w:cs="Arial"/>
                <w:color w:val="000000"/>
                <w:sz w:val="12"/>
                <w:szCs w:val="12"/>
              </w:rPr>
              <w:t>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w:t>
            </w:r>
            <w:r w:rsidRPr="00C549A7">
              <w:rPr>
                <w:rFonts w:ascii="Arial" w:hAnsi="Arial" w:cs="Arial"/>
                <w:color w:val="000000"/>
                <w:sz w:val="12"/>
                <w:szCs w:val="12"/>
              </w:rPr>
              <w:t>и</w:t>
            </w:r>
            <w:r w:rsidRPr="00C549A7">
              <w:rPr>
                <w:rFonts w:ascii="Arial" w:hAnsi="Arial" w:cs="Arial"/>
                <w:color w:val="000000"/>
                <w:sz w:val="12"/>
                <w:szCs w:val="12"/>
              </w:rPr>
              <w:t>тельных общеразвивающих программ всех направленностей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082E272020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469 400,00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w:t>
            </w:r>
            <w:r w:rsidRPr="00C549A7">
              <w:rPr>
                <w:rFonts w:ascii="Arial" w:hAnsi="Arial" w:cs="Arial"/>
                <w:color w:val="000000"/>
                <w:sz w:val="12"/>
                <w:szCs w:val="12"/>
              </w:rPr>
              <w:t>е</w:t>
            </w:r>
            <w:r w:rsidRPr="00C549A7">
              <w:rPr>
                <w:rFonts w:ascii="Arial" w:hAnsi="Arial" w:cs="Arial"/>
                <w:color w:val="000000"/>
                <w:sz w:val="12"/>
                <w:szCs w:val="12"/>
              </w:rPr>
              <w:t>ниям на иные цели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082E272020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469 400,00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Профессиональная подготовка, переподготовка и повышение кв</w:t>
            </w:r>
            <w:r w:rsidRPr="00C549A7">
              <w:rPr>
                <w:rFonts w:ascii="Arial" w:hAnsi="Arial" w:cs="Arial"/>
                <w:color w:val="000000"/>
                <w:sz w:val="12"/>
                <w:szCs w:val="12"/>
              </w:rPr>
              <w:t>а</w:t>
            </w:r>
            <w:r w:rsidRPr="00C549A7">
              <w:rPr>
                <w:rFonts w:ascii="Arial" w:hAnsi="Arial" w:cs="Arial"/>
                <w:color w:val="000000"/>
                <w:sz w:val="12"/>
                <w:szCs w:val="12"/>
              </w:rPr>
              <w:t>лификации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0705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105 449,00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105 449,00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87 949,00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противодействию правонаруш</w:t>
            </w:r>
            <w:r w:rsidRPr="00C549A7">
              <w:rPr>
                <w:rFonts w:ascii="Arial" w:hAnsi="Arial" w:cs="Arial"/>
                <w:color w:val="000000"/>
                <w:sz w:val="12"/>
                <w:szCs w:val="12"/>
              </w:rPr>
              <w:t>е</w:t>
            </w:r>
            <w:r w:rsidRPr="00C549A7">
              <w:rPr>
                <w:rFonts w:ascii="Arial" w:hAnsi="Arial" w:cs="Arial"/>
                <w:color w:val="000000"/>
                <w:sz w:val="12"/>
                <w:szCs w:val="12"/>
              </w:rPr>
              <w:t xml:space="preserve">ниям </w:t>
            </w:r>
            <w:r w:rsidRPr="00C549A7">
              <w:rPr>
                <w:rFonts w:ascii="Arial" w:hAnsi="Arial" w:cs="Arial"/>
                <w:color w:val="000000"/>
                <w:sz w:val="12"/>
                <w:szCs w:val="12"/>
              </w:rPr>
              <w:lastRenderedPageBreak/>
              <w:t>на 2020-2022 годы"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lastRenderedPageBreak/>
              <w:t>0705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0900000000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17 500,00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17 500,00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Противодействие коррупции в Валдайском муниципал</w:t>
            </w:r>
            <w:r w:rsidRPr="00C549A7">
              <w:rPr>
                <w:rFonts w:ascii="Arial" w:hAnsi="Arial" w:cs="Arial"/>
                <w:color w:val="000000"/>
                <w:sz w:val="12"/>
                <w:szCs w:val="12"/>
              </w:rPr>
              <w:t>ь</w:t>
            </w:r>
            <w:r w:rsidRPr="00C549A7">
              <w:rPr>
                <w:rFonts w:ascii="Arial" w:hAnsi="Arial" w:cs="Arial"/>
                <w:color w:val="000000"/>
                <w:sz w:val="12"/>
                <w:szCs w:val="12"/>
              </w:rPr>
              <w:t>ном районе</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0900300000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17 500,00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17 500,00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Организация проведения обучения по вопросам противодействия коррупции муниципальных служащих и служ</w:t>
            </w:r>
            <w:r w:rsidRPr="00C549A7">
              <w:rPr>
                <w:rFonts w:ascii="Arial" w:hAnsi="Arial" w:cs="Arial"/>
                <w:color w:val="000000"/>
                <w:sz w:val="12"/>
                <w:szCs w:val="12"/>
              </w:rPr>
              <w:t>а</w:t>
            </w:r>
            <w:r w:rsidRPr="00C549A7">
              <w:rPr>
                <w:rFonts w:ascii="Arial" w:hAnsi="Arial" w:cs="Arial"/>
                <w:color w:val="000000"/>
                <w:sz w:val="12"/>
                <w:szCs w:val="12"/>
              </w:rPr>
              <w:t>щих</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0900399904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0900399904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Организация проведения обучения муниципальных служащих и служащих по вопросам соблюдения законодательства в сфере размещения муниципальн</w:t>
            </w:r>
            <w:r w:rsidRPr="00C549A7">
              <w:rPr>
                <w:rFonts w:ascii="Arial" w:hAnsi="Arial" w:cs="Arial"/>
                <w:color w:val="000000"/>
                <w:sz w:val="12"/>
                <w:szCs w:val="12"/>
              </w:rPr>
              <w:t>о</w:t>
            </w:r>
            <w:r w:rsidRPr="00C549A7">
              <w:rPr>
                <w:rFonts w:ascii="Arial" w:hAnsi="Arial" w:cs="Arial"/>
                <w:color w:val="000000"/>
                <w:sz w:val="12"/>
                <w:szCs w:val="12"/>
              </w:rPr>
              <w:t>го заказа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0900399905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0900399905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Муниципальная программа "Развитие муниципальной службы и форм участия населения в осуществлении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 в Валдайском мун</w:t>
            </w:r>
            <w:r w:rsidRPr="00C549A7">
              <w:rPr>
                <w:rFonts w:ascii="Arial" w:hAnsi="Arial" w:cs="Arial"/>
                <w:color w:val="000000"/>
                <w:sz w:val="12"/>
                <w:szCs w:val="12"/>
              </w:rPr>
              <w:t>и</w:t>
            </w:r>
            <w:r w:rsidRPr="00C549A7">
              <w:rPr>
                <w:rFonts w:ascii="Arial" w:hAnsi="Arial" w:cs="Arial"/>
                <w:color w:val="000000"/>
                <w:sz w:val="12"/>
                <w:szCs w:val="12"/>
              </w:rPr>
              <w:t>ципальном районе на 2019-2023 годы"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0705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1700000000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87 949,00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87 949,00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87 949,00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Обучение, переподготовка и повышение квалификации лиц, зам</w:t>
            </w:r>
            <w:r w:rsidRPr="00C549A7">
              <w:rPr>
                <w:rFonts w:ascii="Arial" w:hAnsi="Arial" w:cs="Arial"/>
                <w:color w:val="000000"/>
                <w:sz w:val="12"/>
                <w:szCs w:val="12"/>
              </w:rPr>
              <w:t>е</w:t>
            </w:r>
            <w:r w:rsidRPr="00C549A7">
              <w:rPr>
                <w:rFonts w:ascii="Arial" w:hAnsi="Arial" w:cs="Arial"/>
                <w:color w:val="000000"/>
                <w:sz w:val="12"/>
                <w:szCs w:val="12"/>
              </w:rPr>
              <w:t>щающих муниципальные должности, муниципальных служащих и служащих Администрации Валдайского муниципал</w:t>
            </w:r>
            <w:r w:rsidRPr="00C549A7">
              <w:rPr>
                <w:rFonts w:ascii="Arial" w:hAnsi="Arial" w:cs="Arial"/>
                <w:color w:val="000000"/>
                <w:sz w:val="12"/>
                <w:szCs w:val="12"/>
              </w:rPr>
              <w:t>ь</w:t>
            </w:r>
            <w:r w:rsidRPr="00C549A7">
              <w:rPr>
                <w:rFonts w:ascii="Arial" w:hAnsi="Arial" w:cs="Arial"/>
                <w:color w:val="000000"/>
                <w:sz w:val="12"/>
                <w:szCs w:val="12"/>
              </w:rPr>
              <w:t>ного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1700700000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87 949,00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87 949,00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87 949,00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Направление лиц, замещающих муниципальные должности, мун</w:t>
            </w:r>
            <w:r w:rsidRPr="00C549A7">
              <w:rPr>
                <w:rFonts w:ascii="Arial" w:hAnsi="Arial" w:cs="Arial"/>
                <w:color w:val="000000"/>
                <w:sz w:val="12"/>
                <w:szCs w:val="12"/>
              </w:rPr>
              <w:t>и</w:t>
            </w:r>
            <w:r w:rsidRPr="00C549A7">
              <w:rPr>
                <w:rFonts w:ascii="Arial" w:hAnsi="Arial" w:cs="Arial"/>
                <w:color w:val="000000"/>
                <w:sz w:val="12"/>
                <w:szCs w:val="12"/>
              </w:rPr>
              <w:t>ципальных служащих и служащих на профессиональную переподг</w:t>
            </w:r>
            <w:r w:rsidRPr="00C549A7">
              <w:rPr>
                <w:rFonts w:ascii="Arial" w:hAnsi="Arial" w:cs="Arial"/>
                <w:color w:val="000000"/>
                <w:sz w:val="12"/>
                <w:szCs w:val="12"/>
              </w:rPr>
              <w:t>о</w:t>
            </w:r>
            <w:r w:rsidRPr="00C549A7">
              <w:rPr>
                <w:rFonts w:ascii="Arial" w:hAnsi="Arial" w:cs="Arial"/>
                <w:color w:val="000000"/>
                <w:sz w:val="12"/>
                <w:szCs w:val="12"/>
              </w:rPr>
              <w:t>товку, курсы повыш</w:t>
            </w:r>
            <w:r w:rsidRPr="00C549A7">
              <w:rPr>
                <w:rFonts w:ascii="Arial" w:hAnsi="Arial" w:cs="Arial"/>
                <w:color w:val="000000"/>
                <w:sz w:val="12"/>
                <w:szCs w:val="12"/>
              </w:rPr>
              <w:t>е</w:t>
            </w:r>
            <w:r w:rsidRPr="00C549A7">
              <w:rPr>
                <w:rFonts w:ascii="Arial" w:hAnsi="Arial" w:cs="Arial"/>
                <w:color w:val="000000"/>
                <w:sz w:val="12"/>
                <w:szCs w:val="12"/>
              </w:rPr>
              <w:t>ния квалификации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1700710805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87 949,00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87 949,00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87 949,00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0705</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1700710805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87 949,00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87 949,00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87 949,00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Молодежная политика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5 119 796,20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5 769 184,20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5 769 184,20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молодежной политики в Валдайском мун</w:t>
            </w:r>
            <w:r w:rsidRPr="00C549A7">
              <w:rPr>
                <w:rFonts w:ascii="Arial" w:hAnsi="Arial" w:cs="Arial"/>
                <w:color w:val="000000"/>
                <w:sz w:val="12"/>
                <w:szCs w:val="12"/>
              </w:rPr>
              <w:t>и</w:t>
            </w:r>
            <w:r w:rsidRPr="00C549A7">
              <w:rPr>
                <w:rFonts w:ascii="Arial" w:hAnsi="Arial" w:cs="Arial"/>
                <w:color w:val="000000"/>
                <w:sz w:val="12"/>
                <w:szCs w:val="12"/>
              </w:rPr>
              <w:t>ципальном районе до 2026 года"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0800000000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5 119 796,20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5 769 184,20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5 769 184,20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Подпрограмма "Развитие дополнительного образования в Валда</w:t>
            </w:r>
            <w:r w:rsidRPr="00C549A7">
              <w:rPr>
                <w:rFonts w:ascii="Arial" w:hAnsi="Arial" w:cs="Arial"/>
                <w:color w:val="000000"/>
                <w:sz w:val="12"/>
                <w:szCs w:val="12"/>
              </w:rPr>
              <w:t>й</w:t>
            </w:r>
            <w:r w:rsidRPr="00C549A7">
              <w:rPr>
                <w:rFonts w:ascii="Arial" w:hAnsi="Arial" w:cs="Arial"/>
                <w:color w:val="000000"/>
                <w:sz w:val="12"/>
                <w:szCs w:val="12"/>
              </w:rPr>
              <w:t>ском муниципальном районе" муниципальной программы Валдайск</w:t>
            </w:r>
            <w:r w:rsidRPr="00C549A7">
              <w:rPr>
                <w:rFonts w:ascii="Arial" w:hAnsi="Arial" w:cs="Arial"/>
                <w:color w:val="000000"/>
                <w:sz w:val="12"/>
                <w:szCs w:val="12"/>
              </w:rPr>
              <w:t>о</w:t>
            </w:r>
            <w:r w:rsidRPr="00C549A7">
              <w:rPr>
                <w:rFonts w:ascii="Arial" w:hAnsi="Arial" w:cs="Arial"/>
                <w:color w:val="000000"/>
                <w:sz w:val="12"/>
                <w:szCs w:val="12"/>
              </w:rPr>
              <w:t>го муниципального района "Развитие образования и мол</w:t>
            </w:r>
            <w:r w:rsidRPr="00C549A7">
              <w:rPr>
                <w:rFonts w:ascii="Arial" w:hAnsi="Arial" w:cs="Arial"/>
                <w:color w:val="000000"/>
                <w:sz w:val="12"/>
                <w:szCs w:val="12"/>
              </w:rPr>
              <w:t>о</w:t>
            </w:r>
            <w:r w:rsidRPr="00C549A7">
              <w:rPr>
                <w:rFonts w:ascii="Arial" w:hAnsi="Arial" w:cs="Arial"/>
                <w:color w:val="000000"/>
                <w:sz w:val="12"/>
                <w:szCs w:val="12"/>
              </w:rPr>
              <w:t>дежной политики в Валдайском муниципальном районе до 2026 года"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0820000000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1 036 800,00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2 232 000,00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2 232 000,00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Содействие в организации каникулярного образов</w:t>
            </w:r>
            <w:r w:rsidRPr="00C549A7">
              <w:rPr>
                <w:rFonts w:ascii="Arial" w:hAnsi="Arial" w:cs="Arial"/>
                <w:color w:val="000000"/>
                <w:sz w:val="12"/>
                <w:szCs w:val="12"/>
              </w:rPr>
              <w:t>а</w:t>
            </w:r>
            <w:r w:rsidRPr="00C549A7">
              <w:rPr>
                <w:rFonts w:ascii="Arial" w:hAnsi="Arial" w:cs="Arial"/>
                <w:color w:val="000000"/>
                <w:sz w:val="12"/>
                <w:szCs w:val="12"/>
              </w:rPr>
              <w:t>тельного отдыха, здорового образа жизни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0820200000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1 036 800,00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2 232 000,00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2 232 000,00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Организация каникулярного отдыха (оздоровление) детей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0820210120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1 036 800,00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2 232 000,00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2 232 000,00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0820210120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1 036 800,00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2 232 000,00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2 232 000,00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Подпрограмма "Вовлечение молодежи Валдайского муниципальн</w:t>
            </w:r>
            <w:r w:rsidRPr="00C549A7">
              <w:rPr>
                <w:rFonts w:ascii="Arial" w:hAnsi="Arial" w:cs="Arial"/>
                <w:color w:val="000000"/>
                <w:sz w:val="12"/>
                <w:szCs w:val="12"/>
              </w:rPr>
              <w:t>о</w:t>
            </w:r>
            <w:r w:rsidRPr="00C549A7">
              <w:rPr>
                <w:rFonts w:ascii="Arial" w:hAnsi="Arial" w:cs="Arial"/>
                <w:color w:val="000000"/>
                <w:sz w:val="12"/>
                <w:szCs w:val="12"/>
              </w:rPr>
              <w:t>го района в социальную практику" муниципальной программы Ва</w:t>
            </w:r>
            <w:r w:rsidRPr="00C549A7">
              <w:rPr>
                <w:rFonts w:ascii="Arial" w:hAnsi="Arial" w:cs="Arial"/>
                <w:color w:val="000000"/>
                <w:sz w:val="12"/>
                <w:szCs w:val="12"/>
              </w:rPr>
              <w:t>л</w:t>
            </w:r>
            <w:r w:rsidRPr="00C549A7">
              <w:rPr>
                <w:rFonts w:ascii="Arial" w:hAnsi="Arial" w:cs="Arial"/>
                <w:color w:val="000000"/>
                <w:sz w:val="12"/>
                <w:szCs w:val="12"/>
              </w:rPr>
              <w:t>дайского муниципального района "Развитие образования и мол</w:t>
            </w:r>
            <w:r w:rsidRPr="00C549A7">
              <w:rPr>
                <w:rFonts w:ascii="Arial" w:hAnsi="Arial" w:cs="Arial"/>
                <w:color w:val="000000"/>
                <w:sz w:val="12"/>
                <w:szCs w:val="12"/>
              </w:rPr>
              <w:t>о</w:t>
            </w:r>
            <w:r w:rsidRPr="00C549A7">
              <w:rPr>
                <w:rFonts w:ascii="Arial" w:hAnsi="Arial" w:cs="Arial"/>
                <w:color w:val="000000"/>
                <w:sz w:val="12"/>
                <w:szCs w:val="12"/>
              </w:rPr>
              <w:t>дежной политики в Валдайском муниц</w:t>
            </w:r>
            <w:r w:rsidRPr="00C549A7">
              <w:rPr>
                <w:rFonts w:ascii="Arial" w:hAnsi="Arial" w:cs="Arial"/>
                <w:color w:val="000000"/>
                <w:sz w:val="12"/>
                <w:szCs w:val="12"/>
              </w:rPr>
              <w:t>и</w:t>
            </w:r>
            <w:r w:rsidRPr="00C549A7">
              <w:rPr>
                <w:rFonts w:ascii="Arial" w:hAnsi="Arial" w:cs="Arial"/>
                <w:color w:val="000000"/>
                <w:sz w:val="12"/>
                <w:szCs w:val="12"/>
              </w:rPr>
              <w:t>пальном районе до 2026 года"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0830000000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3 970 596,20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3 424 784,20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3 424 784,20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Кадровое и информационное обеспечение молодежной политики Валдайского муниципальн</w:t>
            </w:r>
            <w:r w:rsidRPr="00C549A7">
              <w:rPr>
                <w:rFonts w:ascii="Arial" w:hAnsi="Arial" w:cs="Arial"/>
                <w:color w:val="000000"/>
                <w:sz w:val="12"/>
                <w:szCs w:val="12"/>
              </w:rPr>
              <w:t>о</w:t>
            </w:r>
            <w:r w:rsidRPr="00C549A7">
              <w:rPr>
                <w:rFonts w:ascii="Arial" w:hAnsi="Arial" w:cs="Arial"/>
                <w:color w:val="000000"/>
                <w:sz w:val="12"/>
                <w:szCs w:val="12"/>
              </w:rPr>
              <w:t>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0830100000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4 780,00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4 780,00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4 780,00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Реализация прочих мер</w:t>
            </w:r>
            <w:r w:rsidRPr="00C549A7">
              <w:rPr>
                <w:rFonts w:ascii="Arial" w:hAnsi="Arial" w:cs="Arial"/>
                <w:color w:val="000000"/>
                <w:sz w:val="12"/>
                <w:szCs w:val="12"/>
              </w:rPr>
              <w:t>о</w:t>
            </w:r>
            <w:r w:rsidRPr="00C549A7">
              <w:rPr>
                <w:rFonts w:ascii="Arial" w:hAnsi="Arial" w:cs="Arial"/>
                <w:color w:val="000000"/>
                <w:sz w:val="12"/>
                <w:szCs w:val="12"/>
              </w:rPr>
              <w:t>приятий муниципальной программы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0830199990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4 780,00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4 780,00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0830199990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4 780,00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4 780,00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Поддержка молодой семьи в Валдайском муниципал</w:t>
            </w:r>
            <w:r w:rsidRPr="00C549A7">
              <w:rPr>
                <w:rFonts w:ascii="Arial" w:hAnsi="Arial" w:cs="Arial"/>
                <w:color w:val="000000"/>
                <w:sz w:val="12"/>
                <w:szCs w:val="12"/>
              </w:rPr>
              <w:t>ь</w:t>
            </w:r>
            <w:r w:rsidRPr="00C549A7">
              <w:rPr>
                <w:rFonts w:ascii="Arial" w:hAnsi="Arial" w:cs="Arial"/>
                <w:color w:val="000000"/>
                <w:sz w:val="12"/>
                <w:szCs w:val="12"/>
              </w:rPr>
              <w:t>ном районе</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0830200000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5 780,00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5 780,00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5 780,00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Реализация прочих мер</w:t>
            </w:r>
            <w:r w:rsidRPr="00C549A7">
              <w:rPr>
                <w:rFonts w:ascii="Arial" w:hAnsi="Arial" w:cs="Arial"/>
                <w:color w:val="000000"/>
                <w:sz w:val="12"/>
                <w:szCs w:val="12"/>
              </w:rPr>
              <w:t>о</w:t>
            </w:r>
            <w:r w:rsidRPr="00C549A7">
              <w:rPr>
                <w:rFonts w:ascii="Arial" w:hAnsi="Arial" w:cs="Arial"/>
                <w:color w:val="000000"/>
                <w:sz w:val="12"/>
                <w:szCs w:val="12"/>
              </w:rPr>
              <w:t>приятий муниципальной программы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0830299990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5 780,00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5 780,00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0830299990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5 780,00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5 780,00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Поддержка молодежи, оказа</w:t>
            </w:r>
            <w:r w:rsidRPr="00C549A7">
              <w:rPr>
                <w:rFonts w:ascii="Arial" w:hAnsi="Arial" w:cs="Arial"/>
                <w:color w:val="000000"/>
                <w:sz w:val="12"/>
                <w:szCs w:val="12"/>
              </w:rPr>
              <w:t>в</w:t>
            </w:r>
            <w:r w:rsidRPr="00C549A7">
              <w:rPr>
                <w:rFonts w:ascii="Arial" w:hAnsi="Arial" w:cs="Arial"/>
                <w:color w:val="000000"/>
                <w:sz w:val="12"/>
                <w:szCs w:val="12"/>
              </w:rPr>
              <w:t>шейся в трудной жизненной ситуации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0830300000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6 000,00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6 000,00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Реализация прочих мер</w:t>
            </w:r>
            <w:r w:rsidRPr="00C549A7">
              <w:rPr>
                <w:rFonts w:ascii="Arial" w:hAnsi="Arial" w:cs="Arial"/>
                <w:color w:val="000000"/>
                <w:sz w:val="12"/>
                <w:szCs w:val="12"/>
              </w:rPr>
              <w:t>о</w:t>
            </w:r>
            <w:r w:rsidRPr="00C549A7">
              <w:rPr>
                <w:rFonts w:ascii="Arial" w:hAnsi="Arial" w:cs="Arial"/>
                <w:color w:val="000000"/>
                <w:sz w:val="12"/>
                <w:szCs w:val="12"/>
              </w:rPr>
              <w:t>приятий муниципальной программы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0830399990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0830399990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w:t>
            </w:r>
            <w:r w:rsidRPr="00C549A7">
              <w:rPr>
                <w:rFonts w:ascii="Arial" w:hAnsi="Arial" w:cs="Arial"/>
                <w:color w:val="000000"/>
                <w:sz w:val="12"/>
                <w:szCs w:val="12"/>
              </w:rPr>
              <w:t>я</w:t>
            </w:r>
            <w:r w:rsidRPr="00C549A7">
              <w:rPr>
                <w:rFonts w:ascii="Arial" w:hAnsi="Arial" w:cs="Arial"/>
                <w:color w:val="000000"/>
                <w:sz w:val="12"/>
                <w:szCs w:val="12"/>
              </w:rPr>
              <w:t>тельности молод</w:t>
            </w:r>
            <w:r w:rsidRPr="00C549A7">
              <w:rPr>
                <w:rFonts w:ascii="Arial" w:hAnsi="Arial" w:cs="Arial"/>
                <w:color w:val="000000"/>
                <w:sz w:val="12"/>
                <w:szCs w:val="12"/>
              </w:rPr>
              <w:t>е</w:t>
            </w:r>
            <w:r w:rsidRPr="00C549A7">
              <w:rPr>
                <w:rFonts w:ascii="Arial" w:hAnsi="Arial" w:cs="Arial"/>
                <w:color w:val="000000"/>
                <w:sz w:val="12"/>
                <w:szCs w:val="12"/>
              </w:rPr>
              <w:t>жи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0830400000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17 480,00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17 480,00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17 480,00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Реализация прочих мер</w:t>
            </w:r>
            <w:r w:rsidRPr="00C549A7">
              <w:rPr>
                <w:rFonts w:ascii="Arial" w:hAnsi="Arial" w:cs="Arial"/>
                <w:color w:val="000000"/>
                <w:sz w:val="12"/>
                <w:szCs w:val="12"/>
              </w:rPr>
              <w:t>о</w:t>
            </w:r>
            <w:r w:rsidRPr="00C549A7">
              <w:rPr>
                <w:rFonts w:ascii="Arial" w:hAnsi="Arial" w:cs="Arial"/>
                <w:color w:val="000000"/>
                <w:sz w:val="12"/>
                <w:szCs w:val="12"/>
              </w:rPr>
              <w:t>приятий муниципальной программы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0830499990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17 480,00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17 480,00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17 480,00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0830499990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17 480,00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17 480,00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17 480,00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Выявление, продвижение и поддержка активности молодежи и ее достижений в различных сферах деятельности, в том числе по волонтерскому движ</w:t>
            </w:r>
            <w:r w:rsidRPr="00C549A7">
              <w:rPr>
                <w:rFonts w:ascii="Arial" w:hAnsi="Arial" w:cs="Arial"/>
                <w:color w:val="000000"/>
                <w:sz w:val="12"/>
                <w:szCs w:val="12"/>
              </w:rPr>
              <w:t>е</w:t>
            </w:r>
            <w:r w:rsidRPr="00C549A7">
              <w:rPr>
                <w:rFonts w:ascii="Arial" w:hAnsi="Arial" w:cs="Arial"/>
                <w:color w:val="000000"/>
                <w:sz w:val="12"/>
                <w:szCs w:val="12"/>
              </w:rPr>
              <w:t>нию</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0830500000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65 960,00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65 960,00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65 960,00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Реализация прочих мер</w:t>
            </w:r>
            <w:r w:rsidRPr="00C549A7">
              <w:rPr>
                <w:rFonts w:ascii="Arial" w:hAnsi="Arial" w:cs="Arial"/>
                <w:color w:val="000000"/>
                <w:sz w:val="12"/>
                <w:szCs w:val="12"/>
              </w:rPr>
              <w:t>о</w:t>
            </w:r>
            <w:r w:rsidRPr="00C549A7">
              <w:rPr>
                <w:rFonts w:ascii="Arial" w:hAnsi="Arial" w:cs="Arial"/>
                <w:color w:val="000000"/>
                <w:sz w:val="12"/>
                <w:szCs w:val="12"/>
              </w:rPr>
              <w:t>приятий муниципальной программы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0830599990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65 960,00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65 960,00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65 960,00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0830599990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65 960,00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65 960,00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65 960,00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Развитие инфраструктуры учр</w:t>
            </w:r>
            <w:r w:rsidRPr="00C549A7">
              <w:rPr>
                <w:rFonts w:ascii="Arial" w:hAnsi="Arial" w:cs="Arial"/>
                <w:color w:val="000000"/>
                <w:sz w:val="12"/>
                <w:szCs w:val="12"/>
              </w:rPr>
              <w:t>е</w:t>
            </w:r>
            <w:r w:rsidRPr="00C549A7">
              <w:rPr>
                <w:rFonts w:ascii="Arial" w:hAnsi="Arial" w:cs="Arial"/>
                <w:color w:val="000000"/>
                <w:sz w:val="12"/>
                <w:szCs w:val="12"/>
              </w:rPr>
              <w:t>ждений по работе с молодежью</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0830600000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3 267 055,20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3 324 784,20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3 324 784,20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муниципального автономного учрежд</w:t>
            </w:r>
            <w:r w:rsidRPr="00C549A7">
              <w:rPr>
                <w:rFonts w:ascii="Arial" w:hAnsi="Arial" w:cs="Arial"/>
                <w:color w:val="000000"/>
                <w:sz w:val="12"/>
                <w:szCs w:val="12"/>
              </w:rPr>
              <w:t>е</w:t>
            </w:r>
            <w:r w:rsidRPr="00C549A7">
              <w:rPr>
                <w:rFonts w:ascii="Arial" w:hAnsi="Arial" w:cs="Arial"/>
                <w:color w:val="000000"/>
                <w:sz w:val="12"/>
                <w:szCs w:val="12"/>
              </w:rPr>
              <w:t>ния "Молодежный центр "Юность"-заработная плата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0830601081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1 961 800,00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2 283 500,00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2 283 500,00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0830601081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1 961 800,00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2 283 500,00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2 283 500,00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муниципального автономного учрежд</w:t>
            </w:r>
            <w:r w:rsidRPr="00C549A7">
              <w:rPr>
                <w:rFonts w:ascii="Arial" w:hAnsi="Arial" w:cs="Arial"/>
                <w:color w:val="000000"/>
                <w:sz w:val="12"/>
                <w:szCs w:val="12"/>
              </w:rPr>
              <w:t>е</w:t>
            </w:r>
            <w:r w:rsidRPr="00C549A7">
              <w:rPr>
                <w:rFonts w:ascii="Arial" w:hAnsi="Arial" w:cs="Arial"/>
                <w:color w:val="000000"/>
                <w:sz w:val="12"/>
                <w:szCs w:val="12"/>
              </w:rPr>
              <w:t>ния "Молодежный центр "Юность"-начисления на зарабо</w:t>
            </w:r>
            <w:r w:rsidRPr="00C549A7">
              <w:rPr>
                <w:rFonts w:ascii="Arial" w:hAnsi="Arial" w:cs="Arial"/>
                <w:color w:val="000000"/>
                <w:sz w:val="12"/>
                <w:szCs w:val="12"/>
              </w:rPr>
              <w:t>т</w:t>
            </w:r>
            <w:r w:rsidRPr="00C549A7">
              <w:rPr>
                <w:rFonts w:ascii="Arial" w:hAnsi="Arial" w:cs="Arial"/>
                <w:color w:val="000000"/>
                <w:sz w:val="12"/>
                <w:szCs w:val="12"/>
              </w:rPr>
              <w:t>ную плату</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0830601082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592 371,00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689 600,00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689 600,00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0830601082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592 371,00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689 600,00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689 600,00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муниципального автономного учрежд</w:t>
            </w:r>
            <w:r w:rsidRPr="00C549A7">
              <w:rPr>
                <w:rFonts w:ascii="Arial" w:hAnsi="Arial" w:cs="Arial"/>
                <w:color w:val="000000"/>
                <w:sz w:val="12"/>
                <w:szCs w:val="12"/>
              </w:rPr>
              <w:t>е</w:t>
            </w:r>
            <w:r w:rsidRPr="00C549A7">
              <w:rPr>
                <w:rFonts w:ascii="Arial" w:hAnsi="Arial" w:cs="Arial"/>
                <w:color w:val="000000"/>
                <w:sz w:val="12"/>
                <w:szCs w:val="12"/>
              </w:rPr>
              <w:t>ния "Молодежный центр "Юность"-материальные затраты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0830601083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345 603,20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345 603,20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345 603,20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0830601083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345 603,20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345 603,20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345 603,20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муниципального автономного учрежд</w:t>
            </w:r>
            <w:r w:rsidRPr="00C549A7">
              <w:rPr>
                <w:rFonts w:ascii="Arial" w:hAnsi="Arial" w:cs="Arial"/>
                <w:color w:val="000000"/>
                <w:sz w:val="12"/>
                <w:szCs w:val="12"/>
              </w:rPr>
              <w:t>е</w:t>
            </w:r>
            <w:r w:rsidRPr="00C549A7">
              <w:rPr>
                <w:rFonts w:ascii="Arial" w:hAnsi="Arial" w:cs="Arial"/>
                <w:color w:val="000000"/>
                <w:sz w:val="12"/>
                <w:szCs w:val="12"/>
              </w:rPr>
              <w:t>ния "Молодежный центр "Юность"-налоги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0830601084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6 081,00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6 081,00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6 081,00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0830601084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6 081,00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6 081,00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6 081,00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Субсидия бюджетам муниципальных районов, муниципальных округов области на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w:t>
            </w:r>
            <w:r w:rsidRPr="00C549A7">
              <w:rPr>
                <w:rFonts w:ascii="Arial" w:hAnsi="Arial" w:cs="Arial"/>
                <w:color w:val="000000"/>
                <w:sz w:val="12"/>
                <w:szCs w:val="12"/>
              </w:rPr>
              <w:t>ь</w:t>
            </w:r>
            <w:r w:rsidRPr="00C549A7">
              <w:rPr>
                <w:rFonts w:ascii="Arial" w:hAnsi="Arial" w:cs="Arial"/>
                <w:color w:val="000000"/>
                <w:sz w:val="12"/>
                <w:szCs w:val="12"/>
              </w:rPr>
              <w:t>ных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0830672300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277 500,00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0830672300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277 500,00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расходов муниципальных казенных, бюджетных и автономных учреждений по приобретению комм</w:t>
            </w:r>
            <w:r w:rsidRPr="00C549A7">
              <w:rPr>
                <w:rFonts w:ascii="Arial" w:hAnsi="Arial" w:cs="Arial"/>
                <w:color w:val="000000"/>
                <w:sz w:val="12"/>
                <w:szCs w:val="12"/>
              </w:rPr>
              <w:t>у</w:t>
            </w:r>
            <w:r w:rsidRPr="00C549A7">
              <w:rPr>
                <w:rFonts w:ascii="Arial" w:hAnsi="Arial" w:cs="Arial"/>
                <w:color w:val="000000"/>
                <w:sz w:val="12"/>
                <w:szCs w:val="12"/>
              </w:rPr>
              <w:t>нальных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08306S2300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83 700,00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08306S2300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83 700,00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Федеральный проект "Социал</w:t>
            </w:r>
            <w:r w:rsidRPr="00C549A7">
              <w:rPr>
                <w:rFonts w:ascii="Arial" w:hAnsi="Arial" w:cs="Arial"/>
                <w:color w:val="000000"/>
                <w:sz w:val="12"/>
                <w:szCs w:val="12"/>
              </w:rPr>
              <w:t>ь</w:t>
            </w:r>
            <w:r w:rsidRPr="00C549A7">
              <w:rPr>
                <w:rFonts w:ascii="Arial" w:hAnsi="Arial" w:cs="Arial"/>
                <w:color w:val="000000"/>
                <w:sz w:val="12"/>
                <w:szCs w:val="12"/>
              </w:rPr>
              <w:t>ная активность"</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083E800000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603 541,00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lastRenderedPageBreak/>
              <w:t xml:space="preserve"> </w:t>
            </w:r>
            <w:proofErr w:type="spellStart"/>
            <w:r w:rsidRPr="00C549A7">
              <w:rPr>
                <w:rFonts w:ascii="Arial" w:hAnsi="Arial" w:cs="Arial"/>
                <w:color w:val="000000"/>
                <w:sz w:val="12"/>
                <w:szCs w:val="12"/>
              </w:rPr>
              <w:t>Cубсидия</w:t>
            </w:r>
            <w:proofErr w:type="spellEnd"/>
            <w:r w:rsidRPr="00C549A7">
              <w:rPr>
                <w:rFonts w:ascii="Arial" w:hAnsi="Arial" w:cs="Arial"/>
                <w:color w:val="000000"/>
                <w:sz w:val="12"/>
                <w:szCs w:val="12"/>
              </w:rPr>
              <w:t xml:space="preserve"> бюджетам муниципальных районов Новгородской области на реализацию практик поддержки и развития </w:t>
            </w:r>
            <w:proofErr w:type="spellStart"/>
            <w:r w:rsidRPr="00C549A7">
              <w:rPr>
                <w:rFonts w:ascii="Arial" w:hAnsi="Arial" w:cs="Arial"/>
                <w:color w:val="000000"/>
                <w:sz w:val="12"/>
                <w:szCs w:val="12"/>
              </w:rPr>
              <w:t>волонтерства</w:t>
            </w:r>
            <w:proofErr w:type="spellEnd"/>
            <w:r w:rsidRPr="00C549A7">
              <w:rPr>
                <w:rFonts w:ascii="Arial" w:hAnsi="Arial" w:cs="Arial"/>
                <w:color w:val="000000"/>
                <w:sz w:val="12"/>
                <w:szCs w:val="12"/>
              </w:rPr>
              <w:t xml:space="preserve"> по итогам проведения Всероссийского конкурса лучших региональных практик поддержки </w:t>
            </w:r>
            <w:proofErr w:type="spellStart"/>
            <w:r w:rsidRPr="00C549A7">
              <w:rPr>
                <w:rFonts w:ascii="Arial" w:hAnsi="Arial" w:cs="Arial"/>
                <w:color w:val="000000"/>
                <w:sz w:val="12"/>
                <w:szCs w:val="12"/>
              </w:rPr>
              <w:t>волонтерства</w:t>
            </w:r>
            <w:proofErr w:type="spellEnd"/>
            <w:r w:rsidRPr="00C549A7">
              <w:rPr>
                <w:rFonts w:ascii="Arial" w:hAnsi="Arial" w:cs="Arial"/>
                <w:color w:val="000000"/>
                <w:sz w:val="12"/>
                <w:szCs w:val="12"/>
              </w:rPr>
              <w:t xml:space="preserve"> "Рег</w:t>
            </w:r>
            <w:r w:rsidRPr="00C549A7">
              <w:rPr>
                <w:rFonts w:ascii="Arial" w:hAnsi="Arial" w:cs="Arial"/>
                <w:color w:val="000000"/>
                <w:sz w:val="12"/>
                <w:szCs w:val="12"/>
              </w:rPr>
              <w:t>и</w:t>
            </w:r>
            <w:r w:rsidRPr="00C549A7">
              <w:rPr>
                <w:rFonts w:ascii="Arial" w:hAnsi="Arial" w:cs="Arial"/>
                <w:color w:val="000000"/>
                <w:sz w:val="12"/>
                <w:szCs w:val="12"/>
              </w:rPr>
              <w:t>он добрых дел"</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083E854121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603 541,00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w:t>
            </w:r>
            <w:r w:rsidRPr="00C549A7">
              <w:rPr>
                <w:rFonts w:ascii="Arial" w:hAnsi="Arial" w:cs="Arial"/>
                <w:color w:val="000000"/>
                <w:sz w:val="12"/>
                <w:szCs w:val="12"/>
              </w:rPr>
              <w:t>е</w:t>
            </w:r>
            <w:r w:rsidRPr="00C549A7">
              <w:rPr>
                <w:rFonts w:ascii="Arial" w:hAnsi="Arial" w:cs="Arial"/>
                <w:color w:val="000000"/>
                <w:sz w:val="12"/>
                <w:szCs w:val="12"/>
              </w:rPr>
              <w:t>ниям на иные цели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083E854121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603 541,00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w:t>
            </w:r>
            <w:r w:rsidRPr="00C549A7">
              <w:rPr>
                <w:rFonts w:ascii="Arial" w:hAnsi="Arial" w:cs="Arial"/>
                <w:color w:val="000000"/>
                <w:sz w:val="12"/>
                <w:szCs w:val="12"/>
              </w:rPr>
              <w:t>о</w:t>
            </w:r>
            <w:r w:rsidRPr="00C549A7">
              <w:rPr>
                <w:rFonts w:ascii="Arial" w:hAnsi="Arial" w:cs="Arial"/>
                <w:color w:val="000000"/>
                <w:sz w:val="12"/>
                <w:szCs w:val="12"/>
              </w:rPr>
              <w:t>дежной политики в Валдайском муниципальном районе до 2026 года"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0840000000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112 400,00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112 400,00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112 400,00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Информационно-методическое сопровождение патриотического восп</w:t>
            </w:r>
            <w:r w:rsidRPr="00C549A7">
              <w:rPr>
                <w:rFonts w:ascii="Arial" w:hAnsi="Arial" w:cs="Arial"/>
                <w:color w:val="000000"/>
                <w:sz w:val="12"/>
                <w:szCs w:val="12"/>
              </w:rPr>
              <w:t>и</w:t>
            </w:r>
            <w:r w:rsidRPr="00C549A7">
              <w:rPr>
                <w:rFonts w:ascii="Arial" w:hAnsi="Arial" w:cs="Arial"/>
                <w:color w:val="000000"/>
                <w:sz w:val="12"/>
                <w:szCs w:val="12"/>
              </w:rPr>
              <w:t>тания граждан</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0840100000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8 000,00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8 000,00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Реализация прочих мер</w:t>
            </w:r>
            <w:r w:rsidRPr="00C549A7">
              <w:rPr>
                <w:rFonts w:ascii="Arial" w:hAnsi="Arial" w:cs="Arial"/>
                <w:color w:val="000000"/>
                <w:sz w:val="12"/>
                <w:szCs w:val="12"/>
              </w:rPr>
              <w:t>о</w:t>
            </w:r>
            <w:r w:rsidRPr="00C549A7">
              <w:rPr>
                <w:rFonts w:ascii="Arial" w:hAnsi="Arial" w:cs="Arial"/>
                <w:color w:val="000000"/>
                <w:sz w:val="12"/>
                <w:szCs w:val="12"/>
              </w:rPr>
              <w:t>приятий муниципальной программы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0840199990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0840199990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Совершенствование форм и методов работы по патриотич</w:t>
            </w:r>
            <w:r w:rsidRPr="00C549A7">
              <w:rPr>
                <w:rFonts w:ascii="Arial" w:hAnsi="Arial" w:cs="Arial"/>
                <w:color w:val="000000"/>
                <w:sz w:val="12"/>
                <w:szCs w:val="12"/>
              </w:rPr>
              <w:t>е</w:t>
            </w:r>
            <w:r w:rsidRPr="00C549A7">
              <w:rPr>
                <w:rFonts w:ascii="Arial" w:hAnsi="Arial" w:cs="Arial"/>
                <w:color w:val="000000"/>
                <w:sz w:val="12"/>
                <w:szCs w:val="12"/>
              </w:rPr>
              <w:t>скому воспитанию граждан</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0840200000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26 900,00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26 900,00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26 900,00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Реализация прочих мер</w:t>
            </w:r>
            <w:r w:rsidRPr="00C549A7">
              <w:rPr>
                <w:rFonts w:ascii="Arial" w:hAnsi="Arial" w:cs="Arial"/>
                <w:color w:val="000000"/>
                <w:sz w:val="12"/>
                <w:szCs w:val="12"/>
              </w:rPr>
              <w:t>о</w:t>
            </w:r>
            <w:r w:rsidRPr="00C549A7">
              <w:rPr>
                <w:rFonts w:ascii="Arial" w:hAnsi="Arial" w:cs="Arial"/>
                <w:color w:val="000000"/>
                <w:sz w:val="12"/>
                <w:szCs w:val="12"/>
              </w:rPr>
              <w:t>приятий муниципальной программы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0840299990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26 900,00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26 900,00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0840299990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26 900,00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26 900,00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Военно-патриотическое воспитание детей и молодежи, развитие практики шефства воинских частей над образовательными орган</w:t>
            </w:r>
            <w:r w:rsidRPr="00C549A7">
              <w:rPr>
                <w:rFonts w:ascii="Arial" w:hAnsi="Arial" w:cs="Arial"/>
                <w:color w:val="000000"/>
                <w:sz w:val="12"/>
                <w:szCs w:val="12"/>
              </w:rPr>
              <w:t>и</w:t>
            </w:r>
            <w:r w:rsidRPr="00C549A7">
              <w:rPr>
                <w:rFonts w:ascii="Arial" w:hAnsi="Arial" w:cs="Arial"/>
                <w:color w:val="000000"/>
                <w:sz w:val="12"/>
                <w:szCs w:val="12"/>
              </w:rPr>
              <w:t>зациями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0840300000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33 100,00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33 100,00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33 100,00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Реализация прочих мер</w:t>
            </w:r>
            <w:r w:rsidRPr="00C549A7">
              <w:rPr>
                <w:rFonts w:ascii="Arial" w:hAnsi="Arial" w:cs="Arial"/>
                <w:color w:val="000000"/>
                <w:sz w:val="12"/>
                <w:szCs w:val="12"/>
              </w:rPr>
              <w:t>о</w:t>
            </w:r>
            <w:r w:rsidRPr="00C549A7">
              <w:rPr>
                <w:rFonts w:ascii="Arial" w:hAnsi="Arial" w:cs="Arial"/>
                <w:color w:val="000000"/>
                <w:sz w:val="12"/>
                <w:szCs w:val="12"/>
              </w:rPr>
              <w:t>приятий муниципальной программы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0840399990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33 100,00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33 100,00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0840399990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33 100,00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33 100,00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w:t>
            </w:r>
            <w:r w:rsidRPr="00C549A7">
              <w:rPr>
                <w:rFonts w:ascii="Arial" w:hAnsi="Arial" w:cs="Arial"/>
                <w:color w:val="000000"/>
                <w:sz w:val="12"/>
                <w:szCs w:val="12"/>
              </w:rPr>
              <w:t>и</w:t>
            </w:r>
            <w:r w:rsidRPr="00C549A7">
              <w:rPr>
                <w:rFonts w:ascii="Arial" w:hAnsi="Arial" w:cs="Arial"/>
                <w:color w:val="000000"/>
                <w:sz w:val="12"/>
                <w:szCs w:val="12"/>
              </w:rPr>
              <w:t>тания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0840400000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40 400,00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40 400,00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Реализация прочих мер</w:t>
            </w:r>
            <w:r w:rsidRPr="00C549A7">
              <w:rPr>
                <w:rFonts w:ascii="Arial" w:hAnsi="Arial" w:cs="Arial"/>
                <w:color w:val="000000"/>
                <w:sz w:val="12"/>
                <w:szCs w:val="12"/>
              </w:rPr>
              <w:t>о</w:t>
            </w:r>
            <w:r w:rsidRPr="00C549A7">
              <w:rPr>
                <w:rFonts w:ascii="Arial" w:hAnsi="Arial" w:cs="Arial"/>
                <w:color w:val="000000"/>
                <w:sz w:val="12"/>
                <w:szCs w:val="12"/>
              </w:rPr>
              <w:t>приятий муниципальной программы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0840499990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40 400,00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40 400,00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w:t>
            </w:r>
            <w:r w:rsidRPr="00C549A7">
              <w:rPr>
                <w:rFonts w:ascii="Arial" w:hAnsi="Arial" w:cs="Arial"/>
                <w:color w:val="000000"/>
                <w:sz w:val="12"/>
                <w:szCs w:val="12"/>
              </w:rPr>
              <w:t>е</w:t>
            </w:r>
            <w:r w:rsidRPr="00C549A7">
              <w:rPr>
                <w:rFonts w:ascii="Arial" w:hAnsi="Arial" w:cs="Arial"/>
                <w:color w:val="000000"/>
                <w:sz w:val="12"/>
                <w:szCs w:val="12"/>
              </w:rPr>
              <w:t>ниям на иные цели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0840499990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40 400,00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40 400,00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Развитие волонтерского движения как важного элемента системы патриотич</w:t>
            </w:r>
            <w:r w:rsidRPr="00C549A7">
              <w:rPr>
                <w:rFonts w:ascii="Arial" w:hAnsi="Arial" w:cs="Arial"/>
                <w:color w:val="000000"/>
                <w:sz w:val="12"/>
                <w:szCs w:val="12"/>
              </w:rPr>
              <w:t>е</w:t>
            </w:r>
            <w:r w:rsidRPr="00C549A7">
              <w:rPr>
                <w:rFonts w:ascii="Arial" w:hAnsi="Arial" w:cs="Arial"/>
                <w:color w:val="000000"/>
                <w:sz w:val="12"/>
                <w:szCs w:val="12"/>
              </w:rPr>
              <w:t>ского воспитания молодежи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0840500000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Реализация прочих мер</w:t>
            </w:r>
            <w:r w:rsidRPr="00C549A7">
              <w:rPr>
                <w:rFonts w:ascii="Arial" w:hAnsi="Arial" w:cs="Arial"/>
                <w:color w:val="000000"/>
                <w:sz w:val="12"/>
                <w:szCs w:val="12"/>
              </w:rPr>
              <w:t>о</w:t>
            </w:r>
            <w:r w:rsidRPr="00C549A7">
              <w:rPr>
                <w:rFonts w:ascii="Arial" w:hAnsi="Arial" w:cs="Arial"/>
                <w:color w:val="000000"/>
                <w:sz w:val="12"/>
                <w:szCs w:val="12"/>
              </w:rPr>
              <w:t>приятий муниципальной программы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0840599990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0840599990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Информационное обеспечение патриотического воспитания гра</w:t>
            </w:r>
            <w:r w:rsidRPr="00C549A7">
              <w:rPr>
                <w:rFonts w:ascii="Arial" w:hAnsi="Arial" w:cs="Arial"/>
                <w:color w:val="000000"/>
                <w:sz w:val="12"/>
                <w:szCs w:val="12"/>
              </w:rPr>
              <w:t>ж</w:t>
            </w:r>
            <w:r w:rsidRPr="00C549A7">
              <w:rPr>
                <w:rFonts w:ascii="Arial" w:hAnsi="Arial" w:cs="Arial"/>
                <w:color w:val="000000"/>
                <w:sz w:val="12"/>
                <w:szCs w:val="12"/>
              </w:rPr>
              <w:t>дан</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0840600000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3 000,00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3 000,00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Реализация прочих мер</w:t>
            </w:r>
            <w:r w:rsidRPr="00C549A7">
              <w:rPr>
                <w:rFonts w:ascii="Arial" w:hAnsi="Arial" w:cs="Arial"/>
                <w:color w:val="000000"/>
                <w:sz w:val="12"/>
                <w:szCs w:val="12"/>
              </w:rPr>
              <w:t>о</w:t>
            </w:r>
            <w:r w:rsidRPr="00C549A7">
              <w:rPr>
                <w:rFonts w:ascii="Arial" w:hAnsi="Arial" w:cs="Arial"/>
                <w:color w:val="000000"/>
                <w:sz w:val="12"/>
                <w:szCs w:val="12"/>
              </w:rPr>
              <w:t>приятий муниципальной программы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0840699990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0840699990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Другие вопросы в области обр</w:t>
            </w:r>
            <w:r w:rsidRPr="00C549A7">
              <w:rPr>
                <w:rFonts w:ascii="Arial" w:hAnsi="Arial" w:cs="Arial"/>
                <w:color w:val="000000"/>
                <w:sz w:val="12"/>
                <w:szCs w:val="12"/>
              </w:rPr>
              <w:t>а</w:t>
            </w:r>
            <w:r w:rsidRPr="00C549A7">
              <w:rPr>
                <w:rFonts w:ascii="Arial" w:hAnsi="Arial" w:cs="Arial"/>
                <w:color w:val="000000"/>
                <w:sz w:val="12"/>
                <w:szCs w:val="12"/>
              </w:rPr>
              <w:t>зования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15 610 801,32</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15 074 136,32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15 074 136,32</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молодежной политики в Валдайском мун</w:t>
            </w:r>
            <w:r w:rsidRPr="00C549A7">
              <w:rPr>
                <w:rFonts w:ascii="Arial" w:hAnsi="Arial" w:cs="Arial"/>
                <w:color w:val="000000"/>
                <w:sz w:val="12"/>
                <w:szCs w:val="12"/>
              </w:rPr>
              <w:t>и</w:t>
            </w:r>
            <w:r w:rsidRPr="00C549A7">
              <w:rPr>
                <w:rFonts w:ascii="Arial" w:hAnsi="Arial" w:cs="Arial"/>
                <w:color w:val="000000"/>
                <w:sz w:val="12"/>
                <w:szCs w:val="12"/>
              </w:rPr>
              <w:t>ципальном районе до 2026 года"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0800000000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15 610 801,32</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15 074 136,32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15 074 136,32</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Подпрограмма "Обеспечение реализации муниципальной програ</w:t>
            </w:r>
            <w:r w:rsidRPr="00C549A7">
              <w:rPr>
                <w:rFonts w:ascii="Arial" w:hAnsi="Arial" w:cs="Arial"/>
                <w:color w:val="000000"/>
                <w:sz w:val="12"/>
                <w:szCs w:val="12"/>
              </w:rPr>
              <w:t>м</w:t>
            </w:r>
            <w:r w:rsidRPr="00C549A7">
              <w:rPr>
                <w:rFonts w:ascii="Arial" w:hAnsi="Arial" w:cs="Arial"/>
                <w:color w:val="000000"/>
                <w:sz w:val="12"/>
                <w:szCs w:val="12"/>
              </w:rPr>
              <w:t>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w:t>
            </w:r>
            <w:r w:rsidRPr="00C549A7">
              <w:rPr>
                <w:rFonts w:ascii="Arial" w:hAnsi="Arial" w:cs="Arial"/>
                <w:color w:val="000000"/>
                <w:sz w:val="12"/>
                <w:szCs w:val="12"/>
              </w:rPr>
              <w:t>о</w:t>
            </w:r>
            <w:r w:rsidRPr="00C549A7">
              <w:rPr>
                <w:rFonts w:ascii="Arial" w:hAnsi="Arial" w:cs="Arial"/>
                <w:color w:val="000000"/>
                <w:sz w:val="12"/>
                <w:szCs w:val="12"/>
              </w:rPr>
              <w:t>вания и молодежной политики в Валдайском муниц</w:t>
            </w:r>
            <w:r w:rsidRPr="00C549A7">
              <w:rPr>
                <w:rFonts w:ascii="Arial" w:hAnsi="Arial" w:cs="Arial"/>
                <w:color w:val="000000"/>
                <w:sz w:val="12"/>
                <w:szCs w:val="12"/>
              </w:rPr>
              <w:t>и</w:t>
            </w:r>
            <w:r w:rsidRPr="00C549A7">
              <w:rPr>
                <w:rFonts w:ascii="Arial" w:hAnsi="Arial" w:cs="Arial"/>
                <w:color w:val="000000"/>
                <w:sz w:val="12"/>
                <w:szCs w:val="12"/>
              </w:rPr>
              <w:t>пальном районе до 2026 года"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0860000000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15 610 801,32</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15 074 136,32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15 074 136,32</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Обеспечение выполнения государственных полномочий и обяз</w:t>
            </w:r>
            <w:r w:rsidRPr="00C549A7">
              <w:rPr>
                <w:rFonts w:ascii="Arial" w:hAnsi="Arial" w:cs="Arial"/>
                <w:color w:val="000000"/>
                <w:sz w:val="12"/>
                <w:szCs w:val="12"/>
              </w:rPr>
              <w:t>а</w:t>
            </w:r>
            <w:r w:rsidRPr="00C549A7">
              <w:rPr>
                <w:rFonts w:ascii="Arial" w:hAnsi="Arial" w:cs="Arial"/>
                <w:color w:val="000000"/>
                <w:sz w:val="12"/>
                <w:szCs w:val="12"/>
              </w:rPr>
              <w:t>тельств муниц</w:t>
            </w:r>
            <w:r w:rsidRPr="00C549A7">
              <w:rPr>
                <w:rFonts w:ascii="Arial" w:hAnsi="Arial" w:cs="Arial"/>
                <w:color w:val="000000"/>
                <w:sz w:val="12"/>
                <w:szCs w:val="12"/>
              </w:rPr>
              <w:t>и</w:t>
            </w:r>
            <w:r w:rsidRPr="00C549A7">
              <w:rPr>
                <w:rFonts w:ascii="Arial" w:hAnsi="Arial" w:cs="Arial"/>
                <w:color w:val="000000"/>
                <w:sz w:val="12"/>
                <w:szCs w:val="12"/>
              </w:rPr>
              <w:t>пального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0860200000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173 200,00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173 200,00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173 200,00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осуществление отдельных государс</w:t>
            </w:r>
            <w:r w:rsidRPr="00C549A7">
              <w:rPr>
                <w:rFonts w:ascii="Arial" w:hAnsi="Arial" w:cs="Arial"/>
                <w:color w:val="000000"/>
                <w:sz w:val="12"/>
                <w:szCs w:val="12"/>
              </w:rPr>
              <w:t>т</w:t>
            </w:r>
            <w:r w:rsidRPr="00C549A7">
              <w:rPr>
                <w:rFonts w:ascii="Arial" w:hAnsi="Arial" w:cs="Arial"/>
                <w:color w:val="000000"/>
                <w:sz w:val="12"/>
                <w:szCs w:val="12"/>
              </w:rPr>
              <w:t>венных полномочий по оказанию мер социальной поддержки об</w:t>
            </w:r>
            <w:r w:rsidRPr="00C549A7">
              <w:rPr>
                <w:rFonts w:ascii="Arial" w:hAnsi="Arial" w:cs="Arial"/>
                <w:color w:val="000000"/>
                <w:sz w:val="12"/>
                <w:szCs w:val="12"/>
              </w:rPr>
              <w:t>у</w:t>
            </w:r>
            <w:r w:rsidRPr="00C549A7">
              <w:rPr>
                <w:rFonts w:ascii="Arial" w:hAnsi="Arial" w:cs="Arial"/>
                <w:color w:val="000000"/>
                <w:sz w:val="12"/>
                <w:szCs w:val="12"/>
              </w:rPr>
              <w:t>чающимся (обучавшимся до дня выпуска) муниципальных образов</w:t>
            </w:r>
            <w:r w:rsidRPr="00C549A7">
              <w:rPr>
                <w:rFonts w:ascii="Arial" w:hAnsi="Arial" w:cs="Arial"/>
                <w:color w:val="000000"/>
                <w:sz w:val="12"/>
                <w:szCs w:val="12"/>
              </w:rPr>
              <w:t>а</w:t>
            </w:r>
            <w:r w:rsidRPr="00C549A7">
              <w:rPr>
                <w:rFonts w:ascii="Arial" w:hAnsi="Arial" w:cs="Arial"/>
                <w:color w:val="000000"/>
                <w:sz w:val="12"/>
                <w:szCs w:val="12"/>
              </w:rPr>
              <w:t>тельных орг</w:t>
            </w:r>
            <w:r w:rsidRPr="00C549A7">
              <w:rPr>
                <w:rFonts w:ascii="Arial" w:hAnsi="Arial" w:cs="Arial"/>
                <w:color w:val="000000"/>
                <w:sz w:val="12"/>
                <w:szCs w:val="12"/>
              </w:rPr>
              <w:t>а</w:t>
            </w:r>
            <w:r w:rsidRPr="00C549A7">
              <w:rPr>
                <w:rFonts w:ascii="Arial" w:hAnsi="Arial" w:cs="Arial"/>
                <w:color w:val="000000"/>
                <w:sz w:val="12"/>
                <w:szCs w:val="12"/>
              </w:rPr>
              <w:t>низаций-заработная плата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0860270061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129 900,00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129 900,00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129 900,00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0860270061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129 900,00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129 900,00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129 900,00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осуществление отдельных государс</w:t>
            </w:r>
            <w:r w:rsidRPr="00C549A7">
              <w:rPr>
                <w:rFonts w:ascii="Arial" w:hAnsi="Arial" w:cs="Arial"/>
                <w:color w:val="000000"/>
                <w:sz w:val="12"/>
                <w:szCs w:val="12"/>
              </w:rPr>
              <w:t>т</w:t>
            </w:r>
            <w:r w:rsidRPr="00C549A7">
              <w:rPr>
                <w:rFonts w:ascii="Arial" w:hAnsi="Arial" w:cs="Arial"/>
                <w:color w:val="000000"/>
                <w:sz w:val="12"/>
                <w:szCs w:val="12"/>
              </w:rPr>
              <w:t>венных полномочий по оказанию мер социальной поддержки об</w:t>
            </w:r>
            <w:r w:rsidRPr="00C549A7">
              <w:rPr>
                <w:rFonts w:ascii="Arial" w:hAnsi="Arial" w:cs="Arial"/>
                <w:color w:val="000000"/>
                <w:sz w:val="12"/>
                <w:szCs w:val="12"/>
              </w:rPr>
              <w:t>у</w:t>
            </w:r>
            <w:r w:rsidRPr="00C549A7">
              <w:rPr>
                <w:rFonts w:ascii="Arial" w:hAnsi="Arial" w:cs="Arial"/>
                <w:color w:val="000000"/>
                <w:sz w:val="12"/>
                <w:szCs w:val="12"/>
              </w:rPr>
              <w:t>чающимся (обучавшимся до дня выпуска) муниципальных образов</w:t>
            </w:r>
            <w:r w:rsidRPr="00C549A7">
              <w:rPr>
                <w:rFonts w:ascii="Arial" w:hAnsi="Arial" w:cs="Arial"/>
                <w:color w:val="000000"/>
                <w:sz w:val="12"/>
                <w:szCs w:val="12"/>
              </w:rPr>
              <w:t>а</w:t>
            </w:r>
            <w:r w:rsidRPr="00C549A7">
              <w:rPr>
                <w:rFonts w:ascii="Arial" w:hAnsi="Arial" w:cs="Arial"/>
                <w:color w:val="000000"/>
                <w:sz w:val="12"/>
                <w:szCs w:val="12"/>
              </w:rPr>
              <w:t>тельных организаций-начисления на зарабо</w:t>
            </w:r>
            <w:r w:rsidRPr="00C549A7">
              <w:rPr>
                <w:rFonts w:ascii="Arial" w:hAnsi="Arial" w:cs="Arial"/>
                <w:color w:val="000000"/>
                <w:sz w:val="12"/>
                <w:szCs w:val="12"/>
              </w:rPr>
              <w:t>т</w:t>
            </w:r>
            <w:r w:rsidRPr="00C549A7">
              <w:rPr>
                <w:rFonts w:ascii="Arial" w:hAnsi="Arial" w:cs="Arial"/>
                <w:color w:val="000000"/>
                <w:sz w:val="12"/>
                <w:szCs w:val="12"/>
              </w:rPr>
              <w:t>ную плату</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0860270062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39 200,00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39 200,00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39 200,00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0860270062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39 200,00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39 200,00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39 200,00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осуществление отдельных государс</w:t>
            </w:r>
            <w:r w:rsidRPr="00C549A7">
              <w:rPr>
                <w:rFonts w:ascii="Arial" w:hAnsi="Arial" w:cs="Arial"/>
                <w:color w:val="000000"/>
                <w:sz w:val="12"/>
                <w:szCs w:val="12"/>
              </w:rPr>
              <w:t>т</w:t>
            </w:r>
            <w:r w:rsidRPr="00C549A7">
              <w:rPr>
                <w:rFonts w:ascii="Arial" w:hAnsi="Arial" w:cs="Arial"/>
                <w:color w:val="000000"/>
                <w:sz w:val="12"/>
                <w:szCs w:val="12"/>
              </w:rPr>
              <w:t>венных полномочий по оказанию мер социальной поддержки об</w:t>
            </w:r>
            <w:r w:rsidRPr="00C549A7">
              <w:rPr>
                <w:rFonts w:ascii="Arial" w:hAnsi="Arial" w:cs="Arial"/>
                <w:color w:val="000000"/>
                <w:sz w:val="12"/>
                <w:szCs w:val="12"/>
              </w:rPr>
              <w:t>у</w:t>
            </w:r>
            <w:r w:rsidRPr="00C549A7">
              <w:rPr>
                <w:rFonts w:ascii="Arial" w:hAnsi="Arial" w:cs="Arial"/>
                <w:color w:val="000000"/>
                <w:sz w:val="12"/>
                <w:szCs w:val="12"/>
              </w:rPr>
              <w:t>чающимся (обучавшимся до дня выпуска) муниципальных образов</w:t>
            </w:r>
            <w:r w:rsidRPr="00C549A7">
              <w:rPr>
                <w:rFonts w:ascii="Arial" w:hAnsi="Arial" w:cs="Arial"/>
                <w:color w:val="000000"/>
                <w:sz w:val="12"/>
                <w:szCs w:val="12"/>
              </w:rPr>
              <w:t>а</w:t>
            </w:r>
            <w:r w:rsidRPr="00C549A7">
              <w:rPr>
                <w:rFonts w:ascii="Arial" w:hAnsi="Arial" w:cs="Arial"/>
                <w:color w:val="000000"/>
                <w:sz w:val="12"/>
                <w:szCs w:val="12"/>
              </w:rPr>
              <w:t>тельных орг</w:t>
            </w:r>
            <w:r w:rsidRPr="00C549A7">
              <w:rPr>
                <w:rFonts w:ascii="Arial" w:hAnsi="Arial" w:cs="Arial"/>
                <w:color w:val="000000"/>
                <w:sz w:val="12"/>
                <w:szCs w:val="12"/>
              </w:rPr>
              <w:t>а</w:t>
            </w:r>
            <w:r w:rsidRPr="00C549A7">
              <w:rPr>
                <w:rFonts w:ascii="Arial" w:hAnsi="Arial" w:cs="Arial"/>
                <w:color w:val="000000"/>
                <w:sz w:val="12"/>
                <w:szCs w:val="12"/>
              </w:rPr>
              <w:t>низаций-материальные затраты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0860270063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4 100,00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0860270063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4 100,00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комитета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0860300000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15 437 601,32</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14 900 936,32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14 900 936,32</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Расходы на обеспечение функций органов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0860301000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3 281 942,32</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3 195 306,32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3 195 306,32</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Фонд оплаты труда государственных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органов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0860301000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2 271 917,12</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2 247 931,12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2 247 931,12</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Иные выплаты персоналу государственных (муниципальных) орг</w:t>
            </w:r>
            <w:r w:rsidRPr="00C549A7">
              <w:rPr>
                <w:rFonts w:ascii="Arial" w:hAnsi="Arial" w:cs="Arial"/>
                <w:color w:val="000000"/>
                <w:sz w:val="12"/>
                <w:szCs w:val="12"/>
              </w:rPr>
              <w:t>а</w:t>
            </w:r>
            <w:r w:rsidRPr="00C549A7">
              <w:rPr>
                <w:rFonts w:ascii="Arial" w:hAnsi="Arial" w:cs="Arial"/>
                <w:color w:val="000000"/>
                <w:sz w:val="12"/>
                <w:szCs w:val="12"/>
              </w:rPr>
              <w:t>нов, за искл</w:t>
            </w:r>
            <w:r w:rsidRPr="00C549A7">
              <w:rPr>
                <w:rFonts w:ascii="Arial" w:hAnsi="Arial" w:cs="Arial"/>
                <w:color w:val="000000"/>
                <w:sz w:val="12"/>
                <w:szCs w:val="12"/>
              </w:rPr>
              <w:t>ю</w:t>
            </w:r>
            <w:r w:rsidRPr="00C549A7">
              <w:rPr>
                <w:rFonts w:ascii="Arial" w:hAnsi="Arial" w:cs="Arial"/>
                <w:color w:val="000000"/>
                <w:sz w:val="12"/>
                <w:szCs w:val="12"/>
              </w:rPr>
              <w:t>чением фонда оплаты труда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0860301000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178 000,00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178 000,00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178 000,00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w:t>
            </w:r>
            <w:r w:rsidRPr="00C549A7">
              <w:rPr>
                <w:rFonts w:ascii="Arial" w:hAnsi="Arial" w:cs="Arial"/>
                <w:color w:val="000000"/>
                <w:sz w:val="12"/>
                <w:szCs w:val="12"/>
              </w:rPr>
              <w:t>н</w:t>
            </w:r>
            <w:r w:rsidRPr="00C549A7">
              <w:rPr>
                <w:rFonts w:ascii="Arial" w:hAnsi="Arial" w:cs="Arial"/>
                <w:color w:val="000000"/>
                <w:sz w:val="12"/>
                <w:szCs w:val="12"/>
              </w:rPr>
              <w:t>ных (муниципальных) орг</w:t>
            </w:r>
            <w:r w:rsidRPr="00C549A7">
              <w:rPr>
                <w:rFonts w:ascii="Arial" w:hAnsi="Arial" w:cs="Arial"/>
                <w:color w:val="000000"/>
                <w:sz w:val="12"/>
                <w:szCs w:val="12"/>
              </w:rPr>
              <w:t>а</w:t>
            </w:r>
            <w:r w:rsidRPr="00C549A7">
              <w:rPr>
                <w:rFonts w:ascii="Arial" w:hAnsi="Arial" w:cs="Arial"/>
                <w:color w:val="000000"/>
                <w:sz w:val="12"/>
                <w:szCs w:val="12"/>
              </w:rPr>
              <w:t>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0860301000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678 875,20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678 875,20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678 875,20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Закупка товаров, работ, услуг в сфере информац</w:t>
            </w:r>
            <w:r w:rsidRPr="00C549A7">
              <w:rPr>
                <w:rFonts w:ascii="Arial" w:hAnsi="Arial" w:cs="Arial"/>
                <w:color w:val="000000"/>
                <w:sz w:val="12"/>
                <w:szCs w:val="12"/>
              </w:rPr>
              <w:t>и</w:t>
            </w:r>
            <w:r w:rsidRPr="00C549A7">
              <w:rPr>
                <w:rFonts w:ascii="Arial" w:hAnsi="Arial" w:cs="Arial"/>
                <w:color w:val="000000"/>
                <w:sz w:val="12"/>
                <w:szCs w:val="12"/>
              </w:rPr>
              <w:t>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0860301000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67 500,00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55 000,00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0860301000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85 650,00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35 500,00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Учреждение по финансовому, методическому и хозяйственному обеспечению муниципальной системы образов</w:t>
            </w:r>
            <w:r w:rsidRPr="00C549A7">
              <w:rPr>
                <w:rFonts w:ascii="Arial" w:hAnsi="Arial" w:cs="Arial"/>
                <w:color w:val="000000"/>
                <w:sz w:val="12"/>
                <w:szCs w:val="12"/>
              </w:rPr>
              <w:t>а</w:t>
            </w:r>
            <w:r w:rsidRPr="00C549A7">
              <w:rPr>
                <w:rFonts w:ascii="Arial" w:hAnsi="Arial" w:cs="Arial"/>
                <w:color w:val="000000"/>
                <w:sz w:val="12"/>
                <w:szCs w:val="12"/>
              </w:rPr>
              <w:t>ния-заработная плата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0860301091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8 017 100,00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8 140 000,00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8 140 000,00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0860301091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8 017 100,00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8 140 000,00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8 140 000,00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Учреждение по финансовому, методическому и хозяйственному обеспечению муниципальной системы образов</w:t>
            </w:r>
            <w:r w:rsidRPr="00C549A7">
              <w:rPr>
                <w:rFonts w:ascii="Arial" w:hAnsi="Arial" w:cs="Arial"/>
                <w:color w:val="000000"/>
                <w:sz w:val="12"/>
                <w:szCs w:val="12"/>
              </w:rPr>
              <w:t>а</w:t>
            </w:r>
            <w:r w:rsidRPr="00C549A7">
              <w:rPr>
                <w:rFonts w:ascii="Arial" w:hAnsi="Arial" w:cs="Arial"/>
                <w:color w:val="000000"/>
                <w:sz w:val="12"/>
                <w:szCs w:val="12"/>
              </w:rPr>
              <w:t>ния-начисления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0860301092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2 421 200,00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2 458 300,00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2 458 300,00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0860301092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2 421 200,00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2 458 300,00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2 458 300,00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Учреждение по финансовому, методическому и хозяйственному обеспечению муниципальной системы образов</w:t>
            </w:r>
            <w:r w:rsidRPr="00C549A7">
              <w:rPr>
                <w:rFonts w:ascii="Arial" w:hAnsi="Arial" w:cs="Arial"/>
                <w:color w:val="000000"/>
                <w:sz w:val="12"/>
                <w:szCs w:val="12"/>
              </w:rPr>
              <w:t>а</w:t>
            </w:r>
            <w:r w:rsidRPr="00C549A7">
              <w:rPr>
                <w:rFonts w:ascii="Arial" w:hAnsi="Arial" w:cs="Arial"/>
                <w:color w:val="000000"/>
                <w:sz w:val="12"/>
                <w:szCs w:val="12"/>
              </w:rPr>
              <w:t>ния-материальные затраты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0860301093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737 529,00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171 100,00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171 100,00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0860301093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737 529,00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171 100,00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171 100,00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lastRenderedPageBreak/>
              <w:t xml:space="preserve"> Субвенция бюджетам муниципальных образований на содержание штатных единиц, осуществляющих переданные отдельные госуда</w:t>
            </w:r>
            <w:r w:rsidRPr="00C549A7">
              <w:rPr>
                <w:rFonts w:ascii="Arial" w:hAnsi="Arial" w:cs="Arial"/>
                <w:color w:val="000000"/>
                <w:sz w:val="12"/>
                <w:szCs w:val="12"/>
              </w:rPr>
              <w:t>р</w:t>
            </w:r>
            <w:r w:rsidRPr="00C549A7">
              <w:rPr>
                <w:rFonts w:ascii="Arial" w:hAnsi="Arial" w:cs="Arial"/>
                <w:color w:val="000000"/>
                <w:sz w:val="12"/>
                <w:szCs w:val="12"/>
              </w:rPr>
              <w:t>ственные полном</w:t>
            </w:r>
            <w:r w:rsidRPr="00C549A7">
              <w:rPr>
                <w:rFonts w:ascii="Arial" w:hAnsi="Arial" w:cs="Arial"/>
                <w:color w:val="000000"/>
                <w:sz w:val="12"/>
                <w:szCs w:val="12"/>
              </w:rPr>
              <w:t>о</w:t>
            </w:r>
            <w:r w:rsidRPr="00C549A7">
              <w:rPr>
                <w:rFonts w:ascii="Arial" w:hAnsi="Arial" w:cs="Arial"/>
                <w:color w:val="000000"/>
                <w:sz w:val="12"/>
                <w:szCs w:val="12"/>
              </w:rPr>
              <w:t>чия области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0860370280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936 230,00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936 230,00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936 230,00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Фонд оплаты труда государственных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органов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0860370280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641 272,27</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641 272,27</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641 272,27</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Иные выплаты персоналу государственных (муниципальных) орг</w:t>
            </w:r>
            <w:r w:rsidRPr="00C549A7">
              <w:rPr>
                <w:rFonts w:ascii="Arial" w:hAnsi="Arial" w:cs="Arial"/>
                <w:color w:val="000000"/>
                <w:sz w:val="12"/>
                <w:szCs w:val="12"/>
              </w:rPr>
              <w:t>а</w:t>
            </w:r>
            <w:r w:rsidRPr="00C549A7">
              <w:rPr>
                <w:rFonts w:ascii="Arial" w:hAnsi="Arial" w:cs="Arial"/>
                <w:color w:val="000000"/>
                <w:sz w:val="12"/>
                <w:szCs w:val="12"/>
              </w:rPr>
              <w:t>нов, за искл</w:t>
            </w:r>
            <w:r w:rsidRPr="00C549A7">
              <w:rPr>
                <w:rFonts w:ascii="Arial" w:hAnsi="Arial" w:cs="Arial"/>
                <w:color w:val="000000"/>
                <w:sz w:val="12"/>
                <w:szCs w:val="12"/>
              </w:rPr>
              <w:t>ю</w:t>
            </w:r>
            <w:r w:rsidRPr="00C549A7">
              <w:rPr>
                <w:rFonts w:ascii="Arial" w:hAnsi="Arial" w:cs="Arial"/>
                <w:color w:val="000000"/>
                <w:sz w:val="12"/>
                <w:szCs w:val="12"/>
              </w:rPr>
              <w:t>чением фонда оплаты труда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0860370280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89 000,00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89 000,00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89 000,00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w:t>
            </w:r>
            <w:r w:rsidRPr="00C549A7">
              <w:rPr>
                <w:rFonts w:ascii="Arial" w:hAnsi="Arial" w:cs="Arial"/>
                <w:color w:val="000000"/>
                <w:sz w:val="12"/>
                <w:szCs w:val="12"/>
              </w:rPr>
              <w:t>н</w:t>
            </w:r>
            <w:r w:rsidRPr="00C549A7">
              <w:rPr>
                <w:rFonts w:ascii="Arial" w:hAnsi="Arial" w:cs="Arial"/>
                <w:color w:val="000000"/>
                <w:sz w:val="12"/>
                <w:szCs w:val="12"/>
              </w:rPr>
              <w:t>ных (муниципальных) орг</w:t>
            </w:r>
            <w:r w:rsidRPr="00C549A7">
              <w:rPr>
                <w:rFonts w:ascii="Arial" w:hAnsi="Arial" w:cs="Arial"/>
                <w:color w:val="000000"/>
                <w:sz w:val="12"/>
                <w:szCs w:val="12"/>
              </w:rPr>
              <w:t>а</w:t>
            </w:r>
            <w:r w:rsidRPr="00C549A7">
              <w:rPr>
                <w:rFonts w:ascii="Arial" w:hAnsi="Arial" w:cs="Arial"/>
                <w:color w:val="000000"/>
                <w:sz w:val="12"/>
                <w:szCs w:val="12"/>
              </w:rPr>
              <w:t>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0860370280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193 664,23</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193 664,23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193 664,23</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0860370280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12 293,50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12 293,50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12 293,50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Субсидия бюджетам муниципальных районов, муниципальных округов области на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w:t>
            </w:r>
            <w:r w:rsidRPr="00C549A7">
              <w:rPr>
                <w:rFonts w:ascii="Arial" w:hAnsi="Arial" w:cs="Arial"/>
                <w:color w:val="000000"/>
                <w:sz w:val="12"/>
                <w:szCs w:val="12"/>
              </w:rPr>
              <w:t>ь</w:t>
            </w:r>
            <w:r w:rsidRPr="00C549A7">
              <w:rPr>
                <w:rFonts w:ascii="Arial" w:hAnsi="Arial" w:cs="Arial"/>
                <w:color w:val="000000"/>
                <w:sz w:val="12"/>
                <w:szCs w:val="12"/>
              </w:rPr>
              <w:t>ных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0860372300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33 500,00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0860372300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33 500,00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расходов муниципальных казенных, бюджетных и автономных учреждений по приобретению комм</w:t>
            </w:r>
            <w:r w:rsidRPr="00C549A7">
              <w:rPr>
                <w:rFonts w:ascii="Arial" w:hAnsi="Arial" w:cs="Arial"/>
                <w:color w:val="000000"/>
                <w:sz w:val="12"/>
                <w:szCs w:val="12"/>
              </w:rPr>
              <w:t>у</w:t>
            </w:r>
            <w:r w:rsidRPr="00C549A7">
              <w:rPr>
                <w:rFonts w:ascii="Arial" w:hAnsi="Arial" w:cs="Arial"/>
                <w:color w:val="000000"/>
                <w:sz w:val="12"/>
                <w:szCs w:val="12"/>
              </w:rPr>
              <w:t>нальных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08603S2300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10 100,00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0709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08603S2300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rPr>
                <w:rFonts w:ascii="Arial" w:hAnsi="Arial" w:cs="Arial"/>
                <w:color w:val="000000"/>
                <w:sz w:val="12"/>
                <w:szCs w:val="12"/>
              </w:rPr>
            </w:pPr>
            <w:r w:rsidRPr="00C549A7">
              <w:rPr>
                <w:rFonts w:ascii="Arial" w:hAnsi="Arial" w:cs="Arial"/>
                <w:color w:val="000000"/>
                <w:sz w:val="12"/>
                <w:szCs w:val="12"/>
              </w:rPr>
              <w:t xml:space="preserve"> Культура, кинематография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0800</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64 653 248,33</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53 274 282,59</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56 053 477,09</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Культура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61 907 132,00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50 630 366,26</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53 409 560,76</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Муниципальная программа Валдайского района "Развитие культуры в Валдайском муниц</w:t>
            </w:r>
            <w:r w:rsidRPr="00C549A7">
              <w:rPr>
                <w:rFonts w:ascii="Arial" w:hAnsi="Arial" w:cs="Arial"/>
                <w:color w:val="000000"/>
                <w:sz w:val="12"/>
                <w:szCs w:val="12"/>
              </w:rPr>
              <w:t>и</w:t>
            </w:r>
            <w:r w:rsidRPr="00C549A7">
              <w:rPr>
                <w:rFonts w:ascii="Arial" w:hAnsi="Arial" w:cs="Arial"/>
                <w:color w:val="000000"/>
                <w:sz w:val="12"/>
                <w:szCs w:val="12"/>
              </w:rPr>
              <w:t>пальном районе (2017-2023 годы)"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0200000000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61 903 032,00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50 626 266,26</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53 409 560,76</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Подпрограмма "Культура Валдайского района" муниципальной программы Валдайского района "Развитие культ</w:t>
            </w:r>
            <w:r w:rsidRPr="00C549A7">
              <w:rPr>
                <w:rFonts w:ascii="Arial" w:hAnsi="Arial" w:cs="Arial"/>
                <w:color w:val="000000"/>
                <w:sz w:val="12"/>
                <w:szCs w:val="12"/>
              </w:rPr>
              <w:t>у</w:t>
            </w:r>
            <w:r w:rsidRPr="00C549A7">
              <w:rPr>
                <w:rFonts w:ascii="Arial" w:hAnsi="Arial" w:cs="Arial"/>
                <w:color w:val="000000"/>
                <w:sz w:val="12"/>
                <w:szCs w:val="12"/>
              </w:rPr>
              <w:t>ры в Валдайском муниципальном районе (2017-2023 годы)"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0210000000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61 903 032,00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50 626 266,26</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53 409 560,76</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Обеспечение прав граждан на равный доступ к культурным ценн</w:t>
            </w:r>
            <w:r w:rsidRPr="00C549A7">
              <w:rPr>
                <w:rFonts w:ascii="Arial" w:hAnsi="Arial" w:cs="Arial"/>
                <w:color w:val="000000"/>
                <w:sz w:val="12"/>
                <w:szCs w:val="12"/>
              </w:rPr>
              <w:t>о</w:t>
            </w:r>
            <w:r w:rsidRPr="00C549A7">
              <w:rPr>
                <w:rFonts w:ascii="Arial" w:hAnsi="Arial" w:cs="Arial"/>
                <w:color w:val="000000"/>
                <w:sz w:val="12"/>
                <w:szCs w:val="12"/>
              </w:rPr>
              <w:t>стям и участию в культурной жизни, создание условий для развития и реализации творческих способностей каждой личн</w:t>
            </w:r>
            <w:r w:rsidRPr="00C549A7">
              <w:rPr>
                <w:rFonts w:ascii="Arial" w:hAnsi="Arial" w:cs="Arial"/>
                <w:color w:val="000000"/>
                <w:sz w:val="12"/>
                <w:szCs w:val="12"/>
              </w:rPr>
              <w:t>о</w:t>
            </w:r>
            <w:r w:rsidRPr="00C549A7">
              <w:rPr>
                <w:rFonts w:ascii="Arial" w:hAnsi="Arial" w:cs="Arial"/>
                <w:color w:val="000000"/>
                <w:sz w:val="12"/>
                <w:szCs w:val="12"/>
              </w:rPr>
              <w:t>сти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0210100000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545 000,00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545 000,00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545 000,00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библиотек</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0210101030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135 000,00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135 000,00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135 000,00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0210101030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135 000,00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135 000,00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135 000,00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Реализация прочих мер</w:t>
            </w:r>
            <w:r w:rsidRPr="00C549A7">
              <w:rPr>
                <w:rFonts w:ascii="Arial" w:hAnsi="Arial" w:cs="Arial"/>
                <w:color w:val="000000"/>
                <w:sz w:val="12"/>
                <w:szCs w:val="12"/>
              </w:rPr>
              <w:t>о</w:t>
            </w:r>
            <w:r w:rsidRPr="00C549A7">
              <w:rPr>
                <w:rFonts w:ascii="Arial" w:hAnsi="Arial" w:cs="Arial"/>
                <w:color w:val="000000"/>
                <w:sz w:val="12"/>
                <w:szCs w:val="12"/>
              </w:rPr>
              <w:t>приятий муниципальной программы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0210199990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410 000,00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410 000,00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0210199990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213 000,00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213 000,00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213 000,00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Иные выплаты населению</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0210199990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360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0210199990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187 000,00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187 000,00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187 000,00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Укрепление и модернизация материально-технической базы учре</w:t>
            </w:r>
            <w:r w:rsidRPr="00C549A7">
              <w:rPr>
                <w:rFonts w:ascii="Arial" w:hAnsi="Arial" w:cs="Arial"/>
                <w:color w:val="000000"/>
                <w:sz w:val="12"/>
                <w:szCs w:val="12"/>
              </w:rPr>
              <w:t>ж</w:t>
            </w:r>
            <w:r w:rsidRPr="00C549A7">
              <w:rPr>
                <w:rFonts w:ascii="Arial" w:hAnsi="Arial" w:cs="Arial"/>
                <w:color w:val="000000"/>
                <w:sz w:val="12"/>
                <w:szCs w:val="12"/>
              </w:rPr>
              <w:t>дений культуры и дополнительного образов</w:t>
            </w:r>
            <w:r w:rsidRPr="00C549A7">
              <w:rPr>
                <w:rFonts w:ascii="Arial" w:hAnsi="Arial" w:cs="Arial"/>
                <w:color w:val="000000"/>
                <w:sz w:val="12"/>
                <w:szCs w:val="12"/>
              </w:rPr>
              <w:t>а</w:t>
            </w:r>
            <w:r w:rsidRPr="00C549A7">
              <w:rPr>
                <w:rFonts w:ascii="Arial" w:hAnsi="Arial" w:cs="Arial"/>
                <w:color w:val="000000"/>
                <w:sz w:val="12"/>
                <w:szCs w:val="12"/>
              </w:rPr>
              <w:t>ния детей в сфере культуры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0210300000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1 307 208,00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1 178 866,50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1 178 866,50</w:t>
            </w:r>
          </w:p>
        </w:tc>
      </w:tr>
      <w:tr w:rsidR="00C549A7" w:rsidRPr="00C549A7" w:rsidTr="00C549A7">
        <w:trPr>
          <w:trHeight w:val="66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Субсидия бюджетам муниципальных районов области на обеспеч</w:t>
            </w:r>
            <w:r w:rsidRPr="00C549A7">
              <w:rPr>
                <w:rFonts w:ascii="Arial" w:hAnsi="Arial" w:cs="Arial"/>
                <w:color w:val="000000"/>
                <w:sz w:val="12"/>
                <w:szCs w:val="12"/>
              </w:rPr>
              <w:t>е</w:t>
            </w:r>
            <w:r w:rsidRPr="00C549A7">
              <w:rPr>
                <w:rFonts w:ascii="Arial" w:hAnsi="Arial" w:cs="Arial"/>
                <w:color w:val="000000"/>
                <w:sz w:val="12"/>
                <w:szCs w:val="12"/>
              </w:rPr>
              <w:t xml:space="preserve">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т.ч.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к субс</w:t>
            </w:r>
            <w:r w:rsidRPr="00C549A7">
              <w:rPr>
                <w:rFonts w:ascii="Arial" w:hAnsi="Arial" w:cs="Arial"/>
                <w:color w:val="000000"/>
                <w:sz w:val="12"/>
                <w:szCs w:val="12"/>
              </w:rPr>
              <w:t>и</w:t>
            </w:r>
            <w:r w:rsidRPr="00C549A7">
              <w:rPr>
                <w:rFonts w:ascii="Arial" w:hAnsi="Arial" w:cs="Arial"/>
                <w:color w:val="000000"/>
                <w:sz w:val="12"/>
                <w:szCs w:val="12"/>
              </w:rPr>
              <w:t>дии за счет средств бюджета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02103L4670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1 307 208,00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1 178 866,50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1 178 866,50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w:t>
            </w:r>
            <w:r w:rsidRPr="00C549A7">
              <w:rPr>
                <w:rFonts w:ascii="Arial" w:hAnsi="Arial" w:cs="Arial"/>
                <w:color w:val="000000"/>
                <w:sz w:val="12"/>
                <w:szCs w:val="12"/>
              </w:rPr>
              <w:t>е</w:t>
            </w:r>
            <w:r w:rsidRPr="00C549A7">
              <w:rPr>
                <w:rFonts w:ascii="Arial" w:hAnsi="Arial" w:cs="Arial"/>
                <w:color w:val="000000"/>
                <w:sz w:val="12"/>
                <w:szCs w:val="12"/>
              </w:rPr>
              <w:t>ниям на иные цели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02103L4670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1 307 208,00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1 178 866,50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1 178 866,50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Оказание муниципальных услуг (работ), выполняемых муниципал</w:t>
            </w:r>
            <w:r w:rsidRPr="00C549A7">
              <w:rPr>
                <w:rFonts w:ascii="Arial" w:hAnsi="Arial" w:cs="Arial"/>
                <w:color w:val="000000"/>
                <w:sz w:val="12"/>
                <w:szCs w:val="12"/>
              </w:rPr>
              <w:t>ь</w:t>
            </w:r>
            <w:r w:rsidRPr="00C549A7">
              <w:rPr>
                <w:rFonts w:ascii="Arial" w:hAnsi="Arial" w:cs="Arial"/>
                <w:color w:val="000000"/>
                <w:sz w:val="12"/>
                <w:szCs w:val="12"/>
              </w:rPr>
              <w:t>ными учреждениями культуры и учреждением дополнител</w:t>
            </w:r>
            <w:r w:rsidRPr="00C549A7">
              <w:rPr>
                <w:rFonts w:ascii="Arial" w:hAnsi="Arial" w:cs="Arial"/>
                <w:color w:val="000000"/>
                <w:sz w:val="12"/>
                <w:szCs w:val="12"/>
              </w:rPr>
              <w:t>ь</w:t>
            </w:r>
            <w:r w:rsidRPr="00C549A7">
              <w:rPr>
                <w:rFonts w:ascii="Arial" w:hAnsi="Arial" w:cs="Arial"/>
                <w:color w:val="000000"/>
                <w:sz w:val="12"/>
                <w:szCs w:val="12"/>
              </w:rPr>
              <w:t>ного образования детей в сфере культуры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0210400000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54 882 986,00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48 902 399,76</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48 910 527,36</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централизованных клубных систем, домов народного творч</w:t>
            </w:r>
            <w:r w:rsidRPr="00C549A7">
              <w:rPr>
                <w:rFonts w:ascii="Arial" w:hAnsi="Arial" w:cs="Arial"/>
                <w:color w:val="000000"/>
                <w:sz w:val="12"/>
                <w:szCs w:val="12"/>
              </w:rPr>
              <w:t>е</w:t>
            </w:r>
            <w:r w:rsidRPr="00C549A7">
              <w:rPr>
                <w:rFonts w:ascii="Arial" w:hAnsi="Arial" w:cs="Arial"/>
                <w:color w:val="000000"/>
                <w:sz w:val="12"/>
                <w:szCs w:val="12"/>
              </w:rPr>
              <w:t>ства-дрова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0210401020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21 105,00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21 105,00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21 105,00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w:t>
            </w:r>
            <w:r w:rsidRPr="00C549A7">
              <w:rPr>
                <w:rFonts w:ascii="Arial" w:hAnsi="Arial" w:cs="Arial"/>
                <w:color w:val="000000"/>
                <w:sz w:val="12"/>
                <w:szCs w:val="12"/>
              </w:rPr>
              <w:t>ь</w:t>
            </w:r>
            <w:r w:rsidRPr="00C549A7">
              <w:rPr>
                <w:rFonts w:ascii="Arial" w:hAnsi="Arial" w:cs="Arial"/>
                <w:color w:val="000000"/>
                <w:sz w:val="12"/>
                <w:szCs w:val="12"/>
              </w:rPr>
              <w:t>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0210401020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21 105,00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21 105,00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21 105,00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централизованных клубных систем, домов народного творч</w:t>
            </w:r>
            <w:r w:rsidRPr="00C549A7">
              <w:rPr>
                <w:rFonts w:ascii="Arial" w:hAnsi="Arial" w:cs="Arial"/>
                <w:color w:val="000000"/>
                <w:sz w:val="12"/>
                <w:szCs w:val="12"/>
              </w:rPr>
              <w:t>е</w:t>
            </w:r>
            <w:r w:rsidRPr="00C549A7">
              <w:rPr>
                <w:rFonts w:ascii="Arial" w:hAnsi="Arial" w:cs="Arial"/>
                <w:color w:val="000000"/>
                <w:sz w:val="12"/>
                <w:szCs w:val="12"/>
              </w:rPr>
              <w:t>ства-заработная плата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0210401021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22 785 995,18</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22 785 995,18</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22 785 995,18</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0210401021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22 785 995,18</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22 785 995,18</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22 785 995,18</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централизованных клубных систем, домов народного творч</w:t>
            </w:r>
            <w:r w:rsidRPr="00C549A7">
              <w:rPr>
                <w:rFonts w:ascii="Arial" w:hAnsi="Arial" w:cs="Arial"/>
                <w:color w:val="000000"/>
                <w:sz w:val="12"/>
                <w:szCs w:val="12"/>
              </w:rPr>
              <w:t>е</w:t>
            </w:r>
            <w:r w:rsidRPr="00C549A7">
              <w:rPr>
                <w:rFonts w:ascii="Arial" w:hAnsi="Arial" w:cs="Arial"/>
                <w:color w:val="000000"/>
                <w:sz w:val="12"/>
                <w:szCs w:val="12"/>
              </w:rPr>
              <w:t>ства-начисления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0210401022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6 881 359,90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6 881 359,90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6 881 359,90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0210401022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6 881 359,90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6 881 359,90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6 881 359,90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централизованных клубных систем, домов народного творч</w:t>
            </w:r>
            <w:r w:rsidRPr="00C549A7">
              <w:rPr>
                <w:rFonts w:ascii="Arial" w:hAnsi="Arial" w:cs="Arial"/>
                <w:color w:val="000000"/>
                <w:sz w:val="12"/>
                <w:szCs w:val="12"/>
              </w:rPr>
              <w:t>е</w:t>
            </w:r>
            <w:r w:rsidRPr="00C549A7">
              <w:rPr>
                <w:rFonts w:ascii="Arial" w:hAnsi="Arial" w:cs="Arial"/>
                <w:color w:val="000000"/>
                <w:sz w:val="12"/>
                <w:szCs w:val="12"/>
              </w:rPr>
              <w:t>ства-материальные затраты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0210401023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1 726 621,69</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1 726 621,69</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1 726 621,69</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0210401023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1 726 621,69</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1 726 621,69</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1 726 621,69</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централизованных клубных систем, домов народного творч</w:t>
            </w:r>
            <w:r w:rsidRPr="00C549A7">
              <w:rPr>
                <w:rFonts w:ascii="Arial" w:hAnsi="Arial" w:cs="Arial"/>
                <w:color w:val="000000"/>
                <w:sz w:val="12"/>
                <w:szCs w:val="12"/>
              </w:rPr>
              <w:t>е</w:t>
            </w:r>
            <w:r w:rsidRPr="00C549A7">
              <w:rPr>
                <w:rFonts w:ascii="Arial" w:hAnsi="Arial" w:cs="Arial"/>
                <w:color w:val="000000"/>
                <w:sz w:val="12"/>
                <w:szCs w:val="12"/>
              </w:rPr>
              <w:t>ства-налоги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0210401024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509 305,00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509 305,00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509 305,00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0210401024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509 305,00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509 305,00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509 305,00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библиотек-дрова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0210401030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28 035,00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28 035,00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28 035,00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0210401030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28 035,00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28 035,00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28 035,00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библиотек-заработная плата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0210401031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11 346 797,61</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11 346 797,61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11 346 797,61</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0210401031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11 346 797,61</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11 346 797,61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11 346 797,61</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библиотек-начисления на зар</w:t>
            </w:r>
            <w:r w:rsidRPr="00C549A7">
              <w:rPr>
                <w:rFonts w:ascii="Arial" w:hAnsi="Arial" w:cs="Arial"/>
                <w:color w:val="000000"/>
                <w:sz w:val="12"/>
                <w:szCs w:val="12"/>
              </w:rPr>
              <w:t>а</w:t>
            </w:r>
            <w:r w:rsidRPr="00C549A7">
              <w:rPr>
                <w:rFonts w:ascii="Arial" w:hAnsi="Arial" w:cs="Arial"/>
                <w:color w:val="000000"/>
                <w:sz w:val="12"/>
                <w:szCs w:val="12"/>
              </w:rPr>
              <w:t>ботную плату</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0210401032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3 426 727,52</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3 426 727,52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3 426 727,52</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0210401032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3 426 727,52</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3 426 727,52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3 426 727,52</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библиотек-материальные затр</w:t>
            </w:r>
            <w:r w:rsidRPr="00C549A7">
              <w:rPr>
                <w:rFonts w:ascii="Arial" w:hAnsi="Arial" w:cs="Arial"/>
                <w:color w:val="000000"/>
                <w:sz w:val="12"/>
                <w:szCs w:val="12"/>
              </w:rPr>
              <w:t>а</w:t>
            </w:r>
            <w:r w:rsidRPr="00C549A7">
              <w:rPr>
                <w:rFonts w:ascii="Arial" w:hAnsi="Arial" w:cs="Arial"/>
                <w:color w:val="000000"/>
                <w:sz w:val="12"/>
                <w:szCs w:val="12"/>
              </w:rPr>
              <w:t>ты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0210401033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1 119 590,10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1 119 590,10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1 119 590,10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0210401033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1 119 590,10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1 119 590,10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1 119 590,10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библиотек-налоги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0210401034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34 663,00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34 663,00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34 663,00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0210401034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34 663,00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34 663,00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34 663,00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Приобретение и установка оборудования для зрительских мест специальными устройствами в рамках мероприятий по "Досту</w:t>
            </w:r>
            <w:r w:rsidRPr="00C549A7">
              <w:rPr>
                <w:rFonts w:ascii="Arial" w:hAnsi="Arial" w:cs="Arial"/>
                <w:color w:val="000000"/>
                <w:sz w:val="12"/>
                <w:szCs w:val="12"/>
              </w:rPr>
              <w:t>п</w:t>
            </w:r>
            <w:r w:rsidRPr="00C549A7">
              <w:rPr>
                <w:rFonts w:ascii="Arial" w:hAnsi="Arial" w:cs="Arial"/>
                <w:color w:val="000000"/>
                <w:sz w:val="12"/>
                <w:szCs w:val="12"/>
              </w:rPr>
              <w:t>ности зданий и сооружений для маломобильных групп населения"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0210401270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73 000,00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w:t>
            </w:r>
            <w:r w:rsidRPr="00C549A7">
              <w:rPr>
                <w:rFonts w:ascii="Arial" w:hAnsi="Arial" w:cs="Arial"/>
                <w:color w:val="000000"/>
                <w:sz w:val="12"/>
                <w:szCs w:val="12"/>
              </w:rPr>
              <w:t>е</w:t>
            </w:r>
            <w:r w:rsidRPr="00C549A7">
              <w:rPr>
                <w:rFonts w:ascii="Arial" w:hAnsi="Arial" w:cs="Arial"/>
                <w:color w:val="000000"/>
                <w:sz w:val="12"/>
                <w:szCs w:val="12"/>
              </w:rPr>
              <w:t>ниям на иные цели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0210401270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73 000,00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Ремонт учреждений культуры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0210402201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199 486,00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lastRenderedPageBreak/>
              <w:t xml:space="preserve"> Субсидии бюджетным учрежд</w:t>
            </w:r>
            <w:r w:rsidRPr="00C549A7">
              <w:rPr>
                <w:rFonts w:ascii="Arial" w:hAnsi="Arial" w:cs="Arial"/>
                <w:color w:val="000000"/>
                <w:sz w:val="12"/>
                <w:szCs w:val="12"/>
              </w:rPr>
              <w:t>е</w:t>
            </w:r>
            <w:r w:rsidRPr="00C549A7">
              <w:rPr>
                <w:rFonts w:ascii="Arial" w:hAnsi="Arial" w:cs="Arial"/>
                <w:color w:val="000000"/>
                <w:sz w:val="12"/>
                <w:szCs w:val="12"/>
              </w:rPr>
              <w:t>ниям на иные цели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0210402201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199 486,00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Субсидия бюджетам муниципальных районов, муниципальных округов области на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расходов муниципал</w:t>
            </w:r>
            <w:r w:rsidRPr="00C549A7">
              <w:rPr>
                <w:rFonts w:ascii="Arial" w:hAnsi="Arial" w:cs="Arial"/>
                <w:color w:val="000000"/>
                <w:sz w:val="12"/>
                <w:szCs w:val="12"/>
              </w:rPr>
              <w:t>ь</w:t>
            </w:r>
            <w:r w:rsidRPr="00C549A7">
              <w:rPr>
                <w:rFonts w:ascii="Arial" w:hAnsi="Arial" w:cs="Arial"/>
                <w:color w:val="000000"/>
                <w:sz w:val="12"/>
                <w:szCs w:val="12"/>
              </w:rPr>
              <w:t>ных казенных, бюджетных и автономных учреждений по приобретению коммунальных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0210472300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5 171 800,00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0210472300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5 171 800,00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расходов муниципальных казенных, бюджетных и автономных учреждений по приобретению комм</w:t>
            </w:r>
            <w:r w:rsidRPr="00C549A7">
              <w:rPr>
                <w:rFonts w:ascii="Arial" w:hAnsi="Arial" w:cs="Arial"/>
                <w:color w:val="000000"/>
                <w:sz w:val="12"/>
                <w:szCs w:val="12"/>
              </w:rPr>
              <w:t>у</w:t>
            </w:r>
            <w:r w:rsidRPr="00C549A7">
              <w:rPr>
                <w:rFonts w:ascii="Arial" w:hAnsi="Arial" w:cs="Arial"/>
                <w:color w:val="000000"/>
                <w:sz w:val="12"/>
                <w:szCs w:val="12"/>
              </w:rPr>
              <w:t>нальных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02104S2300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1 558 500,00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02104S2300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1 558 500,00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Заключение долгосрочного муниципального контракта на осущест</w:t>
            </w:r>
            <w:r w:rsidRPr="00C549A7">
              <w:rPr>
                <w:rFonts w:ascii="Arial" w:hAnsi="Arial" w:cs="Arial"/>
                <w:color w:val="000000"/>
                <w:sz w:val="12"/>
                <w:szCs w:val="12"/>
              </w:rPr>
              <w:t>в</w:t>
            </w:r>
            <w:r w:rsidRPr="00C549A7">
              <w:rPr>
                <w:rFonts w:ascii="Arial" w:hAnsi="Arial" w:cs="Arial"/>
                <w:color w:val="000000"/>
                <w:sz w:val="12"/>
                <w:szCs w:val="12"/>
              </w:rPr>
              <w:t>ление комплекса мероприятий, направленных на эне</w:t>
            </w:r>
            <w:r w:rsidRPr="00C549A7">
              <w:rPr>
                <w:rFonts w:ascii="Arial" w:hAnsi="Arial" w:cs="Arial"/>
                <w:color w:val="000000"/>
                <w:sz w:val="12"/>
                <w:szCs w:val="12"/>
              </w:rPr>
              <w:t>р</w:t>
            </w:r>
            <w:r w:rsidRPr="00C549A7">
              <w:rPr>
                <w:rFonts w:ascii="Arial" w:hAnsi="Arial" w:cs="Arial"/>
                <w:color w:val="000000"/>
                <w:sz w:val="12"/>
                <w:szCs w:val="12"/>
              </w:rPr>
              <w:t>госбережение и повышение энергетической эффективности использования энерг</w:t>
            </w:r>
            <w:r w:rsidRPr="00C549A7">
              <w:rPr>
                <w:rFonts w:ascii="Arial" w:hAnsi="Arial" w:cs="Arial"/>
                <w:color w:val="000000"/>
                <w:sz w:val="12"/>
                <w:szCs w:val="12"/>
              </w:rPr>
              <w:t>е</w:t>
            </w:r>
            <w:r w:rsidRPr="00C549A7">
              <w:rPr>
                <w:rFonts w:ascii="Arial" w:hAnsi="Arial" w:cs="Arial"/>
                <w:color w:val="000000"/>
                <w:sz w:val="12"/>
                <w:szCs w:val="12"/>
              </w:rPr>
              <w:t>тических ресурсов по поставке тепловой энергии учреждениям культуры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02104S2301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1 022 199,76</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1 030 327,36</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02104S2301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1 022 199,76</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1 030 327,36</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Федеральный проект "Культу</w:t>
            </w:r>
            <w:r w:rsidRPr="00C549A7">
              <w:rPr>
                <w:rFonts w:ascii="Arial" w:hAnsi="Arial" w:cs="Arial"/>
                <w:color w:val="000000"/>
                <w:sz w:val="12"/>
                <w:szCs w:val="12"/>
              </w:rPr>
              <w:t>р</w:t>
            </w:r>
            <w:r w:rsidRPr="00C549A7">
              <w:rPr>
                <w:rFonts w:ascii="Arial" w:hAnsi="Arial" w:cs="Arial"/>
                <w:color w:val="000000"/>
                <w:sz w:val="12"/>
                <w:szCs w:val="12"/>
              </w:rPr>
              <w:t>ная среда"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021A100000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5 167 838,00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2 775 166,90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Субсидия бюджетам муниципальных районов, муниципальных округов, городского округа, поселений области на поддержку отра</w:t>
            </w:r>
            <w:r w:rsidRPr="00C549A7">
              <w:rPr>
                <w:rFonts w:ascii="Arial" w:hAnsi="Arial" w:cs="Arial"/>
                <w:color w:val="000000"/>
                <w:sz w:val="12"/>
                <w:szCs w:val="12"/>
              </w:rPr>
              <w:t>с</w:t>
            </w:r>
            <w:r w:rsidRPr="00C549A7">
              <w:rPr>
                <w:rFonts w:ascii="Arial" w:hAnsi="Arial" w:cs="Arial"/>
                <w:color w:val="000000"/>
                <w:sz w:val="12"/>
                <w:szCs w:val="12"/>
              </w:rPr>
              <w:t xml:space="preserve">ли культуры (в т.ч. </w:t>
            </w:r>
            <w:proofErr w:type="spellStart"/>
            <w:r w:rsidRPr="00C549A7">
              <w:rPr>
                <w:rFonts w:ascii="Arial" w:hAnsi="Arial" w:cs="Arial"/>
                <w:color w:val="000000"/>
                <w:sz w:val="12"/>
                <w:szCs w:val="12"/>
              </w:rPr>
              <w:t>соф</w:t>
            </w:r>
            <w:r w:rsidRPr="00C549A7">
              <w:rPr>
                <w:rFonts w:ascii="Arial" w:hAnsi="Arial" w:cs="Arial"/>
                <w:color w:val="000000"/>
                <w:sz w:val="12"/>
                <w:szCs w:val="12"/>
              </w:rPr>
              <w:t>и</w:t>
            </w:r>
            <w:r w:rsidRPr="00C549A7">
              <w:rPr>
                <w:rFonts w:ascii="Arial" w:hAnsi="Arial" w:cs="Arial"/>
                <w:color w:val="000000"/>
                <w:sz w:val="12"/>
                <w:szCs w:val="12"/>
              </w:rPr>
              <w:t>нансирование</w:t>
            </w:r>
            <w:proofErr w:type="spellEnd"/>
            <w:r w:rsidRPr="00C549A7">
              <w:rPr>
                <w:rFonts w:ascii="Arial" w:hAnsi="Arial" w:cs="Arial"/>
                <w:color w:val="000000"/>
                <w:sz w:val="12"/>
                <w:szCs w:val="12"/>
              </w:rPr>
              <w:t xml:space="preserve"> к субсидии за счет средств бюджета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021A155190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2 775 166,90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w:t>
            </w:r>
            <w:r w:rsidRPr="00C549A7">
              <w:rPr>
                <w:rFonts w:ascii="Arial" w:hAnsi="Arial" w:cs="Arial"/>
                <w:color w:val="000000"/>
                <w:sz w:val="12"/>
                <w:szCs w:val="12"/>
              </w:rPr>
              <w:t>е</w:t>
            </w:r>
            <w:r w:rsidRPr="00C549A7">
              <w:rPr>
                <w:rFonts w:ascii="Arial" w:hAnsi="Arial" w:cs="Arial"/>
                <w:color w:val="000000"/>
                <w:sz w:val="12"/>
                <w:szCs w:val="12"/>
              </w:rPr>
              <w:t>ниям на иные цели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021A155190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2 775 166,90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Субсидия бюджетам муниципальных районов, муниципальных округов, городского округа, поселений области на поддержку отра</w:t>
            </w:r>
            <w:r w:rsidRPr="00C549A7">
              <w:rPr>
                <w:rFonts w:ascii="Arial" w:hAnsi="Arial" w:cs="Arial"/>
                <w:color w:val="000000"/>
                <w:sz w:val="12"/>
                <w:szCs w:val="12"/>
              </w:rPr>
              <w:t>с</w:t>
            </w:r>
            <w:r w:rsidRPr="00C549A7">
              <w:rPr>
                <w:rFonts w:ascii="Arial" w:hAnsi="Arial" w:cs="Arial"/>
                <w:color w:val="000000"/>
                <w:sz w:val="12"/>
                <w:szCs w:val="12"/>
              </w:rPr>
              <w:t xml:space="preserve">ли культуры (в т.ч. </w:t>
            </w:r>
            <w:proofErr w:type="spellStart"/>
            <w:r w:rsidRPr="00C549A7">
              <w:rPr>
                <w:rFonts w:ascii="Arial" w:hAnsi="Arial" w:cs="Arial"/>
                <w:color w:val="000000"/>
                <w:sz w:val="12"/>
                <w:szCs w:val="12"/>
              </w:rPr>
              <w:t>соф</w:t>
            </w:r>
            <w:r w:rsidRPr="00C549A7">
              <w:rPr>
                <w:rFonts w:ascii="Arial" w:hAnsi="Arial" w:cs="Arial"/>
                <w:color w:val="000000"/>
                <w:sz w:val="12"/>
                <w:szCs w:val="12"/>
              </w:rPr>
              <w:t>и</w:t>
            </w:r>
            <w:r w:rsidRPr="00C549A7">
              <w:rPr>
                <w:rFonts w:ascii="Arial" w:hAnsi="Arial" w:cs="Arial"/>
                <w:color w:val="000000"/>
                <w:sz w:val="12"/>
                <w:szCs w:val="12"/>
              </w:rPr>
              <w:t>нансирование</w:t>
            </w:r>
            <w:proofErr w:type="spellEnd"/>
            <w:r w:rsidRPr="00C549A7">
              <w:rPr>
                <w:rFonts w:ascii="Arial" w:hAnsi="Arial" w:cs="Arial"/>
                <w:color w:val="000000"/>
                <w:sz w:val="12"/>
                <w:szCs w:val="12"/>
              </w:rPr>
              <w:t xml:space="preserve"> к субсидии за счет средств бюджета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021A155192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5 167 838,00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w:t>
            </w:r>
            <w:r w:rsidRPr="00C549A7">
              <w:rPr>
                <w:rFonts w:ascii="Arial" w:hAnsi="Arial" w:cs="Arial"/>
                <w:color w:val="000000"/>
                <w:sz w:val="12"/>
                <w:szCs w:val="12"/>
              </w:rPr>
              <w:t>е</w:t>
            </w:r>
            <w:r w:rsidRPr="00C549A7">
              <w:rPr>
                <w:rFonts w:ascii="Arial" w:hAnsi="Arial" w:cs="Arial"/>
                <w:color w:val="000000"/>
                <w:sz w:val="12"/>
                <w:szCs w:val="12"/>
              </w:rPr>
              <w:t>ниям на иные цели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021A155192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5 167 838,00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противодействию прав</w:t>
            </w:r>
            <w:r w:rsidRPr="00C549A7">
              <w:rPr>
                <w:rFonts w:ascii="Arial" w:hAnsi="Arial" w:cs="Arial"/>
                <w:color w:val="000000"/>
                <w:sz w:val="12"/>
                <w:szCs w:val="12"/>
              </w:rPr>
              <w:t>о</w:t>
            </w:r>
            <w:r w:rsidRPr="00C549A7">
              <w:rPr>
                <w:rFonts w:ascii="Arial" w:hAnsi="Arial" w:cs="Arial"/>
                <w:color w:val="000000"/>
                <w:sz w:val="12"/>
                <w:szCs w:val="12"/>
              </w:rPr>
              <w:t>нарушениям на 2020-2022 годы"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0900000000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4 100,00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4 100,00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Противодействие наркомании и зависимости от других </w:t>
            </w:r>
            <w:proofErr w:type="spellStart"/>
            <w:r w:rsidRPr="00C549A7">
              <w:rPr>
                <w:rFonts w:ascii="Arial" w:hAnsi="Arial" w:cs="Arial"/>
                <w:color w:val="000000"/>
                <w:sz w:val="12"/>
                <w:szCs w:val="12"/>
              </w:rPr>
              <w:t>психоакти</w:t>
            </w:r>
            <w:r w:rsidRPr="00C549A7">
              <w:rPr>
                <w:rFonts w:ascii="Arial" w:hAnsi="Arial" w:cs="Arial"/>
                <w:color w:val="000000"/>
                <w:sz w:val="12"/>
                <w:szCs w:val="12"/>
              </w:rPr>
              <w:t>в</w:t>
            </w:r>
            <w:r w:rsidRPr="00C549A7">
              <w:rPr>
                <w:rFonts w:ascii="Arial" w:hAnsi="Arial" w:cs="Arial"/>
                <w:color w:val="000000"/>
                <w:sz w:val="12"/>
                <w:szCs w:val="12"/>
              </w:rPr>
              <w:t>ных</w:t>
            </w:r>
            <w:proofErr w:type="spellEnd"/>
            <w:r w:rsidRPr="00C549A7">
              <w:rPr>
                <w:rFonts w:ascii="Arial" w:hAnsi="Arial" w:cs="Arial"/>
                <w:color w:val="000000"/>
                <w:sz w:val="12"/>
                <w:szCs w:val="12"/>
              </w:rPr>
              <w:t xml:space="preserve"> веществ в Валдайском муниципальном районе</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0900200000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4 100,00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4 100,00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66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Организация работы по созданию на базе муниципального бюдже</w:t>
            </w:r>
            <w:r w:rsidRPr="00C549A7">
              <w:rPr>
                <w:rFonts w:ascii="Arial" w:hAnsi="Arial" w:cs="Arial"/>
                <w:color w:val="000000"/>
                <w:sz w:val="12"/>
                <w:szCs w:val="12"/>
              </w:rPr>
              <w:t>т</w:t>
            </w:r>
            <w:r w:rsidRPr="00C549A7">
              <w:rPr>
                <w:rFonts w:ascii="Arial" w:hAnsi="Arial" w:cs="Arial"/>
                <w:color w:val="000000"/>
                <w:sz w:val="12"/>
                <w:szCs w:val="12"/>
              </w:rPr>
              <w:t>ного учреждения культуры "</w:t>
            </w:r>
            <w:proofErr w:type="spellStart"/>
            <w:r w:rsidRPr="00C549A7">
              <w:rPr>
                <w:rFonts w:ascii="Arial" w:hAnsi="Arial" w:cs="Arial"/>
                <w:color w:val="000000"/>
                <w:sz w:val="12"/>
                <w:szCs w:val="12"/>
              </w:rPr>
              <w:t>Межпоселенческая</w:t>
            </w:r>
            <w:proofErr w:type="spellEnd"/>
            <w:r w:rsidRPr="00C549A7">
              <w:rPr>
                <w:rFonts w:ascii="Arial" w:hAnsi="Arial" w:cs="Arial"/>
                <w:color w:val="000000"/>
                <w:sz w:val="12"/>
                <w:szCs w:val="12"/>
              </w:rPr>
              <w:t xml:space="preserve">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других ПАВ, по вопросам форм</w:t>
            </w:r>
            <w:r w:rsidRPr="00C549A7">
              <w:rPr>
                <w:rFonts w:ascii="Arial" w:hAnsi="Arial" w:cs="Arial"/>
                <w:color w:val="000000"/>
                <w:sz w:val="12"/>
                <w:szCs w:val="12"/>
              </w:rPr>
              <w:t>и</w:t>
            </w:r>
            <w:r w:rsidRPr="00C549A7">
              <w:rPr>
                <w:rFonts w:ascii="Arial" w:hAnsi="Arial" w:cs="Arial"/>
                <w:color w:val="000000"/>
                <w:sz w:val="12"/>
                <w:szCs w:val="12"/>
              </w:rPr>
              <w:t>рования ценностей здорового образа жизни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0900299903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бюджетным учрежд</w:t>
            </w:r>
            <w:r w:rsidRPr="00C549A7">
              <w:rPr>
                <w:rFonts w:ascii="Arial" w:hAnsi="Arial" w:cs="Arial"/>
                <w:color w:val="000000"/>
                <w:sz w:val="12"/>
                <w:szCs w:val="12"/>
              </w:rPr>
              <w:t>е</w:t>
            </w:r>
            <w:r w:rsidRPr="00C549A7">
              <w:rPr>
                <w:rFonts w:ascii="Arial" w:hAnsi="Arial" w:cs="Arial"/>
                <w:color w:val="000000"/>
                <w:sz w:val="12"/>
                <w:szCs w:val="12"/>
              </w:rPr>
              <w:t>ниям на иные цели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0900299903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612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Другие вопросы в области кул</w:t>
            </w:r>
            <w:r w:rsidRPr="00C549A7">
              <w:rPr>
                <w:rFonts w:ascii="Arial" w:hAnsi="Arial" w:cs="Arial"/>
                <w:color w:val="000000"/>
                <w:sz w:val="12"/>
                <w:szCs w:val="12"/>
              </w:rPr>
              <w:t>ь</w:t>
            </w:r>
            <w:r w:rsidRPr="00C549A7">
              <w:rPr>
                <w:rFonts w:ascii="Arial" w:hAnsi="Arial" w:cs="Arial"/>
                <w:color w:val="000000"/>
                <w:sz w:val="12"/>
                <w:szCs w:val="12"/>
              </w:rPr>
              <w:t>туры, кинематографии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0804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2 746 116,33</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2 643 916,33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2 643 916,33</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Муниципальная программа Валдайского района "Развитие культуры в Валдайском муниц</w:t>
            </w:r>
            <w:r w:rsidRPr="00C549A7">
              <w:rPr>
                <w:rFonts w:ascii="Arial" w:hAnsi="Arial" w:cs="Arial"/>
                <w:color w:val="000000"/>
                <w:sz w:val="12"/>
                <w:szCs w:val="12"/>
              </w:rPr>
              <w:t>и</w:t>
            </w:r>
            <w:r w:rsidRPr="00C549A7">
              <w:rPr>
                <w:rFonts w:ascii="Arial" w:hAnsi="Arial" w:cs="Arial"/>
                <w:color w:val="000000"/>
                <w:sz w:val="12"/>
                <w:szCs w:val="12"/>
              </w:rPr>
              <w:t>пальном районе (2017-2023 годы)"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0804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0200000000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2 746 116,33</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2 643 916,33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2 643 916,33</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Подпрограмма "Обеспечение муниципального управления в сфере культуры Валдайского муниципального района" муниц</w:t>
            </w:r>
            <w:r w:rsidRPr="00C549A7">
              <w:rPr>
                <w:rFonts w:ascii="Arial" w:hAnsi="Arial" w:cs="Arial"/>
                <w:color w:val="000000"/>
                <w:sz w:val="12"/>
                <w:szCs w:val="12"/>
              </w:rPr>
              <w:t>и</w:t>
            </w:r>
            <w:r w:rsidRPr="00C549A7">
              <w:rPr>
                <w:rFonts w:ascii="Arial" w:hAnsi="Arial" w:cs="Arial"/>
                <w:color w:val="000000"/>
                <w:sz w:val="12"/>
                <w:szCs w:val="12"/>
              </w:rPr>
              <w:t>пальной программы Валдайского района "Развитие культуры в Валдайском муниципальном районе (2017-2023 годы)"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0804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0220000000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2 746 116,33</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2 643 916,33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2 643 916,33</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Ресурсное обеспечение деятельности комитета культуры и туризма по реализации муниц</w:t>
            </w:r>
            <w:r w:rsidRPr="00C549A7">
              <w:rPr>
                <w:rFonts w:ascii="Arial" w:hAnsi="Arial" w:cs="Arial"/>
                <w:color w:val="000000"/>
                <w:sz w:val="12"/>
                <w:szCs w:val="12"/>
              </w:rPr>
              <w:t>и</w:t>
            </w:r>
            <w:r w:rsidRPr="00C549A7">
              <w:rPr>
                <w:rFonts w:ascii="Arial" w:hAnsi="Arial" w:cs="Arial"/>
                <w:color w:val="000000"/>
                <w:sz w:val="12"/>
                <w:szCs w:val="12"/>
              </w:rPr>
              <w:t>пальной программы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0220100000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2 746 116,33</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2 643 916,33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2 643 916,33</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Расходы на обеспечение функций органов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0220101000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2 701 916,33</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2 643 916,33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2 643 916,33</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Фонд оплаты труда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0220101000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1 816 955,71</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1 816 955,71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1 816 955,71</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Иные выплаты персоналу государственных (муниципальных) орг</w:t>
            </w:r>
            <w:r w:rsidRPr="00C549A7">
              <w:rPr>
                <w:rFonts w:ascii="Arial" w:hAnsi="Arial" w:cs="Arial"/>
                <w:color w:val="000000"/>
                <w:sz w:val="12"/>
                <w:szCs w:val="12"/>
              </w:rPr>
              <w:t>а</w:t>
            </w:r>
            <w:r w:rsidRPr="00C549A7">
              <w:rPr>
                <w:rFonts w:ascii="Arial" w:hAnsi="Arial" w:cs="Arial"/>
                <w:color w:val="000000"/>
                <w:sz w:val="12"/>
                <w:szCs w:val="12"/>
              </w:rPr>
              <w:t>нов, за исключением фонда оплаты труда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0220101000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139 350,00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139 350,00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139 350,00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w:t>
            </w:r>
            <w:r w:rsidRPr="00C549A7">
              <w:rPr>
                <w:rFonts w:ascii="Arial" w:hAnsi="Arial" w:cs="Arial"/>
                <w:color w:val="000000"/>
                <w:sz w:val="12"/>
                <w:szCs w:val="12"/>
              </w:rPr>
              <w:t>н</w:t>
            </w:r>
            <w:r w:rsidRPr="00C549A7">
              <w:rPr>
                <w:rFonts w:ascii="Arial" w:hAnsi="Arial" w:cs="Arial"/>
                <w:color w:val="000000"/>
                <w:sz w:val="12"/>
                <w:szCs w:val="12"/>
              </w:rPr>
              <w:t>ных (муниципальных) органов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0220101000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548 720,62</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548 720,62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548 720,62</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0220101000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135 600,00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77 600,00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77 600,00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0220101000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61 140,00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61 140,00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61 140,00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Уплата прочих налогов, сборов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0220101000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852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Уплата иных платежей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0220101000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853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Субсидия бюджетам муниципальных районов, муниципальных округов области на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расходов муниципал</w:t>
            </w:r>
            <w:r w:rsidRPr="00C549A7">
              <w:rPr>
                <w:rFonts w:ascii="Arial" w:hAnsi="Arial" w:cs="Arial"/>
                <w:color w:val="000000"/>
                <w:sz w:val="12"/>
                <w:szCs w:val="12"/>
              </w:rPr>
              <w:t>ь</w:t>
            </w:r>
            <w:r w:rsidRPr="00C549A7">
              <w:rPr>
                <w:rFonts w:ascii="Arial" w:hAnsi="Arial" w:cs="Arial"/>
                <w:color w:val="000000"/>
                <w:sz w:val="12"/>
                <w:szCs w:val="12"/>
              </w:rPr>
              <w:t>ных казенных, бюджетных и автономных учреждений по приобретению коммунальных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0220172300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34 000,00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0220172300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Закупка энергетических ресурсов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0220172300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247</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31 800,00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расходов муниципальных казенных, бюджетных и автономных учреждений по приобретению комм</w:t>
            </w:r>
            <w:r w:rsidRPr="00C549A7">
              <w:rPr>
                <w:rFonts w:ascii="Arial" w:hAnsi="Arial" w:cs="Arial"/>
                <w:color w:val="000000"/>
                <w:sz w:val="12"/>
                <w:szCs w:val="12"/>
              </w:rPr>
              <w:t>у</w:t>
            </w:r>
            <w:r w:rsidRPr="00C549A7">
              <w:rPr>
                <w:rFonts w:ascii="Arial" w:hAnsi="Arial" w:cs="Arial"/>
                <w:color w:val="000000"/>
                <w:sz w:val="12"/>
                <w:szCs w:val="12"/>
              </w:rPr>
              <w:t>нальных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02201S2300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10 200,00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02201S2300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Закупка энергетических ресурсов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02201S2300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247</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rPr>
                <w:rFonts w:ascii="Arial" w:hAnsi="Arial" w:cs="Arial"/>
                <w:color w:val="000000"/>
                <w:sz w:val="12"/>
                <w:szCs w:val="12"/>
              </w:rPr>
            </w:pPr>
            <w:r w:rsidRPr="00C549A7">
              <w:rPr>
                <w:rFonts w:ascii="Arial" w:hAnsi="Arial" w:cs="Arial"/>
                <w:color w:val="000000"/>
                <w:sz w:val="12"/>
                <w:szCs w:val="12"/>
              </w:rPr>
              <w:t xml:space="preserve"> Социальная политика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1000</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30 788 396,88</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13 634 076,61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13 628 261,27</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Пенсионное обеспечение</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1001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3 046 256,88</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3 046 256,88</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3 046 256,88</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Расходы на обеспечение функций исполнительно-распорядительного органа мун</w:t>
            </w:r>
            <w:r w:rsidRPr="00C549A7">
              <w:rPr>
                <w:rFonts w:ascii="Arial" w:hAnsi="Arial" w:cs="Arial"/>
                <w:color w:val="000000"/>
                <w:sz w:val="12"/>
                <w:szCs w:val="12"/>
              </w:rPr>
              <w:t>и</w:t>
            </w:r>
            <w:r w:rsidRPr="00C549A7">
              <w:rPr>
                <w:rFonts w:ascii="Arial" w:hAnsi="Arial" w:cs="Arial"/>
                <w:color w:val="000000"/>
                <w:sz w:val="12"/>
                <w:szCs w:val="12"/>
              </w:rPr>
              <w:t>ципального образования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1001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9100000000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3 046 256,88</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3 046 256,88</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3 046 256,88</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Руководство и управление в сфере установленных функций органов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1001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9190000000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3 046 256,88</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3 046 256,88</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3 046 256,88</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Выплата пенсий за выслугу лет муниципальным служащим, а также лицам, замещающим муниципальные должн</w:t>
            </w:r>
            <w:r w:rsidRPr="00C549A7">
              <w:rPr>
                <w:rFonts w:ascii="Arial" w:hAnsi="Arial" w:cs="Arial"/>
                <w:color w:val="000000"/>
                <w:sz w:val="12"/>
                <w:szCs w:val="12"/>
              </w:rPr>
              <w:t>о</w:t>
            </w:r>
            <w:r w:rsidRPr="00C549A7">
              <w:rPr>
                <w:rFonts w:ascii="Arial" w:hAnsi="Arial" w:cs="Arial"/>
                <w:color w:val="000000"/>
                <w:sz w:val="12"/>
                <w:szCs w:val="12"/>
              </w:rPr>
              <w:t>сти в Валдайском муниципальном районе</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1001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9190010040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3 046 256,88</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3 046 256,88</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3 046 256,88</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Иные пенсии, социальные до</w:t>
            </w:r>
            <w:r w:rsidRPr="00C549A7">
              <w:rPr>
                <w:rFonts w:ascii="Arial" w:hAnsi="Arial" w:cs="Arial"/>
                <w:color w:val="000000"/>
                <w:sz w:val="12"/>
                <w:szCs w:val="12"/>
              </w:rPr>
              <w:t>п</w:t>
            </w:r>
            <w:r w:rsidRPr="00C549A7">
              <w:rPr>
                <w:rFonts w:ascii="Arial" w:hAnsi="Arial" w:cs="Arial"/>
                <w:color w:val="000000"/>
                <w:sz w:val="12"/>
                <w:szCs w:val="12"/>
              </w:rPr>
              <w:t>латы к пенсиям</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1001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9190010040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312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3 046 256,88</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3 046 256,88</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3 046 256,88</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Социальное обеспечение нас</w:t>
            </w:r>
            <w:r w:rsidRPr="00C549A7">
              <w:rPr>
                <w:rFonts w:ascii="Arial" w:hAnsi="Arial" w:cs="Arial"/>
                <w:color w:val="000000"/>
                <w:sz w:val="12"/>
                <w:szCs w:val="12"/>
              </w:rPr>
              <w:t>е</w:t>
            </w:r>
            <w:r w:rsidRPr="00C549A7">
              <w:rPr>
                <w:rFonts w:ascii="Arial" w:hAnsi="Arial" w:cs="Arial"/>
                <w:color w:val="000000"/>
                <w:sz w:val="12"/>
                <w:szCs w:val="12"/>
              </w:rPr>
              <w:t>ления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1003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1 300 530,00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1 039 889,73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1 034 074,39</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Муниципальная программа "Обеспечение жильем молодых семей на территории Валдайск</w:t>
            </w:r>
            <w:r w:rsidRPr="00C549A7">
              <w:rPr>
                <w:rFonts w:ascii="Arial" w:hAnsi="Arial" w:cs="Arial"/>
                <w:color w:val="000000"/>
                <w:sz w:val="12"/>
                <w:szCs w:val="12"/>
              </w:rPr>
              <w:t>о</w:t>
            </w:r>
            <w:r w:rsidRPr="00C549A7">
              <w:rPr>
                <w:rFonts w:ascii="Arial" w:hAnsi="Arial" w:cs="Arial"/>
                <w:color w:val="000000"/>
                <w:sz w:val="12"/>
                <w:szCs w:val="12"/>
              </w:rPr>
              <w:t>го муниципального района на 2016-2023 годы"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1003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0300000000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1 300 530,00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1 039 889,73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1 034 074,39</w:t>
            </w:r>
          </w:p>
        </w:tc>
      </w:tr>
      <w:tr w:rsidR="00C549A7" w:rsidRPr="00C549A7" w:rsidTr="00C549A7">
        <w:trPr>
          <w:trHeight w:val="82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w:t>
            </w:r>
            <w:r w:rsidRPr="00C549A7">
              <w:rPr>
                <w:rFonts w:ascii="Arial" w:hAnsi="Arial" w:cs="Arial"/>
                <w:color w:val="000000"/>
                <w:sz w:val="12"/>
                <w:szCs w:val="12"/>
              </w:rPr>
              <w:t>о</w:t>
            </w:r>
            <w:r w:rsidRPr="00C549A7">
              <w:rPr>
                <w:rFonts w:ascii="Arial" w:hAnsi="Arial" w:cs="Arial"/>
                <w:color w:val="000000"/>
                <w:sz w:val="12"/>
                <w:szCs w:val="12"/>
              </w:rPr>
              <w:t>течные кредиты, для приобретения жилого помещения или стро</w:t>
            </w:r>
            <w:r w:rsidRPr="00C549A7">
              <w:rPr>
                <w:rFonts w:ascii="Arial" w:hAnsi="Arial" w:cs="Arial"/>
                <w:color w:val="000000"/>
                <w:sz w:val="12"/>
                <w:szCs w:val="12"/>
              </w:rPr>
              <w:t>и</w:t>
            </w:r>
            <w:r w:rsidRPr="00C549A7">
              <w:rPr>
                <w:rFonts w:ascii="Arial" w:hAnsi="Arial" w:cs="Arial"/>
                <w:color w:val="000000"/>
                <w:sz w:val="12"/>
                <w:szCs w:val="12"/>
              </w:rPr>
              <w:t>тельства индивидуального жилого дома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1003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0300100000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1 300 530,00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1 039 889,73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1 034 074,39</w:t>
            </w:r>
          </w:p>
        </w:tc>
      </w:tr>
      <w:tr w:rsidR="00C549A7" w:rsidRPr="00C549A7" w:rsidTr="00C549A7">
        <w:trPr>
          <w:trHeight w:val="66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Субсидия бюджетам муниципальных районов, муниципальных округов, городского округа Новгородской области на </w:t>
            </w:r>
            <w:proofErr w:type="spellStart"/>
            <w:r w:rsidRPr="00C549A7">
              <w:rPr>
                <w:rFonts w:ascii="Arial" w:hAnsi="Arial" w:cs="Arial"/>
                <w:color w:val="000000"/>
                <w:sz w:val="12"/>
                <w:szCs w:val="12"/>
              </w:rPr>
              <w:t>софинансир</w:t>
            </w:r>
            <w:r w:rsidRPr="00C549A7">
              <w:rPr>
                <w:rFonts w:ascii="Arial" w:hAnsi="Arial" w:cs="Arial"/>
                <w:color w:val="000000"/>
                <w:sz w:val="12"/>
                <w:szCs w:val="12"/>
              </w:rPr>
              <w:t>о</w:t>
            </w:r>
            <w:r w:rsidRPr="00C549A7">
              <w:rPr>
                <w:rFonts w:ascii="Arial" w:hAnsi="Arial" w:cs="Arial"/>
                <w:color w:val="000000"/>
                <w:sz w:val="12"/>
                <w:szCs w:val="12"/>
              </w:rPr>
              <w:t>вание</w:t>
            </w:r>
            <w:proofErr w:type="spellEnd"/>
            <w:r w:rsidRPr="00C549A7">
              <w:rPr>
                <w:rFonts w:ascii="Arial" w:hAnsi="Arial" w:cs="Arial"/>
                <w:color w:val="000000"/>
                <w:sz w:val="12"/>
                <w:szCs w:val="12"/>
              </w:rPr>
              <w:t xml:space="preserve"> расходных обязательств муниципальных образований обла</w:t>
            </w:r>
            <w:r w:rsidRPr="00C549A7">
              <w:rPr>
                <w:rFonts w:ascii="Arial" w:hAnsi="Arial" w:cs="Arial"/>
                <w:color w:val="000000"/>
                <w:sz w:val="12"/>
                <w:szCs w:val="12"/>
              </w:rPr>
              <w:t>с</w:t>
            </w:r>
            <w:r w:rsidRPr="00C549A7">
              <w:rPr>
                <w:rFonts w:ascii="Arial" w:hAnsi="Arial" w:cs="Arial"/>
                <w:color w:val="000000"/>
                <w:sz w:val="12"/>
                <w:szCs w:val="12"/>
              </w:rPr>
              <w:t>ти по предоставлению молодым семьям социальных выплат на приобретение жилого помещения или создание объекта индивид</w:t>
            </w:r>
            <w:r w:rsidRPr="00C549A7">
              <w:rPr>
                <w:rFonts w:ascii="Arial" w:hAnsi="Arial" w:cs="Arial"/>
                <w:color w:val="000000"/>
                <w:sz w:val="12"/>
                <w:szCs w:val="12"/>
              </w:rPr>
              <w:t>у</w:t>
            </w:r>
            <w:r w:rsidRPr="00C549A7">
              <w:rPr>
                <w:rFonts w:ascii="Arial" w:hAnsi="Arial" w:cs="Arial"/>
                <w:color w:val="000000"/>
                <w:sz w:val="12"/>
                <w:szCs w:val="12"/>
              </w:rPr>
              <w:t xml:space="preserve">ального жилищного строительства (в т.ч.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к су</w:t>
            </w:r>
            <w:r w:rsidRPr="00C549A7">
              <w:rPr>
                <w:rFonts w:ascii="Arial" w:hAnsi="Arial" w:cs="Arial"/>
                <w:color w:val="000000"/>
                <w:sz w:val="12"/>
                <w:szCs w:val="12"/>
              </w:rPr>
              <w:t>б</w:t>
            </w:r>
            <w:r w:rsidRPr="00C549A7">
              <w:rPr>
                <w:rFonts w:ascii="Arial" w:hAnsi="Arial" w:cs="Arial"/>
                <w:color w:val="000000"/>
                <w:sz w:val="12"/>
                <w:szCs w:val="12"/>
              </w:rPr>
              <w:t>сидии за счет средств бюджета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1003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03001L4970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1 300 530,00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1 039 889,73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1 034 074,39</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lastRenderedPageBreak/>
              <w:t xml:space="preserve"> Субсидии гражданам на прио</w:t>
            </w:r>
            <w:r w:rsidRPr="00C549A7">
              <w:rPr>
                <w:rFonts w:ascii="Arial" w:hAnsi="Arial" w:cs="Arial"/>
                <w:color w:val="000000"/>
                <w:sz w:val="12"/>
                <w:szCs w:val="12"/>
              </w:rPr>
              <w:t>б</w:t>
            </w:r>
            <w:r w:rsidRPr="00C549A7">
              <w:rPr>
                <w:rFonts w:ascii="Arial" w:hAnsi="Arial" w:cs="Arial"/>
                <w:color w:val="000000"/>
                <w:sz w:val="12"/>
                <w:szCs w:val="12"/>
              </w:rPr>
              <w:t>ретение жилья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1003</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03001L4970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322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1 300 530,00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1 039 889,73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1 034 074,39</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Охрана семьи и детства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1004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26 441 610,00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9 547 930,00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9 547 930,00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молодежной политики в Валдайском мун</w:t>
            </w:r>
            <w:r w:rsidRPr="00C549A7">
              <w:rPr>
                <w:rFonts w:ascii="Arial" w:hAnsi="Arial" w:cs="Arial"/>
                <w:color w:val="000000"/>
                <w:sz w:val="12"/>
                <w:szCs w:val="12"/>
              </w:rPr>
              <w:t>и</w:t>
            </w:r>
            <w:r w:rsidRPr="00C549A7">
              <w:rPr>
                <w:rFonts w:ascii="Arial" w:hAnsi="Arial" w:cs="Arial"/>
                <w:color w:val="000000"/>
                <w:sz w:val="12"/>
                <w:szCs w:val="12"/>
              </w:rPr>
              <w:t>ципальном районе до 2026 года"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1004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0800000000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26 441 610,00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9 547 930,00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9 547 930,00</w:t>
            </w:r>
          </w:p>
        </w:tc>
      </w:tr>
      <w:tr w:rsidR="00C549A7" w:rsidRPr="00C549A7" w:rsidTr="00C549A7">
        <w:trPr>
          <w:trHeight w:val="66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Подпрограмма "Социальная адаптация детей-сирот и детей, оста</w:t>
            </w:r>
            <w:r w:rsidRPr="00C549A7">
              <w:rPr>
                <w:rFonts w:ascii="Arial" w:hAnsi="Arial" w:cs="Arial"/>
                <w:color w:val="000000"/>
                <w:sz w:val="12"/>
                <w:szCs w:val="12"/>
              </w:rPr>
              <w:t>в</w:t>
            </w:r>
            <w:r w:rsidRPr="00C549A7">
              <w:rPr>
                <w:rFonts w:ascii="Arial" w:hAnsi="Arial" w:cs="Arial"/>
                <w:color w:val="000000"/>
                <w:sz w:val="12"/>
                <w:szCs w:val="12"/>
              </w:rPr>
              <w:t>шихся без попечения родителей, а также лиц из числа детей-сирот и детей, оставшихся без попечения родителей" муниципальной пр</w:t>
            </w:r>
            <w:r w:rsidRPr="00C549A7">
              <w:rPr>
                <w:rFonts w:ascii="Arial" w:hAnsi="Arial" w:cs="Arial"/>
                <w:color w:val="000000"/>
                <w:sz w:val="12"/>
                <w:szCs w:val="12"/>
              </w:rPr>
              <w:t>о</w:t>
            </w:r>
            <w:r w:rsidRPr="00C549A7">
              <w:rPr>
                <w:rFonts w:ascii="Arial" w:hAnsi="Arial" w:cs="Arial"/>
                <w:color w:val="000000"/>
                <w:sz w:val="12"/>
                <w:szCs w:val="12"/>
              </w:rPr>
              <w:t>граммы Валдайского муниципального района "Развитие образования и мол</w:t>
            </w:r>
            <w:r w:rsidRPr="00C549A7">
              <w:rPr>
                <w:rFonts w:ascii="Arial" w:hAnsi="Arial" w:cs="Arial"/>
                <w:color w:val="000000"/>
                <w:sz w:val="12"/>
                <w:szCs w:val="12"/>
              </w:rPr>
              <w:t>о</w:t>
            </w:r>
            <w:r w:rsidRPr="00C549A7">
              <w:rPr>
                <w:rFonts w:ascii="Arial" w:hAnsi="Arial" w:cs="Arial"/>
                <w:color w:val="000000"/>
                <w:sz w:val="12"/>
                <w:szCs w:val="12"/>
              </w:rPr>
              <w:t>дежной политики в Валдайском муниципальном районе до 2026 года"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1004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0850000000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8 076 010,00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8 130 530,00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8 130 530,00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Ресурсное и материально-техническое обеспечение пр</w:t>
            </w:r>
            <w:r w:rsidRPr="00C549A7">
              <w:rPr>
                <w:rFonts w:ascii="Arial" w:hAnsi="Arial" w:cs="Arial"/>
                <w:color w:val="000000"/>
                <w:sz w:val="12"/>
                <w:szCs w:val="12"/>
              </w:rPr>
              <w:t>о</w:t>
            </w:r>
            <w:r w:rsidRPr="00C549A7">
              <w:rPr>
                <w:rFonts w:ascii="Arial" w:hAnsi="Arial" w:cs="Arial"/>
                <w:color w:val="000000"/>
                <w:sz w:val="12"/>
                <w:szCs w:val="12"/>
              </w:rPr>
              <w:t>цесса социализации детей-сирот, а также лиц из числа детей-сирот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1004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0850100000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8 076 010,00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8 130 530,00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8 130 530,00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w:t>
            </w:r>
            <w:r w:rsidRPr="00C549A7">
              <w:rPr>
                <w:rFonts w:ascii="Arial" w:hAnsi="Arial" w:cs="Arial"/>
                <w:color w:val="000000"/>
                <w:sz w:val="12"/>
                <w:szCs w:val="12"/>
              </w:rPr>
              <w:t>о</w:t>
            </w:r>
            <w:r w:rsidRPr="00C549A7">
              <w:rPr>
                <w:rFonts w:ascii="Arial" w:hAnsi="Arial" w:cs="Arial"/>
                <w:color w:val="000000"/>
                <w:sz w:val="12"/>
                <w:szCs w:val="12"/>
              </w:rPr>
              <w:t>ложенных на территории Новгородской обла</w:t>
            </w:r>
            <w:r w:rsidRPr="00C549A7">
              <w:rPr>
                <w:rFonts w:ascii="Arial" w:hAnsi="Arial" w:cs="Arial"/>
                <w:color w:val="000000"/>
                <w:sz w:val="12"/>
                <w:szCs w:val="12"/>
              </w:rPr>
              <w:t>с</w:t>
            </w:r>
            <w:r w:rsidRPr="00C549A7">
              <w:rPr>
                <w:rFonts w:ascii="Arial" w:hAnsi="Arial" w:cs="Arial"/>
                <w:color w:val="000000"/>
                <w:sz w:val="12"/>
                <w:szCs w:val="12"/>
              </w:rPr>
              <w:t>ти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1004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0850170600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115 500,00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115 500,00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115 500,00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Пособия, компенсации, меры социальной поддержки по публичным нормативным обязател</w:t>
            </w:r>
            <w:r w:rsidRPr="00C549A7">
              <w:rPr>
                <w:rFonts w:ascii="Arial" w:hAnsi="Arial" w:cs="Arial"/>
                <w:color w:val="000000"/>
                <w:sz w:val="12"/>
                <w:szCs w:val="12"/>
              </w:rPr>
              <w:t>ь</w:t>
            </w:r>
            <w:r w:rsidRPr="00C549A7">
              <w:rPr>
                <w:rFonts w:ascii="Arial" w:hAnsi="Arial" w:cs="Arial"/>
                <w:color w:val="000000"/>
                <w:sz w:val="12"/>
                <w:szCs w:val="12"/>
              </w:rPr>
              <w:t>ствам</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1004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0850170600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313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115 500,00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115 500,00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115 500,00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w:t>
            </w:r>
            <w:proofErr w:type="spellStart"/>
            <w:r w:rsidRPr="00C549A7">
              <w:rPr>
                <w:rFonts w:ascii="Arial" w:hAnsi="Arial" w:cs="Arial"/>
                <w:color w:val="000000"/>
                <w:sz w:val="12"/>
                <w:szCs w:val="12"/>
              </w:rPr>
              <w:t>районов,муниципальных</w:t>
            </w:r>
            <w:proofErr w:type="spellEnd"/>
            <w:r w:rsidRPr="00C549A7">
              <w:rPr>
                <w:rFonts w:ascii="Arial" w:hAnsi="Arial" w:cs="Arial"/>
                <w:color w:val="000000"/>
                <w:sz w:val="12"/>
                <w:szCs w:val="12"/>
              </w:rPr>
              <w:t xml:space="preserve"> округов и городского округа на обеспечение жилыми помещениями детей - сирот и детей, оставшихся без попечения родителей, лиц из числа детей - сирот и детей, оставшихся без попеч</w:t>
            </w:r>
            <w:r w:rsidRPr="00C549A7">
              <w:rPr>
                <w:rFonts w:ascii="Arial" w:hAnsi="Arial" w:cs="Arial"/>
                <w:color w:val="000000"/>
                <w:sz w:val="12"/>
                <w:szCs w:val="12"/>
              </w:rPr>
              <w:t>е</w:t>
            </w:r>
            <w:r w:rsidRPr="00C549A7">
              <w:rPr>
                <w:rFonts w:ascii="Arial" w:hAnsi="Arial" w:cs="Arial"/>
                <w:color w:val="000000"/>
                <w:sz w:val="12"/>
                <w:szCs w:val="12"/>
              </w:rPr>
              <w:t>ния родителей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1004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08501N0821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7 960 510,00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8 015 030,00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8 015 030,00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Бюджетные инвестиции на приобретение объектов недвижимого имущества в государственную (муниципальную) собс</w:t>
            </w:r>
            <w:r w:rsidRPr="00C549A7">
              <w:rPr>
                <w:rFonts w:ascii="Arial" w:hAnsi="Arial" w:cs="Arial"/>
                <w:color w:val="000000"/>
                <w:sz w:val="12"/>
                <w:szCs w:val="12"/>
              </w:rPr>
              <w:t>т</w:t>
            </w:r>
            <w:r w:rsidRPr="00C549A7">
              <w:rPr>
                <w:rFonts w:ascii="Arial" w:hAnsi="Arial" w:cs="Arial"/>
                <w:color w:val="000000"/>
                <w:sz w:val="12"/>
                <w:szCs w:val="12"/>
              </w:rPr>
              <w:t>венность</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1004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08501N0821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412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7 960 510,00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8 015 030,00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8 015 030,00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Подпрограмма "Обеспечение реализации муниципальной програ</w:t>
            </w:r>
            <w:r w:rsidRPr="00C549A7">
              <w:rPr>
                <w:rFonts w:ascii="Arial" w:hAnsi="Arial" w:cs="Arial"/>
                <w:color w:val="000000"/>
                <w:sz w:val="12"/>
                <w:szCs w:val="12"/>
              </w:rPr>
              <w:t>м</w:t>
            </w:r>
            <w:r w:rsidRPr="00C549A7">
              <w:rPr>
                <w:rFonts w:ascii="Arial" w:hAnsi="Arial" w:cs="Arial"/>
                <w:color w:val="000000"/>
                <w:sz w:val="12"/>
                <w:szCs w:val="12"/>
              </w:rPr>
              <w:t>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w:t>
            </w:r>
            <w:r w:rsidRPr="00C549A7">
              <w:rPr>
                <w:rFonts w:ascii="Arial" w:hAnsi="Arial" w:cs="Arial"/>
                <w:color w:val="000000"/>
                <w:sz w:val="12"/>
                <w:szCs w:val="12"/>
              </w:rPr>
              <w:t>о</w:t>
            </w:r>
            <w:r w:rsidRPr="00C549A7">
              <w:rPr>
                <w:rFonts w:ascii="Arial" w:hAnsi="Arial" w:cs="Arial"/>
                <w:color w:val="000000"/>
                <w:sz w:val="12"/>
                <w:szCs w:val="12"/>
              </w:rPr>
              <w:t>вания и молодежной политики в Валдайском муниц</w:t>
            </w:r>
            <w:r w:rsidRPr="00C549A7">
              <w:rPr>
                <w:rFonts w:ascii="Arial" w:hAnsi="Arial" w:cs="Arial"/>
                <w:color w:val="000000"/>
                <w:sz w:val="12"/>
                <w:szCs w:val="12"/>
              </w:rPr>
              <w:t>и</w:t>
            </w:r>
            <w:r w:rsidRPr="00C549A7">
              <w:rPr>
                <w:rFonts w:ascii="Arial" w:hAnsi="Arial" w:cs="Arial"/>
                <w:color w:val="000000"/>
                <w:sz w:val="12"/>
                <w:szCs w:val="12"/>
              </w:rPr>
              <w:t>пальном районе до 2026 года"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1004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0860000000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18 365 600,00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1 417 400,00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1 417 400,00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Обеспечение выполнения государственных полномочий и обяз</w:t>
            </w:r>
            <w:r w:rsidRPr="00C549A7">
              <w:rPr>
                <w:rFonts w:ascii="Arial" w:hAnsi="Arial" w:cs="Arial"/>
                <w:color w:val="000000"/>
                <w:sz w:val="12"/>
                <w:szCs w:val="12"/>
              </w:rPr>
              <w:t>а</w:t>
            </w:r>
            <w:r w:rsidRPr="00C549A7">
              <w:rPr>
                <w:rFonts w:ascii="Arial" w:hAnsi="Arial" w:cs="Arial"/>
                <w:color w:val="000000"/>
                <w:sz w:val="12"/>
                <w:szCs w:val="12"/>
              </w:rPr>
              <w:t>тельств муниципального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1004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0860200000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18 365 600,00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1 417 400,00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1 417 400,00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w:t>
            </w:r>
            <w:r w:rsidRPr="00C549A7">
              <w:rPr>
                <w:rFonts w:ascii="Arial" w:hAnsi="Arial" w:cs="Arial"/>
                <w:color w:val="000000"/>
                <w:sz w:val="12"/>
                <w:szCs w:val="12"/>
              </w:rPr>
              <w:t>ь</w:t>
            </w:r>
            <w:r w:rsidRPr="00C549A7">
              <w:rPr>
                <w:rFonts w:ascii="Arial" w:hAnsi="Arial" w:cs="Arial"/>
                <w:color w:val="000000"/>
                <w:sz w:val="12"/>
                <w:szCs w:val="12"/>
              </w:rPr>
              <w:t>ную программу дошкольного образования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1004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0860270010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673 800,00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673 800,00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673 800,00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Пособия, компенсации, меры социальной поддержки по публичным нормативным обязател</w:t>
            </w:r>
            <w:r w:rsidRPr="00C549A7">
              <w:rPr>
                <w:rFonts w:ascii="Arial" w:hAnsi="Arial" w:cs="Arial"/>
                <w:color w:val="000000"/>
                <w:sz w:val="12"/>
                <w:szCs w:val="12"/>
              </w:rPr>
              <w:t>ь</w:t>
            </w:r>
            <w:r w:rsidRPr="00C549A7">
              <w:rPr>
                <w:rFonts w:ascii="Arial" w:hAnsi="Arial" w:cs="Arial"/>
                <w:color w:val="000000"/>
                <w:sz w:val="12"/>
                <w:szCs w:val="12"/>
              </w:rPr>
              <w:t>ствам</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1004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0860270010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313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673 800,00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673 800,00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673 800,00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осуществление отдельных государс</w:t>
            </w:r>
            <w:r w:rsidRPr="00C549A7">
              <w:rPr>
                <w:rFonts w:ascii="Arial" w:hAnsi="Arial" w:cs="Arial"/>
                <w:color w:val="000000"/>
                <w:sz w:val="12"/>
                <w:szCs w:val="12"/>
              </w:rPr>
              <w:t>т</w:t>
            </w:r>
            <w:r w:rsidRPr="00C549A7">
              <w:rPr>
                <w:rFonts w:ascii="Arial" w:hAnsi="Arial" w:cs="Arial"/>
                <w:color w:val="000000"/>
                <w:sz w:val="12"/>
                <w:szCs w:val="12"/>
              </w:rPr>
              <w:t>венных полномочий по оказанию мер социальной поддержки об</w:t>
            </w:r>
            <w:r w:rsidRPr="00C549A7">
              <w:rPr>
                <w:rFonts w:ascii="Arial" w:hAnsi="Arial" w:cs="Arial"/>
                <w:color w:val="000000"/>
                <w:sz w:val="12"/>
                <w:szCs w:val="12"/>
              </w:rPr>
              <w:t>у</w:t>
            </w:r>
            <w:r w:rsidRPr="00C549A7">
              <w:rPr>
                <w:rFonts w:ascii="Arial" w:hAnsi="Arial" w:cs="Arial"/>
                <w:color w:val="000000"/>
                <w:sz w:val="12"/>
                <w:szCs w:val="12"/>
              </w:rPr>
              <w:t>чающимся (обучавшимся до дня выпуска) муниципальных образов</w:t>
            </w:r>
            <w:r w:rsidRPr="00C549A7">
              <w:rPr>
                <w:rFonts w:ascii="Arial" w:hAnsi="Arial" w:cs="Arial"/>
                <w:color w:val="000000"/>
                <w:sz w:val="12"/>
                <w:szCs w:val="12"/>
              </w:rPr>
              <w:t>а</w:t>
            </w:r>
            <w:r w:rsidRPr="00C549A7">
              <w:rPr>
                <w:rFonts w:ascii="Arial" w:hAnsi="Arial" w:cs="Arial"/>
                <w:color w:val="000000"/>
                <w:sz w:val="12"/>
                <w:szCs w:val="12"/>
              </w:rPr>
              <w:t>тельных орг</w:t>
            </w:r>
            <w:r w:rsidRPr="00C549A7">
              <w:rPr>
                <w:rFonts w:ascii="Arial" w:hAnsi="Arial" w:cs="Arial"/>
                <w:color w:val="000000"/>
                <w:sz w:val="12"/>
                <w:szCs w:val="12"/>
              </w:rPr>
              <w:t>а</w:t>
            </w:r>
            <w:r w:rsidRPr="00C549A7">
              <w:rPr>
                <w:rFonts w:ascii="Arial" w:hAnsi="Arial" w:cs="Arial"/>
                <w:color w:val="000000"/>
                <w:sz w:val="12"/>
                <w:szCs w:val="12"/>
              </w:rPr>
              <w:t>низаций-подвоз</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1004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0860270066</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262 600,00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563 200,00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563 200,00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Пособия, компенсации и иные социальные выплаты гражданам, кроме публичных нормативных обязательств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1004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0860270066</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321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262 600,00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563 200,00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563 200,00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осуществление отдельных государс</w:t>
            </w:r>
            <w:r w:rsidRPr="00C549A7">
              <w:rPr>
                <w:rFonts w:ascii="Arial" w:hAnsi="Arial" w:cs="Arial"/>
                <w:color w:val="000000"/>
                <w:sz w:val="12"/>
                <w:szCs w:val="12"/>
              </w:rPr>
              <w:t>т</w:t>
            </w:r>
            <w:r w:rsidRPr="00C549A7">
              <w:rPr>
                <w:rFonts w:ascii="Arial" w:hAnsi="Arial" w:cs="Arial"/>
                <w:color w:val="000000"/>
                <w:sz w:val="12"/>
                <w:szCs w:val="12"/>
              </w:rPr>
              <w:t>венных полномочий по оказанию мер социальной поддержки об</w:t>
            </w:r>
            <w:r w:rsidRPr="00C549A7">
              <w:rPr>
                <w:rFonts w:ascii="Arial" w:hAnsi="Arial" w:cs="Arial"/>
                <w:color w:val="000000"/>
                <w:sz w:val="12"/>
                <w:szCs w:val="12"/>
              </w:rPr>
              <w:t>у</w:t>
            </w:r>
            <w:r w:rsidRPr="00C549A7">
              <w:rPr>
                <w:rFonts w:ascii="Arial" w:hAnsi="Arial" w:cs="Arial"/>
                <w:color w:val="000000"/>
                <w:sz w:val="12"/>
                <w:szCs w:val="12"/>
              </w:rPr>
              <w:t>чающимся (обучавшимся до дня выпуска) муниципальных образов</w:t>
            </w:r>
            <w:r w:rsidRPr="00C549A7">
              <w:rPr>
                <w:rFonts w:ascii="Arial" w:hAnsi="Arial" w:cs="Arial"/>
                <w:color w:val="000000"/>
                <w:sz w:val="12"/>
                <w:szCs w:val="12"/>
              </w:rPr>
              <w:t>а</w:t>
            </w:r>
            <w:r w:rsidRPr="00C549A7">
              <w:rPr>
                <w:rFonts w:ascii="Arial" w:hAnsi="Arial" w:cs="Arial"/>
                <w:color w:val="000000"/>
                <w:sz w:val="12"/>
                <w:szCs w:val="12"/>
              </w:rPr>
              <w:t>тельных орг</w:t>
            </w:r>
            <w:r w:rsidRPr="00C549A7">
              <w:rPr>
                <w:rFonts w:ascii="Arial" w:hAnsi="Arial" w:cs="Arial"/>
                <w:color w:val="000000"/>
                <w:sz w:val="12"/>
                <w:szCs w:val="12"/>
              </w:rPr>
              <w:t>а</w:t>
            </w:r>
            <w:r w:rsidRPr="00C549A7">
              <w:rPr>
                <w:rFonts w:ascii="Arial" w:hAnsi="Arial" w:cs="Arial"/>
                <w:color w:val="000000"/>
                <w:sz w:val="12"/>
                <w:szCs w:val="12"/>
              </w:rPr>
              <w:t>низаций-льготное питание</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1004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0860270067</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180 400,00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180 400,00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180 400,00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Пособия, компенсации и иные социальные выплаты гражданам, кроме публичных нормативных обязательств</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1004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0860270067</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321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180 400,00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180 400,00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180 400,00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муниципальных округов и городского округа на содержание ребенка в семье опекуна и приемной семье, а также вознаграждение, причитающееся прие</w:t>
            </w:r>
            <w:r w:rsidRPr="00C549A7">
              <w:rPr>
                <w:rFonts w:ascii="Arial" w:hAnsi="Arial" w:cs="Arial"/>
                <w:color w:val="000000"/>
                <w:sz w:val="12"/>
                <w:szCs w:val="12"/>
              </w:rPr>
              <w:t>м</w:t>
            </w:r>
            <w:r w:rsidRPr="00C549A7">
              <w:rPr>
                <w:rFonts w:ascii="Arial" w:hAnsi="Arial" w:cs="Arial"/>
                <w:color w:val="000000"/>
                <w:sz w:val="12"/>
                <w:szCs w:val="12"/>
              </w:rPr>
              <w:t>ному родителю</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1004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0860270130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17 248 800,00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Пособия, компенсации, меры социальной поддержки по публичным нормативным обязател</w:t>
            </w:r>
            <w:r w:rsidRPr="00C549A7">
              <w:rPr>
                <w:rFonts w:ascii="Arial" w:hAnsi="Arial" w:cs="Arial"/>
                <w:color w:val="000000"/>
                <w:sz w:val="12"/>
                <w:szCs w:val="12"/>
              </w:rPr>
              <w:t>ь</w:t>
            </w:r>
            <w:r w:rsidRPr="00C549A7">
              <w:rPr>
                <w:rFonts w:ascii="Arial" w:hAnsi="Arial" w:cs="Arial"/>
                <w:color w:val="000000"/>
                <w:sz w:val="12"/>
                <w:szCs w:val="12"/>
              </w:rPr>
              <w:t>ствам</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1004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0860270130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313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9 950 000,00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1004</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0860270130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323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7 298 800,00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rPr>
                <w:rFonts w:ascii="Arial" w:hAnsi="Arial" w:cs="Arial"/>
                <w:color w:val="000000"/>
                <w:sz w:val="12"/>
                <w:szCs w:val="12"/>
              </w:rPr>
            </w:pPr>
            <w:r w:rsidRPr="00C549A7">
              <w:rPr>
                <w:rFonts w:ascii="Arial" w:hAnsi="Arial" w:cs="Arial"/>
                <w:color w:val="000000"/>
                <w:sz w:val="12"/>
                <w:szCs w:val="12"/>
              </w:rPr>
              <w:t xml:space="preserve"> 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1100</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32 023 928,83</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23 373 705,83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23 373 705,83</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Физическая культура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32 023 928,83</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23 373 705,83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23 373 705,83</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Муниципальная программа "Развитие физической культуры и спо</w:t>
            </w:r>
            <w:r w:rsidRPr="00C549A7">
              <w:rPr>
                <w:rFonts w:ascii="Arial" w:hAnsi="Arial" w:cs="Arial"/>
                <w:color w:val="000000"/>
                <w:sz w:val="12"/>
                <w:szCs w:val="12"/>
              </w:rPr>
              <w:t>р</w:t>
            </w:r>
            <w:r w:rsidRPr="00C549A7">
              <w:rPr>
                <w:rFonts w:ascii="Arial" w:hAnsi="Arial" w:cs="Arial"/>
                <w:color w:val="000000"/>
                <w:sz w:val="12"/>
                <w:szCs w:val="12"/>
              </w:rPr>
              <w:t>та в Валдайском муниц</w:t>
            </w:r>
            <w:r w:rsidRPr="00C549A7">
              <w:rPr>
                <w:rFonts w:ascii="Arial" w:hAnsi="Arial" w:cs="Arial"/>
                <w:color w:val="000000"/>
                <w:sz w:val="12"/>
                <w:szCs w:val="12"/>
              </w:rPr>
              <w:t>и</w:t>
            </w:r>
            <w:r w:rsidRPr="00C549A7">
              <w:rPr>
                <w:rFonts w:ascii="Arial" w:hAnsi="Arial" w:cs="Arial"/>
                <w:color w:val="000000"/>
                <w:sz w:val="12"/>
                <w:szCs w:val="12"/>
              </w:rPr>
              <w:t>пальном районе на 2016-2023 годы"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0400000000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32 023 928,83</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23 373 705,83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23 373 705,83</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Развитие физической культуры и массового спорта на территории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0400100000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10 000,00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Организация и проведение спортивно-массовых и физкультурных мероприятий с людьми с ограниченными во</w:t>
            </w:r>
            <w:r w:rsidRPr="00C549A7">
              <w:rPr>
                <w:rFonts w:ascii="Arial" w:hAnsi="Arial" w:cs="Arial"/>
                <w:color w:val="000000"/>
                <w:sz w:val="12"/>
                <w:szCs w:val="12"/>
              </w:rPr>
              <w:t>з</w:t>
            </w:r>
            <w:r w:rsidRPr="00C549A7">
              <w:rPr>
                <w:rFonts w:ascii="Arial" w:hAnsi="Arial" w:cs="Arial"/>
                <w:color w:val="000000"/>
                <w:sz w:val="12"/>
                <w:szCs w:val="12"/>
              </w:rPr>
              <w:t>можностями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0400110180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10 000,00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0400110180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Сохранение и развитие инфраструктуры отрасли физической кул</w:t>
            </w:r>
            <w:r w:rsidRPr="00C549A7">
              <w:rPr>
                <w:rFonts w:ascii="Arial" w:hAnsi="Arial" w:cs="Arial"/>
                <w:color w:val="000000"/>
                <w:sz w:val="12"/>
                <w:szCs w:val="12"/>
              </w:rPr>
              <w:t>ь</w:t>
            </w:r>
            <w:r w:rsidRPr="00C549A7">
              <w:rPr>
                <w:rFonts w:ascii="Arial" w:hAnsi="Arial" w:cs="Arial"/>
                <w:color w:val="000000"/>
                <w:sz w:val="12"/>
                <w:szCs w:val="12"/>
              </w:rPr>
              <w:t>туры и спорта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0400200000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23 608 470,87</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15 668 770,87</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15 668 770,87</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муниципального автономного учрежд</w:t>
            </w:r>
            <w:r w:rsidRPr="00C549A7">
              <w:rPr>
                <w:rFonts w:ascii="Arial" w:hAnsi="Arial" w:cs="Arial"/>
                <w:color w:val="000000"/>
                <w:sz w:val="12"/>
                <w:szCs w:val="12"/>
              </w:rPr>
              <w:t>е</w:t>
            </w:r>
            <w:r w:rsidRPr="00C549A7">
              <w:rPr>
                <w:rFonts w:ascii="Arial" w:hAnsi="Arial" w:cs="Arial"/>
                <w:color w:val="000000"/>
                <w:sz w:val="12"/>
                <w:szCs w:val="12"/>
              </w:rPr>
              <w:t>ния "Физкультурно-спортивный центр"-заработная плата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0400201101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11 364 244,91</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11 364 244,91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11 364 244,91</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0400201101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11 364 244,91</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11 364 244,91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11 364 244,91</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муниципального автономного учрежд</w:t>
            </w:r>
            <w:r w:rsidRPr="00C549A7">
              <w:rPr>
                <w:rFonts w:ascii="Arial" w:hAnsi="Arial" w:cs="Arial"/>
                <w:color w:val="000000"/>
                <w:sz w:val="12"/>
                <w:szCs w:val="12"/>
              </w:rPr>
              <w:t>е</w:t>
            </w:r>
            <w:r w:rsidRPr="00C549A7">
              <w:rPr>
                <w:rFonts w:ascii="Arial" w:hAnsi="Arial" w:cs="Arial"/>
                <w:color w:val="000000"/>
                <w:sz w:val="12"/>
                <w:szCs w:val="12"/>
              </w:rPr>
              <w:t>ния "Физкультурно-спортивный центр"-начисления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0400201102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3 432 001,96</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3 432 001,96</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3 432 001,96</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0400201102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3 432 001,96</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3 432 001,96</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3 432 001,96</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муниципального автономного учрежд</w:t>
            </w:r>
            <w:r w:rsidRPr="00C549A7">
              <w:rPr>
                <w:rFonts w:ascii="Arial" w:hAnsi="Arial" w:cs="Arial"/>
                <w:color w:val="000000"/>
                <w:sz w:val="12"/>
                <w:szCs w:val="12"/>
              </w:rPr>
              <w:t>е</w:t>
            </w:r>
            <w:r w:rsidRPr="00C549A7">
              <w:rPr>
                <w:rFonts w:ascii="Arial" w:hAnsi="Arial" w:cs="Arial"/>
                <w:color w:val="000000"/>
                <w:sz w:val="12"/>
                <w:szCs w:val="12"/>
              </w:rPr>
              <w:t>ния "Физкультурно-спортивный центр"-материальные затраты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0400201103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871 000,00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871 000,00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871 000,00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0400201103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871 000,00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871 000,00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871 000,00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муниципального автономного учрежд</w:t>
            </w:r>
            <w:r w:rsidRPr="00C549A7">
              <w:rPr>
                <w:rFonts w:ascii="Arial" w:hAnsi="Arial" w:cs="Arial"/>
                <w:color w:val="000000"/>
                <w:sz w:val="12"/>
                <w:szCs w:val="12"/>
              </w:rPr>
              <w:t>е</w:t>
            </w:r>
            <w:r w:rsidRPr="00C549A7">
              <w:rPr>
                <w:rFonts w:ascii="Arial" w:hAnsi="Arial" w:cs="Arial"/>
                <w:color w:val="000000"/>
                <w:sz w:val="12"/>
                <w:szCs w:val="12"/>
              </w:rPr>
              <w:t>ния "Физкультурно-спортивный центр"-налоги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0400201104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1 524,00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1 524,00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1 524,00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0400201104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1 524,00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1 524,00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1 524,00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Субсидия бюджетам муниципальных районов, муниципальных округов области на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расходов муниципал</w:t>
            </w:r>
            <w:r w:rsidRPr="00C549A7">
              <w:rPr>
                <w:rFonts w:ascii="Arial" w:hAnsi="Arial" w:cs="Arial"/>
                <w:color w:val="000000"/>
                <w:sz w:val="12"/>
                <w:szCs w:val="12"/>
              </w:rPr>
              <w:t>ь</w:t>
            </w:r>
            <w:r w:rsidRPr="00C549A7">
              <w:rPr>
                <w:rFonts w:ascii="Arial" w:hAnsi="Arial" w:cs="Arial"/>
                <w:color w:val="000000"/>
                <w:sz w:val="12"/>
                <w:szCs w:val="12"/>
              </w:rPr>
              <w:t>ных казенных, бюджетных и автономных учреждений по приобретению коммунальных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0400272300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6 613 300,00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0400272300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6 613 300,00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расходов муниципальных казенных, бюджетных и автономных учреждений по приобретению комм</w:t>
            </w:r>
            <w:r w:rsidRPr="00C549A7">
              <w:rPr>
                <w:rFonts w:ascii="Arial" w:hAnsi="Arial" w:cs="Arial"/>
                <w:color w:val="000000"/>
                <w:sz w:val="12"/>
                <w:szCs w:val="12"/>
              </w:rPr>
              <w:t>у</w:t>
            </w:r>
            <w:r w:rsidRPr="00C549A7">
              <w:rPr>
                <w:rFonts w:ascii="Arial" w:hAnsi="Arial" w:cs="Arial"/>
                <w:color w:val="000000"/>
                <w:sz w:val="12"/>
                <w:szCs w:val="12"/>
              </w:rPr>
              <w:t>нальных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04002S2300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1 326 400,00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w:t>
            </w:r>
            <w:r w:rsidRPr="00C549A7">
              <w:rPr>
                <w:rFonts w:ascii="Arial" w:hAnsi="Arial" w:cs="Arial"/>
                <w:color w:val="000000"/>
                <w:sz w:val="12"/>
                <w:szCs w:val="12"/>
              </w:rPr>
              <w:lastRenderedPageBreak/>
              <w:t>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lastRenderedPageBreak/>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04002S2300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1 326 400,00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Развитие спорта и системы подготовки спортивного резерва на территории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0400300000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8 405 457,96</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7 694 934,96</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7 694 934,96</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спортивной школы-заработная плата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0400301041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5 752 023,78</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5 752 023,78</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5 752 023,78</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0400301041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5 752 023,78</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5 752 023,78</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5 752 023,78</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спортивной школы-начисления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0400301042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1 737 111,18</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1 737 111,18</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1 737 111,18</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0400301042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1 737 111,18</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1 737 111,18</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1 737 111,18</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спортивной школы-материальные затраты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0400301043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95 400,00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95 400,00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95 400,00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0400301043</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95 400,00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95 400,00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95 400,00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Обеспечение деятельности спортивной школы-налоги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0400301044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8 623,00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0400301044</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8 623,00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Приобретение спортивного инвентаря и оборудования для орган</w:t>
            </w:r>
            <w:r w:rsidRPr="00C549A7">
              <w:rPr>
                <w:rFonts w:ascii="Arial" w:hAnsi="Arial" w:cs="Arial"/>
                <w:color w:val="000000"/>
                <w:sz w:val="12"/>
                <w:szCs w:val="12"/>
              </w:rPr>
              <w:t>и</w:t>
            </w:r>
            <w:r w:rsidRPr="00C549A7">
              <w:rPr>
                <w:rFonts w:ascii="Arial" w:hAnsi="Arial" w:cs="Arial"/>
                <w:color w:val="000000"/>
                <w:sz w:val="12"/>
                <w:szCs w:val="12"/>
              </w:rPr>
              <w:t>зации проведения физкультурно-массовых и спортивных меропри</w:t>
            </w:r>
            <w:r w:rsidRPr="00C549A7">
              <w:rPr>
                <w:rFonts w:ascii="Arial" w:hAnsi="Arial" w:cs="Arial"/>
                <w:color w:val="000000"/>
                <w:sz w:val="12"/>
                <w:szCs w:val="12"/>
              </w:rPr>
              <w:t>я</w:t>
            </w:r>
            <w:r w:rsidRPr="00C549A7">
              <w:rPr>
                <w:rFonts w:ascii="Arial" w:hAnsi="Arial" w:cs="Arial"/>
                <w:color w:val="000000"/>
                <w:sz w:val="12"/>
                <w:szCs w:val="12"/>
              </w:rPr>
              <w:t>тий, проводимых на территории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0400310181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10 000,00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0400310181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Организация участия сборных команд муниципального района по разным видам спорта в региональных и всероссийских Че</w:t>
            </w:r>
            <w:r w:rsidRPr="00C549A7">
              <w:rPr>
                <w:rFonts w:ascii="Arial" w:hAnsi="Arial" w:cs="Arial"/>
                <w:color w:val="000000"/>
                <w:sz w:val="12"/>
                <w:szCs w:val="12"/>
              </w:rPr>
              <w:t>м</w:t>
            </w:r>
            <w:r w:rsidRPr="00C549A7">
              <w:rPr>
                <w:rFonts w:ascii="Arial" w:hAnsi="Arial" w:cs="Arial"/>
                <w:color w:val="000000"/>
                <w:sz w:val="12"/>
                <w:szCs w:val="12"/>
              </w:rPr>
              <w:t>пионатах и Первенствах</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0400310182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167 000,00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100 000,00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0400310182</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167 000,00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100 000,00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Субсидия бюджетам муниципальных районов, муниципальных округов области на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расходов муниципал</w:t>
            </w:r>
            <w:r w:rsidRPr="00C549A7">
              <w:rPr>
                <w:rFonts w:ascii="Arial" w:hAnsi="Arial" w:cs="Arial"/>
                <w:color w:val="000000"/>
                <w:sz w:val="12"/>
                <w:szCs w:val="12"/>
              </w:rPr>
              <w:t>ь</w:t>
            </w:r>
            <w:r w:rsidRPr="00C549A7">
              <w:rPr>
                <w:rFonts w:ascii="Arial" w:hAnsi="Arial" w:cs="Arial"/>
                <w:color w:val="000000"/>
                <w:sz w:val="12"/>
                <w:szCs w:val="12"/>
              </w:rPr>
              <w:t>ных казенных, бюджетных и автономных учреждений по приобретению коммунальных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0400372300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494 100,00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0400372300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494 100,00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C549A7">
              <w:rPr>
                <w:rFonts w:ascii="Arial" w:hAnsi="Arial" w:cs="Arial"/>
                <w:color w:val="000000"/>
                <w:sz w:val="12"/>
                <w:szCs w:val="12"/>
              </w:rPr>
              <w:t>софинансирование</w:t>
            </w:r>
            <w:proofErr w:type="spellEnd"/>
            <w:r w:rsidRPr="00C549A7">
              <w:rPr>
                <w:rFonts w:ascii="Arial" w:hAnsi="Arial" w:cs="Arial"/>
                <w:color w:val="000000"/>
                <w:sz w:val="12"/>
                <w:szCs w:val="12"/>
              </w:rPr>
              <w:t xml:space="preserve"> расходов муниципальных казенных, бюджетных и автономных учреждений по приобретению комм</w:t>
            </w:r>
            <w:r w:rsidRPr="00C549A7">
              <w:rPr>
                <w:rFonts w:ascii="Arial" w:hAnsi="Arial" w:cs="Arial"/>
                <w:color w:val="000000"/>
                <w:sz w:val="12"/>
                <w:szCs w:val="12"/>
              </w:rPr>
              <w:t>у</w:t>
            </w:r>
            <w:r w:rsidRPr="00C549A7">
              <w:rPr>
                <w:rFonts w:ascii="Arial" w:hAnsi="Arial" w:cs="Arial"/>
                <w:color w:val="000000"/>
                <w:sz w:val="12"/>
                <w:szCs w:val="12"/>
              </w:rPr>
              <w:t>нальных услуг</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04003S2300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141 200,00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w:t>
            </w:r>
            <w:r w:rsidRPr="00C549A7">
              <w:rPr>
                <w:rFonts w:ascii="Arial" w:hAnsi="Arial" w:cs="Arial"/>
                <w:color w:val="000000"/>
                <w:sz w:val="12"/>
                <w:szCs w:val="12"/>
              </w:rPr>
              <w:t>т</w:t>
            </w:r>
            <w:r w:rsidRPr="00C549A7">
              <w:rPr>
                <w:rFonts w:ascii="Arial" w:hAnsi="Arial" w:cs="Arial"/>
                <w:color w:val="000000"/>
                <w:sz w:val="12"/>
                <w:szCs w:val="12"/>
              </w:rPr>
              <w:t>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04003S2300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141 200,00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rPr>
                <w:rFonts w:ascii="Arial" w:hAnsi="Arial" w:cs="Arial"/>
                <w:color w:val="000000"/>
                <w:sz w:val="12"/>
                <w:szCs w:val="12"/>
              </w:rPr>
            </w:pPr>
            <w:r w:rsidRPr="00C549A7">
              <w:rPr>
                <w:rFonts w:ascii="Arial" w:hAnsi="Arial" w:cs="Arial"/>
                <w:color w:val="000000"/>
                <w:sz w:val="12"/>
                <w:szCs w:val="12"/>
              </w:rPr>
              <w:t xml:space="preserve"> Обслуживание государственного и муниципального долга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1300</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1 337 143,15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1 331 167,51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1 328 418,09</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Обслуживание государственного внутреннего и муниципального долга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1301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1 337 143,15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1 331 167,51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1 328 418,09</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Муниципальная программа "Управление муниципальными фина</w:t>
            </w:r>
            <w:r w:rsidRPr="00C549A7">
              <w:rPr>
                <w:rFonts w:ascii="Arial" w:hAnsi="Arial" w:cs="Arial"/>
                <w:color w:val="000000"/>
                <w:sz w:val="12"/>
                <w:szCs w:val="12"/>
              </w:rPr>
              <w:t>н</w:t>
            </w:r>
            <w:r w:rsidRPr="00C549A7">
              <w:rPr>
                <w:rFonts w:ascii="Arial" w:hAnsi="Arial" w:cs="Arial"/>
                <w:color w:val="000000"/>
                <w:sz w:val="12"/>
                <w:szCs w:val="12"/>
              </w:rPr>
              <w:t>сами Валдайского муниц</w:t>
            </w:r>
            <w:r w:rsidRPr="00C549A7">
              <w:rPr>
                <w:rFonts w:ascii="Arial" w:hAnsi="Arial" w:cs="Arial"/>
                <w:color w:val="000000"/>
                <w:sz w:val="12"/>
                <w:szCs w:val="12"/>
              </w:rPr>
              <w:t>и</w:t>
            </w:r>
            <w:r w:rsidRPr="00C549A7">
              <w:rPr>
                <w:rFonts w:ascii="Arial" w:hAnsi="Arial" w:cs="Arial"/>
                <w:color w:val="000000"/>
                <w:sz w:val="12"/>
                <w:szCs w:val="12"/>
              </w:rPr>
              <w:t>пального района на 2020-2024 годы"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1301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0500000000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1 337 143,15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1 331 167,51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1 328 418,09</w:t>
            </w:r>
          </w:p>
        </w:tc>
      </w:tr>
      <w:tr w:rsidR="00C549A7" w:rsidRPr="00C549A7" w:rsidTr="00C549A7">
        <w:trPr>
          <w:trHeight w:val="49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Подпрограмма "Организация и обеспечение осуществления бю</w:t>
            </w:r>
            <w:r w:rsidRPr="00C549A7">
              <w:rPr>
                <w:rFonts w:ascii="Arial" w:hAnsi="Arial" w:cs="Arial"/>
                <w:color w:val="000000"/>
                <w:sz w:val="12"/>
                <w:szCs w:val="12"/>
              </w:rPr>
              <w:t>д</w:t>
            </w:r>
            <w:r w:rsidRPr="00C549A7">
              <w:rPr>
                <w:rFonts w:ascii="Arial" w:hAnsi="Arial" w:cs="Arial"/>
                <w:color w:val="000000"/>
                <w:sz w:val="12"/>
                <w:szCs w:val="12"/>
              </w:rPr>
              <w:t>жетного процесса, управление муниципальным долгом Валдайского муниципального района" муниципальной программы "Управление муниципальными финанс</w:t>
            </w:r>
            <w:r w:rsidRPr="00C549A7">
              <w:rPr>
                <w:rFonts w:ascii="Arial" w:hAnsi="Arial" w:cs="Arial"/>
                <w:color w:val="000000"/>
                <w:sz w:val="12"/>
                <w:szCs w:val="12"/>
              </w:rPr>
              <w:t>а</w:t>
            </w:r>
            <w:r w:rsidRPr="00C549A7">
              <w:rPr>
                <w:rFonts w:ascii="Arial" w:hAnsi="Arial" w:cs="Arial"/>
                <w:color w:val="000000"/>
                <w:sz w:val="12"/>
                <w:szCs w:val="12"/>
              </w:rPr>
              <w:t>ми Валдайского муниципального района на 2020-2024 годы"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1301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0510000000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1 337 143,15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1 331 167,51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1 328 418,09</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3"/>
              <w:rPr>
                <w:rFonts w:ascii="Arial" w:hAnsi="Arial" w:cs="Arial"/>
                <w:color w:val="000000"/>
                <w:sz w:val="12"/>
                <w:szCs w:val="12"/>
              </w:rPr>
            </w:pPr>
            <w:r w:rsidRPr="00C549A7">
              <w:rPr>
                <w:rFonts w:ascii="Arial" w:hAnsi="Arial" w:cs="Arial"/>
                <w:color w:val="000000"/>
                <w:sz w:val="12"/>
                <w:szCs w:val="12"/>
              </w:rPr>
              <w:t xml:space="preserve"> Обеспечение исполнения долговых обязательств муниципальн</w:t>
            </w:r>
            <w:r w:rsidRPr="00C549A7">
              <w:rPr>
                <w:rFonts w:ascii="Arial" w:hAnsi="Arial" w:cs="Arial"/>
                <w:color w:val="000000"/>
                <w:sz w:val="12"/>
                <w:szCs w:val="12"/>
              </w:rPr>
              <w:t>о</w:t>
            </w:r>
            <w:r w:rsidRPr="00C549A7">
              <w:rPr>
                <w:rFonts w:ascii="Arial" w:hAnsi="Arial" w:cs="Arial"/>
                <w:color w:val="000000"/>
                <w:sz w:val="12"/>
                <w:szCs w:val="12"/>
              </w:rPr>
              <w:t>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1301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0510100000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3"/>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1 337 143,15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1 331 167,51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3"/>
              <w:rPr>
                <w:rFonts w:ascii="Arial" w:hAnsi="Arial" w:cs="Arial"/>
                <w:color w:val="000000"/>
                <w:sz w:val="12"/>
                <w:szCs w:val="12"/>
              </w:rPr>
            </w:pPr>
            <w:r w:rsidRPr="00C549A7">
              <w:rPr>
                <w:rFonts w:ascii="Arial" w:hAnsi="Arial" w:cs="Arial"/>
                <w:color w:val="000000"/>
                <w:sz w:val="12"/>
                <w:szCs w:val="12"/>
              </w:rPr>
              <w:t>1 328 418,09</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Обслуживание муниципального долга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1301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0510110050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1 337 143,15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1 331 167,51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1 328 418,09</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Обслуживание муниципального долга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1301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0510110050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730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1 337 143,15</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1 331 167,51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1 328 418,09</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rPr>
                <w:rFonts w:ascii="Arial" w:hAnsi="Arial" w:cs="Arial"/>
                <w:color w:val="000000"/>
                <w:sz w:val="12"/>
                <w:szCs w:val="12"/>
              </w:rPr>
            </w:pPr>
            <w:r w:rsidRPr="00C549A7">
              <w:rPr>
                <w:rFonts w:ascii="Arial" w:hAnsi="Arial" w:cs="Arial"/>
                <w:color w:val="000000"/>
                <w:sz w:val="12"/>
                <w:szCs w:val="12"/>
              </w:rPr>
              <w:t xml:space="preserve"> Межбюджетные трансферты общего характера бюджетам бюдже</w:t>
            </w:r>
            <w:r w:rsidRPr="00C549A7">
              <w:rPr>
                <w:rFonts w:ascii="Arial" w:hAnsi="Arial" w:cs="Arial"/>
                <w:color w:val="000000"/>
                <w:sz w:val="12"/>
                <w:szCs w:val="12"/>
              </w:rPr>
              <w:t>т</w:t>
            </w:r>
            <w:r w:rsidRPr="00C549A7">
              <w:rPr>
                <w:rFonts w:ascii="Arial" w:hAnsi="Arial" w:cs="Arial"/>
                <w:color w:val="000000"/>
                <w:sz w:val="12"/>
                <w:szCs w:val="12"/>
              </w:rPr>
              <w:t>ной системы Российской Федерации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1400</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21 454 900,00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17 002 700,00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16 797 700,00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Дотации на выравнивание бюджетной обеспеченности субъектов Российской Федерации и муниципальных обр</w:t>
            </w:r>
            <w:r w:rsidRPr="00C549A7">
              <w:rPr>
                <w:rFonts w:ascii="Arial" w:hAnsi="Arial" w:cs="Arial"/>
                <w:color w:val="000000"/>
                <w:sz w:val="12"/>
                <w:szCs w:val="12"/>
              </w:rPr>
              <w:t>а</w:t>
            </w:r>
            <w:r w:rsidRPr="00C549A7">
              <w:rPr>
                <w:rFonts w:ascii="Arial" w:hAnsi="Arial" w:cs="Arial"/>
                <w:color w:val="000000"/>
                <w:sz w:val="12"/>
                <w:szCs w:val="12"/>
              </w:rPr>
              <w:t>зований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1401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21 454 900,00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17 002 700,00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16 797 700,00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Расходы на осуществление органами местного самоуправл</w:t>
            </w:r>
            <w:r w:rsidRPr="00C549A7">
              <w:rPr>
                <w:rFonts w:ascii="Arial" w:hAnsi="Arial" w:cs="Arial"/>
                <w:color w:val="000000"/>
                <w:sz w:val="12"/>
                <w:szCs w:val="12"/>
              </w:rPr>
              <w:t>е</w:t>
            </w:r>
            <w:r w:rsidRPr="00C549A7">
              <w:rPr>
                <w:rFonts w:ascii="Arial" w:hAnsi="Arial" w:cs="Arial"/>
                <w:color w:val="000000"/>
                <w:sz w:val="12"/>
                <w:szCs w:val="12"/>
              </w:rPr>
              <w:t>ния отдельных полномочий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1401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9500000000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21 454 900,00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17 002 700,00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16 797 700,00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Распределение межбюджетных трансфертов бюджетам городского и сельских поселений муниц</w:t>
            </w:r>
            <w:r w:rsidRPr="00C549A7">
              <w:rPr>
                <w:rFonts w:ascii="Arial" w:hAnsi="Arial" w:cs="Arial"/>
                <w:color w:val="000000"/>
                <w:sz w:val="12"/>
                <w:szCs w:val="12"/>
              </w:rPr>
              <w:t>и</w:t>
            </w:r>
            <w:r w:rsidRPr="00C549A7">
              <w:rPr>
                <w:rFonts w:ascii="Arial" w:hAnsi="Arial" w:cs="Arial"/>
                <w:color w:val="000000"/>
                <w:sz w:val="12"/>
                <w:szCs w:val="12"/>
              </w:rPr>
              <w:t>пального района</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1401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9570000000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21 454 900,00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17 002 700,00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16 797 700,00</w:t>
            </w:r>
          </w:p>
        </w:tc>
      </w:tr>
      <w:tr w:rsidR="00C549A7" w:rsidRPr="00C549A7" w:rsidTr="00C549A7">
        <w:trPr>
          <w:trHeight w:val="330"/>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Субвенция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w:t>
            </w:r>
            <w:r w:rsidRPr="00C549A7">
              <w:rPr>
                <w:rFonts w:ascii="Arial" w:hAnsi="Arial" w:cs="Arial"/>
                <w:color w:val="000000"/>
                <w:sz w:val="12"/>
                <w:szCs w:val="12"/>
              </w:rPr>
              <w:t>е</w:t>
            </w:r>
            <w:r w:rsidRPr="00C549A7">
              <w:rPr>
                <w:rFonts w:ascii="Arial" w:hAnsi="Arial" w:cs="Arial"/>
                <w:color w:val="000000"/>
                <w:sz w:val="12"/>
                <w:szCs w:val="12"/>
              </w:rPr>
              <w:t>ний</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1401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9570070100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21 454 900,00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17 002 700,00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16 797 700,00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Дотации на выравнивание бюджетной обеспеченности</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1401</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9570070100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511</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21 454 900,00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17 002 700,00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16 797 700,00</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rPr>
                <w:rFonts w:ascii="Arial" w:hAnsi="Arial" w:cs="Arial"/>
                <w:color w:val="000000"/>
                <w:sz w:val="12"/>
                <w:szCs w:val="12"/>
              </w:rPr>
            </w:pPr>
            <w:r w:rsidRPr="00C549A7">
              <w:rPr>
                <w:rFonts w:ascii="Arial" w:hAnsi="Arial" w:cs="Arial"/>
                <w:color w:val="000000"/>
                <w:sz w:val="12"/>
                <w:szCs w:val="12"/>
              </w:rPr>
              <w:t xml:space="preserve"> Условно утвержденные расходы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9900</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6 388 983,15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rPr>
                <w:rFonts w:ascii="Arial" w:hAnsi="Arial" w:cs="Arial"/>
                <w:color w:val="000000"/>
                <w:sz w:val="12"/>
                <w:szCs w:val="12"/>
              </w:rPr>
            </w:pPr>
            <w:r w:rsidRPr="00C549A7">
              <w:rPr>
                <w:rFonts w:ascii="Arial" w:hAnsi="Arial" w:cs="Arial"/>
                <w:color w:val="000000"/>
                <w:sz w:val="12"/>
                <w:szCs w:val="12"/>
              </w:rPr>
              <w:t>13 100 544,11</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0"/>
              <w:rPr>
                <w:rFonts w:ascii="Arial" w:hAnsi="Arial" w:cs="Arial"/>
                <w:color w:val="000000"/>
                <w:sz w:val="12"/>
                <w:szCs w:val="12"/>
              </w:rPr>
            </w:pPr>
            <w:r w:rsidRPr="00C549A7">
              <w:rPr>
                <w:rFonts w:ascii="Arial" w:hAnsi="Arial" w:cs="Arial"/>
                <w:color w:val="000000"/>
                <w:sz w:val="12"/>
                <w:szCs w:val="12"/>
              </w:rPr>
              <w:t xml:space="preserve"> Условно утвержденные расходы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9999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0"/>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6 388 983,15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0"/>
              <w:rPr>
                <w:rFonts w:ascii="Arial" w:hAnsi="Arial" w:cs="Arial"/>
                <w:color w:val="000000"/>
                <w:sz w:val="12"/>
                <w:szCs w:val="12"/>
              </w:rPr>
            </w:pPr>
            <w:r w:rsidRPr="00C549A7">
              <w:rPr>
                <w:rFonts w:ascii="Arial" w:hAnsi="Arial" w:cs="Arial"/>
                <w:color w:val="000000"/>
                <w:sz w:val="12"/>
                <w:szCs w:val="12"/>
              </w:rPr>
              <w:t>13 100 544,11</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1"/>
              <w:rPr>
                <w:rFonts w:ascii="Arial" w:hAnsi="Arial" w:cs="Arial"/>
                <w:color w:val="000000"/>
                <w:sz w:val="12"/>
                <w:szCs w:val="12"/>
              </w:rPr>
            </w:pPr>
            <w:r w:rsidRPr="00C549A7">
              <w:rPr>
                <w:rFonts w:ascii="Arial" w:hAnsi="Arial" w:cs="Arial"/>
                <w:color w:val="000000"/>
                <w:sz w:val="12"/>
                <w:szCs w:val="12"/>
              </w:rPr>
              <w:t xml:space="preserve"> Прочие расходы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9999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9900000000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1"/>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6 388 983,15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1"/>
              <w:rPr>
                <w:rFonts w:ascii="Arial" w:hAnsi="Arial" w:cs="Arial"/>
                <w:color w:val="000000"/>
                <w:sz w:val="12"/>
                <w:szCs w:val="12"/>
              </w:rPr>
            </w:pPr>
            <w:r w:rsidRPr="00C549A7">
              <w:rPr>
                <w:rFonts w:ascii="Arial" w:hAnsi="Arial" w:cs="Arial"/>
                <w:color w:val="000000"/>
                <w:sz w:val="12"/>
                <w:szCs w:val="12"/>
              </w:rPr>
              <w:t>13 100 544,11</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2"/>
              <w:rPr>
                <w:rFonts w:ascii="Arial" w:hAnsi="Arial" w:cs="Arial"/>
                <w:color w:val="000000"/>
                <w:sz w:val="12"/>
                <w:szCs w:val="12"/>
              </w:rPr>
            </w:pPr>
            <w:r w:rsidRPr="00C549A7">
              <w:rPr>
                <w:rFonts w:ascii="Arial" w:hAnsi="Arial" w:cs="Arial"/>
                <w:color w:val="000000"/>
                <w:sz w:val="12"/>
                <w:szCs w:val="12"/>
              </w:rPr>
              <w:t xml:space="preserve"> Прочие расходы, не отнесенные к муниципальным программам</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9999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9990000000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2"/>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6 388 983,15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2"/>
              <w:rPr>
                <w:rFonts w:ascii="Arial" w:hAnsi="Arial" w:cs="Arial"/>
                <w:color w:val="000000"/>
                <w:sz w:val="12"/>
                <w:szCs w:val="12"/>
              </w:rPr>
            </w:pPr>
            <w:r w:rsidRPr="00C549A7">
              <w:rPr>
                <w:rFonts w:ascii="Arial" w:hAnsi="Arial" w:cs="Arial"/>
                <w:color w:val="000000"/>
                <w:sz w:val="12"/>
                <w:szCs w:val="12"/>
              </w:rPr>
              <w:t>13 100 544,11</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4"/>
              <w:rPr>
                <w:rFonts w:ascii="Arial" w:hAnsi="Arial" w:cs="Arial"/>
                <w:color w:val="000000"/>
                <w:sz w:val="12"/>
                <w:szCs w:val="12"/>
              </w:rPr>
            </w:pPr>
            <w:r w:rsidRPr="00C549A7">
              <w:rPr>
                <w:rFonts w:ascii="Arial" w:hAnsi="Arial" w:cs="Arial"/>
                <w:color w:val="000000"/>
                <w:sz w:val="12"/>
                <w:szCs w:val="12"/>
              </w:rPr>
              <w:t xml:space="preserve"> Условно утвержденные расходы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9999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9990099999</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4"/>
              <w:rPr>
                <w:rFonts w:ascii="Arial" w:hAnsi="Arial" w:cs="Arial"/>
                <w:color w:val="000000"/>
                <w:sz w:val="12"/>
                <w:szCs w:val="12"/>
              </w:rPr>
            </w:pPr>
            <w:r w:rsidRPr="00C549A7">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6 388 983,15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4"/>
              <w:rPr>
                <w:rFonts w:ascii="Arial" w:hAnsi="Arial" w:cs="Arial"/>
                <w:color w:val="000000"/>
                <w:sz w:val="12"/>
                <w:szCs w:val="12"/>
              </w:rPr>
            </w:pPr>
            <w:r w:rsidRPr="00C549A7">
              <w:rPr>
                <w:rFonts w:ascii="Arial" w:hAnsi="Arial" w:cs="Arial"/>
                <w:color w:val="000000"/>
                <w:sz w:val="12"/>
                <w:szCs w:val="12"/>
              </w:rPr>
              <w:t>13 100 544,11</w:t>
            </w:r>
          </w:p>
        </w:tc>
      </w:tr>
      <w:tr w:rsidR="00C549A7" w:rsidRPr="00C549A7" w:rsidTr="00C549A7">
        <w:trPr>
          <w:trHeight w:val="165"/>
        </w:trPr>
        <w:tc>
          <w:tcPr>
            <w:tcW w:w="4128" w:type="dxa"/>
            <w:tcBorders>
              <w:top w:val="nil"/>
              <w:left w:val="single" w:sz="4" w:space="0" w:color="000000"/>
              <w:bottom w:val="single" w:sz="4" w:space="0" w:color="000000"/>
              <w:right w:val="single" w:sz="4" w:space="0" w:color="000000"/>
            </w:tcBorders>
            <w:shd w:val="clear" w:color="000000" w:fill="FFFFFF"/>
            <w:vAlign w:val="center"/>
            <w:hideMark/>
          </w:tcPr>
          <w:p w:rsidR="00C549A7" w:rsidRPr="00C549A7" w:rsidRDefault="00C549A7" w:rsidP="00C549A7">
            <w:pPr>
              <w:outlineLvl w:val="5"/>
              <w:rPr>
                <w:rFonts w:ascii="Arial" w:hAnsi="Arial" w:cs="Arial"/>
                <w:color w:val="000000"/>
                <w:sz w:val="12"/>
                <w:szCs w:val="12"/>
              </w:rPr>
            </w:pPr>
            <w:r w:rsidRPr="00C549A7">
              <w:rPr>
                <w:rFonts w:ascii="Arial" w:hAnsi="Arial" w:cs="Arial"/>
                <w:color w:val="000000"/>
                <w:sz w:val="12"/>
                <w:szCs w:val="12"/>
              </w:rPr>
              <w:t xml:space="preserve"> Условно утвержденные расходы</w:t>
            </w:r>
          </w:p>
        </w:tc>
        <w:tc>
          <w:tcPr>
            <w:tcW w:w="993"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9999</w:t>
            </w:r>
          </w:p>
        </w:tc>
        <w:tc>
          <w:tcPr>
            <w:tcW w:w="1417"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9990099999</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center"/>
              <w:outlineLvl w:val="5"/>
              <w:rPr>
                <w:rFonts w:ascii="Arial" w:hAnsi="Arial" w:cs="Arial"/>
                <w:color w:val="000000"/>
                <w:sz w:val="12"/>
                <w:szCs w:val="12"/>
              </w:rPr>
            </w:pPr>
            <w:r w:rsidRPr="00C549A7">
              <w:rPr>
                <w:rFonts w:ascii="Arial" w:hAnsi="Arial" w:cs="Arial"/>
                <w:color w:val="000000"/>
                <w:sz w:val="12"/>
                <w:szCs w:val="12"/>
              </w:rPr>
              <w:t>999</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6 388 983,15</w:t>
            </w:r>
          </w:p>
        </w:tc>
        <w:tc>
          <w:tcPr>
            <w:tcW w:w="1134" w:type="dxa"/>
            <w:tcBorders>
              <w:top w:val="nil"/>
              <w:left w:val="nil"/>
              <w:bottom w:val="single" w:sz="4" w:space="0" w:color="000000"/>
              <w:right w:val="single" w:sz="4" w:space="0" w:color="000000"/>
            </w:tcBorders>
            <w:shd w:val="clear" w:color="000000" w:fill="FFFFFF"/>
            <w:noWrap/>
            <w:vAlign w:val="center"/>
            <w:hideMark/>
          </w:tcPr>
          <w:p w:rsidR="00C549A7" w:rsidRPr="00C549A7" w:rsidRDefault="00C549A7" w:rsidP="00C549A7">
            <w:pPr>
              <w:jc w:val="right"/>
              <w:outlineLvl w:val="5"/>
              <w:rPr>
                <w:rFonts w:ascii="Arial" w:hAnsi="Arial" w:cs="Arial"/>
                <w:color w:val="000000"/>
                <w:sz w:val="12"/>
                <w:szCs w:val="12"/>
              </w:rPr>
            </w:pPr>
            <w:r w:rsidRPr="00C549A7">
              <w:rPr>
                <w:rFonts w:ascii="Arial" w:hAnsi="Arial" w:cs="Arial"/>
                <w:color w:val="000000"/>
                <w:sz w:val="12"/>
                <w:szCs w:val="12"/>
              </w:rPr>
              <w:t>13 100 544,11</w:t>
            </w:r>
          </w:p>
        </w:tc>
      </w:tr>
      <w:tr w:rsidR="00C549A7" w:rsidRPr="00C549A7" w:rsidTr="00C549A7">
        <w:trPr>
          <w:trHeight w:val="255"/>
        </w:trPr>
        <w:tc>
          <w:tcPr>
            <w:tcW w:w="7672" w:type="dxa"/>
            <w:gridSpan w:val="4"/>
            <w:tcBorders>
              <w:top w:val="single" w:sz="4" w:space="0" w:color="000000"/>
              <w:left w:val="nil"/>
              <w:bottom w:val="nil"/>
              <w:right w:val="nil"/>
            </w:tcBorders>
            <w:shd w:val="clear" w:color="000000" w:fill="FFFFFF"/>
            <w:noWrap/>
            <w:vAlign w:val="bottom"/>
            <w:hideMark/>
          </w:tcPr>
          <w:p w:rsidR="00C549A7" w:rsidRPr="00C549A7" w:rsidRDefault="00C549A7" w:rsidP="00C549A7">
            <w:pPr>
              <w:jc w:val="right"/>
              <w:rPr>
                <w:rFonts w:ascii="Arial" w:hAnsi="Arial" w:cs="Arial"/>
                <w:b/>
                <w:bCs/>
                <w:color w:val="000000"/>
                <w:sz w:val="12"/>
                <w:szCs w:val="12"/>
              </w:rPr>
            </w:pPr>
            <w:r w:rsidRPr="00C549A7">
              <w:rPr>
                <w:rFonts w:ascii="Arial" w:hAnsi="Arial" w:cs="Arial"/>
                <w:b/>
                <w:bCs/>
                <w:color w:val="000000"/>
                <w:sz w:val="12"/>
                <w:szCs w:val="12"/>
              </w:rPr>
              <w:t xml:space="preserve">Всего расходов: </w:t>
            </w:r>
          </w:p>
        </w:tc>
        <w:tc>
          <w:tcPr>
            <w:tcW w:w="1134" w:type="dxa"/>
            <w:tcBorders>
              <w:top w:val="nil"/>
              <w:left w:val="nil"/>
              <w:bottom w:val="nil"/>
              <w:right w:val="nil"/>
            </w:tcBorders>
            <w:shd w:val="clear" w:color="000000" w:fill="FFFFFF"/>
            <w:noWrap/>
            <w:hideMark/>
          </w:tcPr>
          <w:p w:rsidR="00C549A7" w:rsidRPr="00C549A7" w:rsidRDefault="00C549A7" w:rsidP="00C549A7">
            <w:pPr>
              <w:jc w:val="right"/>
              <w:rPr>
                <w:rFonts w:ascii="Arial" w:hAnsi="Arial" w:cs="Arial"/>
                <w:b/>
                <w:bCs/>
                <w:color w:val="000000"/>
                <w:sz w:val="12"/>
                <w:szCs w:val="12"/>
              </w:rPr>
            </w:pPr>
            <w:r w:rsidRPr="00C549A7">
              <w:rPr>
                <w:rFonts w:ascii="Arial" w:hAnsi="Arial" w:cs="Arial"/>
                <w:b/>
                <w:bCs/>
                <w:color w:val="000000"/>
                <w:sz w:val="12"/>
                <w:szCs w:val="12"/>
              </w:rPr>
              <w:t>581 579 423,91</w:t>
            </w:r>
          </w:p>
        </w:tc>
        <w:tc>
          <w:tcPr>
            <w:tcW w:w="1276" w:type="dxa"/>
            <w:tcBorders>
              <w:top w:val="nil"/>
              <w:left w:val="nil"/>
              <w:bottom w:val="nil"/>
              <w:right w:val="nil"/>
            </w:tcBorders>
            <w:shd w:val="clear" w:color="000000" w:fill="FFFFFF"/>
            <w:noWrap/>
            <w:hideMark/>
          </w:tcPr>
          <w:p w:rsidR="00C549A7" w:rsidRPr="00C549A7" w:rsidRDefault="00C549A7" w:rsidP="00C549A7">
            <w:pPr>
              <w:jc w:val="right"/>
              <w:rPr>
                <w:rFonts w:ascii="Arial" w:hAnsi="Arial" w:cs="Arial"/>
                <w:b/>
                <w:bCs/>
                <w:color w:val="000000"/>
                <w:sz w:val="12"/>
                <w:szCs w:val="12"/>
              </w:rPr>
            </w:pPr>
            <w:r w:rsidRPr="00C549A7">
              <w:rPr>
                <w:rFonts w:ascii="Arial" w:hAnsi="Arial" w:cs="Arial"/>
                <w:b/>
                <w:bCs/>
                <w:color w:val="000000"/>
                <w:sz w:val="12"/>
                <w:szCs w:val="12"/>
              </w:rPr>
              <w:t>473 598 928,89</w:t>
            </w:r>
          </w:p>
        </w:tc>
        <w:tc>
          <w:tcPr>
            <w:tcW w:w="1134" w:type="dxa"/>
            <w:tcBorders>
              <w:top w:val="nil"/>
              <w:left w:val="nil"/>
              <w:bottom w:val="nil"/>
              <w:right w:val="nil"/>
            </w:tcBorders>
            <w:shd w:val="clear" w:color="000000" w:fill="FFFFFF"/>
            <w:noWrap/>
            <w:hideMark/>
          </w:tcPr>
          <w:p w:rsidR="00C549A7" w:rsidRPr="00C549A7" w:rsidRDefault="00C549A7" w:rsidP="00C549A7">
            <w:pPr>
              <w:jc w:val="right"/>
              <w:rPr>
                <w:rFonts w:ascii="Arial" w:hAnsi="Arial" w:cs="Arial"/>
                <w:b/>
                <w:bCs/>
                <w:color w:val="000000"/>
                <w:sz w:val="12"/>
                <w:szCs w:val="12"/>
              </w:rPr>
            </w:pPr>
            <w:r w:rsidRPr="00C549A7">
              <w:rPr>
                <w:rFonts w:ascii="Arial" w:hAnsi="Arial" w:cs="Arial"/>
                <w:b/>
                <w:bCs/>
                <w:color w:val="000000"/>
                <w:sz w:val="12"/>
                <w:szCs w:val="12"/>
              </w:rPr>
              <w:t>482 686 959,59</w:t>
            </w:r>
          </w:p>
        </w:tc>
      </w:tr>
    </w:tbl>
    <w:p w:rsidR="00C549A7" w:rsidRDefault="00C549A7" w:rsidP="00C549A7">
      <w:pPr>
        <w:shd w:val="clear" w:color="auto" w:fill="FFFFFF"/>
        <w:suppressAutoHyphens/>
        <w:jc w:val="center"/>
        <w:rPr>
          <w:rFonts w:ascii="Arial" w:hAnsi="Arial" w:cs="Arial"/>
          <w:b/>
          <w:sz w:val="16"/>
          <w:szCs w:val="16"/>
        </w:rPr>
      </w:pPr>
    </w:p>
    <w:p w:rsidR="00C71416" w:rsidRPr="00C71416" w:rsidRDefault="00C71416" w:rsidP="00C71416">
      <w:pPr>
        <w:pStyle w:val="23"/>
        <w:spacing w:after="0" w:line="240" w:lineRule="auto"/>
        <w:ind w:left="5670"/>
        <w:jc w:val="center"/>
        <w:rPr>
          <w:rFonts w:ascii="Arial" w:hAnsi="Arial" w:cs="Arial"/>
          <w:b/>
          <w:sz w:val="16"/>
          <w:szCs w:val="16"/>
          <w:lang w:val="ru-RU"/>
        </w:rPr>
      </w:pPr>
      <w:r>
        <w:rPr>
          <w:rFonts w:ascii="Arial" w:hAnsi="Arial" w:cs="Arial"/>
          <w:b/>
          <w:sz w:val="16"/>
          <w:szCs w:val="16"/>
        </w:rPr>
        <w:t xml:space="preserve">Приложение </w:t>
      </w:r>
      <w:r>
        <w:rPr>
          <w:rFonts w:ascii="Arial" w:hAnsi="Arial" w:cs="Arial"/>
          <w:b/>
          <w:sz w:val="16"/>
          <w:szCs w:val="16"/>
          <w:lang w:val="ru-RU"/>
        </w:rPr>
        <w:t>10</w:t>
      </w:r>
    </w:p>
    <w:p w:rsidR="00C71416" w:rsidRPr="00103FB6" w:rsidRDefault="00C71416" w:rsidP="00C71416">
      <w:pPr>
        <w:pStyle w:val="23"/>
        <w:spacing w:after="0" w:line="240" w:lineRule="auto"/>
        <w:ind w:left="5670"/>
        <w:jc w:val="center"/>
        <w:rPr>
          <w:rFonts w:ascii="Arial" w:hAnsi="Arial" w:cs="Arial"/>
          <w:sz w:val="16"/>
          <w:szCs w:val="16"/>
        </w:rPr>
      </w:pPr>
      <w:r w:rsidRPr="00103FB6">
        <w:rPr>
          <w:rFonts w:ascii="Arial" w:hAnsi="Arial" w:cs="Arial"/>
          <w:sz w:val="16"/>
          <w:szCs w:val="16"/>
        </w:rPr>
        <w:t>к р</w:t>
      </w:r>
      <w:r w:rsidRPr="00103FB6">
        <w:rPr>
          <w:rFonts w:ascii="Arial" w:hAnsi="Arial" w:cs="Arial"/>
          <w:sz w:val="16"/>
          <w:szCs w:val="16"/>
        </w:rPr>
        <w:t>е</w:t>
      </w:r>
      <w:r w:rsidRPr="00103FB6">
        <w:rPr>
          <w:rFonts w:ascii="Arial" w:hAnsi="Arial" w:cs="Arial"/>
          <w:sz w:val="16"/>
          <w:szCs w:val="16"/>
        </w:rPr>
        <w:t xml:space="preserve">шению Думы </w:t>
      </w:r>
    </w:p>
    <w:p w:rsidR="00C71416" w:rsidRPr="00103FB6" w:rsidRDefault="00C71416" w:rsidP="00C71416">
      <w:pPr>
        <w:pStyle w:val="23"/>
        <w:spacing w:after="0" w:line="240" w:lineRule="auto"/>
        <w:ind w:left="5670"/>
        <w:jc w:val="center"/>
        <w:rPr>
          <w:rFonts w:ascii="Arial" w:hAnsi="Arial" w:cs="Arial"/>
          <w:sz w:val="16"/>
          <w:szCs w:val="16"/>
        </w:rPr>
      </w:pPr>
      <w:r w:rsidRPr="00103FB6">
        <w:rPr>
          <w:rFonts w:ascii="Arial" w:hAnsi="Arial" w:cs="Arial"/>
          <w:sz w:val="16"/>
          <w:szCs w:val="16"/>
        </w:rPr>
        <w:t xml:space="preserve">Валдайского муниципального </w:t>
      </w:r>
    </w:p>
    <w:p w:rsidR="00C71416" w:rsidRPr="00103FB6" w:rsidRDefault="00C71416" w:rsidP="00C71416">
      <w:pPr>
        <w:pStyle w:val="23"/>
        <w:spacing w:after="0" w:line="240" w:lineRule="auto"/>
        <w:ind w:left="5670"/>
        <w:jc w:val="center"/>
        <w:rPr>
          <w:rFonts w:ascii="Arial" w:hAnsi="Arial" w:cs="Arial"/>
          <w:sz w:val="16"/>
          <w:szCs w:val="16"/>
        </w:rPr>
      </w:pPr>
      <w:r w:rsidRPr="00103FB6">
        <w:rPr>
          <w:rFonts w:ascii="Arial" w:hAnsi="Arial" w:cs="Arial"/>
          <w:sz w:val="16"/>
          <w:szCs w:val="16"/>
        </w:rPr>
        <w:t>района  от 25.12.2020 №26</w:t>
      </w:r>
    </w:p>
    <w:p w:rsidR="00C71416" w:rsidRPr="00103FB6" w:rsidRDefault="00C71416" w:rsidP="00C71416">
      <w:pPr>
        <w:pStyle w:val="23"/>
        <w:spacing w:after="0" w:line="240" w:lineRule="auto"/>
        <w:ind w:left="5670"/>
        <w:jc w:val="center"/>
        <w:rPr>
          <w:rFonts w:ascii="Arial" w:hAnsi="Arial" w:cs="Arial"/>
          <w:sz w:val="16"/>
          <w:szCs w:val="16"/>
        </w:rPr>
      </w:pPr>
      <w:r w:rsidRPr="00103FB6">
        <w:rPr>
          <w:rFonts w:ascii="Arial" w:hAnsi="Arial" w:cs="Arial"/>
          <w:sz w:val="16"/>
          <w:szCs w:val="16"/>
        </w:rPr>
        <w:t>«О бюджете Валдайского муниципального ра</w:t>
      </w:r>
      <w:r w:rsidRPr="00103FB6">
        <w:rPr>
          <w:rFonts w:ascii="Arial" w:hAnsi="Arial" w:cs="Arial"/>
          <w:sz w:val="16"/>
          <w:szCs w:val="16"/>
        </w:rPr>
        <w:t>й</w:t>
      </w:r>
      <w:r w:rsidRPr="00103FB6">
        <w:rPr>
          <w:rFonts w:ascii="Arial" w:hAnsi="Arial" w:cs="Arial"/>
          <w:sz w:val="16"/>
          <w:szCs w:val="16"/>
        </w:rPr>
        <w:t xml:space="preserve">она </w:t>
      </w:r>
    </w:p>
    <w:p w:rsidR="00C71416" w:rsidRPr="00103FB6" w:rsidRDefault="00C71416" w:rsidP="00C71416">
      <w:pPr>
        <w:pStyle w:val="23"/>
        <w:spacing w:after="0" w:line="240" w:lineRule="auto"/>
        <w:ind w:left="5670"/>
        <w:jc w:val="center"/>
        <w:rPr>
          <w:rFonts w:ascii="Arial" w:hAnsi="Arial" w:cs="Arial"/>
          <w:sz w:val="16"/>
          <w:szCs w:val="16"/>
        </w:rPr>
      </w:pPr>
      <w:r w:rsidRPr="00103FB6">
        <w:rPr>
          <w:rFonts w:ascii="Arial" w:hAnsi="Arial" w:cs="Arial"/>
          <w:sz w:val="16"/>
          <w:szCs w:val="16"/>
        </w:rPr>
        <w:t xml:space="preserve">на 2021 год и на плановый период 2022 и 2023 годов» </w:t>
      </w:r>
    </w:p>
    <w:p w:rsidR="00C71416" w:rsidRPr="00103FB6" w:rsidRDefault="00C71416" w:rsidP="00C71416">
      <w:pPr>
        <w:pStyle w:val="23"/>
        <w:spacing w:after="0" w:line="240" w:lineRule="auto"/>
        <w:ind w:left="5670"/>
        <w:jc w:val="center"/>
        <w:rPr>
          <w:rFonts w:ascii="Arial" w:hAnsi="Arial" w:cs="Arial"/>
          <w:sz w:val="16"/>
          <w:szCs w:val="16"/>
        </w:rPr>
      </w:pPr>
      <w:r w:rsidRPr="00103FB6">
        <w:rPr>
          <w:rFonts w:ascii="Arial" w:hAnsi="Arial" w:cs="Arial"/>
          <w:sz w:val="16"/>
          <w:szCs w:val="16"/>
        </w:rPr>
        <w:t xml:space="preserve">(в редакции решения Думы Валдайского </w:t>
      </w:r>
    </w:p>
    <w:p w:rsidR="00C71416" w:rsidRPr="00103FB6" w:rsidRDefault="00C71416" w:rsidP="00C71416">
      <w:pPr>
        <w:pStyle w:val="23"/>
        <w:spacing w:after="0" w:line="240" w:lineRule="auto"/>
        <w:ind w:left="5670"/>
        <w:jc w:val="center"/>
        <w:rPr>
          <w:rFonts w:ascii="Arial" w:hAnsi="Arial" w:cs="Arial"/>
          <w:sz w:val="16"/>
          <w:szCs w:val="16"/>
        </w:rPr>
      </w:pPr>
      <w:r w:rsidRPr="00103FB6">
        <w:rPr>
          <w:rFonts w:ascii="Arial" w:hAnsi="Arial" w:cs="Arial"/>
          <w:sz w:val="16"/>
          <w:szCs w:val="16"/>
        </w:rPr>
        <w:t>муниципальн</w:t>
      </w:r>
      <w:r w:rsidRPr="00103FB6">
        <w:rPr>
          <w:rFonts w:ascii="Arial" w:hAnsi="Arial" w:cs="Arial"/>
          <w:sz w:val="16"/>
          <w:szCs w:val="16"/>
        </w:rPr>
        <w:t>о</w:t>
      </w:r>
      <w:r w:rsidRPr="00103FB6">
        <w:rPr>
          <w:rFonts w:ascii="Arial" w:hAnsi="Arial" w:cs="Arial"/>
          <w:sz w:val="16"/>
          <w:szCs w:val="16"/>
        </w:rPr>
        <w:t>го района от 13.04.2021 №52 )</w:t>
      </w:r>
    </w:p>
    <w:p w:rsidR="00C71416" w:rsidRPr="00C71416" w:rsidRDefault="00C71416" w:rsidP="003D6058">
      <w:pPr>
        <w:shd w:val="clear" w:color="auto" w:fill="FFFFFF"/>
        <w:suppressAutoHyphens/>
        <w:spacing w:line="240" w:lineRule="exact"/>
        <w:jc w:val="center"/>
        <w:rPr>
          <w:rFonts w:ascii="Arial" w:hAnsi="Arial" w:cs="Arial"/>
          <w:b/>
          <w:sz w:val="16"/>
          <w:szCs w:val="16"/>
          <w:lang w:val="x-none"/>
        </w:rPr>
      </w:pPr>
    </w:p>
    <w:p w:rsidR="00C71416" w:rsidRDefault="004F39DD" w:rsidP="004F39DD">
      <w:pPr>
        <w:shd w:val="clear" w:color="auto" w:fill="FFFFFF"/>
        <w:suppressAutoHyphens/>
        <w:jc w:val="center"/>
        <w:rPr>
          <w:rFonts w:ascii="Arial" w:hAnsi="Arial" w:cs="Arial"/>
          <w:b/>
          <w:sz w:val="16"/>
          <w:szCs w:val="16"/>
        </w:rPr>
      </w:pPr>
      <w:r w:rsidRPr="004F39DD">
        <w:rPr>
          <w:rFonts w:ascii="Arial" w:hAnsi="Arial" w:cs="Arial"/>
          <w:b/>
          <w:sz w:val="16"/>
          <w:szCs w:val="16"/>
        </w:rPr>
        <w:t>Распределение бюджетных ассигнований по целевым статьям (муниципальным программам Валдайского муниципального района и непрограммным направлениям деятельности), группам и подгруппам видов расходов классификации расходов бюджета Валдайского муниципального района на 2021 год и на плановый период 2022 и 2023 годы</w:t>
      </w:r>
    </w:p>
    <w:tbl>
      <w:tblPr>
        <w:tblW w:w="11125" w:type="dxa"/>
        <w:tblInd w:w="93" w:type="dxa"/>
        <w:tblLook w:val="04A0" w:firstRow="1" w:lastRow="0" w:firstColumn="1" w:lastColumn="0" w:noHBand="0" w:noVBand="1"/>
      </w:tblPr>
      <w:tblGrid>
        <w:gridCol w:w="3845"/>
        <w:gridCol w:w="1300"/>
        <w:gridCol w:w="820"/>
        <w:gridCol w:w="820"/>
        <w:gridCol w:w="1420"/>
        <w:gridCol w:w="1440"/>
        <w:gridCol w:w="1480"/>
      </w:tblGrid>
      <w:tr w:rsidR="004F39DD" w:rsidRPr="004F39DD" w:rsidTr="004F39DD">
        <w:trPr>
          <w:trHeight w:val="20"/>
        </w:trPr>
        <w:tc>
          <w:tcPr>
            <w:tcW w:w="38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39DD" w:rsidRPr="004F39DD" w:rsidRDefault="004F39DD" w:rsidP="004F39DD">
            <w:pPr>
              <w:jc w:val="center"/>
              <w:rPr>
                <w:rFonts w:ascii="Arial" w:hAnsi="Arial" w:cs="Arial"/>
                <w:b/>
                <w:bCs/>
                <w:sz w:val="12"/>
                <w:szCs w:val="12"/>
              </w:rPr>
            </w:pPr>
            <w:r w:rsidRPr="004F39DD">
              <w:rPr>
                <w:rFonts w:ascii="Arial" w:hAnsi="Arial" w:cs="Arial"/>
                <w:b/>
                <w:bCs/>
                <w:sz w:val="12"/>
                <w:szCs w:val="12"/>
              </w:rPr>
              <w:t>Наименование</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39DD" w:rsidRPr="004F39DD" w:rsidRDefault="004F39DD" w:rsidP="004F39DD">
            <w:pPr>
              <w:jc w:val="center"/>
              <w:rPr>
                <w:rFonts w:ascii="Arial" w:hAnsi="Arial" w:cs="Arial"/>
                <w:b/>
                <w:bCs/>
                <w:sz w:val="12"/>
                <w:szCs w:val="12"/>
              </w:rPr>
            </w:pPr>
            <w:r w:rsidRPr="004F39DD">
              <w:rPr>
                <w:rFonts w:ascii="Arial" w:hAnsi="Arial" w:cs="Arial"/>
                <w:b/>
                <w:bCs/>
                <w:sz w:val="12"/>
                <w:szCs w:val="12"/>
              </w:rPr>
              <w:t>Ц.ст.</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39DD" w:rsidRPr="004F39DD" w:rsidRDefault="004F39DD" w:rsidP="004F39DD">
            <w:pPr>
              <w:jc w:val="center"/>
              <w:rPr>
                <w:rFonts w:ascii="Arial" w:hAnsi="Arial" w:cs="Arial"/>
                <w:b/>
                <w:bCs/>
                <w:sz w:val="12"/>
                <w:szCs w:val="12"/>
              </w:rPr>
            </w:pPr>
            <w:r w:rsidRPr="004F39DD">
              <w:rPr>
                <w:rFonts w:ascii="Arial" w:hAnsi="Arial" w:cs="Arial"/>
                <w:b/>
                <w:bCs/>
                <w:sz w:val="12"/>
                <w:szCs w:val="12"/>
              </w:rPr>
              <w:t>Разд.</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39DD" w:rsidRPr="004F39DD" w:rsidRDefault="004F39DD" w:rsidP="004F39DD">
            <w:pPr>
              <w:jc w:val="center"/>
              <w:rPr>
                <w:rFonts w:ascii="Arial" w:hAnsi="Arial" w:cs="Arial"/>
                <w:b/>
                <w:bCs/>
                <w:sz w:val="12"/>
                <w:szCs w:val="12"/>
              </w:rPr>
            </w:pPr>
            <w:proofErr w:type="spellStart"/>
            <w:r w:rsidRPr="004F39DD">
              <w:rPr>
                <w:rFonts w:ascii="Arial" w:hAnsi="Arial" w:cs="Arial"/>
                <w:b/>
                <w:bCs/>
                <w:sz w:val="12"/>
                <w:szCs w:val="12"/>
              </w:rPr>
              <w:t>Расх</w:t>
            </w:r>
            <w:proofErr w:type="spellEnd"/>
            <w:r w:rsidRPr="004F39DD">
              <w:rPr>
                <w:rFonts w:ascii="Arial" w:hAnsi="Arial" w:cs="Arial"/>
                <w:b/>
                <w:bCs/>
                <w:sz w:val="12"/>
                <w:szCs w:val="12"/>
              </w:rPr>
              <w:t>.</w:t>
            </w:r>
          </w:p>
        </w:tc>
        <w:tc>
          <w:tcPr>
            <w:tcW w:w="434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F39DD" w:rsidRPr="004F39DD" w:rsidRDefault="004F39DD" w:rsidP="004F39DD">
            <w:pPr>
              <w:jc w:val="center"/>
              <w:rPr>
                <w:rFonts w:ascii="Arial" w:hAnsi="Arial" w:cs="Arial"/>
                <w:b/>
                <w:bCs/>
                <w:sz w:val="12"/>
                <w:szCs w:val="12"/>
              </w:rPr>
            </w:pPr>
            <w:r w:rsidRPr="004F39DD">
              <w:rPr>
                <w:rFonts w:ascii="Arial" w:hAnsi="Arial" w:cs="Arial"/>
                <w:b/>
                <w:bCs/>
                <w:sz w:val="12"/>
                <w:szCs w:val="12"/>
              </w:rPr>
              <w:t>Сумма</w:t>
            </w:r>
          </w:p>
        </w:tc>
      </w:tr>
      <w:tr w:rsidR="004F39DD" w:rsidRPr="004F39DD" w:rsidTr="004F39DD">
        <w:trPr>
          <w:trHeight w:val="20"/>
        </w:trPr>
        <w:tc>
          <w:tcPr>
            <w:tcW w:w="3845" w:type="dxa"/>
            <w:vMerge/>
            <w:tcBorders>
              <w:top w:val="single" w:sz="4" w:space="0" w:color="auto"/>
              <w:left w:val="single" w:sz="4" w:space="0" w:color="auto"/>
              <w:bottom w:val="single" w:sz="4" w:space="0" w:color="auto"/>
              <w:right w:val="single" w:sz="4" w:space="0" w:color="auto"/>
            </w:tcBorders>
            <w:vAlign w:val="center"/>
            <w:hideMark/>
          </w:tcPr>
          <w:p w:rsidR="004F39DD" w:rsidRPr="004F39DD" w:rsidRDefault="004F39DD" w:rsidP="004F39DD">
            <w:pPr>
              <w:rPr>
                <w:rFonts w:ascii="Arial" w:hAnsi="Arial" w:cs="Arial"/>
                <w:b/>
                <w:bCs/>
                <w:sz w:val="12"/>
                <w:szCs w:val="12"/>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4F39DD" w:rsidRPr="004F39DD" w:rsidRDefault="004F39DD" w:rsidP="004F39DD">
            <w:pPr>
              <w:rPr>
                <w:rFonts w:ascii="Arial" w:hAnsi="Arial" w:cs="Arial"/>
                <w:b/>
                <w:bCs/>
                <w:sz w:val="12"/>
                <w:szCs w:val="12"/>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F39DD" w:rsidRPr="004F39DD" w:rsidRDefault="004F39DD" w:rsidP="004F39DD">
            <w:pPr>
              <w:rPr>
                <w:rFonts w:ascii="Arial" w:hAnsi="Arial" w:cs="Arial"/>
                <w:b/>
                <w:bCs/>
                <w:sz w:val="12"/>
                <w:szCs w:val="12"/>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F39DD" w:rsidRPr="004F39DD" w:rsidRDefault="004F39DD" w:rsidP="004F39DD">
            <w:pPr>
              <w:rPr>
                <w:rFonts w:ascii="Arial" w:hAnsi="Arial" w:cs="Arial"/>
                <w:b/>
                <w:bCs/>
                <w:sz w:val="12"/>
                <w:szCs w:val="12"/>
              </w:rPr>
            </w:pPr>
          </w:p>
        </w:tc>
        <w:tc>
          <w:tcPr>
            <w:tcW w:w="1420" w:type="dxa"/>
            <w:tcBorders>
              <w:top w:val="nil"/>
              <w:left w:val="nil"/>
              <w:bottom w:val="single" w:sz="4" w:space="0" w:color="auto"/>
              <w:right w:val="single" w:sz="4" w:space="0" w:color="auto"/>
            </w:tcBorders>
            <w:shd w:val="clear" w:color="000000" w:fill="FFFFFF"/>
            <w:vAlign w:val="center"/>
            <w:hideMark/>
          </w:tcPr>
          <w:p w:rsidR="004F39DD" w:rsidRPr="004F39DD" w:rsidRDefault="004F39DD" w:rsidP="004F39DD">
            <w:pPr>
              <w:jc w:val="center"/>
              <w:rPr>
                <w:rFonts w:ascii="Arial" w:hAnsi="Arial" w:cs="Arial"/>
                <w:b/>
                <w:bCs/>
                <w:sz w:val="12"/>
                <w:szCs w:val="12"/>
              </w:rPr>
            </w:pPr>
            <w:r w:rsidRPr="004F39DD">
              <w:rPr>
                <w:rFonts w:ascii="Arial" w:hAnsi="Arial" w:cs="Arial"/>
                <w:b/>
                <w:bCs/>
                <w:sz w:val="12"/>
                <w:szCs w:val="12"/>
              </w:rPr>
              <w:t>2021 год</w:t>
            </w:r>
          </w:p>
        </w:tc>
        <w:tc>
          <w:tcPr>
            <w:tcW w:w="1440" w:type="dxa"/>
            <w:tcBorders>
              <w:top w:val="nil"/>
              <w:left w:val="nil"/>
              <w:bottom w:val="single" w:sz="4" w:space="0" w:color="auto"/>
              <w:right w:val="single" w:sz="4" w:space="0" w:color="auto"/>
            </w:tcBorders>
            <w:shd w:val="clear" w:color="000000" w:fill="FFFFFF"/>
            <w:vAlign w:val="center"/>
            <w:hideMark/>
          </w:tcPr>
          <w:p w:rsidR="004F39DD" w:rsidRPr="004F39DD" w:rsidRDefault="004F39DD" w:rsidP="004F39DD">
            <w:pPr>
              <w:jc w:val="center"/>
              <w:rPr>
                <w:rFonts w:ascii="Arial" w:hAnsi="Arial" w:cs="Arial"/>
                <w:b/>
                <w:bCs/>
                <w:sz w:val="12"/>
                <w:szCs w:val="12"/>
              </w:rPr>
            </w:pPr>
            <w:r w:rsidRPr="004F39DD">
              <w:rPr>
                <w:rFonts w:ascii="Arial" w:hAnsi="Arial" w:cs="Arial"/>
                <w:b/>
                <w:bCs/>
                <w:sz w:val="12"/>
                <w:szCs w:val="12"/>
              </w:rPr>
              <w:t>2022 год</w:t>
            </w:r>
          </w:p>
        </w:tc>
        <w:tc>
          <w:tcPr>
            <w:tcW w:w="1480" w:type="dxa"/>
            <w:tcBorders>
              <w:top w:val="nil"/>
              <w:left w:val="nil"/>
              <w:bottom w:val="single" w:sz="4" w:space="0" w:color="auto"/>
              <w:right w:val="single" w:sz="4" w:space="0" w:color="auto"/>
            </w:tcBorders>
            <w:shd w:val="clear" w:color="000000" w:fill="FFFFFF"/>
            <w:vAlign w:val="center"/>
            <w:hideMark/>
          </w:tcPr>
          <w:p w:rsidR="004F39DD" w:rsidRPr="004F39DD" w:rsidRDefault="004F39DD" w:rsidP="004F39DD">
            <w:pPr>
              <w:jc w:val="center"/>
              <w:rPr>
                <w:rFonts w:ascii="Arial" w:hAnsi="Arial" w:cs="Arial"/>
                <w:b/>
                <w:bCs/>
                <w:sz w:val="12"/>
                <w:szCs w:val="12"/>
              </w:rPr>
            </w:pPr>
            <w:r w:rsidRPr="004F39DD">
              <w:rPr>
                <w:rFonts w:ascii="Arial" w:hAnsi="Arial" w:cs="Arial"/>
                <w:b/>
                <w:bCs/>
                <w:sz w:val="12"/>
                <w:szCs w:val="12"/>
              </w:rPr>
              <w:t>2023 год</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rPr>
                <w:rFonts w:ascii="Arial" w:hAnsi="Arial" w:cs="Arial"/>
                <w:color w:val="000000"/>
                <w:sz w:val="12"/>
                <w:szCs w:val="12"/>
              </w:rPr>
            </w:pPr>
            <w:r w:rsidRPr="004F39DD">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(2017-2023 годы)"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0200000000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84 873 981,73</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65 284 782,59</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68 068 077,09</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Подпрограмма "Культура Валдайского района" муниципальной программы Валдайского района "Развитие культуры в Валда</w:t>
            </w:r>
            <w:r w:rsidRPr="004F39DD">
              <w:rPr>
                <w:rFonts w:ascii="Arial" w:hAnsi="Arial" w:cs="Arial"/>
                <w:color w:val="000000"/>
                <w:sz w:val="12"/>
                <w:szCs w:val="12"/>
              </w:rPr>
              <w:t>й</w:t>
            </w:r>
            <w:r w:rsidRPr="004F39DD">
              <w:rPr>
                <w:rFonts w:ascii="Arial" w:hAnsi="Arial" w:cs="Arial"/>
                <w:color w:val="000000"/>
                <w:sz w:val="12"/>
                <w:szCs w:val="12"/>
              </w:rPr>
              <w:t>ском муниципальном районе (2017-2023 годы)"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0210000000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82 127 865,40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62 640 866,26</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65 424 160,76</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w:t>
            </w:r>
            <w:r w:rsidRPr="004F39DD">
              <w:rPr>
                <w:rFonts w:ascii="Arial" w:hAnsi="Arial" w:cs="Arial"/>
                <w:color w:val="000000"/>
                <w:sz w:val="12"/>
                <w:szCs w:val="12"/>
              </w:rPr>
              <w:lastRenderedPageBreak/>
              <w:t>личности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lastRenderedPageBreak/>
              <w:t>0210100000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545 000,00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545 000,00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545 000,00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библиотек</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0210101030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135 000,00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135 000,00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135 000,00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0210101030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135 000,00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135 000,00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135 000,00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0210101030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135 000,00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135 000,00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135 000,00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0210101030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135 000,00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135 000,00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135 000,00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Реализация прочих мероприятий муниципальной программы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0210199990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410 000,00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410 000,00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410 000,00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0210199990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410 000,00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410 000,00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410 000,00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0210199990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410 000,00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410 000,00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410 000,00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0210199990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213 000,00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213 000,00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213 000,00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Иные выплаты населению</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0210199990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360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0210199990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187 000,00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187 000,00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187 000,00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Развитие художественного образования в сфере культуры, сохранение кадрового потенциала, повышение професси</w:t>
            </w:r>
            <w:r w:rsidRPr="004F39DD">
              <w:rPr>
                <w:rFonts w:ascii="Arial" w:hAnsi="Arial" w:cs="Arial"/>
                <w:color w:val="000000"/>
                <w:sz w:val="12"/>
                <w:szCs w:val="12"/>
              </w:rPr>
              <w:t>о</w:t>
            </w:r>
            <w:r w:rsidRPr="004F39DD">
              <w:rPr>
                <w:rFonts w:ascii="Arial" w:hAnsi="Arial" w:cs="Arial"/>
                <w:color w:val="000000"/>
                <w:sz w:val="12"/>
                <w:szCs w:val="12"/>
              </w:rPr>
              <w:t>нального уровня, престижности и привлекательности профе</w:t>
            </w:r>
            <w:r w:rsidRPr="004F39DD">
              <w:rPr>
                <w:rFonts w:ascii="Arial" w:hAnsi="Arial" w:cs="Arial"/>
                <w:color w:val="000000"/>
                <w:sz w:val="12"/>
                <w:szCs w:val="12"/>
              </w:rPr>
              <w:t>с</w:t>
            </w:r>
            <w:r w:rsidRPr="004F39DD">
              <w:rPr>
                <w:rFonts w:ascii="Arial" w:hAnsi="Arial" w:cs="Arial"/>
                <w:color w:val="000000"/>
                <w:sz w:val="12"/>
                <w:szCs w:val="12"/>
              </w:rPr>
              <w:t>сии работника культуры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0210200000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7 200,00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7 200,00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7 200,00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учреждений дополнительного образования детей в сфере культуры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0210201010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7 200,00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7 200,00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7 200,00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0210201010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7 200,00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7 200,00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7 200,00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Дополнительное образование детей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0210201010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7 200,00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0210201010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7 200,00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Укрепление и модернизация материально-технической базы учреждений культуры и дополнительного образов</w:t>
            </w:r>
            <w:r w:rsidRPr="004F39DD">
              <w:rPr>
                <w:rFonts w:ascii="Arial" w:hAnsi="Arial" w:cs="Arial"/>
                <w:color w:val="000000"/>
                <w:sz w:val="12"/>
                <w:szCs w:val="12"/>
              </w:rPr>
              <w:t>а</w:t>
            </w:r>
            <w:r w:rsidRPr="004F39DD">
              <w:rPr>
                <w:rFonts w:ascii="Arial" w:hAnsi="Arial" w:cs="Arial"/>
                <w:color w:val="000000"/>
                <w:sz w:val="12"/>
                <w:szCs w:val="12"/>
              </w:rPr>
              <w:t>ния детей в сфере культуры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0210300000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1 307 208,00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1 178 866,50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1 178 866,50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Субсидия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w:t>
            </w:r>
            <w:r w:rsidRPr="004F39DD">
              <w:rPr>
                <w:rFonts w:ascii="Arial" w:hAnsi="Arial" w:cs="Arial"/>
                <w:color w:val="000000"/>
                <w:sz w:val="12"/>
                <w:szCs w:val="12"/>
              </w:rPr>
              <w:t>ю</w:t>
            </w:r>
            <w:r w:rsidRPr="004F39DD">
              <w:rPr>
                <w:rFonts w:ascii="Arial" w:hAnsi="Arial" w:cs="Arial"/>
                <w:color w:val="000000"/>
                <w:sz w:val="12"/>
                <w:szCs w:val="12"/>
              </w:rPr>
              <w:t>щим полномочия в сфере культуры, в населенных пунктах с числом жителей до 50 тысяч чел</w:t>
            </w:r>
            <w:r w:rsidRPr="004F39DD">
              <w:rPr>
                <w:rFonts w:ascii="Arial" w:hAnsi="Arial" w:cs="Arial"/>
                <w:color w:val="000000"/>
                <w:sz w:val="12"/>
                <w:szCs w:val="12"/>
              </w:rPr>
              <w:t>о</w:t>
            </w:r>
            <w:r w:rsidRPr="004F39DD">
              <w:rPr>
                <w:rFonts w:ascii="Arial" w:hAnsi="Arial" w:cs="Arial"/>
                <w:color w:val="000000"/>
                <w:sz w:val="12"/>
                <w:szCs w:val="12"/>
              </w:rPr>
              <w:t xml:space="preserve">век (в т.ч.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к субсидии за счет средств бюджета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02103L4670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1 307 208,00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1 178 866,50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1 178 866,50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02103L4670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1 307 208,00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1 178 866,50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1 178 866,50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02103L4670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1 307 208,00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1 178 866,50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1 178 866,50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иные цели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02103L4670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1 307 208,00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1 178 866,50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1 178 866,50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Оказание муниципальных услуг (работ), выполняемых муниц</w:t>
            </w:r>
            <w:r w:rsidRPr="004F39DD">
              <w:rPr>
                <w:rFonts w:ascii="Arial" w:hAnsi="Arial" w:cs="Arial"/>
                <w:color w:val="000000"/>
                <w:sz w:val="12"/>
                <w:szCs w:val="12"/>
              </w:rPr>
              <w:t>и</w:t>
            </w:r>
            <w:r w:rsidRPr="004F39DD">
              <w:rPr>
                <w:rFonts w:ascii="Arial" w:hAnsi="Arial" w:cs="Arial"/>
                <w:color w:val="000000"/>
                <w:sz w:val="12"/>
                <w:szCs w:val="12"/>
              </w:rPr>
              <w:t>пальными учреждениями культуры и учреждением дополн</w:t>
            </w:r>
            <w:r w:rsidRPr="004F39DD">
              <w:rPr>
                <w:rFonts w:ascii="Arial" w:hAnsi="Arial" w:cs="Arial"/>
                <w:color w:val="000000"/>
                <w:sz w:val="12"/>
                <w:szCs w:val="12"/>
              </w:rPr>
              <w:t>и</w:t>
            </w:r>
            <w:r w:rsidRPr="004F39DD">
              <w:rPr>
                <w:rFonts w:ascii="Arial" w:hAnsi="Arial" w:cs="Arial"/>
                <w:color w:val="000000"/>
                <w:sz w:val="12"/>
                <w:szCs w:val="12"/>
              </w:rPr>
              <w:t>тельного образования детей в сфере культуры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0210400000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67 486 386,00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60 909 799,76</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60 917 927,36</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учреждений дополнительного образования детей в сфере культуры-заработная плата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0210401011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9 206 900,00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9 206 900,00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9 206 900,00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0210401011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9 206 900,00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9 206 900,00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9 206 900,00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Дополнительное образование детей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0210401011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9 206 900,00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9 206 900,00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9 206 900,00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0210401011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9 206 900,00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9 206 900,00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9 206 900,00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учреждений дополнительного образования детей в сфере культуры-начисления на зарабо</w:t>
            </w:r>
            <w:r w:rsidRPr="004F39DD">
              <w:rPr>
                <w:rFonts w:ascii="Arial" w:hAnsi="Arial" w:cs="Arial"/>
                <w:color w:val="000000"/>
                <w:sz w:val="12"/>
                <w:szCs w:val="12"/>
              </w:rPr>
              <w:t>т</w:t>
            </w:r>
            <w:r w:rsidRPr="004F39DD">
              <w:rPr>
                <w:rFonts w:ascii="Arial" w:hAnsi="Arial" w:cs="Arial"/>
                <w:color w:val="000000"/>
                <w:sz w:val="12"/>
                <w:szCs w:val="12"/>
              </w:rPr>
              <w:t>ную плату</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0210401012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2 780 500,00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2 780 500,00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2 780 500,00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0210401012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2 780 500,00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2 780 500,00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2 780 500,00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Дополнительное образование детей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0210401012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2 780 500,00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2 780 500,00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2 780 500,00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0210401012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2 780 500,00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2 780 500,00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2 780 500,00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учреждений дополнительного образования детей в сфере культуры-материальные затраты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0210401013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19 962,00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19 962,00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19 962,00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0210401013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19 962,00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19 962,00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19 962,00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Дополнительное образование детей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0210401013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19 962,00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19 962,00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19 962,00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0210401013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19 962,00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19 962,00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19 962,00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учреждений дополнительного образования детей в сфере культуры-налоги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0210401014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38,00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38,00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38,00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0210401014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38,00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38,00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38,00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Дополнительное образование детей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0210401014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38,00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38,00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38,00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0210401014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38,00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38,00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38,00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централизованных клубных си</w:t>
            </w:r>
            <w:r w:rsidRPr="004F39DD">
              <w:rPr>
                <w:rFonts w:ascii="Arial" w:hAnsi="Arial" w:cs="Arial"/>
                <w:color w:val="000000"/>
                <w:sz w:val="12"/>
                <w:szCs w:val="12"/>
              </w:rPr>
              <w:t>с</w:t>
            </w:r>
            <w:r w:rsidRPr="004F39DD">
              <w:rPr>
                <w:rFonts w:ascii="Arial" w:hAnsi="Arial" w:cs="Arial"/>
                <w:color w:val="000000"/>
                <w:sz w:val="12"/>
                <w:szCs w:val="12"/>
              </w:rPr>
              <w:t>тем, домов народного творчества-дрова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0210401020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21 105,00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21 105,00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21 105,00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0210401020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21 105,00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21 105,00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21 105,00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0210401020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21 105,00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21 105,00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21 105,00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0210401020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21 105,00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21 105,00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21 105,00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централизованных клубных си</w:t>
            </w:r>
            <w:r w:rsidRPr="004F39DD">
              <w:rPr>
                <w:rFonts w:ascii="Arial" w:hAnsi="Arial" w:cs="Arial"/>
                <w:color w:val="000000"/>
                <w:sz w:val="12"/>
                <w:szCs w:val="12"/>
              </w:rPr>
              <w:t>с</w:t>
            </w:r>
            <w:r w:rsidRPr="004F39DD">
              <w:rPr>
                <w:rFonts w:ascii="Arial" w:hAnsi="Arial" w:cs="Arial"/>
                <w:color w:val="000000"/>
                <w:sz w:val="12"/>
                <w:szCs w:val="12"/>
              </w:rPr>
              <w:t>тем, домов народного творчества-заработная плата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0210401021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22 785 995,18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22 785 995,18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22 785 995,18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0210401021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22 785 995,18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22 785 995,18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22 785 995,18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0210401021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22 785 995,18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22 785 995,18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22 785 995,18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0210401021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22 785 995,18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22 785 995,18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22 785 995,18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централизованных клубных си</w:t>
            </w:r>
            <w:r w:rsidRPr="004F39DD">
              <w:rPr>
                <w:rFonts w:ascii="Arial" w:hAnsi="Arial" w:cs="Arial"/>
                <w:color w:val="000000"/>
                <w:sz w:val="12"/>
                <w:szCs w:val="12"/>
              </w:rPr>
              <w:t>с</w:t>
            </w:r>
            <w:r w:rsidRPr="004F39DD">
              <w:rPr>
                <w:rFonts w:ascii="Arial" w:hAnsi="Arial" w:cs="Arial"/>
                <w:color w:val="000000"/>
                <w:sz w:val="12"/>
                <w:szCs w:val="12"/>
              </w:rPr>
              <w:t>тем, домов народного творчества-начисления на заработную плату</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0210401022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6 881 359,90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6 881 359,90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6 881 359,90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0210401022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6 881 359,90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6 881 359,90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6 881 359,90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0210401022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6 881 359,90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6 881 359,90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6 881 359,90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0210401022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6 881 359,90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6 881 359,90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6 881 359,90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централизованных клубных си</w:t>
            </w:r>
            <w:r w:rsidRPr="004F39DD">
              <w:rPr>
                <w:rFonts w:ascii="Arial" w:hAnsi="Arial" w:cs="Arial"/>
                <w:color w:val="000000"/>
                <w:sz w:val="12"/>
                <w:szCs w:val="12"/>
              </w:rPr>
              <w:t>с</w:t>
            </w:r>
            <w:r w:rsidRPr="004F39DD">
              <w:rPr>
                <w:rFonts w:ascii="Arial" w:hAnsi="Arial" w:cs="Arial"/>
                <w:color w:val="000000"/>
                <w:sz w:val="12"/>
                <w:szCs w:val="12"/>
              </w:rPr>
              <w:t>тем, домов народного творчества-материальные затраты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0210401023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1 726 621,69</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1 726 621,69</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1 726 621,69</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0210401023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1 726 621,69</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1 726 621,69</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1 726 621,69</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0210401023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1 726 621,69</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1 726 621,69</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1 726 621,69</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0210401023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1 726 621,69</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1 726 621,69</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1 726 621,69</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централизованных клубных си</w:t>
            </w:r>
            <w:r w:rsidRPr="004F39DD">
              <w:rPr>
                <w:rFonts w:ascii="Arial" w:hAnsi="Arial" w:cs="Arial"/>
                <w:color w:val="000000"/>
                <w:sz w:val="12"/>
                <w:szCs w:val="12"/>
              </w:rPr>
              <w:t>с</w:t>
            </w:r>
            <w:r w:rsidRPr="004F39DD">
              <w:rPr>
                <w:rFonts w:ascii="Arial" w:hAnsi="Arial" w:cs="Arial"/>
                <w:color w:val="000000"/>
                <w:sz w:val="12"/>
                <w:szCs w:val="12"/>
              </w:rPr>
              <w:t>тем, домов народного творчества-налоги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0210401024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509 305,00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509 305,00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509 305,00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0210401024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509 305,00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509 305,00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509 305,00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0210401024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509 305,00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509 305,00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509 305,00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0210401024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509 305,00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509 305,00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509 305,00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библиотек-дрова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0210401030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28 035,00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28 035,00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28 035,00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0210401030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28 035,00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28 035,00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28 035,00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0210401030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28 035,00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28 035,00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28 035,00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 xml:space="preserve">ние государственного (муниципального) задания на оказание </w:t>
            </w:r>
            <w:r w:rsidRPr="004F39DD">
              <w:rPr>
                <w:rFonts w:ascii="Arial" w:hAnsi="Arial" w:cs="Arial"/>
                <w:color w:val="000000"/>
                <w:sz w:val="12"/>
                <w:szCs w:val="12"/>
              </w:rPr>
              <w:lastRenderedPageBreak/>
              <w:t>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lastRenderedPageBreak/>
              <w:t>0210401030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28 035,00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28 035,00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28 035,00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библиотек-заработная плата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0210401031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11 346 797,61</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11 346 797,61</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11 346 797,61</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0210401031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11 346 797,61</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11 346 797,61</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11 346 797,61</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0210401031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11 346 797,61</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11 346 797,61</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11 346 797,61</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0210401031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11 346 797,61</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11 346 797,61</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11 346 797,61</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библиотек-начисления на зарабо</w:t>
            </w:r>
            <w:r w:rsidRPr="004F39DD">
              <w:rPr>
                <w:rFonts w:ascii="Arial" w:hAnsi="Arial" w:cs="Arial"/>
                <w:color w:val="000000"/>
                <w:sz w:val="12"/>
                <w:szCs w:val="12"/>
              </w:rPr>
              <w:t>т</w:t>
            </w:r>
            <w:r w:rsidRPr="004F39DD">
              <w:rPr>
                <w:rFonts w:ascii="Arial" w:hAnsi="Arial" w:cs="Arial"/>
                <w:color w:val="000000"/>
                <w:sz w:val="12"/>
                <w:szCs w:val="12"/>
              </w:rPr>
              <w:t>ную плату</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0210401032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3 426 727,52</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3 426 727,52</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3 426 727,52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0210401032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3 426 727,52</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3 426 727,52</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3 426 727,52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0210401032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3 426 727,52</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3 426 727,52</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3 426 727,52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0210401032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3 426 727,52</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3 426 727,52</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3 426 727,52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библиотек-материальные затраты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0210401033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1 119 590,10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1 119 590,10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1 119 590,10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0210401033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1 119 590,10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1 119 590,10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1 119 590,10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0210401033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1 119 590,10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1 119 590,10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1 119 590,10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0210401033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1 119 590,10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1 119 590,10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1 119 590,10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библиотек-налоги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0210401034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34 663,00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34 663,00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34 663,00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0210401034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34 663,00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34 663,00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34 663,00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0210401034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34 663,00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34 663,00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34 663,00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0210401034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34 663,00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34 663,00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34 663,00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Приобретение и установка оборудования для зрительских мест специальными устройствами в рамках мероприятий по "Досту</w:t>
            </w:r>
            <w:r w:rsidRPr="004F39DD">
              <w:rPr>
                <w:rFonts w:ascii="Arial" w:hAnsi="Arial" w:cs="Arial"/>
                <w:color w:val="000000"/>
                <w:sz w:val="12"/>
                <w:szCs w:val="12"/>
              </w:rPr>
              <w:t>п</w:t>
            </w:r>
            <w:r w:rsidRPr="004F39DD">
              <w:rPr>
                <w:rFonts w:ascii="Arial" w:hAnsi="Arial" w:cs="Arial"/>
                <w:color w:val="000000"/>
                <w:sz w:val="12"/>
                <w:szCs w:val="12"/>
              </w:rPr>
              <w:t>ности зданий и сооружений для маломобильных групп насел</w:t>
            </w:r>
            <w:r w:rsidRPr="004F39DD">
              <w:rPr>
                <w:rFonts w:ascii="Arial" w:hAnsi="Arial" w:cs="Arial"/>
                <w:color w:val="000000"/>
                <w:sz w:val="12"/>
                <w:szCs w:val="12"/>
              </w:rPr>
              <w:t>е</w:t>
            </w:r>
            <w:r w:rsidRPr="004F39DD">
              <w:rPr>
                <w:rFonts w:ascii="Arial" w:hAnsi="Arial" w:cs="Arial"/>
                <w:color w:val="000000"/>
                <w:sz w:val="12"/>
                <w:szCs w:val="12"/>
              </w:rPr>
              <w:t>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0210401270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73 000,00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0210401270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73 000,00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0210401270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73 000,00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иные цели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0210401270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73 000,00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Ремонт учреждений культуры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0210402201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199 486,00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0210402201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199 486,00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0210402201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199 486,00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иные цели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0210402201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199 486,00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Субсидия бюджетам муниципальных районов, муниципальных округов области на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расходов муниципал</w:t>
            </w:r>
            <w:r w:rsidRPr="004F39DD">
              <w:rPr>
                <w:rFonts w:ascii="Arial" w:hAnsi="Arial" w:cs="Arial"/>
                <w:color w:val="000000"/>
                <w:sz w:val="12"/>
                <w:szCs w:val="12"/>
              </w:rPr>
              <w:t>ь</w:t>
            </w:r>
            <w:r w:rsidRPr="004F39DD">
              <w:rPr>
                <w:rFonts w:ascii="Arial" w:hAnsi="Arial" w:cs="Arial"/>
                <w:color w:val="000000"/>
                <w:sz w:val="12"/>
                <w:szCs w:val="12"/>
              </w:rPr>
              <w:t>ных казенных, бюджетных и автономных учреждений по прио</w:t>
            </w:r>
            <w:r w:rsidRPr="004F39DD">
              <w:rPr>
                <w:rFonts w:ascii="Arial" w:hAnsi="Arial" w:cs="Arial"/>
                <w:color w:val="000000"/>
                <w:sz w:val="12"/>
                <w:szCs w:val="12"/>
              </w:rPr>
              <w:t>б</w:t>
            </w:r>
            <w:r w:rsidRPr="004F39DD">
              <w:rPr>
                <w:rFonts w:ascii="Arial" w:hAnsi="Arial" w:cs="Arial"/>
                <w:color w:val="000000"/>
                <w:sz w:val="12"/>
                <w:szCs w:val="12"/>
              </w:rPr>
              <w:t>ретению коммунальных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0210472300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5 629 800,00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0210472300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458 000,00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Дополнительное образование детей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0210472300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458 000,00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0210472300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458 000,00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0210472300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5 171 800,00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0210472300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5 171 800,00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0210472300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5 171 800,00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4F39DD">
              <w:rPr>
                <w:rFonts w:ascii="Arial" w:hAnsi="Arial" w:cs="Arial"/>
                <w:color w:val="000000"/>
                <w:sz w:val="12"/>
                <w:szCs w:val="12"/>
              </w:rPr>
              <w:t>софинансиров</w:t>
            </w:r>
            <w:r w:rsidRPr="004F39DD">
              <w:rPr>
                <w:rFonts w:ascii="Arial" w:hAnsi="Arial" w:cs="Arial"/>
                <w:color w:val="000000"/>
                <w:sz w:val="12"/>
                <w:szCs w:val="12"/>
              </w:rPr>
              <w:t>а</w:t>
            </w:r>
            <w:r w:rsidRPr="004F39DD">
              <w:rPr>
                <w:rFonts w:ascii="Arial" w:hAnsi="Arial" w:cs="Arial"/>
                <w:color w:val="000000"/>
                <w:sz w:val="12"/>
                <w:szCs w:val="12"/>
              </w:rPr>
              <w:t>ние</w:t>
            </w:r>
            <w:proofErr w:type="spellEnd"/>
            <w:r w:rsidRPr="004F39DD">
              <w:rPr>
                <w:rFonts w:ascii="Arial" w:hAnsi="Arial" w:cs="Arial"/>
                <w:color w:val="000000"/>
                <w:sz w:val="12"/>
                <w:szCs w:val="12"/>
              </w:rPr>
              <w:t xml:space="preserve"> расходов муниципальных казенных, бюджетных и автоно</w:t>
            </w:r>
            <w:r w:rsidRPr="004F39DD">
              <w:rPr>
                <w:rFonts w:ascii="Arial" w:hAnsi="Arial" w:cs="Arial"/>
                <w:color w:val="000000"/>
                <w:sz w:val="12"/>
                <w:szCs w:val="12"/>
              </w:rPr>
              <w:t>м</w:t>
            </w:r>
            <w:r w:rsidRPr="004F39DD">
              <w:rPr>
                <w:rFonts w:ascii="Arial" w:hAnsi="Arial" w:cs="Arial"/>
                <w:color w:val="000000"/>
                <w:sz w:val="12"/>
                <w:szCs w:val="12"/>
              </w:rPr>
              <w:t>ных учреждений по приобретению комм</w:t>
            </w:r>
            <w:r w:rsidRPr="004F39DD">
              <w:rPr>
                <w:rFonts w:ascii="Arial" w:hAnsi="Arial" w:cs="Arial"/>
                <w:color w:val="000000"/>
                <w:sz w:val="12"/>
                <w:szCs w:val="12"/>
              </w:rPr>
              <w:t>у</w:t>
            </w:r>
            <w:r w:rsidRPr="004F39DD">
              <w:rPr>
                <w:rFonts w:ascii="Arial" w:hAnsi="Arial" w:cs="Arial"/>
                <w:color w:val="000000"/>
                <w:sz w:val="12"/>
                <w:szCs w:val="12"/>
              </w:rPr>
              <w:t>нальных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02104S2300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1 696 500,00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02104S2300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138 000,00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Дополнительное образование детей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02104S2300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138 000,00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02104S2300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138 000,00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02104S2300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1 558 500,00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02104S2300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1 558 500,00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02104S2300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1 558 500,00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Заключение долгосрочного муниципального контракта на осуществление комплекса мероприятий, направленных на энергосбережение и повышение энергетической эффективн</w:t>
            </w:r>
            <w:r w:rsidRPr="004F39DD">
              <w:rPr>
                <w:rFonts w:ascii="Arial" w:hAnsi="Arial" w:cs="Arial"/>
                <w:color w:val="000000"/>
                <w:sz w:val="12"/>
                <w:szCs w:val="12"/>
              </w:rPr>
              <w:t>о</w:t>
            </w:r>
            <w:r w:rsidRPr="004F39DD">
              <w:rPr>
                <w:rFonts w:ascii="Arial" w:hAnsi="Arial" w:cs="Arial"/>
                <w:color w:val="000000"/>
                <w:sz w:val="12"/>
                <w:szCs w:val="12"/>
              </w:rPr>
              <w:t>сти использования энергетических ресурсов по поставке тепл</w:t>
            </w:r>
            <w:r w:rsidRPr="004F39DD">
              <w:rPr>
                <w:rFonts w:ascii="Arial" w:hAnsi="Arial" w:cs="Arial"/>
                <w:color w:val="000000"/>
                <w:sz w:val="12"/>
                <w:szCs w:val="12"/>
              </w:rPr>
              <w:t>о</w:t>
            </w:r>
            <w:r w:rsidRPr="004F39DD">
              <w:rPr>
                <w:rFonts w:ascii="Arial" w:hAnsi="Arial" w:cs="Arial"/>
                <w:color w:val="000000"/>
                <w:sz w:val="12"/>
                <w:szCs w:val="12"/>
              </w:rPr>
              <w:t>вой энергии учреждениям культуры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02104S2301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1 022 199,76</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1 030 327,36</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02104S2301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1 022 199,76</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1 030 327,36</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02104S2301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1 022 199,76</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1 030 327,36</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02104S2301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1 022 199,76</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1 030 327,36</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Федеральный проект "Культурная среда"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021A100000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12 782 071,40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2 775 166,90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Субсидия бюджетам муниципальных районов, муниципальных округов, городского округа, поселений области на поддержку отрасли культуры (в т.ч.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к субсидии за счет средств бюджета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021A155190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2 775 166,90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021A155190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2 775 166,90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021A155190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2 775 166,90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иные цели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021A155190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2 775 166,90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Субсидия бюджетам муниципальных районов, муниципальных округов, городского округа, поселений области на поддержку отрасли культуры (в т.ч.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к субсидии за счет средств бюджета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021A155191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7 614 233,40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021A155191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7 614 233,40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Дополнительное образование детей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021A155191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7 614 233,40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иные цели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021A155191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7 614 233,40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Субсидия бюджетам муниципальных районов, муниципальных округов, городского округа, поселений области на поддержку отрасли культуры (в т.ч.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к субсидии за счет средств бюджета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021A155192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5 167 838,00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021A155192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5 167 838,00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021A155192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5 167 838,00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иные цели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021A155192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5 167 838,00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Подпрограмма "Обеспечение муниципального управления в сфере культуры Валдайского муниципального района" муниц</w:t>
            </w:r>
            <w:r w:rsidRPr="004F39DD">
              <w:rPr>
                <w:rFonts w:ascii="Arial" w:hAnsi="Arial" w:cs="Arial"/>
                <w:color w:val="000000"/>
                <w:sz w:val="12"/>
                <w:szCs w:val="12"/>
              </w:rPr>
              <w:t>и</w:t>
            </w:r>
            <w:r w:rsidRPr="004F39DD">
              <w:rPr>
                <w:rFonts w:ascii="Arial" w:hAnsi="Arial" w:cs="Arial"/>
                <w:color w:val="000000"/>
                <w:sz w:val="12"/>
                <w:szCs w:val="12"/>
              </w:rPr>
              <w:t>пальной программы Валдайского района "Развитие культуры в Валдайском муниципальном районе (2017-2023 годы)"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0220000000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2 746 116,33</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2 643 916,33</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2 643 916,33</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Ресурсное обеспечение деятельности комитета культуры и туризма по реализации муниципальной программы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0220100000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2 746 116,33</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2 643 916,33</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2 643 916,33</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Расходы на обеспечение функций органов местного сам</w:t>
            </w:r>
            <w:r w:rsidRPr="004F39DD">
              <w:rPr>
                <w:rFonts w:ascii="Arial" w:hAnsi="Arial" w:cs="Arial"/>
                <w:color w:val="000000"/>
                <w:sz w:val="12"/>
                <w:szCs w:val="12"/>
              </w:rPr>
              <w:t>о</w:t>
            </w:r>
            <w:r w:rsidRPr="004F39DD">
              <w:rPr>
                <w:rFonts w:ascii="Arial" w:hAnsi="Arial" w:cs="Arial"/>
                <w:color w:val="000000"/>
                <w:sz w:val="12"/>
                <w:szCs w:val="12"/>
              </w:rPr>
              <w:t>управления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0220101000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2 701 916,33</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2 643 916,33</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2 643 916,33</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0220101000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2 701 916,33</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2 643 916,33</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2 643 916,33</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вопросы в области культуры, кинематографии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0220101000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2 701 916,33</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2 643 916,33</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2 643 916,33</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Фонд оплаты труда 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0220101000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1 816 955,71</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1 816 955,71</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1 816 955,71</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0220101000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139 350,00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139 350,00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139 350,00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Взносы по обязательному социальному страхованию на в</w:t>
            </w:r>
            <w:r w:rsidRPr="004F39DD">
              <w:rPr>
                <w:rFonts w:ascii="Arial" w:hAnsi="Arial" w:cs="Arial"/>
                <w:color w:val="000000"/>
                <w:sz w:val="12"/>
                <w:szCs w:val="12"/>
              </w:rPr>
              <w:t>ы</w:t>
            </w:r>
            <w:r w:rsidRPr="004F39DD">
              <w:rPr>
                <w:rFonts w:ascii="Arial" w:hAnsi="Arial" w:cs="Arial"/>
                <w:color w:val="000000"/>
                <w:sz w:val="12"/>
                <w:szCs w:val="12"/>
              </w:rPr>
              <w:t>платы денежного содержания и иные выплаты рабо</w:t>
            </w:r>
            <w:r w:rsidRPr="004F39DD">
              <w:rPr>
                <w:rFonts w:ascii="Arial" w:hAnsi="Arial" w:cs="Arial"/>
                <w:color w:val="000000"/>
                <w:sz w:val="12"/>
                <w:szCs w:val="12"/>
              </w:rPr>
              <w:t>т</w:t>
            </w:r>
            <w:r w:rsidRPr="004F39DD">
              <w:rPr>
                <w:rFonts w:ascii="Arial" w:hAnsi="Arial" w:cs="Arial"/>
                <w:color w:val="000000"/>
                <w:sz w:val="12"/>
                <w:szCs w:val="12"/>
              </w:rPr>
              <w:t xml:space="preserve">никам </w:t>
            </w:r>
            <w:r w:rsidRPr="004F39DD">
              <w:rPr>
                <w:rFonts w:ascii="Arial" w:hAnsi="Arial" w:cs="Arial"/>
                <w:color w:val="000000"/>
                <w:sz w:val="12"/>
                <w:szCs w:val="12"/>
              </w:rPr>
              <w:lastRenderedPageBreak/>
              <w:t>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lastRenderedPageBreak/>
              <w:t>0220101000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129</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548 720,62</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548 720,62</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548 720,62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0220101000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135 600,00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77 600,00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77 600,00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0220101000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61 140,00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61 140,00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61 140,00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Уплата прочих налогов, сборов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0220101000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852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Уплата иных платежей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0220101000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853</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Субсидия бюджетам муниципальных районов, муниципальных округов области на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расходов муниципал</w:t>
            </w:r>
            <w:r w:rsidRPr="004F39DD">
              <w:rPr>
                <w:rFonts w:ascii="Arial" w:hAnsi="Arial" w:cs="Arial"/>
                <w:color w:val="000000"/>
                <w:sz w:val="12"/>
                <w:szCs w:val="12"/>
              </w:rPr>
              <w:t>ь</w:t>
            </w:r>
            <w:r w:rsidRPr="004F39DD">
              <w:rPr>
                <w:rFonts w:ascii="Arial" w:hAnsi="Arial" w:cs="Arial"/>
                <w:color w:val="000000"/>
                <w:sz w:val="12"/>
                <w:szCs w:val="12"/>
              </w:rPr>
              <w:t>ных казенных, бюджетных и автономных учреждений по прио</w:t>
            </w:r>
            <w:r w:rsidRPr="004F39DD">
              <w:rPr>
                <w:rFonts w:ascii="Arial" w:hAnsi="Arial" w:cs="Arial"/>
                <w:color w:val="000000"/>
                <w:sz w:val="12"/>
                <w:szCs w:val="12"/>
              </w:rPr>
              <w:t>б</w:t>
            </w:r>
            <w:r w:rsidRPr="004F39DD">
              <w:rPr>
                <w:rFonts w:ascii="Arial" w:hAnsi="Arial" w:cs="Arial"/>
                <w:color w:val="000000"/>
                <w:sz w:val="12"/>
                <w:szCs w:val="12"/>
              </w:rPr>
              <w:t>ретению коммунальных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0220172300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34 000,00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0220172300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34 000,00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вопросы в области культуры, кинематографии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0220172300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34 000,00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0220172300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Закупка энергетических ресурсов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0220172300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247</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31 800,00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4F39DD">
              <w:rPr>
                <w:rFonts w:ascii="Arial" w:hAnsi="Arial" w:cs="Arial"/>
                <w:color w:val="000000"/>
                <w:sz w:val="12"/>
                <w:szCs w:val="12"/>
              </w:rPr>
              <w:t>софинансиров</w:t>
            </w:r>
            <w:r w:rsidRPr="004F39DD">
              <w:rPr>
                <w:rFonts w:ascii="Arial" w:hAnsi="Arial" w:cs="Arial"/>
                <w:color w:val="000000"/>
                <w:sz w:val="12"/>
                <w:szCs w:val="12"/>
              </w:rPr>
              <w:t>а</w:t>
            </w:r>
            <w:r w:rsidRPr="004F39DD">
              <w:rPr>
                <w:rFonts w:ascii="Arial" w:hAnsi="Arial" w:cs="Arial"/>
                <w:color w:val="000000"/>
                <w:sz w:val="12"/>
                <w:szCs w:val="12"/>
              </w:rPr>
              <w:t>ние</w:t>
            </w:r>
            <w:proofErr w:type="spellEnd"/>
            <w:r w:rsidRPr="004F39DD">
              <w:rPr>
                <w:rFonts w:ascii="Arial" w:hAnsi="Arial" w:cs="Arial"/>
                <w:color w:val="000000"/>
                <w:sz w:val="12"/>
                <w:szCs w:val="12"/>
              </w:rPr>
              <w:t xml:space="preserve"> расходов муниципальных казенных, бюджетных и автоно</w:t>
            </w:r>
            <w:r w:rsidRPr="004F39DD">
              <w:rPr>
                <w:rFonts w:ascii="Arial" w:hAnsi="Arial" w:cs="Arial"/>
                <w:color w:val="000000"/>
                <w:sz w:val="12"/>
                <w:szCs w:val="12"/>
              </w:rPr>
              <w:t>м</w:t>
            </w:r>
            <w:r w:rsidRPr="004F39DD">
              <w:rPr>
                <w:rFonts w:ascii="Arial" w:hAnsi="Arial" w:cs="Arial"/>
                <w:color w:val="000000"/>
                <w:sz w:val="12"/>
                <w:szCs w:val="12"/>
              </w:rPr>
              <w:t>ных учреждений по приобретению комм</w:t>
            </w:r>
            <w:r w:rsidRPr="004F39DD">
              <w:rPr>
                <w:rFonts w:ascii="Arial" w:hAnsi="Arial" w:cs="Arial"/>
                <w:color w:val="000000"/>
                <w:sz w:val="12"/>
                <w:szCs w:val="12"/>
              </w:rPr>
              <w:t>у</w:t>
            </w:r>
            <w:r w:rsidRPr="004F39DD">
              <w:rPr>
                <w:rFonts w:ascii="Arial" w:hAnsi="Arial" w:cs="Arial"/>
                <w:color w:val="000000"/>
                <w:sz w:val="12"/>
                <w:szCs w:val="12"/>
              </w:rPr>
              <w:t>нальных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02201S2300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10 200,00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02201S2300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10 200,00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вопросы в области культуры, кинематографии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02201S2300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10 200,00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02201S2300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Закупка энергетических ресурсов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02201S2300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247</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rPr>
                <w:rFonts w:ascii="Arial" w:hAnsi="Arial" w:cs="Arial"/>
                <w:color w:val="000000"/>
                <w:sz w:val="12"/>
                <w:szCs w:val="12"/>
              </w:rPr>
            </w:pPr>
            <w:r w:rsidRPr="004F39DD">
              <w:rPr>
                <w:rFonts w:ascii="Arial" w:hAnsi="Arial" w:cs="Arial"/>
                <w:color w:val="000000"/>
                <w:sz w:val="12"/>
                <w:szCs w:val="12"/>
              </w:rPr>
              <w:t xml:space="preserve"> Муниципальная программа "Обеспечение жильем молодых семей на территории Валдайского муниципального района на 2016-2023 годы"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0300000000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1 300 530,00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1 039 889,73</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1 034 074,39</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w:t>
            </w:r>
            <w:r w:rsidRPr="004F39DD">
              <w:rPr>
                <w:rFonts w:ascii="Arial" w:hAnsi="Arial" w:cs="Arial"/>
                <w:color w:val="000000"/>
                <w:sz w:val="12"/>
                <w:szCs w:val="12"/>
              </w:rPr>
              <w:t>б</w:t>
            </w:r>
            <w:r w:rsidRPr="004F39DD">
              <w:rPr>
                <w:rFonts w:ascii="Arial" w:hAnsi="Arial" w:cs="Arial"/>
                <w:color w:val="000000"/>
                <w:sz w:val="12"/>
                <w:szCs w:val="12"/>
              </w:rPr>
              <w:t>ретения жилого помещения или строительства индивидуальн</w:t>
            </w:r>
            <w:r w:rsidRPr="004F39DD">
              <w:rPr>
                <w:rFonts w:ascii="Arial" w:hAnsi="Arial" w:cs="Arial"/>
                <w:color w:val="000000"/>
                <w:sz w:val="12"/>
                <w:szCs w:val="12"/>
              </w:rPr>
              <w:t>о</w:t>
            </w:r>
            <w:r w:rsidRPr="004F39DD">
              <w:rPr>
                <w:rFonts w:ascii="Arial" w:hAnsi="Arial" w:cs="Arial"/>
                <w:color w:val="000000"/>
                <w:sz w:val="12"/>
                <w:szCs w:val="12"/>
              </w:rPr>
              <w:t>го жилого дома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0300100000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1 300 530,00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1 039 889,73</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1 034 074,39</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Субсидия бюджетам муниципальных районов, муниципальных округов, городского округа Новгородской области на </w:t>
            </w:r>
            <w:proofErr w:type="spellStart"/>
            <w:r w:rsidRPr="004F39DD">
              <w:rPr>
                <w:rFonts w:ascii="Arial" w:hAnsi="Arial" w:cs="Arial"/>
                <w:color w:val="000000"/>
                <w:sz w:val="12"/>
                <w:szCs w:val="12"/>
              </w:rPr>
              <w:t>софина</w:t>
            </w:r>
            <w:r w:rsidRPr="004F39DD">
              <w:rPr>
                <w:rFonts w:ascii="Arial" w:hAnsi="Arial" w:cs="Arial"/>
                <w:color w:val="000000"/>
                <w:sz w:val="12"/>
                <w:szCs w:val="12"/>
              </w:rPr>
              <w:t>н</w:t>
            </w:r>
            <w:r w:rsidRPr="004F39DD">
              <w:rPr>
                <w:rFonts w:ascii="Arial" w:hAnsi="Arial" w:cs="Arial"/>
                <w:color w:val="000000"/>
                <w:sz w:val="12"/>
                <w:szCs w:val="12"/>
              </w:rPr>
              <w:t>сирование</w:t>
            </w:r>
            <w:proofErr w:type="spellEnd"/>
            <w:r w:rsidRPr="004F39DD">
              <w:rPr>
                <w:rFonts w:ascii="Arial" w:hAnsi="Arial" w:cs="Arial"/>
                <w:color w:val="000000"/>
                <w:sz w:val="12"/>
                <w:szCs w:val="12"/>
              </w:rPr>
              <w:t xml:space="preserve"> расходных обязательств муниципальных образов</w:t>
            </w:r>
            <w:r w:rsidRPr="004F39DD">
              <w:rPr>
                <w:rFonts w:ascii="Arial" w:hAnsi="Arial" w:cs="Arial"/>
                <w:color w:val="000000"/>
                <w:sz w:val="12"/>
                <w:szCs w:val="12"/>
              </w:rPr>
              <w:t>а</w:t>
            </w:r>
            <w:r w:rsidRPr="004F39DD">
              <w:rPr>
                <w:rFonts w:ascii="Arial" w:hAnsi="Arial" w:cs="Arial"/>
                <w:color w:val="000000"/>
                <w:sz w:val="12"/>
                <w:szCs w:val="12"/>
              </w:rPr>
              <w:t>ний области по предоставлению молодым семьям социальных выплат на приобретение жилого помещения или создание объекта индивидуального жилищн</w:t>
            </w:r>
            <w:r w:rsidRPr="004F39DD">
              <w:rPr>
                <w:rFonts w:ascii="Arial" w:hAnsi="Arial" w:cs="Arial"/>
                <w:color w:val="000000"/>
                <w:sz w:val="12"/>
                <w:szCs w:val="12"/>
              </w:rPr>
              <w:t>о</w:t>
            </w:r>
            <w:r w:rsidRPr="004F39DD">
              <w:rPr>
                <w:rFonts w:ascii="Arial" w:hAnsi="Arial" w:cs="Arial"/>
                <w:color w:val="000000"/>
                <w:sz w:val="12"/>
                <w:szCs w:val="12"/>
              </w:rPr>
              <w:t xml:space="preserve">го строительства (в т.ч.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к субсидии за счет средств бюджета ра</w:t>
            </w:r>
            <w:r w:rsidRPr="004F39DD">
              <w:rPr>
                <w:rFonts w:ascii="Arial" w:hAnsi="Arial" w:cs="Arial"/>
                <w:color w:val="000000"/>
                <w:sz w:val="12"/>
                <w:szCs w:val="12"/>
              </w:rPr>
              <w:t>й</w:t>
            </w:r>
            <w:r w:rsidRPr="004F39DD">
              <w:rPr>
                <w:rFonts w:ascii="Arial" w:hAnsi="Arial" w:cs="Arial"/>
                <w:color w:val="000000"/>
                <w:sz w:val="12"/>
                <w:szCs w:val="12"/>
              </w:rPr>
              <w:t>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03001L4970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1 300 530,00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1 039 889,73</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1 034 074,39</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Социальная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03001L4970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1 300 530,00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1 039 889,73</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1 034 074,39</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Социальное обеспечение населения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03001L4970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1003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1 300 530,00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1 039 889,73</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1 034 074,39</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гражданам на приобретение жилья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03001L4970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1003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322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1 300 530,00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1 039 889,73</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1 034 074,39</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rPr>
                <w:rFonts w:ascii="Arial" w:hAnsi="Arial" w:cs="Arial"/>
                <w:color w:val="000000"/>
                <w:sz w:val="12"/>
                <w:szCs w:val="12"/>
              </w:rPr>
            </w:pPr>
            <w:r w:rsidRPr="004F39DD">
              <w:rPr>
                <w:rFonts w:ascii="Arial" w:hAnsi="Arial" w:cs="Arial"/>
                <w:color w:val="000000"/>
                <w:sz w:val="12"/>
                <w:szCs w:val="12"/>
              </w:rPr>
              <w:t xml:space="preserve"> Муниципальная программа "Развитие физической культуры и спорта в Валдайском муниципальном районе на 2016-2023 годы"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0400000000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32 023 928,83</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23 373 705,83</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23 373 705,83</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Развитие физической культуры и массового спорта на терр</w:t>
            </w:r>
            <w:r w:rsidRPr="004F39DD">
              <w:rPr>
                <w:rFonts w:ascii="Arial" w:hAnsi="Arial" w:cs="Arial"/>
                <w:color w:val="000000"/>
                <w:sz w:val="12"/>
                <w:szCs w:val="12"/>
              </w:rPr>
              <w:t>и</w:t>
            </w:r>
            <w:r w:rsidRPr="004F39DD">
              <w:rPr>
                <w:rFonts w:ascii="Arial" w:hAnsi="Arial" w:cs="Arial"/>
                <w:color w:val="000000"/>
                <w:sz w:val="12"/>
                <w:szCs w:val="12"/>
              </w:rPr>
              <w:t>тории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0400100000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Организация и проведение спортивно-массовых и физкульту</w:t>
            </w:r>
            <w:r w:rsidRPr="004F39DD">
              <w:rPr>
                <w:rFonts w:ascii="Arial" w:hAnsi="Arial" w:cs="Arial"/>
                <w:color w:val="000000"/>
                <w:sz w:val="12"/>
                <w:szCs w:val="12"/>
              </w:rPr>
              <w:t>р</w:t>
            </w:r>
            <w:r w:rsidRPr="004F39DD">
              <w:rPr>
                <w:rFonts w:ascii="Arial" w:hAnsi="Arial" w:cs="Arial"/>
                <w:color w:val="000000"/>
                <w:sz w:val="12"/>
                <w:szCs w:val="12"/>
              </w:rPr>
              <w:t>ных мероприятий с людьми с ограниченными во</w:t>
            </w:r>
            <w:r w:rsidRPr="004F39DD">
              <w:rPr>
                <w:rFonts w:ascii="Arial" w:hAnsi="Arial" w:cs="Arial"/>
                <w:color w:val="000000"/>
                <w:sz w:val="12"/>
                <w:szCs w:val="12"/>
              </w:rPr>
              <w:t>з</w:t>
            </w:r>
            <w:r w:rsidRPr="004F39DD">
              <w:rPr>
                <w:rFonts w:ascii="Arial" w:hAnsi="Arial" w:cs="Arial"/>
                <w:color w:val="000000"/>
                <w:sz w:val="12"/>
                <w:szCs w:val="12"/>
              </w:rPr>
              <w:t>можностями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0400110180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Физическая культура и спорт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0400110180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Физическая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0400110180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0400110180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Сохранение и развитие инфраструктуры отрасли физической культуры и спорта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0400200000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23 608 470,87</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15 668 770,87</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15 668 770,87</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центр"-заработная плата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0400201101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11 364 244,91</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11 364 244,91</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11 364 244,91</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Физическая культура и спорт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0400201101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11 364 244,91</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11 364 244,91</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11 364 244,91</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Физическая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0400201101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11 364 244,91</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11 364 244,91</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11 364 244,91</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0400201101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11 364 244,91</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11 364 244,91</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11 364 244,91</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центр"-начисления на заработную плату</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0400201102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3 432 001,96</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3 432 001,96</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3 432 001,96</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Физическая культура и спорт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0400201102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3 432 001,96</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3 432 001,96</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3 432 001,96</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Физическая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0400201102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3 432 001,96</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3 432 001,96</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3 432 001,96</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0400201102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3 432 001,96</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3 432 001,96</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3 432 001,96</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центр"-материальные затраты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0400201103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871 000,00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871 000,00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871 000,00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Физическая культура и спорт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0400201103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871 000,00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871 000,00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871 000,00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Физическая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0400201103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871 000,00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871 000,00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871 000,00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0400201103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871 000,00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871 000,00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871 000,00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центр"-налоги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0400201104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1 524,00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1 524,00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1 524,00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Физическая культура и спорт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0400201104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1 524,00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1 524,00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1 524,00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Физическая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0400201104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1 524,00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1 524,00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1 524,00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0400201104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1 524,00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1 524,00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1 524,00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Субсидия бюджетам муниципальных районов, муниципальных округов области на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расходов муниципал</w:t>
            </w:r>
            <w:r w:rsidRPr="004F39DD">
              <w:rPr>
                <w:rFonts w:ascii="Arial" w:hAnsi="Arial" w:cs="Arial"/>
                <w:color w:val="000000"/>
                <w:sz w:val="12"/>
                <w:szCs w:val="12"/>
              </w:rPr>
              <w:t>ь</w:t>
            </w:r>
            <w:r w:rsidRPr="004F39DD">
              <w:rPr>
                <w:rFonts w:ascii="Arial" w:hAnsi="Arial" w:cs="Arial"/>
                <w:color w:val="000000"/>
                <w:sz w:val="12"/>
                <w:szCs w:val="12"/>
              </w:rPr>
              <w:t>ных казенных, бюджетных и автономных учреждений по прио</w:t>
            </w:r>
            <w:r w:rsidRPr="004F39DD">
              <w:rPr>
                <w:rFonts w:ascii="Arial" w:hAnsi="Arial" w:cs="Arial"/>
                <w:color w:val="000000"/>
                <w:sz w:val="12"/>
                <w:szCs w:val="12"/>
              </w:rPr>
              <w:t>б</w:t>
            </w:r>
            <w:r w:rsidRPr="004F39DD">
              <w:rPr>
                <w:rFonts w:ascii="Arial" w:hAnsi="Arial" w:cs="Arial"/>
                <w:color w:val="000000"/>
                <w:sz w:val="12"/>
                <w:szCs w:val="12"/>
              </w:rPr>
              <w:t>ретению коммунальных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0400272300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6 613 300,00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Физическая культура и спорт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0400272300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6 613 300,00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Физическая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0400272300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6 613 300,00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0400272300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6 613 300,00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4F39DD">
              <w:rPr>
                <w:rFonts w:ascii="Arial" w:hAnsi="Arial" w:cs="Arial"/>
                <w:color w:val="000000"/>
                <w:sz w:val="12"/>
                <w:szCs w:val="12"/>
              </w:rPr>
              <w:t>софинансиров</w:t>
            </w:r>
            <w:r w:rsidRPr="004F39DD">
              <w:rPr>
                <w:rFonts w:ascii="Arial" w:hAnsi="Arial" w:cs="Arial"/>
                <w:color w:val="000000"/>
                <w:sz w:val="12"/>
                <w:szCs w:val="12"/>
              </w:rPr>
              <w:t>а</w:t>
            </w:r>
            <w:r w:rsidRPr="004F39DD">
              <w:rPr>
                <w:rFonts w:ascii="Arial" w:hAnsi="Arial" w:cs="Arial"/>
                <w:color w:val="000000"/>
                <w:sz w:val="12"/>
                <w:szCs w:val="12"/>
              </w:rPr>
              <w:t>ние</w:t>
            </w:r>
            <w:proofErr w:type="spellEnd"/>
            <w:r w:rsidRPr="004F39DD">
              <w:rPr>
                <w:rFonts w:ascii="Arial" w:hAnsi="Arial" w:cs="Arial"/>
                <w:color w:val="000000"/>
                <w:sz w:val="12"/>
                <w:szCs w:val="12"/>
              </w:rPr>
              <w:t xml:space="preserve"> расходов муниципальных казенных, бюджетных и автоно</w:t>
            </w:r>
            <w:r w:rsidRPr="004F39DD">
              <w:rPr>
                <w:rFonts w:ascii="Arial" w:hAnsi="Arial" w:cs="Arial"/>
                <w:color w:val="000000"/>
                <w:sz w:val="12"/>
                <w:szCs w:val="12"/>
              </w:rPr>
              <w:t>м</w:t>
            </w:r>
            <w:r w:rsidRPr="004F39DD">
              <w:rPr>
                <w:rFonts w:ascii="Arial" w:hAnsi="Arial" w:cs="Arial"/>
                <w:color w:val="000000"/>
                <w:sz w:val="12"/>
                <w:szCs w:val="12"/>
              </w:rPr>
              <w:t>ных учреждений по приобретению комм</w:t>
            </w:r>
            <w:r w:rsidRPr="004F39DD">
              <w:rPr>
                <w:rFonts w:ascii="Arial" w:hAnsi="Arial" w:cs="Arial"/>
                <w:color w:val="000000"/>
                <w:sz w:val="12"/>
                <w:szCs w:val="12"/>
              </w:rPr>
              <w:t>у</w:t>
            </w:r>
            <w:r w:rsidRPr="004F39DD">
              <w:rPr>
                <w:rFonts w:ascii="Arial" w:hAnsi="Arial" w:cs="Arial"/>
                <w:color w:val="000000"/>
                <w:sz w:val="12"/>
                <w:szCs w:val="12"/>
              </w:rPr>
              <w:t>нальных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04002S2300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1 326 400,00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Физическая культура и спорт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04002S2300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1 326 400,00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Физическая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04002S2300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1 326 400,00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04002S2300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1 326 400,00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Развитие спорта и системы подготовки спортивного резерва на территории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0400300000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8 405 457,96</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7 694 934,96</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7 694 934,96</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спортивной школы-заработная плата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0400301041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5 752 023,78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5 752 023,78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5 752 023,78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lastRenderedPageBreak/>
              <w:t xml:space="preserve"> Физическая культура и спорт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0400301041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5 752 023,78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5 752 023,78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5 752 023,78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Физическая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0400301041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5 752 023,78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5 752 023,78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5 752 023,78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0400301041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5 752 023,78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5 752 023,78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5 752 023,78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спортивной школы-начисления на заработную плату</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0400301042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1 737 111,18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1 737 111,18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1 737 111,18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Физическая культура и спорт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0400301042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1 737 111,18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1 737 111,18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1 737 111,18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Физическая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0400301042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1 737 111,18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1 737 111,18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1 737 111,18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0400301042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1 737 111,18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1 737 111,18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1 737 111,18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спортивной школы-материальные затраты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0400301043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95 400,00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95 400,00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95 400,00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Физическая культура и спорт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0400301043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95 400,00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95 400,00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95 400,00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Физическая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0400301043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95 400,00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95 400,00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95 400,00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0400301043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95 400,00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95 400,00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95 400,00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спортивной школы-налоги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0400301044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8 623,00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Физическая культура и спорт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0400301044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8 623,00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Физическая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0400301044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8 623,00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0400301044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8 623,00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0400310181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Физическая культура и спорт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0400310181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Физическая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0400310181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0400310181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Организация участия сборных команд муниципального района по разным видам спорта в региональных и всеро</w:t>
            </w:r>
            <w:r w:rsidRPr="004F39DD">
              <w:rPr>
                <w:rFonts w:ascii="Arial" w:hAnsi="Arial" w:cs="Arial"/>
                <w:color w:val="000000"/>
                <w:sz w:val="12"/>
                <w:szCs w:val="12"/>
              </w:rPr>
              <w:t>с</w:t>
            </w:r>
            <w:r w:rsidRPr="004F39DD">
              <w:rPr>
                <w:rFonts w:ascii="Arial" w:hAnsi="Arial" w:cs="Arial"/>
                <w:color w:val="000000"/>
                <w:sz w:val="12"/>
                <w:szCs w:val="12"/>
              </w:rPr>
              <w:t>сийских Чемпионатах и Первенствах</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0400310182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167 000,00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100 000,00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Физическая культура и спорт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0400310182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167 000,00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100 000,00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Физическая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0400310182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167 000,00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100 000,00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0400310182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167 000,00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Субсидия бюджетам муниципальных районов, муниципальных округов области на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расходов муниципал</w:t>
            </w:r>
            <w:r w:rsidRPr="004F39DD">
              <w:rPr>
                <w:rFonts w:ascii="Arial" w:hAnsi="Arial" w:cs="Arial"/>
                <w:color w:val="000000"/>
                <w:sz w:val="12"/>
                <w:szCs w:val="12"/>
              </w:rPr>
              <w:t>ь</w:t>
            </w:r>
            <w:r w:rsidRPr="004F39DD">
              <w:rPr>
                <w:rFonts w:ascii="Arial" w:hAnsi="Arial" w:cs="Arial"/>
                <w:color w:val="000000"/>
                <w:sz w:val="12"/>
                <w:szCs w:val="12"/>
              </w:rPr>
              <w:t>ных казенных, бюджетных и автономных учреждений по прио</w:t>
            </w:r>
            <w:r w:rsidRPr="004F39DD">
              <w:rPr>
                <w:rFonts w:ascii="Arial" w:hAnsi="Arial" w:cs="Arial"/>
                <w:color w:val="000000"/>
                <w:sz w:val="12"/>
                <w:szCs w:val="12"/>
              </w:rPr>
              <w:t>б</w:t>
            </w:r>
            <w:r w:rsidRPr="004F39DD">
              <w:rPr>
                <w:rFonts w:ascii="Arial" w:hAnsi="Arial" w:cs="Arial"/>
                <w:color w:val="000000"/>
                <w:sz w:val="12"/>
                <w:szCs w:val="12"/>
              </w:rPr>
              <w:t>ретению коммунальных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0400372300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494 100,00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Физическая культура и спорт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0400372300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494 100,00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Физическая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0400372300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494 100,00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0400372300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494 100,00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4F39DD">
              <w:rPr>
                <w:rFonts w:ascii="Arial" w:hAnsi="Arial" w:cs="Arial"/>
                <w:color w:val="000000"/>
                <w:sz w:val="12"/>
                <w:szCs w:val="12"/>
              </w:rPr>
              <w:t>софинансиров</w:t>
            </w:r>
            <w:r w:rsidRPr="004F39DD">
              <w:rPr>
                <w:rFonts w:ascii="Arial" w:hAnsi="Arial" w:cs="Arial"/>
                <w:color w:val="000000"/>
                <w:sz w:val="12"/>
                <w:szCs w:val="12"/>
              </w:rPr>
              <w:t>а</w:t>
            </w:r>
            <w:r w:rsidRPr="004F39DD">
              <w:rPr>
                <w:rFonts w:ascii="Arial" w:hAnsi="Arial" w:cs="Arial"/>
                <w:color w:val="000000"/>
                <w:sz w:val="12"/>
                <w:szCs w:val="12"/>
              </w:rPr>
              <w:t>ние</w:t>
            </w:r>
            <w:proofErr w:type="spellEnd"/>
            <w:r w:rsidRPr="004F39DD">
              <w:rPr>
                <w:rFonts w:ascii="Arial" w:hAnsi="Arial" w:cs="Arial"/>
                <w:color w:val="000000"/>
                <w:sz w:val="12"/>
                <w:szCs w:val="12"/>
              </w:rPr>
              <w:t xml:space="preserve"> расходов муниципальных казенных, бюджетных и автоно</w:t>
            </w:r>
            <w:r w:rsidRPr="004F39DD">
              <w:rPr>
                <w:rFonts w:ascii="Arial" w:hAnsi="Arial" w:cs="Arial"/>
                <w:color w:val="000000"/>
                <w:sz w:val="12"/>
                <w:szCs w:val="12"/>
              </w:rPr>
              <w:t>м</w:t>
            </w:r>
            <w:r w:rsidRPr="004F39DD">
              <w:rPr>
                <w:rFonts w:ascii="Arial" w:hAnsi="Arial" w:cs="Arial"/>
                <w:color w:val="000000"/>
                <w:sz w:val="12"/>
                <w:szCs w:val="12"/>
              </w:rPr>
              <w:t>ных учреждений по приобретению комм</w:t>
            </w:r>
            <w:r w:rsidRPr="004F39DD">
              <w:rPr>
                <w:rFonts w:ascii="Arial" w:hAnsi="Arial" w:cs="Arial"/>
                <w:color w:val="000000"/>
                <w:sz w:val="12"/>
                <w:szCs w:val="12"/>
              </w:rPr>
              <w:t>у</w:t>
            </w:r>
            <w:r w:rsidRPr="004F39DD">
              <w:rPr>
                <w:rFonts w:ascii="Arial" w:hAnsi="Arial" w:cs="Arial"/>
                <w:color w:val="000000"/>
                <w:sz w:val="12"/>
                <w:szCs w:val="12"/>
              </w:rPr>
              <w:t>нальных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04003S2300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141 200,00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Физическая культура и спорт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04003S2300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141 200,00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Физическая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04003S2300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141 200,00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04003S2300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1101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141 200,00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rPr>
                <w:rFonts w:ascii="Arial" w:hAnsi="Arial" w:cs="Arial"/>
                <w:color w:val="000000"/>
                <w:sz w:val="12"/>
                <w:szCs w:val="12"/>
              </w:rPr>
            </w:pPr>
            <w:r w:rsidRPr="004F39DD">
              <w:rPr>
                <w:rFonts w:ascii="Arial" w:hAnsi="Arial" w:cs="Arial"/>
                <w:color w:val="000000"/>
                <w:sz w:val="12"/>
                <w:szCs w:val="12"/>
              </w:rPr>
              <w:t xml:space="preserve"> Муниципальная программа "Управление муниципальными финансами Валдайского муниципального района на 2020-2024 годы"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0500000000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7 875 066,48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7 869 090,84</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7 866 341,42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w:t>
            </w:r>
            <w:r w:rsidRPr="004F39DD">
              <w:rPr>
                <w:rFonts w:ascii="Arial" w:hAnsi="Arial" w:cs="Arial"/>
                <w:color w:val="000000"/>
                <w:sz w:val="12"/>
                <w:szCs w:val="12"/>
              </w:rPr>
              <w:t>м</w:t>
            </w:r>
            <w:r w:rsidRPr="004F39DD">
              <w:rPr>
                <w:rFonts w:ascii="Arial" w:hAnsi="Arial" w:cs="Arial"/>
                <w:color w:val="000000"/>
                <w:sz w:val="12"/>
                <w:szCs w:val="12"/>
              </w:rPr>
              <w:t>мы "Управление муниципальными финанс</w:t>
            </w:r>
            <w:r w:rsidRPr="004F39DD">
              <w:rPr>
                <w:rFonts w:ascii="Arial" w:hAnsi="Arial" w:cs="Arial"/>
                <w:color w:val="000000"/>
                <w:sz w:val="12"/>
                <w:szCs w:val="12"/>
              </w:rPr>
              <w:t>а</w:t>
            </w:r>
            <w:r w:rsidRPr="004F39DD">
              <w:rPr>
                <w:rFonts w:ascii="Arial" w:hAnsi="Arial" w:cs="Arial"/>
                <w:color w:val="000000"/>
                <w:sz w:val="12"/>
                <w:szCs w:val="12"/>
              </w:rPr>
              <w:t>ми Валдайского муниципального района на 2020-2024 годы"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0510000000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7 775 066,48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7 769 090,84</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7 766 341,42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Обеспечение исполнения долговых обязательств муниципал</w:t>
            </w:r>
            <w:r w:rsidRPr="004F39DD">
              <w:rPr>
                <w:rFonts w:ascii="Arial" w:hAnsi="Arial" w:cs="Arial"/>
                <w:color w:val="000000"/>
                <w:sz w:val="12"/>
                <w:szCs w:val="12"/>
              </w:rPr>
              <w:t>ь</w:t>
            </w:r>
            <w:r w:rsidRPr="004F39DD">
              <w:rPr>
                <w:rFonts w:ascii="Arial" w:hAnsi="Arial" w:cs="Arial"/>
                <w:color w:val="000000"/>
                <w:sz w:val="12"/>
                <w:szCs w:val="12"/>
              </w:rPr>
              <w:t>ного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0510100000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1 337 143,15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1 331 167,51</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1 328 418,09</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Обслуживание муниципального долга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0510110050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1 337 143,15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1 331 167,51</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1 328 418,09</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Обслуживание государственного и муниципального долга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0510110050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1 337 143,15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1 331 167,51</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1 328 418,09</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Обслуживание государственного внутреннего и муниципальн</w:t>
            </w:r>
            <w:r w:rsidRPr="004F39DD">
              <w:rPr>
                <w:rFonts w:ascii="Arial" w:hAnsi="Arial" w:cs="Arial"/>
                <w:color w:val="000000"/>
                <w:sz w:val="12"/>
                <w:szCs w:val="12"/>
              </w:rPr>
              <w:t>о</w:t>
            </w:r>
            <w:r w:rsidRPr="004F39DD">
              <w:rPr>
                <w:rFonts w:ascii="Arial" w:hAnsi="Arial" w:cs="Arial"/>
                <w:color w:val="000000"/>
                <w:sz w:val="12"/>
                <w:szCs w:val="12"/>
              </w:rPr>
              <w:t>го долга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0510110050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1301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1 337 143,15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1 331 167,51</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1 328 418,09</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Обслуживание муниципального долга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0510110050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1301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730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1 337 143,15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1 331 167,51</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1 328 418,09</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комитета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0510500000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6 437 923,33</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6 437 923,33</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6 437 923,33</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Расходы на обеспечение функций органов местного сам</w:t>
            </w:r>
            <w:r w:rsidRPr="004F39DD">
              <w:rPr>
                <w:rFonts w:ascii="Arial" w:hAnsi="Arial" w:cs="Arial"/>
                <w:color w:val="000000"/>
                <w:sz w:val="12"/>
                <w:szCs w:val="12"/>
              </w:rPr>
              <w:t>о</w:t>
            </w:r>
            <w:r w:rsidRPr="004F39DD">
              <w:rPr>
                <w:rFonts w:ascii="Arial" w:hAnsi="Arial" w:cs="Arial"/>
                <w:color w:val="000000"/>
                <w:sz w:val="12"/>
                <w:szCs w:val="12"/>
              </w:rPr>
              <w:t>управления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0510501000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6 395 793,33</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6 395 793,33</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6 395 793,33</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0510501000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6 395 793,33</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6 395 793,33</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6 395 793,33</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финансовых, налоговых и там</w:t>
            </w:r>
            <w:r w:rsidRPr="004F39DD">
              <w:rPr>
                <w:rFonts w:ascii="Arial" w:hAnsi="Arial" w:cs="Arial"/>
                <w:color w:val="000000"/>
                <w:sz w:val="12"/>
                <w:szCs w:val="12"/>
              </w:rPr>
              <w:t>о</w:t>
            </w:r>
            <w:r w:rsidRPr="004F39DD">
              <w:rPr>
                <w:rFonts w:ascii="Arial" w:hAnsi="Arial" w:cs="Arial"/>
                <w:color w:val="000000"/>
                <w:sz w:val="12"/>
                <w:szCs w:val="12"/>
              </w:rPr>
              <w:t>женных органов и органов финансового (финансово-бюджетного) надзора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0510501000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6 395 793,33</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6 395 793,33</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6 395 793,33</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Фонд оплаты труда 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0510501000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4 524 960,32</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4 524 960,32</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4 524 960,32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0510501000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356 000,00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356 000,00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356 000,00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Взносы по обязательному социальному страхованию на в</w:t>
            </w:r>
            <w:r w:rsidRPr="004F39DD">
              <w:rPr>
                <w:rFonts w:ascii="Arial" w:hAnsi="Arial" w:cs="Arial"/>
                <w:color w:val="000000"/>
                <w:sz w:val="12"/>
                <w:szCs w:val="12"/>
              </w:rPr>
              <w:t>ы</w:t>
            </w:r>
            <w:r w:rsidRPr="004F39DD">
              <w:rPr>
                <w:rFonts w:ascii="Arial" w:hAnsi="Arial" w:cs="Arial"/>
                <w:color w:val="000000"/>
                <w:sz w:val="12"/>
                <w:szCs w:val="12"/>
              </w:rPr>
              <w:t>платы денежного содержания и иные выплаты рабо</w:t>
            </w:r>
            <w:r w:rsidRPr="004F39DD">
              <w:rPr>
                <w:rFonts w:ascii="Arial" w:hAnsi="Arial" w:cs="Arial"/>
                <w:color w:val="000000"/>
                <w:sz w:val="12"/>
                <w:szCs w:val="12"/>
              </w:rPr>
              <w:t>т</w:t>
            </w:r>
            <w:r w:rsidRPr="004F39DD">
              <w:rPr>
                <w:rFonts w:ascii="Arial" w:hAnsi="Arial" w:cs="Arial"/>
                <w:color w:val="000000"/>
                <w:sz w:val="12"/>
                <w:szCs w:val="12"/>
              </w:rPr>
              <w:t>никам 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0510501000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129</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1 366 538,01</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1 366 538,01</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1 366 538,01</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0510501000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116 600,00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116 600,00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116 600,00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0510501000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30 695,00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30 695,00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30 695,00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Уплата иных платежей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0510501000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853</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образований на соде</w:t>
            </w:r>
            <w:r w:rsidRPr="004F39DD">
              <w:rPr>
                <w:rFonts w:ascii="Arial" w:hAnsi="Arial" w:cs="Arial"/>
                <w:color w:val="000000"/>
                <w:sz w:val="12"/>
                <w:szCs w:val="12"/>
              </w:rPr>
              <w:t>р</w:t>
            </w:r>
            <w:r w:rsidRPr="004F39DD">
              <w:rPr>
                <w:rFonts w:ascii="Arial" w:hAnsi="Arial" w:cs="Arial"/>
                <w:color w:val="000000"/>
                <w:sz w:val="12"/>
                <w:szCs w:val="12"/>
              </w:rPr>
              <w:t>жание штатных единиц, осуществляющих переданные отдел</w:t>
            </w:r>
            <w:r w:rsidRPr="004F39DD">
              <w:rPr>
                <w:rFonts w:ascii="Arial" w:hAnsi="Arial" w:cs="Arial"/>
                <w:color w:val="000000"/>
                <w:sz w:val="12"/>
                <w:szCs w:val="12"/>
              </w:rPr>
              <w:t>ь</w:t>
            </w:r>
            <w:r w:rsidRPr="004F39DD">
              <w:rPr>
                <w:rFonts w:ascii="Arial" w:hAnsi="Arial" w:cs="Arial"/>
                <w:color w:val="000000"/>
                <w:sz w:val="12"/>
                <w:szCs w:val="12"/>
              </w:rPr>
              <w:t>ные государственные полномочия области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0510570280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42 130,00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42 130,00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42 130,00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0510570280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42 130,00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42 130,00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42 130,00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финансовых, налоговых и там</w:t>
            </w:r>
            <w:r w:rsidRPr="004F39DD">
              <w:rPr>
                <w:rFonts w:ascii="Arial" w:hAnsi="Arial" w:cs="Arial"/>
                <w:color w:val="000000"/>
                <w:sz w:val="12"/>
                <w:szCs w:val="12"/>
              </w:rPr>
              <w:t>о</w:t>
            </w:r>
            <w:r w:rsidRPr="004F39DD">
              <w:rPr>
                <w:rFonts w:ascii="Arial" w:hAnsi="Arial" w:cs="Arial"/>
                <w:color w:val="000000"/>
                <w:sz w:val="12"/>
                <w:szCs w:val="12"/>
              </w:rPr>
              <w:t>женных органов и органов финансового (финансово-бюджетного) надзора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0510570280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42 130,00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42 130,00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42 130,00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Фонд оплаты труда 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0510570280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30 870,00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30 870,00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30 870,00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Взносы по обязательному социальному страхованию на в</w:t>
            </w:r>
            <w:r w:rsidRPr="004F39DD">
              <w:rPr>
                <w:rFonts w:ascii="Arial" w:hAnsi="Arial" w:cs="Arial"/>
                <w:color w:val="000000"/>
                <w:sz w:val="12"/>
                <w:szCs w:val="12"/>
              </w:rPr>
              <w:t>ы</w:t>
            </w:r>
            <w:r w:rsidRPr="004F39DD">
              <w:rPr>
                <w:rFonts w:ascii="Arial" w:hAnsi="Arial" w:cs="Arial"/>
                <w:color w:val="000000"/>
                <w:sz w:val="12"/>
                <w:szCs w:val="12"/>
              </w:rPr>
              <w:t>платы денежного содержания и иные выплаты рабо</w:t>
            </w:r>
            <w:r w:rsidRPr="004F39DD">
              <w:rPr>
                <w:rFonts w:ascii="Arial" w:hAnsi="Arial" w:cs="Arial"/>
                <w:color w:val="000000"/>
                <w:sz w:val="12"/>
                <w:szCs w:val="12"/>
              </w:rPr>
              <w:t>т</w:t>
            </w:r>
            <w:r w:rsidRPr="004F39DD">
              <w:rPr>
                <w:rFonts w:ascii="Arial" w:hAnsi="Arial" w:cs="Arial"/>
                <w:color w:val="000000"/>
                <w:sz w:val="12"/>
                <w:szCs w:val="12"/>
              </w:rPr>
              <w:t>никам 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0510570280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129</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9 320,00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9 320,00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9 320,00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0510570280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1 940,00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1 940,00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1 940,00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Подпрограмма "Повышение эффективности бюджетных расх</w:t>
            </w:r>
            <w:r w:rsidRPr="004F39DD">
              <w:rPr>
                <w:rFonts w:ascii="Arial" w:hAnsi="Arial" w:cs="Arial"/>
                <w:color w:val="000000"/>
                <w:sz w:val="12"/>
                <w:szCs w:val="12"/>
              </w:rPr>
              <w:t>о</w:t>
            </w:r>
            <w:r w:rsidRPr="004F39DD">
              <w:rPr>
                <w:rFonts w:ascii="Arial" w:hAnsi="Arial" w:cs="Arial"/>
                <w:color w:val="000000"/>
                <w:sz w:val="12"/>
                <w:szCs w:val="12"/>
              </w:rPr>
              <w:t>дов Валдайского муниципального района" муниц</w:t>
            </w:r>
            <w:r w:rsidRPr="004F39DD">
              <w:rPr>
                <w:rFonts w:ascii="Arial" w:hAnsi="Arial" w:cs="Arial"/>
                <w:color w:val="000000"/>
                <w:sz w:val="12"/>
                <w:szCs w:val="12"/>
              </w:rPr>
              <w:t>и</w:t>
            </w:r>
            <w:r w:rsidRPr="004F39DD">
              <w:rPr>
                <w:rFonts w:ascii="Arial" w:hAnsi="Arial" w:cs="Arial"/>
                <w:color w:val="000000"/>
                <w:sz w:val="12"/>
                <w:szCs w:val="12"/>
              </w:rPr>
              <w:t>пальной программы "Управление муниципальными финансами Валда</w:t>
            </w:r>
            <w:r w:rsidRPr="004F39DD">
              <w:rPr>
                <w:rFonts w:ascii="Arial" w:hAnsi="Arial" w:cs="Arial"/>
                <w:color w:val="000000"/>
                <w:sz w:val="12"/>
                <w:szCs w:val="12"/>
              </w:rPr>
              <w:t>й</w:t>
            </w:r>
            <w:r w:rsidRPr="004F39DD">
              <w:rPr>
                <w:rFonts w:ascii="Arial" w:hAnsi="Arial" w:cs="Arial"/>
                <w:color w:val="000000"/>
                <w:sz w:val="12"/>
                <w:szCs w:val="12"/>
              </w:rPr>
              <w:t>ского муниципального района на 2020-2024 годы"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0520000000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100 000,00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100 000,00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Развитие информационной системы управления муниципал</w:t>
            </w:r>
            <w:r w:rsidRPr="004F39DD">
              <w:rPr>
                <w:rFonts w:ascii="Arial" w:hAnsi="Arial" w:cs="Arial"/>
                <w:color w:val="000000"/>
                <w:sz w:val="12"/>
                <w:szCs w:val="12"/>
              </w:rPr>
              <w:t>ь</w:t>
            </w:r>
            <w:r w:rsidRPr="004F39DD">
              <w:rPr>
                <w:rFonts w:ascii="Arial" w:hAnsi="Arial" w:cs="Arial"/>
                <w:color w:val="000000"/>
                <w:sz w:val="12"/>
                <w:szCs w:val="12"/>
              </w:rPr>
              <w:t>ными финансами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0520300000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100 000,00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100 000,00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Расходы на обеспечение функций органов местного сам</w:t>
            </w:r>
            <w:r w:rsidRPr="004F39DD">
              <w:rPr>
                <w:rFonts w:ascii="Arial" w:hAnsi="Arial" w:cs="Arial"/>
                <w:color w:val="000000"/>
                <w:sz w:val="12"/>
                <w:szCs w:val="12"/>
              </w:rPr>
              <w:t>о</w:t>
            </w:r>
            <w:r w:rsidRPr="004F39DD">
              <w:rPr>
                <w:rFonts w:ascii="Arial" w:hAnsi="Arial" w:cs="Arial"/>
                <w:color w:val="000000"/>
                <w:sz w:val="12"/>
                <w:szCs w:val="12"/>
              </w:rPr>
              <w:t>управления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0520301000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100 000,00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100 000,00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0520301000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100 000,00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100 000,00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lastRenderedPageBreak/>
              <w:t xml:space="preserve"> Обеспечение деятельности финансовых, налоговых и там</w:t>
            </w:r>
            <w:r w:rsidRPr="004F39DD">
              <w:rPr>
                <w:rFonts w:ascii="Arial" w:hAnsi="Arial" w:cs="Arial"/>
                <w:color w:val="000000"/>
                <w:sz w:val="12"/>
                <w:szCs w:val="12"/>
              </w:rPr>
              <w:t>о</w:t>
            </w:r>
            <w:r w:rsidRPr="004F39DD">
              <w:rPr>
                <w:rFonts w:ascii="Arial" w:hAnsi="Arial" w:cs="Arial"/>
                <w:color w:val="000000"/>
                <w:sz w:val="12"/>
                <w:szCs w:val="12"/>
              </w:rPr>
              <w:t>женных органов и органов финансового (финансово-бюджетного) надзора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0520301000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100 000,00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100 000,00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0520301000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rPr>
                <w:rFonts w:ascii="Arial" w:hAnsi="Arial" w:cs="Arial"/>
                <w:color w:val="000000"/>
                <w:sz w:val="12"/>
                <w:szCs w:val="12"/>
              </w:rPr>
            </w:pPr>
            <w:r w:rsidRPr="004F39DD">
              <w:rPr>
                <w:rFonts w:ascii="Arial" w:hAnsi="Arial" w:cs="Arial"/>
                <w:color w:val="000000"/>
                <w:sz w:val="12"/>
                <w:szCs w:val="12"/>
              </w:rPr>
              <w:t xml:space="preserve"> Муниципальная программа информатизации Валдайского муниципального района на 2021-2023 годы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0600000000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539 544,00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87 000,00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87 000,00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Обеспечение сетевого взаимодействия всех рабочих мест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0600300000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95 550,00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Модернизация локальных вычислительных сетей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0600310510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95 550,00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0600310510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95 550,00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0600310510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95 550,00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0600310510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95 550,00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Обеспечение безопасности информационной телекоммуник</w:t>
            </w:r>
            <w:r w:rsidRPr="004F39DD">
              <w:rPr>
                <w:rFonts w:ascii="Arial" w:hAnsi="Arial" w:cs="Arial"/>
                <w:color w:val="000000"/>
                <w:sz w:val="12"/>
                <w:szCs w:val="12"/>
              </w:rPr>
              <w:t>а</w:t>
            </w:r>
            <w:r w:rsidRPr="004F39DD">
              <w:rPr>
                <w:rFonts w:ascii="Arial" w:hAnsi="Arial" w:cs="Arial"/>
                <w:color w:val="000000"/>
                <w:sz w:val="12"/>
                <w:szCs w:val="12"/>
              </w:rPr>
              <w:t>ционной инфраструктуры ОМСУ</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0600400000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50 000,00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50 000,00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50 000,00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Приобретение оборудования и ПО для защиты информации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0600410520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0600410520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0600410520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0600410520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Обеспечение сотрудников программным обеспечением, эле</w:t>
            </w:r>
            <w:r w:rsidRPr="004F39DD">
              <w:rPr>
                <w:rFonts w:ascii="Arial" w:hAnsi="Arial" w:cs="Arial"/>
                <w:color w:val="000000"/>
                <w:sz w:val="12"/>
                <w:szCs w:val="12"/>
              </w:rPr>
              <w:t>к</w:t>
            </w:r>
            <w:r w:rsidRPr="004F39DD">
              <w:rPr>
                <w:rFonts w:ascii="Arial" w:hAnsi="Arial" w:cs="Arial"/>
                <w:color w:val="000000"/>
                <w:sz w:val="12"/>
                <w:szCs w:val="12"/>
              </w:rPr>
              <w:t>тронно-вычислительной техникой и ее обслуживание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0600500000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393 994,00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37 000,00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37 000,00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Приобретение и обслуживание </w:t>
            </w:r>
            <w:proofErr w:type="spellStart"/>
            <w:r w:rsidRPr="004F39DD">
              <w:rPr>
                <w:rFonts w:ascii="Arial" w:hAnsi="Arial" w:cs="Arial"/>
                <w:color w:val="000000"/>
                <w:sz w:val="12"/>
                <w:szCs w:val="12"/>
              </w:rPr>
              <w:t>электорнно</w:t>
            </w:r>
            <w:proofErr w:type="spellEnd"/>
            <w:r w:rsidRPr="004F39DD">
              <w:rPr>
                <w:rFonts w:ascii="Arial" w:hAnsi="Arial" w:cs="Arial"/>
                <w:color w:val="000000"/>
                <w:sz w:val="12"/>
                <w:szCs w:val="12"/>
              </w:rPr>
              <w:t>-вычислительной техники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0600510530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240 504,00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19 100,00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19 100,00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0600510530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240 504,00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19 100,00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19 100,00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0600510530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240 504,00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19 100,00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19 100,00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0600510530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240 504,00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19 100,00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19 100,00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Организация приобретения и внедрения отечественного л</w:t>
            </w:r>
            <w:r w:rsidRPr="004F39DD">
              <w:rPr>
                <w:rFonts w:ascii="Arial" w:hAnsi="Arial" w:cs="Arial"/>
                <w:color w:val="000000"/>
                <w:sz w:val="12"/>
                <w:szCs w:val="12"/>
              </w:rPr>
              <w:t>и</w:t>
            </w:r>
            <w:r w:rsidRPr="004F39DD">
              <w:rPr>
                <w:rFonts w:ascii="Arial" w:hAnsi="Arial" w:cs="Arial"/>
                <w:color w:val="000000"/>
                <w:sz w:val="12"/>
                <w:szCs w:val="12"/>
              </w:rPr>
              <w:t>цензированного программного обеспечения для автоматизир</w:t>
            </w:r>
            <w:r w:rsidRPr="004F39DD">
              <w:rPr>
                <w:rFonts w:ascii="Arial" w:hAnsi="Arial" w:cs="Arial"/>
                <w:color w:val="000000"/>
                <w:sz w:val="12"/>
                <w:szCs w:val="12"/>
              </w:rPr>
              <w:t>о</w:t>
            </w:r>
            <w:r w:rsidRPr="004F39DD">
              <w:rPr>
                <w:rFonts w:ascii="Arial" w:hAnsi="Arial" w:cs="Arial"/>
                <w:color w:val="000000"/>
                <w:sz w:val="12"/>
                <w:szCs w:val="12"/>
              </w:rPr>
              <w:t>ванных рабочих мест в Администрации муниципального района для осуществления своей деятельности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0600510540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153 490,00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17 900,00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17 900,00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0600510540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153 490,00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17 900,00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17 900,00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0600510540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153 490,00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17 900,00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17 900,00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0600510540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153 490,00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17 900,00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17 900,00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rPr>
                <w:rFonts w:ascii="Arial" w:hAnsi="Arial" w:cs="Arial"/>
                <w:color w:val="000000"/>
                <w:sz w:val="12"/>
                <w:szCs w:val="12"/>
              </w:rPr>
            </w:pPr>
            <w:r w:rsidRPr="004F39DD">
              <w:rPr>
                <w:rFonts w:ascii="Arial" w:hAnsi="Arial" w:cs="Arial"/>
                <w:color w:val="000000"/>
                <w:sz w:val="12"/>
                <w:szCs w:val="12"/>
              </w:rPr>
              <w:t xml:space="preserve"> Муниципальная программа "Отлов безнадзорных животных на территории Валдайского муниципального района в 2018-2023 годах"</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0700000000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130 300,00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130 300,00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130 300,00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Отлов, эвтаназия и утилизация безнадзорных животных</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0700100000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130 300,00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130 300,00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130 300,00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районов, муниципал</w:t>
            </w:r>
            <w:r w:rsidRPr="004F39DD">
              <w:rPr>
                <w:rFonts w:ascii="Arial" w:hAnsi="Arial" w:cs="Arial"/>
                <w:color w:val="000000"/>
                <w:sz w:val="12"/>
                <w:szCs w:val="12"/>
              </w:rPr>
              <w:t>ь</w:t>
            </w:r>
            <w:r w:rsidRPr="004F39DD">
              <w:rPr>
                <w:rFonts w:ascii="Arial" w:hAnsi="Arial" w:cs="Arial"/>
                <w:color w:val="000000"/>
                <w:sz w:val="12"/>
                <w:szCs w:val="12"/>
              </w:rPr>
              <w:t>ных округов и городского округа на осуществление отдельных государственных полномочий по организации мероприятий при осуществлении деятельности по обр</w:t>
            </w:r>
            <w:r w:rsidRPr="004F39DD">
              <w:rPr>
                <w:rFonts w:ascii="Arial" w:hAnsi="Arial" w:cs="Arial"/>
                <w:color w:val="000000"/>
                <w:sz w:val="12"/>
                <w:szCs w:val="12"/>
              </w:rPr>
              <w:t>а</w:t>
            </w:r>
            <w:r w:rsidRPr="004F39DD">
              <w:rPr>
                <w:rFonts w:ascii="Arial" w:hAnsi="Arial" w:cs="Arial"/>
                <w:color w:val="000000"/>
                <w:sz w:val="12"/>
                <w:szCs w:val="12"/>
              </w:rPr>
              <w:t>щению с животными без владельцев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0700170720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130 300,00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130 300,00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130 300,00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Национальная экономика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0700170720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130 300,00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130 300,00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130 300,00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Сельское хозяйство и рыболовство</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0700170720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0405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130 300,00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130 300,00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130 300,00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0700170720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0405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130 300,00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130 300,00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130 300,00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rPr>
                <w:rFonts w:ascii="Arial" w:hAnsi="Arial" w:cs="Arial"/>
                <w:color w:val="000000"/>
                <w:sz w:val="12"/>
                <w:szCs w:val="12"/>
              </w:rPr>
            </w:pPr>
            <w:r w:rsidRPr="004F39DD">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молодежной политики в Ва</w:t>
            </w:r>
            <w:r w:rsidRPr="004F39DD">
              <w:rPr>
                <w:rFonts w:ascii="Arial" w:hAnsi="Arial" w:cs="Arial"/>
                <w:color w:val="000000"/>
                <w:sz w:val="12"/>
                <w:szCs w:val="12"/>
              </w:rPr>
              <w:t>л</w:t>
            </w:r>
            <w:r w:rsidRPr="004F39DD">
              <w:rPr>
                <w:rFonts w:ascii="Arial" w:hAnsi="Arial" w:cs="Arial"/>
                <w:color w:val="000000"/>
                <w:sz w:val="12"/>
                <w:szCs w:val="12"/>
              </w:rPr>
              <w:t>дайском муниципальном районе до 2026 года"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0800000000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327 503 635,52</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260 764 678,52</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260 764 678,52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Подпрограмма "Развитие дошкольного и общего образования в Валдайском муниципальном районе" муниципальной програ</w:t>
            </w:r>
            <w:r w:rsidRPr="004F39DD">
              <w:rPr>
                <w:rFonts w:ascii="Arial" w:hAnsi="Arial" w:cs="Arial"/>
                <w:color w:val="000000"/>
                <w:sz w:val="12"/>
                <w:szCs w:val="12"/>
              </w:rPr>
              <w:t>м</w:t>
            </w:r>
            <w:r w:rsidRPr="004F39DD">
              <w:rPr>
                <w:rFonts w:ascii="Arial" w:hAnsi="Arial" w:cs="Arial"/>
                <w:color w:val="000000"/>
                <w:sz w:val="12"/>
                <w:szCs w:val="12"/>
              </w:rPr>
              <w:t>мы Валдайского муниципального района "Развитие образов</w:t>
            </w:r>
            <w:r w:rsidRPr="004F39DD">
              <w:rPr>
                <w:rFonts w:ascii="Arial" w:hAnsi="Arial" w:cs="Arial"/>
                <w:color w:val="000000"/>
                <w:sz w:val="12"/>
                <w:szCs w:val="12"/>
              </w:rPr>
              <w:t>а</w:t>
            </w:r>
            <w:r w:rsidRPr="004F39DD">
              <w:rPr>
                <w:rFonts w:ascii="Arial" w:hAnsi="Arial" w:cs="Arial"/>
                <w:color w:val="000000"/>
                <w:sz w:val="12"/>
                <w:szCs w:val="12"/>
              </w:rPr>
              <w:t>ния и молодежной политики в Валдайском муниципальном районе до 2026 года"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0810000000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6 315 800,00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6 315 800,00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6 315 800,00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Повышение эффективности и качества услуг в сфере общего образования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0810100000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34 700,00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34 700,00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34 700,00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Субсидия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0810172080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31 200,00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31 200,00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31 200,00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0810172080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31 200,00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31 200,00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31 200,00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Общее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0810172080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31 200,00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31 200,00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31 200,00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0810172080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31 200,00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31 200,00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31 200,00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к субсидии бюджетам муниципальных районов, муниципальных округов и городского округа на прио</w:t>
            </w:r>
            <w:r w:rsidRPr="004F39DD">
              <w:rPr>
                <w:rFonts w:ascii="Arial" w:hAnsi="Arial" w:cs="Arial"/>
                <w:color w:val="000000"/>
                <w:sz w:val="12"/>
                <w:szCs w:val="12"/>
              </w:rPr>
              <w:t>б</w:t>
            </w:r>
            <w:r w:rsidRPr="004F39DD">
              <w:rPr>
                <w:rFonts w:ascii="Arial" w:hAnsi="Arial" w:cs="Arial"/>
                <w:color w:val="000000"/>
                <w:sz w:val="12"/>
                <w:szCs w:val="12"/>
              </w:rPr>
              <w:t>ретение или изготовление бланков документов об образовании и (или) о квалификации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08101S2080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08101S2080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Общее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08101S2080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08101S2080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Создание условий для получения качественного образования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0810200000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3 595 100,00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3 595 100,00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3 595 100,00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районов, муниципал</w:t>
            </w:r>
            <w:r w:rsidRPr="004F39DD">
              <w:rPr>
                <w:rFonts w:ascii="Arial" w:hAnsi="Arial" w:cs="Arial"/>
                <w:color w:val="000000"/>
                <w:sz w:val="12"/>
                <w:szCs w:val="12"/>
              </w:rPr>
              <w:t>ь</w:t>
            </w:r>
            <w:r w:rsidRPr="004F39DD">
              <w:rPr>
                <w:rFonts w:ascii="Arial" w:hAnsi="Arial" w:cs="Arial"/>
                <w:color w:val="000000"/>
                <w:sz w:val="12"/>
                <w:szCs w:val="12"/>
              </w:rPr>
              <w:t>ных округов и городского округа на обеспечение муниципал</w:t>
            </w:r>
            <w:r w:rsidRPr="004F39DD">
              <w:rPr>
                <w:rFonts w:ascii="Arial" w:hAnsi="Arial" w:cs="Arial"/>
                <w:color w:val="000000"/>
                <w:sz w:val="12"/>
                <w:szCs w:val="12"/>
              </w:rPr>
              <w:t>ь</w:t>
            </w:r>
            <w:r w:rsidRPr="004F39DD">
              <w:rPr>
                <w:rFonts w:ascii="Arial" w:hAnsi="Arial" w:cs="Arial"/>
                <w:color w:val="000000"/>
                <w:sz w:val="12"/>
                <w:szCs w:val="12"/>
              </w:rPr>
              <w:t>ных организаций, осуществляющих образовательную деятел</w:t>
            </w:r>
            <w:r w:rsidRPr="004F39DD">
              <w:rPr>
                <w:rFonts w:ascii="Arial" w:hAnsi="Arial" w:cs="Arial"/>
                <w:color w:val="000000"/>
                <w:sz w:val="12"/>
                <w:szCs w:val="12"/>
              </w:rPr>
              <w:t>ь</w:t>
            </w:r>
            <w:r w:rsidRPr="004F39DD">
              <w:rPr>
                <w:rFonts w:ascii="Arial" w:hAnsi="Arial" w:cs="Arial"/>
                <w:color w:val="000000"/>
                <w:sz w:val="12"/>
                <w:szCs w:val="12"/>
              </w:rPr>
              <w:t>ность по образовательным программам н</w:t>
            </w:r>
            <w:r w:rsidRPr="004F39DD">
              <w:rPr>
                <w:rFonts w:ascii="Arial" w:hAnsi="Arial" w:cs="Arial"/>
                <w:color w:val="000000"/>
                <w:sz w:val="12"/>
                <w:szCs w:val="12"/>
              </w:rPr>
              <w:t>а</w:t>
            </w:r>
            <w:r w:rsidRPr="004F39DD">
              <w:rPr>
                <w:rFonts w:ascii="Arial" w:hAnsi="Arial" w:cs="Arial"/>
                <w:color w:val="000000"/>
                <w:sz w:val="12"/>
                <w:szCs w:val="12"/>
              </w:rPr>
              <w:t>чального общего, основного общего и среднего общего образования, учебниками и учебными пособиями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0810270500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1 086 200,00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1 086 200,00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1 086 200,00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0810270500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1 086 200,00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1 086 200,00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1 086 200,00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Общее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0810270500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1 086 200,00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1 086 200,00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1 086 200,00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0810270500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1 086 200,00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1 086 200,00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1 086 200,00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районов, муниципал</w:t>
            </w:r>
            <w:r w:rsidRPr="004F39DD">
              <w:rPr>
                <w:rFonts w:ascii="Arial" w:hAnsi="Arial" w:cs="Arial"/>
                <w:color w:val="000000"/>
                <w:sz w:val="12"/>
                <w:szCs w:val="12"/>
              </w:rPr>
              <w:t>ь</w:t>
            </w:r>
            <w:r w:rsidRPr="004F39DD">
              <w:rPr>
                <w:rFonts w:ascii="Arial" w:hAnsi="Arial" w:cs="Arial"/>
                <w:color w:val="000000"/>
                <w:sz w:val="12"/>
                <w:szCs w:val="12"/>
              </w:rPr>
              <w:t>ных округов и городского округа на обеспечение доступа к информационно-телекоммуникационной сети "Интернет" мун</w:t>
            </w:r>
            <w:r w:rsidRPr="004F39DD">
              <w:rPr>
                <w:rFonts w:ascii="Arial" w:hAnsi="Arial" w:cs="Arial"/>
                <w:color w:val="000000"/>
                <w:sz w:val="12"/>
                <w:szCs w:val="12"/>
              </w:rPr>
              <w:t>и</w:t>
            </w:r>
            <w:r w:rsidRPr="004F39DD">
              <w:rPr>
                <w:rFonts w:ascii="Arial" w:hAnsi="Arial" w:cs="Arial"/>
                <w:color w:val="000000"/>
                <w:sz w:val="12"/>
                <w:szCs w:val="12"/>
              </w:rPr>
              <w:t>ципальных организаций, осуществляющих образовательную деятельность по образовательным программам начального общего, основного общего и средн</w:t>
            </w:r>
            <w:r w:rsidRPr="004F39DD">
              <w:rPr>
                <w:rFonts w:ascii="Arial" w:hAnsi="Arial" w:cs="Arial"/>
                <w:color w:val="000000"/>
                <w:sz w:val="12"/>
                <w:szCs w:val="12"/>
              </w:rPr>
              <w:t>е</w:t>
            </w:r>
            <w:r w:rsidRPr="004F39DD">
              <w:rPr>
                <w:rFonts w:ascii="Arial" w:hAnsi="Arial" w:cs="Arial"/>
                <w:color w:val="000000"/>
                <w:sz w:val="12"/>
                <w:szCs w:val="12"/>
              </w:rPr>
              <w:t>го общего образования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0810270570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236 700,00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236 700,00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236 700,00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0810270570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236 700,00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236 700,00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236 700,00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Общее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0810270570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236 700,00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236 700,00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236 700,00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0810270570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236 700,00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236 700,00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236 700,00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Субсидия бюджетам муниципальных районов, муниципальных округов и городского округа на обеспечение пожарной безопа</w:t>
            </w:r>
            <w:r w:rsidRPr="004F39DD">
              <w:rPr>
                <w:rFonts w:ascii="Arial" w:hAnsi="Arial" w:cs="Arial"/>
                <w:color w:val="000000"/>
                <w:sz w:val="12"/>
                <w:szCs w:val="12"/>
              </w:rPr>
              <w:t>с</w:t>
            </w:r>
            <w:r w:rsidRPr="004F39DD">
              <w:rPr>
                <w:rFonts w:ascii="Arial" w:hAnsi="Arial" w:cs="Arial"/>
                <w:color w:val="000000"/>
                <w:sz w:val="12"/>
                <w:szCs w:val="12"/>
              </w:rPr>
              <w:t>ности, антитеррористической и антикриминальной безопасн</w:t>
            </w:r>
            <w:r w:rsidRPr="004F39DD">
              <w:rPr>
                <w:rFonts w:ascii="Arial" w:hAnsi="Arial" w:cs="Arial"/>
                <w:color w:val="000000"/>
                <w:sz w:val="12"/>
                <w:szCs w:val="12"/>
              </w:rPr>
              <w:t>о</w:t>
            </w:r>
            <w:r w:rsidRPr="004F39DD">
              <w:rPr>
                <w:rFonts w:ascii="Arial" w:hAnsi="Arial" w:cs="Arial"/>
                <w:color w:val="000000"/>
                <w:sz w:val="12"/>
                <w:szCs w:val="12"/>
              </w:rPr>
              <w:t>сти муниципальных дошкольных образовательных организаций, муниципальных общеобразовательных организаций, муниц</w:t>
            </w:r>
            <w:r w:rsidRPr="004F39DD">
              <w:rPr>
                <w:rFonts w:ascii="Arial" w:hAnsi="Arial" w:cs="Arial"/>
                <w:color w:val="000000"/>
                <w:sz w:val="12"/>
                <w:szCs w:val="12"/>
              </w:rPr>
              <w:t>и</w:t>
            </w:r>
            <w:r w:rsidRPr="004F39DD">
              <w:rPr>
                <w:rFonts w:ascii="Arial" w:hAnsi="Arial" w:cs="Arial"/>
                <w:color w:val="000000"/>
                <w:sz w:val="12"/>
                <w:szCs w:val="12"/>
              </w:rPr>
              <w:t>пальных организаций допо</w:t>
            </w:r>
            <w:r w:rsidRPr="004F39DD">
              <w:rPr>
                <w:rFonts w:ascii="Arial" w:hAnsi="Arial" w:cs="Arial"/>
                <w:color w:val="000000"/>
                <w:sz w:val="12"/>
                <w:szCs w:val="12"/>
              </w:rPr>
              <w:t>л</w:t>
            </w:r>
            <w:r w:rsidRPr="004F39DD">
              <w:rPr>
                <w:rFonts w:ascii="Arial" w:hAnsi="Arial" w:cs="Arial"/>
                <w:color w:val="000000"/>
                <w:sz w:val="12"/>
                <w:szCs w:val="12"/>
              </w:rPr>
              <w:t>нительного образования детей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0810272120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1 817 700,00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1 817 700,00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1 817 700,00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0810272120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1 817 700,00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1 817 700,00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1 817 700,00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Общее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0810272120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1 775 200,00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1 775 200,00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1 775 200,00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иные цели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0810272120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1 775 200,00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1 775 200,00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1 775 200,00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Дополнительное образование детей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0810272120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42 500,00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42 500,00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42 500,00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иные цели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0810272120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42 500,00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42 500,00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42 500,00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к субсидии бюджетам муниципальных районов, муниципальных округов и городского округа на обе</w:t>
            </w:r>
            <w:r w:rsidRPr="004F39DD">
              <w:rPr>
                <w:rFonts w:ascii="Arial" w:hAnsi="Arial" w:cs="Arial"/>
                <w:color w:val="000000"/>
                <w:sz w:val="12"/>
                <w:szCs w:val="12"/>
              </w:rPr>
              <w:t>с</w:t>
            </w:r>
            <w:r w:rsidRPr="004F39DD">
              <w:rPr>
                <w:rFonts w:ascii="Arial" w:hAnsi="Arial" w:cs="Arial"/>
                <w:color w:val="000000"/>
                <w:sz w:val="12"/>
                <w:szCs w:val="12"/>
              </w:rPr>
              <w:t xml:space="preserve">печение пожарной безопасности, антитеррористической и </w:t>
            </w:r>
            <w:r w:rsidRPr="004F39DD">
              <w:rPr>
                <w:rFonts w:ascii="Arial" w:hAnsi="Arial" w:cs="Arial"/>
                <w:color w:val="000000"/>
                <w:sz w:val="12"/>
                <w:szCs w:val="12"/>
              </w:rPr>
              <w:lastRenderedPageBreak/>
              <w:t>антикриминальной безопасности муниципальных дошкольных образовательных организаций, муниципальных общеобразов</w:t>
            </w:r>
            <w:r w:rsidRPr="004F39DD">
              <w:rPr>
                <w:rFonts w:ascii="Arial" w:hAnsi="Arial" w:cs="Arial"/>
                <w:color w:val="000000"/>
                <w:sz w:val="12"/>
                <w:szCs w:val="12"/>
              </w:rPr>
              <w:t>а</w:t>
            </w:r>
            <w:r w:rsidRPr="004F39DD">
              <w:rPr>
                <w:rFonts w:ascii="Arial" w:hAnsi="Arial" w:cs="Arial"/>
                <w:color w:val="000000"/>
                <w:sz w:val="12"/>
                <w:szCs w:val="12"/>
              </w:rPr>
              <w:t>тельных организаций, муниципальных организаций дополн</w:t>
            </w:r>
            <w:r w:rsidRPr="004F39DD">
              <w:rPr>
                <w:rFonts w:ascii="Arial" w:hAnsi="Arial" w:cs="Arial"/>
                <w:color w:val="000000"/>
                <w:sz w:val="12"/>
                <w:szCs w:val="12"/>
              </w:rPr>
              <w:t>и</w:t>
            </w:r>
            <w:r w:rsidRPr="004F39DD">
              <w:rPr>
                <w:rFonts w:ascii="Arial" w:hAnsi="Arial" w:cs="Arial"/>
                <w:color w:val="000000"/>
                <w:sz w:val="12"/>
                <w:szCs w:val="12"/>
              </w:rPr>
              <w:t>тельного образования детей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lastRenderedPageBreak/>
              <w:t>08102S2120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454 500,00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454 500,00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454 500,00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08102S2120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454 500,00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454 500,00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454 500,00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Общее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08102S2120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443 900,00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443 900,00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443 900,00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иные цели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08102S2120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443 900,00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443 900,00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443 900,00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Дополнительное образование детей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08102S2120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10 600,00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10 600,00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10 600,00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иные цели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08102S2120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10 600,00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Федеральный проект "Современная школа"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081E100000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2 686 000,00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2 686 000,00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2 686 000,00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районов, муниципал</w:t>
            </w:r>
            <w:r w:rsidRPr="004F39DD">
              <w:rPr>
                <w:rFonts w:ascii="Arial" w:hAnsi="Arial" w:cs="Arial"/>
                <w:color w:val="000000"/>
                <w:sz w:val="12"/>
                <w:szCs w:val="12"/>
              </w:rPr>
              <w:t>ь</w:t>
            </w:r>
            <w:r w:rsidRPr="004F39DD">
              <w:rPr>
                <w:rFonts w:ascii="Arial" w:hAnsi="Arial" w:cs="Arial"/>
                <w:color w:val="000000"/>
                <w:sz w:val="12"/>
                <w:szCs w:val="12"/>
              </w:rPr>
              <w:t>ных округов и городского округа на обеспечение де</w:t>
            </w:r>
            <w:r w:rsidRPr="004F39DD">
              <w:rPr>
                <w:rFonts w:ascii="Arial" w:hAnsi="Arial" w:cs="Arial"/>
                <w:color w:val="000000"/>
                <w:sz w:val="12"/>
                <w:szCs w:val="12"/>
              </w:rPr>
              <w:t>я</w:t>
            </w:r>
            <w:r w:rsidRPr="004F39DD">
              <w:rPr>
                <w:rFonts w:ascii="Arial" w:hAnsi="Arial" w:cs="Arial"/>
                <w:color w:val="000000"/>
                <w:sz w:val="12"/>
                <w:szCs w:val="12"/>
              </w:rPr>
              <w:t>тельности центров образования цифрового и гуманитарного профилей в общеобразовательных муниципальных организациях области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081E170020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2 686 000,00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2 686 000,00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2 686 000,00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081E170020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2 686 000,00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2 686 000,00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2 686 000,00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Общее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081E170020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2 686 000,00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2 686 000,00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2 686 000,00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иные цели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081E170020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2 686 000,00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2 686 000,00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2 686 000,00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муниципальной програ</w:t>
            </w:r>
            <w:r w:rsidRPr="004F39DD">
              <w:rPr>
                <w:rFonts w:ascii="Arial" w:hAnsi="Arial" w:cs="Arial"/>
                <w:color w:val="000000"/>
                <w:sz w:val="12"/>
                <w:szCs w:val="12"/>
              </w:rPr>
              <w:t>м</w:t>
            </w:r>
            <w:r w:rsidRPr="004F39DD">
              <w:rPr>
                <w:rFonts w:ascii="Arial" w:hAnsi="Arial" w:cs="Arial"/>
                <w:color w:val="000000"/>
                <w:sz w:val="12"/>
                <w:szCs w:val="12"/>
              </w:rPr>
              <w:t>мы Валдайского муниципального района "Развитие образов</w:t>
            </w:r>
            <w:r w:rsidRPr="004F39DD">
              <w:rPr>
                <w:rFonts w:ascii="Arial" w:hAnsi="Arial" w:cs="Arial"/>
                <w:color w:val="000000"/>
                <w:sz w:val="12"/>
                <w:szCs w:val="12"/>
              </w:rPr>
              <w:t>а</w:t>
            </w:r>
            <w:r w:rsidRPr="004F39DD">
              <w:rPr>
                <w:rFonts w:ascii="Arial" w:hAnsi="Arial" w:cs="Arial"/>
                <w:color w:val="000000"/>
                <w:sz w:val="12"/>
                <w:szCs w:val="12"/>
              </w:rPr>
              <w:t>ния и молодежной политики в Валдайском муниципальном районе до 2026 года"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0820000000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7 333 827,00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7 609 827,00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7 609 827,00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Создание социально-экономических условий для удовлетвор</w:t>
            </w:r>
            <w:r w:rsidRPr="004F39DD">
              <w:rPr>
                <w:rFonts w:ascii="Arial" w:hAnsi="Arial" w:cs="Arial"/>
                <w:color w:val="000000"/>
                <w:sz w:val="12"/>
                <w:szCs w:val="12"/>
              </w:rPr>
              <w:t>е</w:t>
            </w:r>
            <w:r w:rsidRPr="004F39DD">
              <w:rPr>
                <w:rFonts w:ascii="Arial" w:hAnsi="Arial" w:cs="Arial"/>
                <w:color w:val="000000"/>
                <w:sz w:val="12"/>
                <w:szCs w:val="12"/>
              </w:rPr>
              <w:t>ния потребностей в интеллектуальном, духовном и физическом развитии детей, их профессионального самоопределения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0820100000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5 206 627,00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4 756 827,00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4 756 827,00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муниципальном авт</w:t>
            </w:r>
            <w:r w:rsidRPr="004F39DD">
              <w:rPr>
                <w:rFonts w:ascii="Arial" w:hAnsi="Arial" w:cs="Arial"/>
                <w:color w:val="000000"/>
                <w:sz w:val="12"/>
                <w:szCs w:val="12"/>
              </w:rPr>
              <w:t>о</w:t>
            </w:r>
            <w:r w:rsidRPr="004F39DD">
              <w:rPr>
                <w:rFonts w:ascii="Arial" w:hAnsi="Arial" w:cs="Arial"/>
                <w:color w:val="000000"/>
                <w:sz w:val="12"/>
                <w:szCs w:val="12"/>
              </w:rPr>
              <w:t>номном учреждении дополнительного образования детей "Центр дополнительного образования "Пульс"-заработная плата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0820101071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3 573 800,00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3 573 800,00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3 573 800,00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0820101071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3 573 800,00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3 573 800,00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3 573 800,00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Дополнительное образование детей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0820101071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3 573 800,00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3 573 800,00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3 573 800,00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0820101071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3 573 800,00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3 573 800,00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3 573 800,00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муниципального авт</w:t>
            </w:r>
            <w:r w:rsidRPr="004F39DD">
              <w:rPr>
                <w:rFonts w:ascii="Arial" w:hAnsi="Arial" w:cs="Arial"/>
                <w:color w:val="000000"/>
                <w:sz w:val="12"/>
                <w:szCs w:val="12"/>
              </w:rPr>
              <w:t>о</w:t>
            </w:r>
            <w:r w:rsidRPr="004F39DD">
              <w:rPr>
                <w:rFonts w:ascii="Arial" w:hAnsi="Arial" w:cs="Arial"/>
                <w:color w:val="000000"/>
                <w:sz w:val="12"/>
                <w:szCs w:val="12"/>
              </w:rPr>
              <w:t>номного образовательного учреждения дополнительного обр</w:t>
            </w:r>
            <w:r w:rsidRPr="004F39DD">
              <w:rPr>
                <w:rFonts w:ascii="Arial" w:hAnsi="Arial" w:cs="Arial"/>
                <w:color w:val="000000"/>
                <w:sz w:val="12"/>
                <w:szCs w:val="12"/>
              </w:rPr>
              <w:t>а</w:t>
            </w:r>
            <w:r w:rsidRPr="004F39DD">
              <w:rPr>
                <w:rFonts w:ascii="Arial" w:hAnsi="Arial" w:cs="Arial"/>
                <w:color w:val="000000"/>
                <w:sz w:val="12"/>
                <w:szCs w:val="12"/>
              </w:rPr>
              <w:t>зования детей "Центр дополнительного обр</w:t>
            </w:r>
            <w:r w:rsidRPr="004F39DD">
              <w:rPr>
                <w:rFonts w:ascii="Arial" w:hAnsi="Arial" w:cs="Arial"/>
                <w:color w:val="000000"/>
                <w:sz w:val="12"/>
                <w:szCs w:val="12"/>
              </w:rPr>
              <w:t>а</w:t>
            </w:r>
            <w:r w:rsidRPr="004F39DD">
              <w:rPr>
                <w:rFonts w:ascii="Arial" w:hAnsi="Arial" w:cs="Arial"/>
                <w:color w:val="000000"/>
                <w:sz w:val="12"/>
                <w:szCs w:val="12"/>
              </w:rPr>
              <w:t>зования "Пульс"-начисления на заработную плату</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0820101072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1 079 300,00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1 079 300,00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1 079 300,00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0820101072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1 079 300,00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1 079 300,00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1 079 300,00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Дополнительное образование детей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0820101072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1 079 300,00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1 079 300,00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1 079 300,00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0820101072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1 079 300,00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1 079 300,00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1 079 300,00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муниципальном авт</w:t>
            </w:r>
            <w:r w:rsidRPr="004F39DD">
              <w:rPr>
                <w:rFonts w:ascii="Arial" w:hAnsi="Arial" w:cs="Arial"/>
                <w:color w:val="000000"/>
                <w:sz w:val="12"/>
                <w:szCs w:val="12"/>
              </w:rPr>
              <w:t>о</w:t>
            </w:r>
            <w:r w:rsidRPr="004F39DD">
              <w:rPr>
                <w:rFonts w:ascii="Arial" w:hAnsi="Arial" w:cs="Arial"/>
                <w:color w:val="000000"/>
                <w:sz w:val="12"/>
                <w:szCs w:val="12"/>
              </w:rPr>
              <w:t>номном учреждении дополнительного образования детей "Центр дополнительного образования "Пульс"-материальные затраты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0820101073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0820101073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Дополнительное образование детей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0820101073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0820101073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муниципальном авт</w:t>
            </w:r>
            <w:r w:rsidRPr="004F39DD">
              <w:rPr>
                <w:rFonts w:ascii="Arial" w:hAnsi="Arial" w:cs="Arial"/>
                <w:color w:val="000000"/>
                <w:sz w:val="12"/>
                <w:szCs w:val="12"/>
              </w:rPr>
              <w:t>о</w:t>
            </w:r>
            <w:r w:rsidRPr="004F39DD">
              <w:rPr>
                <w:rFonts w:ascii="Arial" w:hAnsi="Arial" w:cs="Arial"/>
                <w:color w:val="000000"/>
                <w:sz w:val="12"/>
                <w:szCs w:val="12"/>
              </w:rPr>
              <w:t>номном учреждении дополнительного образования детей "Центр дополнительного образования "Пульс"-налоги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0820101074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12 727,00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12 727,00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12 727,00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0820101074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12 727,00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12 727,00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12 727,00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Дополнительное образование детей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0820101074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12 727,00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12 727,00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12 727,00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0820101074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12 727,00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12 727,00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12 727,00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Субсидия бюджетам муниципальных районов, муниципальных округов области на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расходов муниципал</w:t>
            </w:r>
            <w:r w:rsidRPr="004F39DD">
              <w:rPr>
                <w:rFonts w:ascii="Arial" w:hAnsi="Arial" w:cs="Arial"/>
                <w:color w:val="000000"/>
                <w:sz w:val="12"/>
                <w:szCs w:val="12"/>
              </w:rPr>
              <w:t>ь</w:t>
            </w:r>
            <w:r w:rsidRPr="004F39DD">
              <w:rPr>
                <w:rFonts w:ascii="Arial" w:hAnsi="Arial" w:cs="Arial"/>
                <w:color w:val="000000"/>
                <w:sz w:val="12"/>
                <w:szCs w:val="12"/>
              </w:rPr>
              <w:t>ных казенных, бюджетных и автономных учреждений по прио</w:t>
            </w:r>
            <w:r w:rsidRPr="004F39DD">
              <w:rPr>
                <w:rFonts w:ascii="Arial" w:hAnsi="Arial" w:cs="Arial"/>
                <w:color w:val="000000"/>
                <w:sz w:val="12"/>
                <w:szCs w:val="12"/>
              </w:rPr>
              <w:t>б</w:t>
            </w:r>
            <w:r w:rsidRPr="004F39DD">
              <w:rPr>
                <w:rFonts w:ascii="Arial" w:hAnsi="Arial" w:cs="Arial"/>
                <w:color w:val="000000"/>
                <w:sz w:val="12"/>
                <w:szCs w:val="12"/>
              </w:rPr>
              <w:t>ретению коммунальных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0820172300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345 600,00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0820172300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345 600,00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Дополнительное образование детей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0820172300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345 600,00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0820172300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345 600,00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4F39DD">
              <w:rPr>
                <w:rFonts w:ascii="Arial" w:hAnsi="Arial" w:cs="Arial"/>
                <w:color w:val="000000"/>
                <w:sz w:val="12"/>
                <w:szCs w:val="12"/>
              </w:rPr>
              <w:t>софинансиров</w:t>
            </w:r>
            <w:r w:rsidRPr="004F39DD">
              <w:rPr>
                <w:rFonts w:ascii="Arial" w:hAnsi="Arial" w:cs="Arial"/>
                <w:color w:val="000000"/>
                <w:sz w:val="12"/>
                <w:szCs w:val="12"/>
              </w:rPr>
              <w:t>а</w:t>
            </w:r>
            <w:r w:rsidRPr="004F39DD">
              <w:rPr>
                <w:rFonts w:ascii="Arial" w:hAnsi="Arial" w:cs="Arial"/>
                <w:color w:val="000000"/>
                <w:sz w:val="12"/>
                <w:szCs w:val="12"/>
              </w:rPr>
              <w:t>ние</w:t>
            </w:r>
            <w:proofErr w:type="spellEnd"/>
            <w:r w:rsidRPr="004F39DD">
              <w:rPr>
                <w:rFonts w:ascii="Arial" w:hAnsi="Arial" w:cs="Arial"/>
                <w:color w:val="000000"/>
                <w:sz w:val="12"/>
                <w:szCs w:val="12"/>
              </w:rPr>
              <w:t xml:space="preserve"> расходов муниципальных казенных, бюджетных и автоно</w:t>
            </w:r>
            <w:r w:rsidRPr="004F39DD">
              <w:rPr>
                <w:rFonts w:ascii="Arial" w:hAnsi="Arial" w:cs="Arial"/>
                <w:color w:val="000000"/>
                <w:sz w:val="12"/>
                <w:szCs w:val="12"/>
              </w:rPr>
              <w:t>м</w:t>
            </w:r>
            <w:r w:rsidRPr="004F39DD">
              <w:rPr>
                <w:rFonts w:ascii="Arial" w:hAnsi="Arial" w:cs="Arial"/>
                <w:color w:val="000000"/>
                <w:sz w:val="12"/>
                <w:szCs w:val="12"/>
              </w:rPr>
              <w:t>ных учреждений по приобретению комм</w:t>
            </w:r>
            <w:r w:rsidRPr="004F39DD">
              <w:rPr>
                <w:rFonts w:ascii="Arial" w:hAnsi="Arial" w:cs="Arial"/>
                <w:color w:val="000000"/>
                <w:sz w:val="12"/>
                <w:szCs w:val="12"/>
              </w:rPr>
              <w:t>у</w:t>
            </w:r>
            <w:r w:rsidRPr="004F39DD">
              <w:rPr>
                <w:rFonts w:ascii="Arial" w:hAnsi="Arial" w:cs="Arial"/>
                <w:color w:val="000000"/>
                <w:sz w:val="12"/>
                <w:szCs w:val="12"/>
              </w:rPr>
              <w:t>нальных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08201S2300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104 200,00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08201S2300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104 200,00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Дополнительное образование детей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08201S2300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104 200,00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08201S2300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104 200,00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Содействие в организации каникулярного образовательного отдыха, здорового образа жизни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0820200000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1 036 800,00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2 232 000,00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2 232 000,00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Организация каникулярного отдыха (оздоровление) детей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0820210120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1 036 800,00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2 232 000,00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2 232 000,00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0820210120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1 036 800,00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2 232 000,00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2 232 000,00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Молодежная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0820210120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1 036 800,00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2 232 000,00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2 232 000,00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0820210120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1 036 800,00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2 232 000,00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2 232 000,00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Формирование целостной системы выявления, продвижения и поддержки одаренных детей, инициативной и талантливой молодежи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0820300000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45 000,00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45 000,00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45 000,00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Поддержка одаренных детей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0820310130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45 000,00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45 000,00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0820310130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45 000,00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45 000,00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Общее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0820310130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45 000,00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45 000,00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Премии и гранты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0820310130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350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45 000,00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45 000,00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Ведение персонифицированного финансирования дополн</w:t>
            </w:r>
            <w:r w:rsidRPr="004F39DD">
              <w:rPr>
                <w:rFonts w:ascii="Arial" w:hAnsi="Arial" w:cs="Arial"/>
                <w:color w:val="000000"/>
                <w:sz w:val="12"/>
                <w:szCs w:val="12"/>
              </w:rPr>
              <w:t>и</w:t>
            </w:r>
            <w:r w:rsidRPr="004F39DD">
              <w:rPr>
                <w:rFonts w:ascii="Arial" w:hAnsi="Arial" w:cs="Arial"/>
                <w:color w:val="000000"/>
                <w:sz w:val="12"/>
                <w:szCs w:val="12"/>
              </w:rPr>
              <w:t>тельного образования детей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0820400000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576 000,00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576 000,00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576 000,00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Ведение персонифицированного учета по дополнительному образованию</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0820401302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576 000,00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576 000,00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576 000,00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0820401302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576 000,00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576 000,00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576 000,00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Дополнительное образование детей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0820401302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576 000,00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576 000,00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576 000,00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иные цели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0820401302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576 000,00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576 000,00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576 000,00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Федеральный проект "Успех каждого ребенка"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082E200000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469 400,00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Иной межбюджетный трансферт бюджетам муниципальных районов, муниципальных округов и городского округа Новгоро</w:t>
            </w:r>
            <w:r w:rsidRPr="004F39DD">
              <w:rPr>
                <w:rFonts w:ascii="Arial" w:hAnsi="Arial" w:cs="Arial"/>
                <w:color w:val="000000"/>
                <w:sz w:val="12"/>
                <w:szCs w:val="12"/>
              </w:rPr>
              <w:t>д</w:t>
            </w:r>
            <w:r w:rsidRPr="004F39DD">
              <w:rPr>
                <w:rFonts w:ascii="Arial" w:hAnsi="Arial" w:cs="Arial"/>
                <w:color w:val="000000"/>
                <w:sz w:val="12"/>
                <w:szCs w:val="12"/>
              </w:rPr>
              <w:t>ской области на финансовое обеспечение функционирования новых мест в образовательных организ</w:t>
            </w:r>
            <w:r w:rsidRPr="004F39DD">
              <w:rPr>
                <w:rFonts w:ascii="Arial" w:hAnsi="Arial" w:cs="Arial"/>
                <w:color w:val="000000"/>
                <w:sz w:val="12"/>
                <w:szCs w:val="12"/>
              </w:rPr>
              <w:t>а</w:t>
            </w:r>
            <w:r w:rsidRPr="004F39DD">
              <w:rPr>
                <w:rFonts w:ascii="Arial" w:hAnsi="Arial" w:cs="Arial"/>
                <w:color w:val="000000"/>
                <w:sz w:val="12"/>
                <w:szCs w:val="12"/>
              </w:rPr>
              <w:t>циях для реализации дополнительных общеразвивающих программ всех направле</w:t>
            </w:r>
            <w:r w:rsidRPr="004F39DD">
              <w:rPr>
                <w:rFonts w:ascii="Arial" w:hAnsi="Arial" w:cs="Arial"/>
                <w:color w:val="000000"/>
                <w:sz w:val="12"/>
                <w:szCs w:val="12"/>
              </w:rPr>
              <w:t>н</w:t>
            </w:r>
            <w:r w:rsidRPr="004F39DD">
              <w:rPr>
                <w:rFonts w:ascii="Arial" w:hAnsi="Arial" w:cs="Arial"/>
                <w:color w:val="000000"/>
                <w:sz w:val="12"/>
                <w:szCs w:val="12"/>
              </w:rPr>
              <w:t>ностей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082E272020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469 400,00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082E272020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469 400,00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lastRenderedPageBreak/>
              <w:t xml:space="preserve"> Дополнительное образование детей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082E272020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469 400,00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иные цели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082E272020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469 400,00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Подпрограмма "Вовлечение молодежи Валдайского муниц</w:t>
            </w:r>
            <w:r w:rsidRPr="004F39DD">
              <w:rPr>
                <w:rFonts w:ascii="Arial" w:hAnsi="Arial" w:cs="Arial"/>
                <w:color w:val="000000"/>
                <w:sz w:val="12"/>
                <w:szCs w:val="12"/>
              </w:rPr>
              <w:t>и</w:t>
            </w:r>
            <w:r w:rsidRPr="004F39DD">
              <w:rPr>
                <w:rFonts w:ascii="Arial" w:hAnsi="Arial" w:cs="Arial"/>
                <w:color w:val="000000"/>
                <w:sz w:val="12"/>
                <w:szCs w:val="12"/>
              </w:rPr>
              <w:t>пального района в социальную практику" муниципальной пр</w:t>
            </w:r>
            <w:r w:rsidRPr="004F39DD">
              <w:rPr>
                <w:rFonts w:ascii="Arial" w:hAnsi="Arial" w:cs="Arial"/>
                <w:color w:val="000000"/>
                <w:sz w:val="12"/>
                <w:szCs w:val="12"/>
              </w:rPr>
              <w:t>о</w:t>
            </w:r>
            <w:r w:rsidRPr="004F39DD">
              <w:rPr>
                <w:rFonts w:ascii="Arial" w:hAnsi="Arial" w:cs="Arial"/>
                <w:color w:val="000000"/>
                <w:sz w:val="12"/>
                <w:szCs w:val="12"/>
              </w:rPr>
              <w:t>граммы Валдайского муниципального района "Развитие обр</w:t>
            </w:r>
            <w:r w:rsidRPr="004F39DD">
              <w:rPr>
                <w:rFonts w:ascii="Arial" w:hAnsi="Arial" w:cs="Arial"/>
                <w:color w:val="000000"/>
                <w:sz w:val="12"/>
                <w:szCs w:val="12"/>
              </w:rPr>
              <w:t>а</w:t>
            </w:r>
            <w:r w:rsidRPr="004F39DD">
              <w:rPr>
                <w:rFonts w:ascii="Arial" w:hAnsi="Arial" w:cs="Arial"/>
                <w:color w:val="000000"/>
                <w:sz w:val="12"/>
                <w:szCs w:val="12"/>
              </w:rPr>
              <w:t>зования и молодежной политики в Валдайском муниципальном районе до 2026 года"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0830000000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3 970 596,20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3 424 784,20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3 424 784,20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Кадровое и информационное обеспечение молодежной пол</w:t>
            </w:r>
            <w:r w:rsidRPr="004F39DD">
              <w:rPr>
                <w:rFonts w:ascii="Arial" w:hAnsi="Arial" w:cs="Arial"/>
                <w:color w:val="000000"/>
                <w:sz w:val="12"/>
                <w:szCs w:val="12"/>
              </w:rPr>
              <w:t>и</w:t>
            </w:r>
            <w:r w:rsidRPr="004F39DD">
              <w:rPr>
                <w:rFonts w:ascii="Arial" w:hAnsi="Arial" w:cs="Arial"/>
                <w:color w:val="000000"/>
                <w:sz w:val="12"/>
                <w:szCs w:val="12"/>
              </w:rPr>
              <w:t>тики Валдайского муниципального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0830100000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4 780,00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4 780,00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4 780,00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Реализация прочих мероприятий муниципальной программы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0830199990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4 780,00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4 780,00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4 780,00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0830199990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4 780,00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4 780,00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4 780,00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Молодежная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0830199990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4 780,00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4 780,00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4 780,00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0830199990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4 780,00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4 780,00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4 780,00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Поддержка молодой семьи в Валдайском муниципальном районе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0830200000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5 780,00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5 780,00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5 780,00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Реализация прочих мероприятий муниципальной программы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0830299990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5 780,00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5 780,00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5 780,00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0830299990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5 780,00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5 780,00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5 780,00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Молодежная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0830299990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5 780,00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5 780,00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5 780,00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0830299990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5 780,00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5 780,00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5 780,00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Поддержка молодежи, оказавшейся в трудной жизненной ситуации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0830300000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6 000,00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6 000,00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Реализация прочих мероприятий муниципальной программы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0830399990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0830399990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Молодежная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0830399990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0830399990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w:t>
            </w:r>
            <w:r w:rsidRPr="004F39DD">
              <w:rPr>
                <w:rFonts w:ascii="Arial" w:hAnsi="Arial" w:cs="Arial"/>
                <w:color w:val="000000"/>
                <w:sz w:val="12"/>
                <w:szCs w:val="12"/>
              </w:rPr>
              <w:t>с</w:t>
            </w:r>
            <w:r w:rsidRPr="004F39DD">
              <w:rPr>
                <w:rFonts w:ascii="Arial" w:hAnsi="Arial" w:cs="Arial"/>
                <w:color w:val="000000"/>
                <w:sz w:val="12"/>
                <w:szCs w:val="12"/>
              </w:rPr>
              <w:t>ности жизнедеятельности молодежи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0830400000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17 480,00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17 480,00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17 480,00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Реализация прочих мероприятий муниципальной программы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0830499990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17 480,00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17 480,00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17 480,00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0830499990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17 480,00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17 480,00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17 480,00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Молодежная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0830499990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17 480,00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17 480,00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17 480,00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0830499990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17 480,00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17 480,00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17 480,00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0830500000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65 960,00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65 960,00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65 960,00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Реализация прочих мероприятий муниципальной программы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0830599990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65 960,00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65 960,00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65 960,00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0830599990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65 960,00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65 960,00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65 960,00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Молодежная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0830599990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65 960,00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65 960,00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65 960,00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0830599990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65 960,00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65 960,00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65 960,00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Развитие инфраструктуры учреждений по работе с молодежью</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0830600000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3 267 055,20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3 324 784,20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3 324 784,20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"Юность"-заработная плата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0830601081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1 961 800,00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2 283 500,00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2 283 500,00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0830601081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1 961 800,00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2 283 500,00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2 283 500,00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Молодежная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0830601081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1 961 800,00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2 283 500,00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2 283 500,00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0830601081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1 961 800,00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2 283 500,00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2 283 500,00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"Юность"-начисления на заработную плату</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0830601082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592 371,00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689 600,00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689 600,00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0830601082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592 371,00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689 600,00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689 600,00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Молодежная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0830601082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592 371,00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689 600,00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689 600,00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0830601082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592 371,00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689 600,00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689 600,00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"Юность"-материальные затраты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0830601083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345 603,20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345 603,20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345 603,20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0830601083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345 603,20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345 603,20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345 603,20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Молодежная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0830601083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345 603,20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345 603,20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345 603,20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0830601083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345 603,20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345 603,20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345 603,20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"Юность"-налоги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0830601084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6 081,00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6 081,00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6 081,00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0830601084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6 081,00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6 081,00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6 081,00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Молодежная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0830601084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6 081,00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6 081,00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6 081,00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0830601084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6 081,00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6 081,00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6 081,00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Субсидия бюджетам муниципальных районов, муниципальных округов области на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расходов муниципал</w:t>
            </w:r>
            <w:r w:rsidRPr="004F39DD">
              <w:rPr>
                <w:rFonts w:ascii="Arial" w:hAnsi="Arial" w:cs="Arial"/>
                <w:color w:val="000000"/>
                <w:sz w:val="12"/>
                <w:szCs w:val="12"/>
              </w:rPr>
              <w:t>ь</w:t>
            </w:r>
            <w:r w:rsidRPr="004F39DD">
              <w:rPr>
                <w:rFonts w:ascii="Arial" w:hAnsi="Arial" w:cs="Arial"/>
                <w:color w:val="000000"/>
                <w:sz w:val="12"/>
                <w:szCs w:val="12"/>
              </w:rPr>
              <w:t>ных казенных, бюджетных и автономных учреждений по прио</w:t>
            </w:r>
            <w:r w:rsidRPr="004F39DD">
              <w:rPr>
                <w:rFonts w:ascii="Arial" w:hAnsi="Arial" w:cs="Arial"/>
                <w:color w:val="000000"/>
                <w:sz w:val="12"/>
                <w:szCs w:val="12"/>
              </w:rPr>
              <w:t>б</w:t>
            </w:r>
            <w:r w:rsidRPr="004F39DD">
              <w:rPr>
                <w:rFonts w:ascii="Arial" w:hAnsi="Arial" w:cs="Arial"/>
                <w:color w:val="000000"/>
                <w:sz w:val="12"/>
                <w:szCs w:val="12"/>
              </w:rPr>
              <w:t>ретению коммунальных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0830672300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277 500,00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0830672300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277 500,00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Молодежная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0830672300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277 500,00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0830672300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277 500,00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4F39DD">
              <w:rPr>
                <w:rFonts w:ascii="Arial" w:hAnsi="Arial" w:cs="Arial"/>
                <w:color w:val="000000"/>
                <w:sz w:val="12"/>
                <w:szCs w:val="12"/>
              </w:rPr>
              <w:t>софинансиров</w:t>
            </w:r>
            <w:r w:rsidRPr="004F39DD">
              <w:rPr>
                <w:rFonts w:ascii="Arial" w:hAnsi="Arial" w:cs="Arial"/>
                <w:color w:val="000000"/>
                <w:sz w:val="12"/>
                <w:szCs w:val="12"/>
              </w:rPr>
              <w:t>а</w:t>
            </w:r>
            <w:r w:rsidRPr="004F39DD">
              <w:rPr>
                <w:rFonts w:ascii="Arial" w:hAnsi="Arial" w:cs="Arial"/>
                <w:color w:val="000000"/>
                <w:sz w:val="12"/>
                <w:szCs w:val="12"/>
              </w:rPr>
              <w:t>ние</w:t>
            </w:r>
            <w:proofErr w:type="spellEnd"/>
            <w:r w:rsidRPr="004F39DD">
              <w:rPr>
                <w:rFonts w:ascii="Arial" w:hAnsi="Arial" w:cs="Arial"/>
                <w:color w:val="000000"/>
                <w:sz w:val="12"/>
                <w:szCs w:val="12"/>
              </w:rPr>
              <w:t xml:space="preserve"> расходов муниципальных казенных, бюджетных и автоно</w:t>
            </w:r>
            <w:r w:rsidRPr="004F39DD">
              <w:rPr>
                <w:rFonts w:ascii="Arial" w:hAnsi="Arial" w:cs="Arial"/>
                <w:color w:val="000000"/>
                <w:sz w:val="12"/>
                <w:szCs w:val="12"/>
              </w:rPr>
              <w:t>м</w:t>
            </w:r>
            <w:r w:rsidRPr="004F39DD">
              <w:rPr>
                <w:rFonts w:ascii="Arial" w:hAnsi="Arial" w:cs="Arial"/>
                <w:color w:val="000000"/>
                <w:sz w:val="12"/>
                <w:szCs w:val="12"/>
              </w:rPr>
              <w:t>ных учреждений по приобретению комм</w:t>
            </w:r>
            <w:r w:rsidRPr="004F39DD">
              <w:rPr>
                <w:rFonts w:ascii="Arial" w:hAnsi="Arial" w:cs="Arial"/>
                <w:color w:val="000000"/>
                <w:sz w:val="12"/>
                <w:szCs w:val="12"/>
              </w:rPr>
              <w:t>у</w:t>
            </w:r>
            <w:r w:rsidRPr="004F39DD">
              <w:rPr>
                <w:rFonts w:ascii="Arial" w:hAnsi="Arial" w:cs="Arial"/>
                <w:color w:val="000000"/>
                <w:sz w:val="12"/>
                <w:szCs w:val="12"/>
              </w:rPr>
              <w:t>нальных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08306S2300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83 700,00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08306S2300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83 700,00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Молодежная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08306S2300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83 700,00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08306S2300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83 700,00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Федеральный проект "Социальная активность"</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083E800000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603 541,00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w:t>
            </w:r>
            <w:proofErr w:type="spellStart"/>
            <w:r w:rsidRPr="004F39DD">
              <w:rPr>
                <w:rFonts w:ascii="Arial" w:hAnsi="Arial" w:cs="Arial"/>
                <w:color w:val="000000"/>
                <w:sz w:val="12"/>
                <w:szCs w:val="12"/>
              </w:rPr>
              <w:t>Cубсидия</w:t>
            </w:r>
            <w:proofErr w:type="spellEnd"/>
            <w:r w:rsidRPr="004F39DD">
              <w:rPr>
                <w:rFonts w:ascii="Arial" w:hAnsi="Arial" w:cs="Arial"/>
                <w:color w:val="000000"/>
                <w:sz w:val="12"/>
                <w:szCs w:val="12"/>
              </w:rPr>
              <w:t xml:space="preserve"> бюджетам муниципальных районов Новгородской области на реализацию практик поддержки и развития </w:t>
            </w:r>
            <w:proofErr w:type="spellStart"/>
            <w:r w:rsidRPr="004F39DD">
              <w:rPr>
                <w:rFonts w:ascii="Arial" w:hAnsi="Arial" w:cs="Arial"/>
                <w:color w:val="000000"/>
                <w:sz w:val="12"/>
                <w:szCs w:val="12"/>
              </w:rPr>
              <w:t>воло</w:t>
            </w:r>
            <w:r w:rsidRPr="004F39DD">
              <w:rPr>
                <w:rFonts w:ascii="Arial" w:hAnsi="Arial" w:cs="Arial"/>
                <w:color w:val="000000"/>
                <w:sz w:val="12"/>
                <w:szCs w:val="12"/>
              </w:rPr>
              <w:t>н</w:t>
            </w:r>
            <w:r w:rsidRPr="004F39DD">
              <w:rPr>
                <w:rFonts w:ascii="Arial" w:hAnsi="Arial" w:cs="Arial"/>
                <w:color w:val="000000"/>
                <w:sz w:val="12"/>
                <w:szCs w:val="12"/>
              </w:rPr>
              <w:t>терства</w:t>
            </w:r>
            <w:proofErr w:type="spellEnd"/>
            <w:r w:rsidRPr="004F39DD">
              <w:rPr>
                <w:rFonts w:ascii="Arial" w:hAnsi="Arial" w:cs="Arial"/>
                <w:color w:val="000000"/>
                <w:sz w:val="12"/>
                <w:szCs w:val="12"/>
              </w:rPr>
              <w:t xml:space="preserve"> по итогам проведения Всероссийского конкурса лучших региональных практик поддержки </w:t>
            </w:r>
            <w:proofErr w:type="spellStart"/>
            <w:r w:rsidRPr="004F39DD">
              <w:rPr>
                <w:rFonts w:ascii="Arial" w:hAnsi="Arial" w:cs="Arial"/>
                <w:color w:val="000000"/>
                <w:sz w:val="12"/>
                <w:szCs w:val="12"/>
              </w:rPr>
              <w:t>волонте</w:t>
            </w:r>
            <w:r w:rsidRPr="004F39DD">
              <w:rPr>
                <w:rFonts w:ascii="Arial" w:hAnsi="Arial" w:cs="Arial"/>
                <w:color w:val="000000"/>
                <w:sz w:val="12"/>
                <w:szCs w:val="12"/>
              </w:rPr>
              <w:t>р</w:t>
            </w:r>
            <w:r w:rsidRPr="004F39DD">
              <w:rPr>
                <w:rFonts w:ascii="Arial" w:hAnsi="Arial" w:cs="Arial"/>
                <w:color w:val="000000"/>
                <w:sz w:val="12"/>
                <w:szCs w:val="12"/>
              </w:rPr>
              <w:t>ства</w:t>
            </w:r>
            <w:proofErr w:type="spellEnd"/>
            <w:r w:rsidRPr="004F39DD">
              <w:rPr>
                <w:rFonts w:ascii="Arial" w:hAnsi="Arial" w:cs="Arial"/>
                <w:color w:val="000000"/>
                <w:sz w:val="12"/>
                <w:szCs w:val="12"/>
              </w:rPr>
              <w:t xml:space="preserve"> "Регион добрых дел"</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083E854121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603 541,00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083E854121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603 541,00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Молодежная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083E854121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603 541,00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иные цели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083E854121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603 541,00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Подпрограмма "Патриотическое воспитание населения Ва</w:t>
            </w:r>
            <w:r w:rsidRPr="004F39DD">
              <w:rPr>
                <w:rFonts w:ascii="Arial" w:hAnsi="Arial" w:cs="Arial"/>
                <w:color w:val="000000"/>
                <w:sz w:val="12"/>
                <w:szCs w:val="12"/>
              </w:rPr>
              <w:t>л</w:t>
            </w:r>
            <w:r w:rsidRPr="004F39DD">
              <w:rPr>
                <w:rFonts w:ascii="Arial" w:hAnsi="Arial" w:cs="Arial"/>
                <w:color w:val="000000"/>
                <w:sz w:val="12"/>
                <w:szCs w:val="12"/>
              </w:rPr>
              <w:t xml:space="preserve">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w:t>
            </w:r>
            <w:r w:rsidRPr="004F39DD">
              <w:rPr>
                <w:rFonts w:ascii="Arial" w:hAnsi="Arial" w:cs="Arial"/>
                <w:color w:val="000000"/>
                <w:sz w:val="12"/>
                <w:szCs w:val="12"/>
              </w:rPr>
              <w:lastRenderedPageBreak/>
              <w:t>2026 года"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lastRenderedPageBreak/>
              <w:t>0840000000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112 400,00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112 400,00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112 400,00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Информационно-методическое сопровождение патриотическ</w:t>
            </w:r>
            <w:r w:rsidRPr="004F39DD">
              <w:rPr>
                <w:rFonts w:ascii="Arial" w:hAnsi="Arial" w:cs="Arial"/>
                <w:color w:val="000000"/>
                <w:sz w:val="12"/>
                <w:szCs w:val="12"/>
              </w:rPr>
              <w:t>о</w:t>
            </w:r>
            <w:r w:rsidRPr="004F39DD">
              <w:rPr>
                <w:rFonts w:ascii="Arial" w:hAnsi="Arial" w:cs="Arial"/>
                <w:color w:val="000000"/>
                <w:sz w:val="12"/>
                <w:szCs w:val="12"/>
              </w:rPr>
              <w:t>го воспитания граждан</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0840100000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8 000,00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8 000,00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8 000,00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Реализация прочих мероприятий муниципальной программы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0840199990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0840199990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Молодежная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0840199990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0840199990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Совершенствование форм и методов работы по патриотич</w:t>
            </w:r>
            <w:r w:rsidRPr="004F39DD">
              <w:rPr>
                <w:rFonts w:ascii="Arial" w:hAnsi="Arial" w:cs="Arial"/>
                <w:color w:val="000000"/>
                <w:sz w:val="12"/>
                <w:szCs w:val="12"/>
              </w:rPr>
              <w:t>е</w:t>
            </w:r>
            <w:r w:rsidRPr="004F39DD">
              <w:rPr>
                <w:rFonts w:ascii="Arial" w:hAnsi="Arial" w:cs="Arial"/>
                <w:color w:val="000000"/>
                <w:sz w:val="12"/>
                <w:szCs w:val="12"/>
              </w:rPr>
              <w:t>скому воспитанию граждан</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0840200000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26 900,00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26 900,00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26 900,00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Реализация прочих мероприятий муниципальной программы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0840299990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26 900,00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26 900,00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26 900,00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0840299990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26 900,00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26 900,00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26 900,00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Молодежная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0840299990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26 900,00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26 900,00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26 900,00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0840299990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26 900,00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26 900,00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26 900,00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Военно-патриотическое воспитание детей и молодежи, разв</w:t>
            </w:r>
            <w:r w:rsidRPr="004F39DD">
              <w:rPr>
                <w:rFonts w:ascii="Arial" w:hAnsi="Arial" w:cs="Arial"/>
                <w:color w:val="000000"/>
                <w:sz w:val="12"/>
                <w:szCs w:val="12"/>
              </w:rPr>
              <w:t>и</w:t>
            </w:r>
            <w:r w:rsidRPr="004F39DD">
              <w:rPr>
                <w:rFonts w:ascii="Arial" w:hAnsi="Arial" w:cs="Arial"/>
                <w:color w:val="000000"/>
                <w:sz w:val="12"/>
                <w:szCs w:val="12"/>
              </w:rPr>
              <w:t>тие практики шефства воинских частей над образ</w:t>
            </w:r>
            <w:r w:rsidRPr="004F39DD">
              <w:rPr>
                <w:rFonts w:ascii="Arial" w:hAnsi="Arial" w:cs="Arial"/>
                <w:color w:val="000000"/>
                <w:sz w:val="12"/>
                <w:szCs w:val="12"/>
              </w:rPr>
              <w:t>о</w:t>
            </w:r>
            <w:r w:rsidRPr="004F39DD">
              <w:rPr>
                <w:rFonts w:ascii="Arial" w:hAnsi="Arial" w:cs="Arial"/>
                <w:color w:val="000000"/>
                <w:sz w:val="12"/>
                <w:szCs w:val="12"/>
              </w:rPr>
              <w:t>вательными организациями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0840300000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33 100,00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33 100,00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33 100,00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Реализация прочих мероприятий муниципальной программы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0840399990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33 100,00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33 100,00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33 100,00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0840399990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33 100,00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33 100,00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33 100,00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Молодежная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0840399990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33 100,00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33 100,00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33 100,00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0840399990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33 100,00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33 100,00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33 100,00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0840400000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40 400,00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40 400,00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40 400,00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Реализация прочих мероприятий муниципальной программы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0840499990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40 400,00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40 400,00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40 400,00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0840499990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40 400,00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40 400,00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40 400,00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Молодежная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0840499990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40 400,00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40 400,00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40 400,00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иные цели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0840499990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40 400,00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40 400,00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40 400,00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Развитие волонтерского движения как важного элемента системы патриотического воспитания молодежи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0840500000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Реализация прочих мероприятий муниципальной программы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0840599990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0840599990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Молодежная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0840599990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0840599990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Информационное обеспечение патриотического воспитания граждан</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0840600000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3 000,00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3 000,00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3 000,00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Реализация прочих мероприятий муниципальной программы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0840699990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0840699990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Молодежная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0840699990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0840699990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w:t>
            </w:r>
            <w:r w:rsidRPr="004F39DD">
              <w:rPr>
                <w:rFonts w:ascii="Arial" w:hAnsi="Arial" w:cs="Arial"/>
                <w:color w:val="000000"/>
                <w:sz w:val="12"/>
                <w:szCs w:val="12"/>
              </w:rPr>
              <w:t>й</w:t>
            </w:r>
            <w:r w:rsidRPr="004F39DD">
              <w:rPr>
                <w:rFonts w:ascii="Arial" w:hAnsi="Arial" w:cs="Arial"/>
                <w:color w:val="000000"/>
                <w:sz w:val="12"/>
                <w:szCs w:val="12"/>
              </w:rPr>
              <w:t>она "Развитие образования и молодежной политики в Валда</w:t>
            </w:r>
            <w:r w:rsidRPr="004F39DD">
              <w:rPr>
                <w:rFonts w:ascii="Arial" w:hAnsi="Arial" w:cs="Arial"/>
                <w:color w:val="000000"/>
                <w:sz w:val="12"/>
                <w:szCs w:val="12"/>
              </w:rPr>
              <w:t>й</w:t>
            </w:r>
            <w:r w:rsidRPr="004F39DD">
              <w:rPr>
                <w:rFonts w:ascii="Arial" w:hAnsi="Arial" w:cs="Arial"/>
                <w:color w:val="000000"/>
                <w:sz w:val="12"/>
                <w:szCs w:val="12"/>
              </w:rPr>
              <w:t>ском муниципальном районе до 2026 года"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0850000000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8 076 010,00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8 130 530,00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8 130 530,00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Ресурсное и материально-техническое обеспечение процесса социализации детей-сирот, а также лиц из числа детей-сирот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0850100000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8 076 010,00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8 130 530,00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8 130 530,00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районов, муниципал</w:t>
            </w:r>
            <w:r w:rsidRPr="004F39DD">
              <w:rPr>
                <w:rFonts w:ascii="Arial" w:hAnsi="Arial" w:cs="Arial"/>
                <w:color w:val="000000"/>
                <w:sz w:val="12"/>
                <w:szCs w:val="12"/>
              </w:rPr>
              <w:t>ь</w:t>
            </w:r>
            <w:r w:rsidRPr="004F39DD">
              <w:rPr>
                <w:rFonts w:ascii="Arial" w:hAnsi="Arial" w:cs="Arial"/>
                <w:color w:val="000000"/>
                <w:sz w:val="12"/>
                <w:szCs w:val="12"/>
              </w:rPr>
              <w:t>ных округов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0850170600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115 500,00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115 500,00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115 500,00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Социальная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0850170600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115 500,00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115 500,00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115 500,00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Охрана семьи и детства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0850170600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1004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115 500,00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115 500,00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115 500,00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Пособия, компенсации, меры социальной поддержки по пу</w:t>
            </w:r>
            <w:r w:rsidRPr="004F39DD">
              <w:rPr>
                <w:rFonts w:ascii="Arial" w:hAnsi="Arial" w:cs="Arial"/>
                <w:color w:val="000000"/>
                <w:sz w:val="12"/>
                <w:szCs w:val="12"/>
              </w:rPr>
              <w:t>б</w:t>
            </w:r>
            <w:r w:rsidRPr="004F39DD">
              <w:rPr>
                <w:rFonts w:ascii="Arial" w:hAnsi="Arial" w:cs="Arial"/>
                <w:color w:val="000000"/>
                <w:sz w:val="12"/>
                <w:szCs w:val="12"/>
              </w:rPr>
              <w:t>личным нормативным обязательствам</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0850170600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1004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313</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115 500,00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115 500,00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115 500,00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w:t>
            </w:r>
            <w:proofErr w:type="spellStart"/>
            <w:r w:rsidRPr="004F39DD">
              <w:rPr>
                <w:rFonts w:ascii="Arial" w:hAnsi="Arial" w:cs="Arial"/>
                <w:color w:val="000000"/>
                <w:sz w:val="12"/>
                <w:szCs w:val="12"/>
              </w:rPr>
              <w:t>районов,муниципальных</w:t>
            </w:r>
            <w:proofErr w:type="spellEnd"/>
            <w:r w:rsidRPr="004F39DD">
              <w:rPr>
                <w:rFonts w:ascii="Arial" w:hAnsi="Arial" w:cs="Arial"/>
                <w:color w:val="000000"/>
                <w:sz w:val="12"/>
                <w:szCs w:val="12"/>
              </w:rPr>
              <w:t xml:space="preserve"> округов и городского округа на обеспечение жилыми помещ</w:t>
            </w:r>
            <w:r w:rsidRPr="004F39DD">
              <w:rPr>
                <w:rFonts w:ascii="Arial" w:hAnsi="Arial" w:cs="Arial"/>
                <w:color w:val="000000"/>
                <w:sz w:val="12"/>
                <w:szCs w:val="12"/>
              </w:rPr>
              <w:t>е</w:t>
            </w:r>
            <w:r w:rsidRPr="004F39DD">
              <w:rPr>
                <w:rFonts w:ascii="Arial" w:hAnsi="Arial" w:cs="Arial"/>
                <w:color w:val="000000"/>
                <w:sz w:val="12"/>
                <w:szCs w:val="12"/>
              </w:rPr>
              <w:t>ниями детей - сирот и детей, оставшихся без попечения род</w:t>
            </w:r>
            <w:r w:rsidRPr="004F39DD">
              <w:rPr>
                <w:rFonts w:ascii="Arial" w:hAnsi="Arial" w:cs="Arial"/>
                <w:color w:val="000000"/>
                <w:sz w:val="12"/>
                <w:szCs w:val="12"/>
              </w:rPr>
              <w:t>и</w:t>
            </w:r>
            <w:r w:rsidRPr="004F39DD">
              <w:rPr>
                <w:rFonts w:ascii="Arial" w:hAnsi="Arial" w:cs="Arial"/>
                <w:color w:val="000000"/>
                <w:sz w:val="12"/>
                <w:szCs w:val="12"/>
              </w:rPr>
              <w:t>телей, лиц из числа детей - сирот и детей, оставшихся без попечения родителей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08501N0821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7 960 510,00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8 015 030,00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8 015 030,00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Социальная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08501N0821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7 960 510,00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8 015 030,00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8 015 030,00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Охрана семьи и детства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08501N0821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1004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7 960 510,00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8 015 030,00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8 015 030,00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Бюджетные инвестиции на приобретение объектов недвижим</w:t>
            </w:r>
            <w:r w:rsidRPr="004F39DD">
              <w:rPr>
                <w:rFonts w:ascii="Arial" w:hAnsi="Arial" w:cs="Arial"/>
                <w:color w:val="000000"/>
                <w:sz w:val="12"/>
                <w:szCs w:val="12"/>
              </w:rPr>
              <w:t>о</w:t>
            </w:r>
            <w:r w:rsidRPr="004F39DD">
              <w:rPr>
                <w:rFonts w:ascii="Arial" w:hAnsi="Arial" w:cs="Arial"/>
                <w:color w:val="000000"/>
                <w:sz w:val="12"/>
                <w:szCs w:val="12"/>
              </w:rPr>
              <w:t>го имущества в государственную (муниципальную) собстве</w:t>
            </w:r>
            <w:r w:rsidRPr="004F39DD">
              <w:rPr>
                <w:rFonts w:ascii="Arial" w:hAnsi="Arial" w:cs="Arial"/>
                <w:color w:val="000000"/>
                <w:sz w:val="12"/>
                <w:szCs w:val="12"/>
              </w:rPr>
              <w:t>н</w:t>
            </w:r>
            <w:r w:rsidRPr="004F39DD">
              <w:rPr>
                <w:rFonts w:ascii="Arial" w:hAnsi="Arial" w:cs="Arial"/>
                <w:color w:val="000000"/>
                <w:sz w:val="12"/>
                <w:szCs w:val="12"/>
              </w:rPr>
              <w:t>ность</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08501N0821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1004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412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7 960 510,00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8 015 030,00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8 015 030,00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w:t>
            </w:r>
            <w:r w:rsidRPr="004F39DD">
              <w:rPr>
                <w:rFonts w:ascii="Arial" w:hAnsi="Arial" w:cs="Arial"/>
                <w:color w:val="000000"/>
                <w:sz w:val="12"/>
                <w:szCs w:val="12"/>
              </w:rPr>
              <w:t>й</w:t>
            </w:r>
            <w:r w:rsidRPr="004F39DD">
              <w:rPr>
                <w:rFonts w:ascii="Arial" w:hAnsi="Arial" w:cs="Arial"/>
                <w:color w:val="000000"/>
                <w:sz w:val="12"/>
                <w:szCs w:val="12"/>
              </w:rPr>
              <w:t>она "Развитие образования и молодежной политики в Валда</w:t>
            </w:r>
            <w:r w:rsidRPr="004F39DD">
              <w:rPr>
                <w:rFonts w:ascii="Arial" w:hAnsi="Arial" w:cs="Arial"/>
                <w:color w:val="000000"/>
                <w:sz w:val="12"/>
                <w:szCs w:val="12"/>
              </w:rPr>
              <w:t>й</w:t>
            </w:r>
            <w:r w:rsidRPr="004F39DD">
              <w:rPr>
                <w:rFonts w:ascii="Arial" w:hAnsi="Arial" w:cs="Arial"/>
                <w:color w:val="000000"/>
                <w:sz w:val="12"/>
                <w:szCs w:val="12"/>
              </w:rPr>
              <w:t>ском муниципальном районе до 2026 года"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0860000000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301 695 002,32</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235 171 337,32</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235 171 337,32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Обеспечение выполнения муниципальных заданий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0860100000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231 465 101,00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195 814 101,00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195 814 101,00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расходов, осущест</w:t>
            </w:r>
            <w:r w:rsidRPr="004F39DD">
              <w:rPr>
                <w:rFonts w:ascii="Arial" w:hAnsi="Arial" w:cs="Arial"/>
                <w:color w:val="000000"/>
                <w:sz w:val="12"/>
                <w:szCs w:val="12"/>
              </w:rPr>
              <w:t>в</w:t>
            </w:r>
            <w:r w:rsidRPr="004F39DD">
              <w:rPr>
                <w:rFonts w:ascii="Arial" w:hAnsi="Arial" w:cs="Arial"/>
                <w:color w:val="000000"/>
                <w:sz w:val="12"/>
                <w:szCs w:val="12"/>
              </w:rPr>
              <w:t>ляемых за счет средств бюджета муниципального района-заработная плата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0860101051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23 517 800,00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23 517 800,00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23 517 800,00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0860101051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23 517 800,00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23 517 800,00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23 517 800,00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Дошкольное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0860101051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23 517 800,00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23 517 800,00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23 517 800,00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0860101051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23 517 800,00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23 517 800,00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23 517 800,00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расходов, осущест</w:t>
            </w:r>
            <w:r w:rsidRPr="004F39DD">
              <w:rPr>
                <w:rFonts w:ascii="Arial" w:hAnsi="Arial" w:cs="Arial"/>
                <w:color w:val="000000"/>
                <w:sz w:val="12"/>
                <w:szCs w:val="12"/>
              </w:rPr>
              <w:t>в</w:t>
            </w:r>
            <w:r w:rsidRPr="004F39DD">
              <w:rPr>
                <w:rFonts w:ascii="Arial" w:hAnsi="Arial" w:cs="Arial"/>
                <w:color w:val="000000"/>
                <w:sz w:val="12"/>
                <w:szCs w:val="12"/>
              </w:rPr>
              <w:t>ляемых за счет средств бюджета муниципального района-начисления на заработную плату</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0860101052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7 102 300,00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7 102 300,00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7 102 300,00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0860101052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7 102 300,00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7 102 300,00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7 102 300,00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Дошкольное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0860101052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7 102 300,00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7 102 300,00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7 102 300,00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0860101052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7 102 300,00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7 102 300,00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7 102 300,00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расходов, осущест</w:t>
            </w:r>
            <w:r w:rsidRPr="004F39DD">
              <w:rPr>
                <w:rFonts w:ascii="Arial" w:hAnsi="Arial" w:cs="Arial"/>
                <w:color w:val="000000"/>
                <w:sz w:val="12"/>
                <w:szCs w:val="12"/>
              </w:rPr>
              <w:t>в</w:t>
            </w:r>
            <w:r w:rsidRPr="004F39DD">
              <w:rPr>
                <w:rFonts w:ascii="Arial" w:hAnsi="Arial" w:cs="Arial"/>
                <w:color w:val="000000"/>
                <w:sz w:val="12"/>
                <w:szCs w:val="12"/>
              </w:rPr>
              <w:t>ляемых за счет средств бюджета муниципального района-материальные затраты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0860101053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249 600,00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249 600,00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249 600,00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0860101053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249 600,00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249 600,00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249 600,00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Дошкольное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0860101053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249 600,00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249 600,00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249 600,00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0860101053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249 600,00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249 600,00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249 600,00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lastRenderedPageBreak/>
              <w:t xml:space="preserve"> 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0860101061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10 752 500,00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10 752 500,00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10 752 500,00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0860101061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10 752 500,00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10 752 500,00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10 752 500,00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Общее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0860101061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10 752 500,00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10 752 500,00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10 752 500,00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0860101061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10 752 500,00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10 752 500,00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10 752 500,00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w:t>
            </w:r>
            <w:r w:rsidRPr="004F39DD">
              <w:rPr>
                <w:rFonts w:ascii="Arial" w:hAnsi="Arial" w:cs="Arial"/>
                <w:color w:val="000000"/>
                <w:sz w:val="12"/>
                <w:szCs w:val="12"/>
              </w:rPr>
              <w:t>а</w:t>
            </w:r>
            <w:r w:rsidRPr="004F39DD">
              <w:rPr>
                <w:rFonts w:ascii="Arial" w:hAnsi="Arial" w:cs="Arial"/>
                <w:color w:val="000000"/>
                <w:sz w:val="12"/>
                <w:szCs w:val="12"/>
              </w:rPr>
              <w:t>ботную плату</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0860101062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3 247 300,00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3 247 300,00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3 247 300,00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0860101062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3 247 300,00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3 247 300,00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3 247 300,00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Общее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0860101062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3 247 300,00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3 247 300,00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3 247 300,00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0860101062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3 247 300,00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3 247 300,00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3 247 300,00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затр</w:t>
            </w:r>
            <w:r w:rsidRPr="004F39DD">
              <w:rPr>
                <w:rFonts w:ascii="Arial" w:hAnsi="Arial" w:cs="Arial"/>
                <w:color w:val="000000"/>
                <w:sz w:val="12"/>
                <w:szCs w:val="12"/>
              </w:rPr>
              <w:t>а</w:t>
            </w:r>
            <w:r w:rsidRPr="004F39DD">
              <w:rPr>
                <w:rFonts w:ascii="Arial" w:hAnsi="Arial" w:cs="Arial"/>
                <w:color w:val="000000"/>
                <w:sz w:val="12"/>
                <w:szCs w:val="12"/>
              </w:rPr>
              <w:t>ты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0860101063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351 900,00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351 900,00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351 900,00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0860101063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351 900,00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351 900,00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351 900,00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Общее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0860101063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351 900,00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351 900,00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351 900,00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0860101063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351 900,00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351 900,00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351 900,00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района-налоги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0860101064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6 653 601,00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6 653 601,00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6 653 601,00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0860101064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6 653 601,00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6 653 601,00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6 653 601,00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Общее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0860101064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6 653 601,00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6 653 601,00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6 653 601,00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0860101064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6 653 601,00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6 653 601,00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6 653 601,00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районов, муниципал</w:t>
            </w:r>
            <w:r w:rsidRPr="004F39DD">
              <w:rPr>
                <w:rFonts w:ascii="Arial" w:hAnsi="Arial" w:cs="Arial"/>
                <w:color w:val="000000"/>
                <w:sz w:val="12"/>
                <w:szCs w:val="12"/>
              </w:rPr>
              <w:t>ь</w:t>
            </w:r>
            <w:r w:rsidRPr="004F39DD">
              <w:rPr>
                <w:rFonts w:ascii="Arial" w:hAnsi="Arial" w:cs="Arial"/>
                <w:color w:val="000000"/>
                <w:sz w:val="12"/>
                <w:szCs w:val="12"/>
              </w:rPr>
              <w:t>ных округов и городского округа на обеспечение государстве</w:t>
            </w:r>
            <w:r w:rsidRPr="004F39DD">
              <w:rPr>
                <w:rFonts w:ascii="Arial" w:hAnsi="Arial" w:cs="Arial"/>
                <w:color w:val="000000"/>
                <w:sz w:val="12"/>
                <w:szCs w:val="12"/>
              </w:rPr>
              <w:t>н</w:t>
            </w:r>
            <w:r w:rsidRPr="004F39DD">
              <w:rPr>
                <w:rFonts w:ascii="Arial" w:hAnsi="Arial" w:cs="Arial"/>
                <w:color w:val="000000"/>
                <w:sz w:val="12"/>
                <w:szCs w:val="12"/>
              </w:rPr>
              <w:t xml:space="preserve">ных гарантий реализации прав на получение общедоступного и бесплатного дошкольного образования в </w:t>
            </w:r>
            <w:proofErr w:type="spellStart"/>
            <w:r w:rsidRPr="004F39DD">
              <w:rPr>
                <w:rFonts w:ascii="Arial" w:hAnsi="Arial" w:cs="Arial"/>
                <w:color w:val="000000"/>
                <w:sz w:val="12"/>
                <w:szCs w:val="12"/>
              </w:rPr>
              <w:t>муниц</w:t>
            </w:r>
            <w:proofErr w:type="spellEnd"/>
            <w:r w:rsidRPr="004F39DD">
              <w:rPr>
                <w:rFonts w:ascii="Arial" w:hAnsi="Arial" w:cs="Arial"/>
                <w:color w:val="000000"/>
                <w:sz w:val="12"/>
                <w:szCs w:val="12"/>
              </w:rPr>
              <w:t>. дошкольных образ. организациях, общедоступного и бесплатного дошкол</w:t>
            </w:r>
            <w:r w:rsidRPr="004F39DD">
              <w:rPr>
                <w:rFonts w:ascii="Arial" w:hAnsi="Arial" w:cs="Arial"/>
                <w:color w:val="000000"/>
                <w:sz w:val="12"/>
                <w:szCs w:val="12"/>
              </w:rPr>
              <w:t>ь</w:t>
            </w:r>
            <w:r w:rsidRPr="004F39DD">
              <w:rPr>
                <w:rFonts w:ascii="Arial" w:hAnsi="Arial" w:cs="Arial"/>
                <w:color w:val="000000"/>
                <w:sz w:val="12"/>
                <w:szCs w:val="12"/>
              </w:rPr>
              <w:t xml:space="preserve">ного, начального общего, основного общего, среднего общего образования в </w:t>
            </w:r>
            <w:proofErr w:type="spellStart"/>
            <w:r w:rsidRPr="004F39DD">
              <w:rPr>
                <w:rFonts w:ascii="Arial" w:hAnsi="Arial" w:cs="Arial"/>
                <w:color w:val="000000"/>
                <w:sz w:val="12"/>
                <w:szCs w:val="12"/>
              </w:rPr>
              <w:t>муниц</w:t>
            </w:r>
            <w:proofErr w:type="spellEnd"/>
            <w:r w:rsidRPr="004F39DD">
              <w:rPr>
                <w:rFonts w:ascii="Arial" w:hAnsi="Arial" w:cs="Arial"/>
                <w:color w:val="000000"/>
                <w:sz w:val="12"/>
                <w:szCs w:val="12"/>
              </w:rPr>
              <w:t xml:space="preserve">. </w:t>
            </w:r>
            <w:proofErr w:type="spellStart"/>
            <w:r w:rsidRPr="004F39DD">
              <w:rPr>
                <w:rFonts w:ascii="Arial" w:hAnsi="Arial" w:cs="Arial"/>
                <w:color w:val="000000"/>
                <w:sz w:val="12"/>
                <w:szCs w:val="12"/>
              </w:rPr>
              <w:t>общеобраз</w:t>
            </w:r>
            <w:proofErr w:type="spellEnd"/>
            <w:r w:rsidRPr="004F39DD">
              <w:rPr>
                <w:rFonts w:ascii="Arial" w:hAnsi="Arial" w:cs="Arial"/>
                <w:color w:val="000000"/>
                <w:sz w:val="12"/>
                <w:szCs w:val="12"/>
              </w:rPr>
              <w:t xml:space="preserve">. организациях, обеспечение доп. образования детей в </w:t>
            </w:r>
            <w:proofErr w:type="spellStart"/>
            <w:r w:rsidRPr="004F39DD">
              <w:rPr>
                <w:rFonts w:ascii="Arial" w:hAnsi="Arial" w:cs="Arial"/>
                <w:color w:val="000000"/>
                <w:sz w:val="12"/>
                <w:szCs w:val="12"/>
              </w:rPr>
              <w:t>муниц</w:t>
            </w:r>
            <w:proofErr w:type="spellEnd"/>
            <w:r w:rsidRPr="004F39DD">
              <w:rPr>
                <w:rFonts w:ascii="Arial" w:hAnsi="Arial" w:cs="Arial"/>
                <w:color w:val="000000"/>
                <w:sz w:val="12"/>
                <w:szCs w:val="12"/>
              </w:rPr>
              <w:t xml:space="preserve">. </w:t>
            </w:r>
            <w:proofErr w:type="spellStart"/>
            <w:r w:rsidRPr="004F39DD">
              <w:rPr>
                <w:rFonts w:ascii="Arial" w:hAnsi="Arial" w:cs="Arial"/>
                <w:color w:val="000000"/>
                <w:sz w:val="12"/>
                <w:szCs w:val="12"/>
              </w:rPr>
              <w:t>общеобраз</w:t>
            </w:r>
            <w:proofErr w:type="spellEnd"/>
            <w:r w:rsidRPr="004F39DD">
              <w:rPr>
                <w:rFonts w:ascii="Arial" w:hAnsi="Arial" w:cs="Arial"/>
                <w:color w:val="000000"/>
                <w:sz w:val="12"/>
                <w:szCs w:val="12"/>
              </w:rPr>
              <w:t>. организациях в части расходов на оплату труда работникам образов. организ</w:t>
            </w:r>
            <w:r w:rsidRPr="004F39DD">
              <w:rPr>
                <w:rFonts w:ascii="Arial" w:hAnsi="Arial" w:cs="Arial"/>
                <w:color w:val="000000"/>
                <w:sz w:val="12"/>
                <w:szCs w:val="12"/>
              </w:rPr>
              <w:t>а</w:t>
            </w:r>
            <w:r w:rsidRPr="004F39DD">
              <w:rPr>
                <w:rFonts w:ascii="Arial" w:hAnsi="Arial" w:cs="Arial"/>
                <w:color w:val="000000"/>
                <w:sz w:val="12"/>
                <w:szCs w:val="12"/>
              </w:rPr>
              <w:t>ций, технические средства обучения, расходные материалы и хоз. нужды образов. организаций, на организацию обуч</w:t>
            </w:r>
            <w:r w:rsidRPr="004F39DD">
              <w:rPr>
                <w:rFonts w:ascii="Arial" w:hAnsi="Arial" w:cs="Arial"/>
                <w:color w:val="000000"/>
                <w:sz w:val="12"/>
                <w:szCs w:val="12"/>
              </w:rPr>
              <w:t>е</w:t>
            </w:r>
            <w:r w:rsidRPr="004F39DD">
              <w:rPr>
                <w:rFonts w:ascii="Arial" w:hAnsi="Arial" w:cs="Arial"/>
                <w:color w:val="000000"/>
                <w:sz w:val="12"/>
                <w:szCs w:val="12"/>
              </w:rPr>
              <w:t>ния по основным общеобразовательным программам на дому, возм</w:t>
            </w:r>
            <w:r w:rsidRPr="004F39DD">
              <w:rPr>
                <w:rFonts w:ascii="Arial" w:hAnsi="Arial" w:cs="Arial"/>
                <w:color w:val="000000"/>
                <w:sz w:val="12"/>
                <w:szCs w:val="12"/>
              </w:rPr>
              <w:t>е</w:t>
            </w:r>
            <w:r w:rsidRPr="004F39DD">
              <w:rPr>
                <w:rFonts w:ascii="Arial" w:hAnsi="Arial" w:cs="Arial"/>
                <w:color w:val="000000"/>
                <w:sz w:val="12"/>
                <w:szCs w:val="12"/>
              </w:rPr>
              <w:t xml:space="preserve">щение расходов за пользование услугой доступа к </w:t>
            </w:r>
            <w:proofErr w:type="spellStart"/>
            <w:r w:rsidRPr="004F39DD">
              <w:rPr>
                <w:rFonts w:ascii="Arial" w:hAnsi="Arial" w:cs="Arial"/>
                <w:color w:val="000000"/>
                <w:sz w:val="12"/>
                <w:szCs w:val="12"/>
              </w:rPr>
              <w:t>информ</w:t>
            </w:r>
            <w:proofErr w:type="spellEnd"/>
            <w:r w:rsidRPr="004F39DD">
              <w:rPr>
                <w:rFonts w:ascii="Arial" w:hAnsi="Arial" w:cs="Arial"/>
                <w:color w:val="000000"/>
                <w:sz w:val="12"/>
                <w:szCs w:val="12"/>
              </w:rPr>
              <w:t xml:space="preserve">.-телеком. сети "Интернет" </w:t>
            </w:r>
            <w:proofErr w:type="spellStart"/>
            <w:r w:rsidRPr="004F39DD">
              <w:rPr>
                <w:rFonts w:ascii="Arial" w:hAnsi="Arial" w:cs="Arial"/>
                <w:color w:val="000000"/>
                <w:sz w:val="12"/>
                <w:szCs w:val="12"/>
              </w:rPr>
              <w:t>муниц</w:t>
            </w:r>
            <w:proofErr w:type="spellEnd"/>
            <w:r w:rsidRPr="004F39DD">
              <w:rPr>
                <w:rFonts w:ascii="Arial" w:hAnsi="Arial" w:cs="Arial"/>
                <w:color w:val="000000"/>
                <w:sz w:val="12"/>
                <w:szCs w:val="12"/>
              </w:rPr>
              <w:t xml:space="preserve">. </w:t>
            </w:r>
            <w:proofErr w:type="spellStart"/>
            <w:r w:rsidRPr="004F39DD">
              <w:rPr>
                <w:rFonts w:ascii="Arial" w:hAnsi="Arial" w:cs="Arial"/>
                <w:color w:val="000000"/>
                <w:sz w:val="12"/>
                <w:szCs w:val="12"/>
              </w:rPr>
              <w:t>общеобраз</w:t>
            </w:r>
            <w:proofErr w:type="spellEnd"/>
            <w:r w:rsidRPr="004F39DD">
              <w:rPr>
                <w:rFonts w:ascii="Arial" w:hAnsi="Arial" w:cs="Arial"/>
                <w:color w:val="000000"/>
                <w:sz w:val="12"/>
                <w:szCs w:val="12"/>
              </w:rPr>
              <w:t xml:space="preserve">. организаций, организующих обучение детей-инвалидов с использованием </w:t>
            </w:r>
            <w:proofErr w:type="spellStart"/>
            <w:r w:rsidRPr="004F39DD">
              <w:rPr>
                <w:rFonts w:ascii="Arial" w:hAnsi="Arial" w:cs="Arial"/>
                <w:color w:val="000000"/>
                <w:sz w:val="12"/>
                <w:szCs w:val="12"/>
              </w:rPr>
              <w:t>дистанц</w:t>
            </w:r>
            <w:proofErr w:type="spellEnd"/>
            <w:r w:rsidRPr="004F39DD">
              <w:rPr>
                <w:rFonts w:ascii="Arial" w:hAnsi="Arial" w:cs="Arial"/>
                <w:color w:val="000000"/>
                <w:sz w:val="12"/>
                <w:szCs w:val="12"/>
              </w:rPr>
              <w:t>. образов. технологий-заработная плата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0860170041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109 798 100,00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109 798 100,00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109 798 100,00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0860170041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109 798 100,00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109 798 100,00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109 798 100,00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Дошкольное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0860170041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40 118 100,00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40 118 100,00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40 118 100,00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0860170041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40 118 100,00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40 118 100,00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40 118 100,00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Общее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0860170041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69 680 000,00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69 680 000,00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69 680 000,00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0860170041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69 680 000,00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69 680 000,00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69 680 000,00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районов, муниципал</w:t>
            </w:r>
            <w:r w:rsidRPr="004F39DD">
              <w:rPr>
                <w:rFonts w:ascii="Arial" w:hAnsi="Arial" w:cs="Arial"/>
                <w:color w:val="000000"/>
                <w:sz w:val="12"/>
                <w:szCs w:val="12"/>
              </w:rPr>
              <w:t>ь</w:t>
            </w:r>
            <w:r w:rsidRPr="004F39DD">
              <w:rPr>
                <w:rFonts w:ascii="Arial" w:hAnsi="Arial" w:cs="Arial"/>
                <w:color w:val="000000"/>
                <w:sz w:val="12"/>
                <w:szCs w:val="12"/>
              </w:rPr>
              <w:t>ных округов и городского округа на обеспечение государстве</w:t>
            </w:r>
            <w:r w:rsidRPr="004F39DD">
              <w:rPr>
                <w:rFonts w:ascii="Arial" w:hAnsi="Arial" w:cs="Arial"/>
                <w:color w:val="000000"/>
                <w:sz w:val="12"/>
                <w:szCs w:val="12"/>
              </w:rPr>
              <w:t>н</w:t>
            </w:r>
            <w:r w:rsidRPr="004F39DD">
              <w:rPr>
                <w:rFonts w:ascii="Arial" w:hAnsi="Arial" w:cs="Arial"/>
                <w:color w:val="000000"/>
                <w:sz w:val="12"/>
                <w:szCs w:val="12"/>
              </w:rPr>
              <w:t xml:space="preserve">ных гарантий реализации прав на получение общедоступного и бесплатного дошкольного образования в </w:t>
            </w:r>
            <w:proofErr w:type="spellStart"/>
            <w:r w:rsidRPr="004F39DD">
              <w:rPr>
                <w:rFonts w:ascii="Arial" w:hAnsi="Arial" w:cs="Arial"/>
                <w:color w:val="000000"/>
                <w:sz w:val="12"/>
                <w:szCs w:val="12"/>
              </w:rPr>
              <w:t>муниц</w:t>
            </w:r>
            <w:proofErr w:type="spellEnd"/>
            <w:r w:rsidRPr="004F39DD">
              <w:rPr>
                <w:rFonts w:ascii="Arial" w:hAnsi="Arial" w:cs="Arial"/>
                <w:color w:val="000000"/>
                <w:sz w:val="12"/>
                <w:szCs w:val="12"/>
              </w:rPr>
              <w:t>. дошкольных образ. организациях, общедоступного и бесплатного дошкол</w:t>
            </w:r>
            <w:r w:rsidRPr="004F39DD">
              <w:rPr>
                <w:rFonts w:ascii="Arial" w:hAnsi="Arial" w:cs="Arial"/>
                <w:color w:val="000000"/>
                <w:sz w:val="12"/>
                <w:szCs w:val="12"/>
              </w:rPr>
              <w:t>ь</w:t>
            </w:r>
            <w:r w:rsidRPr="004F39DD">
              <w:rPr>
                <w:rFonts w:ascii="Arial" w:hAnsi="Arial" w:cs="Arial"/>
                <w:color w:val="000000"/>
                <w:sz w:val="12"/>
                <w:szCs w:val="12"/>
              </w:rPr>
              <w:t xml:space="preserve">ного, начального общего, основного общего, среднего общего образования в </w:t>
            </w:r>
            <w:proofErr w:type="spellStart"/>
            <w:r w:rsidRPr="004F39DD">
              <w:rPr>
                <w:rFonts w:ascii="Arial" w:hAnsi="Arial" w:cs="Arial"/>
                <w:color w:val="000000"/>
                <w:sz w:val="12"/>
                <w:szCs w:val="12"/>
              </w:rPr>
              <w:t>муниц</w:t>
            </w:r>
            <w:proofErr w:type="spellEnd"/>
            <w:r w:rsidRPr="004F39DD">
              <w:rPr>
                <w:rFonts w:ascii="Arial" w:hAnsi="Arial" w:cs="Arial"/>
                <w:color w:val="000000"/>
                <w:sz w:val="12"/>
                <w:szCs w:val="12"/>
              </w:rPr>
              <w:t xml:space="preserve">. </w:t>
            </w:r>
            <w:proofErr w:type="spellStart"/>
            <w:r w:rsidRPr="004F39DD">
              <w:rPr>
                <w:rFonts w:ascii="Arial" w:hAnsi="Arial" w:cs="Arial"/>
                <w:color w:val="000000"/>
                <w:sz w:val="12"/>
                <w:szCs w:val="12"/>
              </w:rPr>
              <w:t>общеобраз</w:t>
            </w:r>
            <w:proofErr w:type="spellEnd"/>
            <w:r w:rsidRPr="004F39DD">
              <w:rPr>
                <w:rFonts w:ascii="Arial" w:hAnsi="Arial" w:cs="Arial"/>
                <w:color w:val="000000"/>
                <w:sz w:val="12"/>
                <w:szCs w:val="12"/>
              </w:rPr>
              <w:t xml:space="preserve">. организациях, обеспечение доп. образования детей в </w:t>
            </w:r>
            <w:proofErr w:type="spellStart"/>
            <w:r w:rsidRPr="004F39DD">
              <w:rPr>
                <w:rFonts w:ascii="Arial" w:hAnsi="Arial" w:cs="Arial"/>
                <w:color w:val="000000"/>
                <w:sz w:val="12"/>
                <w:szCs w:val="12"/>
              </w:rPr>
              <w:t>муниц</w:t>
            </w:r>
            <w:proofErr w:type="spellEnd"/>
            <w:r w:rsidRPr="004F39DD">
              <w:rPr>
                <w:rFonts w:ascii="Arial" w:hAnsi="Arial" w:cs="Arial"/>
                <w:color w:val="000000"/>
                <w:sz w:val="12"/>
                <w:szCs w:val="12"/>
              </w:rPr>
              <w:t xml:space="preserve">. </w:t>
            </w:r>
            <w:proofErr w:type="spellStart"/>
            <w:r w:rsidRPr="004F39DD">
              <w:rPr>
                <w:rFonts w:ascii="Arial" w:hAnsi="Arial" w:cs="Arial"/>
                <w:color w:val="000000"/>
                <w:sz w:val="12"/>
                <w:szCs w:val="12"/>
              </w:rPr>
              <w:t>общеобраз</w:t>
            </w:r>
            <w:proofErr w:type="spellEnd"/>
            <w:r w:rsidRPr="004F39DD">
              <w:rPr>
                <w:rFonts w:ascii="Arial" w:hAnsi="Arial" w:cs="Arial"/>
                <w:color w:val="000000"/>
                <w:sz w:val="12"/>
                <w:szCs w:val="12"/>
              </w:rPr>
              <w:t>. организациях в части расходов на оплату труда работникам образов. организ</w:t>
            </w:r>
            <w:r w:rsidRPr="004F39DD">
              <w:rPr>
                <w:rFonts w:ascii="Arial" w:hAnsi="Arial" w:cs="Arial"/>
                <w:color w:val="000000"/>
                <w:sz w:val="12"/>
                <w:szCs w:val="12"/>
              </w:rPr>
              <w:t>а</w:t>
            </w:r>
            <w:r w:rsidRPr="004F39DD">
              <w:rPr>
                <w:rFonts w:ascii="Arial" w:hAnsi="Arial" w:cs="Arial"/>
                <w:color w:val="000000"/>
                <w:sz w:val="12"/>
                <w:szCs w:val="12"/>
              </w:rPr>
              <w:t>ций, технические средства обучения, расходные материалы и хоз. нужды образов. организаций, на организацию обуч</w:t>
            </w:r>
            <w:r w:rsidRPr="004F39DD">
              <w:rPr>
                <w:rFonts w:ascii="Arial" w:hAnsi="Arial" w:cs="Arial"/>
                <w:color w:val="000000"/>
                <w:sz w:val="12"/>
                <w:szCs w:val="12"/>
              </w:rPr>
              <w:t>е</w:t>
            </w:r>
            <w:r w:rsidRPr="004F39DD">
              <w:rPr>
                <w:rFonts w:ascii="Arial" w:hAnsi="Arial" w:cs="Arial"/>
                <w:color w:val="000000"/>
                <w:sz w:val="12"/>
                <w:szCs w:val="12"/>
              </w:rPr>
              <w:t>ния по основным общеобразовательным программам на дому, возм</w:t>
            </w:r>
            <w:r w:rsidRPr="004F39DD">
              <w:rPr>
                <w:rFonts w:ascii="Arial" w:hAnsi="Arial" w:cs="Arial"/>
                <w:color w:val="000000"/>
                <w:sz w:val="12"/>
                <w:szCs w:val="12"/>
              </w:rPr>
              <w:t>е</w:t>
            </w:r>
            <w:r w:rsidRPr="004F39DD">
              <w:rPr>
                <w:rFonts w:ascii="Arial" w:hAnsi="Arial" w:cs="Arial"/>
                <w:color w:val="000000"/>
                <w:sz w:val="12"/>
                <w:szCs w:val="12"/>
              </w:rPr>
              <w:t xml:space="preserve">щение расходов за пользование услугой доступа к </w:t>
            </w:r>
            <w:proofErr w:type="spellStart"/>
            <w:r w:rsidRPr="004F39DD">
              <w:rPr>
                <w:rFonts w:ascii="Arial" w:hAnsi="Arial" w:cs="Arial"/>
                <w:color w:val="000000"/>
                <w:sz w:val="12"/>
                <w:szCs w:val="12"/>
              </w:rPr>
              <w:t>информ</w:t>
            </w:r>
            <w:proofErr w:type="spellEnd"/>
            <w:r w:rsidRPr="004F39DD">
              <w:rPr>
                <w:rFonts w:ascii="Arial" w:hAnsi="Arial" w:cs="Arial"/>
                <w:color w:val="000000"/>
                <w:sz w:val="12"/>
                <w:szCs w:val="12"/>
              </w:rPr>
              <w:t xml:space="preserve">.-телеком. сети "Интернет" </w:t>
            </w:r>
            <w:proofErr w:type="spellStart"/>
            <w:r w:rsidRPr="004F39DD">
              <w:rPr>
                <w:rFonts w:ascii="Arial" w:hAnsi="Arial" w:cs="Arial"/>
                <w:color w:val="000000"/>
                <w:sz w:val="12"/>
                <w:szCs w:val="12"/>
              </w:rPr>
              <w:t>муниц</w:t>
            </w:r>
            <w:proofErr w:type="spellEnd"/>
            <w:r w:rsidRPr="004F39DD">
              <w:rPr>
                <w:rFonts w:ascii="Arial" w:hAnsi="Arial" w:cs="Arial"/>
                <w:color w:val="000000"/>
                <w:sz w:val="12"/>
                <w:szCs w:val="12"/>
              </w:rPr>
              <w:t xml:space="preserve">. </w:t>
            </w:r>
            <w:proofErr w:type="spellStart"/>
            <w:r w:rsidRPr="004F39DD">
              <w:rPr>
                <w:rFonts w:ascii="Arial" w:hAnsi="Arial" w:cs="Arial"/>
                <w:color w:val="000000"/>
                <w:sz w:val="12"/>
                <w:szCs w:val="12"/>
              </w:rPr>
              <w:t>общеобраз</w:t>
            </w:r>
            <w:proofErr w:type="spellEnd"/>
            <w:r w:rsidRPr="004F39DD">
              <w:rPr>
                <w:rFonts w:ascii="Arial" w:hAnsi="Arial" w:cs="Arial"/>
                <w:color w:val="000000"/>
                <w:sz w:val="12"/>
                <w:szCs w:val="12"/>
              </w:rPr>
              <w:t xml:space="preserve">. организаций, организующих обучение детей-инвалидов с использованием </w:t>
            </w:r>
            <w:proofErr w:type="spellStart"/>
            <w:r w:rsidRPr="004F39DD">
              <w:rPr>
                <w:rFonts w:ascii="Arial" w:hAnsi="Arial" w:cs="Arial"/>
                <w:color w:val="000000"/>
                <w:sz w:val="12"/>
                <w:szCs w:val="12"/>
              </w:rPr>
              <w:t>дистанц</w:t>
            </w:r>
            <w:proofErr w:type="spellEnd"/>
            <w:r w:rsidRPr="004F39DD">
              <w:rPr>
                <w:rFonts w:ascii="Arial" w:hAnsi="Arial" w:cs="Arial"/>
                <w:color w:val="000000"/>
                <w:sz w:val="12"/>
                <w:szCs w:val="12"/>
              </w:rPr>
              <w:t>. образов. технологий-начисления на заработную плату</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0860170042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33 159 000,00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33 159 000,00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33 159 000,00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0860170042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33 159 000,00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33 159 000,00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33 159 000,00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Дошкольное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0860170042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12 116 000,00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12 116 000,00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12 116 000,00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0860170042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12 116 000,00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12 116 000,00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12 116 000,00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Общее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0860170042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21 043 000,00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21 043 000,00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21 043 000,00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0860170042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21 043 000,00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21 043 000,00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21 043 000,00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районов, муниципал</w:t>
            </w:r>
            <w:r w:rsidRPr="004F39DD">
              <w:rPr>
                <w:rFonts w:ascii="Arial" w:hAnsi="Arial" w:cs="Arial"/>
                <w:color w:val="000000"/>
                <w:sz w:val="12"/>
                <w:szCs w:val="12"/>
              </w:rPr>
              <w:t>ь</w:t>
            </w:r>
            <w:r w:rsidRPr="004F39DD">
              <w:rPr>
                <w:rFonts w:ascii="Arial" w:hAnsi="Arial" w:cs="Arial"/>
                <w:color w:val="000000"/>
                <w:sz w:val="12"/>
                <w:szCs w:val="12"/>
              </w:rPr>
              <w:t>ных округов и городского округа на обеспечение государстве</w:t>
            </w:r>
            <w:r w:rsidRPr="004F39DD">
              <w:rPr>
                <w:rFonts w:ascii="Arial" w:hAnsi="Arial" w:cs="Arial"/>
                <w:color w:val="000000"/>
                <w:sz w:val="12"/>
                <w:szCs w:val="12"/>
              </w:rPr>
              <w:t>н</w:t>
            </w:r>
            <w:r w:rsidRPr="004F39DD">
              <w:rPr>
                <w:rFonts w:ascii="Arial" w:hAnsi="Arial" w:cs="Arial"/>
                <w:color w:val="000000"/>
                <w:sz w:val="12"/>
                <w:szCs w:val="12"/>
              </w:rPr>
              <w:t xml:space="preserve">ных гарантий реализации прав на получение общедоступного и бесплатного дошкольного образования в </w:t>
            </w:r>
            <w:proofErr w:type="spellStart"/>
            <w:r w:rsidRPr="004F39DD">
              <w:rPr>
                <w:rFonts w:ascii="Arial" w:hAnsi="Arial" w:cs="Arial"/>
                <w:color w:val="000000"/>
                <w:sz w:val="12"/>
                <w:szCs w:val="12"/>
              </w:rPr>
              <w:t>муниц</w:t>
            </w:r>
            <w:proofErr w:type="spellEnd"/>
            <w:r w:rsidRPr="004F39DD">
              <w:rPr>
                <w:rFonts w:ascii="Arial" w:hAnsi="Arial" w:cs="Arial"/>
                <w:color w:val="000000"/>
                <w:sz w:val="12"/>
                <w:szCs w:val="12"/>
              </w:rPr>
              <w:t>. дошкольных образ. организациях, общедоступного и бесплатного дошкол</w:t>
            </w:r>
            <w:r w:rsidRPr="004F39DD">
              <w:rPr>
                <w:rFonts w:ascii="Arial" w:hAnsi="Arial" w:cs="Arial"/>
                <w:color w:val="000000"/>
                <w:sz w:val="12"/>
                <w:szCs w:val="12"/>
              </w:rPr>
              <w:t>ь</w:t>
            </w:r>
            <w:r w:rsidRPr="004F39DD">
              <w:rPr>
                <w:rFonts w:ascii="Arial" w:hAnsi="Arial" w:cs="Arial"/>
                <w:color w:val="000000"/>
                <w:sz w:val="12"/>
                <w:szCs w:val="12"/>
              </w:rPr>
              <w:t xml:space="preserve">ного, начального общего, основного общего, среднего общего образования в </w:t>
            </w:r>
            <w:proofErr w:type="spellStart"/>
            <w:r w:rsidRPr="004F39DD">
              <w:rPr>
                <w:rFonts w:ascii="Arial" w:hAnsi="Arial" w:cs="Arial"/>
                <w:color w:val="000000"/>
                <w:sz w:val="12"/>
                <w:szCs w:val="12"/>
              </w:rPr>
              <w:t>муниц</w:t>
            </w:r>
            <w:proofErr w:type="spellEnd"/>
            <w:r w:rsidRPr="004F39DD">
              <w:rPr>
                <w:rFonts w:ascii="Arial" w:hAnsi="Arial" w:cs="Arial"/>
                <w:color w:val="000000"/>
                <w:sz w:val="12"/>
                <w:szCs w:val="12"/>
              </w:rPr>
              <w:t xml:space="preserve">. </w:t>
            </w:r>
            <w:proofErr w:type="spellStart"/>
            <w:r w:rsidRPr="004F39DD">
              <w:rPr>
                <w:rFonts w:ascii="Arial" w:hAnsi="Arial" w:cs="Arial"/>
                <w:color w:val="000000"/>
                <w:sz w:val="12"/>
                <w:szCs w:val="12"/>
              </w:rPr>
              <w:t>общеобраз</w:t>
            </w:r>
            <w:proofErr w:type="spellEnd"/>
            <w:r w:rsidRPr="004F39DD">
              <w:rPr>
                <w:rFonts w:ascii="Arial" w:hAnsi="Arial" w:cs="Arial"/>
                <w:color w:val="000000"/>
                <w:sz w:val="12"/>
                <w:szCs w:val="12"/>
              </w:rPr>
              <w:t xml:space="preserve">. организациях, обеспечение доп. образования детей в </w:t>
            </w:r>
            <w:proofErr w:type="spellStart"/>
            <w:r w:rsidRPr="004F39DD">
              <w:rPr>
                <w:rFonts w:ascii="Arial" w:hAnsi="Arial" w:cs="Arial"/>
                <w:color w:val="000000"/>
                <w:sz w:val="12"/>
                <w:szCs w:val="12"/>
              </w:rPr>
              <w:t>муниц</w:t>
            </w:r>
            <w:proofErr w:type="spellEnd"/>
            <w:r w:rsidRPr="004F39DD">
              <w:rPr>
                <w:rFonts w:ascii="Arial" w:hAnsi="Arial" w:cs="Arial"/>
                <w:color w:val="000000"/>
                <w:sz w:val="12"/>
                <w:szCs w:val="12"/>
              </w:rPr>
              <w:t xml:space="preserve">. </w:t>
            </w:r>
            <w:proofErr w:type="spellStart"/>
            <w:r w:rsidRPr="004F39DD">
              <w:rPr>
                <w:rFonts w:ascii="Arial" w:hAnsi="Arial" w:cs="Arial"/>
                <w:color w:val="000000"/>
                <w:sz w:val="12"/>
                <w:szCs w:val="12"/>
              </w:rPr>
              <w:t>общеобраз</w:t>
            </w:r>
            <w:proofErr w:type="spellEnd"/>
            <w:r w:rsidRPr="004F39DD">
              <w:rPr>
                <w:rFonts w:ascii="Arial" w:hAnsi="Arial" w:cs="Arial"/>
                <w:color w:val="000000"/>
                <w:sz w:val="12"/>
                <w:szCs w:val="12"/>
              </w:rPr>
              <w:t>. организациях в части расходов на оплату труда работникам образов. организ</w:t>
            </w:r>
            <w:r w:rsidRPr="004F39DD">
              <w:rPr>
                <w:rFonts w:ascii="Arial" w:hAnsi="Arial" w:cs="Arial"/>
                <w:color w:val="000000"/>
                <w:sz w:val="12"/>
                <w:szCs w:val="12"/>
              </w:rPr>
              <w:t>а</w:t>
            </w:r>
            <w:r w:rsidRPr="004F39DD">
              <w:rPr>
                <w:rFonts w:ascii="Arial" w:hAnsi="Arial" w:cs="Arial"/>
                <w:color w:val="000000"/>
                <w:sz w:val="12"/>
                <w:szCs w:val="12"/>
              </w:rPr>
              <w:t>ций, технические средства обучения, расходные материалы и хоз. нужды образов. организаций, на организацию обуч</w:t>
            </w:r>
            <w:r w:rsidRPr="004F39DD">
              <w:rPr>
                <w:rFonts w:ascii="Arial" w:hAnsi="Arial" w:cs="Arial"/>
                <w:color w:val="000000"/>
                <w:sz w:val="12"/>
                <w:szCs w:val="12"/>
              </w:rPr>
              <w:t>е</w:t>
            </w:r>
            <w:r w:rsidRPr="004F39DD">
              <w:rPr>
                <w:rFonts w:ascii="Arial" w:hAnsi="Arial" w:cs="Arial"/>
                <w:color w:val="000000"/>
                <w:sz w:val="12"/>
                <w:szCs w:val="12"/>
              </w:rPr>
              <w:t>ния по основным общеобразовательным программам на дому, возм</w:t>
            </w:r>
            <w:r w:rsidRPr="004F39DD">
              <w:rPr>
                <w:rFonts w:ascii="Arial" w:hAnsi="Arial" w:cs="Arial"/>
                <w:color w:val="000000"/>
                <w:sz w:val="12"/>
                <w:szCs w:val="12"/>
              </w:rPr>
              <w:t>е</w:t>
            </w:r>
            <w:r w:rsidRPr="004F39DD">
              <w:rPr>
                <w:rFonts w:ascii="Arial" w:hAnsi="Arial" w:cs="Arial"/>
                <w:color w:val="000000"/>
                <w:sz w:val="12"/>
                <w:szCs w:val="12"/>
              </w:rPr>
              <w:t xml:space="preserve">щение расходов за пользование услугой доступа к </w:t>
            </w:r>
            <w:proofErr w:type="spellStart"/>
            <w:r w:rsidRPr="004F39DD">
              <w:rPr>
                <w:rFonts w:ascii="Arial" w:hAnsi="Arial" w:cs="Arial"/>
                <w:color w:val="000000"/>
                <w:sz w:val="12"/>
                <w:szCs w:val="12"/>
              </w:rPr>
              <w:t>информ</w:t>
            </w:r>
            <w:proofErr w:type="spellEnd"/>
            <w:r w:rsidRPr="004F39DD">
              <w:rPr>
                <w:rFonts w:ascii="Arial" w:hAnsi="Arial" w:cs="Arial"/>
                <w:color w:val="000000"/>
                <w:sz w:val="12"/>
                <w:szCs w:val="12"/>
              </w:rPr>
              <w:t xml:space="preserve">.-телеком. сети "Интернет" </w:t>
            </w:r>
            <w:proofErr w:type="spellStart"/>
            <w:r w:rsidRPr="004F39DD">
              <w:rPr>
                <w:rFonts w:ascii="Arial" w:hAnsi="Arial" w:cs="Arial"/>
                <w:color w:val="000000"/>
                <w:sz w:val="12"/>
                <w:szCs w:val="12"/>
              </w:rPr>
              <w:t>муниц</w:t>
            </w:r>
            <w:proofErr w:type="spellEnd"/>
            <w:r w:rsidRPr="004F39DD">
              <w:rPr>
                <w:rFonts w:ascii="Arial" w:hAnsi="Arial" w:cs="Arial"/>
                <w:color w:val="000000"/>
                <w:sz w:val="12"/>
                <w:szCs w:val="12"/>
              </w:rPr>
              <w:t xml:space="preserve">. </w:t>
            </w:r>
            <w:proofErr w:type="spellStart"/>
            <w:r w:rsidRPr="004F39DD">
              <w:rPr>
                <w:rFonts w:ascii="Arial" w:hAnsi="Arial" w:cs="Arial"/>
                <w:color w:val="000000"/>
                <w:sz w:val="12"/>
                <w:szCs w:val="12"/>
              </w:rPr>
              <w:t>общеобраз</w:t>
            </w:r>
            <w:proofErr w:type="spellEnd"/>
            <w:r w:rsidRPr="004F39DD">
              <w:rPr>
                <w:rFonts w:ascii="Arial" w:hAnsi="Arial" w:cs="Arial"/>
                <w:color w:val="000000"/>
                <w:sz w:val="12"/>
                <w:szCs w:val="12"/>
              </w:rPr>
              <w:t xml:space="preserve">. организаций, организующих обучение детей-инвалидов с использованием </w:t>
            </w:r>
            <w:proofErr w:type="spellStart"/>
            <w:r w:rsidRPr="004F39DD">
              <w:rPr>
                <w:rFonts w:ascii="Arial" w:hAnsi="Arial" w:cs="Arial"/>
                <w:color w:val="000000"/>
                <w:sz w:val="12"/>
                <w:szCs w:val="12"/>
              </w:rPr>
              <w:t>дистанц</w:t>
            </w:r>
            <w:proofErr w:type="spellEnd"/>
            <w:r w:rsidRPr="004F39DD">
              <w:rPr>
                <w:rFonts w:ascii="Arial" w:hAnsi="Arial" w:cs="Arial"/>
                <w:color w:val="000000"/>
                <w:sz w:val="12"/>
                <w:szCs w:val="12"/>
              </w:rPr>
              <w:t>. образов. технологий-материальные затраты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0860170043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982 000,00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982 000,00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982 000,00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0860170043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982 000,00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982 000,00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982 000,00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Дошкольное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0860170043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440 400,00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440 400,00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440 400,00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0860170043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440 400,00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440 400,00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440 400,00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Общее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0860170043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541 600,00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541 600,00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541 600,00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0860170043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541 600,00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541 600,00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541 600,00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Субсидия бюджетам муниципальных районов, муниципальных округов области на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расходов муниципал</w:t>
            </w:r>
            <w:r w:rsidRPr="004F39DD">
              <w:rPr>
                <w:rFonts w:ascii="Arial" w:hAnsi="Arial" w:cs="Arial"/>
                <w:color w:val="000000"/>
                <w:sz w:val="12"/>
                <w:szCs w:val="12"/>
              </w:rPr>
              <w:t>ь</w:t>
            </w:r>
            <w:r w:rsidRPr="004F39DD">
              <w:rPr>
                <w:rFonts w:ascii="Arial" w:hAnsi="Arial" w:cs="Arial"/>
                <w:color w:val="000000"/>
                <w:sz w:val="12"/>
                <w:szCs w:val="12"/>
              </w:rPr>
              <w:t>ных казенных, бюджетных и автономных учреждений по прио</w:t>
            </w:r>
            <w:r w:rsidRPr="004F39DD">
              <w:rPr>
                <w:rFonts w:ascii="Arial" w:hAnsi="Arial" w:cs="Arial"/>
                <w:color w:val="000000"/>
                <w:sz w:val="12"/>
                <w:szCs w:val="12"/>
              </w:rPr>
              <w:t>б</w:t>
            </w:r>
            <w:r w:rsidRPr="004F39DD">
              <w:rPr>
                <w:rFonts w:ascii="Arial" w:hAnsi="Arial" w:cs="Arial"/>
                <w:color w:val="000000"/>
                <w:sz w:val="12"/>
                <w:szCs w:val="12"/>
              </w:rPr>
              <w:t>ретению коммунальных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0860172300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27 395 600,00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0860172300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27 395 600,00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lastRenderedPageBreak/>
              <w:t xml:space="preserve"> Общее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0860172300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27 395 600,00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0860172300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27 395 600,00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4F39DD">
              <w:rPr>
                <w:rFonts w:ascii="Arial" w:hAnsi="Arial" w:cs="Arial"/>
                <w:color w:val="000000"/>
                <w:sz w:val="12"/>
                <w:szCs w:val="12"/>
              </w:rPr>
              <w:t>софинансиров</w:t>
            </w:r>
            <w:r w:rsidRPr="004F39DD">
              <w:rPr>
                <w:rFonts w:ascii="Arial" w:hAnsi="Arial" w:cs="Arial"/>
                <w:color w:val="000000"/>
                <w:sz w:val="12"/>
                <w:szCs w:val="12"/>
              </w:rPr>
              <w:t>а</w:t>
            </w:r>
            <w:r w:rsidRPr="004F39DD">
              <w:rPr>
                <w:rFonts w:ascii="Arial" w:hAnsi="Arial" w:cs="Arial"/>
                <w:color w:val="000000"/>
                <w:sz w:val="12"/>
                <w:szCs w:val="12"/>
              </w:rPr>
              <w:t>ние</w:t>
            </w:r>
            <w:proofErr w:type="spellEnd"/>
            <w:r w:rsidRPr="004F39DD">
              <w:rPr>
                <w:rFonts w:ascii="Arial" w:hAnsi="Arial" w:cs="Arial"/>
                <w:color w:val="000000"/>
                <w:sz w:val="12"/>
                <w:szCs w:val="12"/>
              </w:rPr>
              <w:t xml:space="preserve"> расходов муниципальных казенных, бюджетных и автоно</w:t>
            </w:r>
            <w:r w:rsidRPr="004F39DD">
              <w:rPr>
                <w:rFonts w:ascii="Arial" w:hAnsi="Arial" w:cs="Arial"/>
                <w:color w:val="000000"/>
                <w:sz w:val="12"/>
                <w:szCs w:val="12"/>
              </w:rPr>
              <w:t>м</w:t>
            </w:r>
            <w:r w:rsidRPr="004F39DD">
              <w:rPr>
                <w:rFonts w:ascii="Arial" w:hAnsi="Arial" w:cs="Arial"/>
                <w:color w:val="000000"/>
                <w:sz w:val="12"/>
                <w:szCs w:val="12"/>
              </w:rPr>
              <w:t>ных учреждений по приобретению комм</w:t>
            </w:r>
            <w:r w:rsidRPr="004F39DD">
              <w:rPr>
                <w:rFonts w:ascii="Arial" w:hAnsi="Arial" w:cs="Arial"/>
                <w:color w:val="000000"/>
                <w:sz w:val="12"/>
                <w:szCs w:val="12"/>
              </w:rPr>
              <w:t>у</w:t>
            </w:r>
            <w:r w:rsidRPr="004F39DD">
              <w:rPr>
                <w:rFonts w:ascii="Arial" w:hAnsi="Arial" w:cs="Arial"/>
                <w:color w:val="000000"/>
                <w:sz w:val="12"/>
                <w:szCs w:val="12"/>
              </w:rPr>
              <w:t>нальных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08601S2300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8 255 400,00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08601S2300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8 255 400,00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Общее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08601S2300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8 255 400,00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08601S2300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8 255 400,00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0860200000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41 705 100,00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24 456 300,00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24 456 300,00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Питание льготных категорий воспитанников дошкольных обр</w:t>
            </w:r>
            <w:r w:rsidRPr="004F39DD">
              <w:rPr>
                <w:rFonts w:ascii="Arial" w:hAnsi="Arial" w:cs="Arial"/>
                <w:color w:val="000000"/>
                <w:sz w:val="12"/>
                <w:szCs w:val="12"/>
              </w:rPr>
              <w:t>а</w:t>
            </w:r>
            <w:r w:rsidRPr="004F39DD">
              <w:rPr>
                <w:rFonts w:ascii="Arial" w:hAnsi="Arial" w:cs="Arial"/>
                <w:color w:val="000000"/>
                <w:sz w:val="12"/>
                <w:szCs w:val="12"/>
              </w:rPr>
              <w:t>зовательных организаций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0860210140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1 020 800,00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1 020 800,00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1 020 800,00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0860210140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1 020 800,00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1 020 800,00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1 020 800,00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Дошкольное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0860210140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1 020 800,00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1 020 800,00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1 020 800,00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иные цели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0860210140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1 020 800,00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1 020 800,00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1 020 800,00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районов, муниципал</w:t>
            </w:r>
            <w:r w:rsidRPr="004F39DD">
              <w:rPr>
                <w:rFonts w:ascii="Arial" w:hAnsi="Arial" w:cs="Arial"/>
                <w:color w:val="000000"/>
                <w:sz w:val="12"/>
                <w:szCs w:val="12"/>
              </w:rPr>
              <w:t>ь</w:t>
            </w:r>
            <w:r w:rsidRPr="004F39DD">
              <w:rPr>
                <w:rFonts w:ascii="Arial" w:hAnsi="Arial" w:cs="Arial"/>
                <w:color w:val="000000"/>
                <w:sz w:val="12"/>
                <w:szCs w:val="12"/>
              </w:rPr>
              <w:t>ных округов и городского округа на ежемесячное денежное вознаграждение за классное руководство педагогическим работникам муниципальных общеобразовательных организ</w:t>
            </w:r>
            <w:r w:rsidRPr="004F39DD">
              <w:rPr>
                <w:rFonts w:ascii="Arial" w:hAnsi="Arial" w:cs="Arial"/>
                <w:color w:val="000000"/>
                <w:sz w:val="12"/>
                <w:szCs w:val="12"/>
              </w:rPr>
              <w:t>а</w:t>
            </w:r>
            <w:r w:rsidRPr="004F39DD">
              <w:rPr>
                <w:rFonts w:ascii="Arial" w:hAnsi="Arial" w:cs="Arial"/>
                <w:color w:val="000000"/>
                <w:sz w:val="12"/>
                <w:szCs w:val="12"/>
              </w:rPr>
              <w:t>ций (источником финансового обеспечения которых является иной межбюджетный трансферт из федерального бюджета)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0860253031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10 077 500,00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10 077 500,00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10 077 500,00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0860253031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10 077 500,00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10 077 500,00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10 077 500,00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Общее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0860253031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10 077 500,00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10 077 500,00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10 077 500,00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0860253031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10 077 500,00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10 077 500,00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10 077 500,00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районов, муниципал</w:t>
            </w:r>
            <w:r w:rsidRPr="004F39DD">
              <w:rPr>
                <w:rFonts w:ascii="Arial" w:hAnsi="Arial" w:cs="Arial"/>
                <w:color w:val="000000"/>
                <w:sz w:val="12"/>
                <w:szCs w:val="12"/>
              </w:rPr>
              <w:t>ь</w:t>
            </w:r>
            <w:r w:rsidRPr="004F39DD">
              <w:rPr>
                <w:rFonts w:ascii="Arial" w:hAnsi="Arial" w:cs="Arial"/>
                <w:color w:val="000000"/>
                <w:sz w:val="12"/>
                <w:szCs w:val="12"/>
              </w:rPr>
              <w:t>ных округов и городского округа на компенсацию родительской платы родителям (законным представителям) детей, пос</w:t>
            </w:r>
            <w:r w:rsidRPr="004F39DD">
              <w:rPr>
                <w:rFonts w:ascii="Arial" w:hAnsi="Arial" w:cs="Arial"/>
                <w:color w:val="000000"/>
                <w:sz w:val="12"/>
                <w:szCs w:val="12"/>
              </w:rPr>
              <w:t>е</w:t>
            </w:r>
            <w:r w:rsidRPr="004F39DD">
              <w:rPr>
                <w:rFonts w:ascii="Arial" w:hAnsi="Arial" w:cs="Arial"/>
                <w:color w:val="000000"/>
                <w:sz w:val="12"/>
                <w:szCs w:val="12"/>
              </w:rPr>
              <w:t>щающих частные и муниципальные образовательные орган</w:t>
            </w:r>
            <w:r w:rsidRPr="004F39DD">
              <w:rPr>
                <w:rFonts w:ascii="Arial" w:hAnsi="Arial" w:cs="Arial"/>
                <w:color w:val="000000"/>
                <w:sz w:val="12"/>
                <w:szCs w:val="12"/>
              </w:rPr>
              <w:t>и</w:t>
            </w:r>
            <w:r w:rsidRPr="004F39DD">
              <w:rPr>
                <w:rFonts w:ascii="Arial" w:hAnsi="Arial" w:cs="Arial"/>
                <w:color w:val="000000"/>
                <w:sz w:val="12"/>
                <w:szCs w:val="12"/>
              </w:rPr>
              <w:t>зации, реализующие образовательную программу дошкольного образования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0860270010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673 800,00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673 800,00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673 800,00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Социальная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0860270010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673 800,00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673 800,00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673 800,00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Охрана семьи и детства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0860270010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1004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673 800,00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673 800,00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673 800,00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Пособия, компенсации, меры социальной поддержки по пу</w:t>
            </w:r>
            <w:r w:rsidRPr="004F39DD">
              <w:rPr>
                <w:rFonts w:ascii="Arial" w:hAnsi="Arial" w:cs="Arial"/>
                <w:color w:val="000000"/>
                <w:sz w:val="12"/>
                <w:szCs w:val="12"/>
              </w:rPr>
              <w:t>б</w:t>
            </w:r>
            <w:r w:rsidRPr="004F39DD">
              <w:rPr>
                <w:rFonts w:ascii="Arial" w:hAnsi="Arial" w:cs="Arial"/>
                <w:color w:val="000000"/>
                <w:sz w:val="12"/>
                <w:szCs w:val="12"/>
              </w:rPr>
              <w:t>личным нормативным обязательствам</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0860270010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1004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313</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673 800,00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673 800,00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673 800,00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районов, муниципал</w:t>
            </w:r>
            <w:r w:rsidRPr="004F39DD">
              <w:rPr>
                <w:rFonts w:ascii="Arial" w:hAnsi="Arial" w:cs="Arial"/>
                <w:color w:val="000000"/>
                <w:sz w:val="12"/>
                <w:szCs w:val="12"/>
              </w:rPr>
              <w:t>ь</w:t>
            </w:r>
            <w:r w:rsidRPr="004F39DD">
              <w:rPr>
                <w:rFonts w:ascii="Arial" w:hAnsi="Arial" w:cs="Arial"/>
                <w:color w:val="000000"/>
                <w:sz w:val="12"/>
                <w:szCs w:val="12"/>
              </w:rPr>
              <w:t>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w:t>
            </w:r>
            <w:r w:rsidRPr="004F39DD">
              <w:rPr>
                <w:rFonts w:ascii="Arial" w:hAnsi="Arial" w:cs="Arial"/>
                <w:color w:val="000000"/>
                <w:sz w:val="12"/>
                <w:szCs w:val="12"/>
              </w:rPr>
              <w:t>и</w:t>
            </w:r>
            <w:r w:rsidRPr="004F39DD">
              <w:rPr>
                <w:rFonts w:ascii="Arial" w:hAnsi="Arial" w:cs="Arial"/>
                <w:color w:val="000000"/>
                <w:sz w:val="12"/>
                <w:szCs w:val="12"/>
              </w:rPr>
              <w:t>ципальных образовательных организаций-заработная плата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0860270061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129 900,00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129 900,00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129 900,00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0860270061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129 900,00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129 900,00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129 900,00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вопросы в области образования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0860270061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129 900,00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129 900,00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129 900,00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0860270061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129 900,00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129 900,00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129 900,00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районов, муниципал</w:t>
            </w:r>
            <w:r w:rsidRPr="004F39DD">
              <w:rPr>
                <w:rFonts w:ascii="Arial" w:hAnsi="Arial" w:cs="Arial"/>
                <w:color w:val="000000"/>
                <w:sz w:val="12"/>
                <w:szCs w:val="12"/>
              </w:rPr>
              <w:t>ь</w:t>
            </w:r>
            <w:r w:rsidRPr="004F39DD">
              <w:rPr>
                <w:rFonts w:ascii="Arial" w:hAnsi="Arial" w:cs="Arial"/>
                <w:color w:val="000000"/>
                <w:sz w:val="12"/>
                <w:szCs w:val="12"/>
              </w:rPr>
              <w:t>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w:t>
            </w:r>
            <w:r w:rsidRPr="004F39DD">
              <w:rPr>
                <w:rFonts w:ascii="Arial" w:hAnsi="Arial" w:cs="Arial"/>
                <w:color w:val="000000"/>
                <w:sz w:val="12"/>
                <w:szCs w:val="12"/>
              </w:rPr>
              <w:t>и</w:t>
            </w:r>
            <w:r w:rsidRPr="004F39DD">
              <w:rPr>
                <w:rFonts w:ascii="Arial" w:hAnsi="Arial" w:cs="Arial"/>
                <w:color w:val="000000"/>
                <w:sz w:val="12"/>
                <w:szCs w:val="12"/>
              </w:rPr>
              <w:t>ципальных образовательных организаций-начисления на зар</w:t>
            </w:r>
            <w:r w:rsidRPr="004F39DD">
              <w:rPr>
                <w:rFonts w:ascii="Arial" w:hAnsi="Arial" w:cs="Arial"/>
                <w:color w:val="000000"/>
                <w:sz w:val="12"/>
                <w:szCs w:val="12"/>
              </w:rPr>
              <w:t>а</w:t>
            </w:r>
            <w:r w:rsidRPr="004F39DD">
              <w:rPr>
                <w:rFonts w:ascii="Arial" w:hAnsi="Arial" w:cs="Arial"/>
                <w:color w:val="000000"/>
                <w:sz w:val="12"/>
                <w:szCs w:val="12"/>
              </w:rPr>
              <w:t>ботную плату</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0860270062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39 200,00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39 200,00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39 200,00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0860270062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39 200,00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39 200,00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39 200,00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вопросы в области образования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0860270062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39 200,00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39 200,00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39 200,00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0860270062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39 200,00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39 200,00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39 200,00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районов, муниципал</w:t>
            </w:r>
            <w:r w:rsidRPr="004F39DD">
              <w:rPr>
                <w:rFonts w:ascii="Arial" w:hAnsi="Arial" w:cs="Arial"/>
                <w:color w:val="000000"/>
                <w:sz w:val="12"/>
                <w:szCs w:val="12"/>
              </w:rPr>
              <w:t>ь</w:t>
            </w:r>
            <w:r w:rsidRPr="004F39DD">
              <w:rPr>
                <w:rFonts w:ascii="Arial" w:hAnsi="Arial" w:cs="Arial"/>
                <w:color w:val="000000"/>
                <w:sz w:val="12"/>
                <w:szCs w:val="12"/>
              </w:rPr>
              <w:t>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w:t>
            </w:r>
            <w:r w:rsidRPr="004F39DD">
              <w:rPr>
                <w:rFonts w:ascii="Arial" w:hAnsi="Arial" w:cs="Arial"/>
                <w:color w:val="000000"/>
                <w:sz w:val="12"/>
                <w:szCs w:val="12"/>
              </w:rPr>
              <w:t>и</w:t>
            </w:r>
            <w:r w:rsidRPr="004F39DD">
              <w:rPr>
                <w:rFonts w:ascii="Arial" w:hAnsi="Arial" w:cs="Arial"/>
                <w:color w:val="000000"/>
                <w:sz w:val="12"/>
                <w:szCs w:val="12"/>
              </w:rPr>
              <w:t>ципальных образовательных организаций-материальные з</w:t>
            </w:r>
            <w:r w:rsidRPr="004F39DD">
              <w:rPr>
                <w:rFonts w:ascii="Arial" w:hAnsi="Arial" w:cs="Arial"/>
                <w:color w:val="000000"/>
                <w:sz w:val="12"/>
                <w:szCs w:val="12"/>
              </w:rPr>
              <w:t>а</w:t>
            </w:r>
            <w:r w:rsidRPr="004F39DD">
              <w:rPr>
                <w:rFonts w:ascii="Arial" w:hAnsi="Arial" w:cs="Arial"/>
                <w:color w:val="000000"/>
                <w:sz w:val="12"/>
                <w:szCs w:val="12"/>
              </w:rPr>
              <w:t>траты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0860270063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0860270063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вопросы в области образования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0860270063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0860270063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районов, муниципал</w:t>
            </w:r>
            <w:r w:rsidRPr="004F39DD">
              <w:rPr>
                <w:rFonts w:ascii="Arial" w:hAnsi="Arial" w:cs="Arial"/>
                <w:color w:val="000000"/>
                <w:sz w:val="12"/>
                <w:szCs w:val="12"/>
              </w:rPr>
              <w:t>ь</w:t>
            </w:r>
            <w:r w:rsidRPr="004F39DD">
              <w:rPr>
                <w:rFonts w:ascii="Arial" w:hAnsi="Arial" w:cs="Arial"/>
                <w:color w:val="000000"/>
                <w:sz w:val="12"/>
                <w:szCs w:val="12"/>
              </w:rPr>
              <w:t>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w:t>
            </w:r>
            <w:r w:rsidRPr="004F39DD">
              <w:rPr>
                <w:rFonts w:ascii="Arial" w:hAnsi="Arial" w:cs="Arial"/>
                <w:color w:val="000000"/>
                <w:sz w:val="12"/>
                <w:szCs w:val="12"/>
              </w:rPr>
              <w:t>и</w:t>
            </w:r>
            <w:r w:rsidRPr="004F39DD">
              <w:rPr>
                <w:rFonts w:ascii="Arial" w:hAnsi="Arial" w:cs="Arial"/>
                <w:color w:val="000000"/>
                <w:sz w:val="12"/>
                <w:szCs w:val="12"/>
              </w:rPr>
              <w:t>ципальных образовательных организаций-подвоз</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0860270066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8 051 800,00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8 051 800,00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8 051 800,00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0860270066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7 789 200,00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7 488 600,00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7 488 600,00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Общее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0860270066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7 789 200,00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7 488 600,00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7 488 600,00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0860270066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7 488 600,00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7 488 600,00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7 488 600,00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иные цели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0860270066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300 600,00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Социальная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0860270066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262 600,00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563 200,00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563 200,00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Охрана семьи и детства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0860270066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1004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262 600,00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563 200,00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563 200,00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Пособия, компенсации и иные социальные выплаты гражд</w:t>
            </w:r>
            <w:r w:rsidRPr="004F39DD">
              <w:rPr>
                <w:rFonts w:ascii="Arial" w:hAnsi="Arial" w:cs="Arial"/>
                <w:color w:val="000000"/>
                <w:sz w:val="12"/>
                <w:szCs w:val="12"/>
              </w:rPr>
              <w:t>а</w:t>
            </w:r>
            <w:r w:rsidRPr="004F39DD">
              <w:rPr>
                <w:rFonts w:ascii="Arial" w:hAnsi="Arial" w:cs="Arial"/>
                <w:color w:val="000000"/>
                <w:sz w:val="12"/>
                <w:szCs w:val="12"/>
              </w:rPr>
              <w:t>нам, кроме публичных нормативных обязательств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0860270066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1004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321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262 600,00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563 200,00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563 200,00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районов, муниципал</w:t>
            </w:r>
            <w:r w:rsidRPr="004F39DD">
              <w:rPr>
                <w:rFonts w:ascii="Arial" w:hAnsi="Arial" w:cs="Arial"/>
                <w:color w:val="000000"/>
                <w:sz w:val="12"/>
                <w:szCs w:val="12"/>
              </w:rPr>
              <w:t>ь</w:t>
            </w:r>
            <w:r w:rsidRPr="004F39DD">
              <w:rPr>
                <w:rFonts w:ascii="Arial" w:hAnsi="Arial" w:cs="Arial"/>
                <w:color w:val="000000"/>
                <w:sz w:val="12"/>
                <w:szCs w:val="12"/>
              </w:rPr>
              <w:t>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w:t>
            </w:r>
            <w:r w:rsidRPr="004F39DD">
              <w:rPr>
                <w:rFonts w:ascii="Arial" w:hAnsi="Arial" w:cs="Arial"/>
                <w:color w:val="000000"/>
                <w:sz w:val="12"/>
                <w:szCs w:val="12"/>
              </w:rPr>
              <w:t>и</w:t>
            </w:r>
            <w:r w:rsidRPr="004F39DD">
              <w:rPr>
                <w:rFonts w:ascii="Arial" w:hAnsi="Arial" w:cs="Arial"/>
                <w:color w:val="000000"/>
                <w:sz w:val="12"/>
                <w:szCs w:val="12"/>
              </w:rPr>
              <w:t>ципальных образовательных организаций-льготное питание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0860270067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2 694 100,00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2 694 100,00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2 694 100,00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0860270067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2 513 700,00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2 513 700,00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2 513 700,00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Дошкольное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0860270067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749 700,00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749 700,00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749 700,00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иные цели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0860270067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749 700,00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749 700,00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749 700,00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Общее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0860270067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1 764 000,00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1 764 000,00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1 764 000,00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иные цели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0860270067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1 764 000,00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1 764 000,00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1 764 000,00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Социальная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0860270067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180 400,00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180 400,00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180 400,00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Охрана семьи и детства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0860270067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1004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180 400,00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180 400,00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180 400,00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Пособия, компенсации и иные социальные выплаты гражд</w:t>
            </w:r>
            <w:r w:rsidRPr="004F39DD">
              <w:rPr>
                <w:rFonts w:ascii="Arial" w:hAnsi="Arial" w:cs="Arial"/>
                <w:color w:val="000000"/>
                <w:sz w:val="12"/>
                <w:szCs w:val="12"/>
              </w:rPr>
              <w:t>а</w:t>
            </w:r>
            <w:r w:rsidRPr="004F39DD">
              <w:rPr>
                <w:rFonts w:ascii="Arial" w:hAnsi="Arial" w:cs="Arial"/>
                <w:color w:val="000000"/>
                <w:sz w:val="12"/>
                <w:szCs w:val="12"/>
              </w:rPr>
              <w:t>нам, кроме публичных нормативных обязательств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0860270067</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1004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321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180 400,00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180 400,00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180 400,00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районов, муниципал</w:t>
            </w:r>
            <w:r w:rsidRPr="004F39DD">
              <w:rPr>
                <w:rFonts w:ascii="Arial" w:hAnsi="Arial" w:cs="Arial"/>
                <w:color w:val="000000"/>
                <w:sz w:val="12"/>
                <w:szCs w:val="12"/>
              </w:rPr>
              <w:t>ь</w:t>
            </w:r>
            <w:r w:rsidRPr="004F39DD">
              <w:rPr>
                <w:rFonts w:ascii="Arial" w:hAnsi="Arial" w:cs="Arial"/>
                <w:color w:val="000000"/>
                <w:sz w:val="12"/>
                <w:szCs w:val="12"/>
              </w:rPr>
              <w:t>ных округов и городского округа на содержание ребе</w:t>
            </w:r>
            <w:r w:rsidRPr="004F39DD">
              <w:rPr>
                <w:rFonts w:ascii="Arial" w:hAnsi="Arial" w:cs="Arial"/>
                <w:color w:val="000000"/>
                <w:sz w:val="12"/>
                <w:szCs w:val="12"/>
              </w:rPr>
              <w:t>н</w:t>
            </w:r>
            <w:r w:rsidRPr="004F39DD">
              <w:rPr>
                <w:rFonts w:ascii="Arial" w:hAnsi="Arial" w:cs="Arial"/>
                <w:color w:val="000000"/>
                <w:sz w:val="12"/>
                <w:szCs w:val="12"/>
              </w:rPr>
              <w:t>ка в семье опекуна и приемной семье, а также вознаграждение, прич</w:t>
            </w:r>
            <w:r w:rsidRPr="004F39DD">
              <w:rPr>
                <w:rFonts w:ascii="Arial" w:hAnsi="Arial" w:cs="Arial"/>
                <w:color w:val="000000"/>
                <w:sz w:val="12"/>
                <w:szCs w:val="12"/>
              </w:rPr>
              <w:t>и</w:t>
            </w:r>
            <w:r w:rsidRPr="004F39DD">
              <w:rPr>
                <w:rFonts w:ascii="Arial" w:hAnsi="Arial" w:cs="Arial"/>
                <w:color w:val="000000"/>
                <w:sz w:val="12"/>
                <w:szCs w:val="12"/>
              </w:rPr>
              <w:t>тающееся приемному родителю</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0860270130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17 248 800,00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Социальная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0860270130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17 248 800,00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Охрана семьи и детства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0860270130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1004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17 248 800,00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Пособия, компенсации, меры социальной поддержки по пу</w:t>
            </w:r>
            <w:r w:rsidRPr="004F39DD">
              <w:rPr>
                <w:rFonts w:ascii="Arial" w:hAnsi="Arial" w:cs="Arial"/>
                <w:color w:val="000000"/>
                <w:sz w:val="12"/>
                <w:szCs w:val="12"/>
              </w:rPr>
              <w:t>б</w:t>
            </w:r>
            <w:r w:rsidRPr="004F39DD">
              <w:rPr>
                <w:rFonts w:ascii="Arial" w:hAnsi="Arial" w:cs="Arial"/>
                <w:color w:val="000000"/>
                <w:sz w:val="12"/>
                <w:szCs w:val="12"/>
              </w:rPr>
              <w:t>личным нормативным обязательствам</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0860270130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1004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313</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9 950 000,00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0860270130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1004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323</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7 298 800,00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lastRenderedPageBreak/>
              <w:t xml:space="preserve"> Субвенция бюджетам муниципальных районов, муниципал</w:t>
            </w:r>
            <w:r w:rsidRPr="004F39DD">
              <w:rPr>
                <w:rFonts w:ascii="Arial" w:hAnsi="Arial" w:cs="Arial"/>
                <w:color w:val="000000"/>
                <w:sz w:val="12"/>
                <w:szCs w:val="12"/>
              </w:rPr>
              <w:t>ь</w:t>
            </w:r>
            <w:r w:rsidRPr="004F39DD">
              <w:rPr>
                <w:rFonts w:ascii="Arial" w:hAnsi="Arial" w:cs="Arial"/>
                <w:color w:val="000000"/>
                <w:sz w:val="12"/>
                <w:szCs w:val="12"/>
              </w:rPr>
              <w:t>ных округов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w:t>
            </w:r>
            <w:r w:rsidRPr="004F39DD">
              <w:rPr>
                <w:rFonts w:ascii="Arial" w:hAnsi="Arial" w:cs="Arial"/>
                <w:color w:val="000000"/>
                <w:sz w:val="12"/>
                <w:szCs w:val="12"/>
              </w:rPr>
              <w:t>а</w:t>
            </w:r>
            <w:r w:rsidRPr="004F39DD">
              <w:rPr>
                <w:rFonts w:ascii="Arial" w:hAnsi="Arial" w:cs="Arial"/>
                <w:color w:val="000000"/>
                <w:sz w:val="12"/>
                <w:szCs w:val="12"/>
              </w:rPr>
              <w:t>тельные программы начального общего, основного общего и среднего общего образования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0860270630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1 765 100,00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1 765 100,00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1 765 100,00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0860270630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1 765 100,00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1 765 100,00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1 765 100,00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Общее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0860270630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1 765 100,00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1 765 100,00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1 765 100,00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0860270630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1 765 100,00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1 765 100,00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1 765 100,00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комитета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0860300000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15 437 601,32</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14 900 936,32</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14 900 936,32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Расходы на обеспечение функций органов местного сам</w:t>
            </w:r>
            <w:r w:rsidRPr="004F39DD">
              <w:rPr>
                <w:rFonts w:ascii="Arial" w:hAnsi="Arial" w:cs="Arial"/>
                <w:color w:val="000000"/>
                <w:sz w:val="12"/>
                <w:szCs w:val="12"/>
              </w:rPr>
              <w:t>о</w:t>
            </w:r>
            <w:r w:rsidRPr="004F39DD">
              <w:rPr>
                <w:rFonts w:ascii="Arial" w:hAnsi="Arial" w:cs="Arial"/>
                <w:color w:val="000000"/>
                <w:sz w:val="12"/>
                <w:szCs w:val="12"/>
              </w:rPr>
              <w:t>управления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0860301000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3 281 942,32</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3 195 306,32</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3 195 306,32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0860301000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3 281 942,32</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3 195 306,32</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3 195 306,32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вопросы в области образования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0860301000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3 281 942,32</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3 195 306,32</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3 195 306,32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Фонд оплаты труда 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0860301000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2 271 917,12</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2 247 931,12</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2 247 931,12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0860301000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178 000,00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178 000,00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178 000,00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Взносы по обязательному социальному страхованию на в</w:t>
            </w:r>
            <w:r w:rsidRPr="004F39DD">
              <w:rPr>
                <w:rFonts w:ascii="Arial" w:hAnsi="Arial" w:cs="Arial"/>
                <w:color w:val="000000"/>
                <w:sz w:val="12"/>
                <w:szCs w:val="12"/>
              </w:rPr>
              <w:t>ы</w:t>
            </w:r>
            <w:r w:rsidRPr="004F39DD">
              <w:rPr>
                <w:rFonts w:ascii="Arial" w:hAnsi="Arial" w:cs="Arial"/>
                <w:color w:val="000000"/>
                <w:sz w:val="12"/>
                <w:szCs w:val="12"/>
              </w:rPr>
              <w:t>платы денежного содержания и иные выплаты рабо</w:t>
            </w:r>
            <w:r w:rsidRPr="004F39DD">
              <w:rPr>
                <w:rFonts w:ascii="Arial" w:hAnsi="Arial" w:cs="Arial"/>
                <w:color w:val="000000"/>
                <w:sz w:val="12"/>
                <w:szCs w:val="12"/>
              </w:rPr>
              <w:t>т</w:t>
            </w:r>
            <w:r w:rsidRPr="004F39DD">
              <w:rPr>
                <w:rFonts w:ascii="Arial" w:hAnsi="Arial" w:cs="Arial"/>
                <w:color w:val="000000"/>
                <w:sz w:val="12"/>
                <w:szCs w:val="12"/>
              </w:rPr>
              <w:t>никам 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0860301000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129</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678 875,20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678 875,20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678 875,20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0860301000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67 500,00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55 000,00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0860301000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85 650,00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35 500,00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35 500,00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Учреждение по финансовому, методическому и хозяйственн</w:t>
            </w:r>
            <w:r w:rsidRPr="004F39DD">
              <w:rPr>
                <w:rFonts w:ascii="Arial" w:hAnsi="Arial" w:cs="Arial"/>
                <w:color w:val="000000"/>
                <w:sz w:val="12"/>
                <w:szCs w:val="12"/>
              </w:rPr>
              <w:t>о</w:t>
            </w:r>
            <w:r w:rsidRPr="004F39DD">
              <w:rPr>
                <w:rFonts w:ascii="Arial" w:hAnsi="Arial" w:cs="Arial"/>
                <w:color w:val="000000"/>
                <w:sz w:val="12"/>
                <w:szCs w:val="12"/>
              </w:rPr>
              <w:t>му обеспечению муниципальной системы образов</w:t>
            </w:r>
            <w:r w:rsidRPr="004F39DD">
              <w:rPr>
                <w:rFonts w:ascii="Arial" w:hAnsi="Arial" w:cs="Arial"/>
                <w:color w:val="000000"/>
                <w:sz w:val="12"/>
                <w:szCs w:val="12"/>
              </w:rPr>
              <w:t>а</w:t>
            </w:r>
            <w:r w:rsidRPr="004F39DD">
              <w:rPr>
                <w:rFonts w:ascii="Arial" w:hAnsi="Arial" w:cs="Arial"/>
                <w:color w:val="000000"/>
                <w:sz w:val="12"/>
                <w:szCs w:val="12"/>
              </w:rPr>
              <w:t>ния-заработная плата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0860301091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8 017 100,00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8 140 000,00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8 140 000,00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0860301091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8 017 100,00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8 140 000,00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8 140 000,00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вопросы в области образования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0860301091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8 017 100,00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8 140 000,00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8 140 000,00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0860301091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8 017 100,00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8 140 000,00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8 140 000,00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Учреждение по финансовому, методическому и хозяйственн</w:t>
            </w:r>
            <w:r w:rsidRPr="004F39DD">
              <w:rPr>
                <w:rFonts w:ascii="Arial" w:hAnsi="Arial" w:cs="Arial"/>
                <w:color w:val="000000"/>
                <w:sz w:val="12"/>
                <w:szCs w:val="12"/>
              </w:rPr>
              <w:t>о</w:t>
            </w:r>
            <w:r w:rsidRPr="004F39DD">
              <w:rPr>
                <w:rFonts w:ascii="Arial" w:hAnsi="Arial" w:cs="Arial"/>
                <w:color w:val="000000"/>
                <w:sz w:val="12"/>
                <w:szCs w:val="12"/>
              </w:rPr>
              <w:t>му обеспечению муниципальной системы образов</w:t>
            </w:r>
            <w:r w:rsidRPr="004F39DD">
              <w:rPr>
                <w:rFonts w:ascii="Arial" w:hAnsi="Arial" w:cs="Arial"/>
                <w:color w:val="000000"/>
                <w:sz w:val="12"/>
                <w:szCs w:val="12"/>
              </w:rPr>
              <w:t>а</w:t>
            </w:r>
            <w:r w:rsidRPr="004F39DD">
              <w:rPr>
                <w:rFonts w:ascii="Arial" w:hAnsi="Arial" w:cs="Arial"/>
                <w:color w:val="000000"/>
                <w:sz w:val="12"/>
                <w:szCs w:val="12"/>
              </w:rPr>
              <w:t>ния-начисления на заработную плату</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0860301092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2 421 200,00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2 458 300,00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2 458 300,00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0860301092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2 421 200,00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2 458 300,00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2 458 300,00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вопросы в области образования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0860301092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2 421 200,00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2 458 300,00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2 458 300,00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0860301092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2 421 200,00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2 458 300,00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2 458 300,00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Учреждение по финансовому, методическому и хозяйственн</w:t>
            </w:r>
            <w:r w:rsidRPr="004F39DD">
              <w:rPr>
                <w:rFonts w:ascii="Arial" w:hAnsi="Arial" w:cs="Arial"/>
                <w:color w:val="000000"/>
                <w:sz w:val="12"/>
                <w:szCs w:val="12"/>
              </w:rPr>
              <w:t>о</w:t>
            </w:r>
            <w:r w:rsidRPr="004F39DD">
              <w:rPr>
                <w:rFonts w:ascii="Arial" w:hAnsi="Arial" w:cs="Arial"/>
                <w:color w:val="000000"/>
                <w:sz w:val="12"/>
                <w:szCs w:val="12"/>
              </w:rPr>
              <w:t>му обеспечению муниципальной системы образов</w:t>
            </w:r>
            <w:r w:rsidRPr="004F39DD">
              <w:rPr>
                <w:rFonts w:ascii="Arial" w:hAnsi="Arial" w:cs="Arial"/>
                <w:color w:val="000000"/>
                <w:sz w:val="12"/>
                <w:szCs w:val="12"/>
              </w:rPr>
              <w:t>а</w:t>
            </w:r>
            <w:r w:rsidRPr="004F39DD">
              <w:rPr>
                <w:rFonts w:ascii="Arial" w:hAnsi="Arial" w:cs="Arial"/>
                <w:color w:val="000000"/>
                <w:sz w:val="12"/>
                <w:szCs w:val="12"/>
              </w:rPr>
              <w:t>ния-материальные затраты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0860301093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737 529,00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171 100,00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171 100,00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0860301093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737 529,00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171 100,00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171 100,00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вопросы в области образования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0860301093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737 529,00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171 100,00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171 100,00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0860301093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737 529,00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171 100,00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171 100,00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образований на соде</w:t>
            </w:r>
            <w:r w:rsidRPr="004F39DD">
              <w:rPr>
                <w:rFonts w:ascii="Arial" w:hAnsi="Arial" w:cs="Arial"/>
                <w:color w:val="000000"/>
                <w:sz w:val="12"/>
                <w:szCs w:val="12"/>
              </w:rPr>
              <w:t>р</w:t>
            </w:r>
            <w:r w:rsidRPr="004F39DD">
              <w:rPr>
                <w:rFonts w:ascii="Arial" w:hAnsi="Arial" w:cs="Arial"/>
                <w:color w:val="000000"/>
                <w:sz w:val="12"/>
                <w:szCs w:val="12"/>
              </w:rPr>
              <w:t>жание штатных единиц, осуществляющих переданные отдел</w:t>
            </w:r>
            <w:r w:rsidRPr="004F39DD">
              <w:rPr>
                <w:rFonts w:ascii="Arial" w:hAnsi="Arial" w:cs="Arial"/>
                <w:color w:val="000000"/>
                <w:sz w:val="12"/>
                <w:szCs w:val="12"/>
              </w:rPr>
              <w:t>ь</w:t>
            </w:r>
            <w:r w:rsidRPr="004F39DD">
              <w:rPr>
                <w:rFonts w:ascii="Arial" w:hAnsi="Arial" w:cs="Arial"/>
                <w:color w:val="000000"/>
                <w:sz w:val="12"/>
                <w:szCs w:val="12"/>
              </w:rPr>
              <w:t>ные государственные полномочия области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0860370280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936 230,00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936 230,00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936 230,00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0860370280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936 230,00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936 230,00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936 230,00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вопросы в области образования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0860370280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936 230,00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936 230,00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936 230,00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Фонд оплаты труда 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0860370280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641 272,27</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641 272,27</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641 272,27</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0860370280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89 000,00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89 000,00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89 000,00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Взносы по обязательному социальному страхованию на в</w:t>
            </w:r>
            <w:r w:rsidRPr="004F39DD">
              <w:rPr>
                <w:rFonts w:ascii="Arial" w:hAnsi="Arial" w:cs="Arial"/>
                <w:color w:val="000000"/>
                <w:sz w:val="12"/>
                <w:szCs w:val="12"/>
              </w:rPr>
              <w:t>ы</w:t>
            </w:r>
            <w:r w:rsidRPr="004F39DD">
              <w:rPr>
                <w:rFonts w:ascii="Arial" w:hAnsi="Arial" w:cs="Arial"/>
                <w:color w:val="000000"/>
                <w:sz w:val="12"/>
                <w:szCs w:val="12"/>
              </w:rPr>
              <w:t>платы денежного содержания и иные выплаты рабо</w:t>
            </w:r>
            <w:r w:rsidRPr="004F39DD">
              <w:rPr>
                <w:rFonts w:ascii="Arial" w:hAnsi="Arial" w:cs="Arial"/>
                <w:color w:val="000000"/>
                <w:sz w:val="12"/>
                <w:szCs w:val="12"/>
              </w:rPr>
              <w:t>т</w:t>
            </w:r>
            <w:r w:rsidRPr="004F39DD">
              <w:rPr>
                <w:rFonts w:ascii="Arial" w:hAnsi="Arial" w:cs="Arial"/>
                <w:color w:val="000000"/>
                <w:sz w:val="12"/>
                <w:szCs w:val="12"/>
              </w:rPr>
              <w:t>никам 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0860370280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129</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193 664,23</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193 664,23</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193 664,23</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0860370280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12 293,50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12 293,50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12 293,50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Субсидия бюджетам муниципальных районов, муниципальных округов области на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расходов муниципал</w:t>
            </w:r>
            <w:r w:rsidRPr="004F39DD">
              <w:rPr>
                <w:rFonts w:ascii="Arial" w:hAnsi="Arial" w:cs="Arial"/>
                <w:color w:val="000000"/>
                <w:sz w:val="12"/>
                <w:szCs w:val="12"/>
              </w:rPr>
              <w:t>ь</w:t>
            </w:r>
            <w:r w:rsidRPr="004F39DD">
              <w:rPr>
                <w:rFonts w:ascii="Arial" w:hAnsi="Arial" w:cs="Arial"/>
                <w:color w:val="000000"/>
                <w:sz w:val="12"/>
                <w:szCs w:val="12"/>
              </w:rPr>
              <w:t>ных казенных, бюджетных и автономных учреждений по прио</w:t>
            </w:r>
            <w:r w:rsidRPr="004F39DD">
              <w:rPr>
                <w:rFonts w:ascii="Arial" w:hAnsi="Arial" w:cs="Arial"/>
                <w:color w:val="000000"/>
                <w:sz w:val="12"/>
                <w:szCs w:val="12"/>
              </w:rPr>
              <w:t>б</w:t>
            </w:r>
            <w:r w:rsidRPr="004F39DD">
              <w:rPr>
                <w:rFonts w:ascii="Arial" w:hAnsi="Arial" w:cs="Arial"/>
                <w:color w:val="000000"/>
                <w:sz w:val="12"/>
                <w:szCs w:val="12"/>
              </w:rPr>
              <w:t>ретению коммунальных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0860372300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33 500,00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0860372300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33 500,00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вопросы в области образования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0860372300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33 500,00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0860372300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33 500,00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4F39DD">
              <w:rPr>
                <w:rFonts w:ascii="Arial" w:hAnsi="Arial" w:cs="Arial"/>
                <w:color w:val="000000"/>
                <w:sz w:val="12"/>
                <w:szCs w:val="12"/>
              </w:rPr>
              <w:t>софинансиров</w:t>
            </w:r>
            <w:r w:rsidRPr="004F39DD">
              <w:rPr>
                <w:rFonts w:ascii="Arial" w:hAnsi="Arial" w:cs="Arial"/>
                <w:color w:val="000000"/>
                <w:sz w:val="12"/>
                <w:szCs w:val="12"/>
              </w:rPr>
              <w:t>а</w:t>
            </w:r>
            <w:r w:rsidRPr="004F39DD">
              <w:rPr>
                <w:rFonts w:ascii="Arial" w:hAnsi="Arial" w:cs="Arial"/>
                <w:color w:val="000000"/>
                <w:sz w:val="12"/>
                <w:szCs w:val="12"/>
              </w:rPr>
              <w:t>ние</w:t>
            </w:r>
            <w:proofErr w:type="spellEnd"/>
            <w:r w:rsidRPr="004F39DD">
              <w:rPr>
                <w:rFonts w:ascii="Arial" w:hAnsi="Arial" w:cs="Arial"/>
                <w:color w:val="000000"/>
                <w:sz w:val="12"/>
                <w:szCs w:val="12"/>
              </w:rPr>
              <w:t xml:space="preserve"> расходов муниципальных казенных, бюджетных и автоно</w:t>
            </w:r>
            <w:r w:rsidRPr="004F39DD">
              <w:rPr>
                <w:rFonts w:ascii="Arial" w:hAnsi="Arial" w:cs="Arial"/>
                <w:color w:val="000000"/>
                <w:sz w:val="12"/>
                <w:szCs w:val="12"/>
              </w:rPr>
              <w:t>м</w:t>
            </w:r>
            <w:r w:rsidRPr="004F39DD">
              <w:rPr>
                <w:rFonts w:ascii="Arial" w:hAnsi="Arial" w:cs="Arial"/>
                <w:color w:val="000000"/>
                <w:sz w:val="12"/>
                <w:szCs w:val="12"/>
              </w:rPr>
              <w:t>ных учреждений по приобретению комм</w:t>
            </w:r>
            <w:r w:rsidRPr="004F39DD">
              <w:rPr>
                <w:rFonts w:ascii="Arial" w:hAnsi="Arial" w:cs="Arial"/>
                <w:color w:val="000000"/>
                <w:sz w:val="12"/>
                <w:szCs w:val="12"/>
              </w:rPr>
              <w:t>у</w:t>
            </w:r>
            <w:r w:rsidRPr="004F39DD">
              <w:rPr>
                <w:rFonts w:ascii="Arial" w:hAnsi="Arial" w:cs="Arial"/>
                <w:color w:val="000000"/>
                <w:sz w:val="12"/>
                <w:szCs w:val="12"/>
              </w:rPr>
              <w:t>нальных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08603S2300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10 100,00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08603S2300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10 100,00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вопросы в области образования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08603S2300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10 100,00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08603S2300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10 100,00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учреждений, подведомственных комитету образования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0860400000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13 087 200,00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Мероприятия по устранению предписаний контролирующих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0860401290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1 195 200,00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0860401290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1 195 200,00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Общее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0860401290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1 195 200,00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иные цели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0860401290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1 195 200,00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Субсидия бюджетам муниципальных </w:t>
            </w:r>
            <w:proofErr w:type="spellStart"/>
            <w:r w:rsidRPr="004F39DD">
              <w:rPr>
                <w:rFonts w:ascii="Arial" w:hAnsi="Arial" w:cs="Arial"/>
                <w:color w:val="000000"/>
                <w:sz w:val="12"/>
                <w:szCs w:val="12"/>
              </w:rPr>
              <w:t>районов,муниципальных</w:t>
            </w:r>
            <w:proofErr w:type="spellEnd"/>
            <w:r w:rsidRPr="004F39DD">
              <w:rPr>
                <w:rFonts w:ascii="Arial" w:hAnsi="Arial" w:cs="Arial"/>
                <w:color w:val="000000"/>
                <w:sz w:val="12"/>
                <w:szCs w:val="12"/>
              </w:rPr>
              <w:t xml:space="preserve"> округов и городского округа на организацию бесплатного гор</w:t>
            </w:r>
            <w:r w:rsidRPr="004F39DD">
              <w:rPr>
                <w:rFonts w:ascii="Arial" w:hAnsi="Arial" w:cs="Arial"/>
                <w:color w:val="000000"/>
                <w:sz w:val="12"/>
                <w:szCs w:val="12"/>
              </w:rPr>
              <w:t>я</w:t>
            </w:r>
            <w:r w:rsidRPr="004F39DD">
              <w:rPr>
                <w:rFonts w:ascii="Arial" w:hAnsi="Arial" w:cs="Arial"/>
                <w:color w:val="000000"/>
                <w:sz w:val="12"/>
                <w:szCs w:val="12"/>
              </w:rPr>
              <w:t>чего питания обучающихся, получающих начальное общее образование в муниципальных образов</w:t>
            </w:r>
            <w:r w:rsidRPr="004F39DD">
              <w:rPr>
                <w:rFonts w:ascii="Arial" w:hAnsi="Arial" w:cs="Arial"/>
                <w:color w:val="000000"/>
                <w:sz w:val="12"/>
                <w:szCs w:val="12"/>
              </w:rPr>
              <w:t>а</w:t>
            </w:r>
            <w:r w:rsidRPr="004F39DD">
              <w:rPr>
                <w:rFonts w:ascii="Arial" w:hAnsi="Arial" w:cs="Arial"/>
                <w:color w:val="000000"/>
                <w:sz w:val="12"/>
                <w:szCs w:val="12"/>
              </w:rPr>
              <w:t xml:space="preserve">тельных организациях (в т.ч.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к субсидии за счет средств бюджета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08604L3041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11 892 000,00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08604L3041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11 892 000,00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Общее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08604L3041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11 892 000,00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автономным учреждениям на иные цели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08604L3041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11 892 000,00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rPr>
                <w:rFonts w:ascii="Arial" w:hAnsi="Arial" w:cs="Arial"/>
                <w:color w:val="000000"/>
                <w:sz w:val="12"/>
                <w:szCs w:val="12"/>
              </w:rPr>
            </w:pPr>
            <w:r w:rsidRPr="004F39DD">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противодействию правон</w:t>
            </w:r>
            <w:r w:rsidRPr="004F39DD">
              <w:rPr>
                <w:rFonts w:ascii="Arial" w:hAnsi="Arial" w:cs="Arial"/>
                <w:color w:val="000000"/>
                <w:sz w:val="12"/>
                <w:szCs w:val="12"/>
              </w:rPr>
              <w:t>а</w:t>
            </w:r>
            <w:r w:rsidRPr="004F39DD">
              <w:rPr>
                <w:rFonts w:ascii="Arial" w:hAnsi="Arial" w:cs="Arial"/>
                <w:color w:val="000000"/>
                <w:sz w:val="12"/>
                <w:szCs w:val="12"/>
              </w:rPr>
              <w:t>рушениям на 2020-2022 годы"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0900000000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27 000,00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27 000,00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Профилактика терроризма, экстремизма и других правонар</w:t>
            </w:r>
            <w:r w:rsidRPr="004F39DD">
              <w:rPr>
                <w:rFonts w:ascii="Arial" w:hAnsi="Arial" w:cs="Arial"/>
                <w:color w:val="000000"/>
                <w:sz w:val="12"/>
                <w:szCs w:val="12"/>
              </w:rPr>
              <w:t>у</w:t>
            </w:r>
            <w:r w:rsidRPr="004F39DD">
              <w:rPr>
                <w:rFonts w:ascii="Arial" w:hAnsi="Arial" w:cs="Arial"/>
                <w:color w:val="000000"/>
                <w:sz w:val="12"/>
                <w:szCs w:val="12"/>
              </w:rPr>
              <w:t>шений в Валдайском районе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0900100000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5 400,00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5 400,00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Подготовка и распространение информационных материалов (плакатов, буклетов, листовок, социальной рекламы) по проф</w:t>
            </w:r>
            <w:r w:rsidRPr="004F39DD">
              <w:rPr>
                <w:rFonts w:ascii="Arial" w:hAnsi="Arial" w:cs="Arial"/>
                <w:color w:val="000000"/>
                <w:sz w:val="12"/>
                <w:szCs w:val="12"/>
              </w:rPr>
              <w:t>и</w:t>
            </w:r>
            <w:r w:rsidRPr="004F39DD">
              <w:rPr>
                <w:rFonts w:ascii="Arial" w:hAnsi="Arial" w:cs="Arial"/>
                <w:color w:val="000000"/>
                <w:sz w:val="12"/>
                <w:szCs w:val="12"/>
              </w:rPr>
              <w:t>лактике правонарушений на территории Валдайского муниц</w:t>
            </w:r>
            <w:r w:rsidRPr="004F39DD">
              <w:rPr>
                <w:rFonts w:ascii="Arial" w:hAnsi="Arial" w:cs="Arial"/>
                <w:color w:val="000000"/>
                <w:sz w:val="12"/>
                <w:szCs w:val="12"/>
              </w:rPr>
              <w:t>и</w:t>
            </w:r>
            <w:r w:rsidRPr="004F39DD">
              <w:rPr>
                <w:rFonts w:ascii="Arial" w:hAnsi="Arial" w:cs="Arial"/>
                <w:color w:val="000000"/>
                <w:sz w:val="12"/>
                <w:szCs w:val="12"/>
              </w:rPr>
              <w:t>пального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0900199901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2 700,00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0900199901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2 700,00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0900199901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2 700,00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0900199901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2 700,00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Подготовка и распространение информационных материалов (плакатов, буклетов, листовок) по вопросам пред</w:t>
            </w:r>
            <w:r w:rsidRPr="004F39DD">
              <w:rPr>
                <w:rFonts w:ascii="Arial" w:hAnsi="Arial" w:cs="Arial"/>
                <w:color w:val="000000"/>
                <w:sz w:val="12"/>
                <w:szCs w:val="12"/>
              </w:rPr>
              <w:t>у</w:t>
            </w:r>
            <w:r w:rsidRPr="004F39DD">
              <w:rPr>
                <w:rFonts w:ascii="Arial" w:hAnsi="Arial" w:cs="Arial"/>
                <w:color w:val="000000"/>
                <w:sz w:val="12"/>
                <w:szCs w:val="12"/>
              </w:rPr>
              <w:t>преждения проявлений терроризма и экстремизма на территории Валда</w:t>
            </w:r>
            <w:r w:rsidRPr="004F39DD">
              <w:rPr>
                <w:rFonts w:ascii="Arial" w:hAnsi="Arial" w:cs="Arial"/>
                <w:color w:val="000000"/>
                <w:sz w:val="12"/>
                <w:szCs w:val="12"/>
              </w:rPr>
              <w:t>й</w:t>
            </w:r>
            <w:r w:rsidRPr="004F39DD">
              <w:rPr>
                <w:rFonts w:ascii="Arial" w:hAnsi="Arial" w:cs="Arial"/>
                <w:color w:val="000000"/>
                <w:sz w:val="12"/>
                <w:szCs w:val="12"/>
              </w:rPr>
              <w:t>ского муниципального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0900199902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2 700,00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0900199902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2 700,00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lastRenderedPageBreak/>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0900199902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2 700,00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0900199902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2 700,00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Противодействие наркомании и зависимости от других </w:t>
            </w:r>
            <w:proofErr w:type="spellStart"/>
            <w:r w:rsidRPr="004F39DD">
              <w:rPr>
                <w:rFonts w:ascii="Arial" w:hAnsi="Arial" w:cs="Arial"/>
                <w:color w:val="000000"/>
                <w:sz w:val="12"/>
                <w:szCs w:val="12"/>
              </w:rPr>
              <w:t>псих</w:t>
            </w:r>
            <w:r w:rsidRPr="004F39DD">
              <w:rPr>
                <w:rFonts w:ascii="Arial" w:hAnsi="Arial" w:cs="Arial"/>
                <w:color w:val="000000"/>
                <w:sz w:val="12"/>
                <w:szCs w:val="12"/>
              </w:rPr>
              <w:t>о</w:t>
            </w:r>
            <w:r w:rsidRPr="004F39DD">
              <w:rPr>
                <w:rFonts w:ascii="Arial" w:hAnsi="Arial" w:cs="Arial"/>
                <w:color w:val="000000"/>
                <w:sz w:val="12"/>
                <w:szCs w:val="12"/>
              </w:rPr>
              <w:t>активных</w:t>
            </w:r>
            <w:proofErr w:type="spellEnd"/>
            <w:r w:rsidRPr="004F39DD">
              <w:rPr>
                <w:rFonts w:ascii="Arial" w:hAnsi="Arial" w:cs="Arial"/>
                <w:color w:val="000000"/>
                <w:sz w:val="12"/>
                <w:szCs w:val="12"/>
              </w:rPr>
              <w:t xml:space="preserve"> веществ в Валдайском муниципальном районе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0900200000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4 100,00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4 100,00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Организация работы по созданию на базе муниципального бюджетного учреждения культуры "</w:t>
            </w:r>
            <w:proofErr w:type="spellStart"/>
            <w:r w:rsidRPr="004F39DD">
              <w:rPr>
                <w:rFonts w:ascii="Arial" w:hAnsi="Arial" w:cs="Arial"/>
                <w:color w:val="000000"/>
                <w:sz w:val="12"/>
                <w:szCs w:val="12"/>
              </w:rPr>
              <w:t>Межпоселенческая</w:t>
            </w:r>
            <w:proofErr w:type="spellEnd"/>
            <w:r w:rsidRPr="004F39DD">
              <w:rPr>
                <w:rFonts w:ascii="Arial" w:hAnsi="Arial" w:cs="Arial"/>
                <w:color w:val="000000"/>
                <w:sz w:val="12"/>
                <w:szCs w:val="12"/>
              </w:rPr>
              <w:t xml:space="preserve"> библи</w:t>
            </w:r>
            <w:r w:rsidRPr="004F39DD">
              <w:rPr>
                <w:rFonts w:ascii="Arial" w:hAnsi="Arial" w:cs="Arial"/>
                <w:color w:val="000000"/>
                <w:sz w:val="12"/>
                <w:szCs w:val="12"/>
              </w:rPr>
              <w:t>о</w:t>
            </w:r>
            <w:r w:rsidRPr="004F39DD">
              <w:rPr>
                <w:rFonts w:ascii="Arial" w:hAnsi="Arial" w:cs="Arial"/>
                <w:color w:val="000000"/>
                <w:sz w:val="12"/>
                <w:szCs w:val="12"/>
              </w:rPr>
              <w:t>тека имени Б.С. Романова Валдайского муниципального ра</w:t>
            </w:r>
            <w:r w:rsidRPr="004F39DD">
              <w:rPr>
                <w:rFonts w:ascii="Arial" w:hAnsi="Arial" w:cs="Arial"/>
                <w:color w:val="000000"/>
                <w:sz w:val="12"/>
                <w:szCs w:val="12"/>
              </w:rPr>
              <w:t>й</w:t>
            </w:r>
            <w:r w:rsidRPr="004F39DD">
              <w:rPr>
                <w:rFonts w:ascii="Arial" w:hAnsi="Arial" w:cs="Arial"/>
                <w:color w:val="000000"/>
                <w:sz w:val="12"/>
                <w:szCs w:val="12"/>
              </w:rPr>
              <w:t>она" районного специализированного библиотечного фонда печатной продукции по проблемам зависимости от наркотиков и других ПАВ, по вопросам форм</w:t>
            </w:r>
            <w:r w:rsidRPr="004F39DD">
              <w:rPr>
                <w:rFonts w:ascii="Arial" w:hAnsi="Arial" w:cs="Arial"/>
                <w:color w:val="000000"/>
                <w:sz w:val="12"/>
                <w:szCs w:val="12"/>
              </w:rPr>
              <w:t>и</w:t>
            </w:r>
            <w:r w:rsidRPr="004F39DD">
              <w:rPr>
                <w:rFonts w:ascii="Arial" w:hAnsi="Arial" w:cs="Arial"/>
                <w:color w:val="000000"/>
                <w:sz w:val="12"/>
                <w:szCs w:val="12"/>
              </w:rPr>
              <w:t>рования ценностей здорового образа жизни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0900299903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Культура, кинематография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0900299903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Культура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0900299903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иные цели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0900299903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0801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Противодействие коррупции в Валдайском муниципальном районе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0900300000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17 500,00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17 500,00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Организация проведения обучения по вопросам противодейс</w:t>
            </w:r>
            <w:r w:rsidRPr="004F39DD">
              <w:rPr>
                <w:rFonts w:ascii="Arial" w:hAnsi="Arial" w:cs="Arial"/>
                <w:color w:val="000000"/>
                <w:sz w:val="12"/>
                <w:szCs w:val="12"/>
              </w:rPr>
              <w:t>т</w:t>
            </w:r>
            <w:r w:rsidRPr="004F39DD">
              <w:rPr>
                <w:rFonts w:ascii="Arial" w:hAnsi="Arial" w:cs="Arial"/>
                <w:color w:val="000000"/>
                <w:sz w:val="12"/>
                <w:szCs w:val="12"/>
              </w:rPr>
              <w:t>вия коррупции муниципальных служащих и служ</w:t>
            </w:r>
            <w:r w:rsidRPr="004F39DD">
              <w:rPr>
                <w:rFonts w:ascii="Arial" w:hAnsi="Arial" w:cs="Arial"/>
                <w:color w:val="000000"/>
                <w:sz w:val="12"/>
                <w:szCs w:val="12"/>
              </w:rPr>
              <w:t>а</w:t>
            </w:r>
            <w:r w:rsidRPr="004F39DD">
              <w:rPr>
                <w:rFonts w:ascii="Arial" w:hAnsi="Arial" w:cs="Arial"/>
                <w:color w:val="000000"/>
                <w:sz w:val="12"/>
                <w:szCs w:val="12"/>
              </w:rPr>
              <w:t>щих</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0900399904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0900399904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Профессиональная подготовка, переподготовка и повышение квалификации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0900399904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0900399904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Организация проведения обучения муниципальных служащих и служащих по вопросам соблюдения законод</w:t>
            </w:r>
            <w:r w:rsidRPr="004F39DD">
              <w:rPr>
                <w:rFonts w:ascii="Arial" w:hAnsi="Arial" w:cs="Arial"/>
                <w:color w:val="000000"/>
                <w:sz w:val="12"/>
                <w:szCs w:val="12"/>
              </w:rPr>
              <w:t>а</w:t>
            </w:r>
            <w:r w:rsidRPr="004F39DD">
              <w:rPr>
                <w:rFonts w:ascii="Arial" w:hAnsi="Arial" w:cs="Arial"/>
                <w:color w:val="000000"/>
                <w:sz w:val="12"/>
                <w:szCs w:val="12"/>
              </w:rPr>
              <w:t>тельства в сфере размещения муниципального заказа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0900399905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0900399905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Профессиональная подготовка, переподготовка и повышение квалификации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0900399905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0900399905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rPr>
                <w:rFonts w:ascii="Arial" w:hAnsi="Arial" w:cs="Arial"/>
                <w:color w:val="000000"/>
                <w:sz w:val="12"/>
                <w:szCs w:val="12"/>
              </w:rPr>
            </w:pPr>
            <w:r w:rsidRPr="004F39DD">
              <w:rPr>
                <w:rFonts w:ascii="Arial" w:hAnsi="Arial" w:cs="Arial"/>
                <w:color w:val="000000"/>
                <w:sz w:val="12"/>
                <w:szCs w:val="12"/>
              </w:rPr>
              <w:t xml:space="preserve"> Муниципальная программа "Обеспечение населения Валда</w:t>
            </w:r>
            <w:r w:rsidRPr="004F39DD">
              <w:rPr>
                <w:rFonts w:ascii="Arial" w:hAnsi="Arial" w:cs="Arial"/>
                <w:color w:val="000000"/>
                <w:sz w:val="12"/>
                <w:szCs w:val="12"/>
              </w:rPr>
              <w:t>й</w:t>
            </w:r>
            <w:r w:rsidRPr="004F39DD">
              <w:rPr>
                <w:rFonts w:ascii="Arial" w:hAnsi="Arial" w:cs="Arial"/>
                <w:color w:val="000000"/>
                <w:sz w:val="12"/>
                <w:szCs w:val="12"/>
              </w:rPr>
              <w:t>ского муниципального района питьевой водой на 2017-2023 годы"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1100000000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228 033,20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Удовлетворение потребности населения Валдайского муниц</w:t>
            </w:r>
            <w:r w:rsidRPr="004F39DD">
              <w:rPr>
                <w:rFonts w:ascii="Arial" w:hAnsi="Arial" w:cs="Arial"/>
                <w:color w:val="000000"/>
                <w:sz w:val="12"/>
                <w:szCs w:val="12"/>
              </w:rPr>
              <w:t>и</w:t>
            </w:r>
            <w:r w:rsidRPr="004F39DD">
              <w:rPr>
                <w:rFonts w:ascii="Arial" w:hAnsi="Arial" w:cs="Arial"/>
                <w:color w:val="000000"/>
                <w:sz w:val="12"/>
                <w:szCs w:val="12"/>
              </w:rPr>
              <w:t>пального района в питьевой воде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1100100000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228 033,20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Ремонт общественных колодцев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1100110312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228 033,20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Жилищно-коммунальное хозяйство</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1100110312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0500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228 033,20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Коммунальное хозяйство</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1100110312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0502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228 033,20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1100110312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0502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228 033,20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rPr>
                <w:rFonts w:ascii="Arial" w:hAnsi="Arial" w:cs="Arial"/>
                <w:color w:val="000000"/>
                <w:sz w:val="12"/>
                <w:szCs w:val="12"/>
              </w:rPr>
            </w:pPr>
            <w:r w:rsidRPr="004F39DD">
              <w:rPr>
                <w:rFonts w:ascii="Arial" w:hAnsi="Arial" w:cs="Arial"/>
                <w:color w:val="000000"/>
                <w:sz w:val="12"/>
                <w:szCs w:val="12"/>
              </w:rPr>
              <w:t xml:space="preserve"> Муниципальная программа "Развитие муниципальной службы и форм участия населения в осуществлении местного сам</w:t>
            </w:r>
            <w:r w:rsidRPr="004F39DD">
              <w:rPr>
                <w:rFonts w:ascii="Arial" w:hAnsi="Arial" w:cs="Arial"/>
                <w:color w:val="000000"/>
                <w:sz w:val="12"/>
                <w:szCs w:val="12"/>
              </w:rPr>
              <w:t>о</w:t>
            </w:r>
            <w:r w:rsidRPr="004F39DD">
              <w:rPr>
                <w:rFonts w:ascii="Arial" w:hAnsi="Arial" w:cs="Arial"/>
                <w:color w:val="000000"/>
                <w:sz w:val="12"/>
                <w:szCs w:val="12"/>
              </w:rPr>
              <w:t>управления в Валдайском муниципальном районе на 2019-2023 годы"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1700000000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267 402,00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267 402,00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267 402,00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1700400000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Изготовление информационно-раздаточного материала, ли</w:t>
            </w:r>
            <w:r w:rsidRPr="004F39DD">
              <w:rPr>
                <w:rFonts w:ascii="Arial" w:hAnsi="Arial" w:cs="Arial"/>
                <w:color w:val="000000"/>
                <w:sz w:val="12"/>
                <w:szCs w:val="12"/>
              </w:rPr>
              <w:t>с</w:t>
            </w:r>
            <w:r w:rsidRPr="004F39DD">
              <w:rPr>
                <w:rFonts w:ascii="Arial" w:hAnsi="Arial" w:cs="Arial"/>
                <w:color w:val="000000"/>
                <w:sz w:val="12"/>
                <w:szCs w:val="12"/>
              </w:rPr>
              <w:t>товок, методических пособий, сборников документов по вопр</w:t>
            </w:r>
            <w:r w:rsidRPr="004F39DD">
              <w:rPr>
                <w:rFonts w:ascii="Arial" w:hAnsi="Arial" w:cs="Arial"/>
                <w:color w:val="000000"/>
                <w:sz w:val="12"/>
                <w:szCs w:val="12"/>
              </w:rPr>
              <w:t>о</w:t>
            </w:r>
            <w:r w:rsidRPr="004F39DD">
              <w:rPr>
                <w:rFonts w:ascii="Arial" w:hAnsi="Arial" w:cs="Arial"/>
                <w:color w:val="000000"/>
                <w:sz w:val="12"/>
                <w:szCs w:val="12"/>
              </w:rPr>
              <w:t>сам создания, организации, развития форм участия населения в осуществлении местного самоуправл</w:t>
            </w:r>
            <w:r w:rsidRPr="004F39DD">
              <w:rPr>
                <w:rFonts w:ascii="Arial" w:hAnsi="Arial" w:cs="Arial"/>
                <w:color w:val="000000"/>
                <w:sz w:val="12"/>
                <w:szCs w:val="12"/>
              </w:rPr>
              <w:t>е</w:t>
            </w:r>
            <w:r w:rsidRPr="004F39DD">
              <w:rPr>
                <w:rFonts w:ascii="Arial" w:hAnsi="Arial" w:cs="Arial"/>
                <w:color w:val="000000"/>
                <w:sz w:val="12"/>
                <w:szCs w:val="12"/>
              </w:rPr>
              <w:t>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1700410800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1700410800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1700410800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1700410800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Привлечение населения района к непосредственному участию в осуществлении местного самоуправления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1700500000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w:t>
            </w:r>
            <w:proofErr w:type="spellStart"/>
            <w:r w:rsidRPr="004F39DD">
              <w:rPr>
                <w:rFonts w:ascii="Arial" w:hAnsi="Arial" w:cs="Arial"/>
                <w:color w:val="000000"/>
                <w:sz w:val="12"/>
                <w:szCs w:val="12"/>
              </w:rPr>
              <w:t>Органазация</w:t>
            </w:r>
            <w:proofErr w:type="spellEnd"/>
            <w:r w:rsidRPr="004F39DD">
              <w:rPr>
                <w:rFonts w:ascii="Arial" w:hAnsi="Arial" w:cs="Arial"/>
                <w:color w:val="000000"/>
                <w:sz w:val="12"/>
                <w:szCs w:val="12"/>
              </w:rPr>
              <w:t xml:space="preserve"> и проведение семинаров, совещаний, конфере</w:t>
            </w:r>
            <w:r w:rsidRPr="004F39DD">
              <w:rPr>
                <w:rFonts w:ascii="Arial" w:hAnsi="Arial" w:cs="Arial"/>
                <w:color w:val="000000"/>
                <w:sz w:val="12"/>
                <w:szCs w:val="12"/>
              </w:rPr>
              <w:t>н</w:t>
            </w:r>
            <w:r w:rsidRPr="004F39DD">
              <w:rPr>
                <w:rFonts w:ascii="Arial" w:hAnsi="Arial" w:cs="Arial"/>
                <w:color w:val="000000"/>
                <w:sz w:val="12"/>
                <w:szCs w:val="12"/>
              </w:rPr>
              <w:t>ций, "круглых столов" с участием представителей ТОС</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1700510802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1700510802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1700510802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1700510802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Стимулирование социальной активности, достижений граждан, ТОС, добившихся значительных успехов в общес</w:t>
            </w:r>
            <w:r w:rsidRPr="004F39DD">
              <w:rPr>
                <w:rFonts w:ascii="Arial" w:hAnsi="Arial" w:cs="Arial"/>
                <w:color w:val="000000"/>
                <w:sz w:val="12"/>
                <w:szCs w:val="12"/>
              </w:rPr>
              <w:t>т</w:t>
            </w:r>
            <w:r w:rsidRPr="004F39DD">
              <w:rPr>
                <w:rFonts w:ascii="Arial" w:hAnsi="Arial" w:cs="Arial"/>
                <w:color w:val="000000"/>
                <w:sz w:val="12"/>
                <w:szCs w:val="12"/>
              </w:rPr>
              <w:t>венной работе, внесших значительный вклад в развитие местного самоуправления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1700600000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31 000,00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31 000,00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31 000,00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Проведение ежегодного конкурса "Лучшее ТОС Валдайского муниципального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1700610803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1700610803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1700610803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1700610803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Оказание материальной и финансовой поддержки стимул</w:t>
            </w:r>
            <w:r w:rsidRPr="004F39DD">
              <w:rPr>
                <w:rFonts w:ascii="Arial" w:hAnsi="Arial" w:cs="Arial"/>
                <w:color w:val="000000"/>
                <w:sz w:val="12"/>
                <w:szCs w:val="12"/>
              </w:rPr>
              <w:t>и</w:t>
            </w:r>
            <w:r w:rsidRPr="004F39DD">
              <w:rPr>
                <w:rFonts w:ascii="Arial" w:hAnsi="Arial" w:cs="Arial"/>
                <w:color w:val="000000"/>
                <w:sz w:val="12"/>
                <w:szCs w:val="12"/>
              </w:rPr>
              <w:t>рующего характера председателям ТОС, занявшим призовые места по результатам конкурса "Лучшее ТОС Валдайского муниципального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1700610804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1700610804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1700610804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Иные выплаты населению</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1700610804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360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Обучение, переподготовка и повышение квалификации лиц, замещающих муниципальные должности, муниц</w:t>
            </w:r>
            <w:r w:rsidRPr="004F39DD">
              <w:rPr>
                <w:rFonts w:ascii="Arial" w:hAnsi="Arial" w:cs="Arial"/>
                <w:color w:val="000000"/>
                <w:sz w:val="12"/>
                <w:szCs w:val="12"/>
              </w:rPr>
              <w:t>и</w:t>
            </w:r>
            <w:r w:rsidRPr="004F39DD">
              <w:rPr>
                <w:rFonts w:ascii="Arial" w:hAnsi="Arial" w:cs="Arial"/>
                <w:color w:val="000000"/>
                <w:sz w:val="12"/>
                <w:szCs w:val="12"/>
              </w:rPr>
              <w:t>пальных служащих и служащих Администрации Валдайского муниц</w:t>
            </w:r>
            <w:r w:rsidRPr="004F39DD">
              <w:rPr>
                <w:rFonts w:ascii="Arial" w:hAnsi="Arial" w:cs="Arial"/>
                <w:color w:val="000000"/>
                <w:sz w:val="12"/>
                <w:szCs w:val="12"/>
              </w:rPr>
              <w:t>и</w:t>
            </w:r>
            <w:r w:rsidRPr="004F39DD">
              <w:rPr>
                <w:rFonts w:ascii="Arial" w:hAnsi="Arial" w:cs="Arial"/>
                <w:color w:val="000000"/>
                <w:sz w:val="12"/>
                <w:szCs w:val="12"/>
              </w:rPr>
              <w:t>пального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1700700000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87 949,00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87 949,00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87 949,00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Направление лиц, замещающих муниципальные должности, муниципальных служащих и служащих на професси</w:t>
            </w:r>
            <w:r w:rsidRPr="004F39DD">
              <w:rPr>
                <w:rFonts w:ascii="Arial" w:hAnsi="Arial" w:cs="Arial"/>
                <w:color w:val="000000"/>
                <w:sz w:val="12"/>
                <w:szCs w:val="12"/>
              </w:rPr>
              <w:t>о</w:t>
            </w:r>
            <w:r w:rsidRPr="004F39DD">
              <w:rPr>
                <w:rFonts w:ascii="Arial" w:hAnsi="Arial" w:cs="Arial"/>
                <w:color w:val="000000"/>
                <w:sz w:val="12"/>
                <w:szCs w:val="12"/>
              </w:rPr>
              <w:t>нальную переподготовку, курсы повышения квалификации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1700710805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87 949,00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87 949,00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87 949,00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Образование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1700710805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0700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87 949,00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87 949,00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87 949,00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Профессиональная подготовка, переподготовка и повышение квалификации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1700710805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0705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87 949,00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87 949,00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87 949,00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1700710805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0705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87 949,00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87 949,00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87 949,00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Развитие сотрудничества между муниципальными образов</w:t>
            </w:r>
            <w:r w:rsidRPr="004F39DD">
              <w:rPr>
                <w:rFonts w:ascii="Arial" w:hAnsi="Arial" w:cs="Arial"/>
                <w:color w:val="000000"/>
                <w:sz w:val="12"/>
                <w:szCs w:val="12"/>
              </w:rPr>
              <w:t>а</w:t>
            </w:r>
            <w:r w:rsidRPr="004F39DD">
              <w:rPr>
                <w:rFonts w:ascii="Arial" w:hAnsi="Arial" w:cs="Arial"/>
                <w:color w:val="000000"/>
                <w:sz w:val="12"/>
                <w:szCs w:val="12"/>
              </w:rPr>
              <w:t>ниями Новгородской области, организация и обесп</w:t>
            </w:r>
            <w:r w:rsidRPr="004F39DD">
              <w:rPr>
                <w:rFonts w:ascii="Arial" w:hAnsi="Arial" w:cs="Arial"/>
                <w:color w:val="000000"/>
                <w:sz w:val="12"/>
                <w:szCs w:val="12"/>
              </w:rPr>
              <w:t>е</w:t>
            </w:r>
            <w:r w:rsidRPr="004F39DD">
              <w:rPr>
                <w:rFonts w:ascii="Arial" w:hAnsi="Arial" w:cs="Arial"/>
                <w:color w:val="000000"/>
                <w:sz w:val="12"/>
                <w:szCs w:val="12"/>
              </w:rPr>
              <w:t>чение взаимодействия Администрации муниципального района с Ассоциацией "Совет муниципальных образований Новгоро</w:t>
            </w:r>
            <w:r w:rsidRPr="004F39DD">
              <w:rPr>
                <w:rFonts w:ascii="Arial" w:hAnsi="Arial" w:cs="Arial"/>
                <w:color w:val="000000"/>
                <w:sz w:val="12"/>
                <w:szCs w:val="12"/>
              </w:rPr>
              <w:t>д</w:t>
            </w:r>
            <w:r w:rsidRPr="004F39DD">
              <w:rPr>
                <w:rFonts w:ascii="Arial" w:hAnsi="Arial" w:cs="Arial"/>
                <w:color w:val="000000"/>
                <w:sz w:val="12"/>
                <w:szCs w:val="12"/>
              </w:rPr>
              <w:t>ской области"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1700900000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145 953,00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145 953,00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145 953,00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Оплата членских взносов на участие в учреждении и деятел</w:t>
            </w:r>
            <w:r w:rsidRPr="004F39DD">
              <w:rPr>
                <w:rFonts w:ascii="Arial" w:hAnsi="Arial" w:cs="Arial"/>
                <w:color w:val="000000"/>
                <w:sz w:val="12"/>
                <w:szCs w:val="12"/>
              </w:rPr>
              <w:t>ь</w:t>
            </w:r>
            <w:r w:rsidRPr="004F39DD">
              <w:rPr>
                <w:rFonts w:ascii="Arial" w:hAnsi="Arial" w:cs="Arial"/>
                <w:color w:val="000000"/>
                <w:sz w:val="12"/>
                <w:szCs w:val="12"/>
              </w:rPr>
              <w:t>ности Ассоциации "Совет муниципальных образований Новг</w:t>
            </w:r>
            <w:r w:rsidRPr="004F39DD">
              <w:rPr>
                <w:rFonts w:ascii="Arial" w:hAnsi="Arial" w:cs="Arial"/>
                <w:color w:val="000000"/>
                <w:sz w:val="12"/>
                <w:szCs w:val="12"/>
              </w:rPr>
              <w:t>о</w:t>
            </w:r>
            <w:r w:rsidRPr="004F39DD">
              <w:rPr>
                <w:rFonts w:ascii="Arial" w:hAnsi="Arial" w:cs="Arial"/>
                <w:color w:val="000000"/>
                <w:sz w:val="12"/>
                <w:szCs w:val="12"/>
              </w:rPr>
              <w:t>родской области"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1700910806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145 953,00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145 953,00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145 953,00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1700910806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145 953,00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145 953,00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145 953,00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1700910806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145 953,00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145 953,00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145 953,00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Уплата иных платежей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1700910806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853</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145 953,00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145 953,00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145 953,00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rPr>
                <w:rFonts w:ascii="Arial" w:hAnsi="Arial" w:cs="Arial"/>
                <w:color w:val="000000"/>
                <w:sz w:val="12"/>
                <w:szCs w:val="12"/>
              </w:rPr>
            </w:pPr>
            <w:r w:rsidRPr="004F39DD">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Валдайского муниципал</w:t>
            </w:r>
            <w:r w:rsidRPr="004F39DD">
              <w:rPr>
                <w:rFonts w:ascii="Arial" w:hAnsi="Arial" w:cs="Arial"/>
                <w:color w:val="000000"/>
                <w:sz w:val="12"/>
                <w:szCs w:val="12"/>
              </w:rPr>
              <w:t>ь</w:t>
            </w:r>
            <w:r w:rsidRPr="004F39DD">
              <w:rPr>
                <w:rFonts w:ascii="Arial" w:hAnsi="Arial" w:cs="Arial"/>
                <w:color w:val="000000"/>
                <w:sz w:val="12"/>
                <w:szCs w:val="12"/>
              </w:rPr>
              <w:t>ного района на 2019-2023 годы"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2100000000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18 366 357,46</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14 071 210,00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14 176 250,00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w:t>
            </w:r>
            <w:r w:rsidRPr="004F39DD">
              <w:rPr>
                <w:rFonts w:ascii="Arial" w:hAnsi="Arial" w:cs="Arial"/>
                <w:color w:val="000000"/>
                <w:sz w:val="12"/>
                <w:szCs w:val="12"/>
              </w:rPr>
              <w:t>и</w:t>
            </w:r>
            <w:r w:rsidRPr="004F39DD">
              <w:rPr>
                <w:rFonts w:ascii="Arial" w:hAnsi="Arial" w:cs="Arial"/>
                <w:color w:val="000000"/>
                <w:sz w:val="12"/>
                <w:szCs w:val="12"/>
              </w:rPr>
              <w:t>пального района" муниципальной программы "Совершенств</w:t>
            </w:r>
            <w:r w:rsidRPr="004F39DD">
              <w:rPr>
                <w:rFonts w:ascii="Arial" w:hAnsi="Arial" w:cs="Arial"/>
                <w:color w:val="000000"/>
                <w:sz w:val="12"/>
                <w:szCs w:val="12"/>
              </w:rPr>
              <w:t>о</w:t>
            </w:r>
            <w:r w:rsidRPr="004F39DD">
              <w:rPr>
                <w:rFonts w:ascii="Arial" w:hAnsi="Arial" w:cs="Arial"/>
                <w:color w:val="000000"/>
                <w:sz w:val="12"/>
                <w:szCs w:val="12"/>
              </w:rPr>
              <w:t>вание и содержание дорожного хозяйства на территории Ва</w:t>
            </w:r>
            <w:r w:rsidRPr="004F39DD">
              <w:rPr>
                <w:rFonts w:ascii="Arial" w:hAnsi="Arial" w:cs="Arial"/>
                <w:color w:val="000000"/>
                <w:sz w:val="12"/>
                <w:szCs w:val="12"/>
              </w:rPr>
              <w:t>л</w:t>
            </w:r>
            <w:r w:rsidRPr="004F39DD">
              <w:rPr>
                <w:rFonts w:ascii="Arial" w:hAnsi="Arial" w:cs="Arial"/>
                <w:color w:val="000000"/>
                <w:sz w:val="12"/>
                <w:szCs w:val="12"/>
              </w:rPr>
              <w:t>дайского муниципального района на 2019-2023 годы"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2110000000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18 266 357,46</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13 971 210,00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14 076 250,00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w:t>
            </w:r>
            <w:r w:rsidRPr="004F39DD">
              <w:rPr>
                <w:rFonts w:ascii="Arial" w:hAnsi="Arial" w:cs="Arial"/>
                <w:color w:val="000000"/>
                <w:sz w:val="12"/>
                <w:szCs w:val="12"/>
              </w:rPr>
              <w:t>л</w:t>
            </w:r>
            <w:r w:rsidRPr="004F39DD">
              <w:rPr>
                <w:rFonts w:ascii="Arial" w:hAnsi="Arial" w:cs="Arial"/>
                <w:color w:val="000000"/>
                <w:sz w:val="12"/>
                <w:szCs w:val="12"/>
              </w:rPr>
              <w:t>дайского муниципального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2110100000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18 266 357,46</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13 971 210,00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14 076 250,00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lastRenderedPageBreak/>
              <w:t xml:space="preserve"> Уборка автомобильных дорог общего пользования местного значения в зимний и летний периоды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2110110610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4 400 000,00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4 400 000,00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4 400 000,00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Национальная экономика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2110110610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4 400 000,00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4 400 000,00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4 400 000,00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Дорожное хозяйство (дорожные фонды)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2110110610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4 400 000,00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4 400 000,00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4 400 000,00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2110110610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4 400 000,00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4 400 000,00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4 400 000,00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Ремонт автомобильных дорог общего пользования местного значения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2110110620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1 797 357,46</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1 525 210,00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1 630 250,00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Национальная экономика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2110110620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1 797 357,46</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1 525 210,00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1 630 250,00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Дорожное хозяйство (дорожные фонды)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2110110620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1 797 357,46</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1 525 210,00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1 630 250,00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2110110620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1 797 357,46</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1 525 210,00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1 630 250,00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Субсидия бюджетам муниципальных районов, муниципальных округов и городского округа на формирование муниципальных дорожных фондов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2110171510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12 069 000,00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8 046 000,00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8 046 000,00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Национальная экономика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2110171510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12 069 000,00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8 046 000,00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8 046 000,00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Дорожное хозяйство (дорожные фонды)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2110171510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12 069 000,00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8 046 000,00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8 046 000,00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2110171510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12 069 000,00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8 046 000,00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8 046 000,00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Подпрограмма "Обеспечение безопасности дорожного движ</w:t>
            </w:r>
            <w:r w:rsidRPr="004F39DD">
              <w:rPr>
                <w:rFonts w:ascii="Arial" w:hAnsi="Arial" w:cs="Arial"/>
                <w:color w:val="000000"/>
                <w:sz w:val="12"/>
                <w:szCs w:val="12"/>
              </w:rPr>
              <w:t>е</w:t>
            </w:r>
            <w:r w:rsidRPr="004F39DD">
              <w:rPr>
                <w:rFonts w:ascii="Arial" w:hAnsi="Arial" w:cs="Arial"/>
                <w:color w:val="000000"/>
                <w:sz w:val="12"/>
                <w:szCs w:val="12"/>
              </w:rPr>
              <w:t>ния на территории Валдайского муниципального района за счет средств бюджета Валдайского муниципального района" мун</w:t>
            </w:r>
            <w:r w:rsidRPr="004F39DD">
              <w:rPr>
                <w:rFonts w:ascii="Arial" w:hAnsi="Arial" w:cs="Arial"/>
                <w:color w:val="000000"/>
                <w:sz w:val="12"/>
                <w:szCs w:val="12"/>
              </w:rPr>
              <w:t>и</w:t>
            </w:r>
            <w:r w:rsidRPr="004F39DD">
              <w:rPr>
                <w:rFonts w:ascii="Arial" w:hAnsi="Arial" w:cs="Arial"/>
                <w:color w:val="000000"/>
                <w:sz w:val="12"/>
                <w:szCs w:val="12"/>
              </w:rPr>
              <w:t>ципальной программы "Совершенс</w:t>
            </w:r>
            <w:r w:rsidRPr="004F39DD">
              <w:rPr>
                <w:rFonts w:ascii="Arial" w:hAnsi="Arial" w:cs="Arial"/>
                <w:color w:val="000000"/>
                <w:sz w:val="12"/>
                <w:szCs w:val="12"/>
              </w:rPr>
              <w:t>т</w:t>
            </w:r>
            <w:r w:rsidRPr="004F39DD">
              <w:rPr>
                <w:rFonts w:ascii="Arial" w:hAnsi="Arial" w:cs="Arial"/>
                <w:color w:val="000000"/>
                <w:sz w:val="12"/>
                <w:szCs w:val="12"/>
              </w:rPr>
              <w:t>вование и содержание дорожного хозяйства на территории Валдайского муниципал</w:t>
            </w:r>
            <w:r w:rsidRPr="004F39DD">
              <w:rPr>
                <w:rFonts w:ascii="Arial" w:hAnsi="Arial" w:cs="Arial"/>
                <w:color w:val="000000"/>
                <w:sz w:val="12"/>
                <w:szCs w:val="12"/>
              </w:rPr>
              <w:t>ь</w:t>
            </w:r>
            <w:r w:rsidRPr="004F39DD">
              <w:rPr>
                <w:rFonts w:ascii="Arial" w:hAnsi="Arial" w:cs="Arial"/>
                <w:color w:val="000000"/>
                <w:sz w:val="12"/>
                <w:szCs w:val="12"/>
              </w:rPr>
              <w:t>ного района на 2019-2023 годы"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2120000000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100 000,00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100 000,00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Обеспечение мероприятий по безопасности дорожного движ</w:t>
            </w:r>
            <w:r w:rsidRPr="004F39DD">
              <w:rPr>
                <w:rFonts w:ascii="Arial" w:hAnsi="Arial" w:cs="Arial"/>
                <w:color w:val="000000"/>
                <w:sz w:val="12"/>
                <w:szCs w:val="12"/>
              </w:rPr>
              <w:t>е</w:t>
            </w:r>
            <w:r w:rsidRPr="004F39DD">
              <w:rPr>
                <w:rFonts w:ascii="Arial" w:hAnsi="Arial" w:cs="Arial"/>
                <w:color w:val="000000"/>
                <w:sz w:val="12"/>
                <w:szCs w:val="12"/>
              </w:rPr>
              <w:t>ния на территории Валдайского муниципального района за счет средств бюджета Валдайского муниципального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2120100000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100 000,00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100 000,00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Приобретение и установка технических средств организации дорожного движения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2120110640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Национальная экономика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2120110640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Дорожное хозяйство (дорожные фонды)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2120110640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2120110640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Паспортизация автомобильных дорог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2120110671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Национальная экономика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2120110671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Дорожное хозяйство (дорожные фонды)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2120110671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2120110671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0409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rPr>
                <w:rFonts w:ascii="Arial" w:hAnsi="Arial" w:cs="Arial"/>
                <w:color w:val="000000"/>
                <w:sz w:val="12"/>
                <w:szCs w:val="12"/>
              </w:rPr>
            </w:pPr>
            <w:r w:rsidRPr="004F39DD">
              <w:rPr>
                <w:rFonts w:ascii="Arial" w:hAnsi="Arial" w:cs="Arial"/>
                <w:color w:val="000000"/>
                <w:sz w:val="12"/>
                <w:szCs w:val="12"/>
              </w:rPr>
              <w:t xml:space="preserve"> Муниципальная программа "Газификация и содержание сетей газораспределения Валдайского муниципального района в 2017-2023 годах"</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2600000000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77 118,08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77 118,08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77 118,08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1"/>
              <w:rPr>
                <w:rFonts w:ascii="Arial" w:hAnsi="Arial" w:cs="Arial"/>
                <w:color w:val="000000"/>
                <w:sz w:val="12"/>
                <w:szCs w:val="12"/>
              </w:rPr>
            </w:pPr>
            <w:r w:rsidRPr="004F39DD">
              <w:rPr>
                <w:rFonts w:ascii="Arial" w:hAnsi="Arial" w:cs="Arial"/>
                <w:color w:val="000000"/>
                <w:sz w:val="12"/>
                <w:szCs w:val="12"/>
              </w:rPr>
              <w:t xml:space="preserve"> Газификация и содержание сетей газораспределения на те</w:t>
            </w:r>
            <w:r w:rsidRPr="004F39DD">
              <w:rPr>
                <w:rFonts w:ascii="Arial" w:hAnsi="Arial" w:cs="Arial"/>
                <w:color w:val="000000"/>
                <w:sz w:val="12"/>
                <w:szCs w:val="12"/>
              </w:rPr>
              <w:t>р</w:t>
            </w:r>
            <w:r w:rsidRPr="004F39DD">
              <w:rPr>
                <w:rFonts w:ascii="Arial" w:hAnsi="Arial" w:cs="Arial"/>
                <w:color w:val="000000"/>
                <w:sz w:val="12"/>
                <w:szCs w:val="12"/>
              </w:rPr>
              <w:t>ритории Валдайского муниципального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2600200000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1"/>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77 118,08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77 118,08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1"/>
              <w:rPr>
                <w:rFonts w:ascii="Arial" w:hAnsi="Arial" w:cs="Arial"/>
                <w:color w:val="000000"/>
                <w:sz w:val="12"/>
                <w:szCs w:val="12"/>
              </w:rPr>
            </w:pPr>
            <w:r w:rsidRPr="004F39DD">
              <w:rPr>
                <w:rFonts w:ascii="Arial" w:hAnsi="Arial" w:cs="Arial"/>
                <w:color w:val="000000"/>
                <w:sz w:val="12"/>
                <w:szCs w:val="12"/>
              </w:rPr>
              <w:t>77 118,08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Техническое обслуживание и ремонт сетей газораспределения, расположенных по адресу Валдайский район, д. </w:t>
            </w:r>
            <w:proofErr w:type="spellStart"/>
            <w:r w:rsidRPr="004F39DD">
              <w:rPr>
                <w:rFonts w:ascii="Arial" w:hAnsi="Arial" w:cs="Arial"/>
                <w:color w:val="000000"/>
                <w:sz w:val="12"/>
                <w:szCs w:val="12"/>
              </w:rPr>
              <w:t>Лутовенка</w:t>
            </w:r>
            <w:proofErr w:type="spellEnd"/>
            <w:r w:rsidRPr="004F39DD">
              <w:rPr>
                <w:rFonts w:ascii="Arial" w:hAnsi="Arial" w:cs="Arial"/>
                <w:color w:val="000000"/>
                <w:sz w:val="12"/>
                <w:szCs w:val="12"/>
              </w:rPr>
              <w:t>; с. Едрово, ул. Сосновая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2600210171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60 618,08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60 618,08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60 618,08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Жилищно-коммунальное хозяйство</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2600210171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0500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60 618,08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60 618,08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60 618,08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Коммунальное хозяйство</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2600210171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0502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60 618,08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60 618,08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60 618,08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2600210171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0502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60 618,08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60 618,08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60 618,08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Страхование за причинение вреда в результате аварии на опасном объекте: сети газораспределения, распол</w:t>
            </w:r>
            <w:r w:rsidRPr="004F39DD">
              <w:rPr>
                <w:rFonts w:ascii="Arial" w:hAnsi="Arial" w:cs="Arial"/>
                <w:color w:val="000000"/>
                <w:sz w:val="12"/>
                <w:szCs w:val="12"/>
              </w:rPr>
              <w:t>о</w:t>
            </w:r>
            <w:r w:rsidRPr="004F39DD">
              <w:rPr>
                <w:rFonts w:ascii="Arial" w:hAnsi="Arial" w:cs="Arial"/>
                <w:color w:val="000000"/>
                <w:sz w:val="12"/>
                <w:szCs w:val="12"/>
              </w:rPr>
              <w:t xml:space="preserve">женные по адресу Валдайский район, д. </w:t>
            </w:r>
            <w:proofErr w:type="spellStart"/>
            <w:r w:rsidRPr="004F39DD">
              <w:rPr>
                <w:rFonts w:ascii="Arial" w:hAnsi="Arial" w:cs="Arial"/>
                <w:color w:val="000000"/>
                <w:sz w:val="12"/>
                <w:szCs w:val="12"/>
              </w:rPr>
              <w:t>Лутовенка</w:t>
            </w:r>
            <w:proofErr w:type="spellEnd"/>
            <w:r w:rsidRPr="004F39DD">
              <w:rPr>
                <w:rFonts w:ascii="Arial" w:hAnsi="Arial" w:cs="Arial"/>
                <w:color w:val="000000"/>
                <w:sz w:val="12"/>
                <w:szCs w:val="12"/>
              </w:rPr>
              <w:t>; с. Едрово, ул. Сосн</w:t>
            </w:r>
            <w:r w:rsidRPr="004F39DD">
              <w:rPr>
                <w:rFonts w:ascii="Arial" w:hAnsi="Arial" w:cs="Arial"/>
                <w:color w:val="000000"/>
                <w:sz w:val="12"/>
                <w:szCs w:val="12"/>
              </w:rPr>
              <w:t>о</w:t>
            </w:r>
            <w:r w:rsidRPr="004F39DD">
              <w:rPr>
                <w:rFonts w:ascii="Arial" w:hAnsi="Arial" w:cs="Arial"/>
                <w:color w:val="000000"/>
                <w:sz w:val="12"/>
                <w:szCs w:val="12"/>
              </w:rPr>
              <w:t>вая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2600210172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16 500,00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16 500,00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16 500,00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Жилищно-коммунальное хозяйство</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2600210172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0500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16 500,00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16 500,00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16 500,00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Коммунальное хозяйство</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2600210172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0502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16 500,00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16 500,00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16 500,00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2600210172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0502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16 500,00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16 500,00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16 500,00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rPr>
                <w:rFonts w:ascii="Arial" w:hAnsi="Arial" w:cs="Arial"/>
                <w:color w:val="000000"/>
                <w:sz w:val="12"/>
                <w:szCs w:val="12"/>
              </w:rPr>
            </w:pPr>
            <w:r w:rsidRPr="004F39DD">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9100000000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46 181 465,95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43 495 105,95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43 495 105,95</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Глава муниципального образования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9110000000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1 986 674,35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1 986 674,35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1 986 674,35</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Расходы на обеспечение функций органов местного сам</w:t>
            </w:r>
            <w:r w:rsidRPr="004F39DD">
              <w:rPr>
                <w:rFonts w:ascii="Arial" w:hAnsi="Arial" w:cs="Arial"/>
                <w:color w:val="000000"/>
                <w:sz w:val="12"/>
                <w:szCs w:val="12"/>
              </w:rPr>
              <w:t>о</w:t>
            </w:r>
            <w:r w:rsidRPr="004F39DD">
              <w:rPr>
                <w:rFonts w:ascii="Arial" w:hAnsi="Arial" w:cs="Arial"/>
                <w:color w:val="000000"/>
                <w:sz w:val="12"/>
                <w:szCs w:val="12"/>
              </w:rPr>
              <w:t>управления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9110001000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1 986 674,35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1 986 674,35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1 986 674,35</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9110001000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1 986 674,35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1 986 674,35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1 986 674,35</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9110001000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1 986 674,35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1 986 674,35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1 986 674,35</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Фонд оплаты труда 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9110001000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1 527 048,00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1 527 048,00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1 527 048,00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9110001000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44 500,00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44 500,00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44 500,00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Взносы по обязательному социальному страхованию на в</w:t>
            </w:r>
            <w:r w:rsidRPr="004F39DD">
              <w:rPr>
                <w:rFonts w:ascii="Arial" w:hAnsi="Arial" w:cs="Arial"/>
                <w:color w:val="000000"/>
                <w:sz w:val="12"/>
                <w:szCs w:val="12"/>
              </w:rPr>
              <w:t>ы</w:t>
            </w:r>
            <w:r w:rsidRPr="004F39DD">
              <w:rPr>
                <w:rFonts w:ascii="Arial" w:hAnsi="Arial" w:cs="Arial"/>
                <w:color w:val="000000"/>
                <w:sz w:val="12"/>
                <w:szCs w:val="12"/>
              </w:rPr>
              <w:t>платы денежного содержания и иные выплаты рабо</w:t>
            </w:r>
            <w:r w:rsidRPr="004F39DD">
              <w:rPr>
                <w:rFonts w:ascii="Arial" w:hAnsi="Arial" w:cs="Arial"/>
                <w:color w:val="000000"/>
                <w:sz w:val="12"/>
                <w:szCs w:val="12"/>
              </w:rPr>
              <w:t>т</w:t>
            </w:r>
            <w:r w:rsidRPr="004F39DD">
              <w:rPr>
                <w:rFonts w:ascii="Arial" w:hAnsi="Arial" w:cs="Arial"/>
                <w:color w:val="000000"/>
                <w:sz w:val="12"/>
                <w:szCs w:val="12"/>
              </w:rPr>
              <w:t>никам 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9110001000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129</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415 126,35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415 126,35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415 126,35</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Руководство и управление в сфере установленных функций органов местного самоуправления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9190000000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44 194 791,60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41 508 431,60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41 508 431,60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Расходы на обеспечение функций органов местного сам</w:t>
            </w:r>
            <w:r w:rsidRPr="004F39DD">
              <w:rPr>
                <w:rFonts w:ascii="Arial" w:hAnsi="Arial" w:cs="Arial"/>
                <w:color w:val="000000"/>
                <w:sz w:val="12"/>
                <w:szCs w:val="12"/>
              </w:rPr>
              <w:t>о</w:t>
            </w:r>
            <w:r w:rsidRPr="004F39DD">
              <w:rPr>
                <w:rFonts w:ascii="Arial" w:hAnsi="Arial" w:cs="Arial"/>
                <w:color w:val="000000"/>
                <w:sz w:val="12"/>
                <w:szCs w:val="12"/>
              </w:rPr>
              <w:t>управления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9190001000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30 899 716,68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30 841 756,68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30 841 756,68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9190001000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30 899 716,68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30 841 756,68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30 841 756,68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9190001000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30 899 716,68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30 841 756,68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30 841 756,68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Фонд оплаты труда 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9190001000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21 101 099,49</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21 101 099,49</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21 101 099,49</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9190001000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1 711 000,00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1 711 000,00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1 711 000,00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Взносы по обязательному социальному страхованию на в</w:t>
            </w:r>
            <w:r w:rsidRPr="004F39DD">
              <w:rPr>
                <w:rFonts w:ascii="Arial" w:hAnsi="Arial" w:cs="Arial"/>
                <w:color w:val="000000"/>
                <w:sz w:val="12"/>
                <w:szCs w:val="12"/>
              </w:rPr>
              <w:t>ы</w:t>
            </w:r>
            <w:r w:rsidRPr="004F39DD">
              <w:rPr>
                <w:rFonts w:ascii="Arial" w:hAnsi="Arial" w:cs="Arial"/>
                <w:color w:val="000000"/>
                <w:sz w:val="12"/>
                <w:szCs w:val="12"/>
              </w:rPr>
              <w:t>платы денежного содержания и иные выплаты рабо</w:t>
            </w:r>
            <w:r w:rsidRPr="004F39DD">
              <w:rPr>
                <w:rFonts w:ascii="Arial" w:hAnsi="Arial" w:cs="Arial"/>
                <w:color w:val="000000"/>
                <w:sz w:val="12"/>
                <w:szCs w:val="12"/>
              </w:rPr>
              <w:t>т</w:t>
            </w:r>
            <w:r w:rsidRPr="004F39DD">
              <w:rPr>
                <w:rFonts w:ascii="Arial" w:hAnsi="Arial" w:cs="Arial"/>
                <w:color w:val="000000"/>
                <w:sz w:val="12"/>
                <w:szCs w:val="12"/>
              </w:rPr>
              <w:t>никам 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9190001000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129</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6 418 574,19</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6 418 574,19</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6 418 574,19</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9190001000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1 000 000,00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1 000 000,00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1 000 000,00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9190001000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629 112,00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571 152,00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571 152,00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Уплата прочих налогов, сборов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9190001000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852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39 631,00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39 631,00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39 631,00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Уплата иных платежей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9190001000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853</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Хозяйственное обслуживание имущества, услуги по тран</w:t>
            </w:r>
            <w:r w:rsidRPr="004F39DD">
              <w:rPr>
                <w:rFonts w:ascii="Arial" w:hAnsi="Arial" w:cs="Arial"/>
                <w:color w:val="000000"/>
                <w:sz w:val="12"/>
                <w:szCs w:val="12"/>
              </w:rPr>
              <w:t>с</w:t>
            </w:r>
            <w:r w:rsidRPr="004F39DD">
              <w:rPr>
                <w:rFonts w:ascii="Arial" w:hAnsi="Arial" w:cs="Arial"/>
                <w:color w:val="000000"/>
                <w:sz w:val="12"/>
                <w:szCs w:val="12"/>
              </w:rPr>
              <w:t>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9190010021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3 193 677,45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3 193 677,45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3 193 677,45</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9190010021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3 193 677,45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3 193 677,45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3 193 677,45</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9190010021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3 193 677,45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3 193 677,45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3 193 677,45</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9190010021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3 193 677,45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3 193 677,45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3 193 677,45</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Хозяйственное обслуживание имущества, услуги по тран</w:t>
            </w:r>
            <w:r w:rsidRPr="004F39DD">
              <w:rPr>
                <w:rFonts w:ascii="Arial" w:hAnsi="Arial" w:cs="Arial"/>
                <w:color w:val="000000"/>
                <w:sz w:val="12"/>
                <w:szCs w:val="12"/>
              </w:rPr>
              <w:t>с</w:t>
            </w:r>
            <w:r w:rsidRPr="004F39DD">
              <w:rPr>
                <w:rFonts w:ascii="Arial" w:hAnsi="Arial" w:cs="Arial"/>
                <w:color w:val="000000"/>
                <w:sz w:val="12"/>
                <w:szCs w:val="12"/>
              </w:rPr>
              <w:t>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9190010022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964 490,59</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964 490,59</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964 490,59</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9190010022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964 490,59</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964 490,59</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964 490,59</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9190010022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964 490,59</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964 490,59</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964 490,59</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9190010022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964 490,59</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964 490,59</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964 490,59</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Хозяйственное обслуживание имущества, услуги по тран</w:t>
            </w:r>
            <w:r w:rsidRPr="004F39DD">
              <w:rPr>
                <w:rFonts w:ascii="Arial" w:hAnsi="Arial" w:cs="Arial"/>
                <w:color w:val="000000"/>
                <w:sz w:val="12"/>
                <w:szCs w:val="12"/>
              </w:rPr>
              <w:t>с</w:t>
            </w:r>
            <w:r w:rsidRPr="004F39DD">
              <w:rPr>
                <w:rFonts w:ascii="Arial" w:hAnsi="Arial" w:cs="Arial"/>
                <w:color w:val="000000"/>
                <w:sz w:val="12"/>
                <w:szCs w:val="12"/>
              </w:rPr>
              <w:t>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9190010023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274 953,00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274 953,00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274 953,00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9190010023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274 953,00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274 953,00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274 953,00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9190010023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274 953,00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274 953,00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274 953,00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9190010023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274 953,00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274 953,00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274 953,00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lastRenderedPageBreak/>
              <w:t xml:space="preserve"> Хозяйственное обслуживание имущества, услуги по тран</w:t>
            </w:r>
            <w:r w:rsidRPr="004F39DD">
              <w:rPr>
                <w:rFonts w:ascii="Arial" w:hAnsi="Arial" w:cs="Arial"/>
                <w:color w:val="000000"/>
                <w:sz w:val="12"/>
                <w:szCs w:val="12"/>
              </w:rPr>
              <w:t>с</w:t>
            </w:r>
            <w:r w:rsidRPr="004F39DD">
              <w:rPr>
                <w:rFonts w:ascii="Arial" w:hAnsi="Arial" w:cs="Arial"/>
                <w:color w:val="000000"/>
                <w:sz w:val="12"/>
                <w:szCs w:val="12"/>
              </w:rPr>
              <w:t>портному обслуживанию, создание организационно-технических условий для функционирования органов местного самоуправления-налоги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9190010024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256 347,00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256 347,00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256 347,00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9190010024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256 347,00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256 347,00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256 347,00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9190010024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256 347,00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256 347,00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256 347,00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9190010024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256 347,00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256 347,00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256 347,00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Хозяйственное обслуживание имущества, услуги по тран</w:t>
            </w:r>
            <w:r w:rsidRPr="004F39DD">
              <w:rPr>
                <w:rFonts w:ascii="Arial" w:hAnsi="Arial" w:cs="Arial"/>
                <w:color w:val="000000"/>
                <w:sz w:val="12"/>
                <w:szCs w:val="12"/>
              </w:rPr>
              <w:t>с</w:t>
            </w:r>
            <w:r w:rsidRPr="004F39DD">
              <w:rPr>
                <w:rFonts w:ascii="Arial" w:hAnsi="Arial" w:cs="Arial"/>
                <w:color w:val="000000"/>
                <w:sz w:val="12"/>
                <w:szCs w:val="12"/>
              </w:rPr>
              <w:t>портному обслуживанию, создание организационно-технических условий для функционирования органов местного самоуправления-ГСМ</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9190010025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785 000,00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785 000,00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785 000,00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9190010025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785 000,00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785 000,00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785 000,00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9190010025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785 000,00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785 000,00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785 000,00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9190010025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785 000,00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785 000,00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785 000,00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Выплата пенсий за выслугу лет муниципальным служащим, а также лицам, замещающим муниципальные должности в Ва</w:t>
            </w:r>
            <w:r w:rsidRPr="004F39DD">
              <w:rPr>
                <w:rFonts w:ascii="Arial" w:hAnsi="Arial" w:cs="Arial"/>
                <w:color w:val="000000"/>
                <w:sz w:val="12"/>
                <w:szCs w:val="12"/>
              </w:rPr>
              <w:t>л</w:t>
            </w:r>
            <w:r w:rsidRPr="004F39DD">
              <w:rPr>
                <w:rFonts w:ascii="Arial" w:hAnsi="Arial" w:cs="Arial"/>
                <w:color w:val="000000"/>
                <w:sz w:val="12"/>
                <w:szCs w:val="12"/>
              </w:rPr>
              <w:t>дайском муниципальном районе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9190010040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3 046 256,88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3 046 256,88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3 046 256,88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Социальная политика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9190010040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3 046 256,88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3 046 256,88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3 046 256,88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Пенсионное обеспечение</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9190010040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1001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3 046 256,88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3 046 256,88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3 046 256,88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Иные пенсии, социальные доплаты к пенсиям</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9190010040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1001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312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3 046 256,88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3 046 256,88</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3 046 256,88</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образований на соде</w:t>
            </w:r>
            <w:r w:rsidRPr="004F39DD">
              <w:rPr>
                <w:rFonts w:ascii="Arial" w:hAnsi="Arial" w:cs="Arial"/>
                <w:color w:val="000000"/>
                <w:sz w:val="12"/>
                <w:szCs w:val="12"/>
              </w:rPr>
              <w:t>р</w:t>
            </w:r>
            <w:r w:rsidRPr="004F39DD">
              <w:rPr>
                <w:rFonts w:ascii="Arial" w:hAnsi="Arial" w:cs="Arial"/>
                <w:color w:val="000000"/>
                <w:sz w:val="12"/>
                <w:szCs w:val="12"/>
              </w:rPr>
              <w:t>жание штатных единиц, осуществляющих переданные отдел</w:t>
            </w:r>
            <w:r w:rsidRPr="004F39DD">
              <w:rPr>
                <w:rFonts w:ascii="Arial" w:hAnsi="Arial" w:cs="Arial"/>
                <w:color w:val="000000"/>
                <w:sz w:val="12"/>
                <w:szCs w:val="12"/>
              </w:rPr>
              <w:t>ь</w:t>
            </w:r>
            <w:r w:rsidRPr="004F39DD">
              <w:rPr>
                <w:rFonts w:ascii="Arial" w:hAnsi="Arial" w:cs="Arial"/>
                <w:color w:val="000000"/>
                <w:sz w:val="12"/>
                <w:szCs w:val="12"/>
              </w:rPr>
              <w:t>ные государственные полномочия области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9190070280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2 143 950,00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2 143 950,00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2 143 950,00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9190070280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2 143 950,00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2 143 950,00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2 143 950,00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9190070280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2 143 950,00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2 143 950,00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2 143 950,00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Фонд оплаты труда 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9190070280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1 589 180,00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1 589 180,00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1 589 180,00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Взносы по обязательному социальному страхованию на в</w:t>
            </w:r>
            <w:r w:rsidRPr="004F39DD">
              <w:rPr>
                <w:rFonts w:ascii="Arial" w:hAnsi="Arial" w:cs="Arial"/>
                <w:color w:val="000000"/>
                <w:sz w:val="12"/>
                <w:szCs w:val="12"/>
              </w:rPr>
              <w:t>ы</w:t>
            </w:r>
            <w:r w:rsidRPr="004F39DD">
              <w:rPr>
                <w:rFonts w:ascii="Arial" w:hAnsi="Arial" w:cs="Arial"/>
                <w:color w:val="000000"/>
                <w:sz w:val="12"/>
                <w:szCs w:val="12"/>
              </w:rPr>
              <w:t>платы денежного содержания и иные выплаты рабо</w:t>
            </w:r>
            <w:r w:rsidRPr="004F39DD">
              <w:rPr>
                <w:rFonts w:ascii="Arial" w:hAnsi="Arial" w:cs="Arial"/>
                <w:color w:val="000000"/>
                <w:sz w:val="12"/>
                <w:szCs w:val="12"/>
              </w:rPr>
              <w:t>т</w:t>
            </w:r>
            <w:r w:rsidRPr="004F39DD">
              <w:rPr>
                <w:rFonts w:ascii="Arial" w:hAnsi="Arial" w:cs="Arial"/>
                <w:color w:val="000000"/>
                <w:sz w:val="12"/>
                <w:szCs w:val="12"/>
              </w:rPr>
              <w:t>никам 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9190070280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129</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479 930,00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479 930,00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479 930,00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9190070280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9190070280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34 840,00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34 840,00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34 840,00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районов, муниципал</w:t>
            </w:r>
            <w:r w:rsidRPr="004F39DD">
              <w:rPr>
                <w:rFonts w:ascii="Arial" w:hAnsi="Arial" w:cs="Arial"/>
                <w:color w:val="000000"/>
                <w:sz w:val="12"/>
                <w:szCs w:val="12"/>
              </w:rPr>
              <w:t>ь</w:t>
            </w:r>
            <w:r w:rsidRPr="004F39DD">
              <w:rPr>
                <w:rFonts w:ascii="Arial" w:hAnsi="Arial" w:cs="Arial"/>
                <w:color w:val="000000"/>
                <w:sz w:val="12"/>
                <w:szCs w:val="12"/>
              </w:rPr>
              <w:t>ных округов и городского округа на осуществление отдельных государственных полномочий по определению перечня дол</w:t>
            </w:r>
            <w:r w:rsidRPr="004F39DD">
              <w:rPr>
                <w:rFonts w:ascii="Arial" w:hAnsi="Arial" w:cs="Arial"/>
                <w:color w:val="000000"/>
                <w:sz w:val="12"/>
                <w:szCs w:val="12"/>
              </w:rPr>
              <w:t>ж</w:t>
            </w:r>
            <w:r w:rsidRPr="004F39DD">
              <w:rPr>
                <w:rFonts w:ascii="Arial" w:hAnsi="Arial" w:cs="Arial"/>
                <w:color w:val="000000"/>
                <w:sz w:val="12"/>
                <w:szCs w:val="12"/>
              </w:rPr>
              <w:t>ностных лиц органов местного самоуправления муниципальных районов, муниципальных округов и городского округа Новгоро</w:t>
            </w:r>
            <w:r w:rsidRPr="004F39DD">
              <w:rPr>
                <w:rFonts w:ascii="Arial" w:hAnsi="Arial" w:cs="Arial"/>
                <w:color w:val="000000"/>
                <w:sz w:val="12"/>
                <w:szCs w:val="12"/>
              </w:rPr>
              <w:t>д</w:t>
            </w:r>
            <w:r w:rsidRPr="004F39DD">
              <w:rPr>
                <w:rFonts w:ascii="Arial" w:hAnsi="Arial" w:cs="Arial"/>
                <w:color w:val="000000"/>
                <w:sz w:val="12"/>
                <w:szCs w:val="12"/>
              </w:rPr>
              <w:t>ской области, уполномоченных составлять протоколы об адм</w:t>
            </w:r>
            <w:r w:rsidRPr="004F39DD">
              <w:rPr>
                <w:rFonts w:ascii="Arial" w:hAnsi="Arial" w:cs="Arial"/>
                <w:color w:val="000000"/>
                <w:sz w:val="12"/>
                <w:szCs w:val="12"/>
              </w:rPr>
              <w:t>и</w:t>
            </w:r>
            <w:r w:rsidRPr="004F39DD">
              <w:rPr>
                <w:rFonts w:ascii="Arial" w:hAnsi="Arial" w:cs="Arial"/>
                <w:color w:val="000000"/>
                <w:sz w:val="12"/>
                <w:szCs w:val="12"/>
              </w:rPr>
              <w:t>нистративных правонарушениях, предусмотренных соответс</w:t>
            </w:r>
            <w:r w:rsidRPr="004F39DD">
              <w:rPr>
                <w:rFonts w:ascii="Arial" w:hAnsi="Arial" w:cs="Arial"/>
                <w:color w:val="000000"/>
                <w:sz w:val="12"/>
                <w:szCs w:val="12"/>
              </w:rPr>
              <w:t>т</w:t>
            </w:r>
            <w:r w:rsidRPr="004F39DD">
              <w:rPr>
                <w:rFonts w:ascii="Arial" w:hAnsi="Arial" w:cs="Arial"/>
                <w:color w:val="000000"/>
                <w:sz w:val="12"/>
                <w:szCs w:val="12"/>
              </w:rPr>
              <w:t>вующими статьями областного закона "Об административных правонарушениях"</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9190070650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9190070650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9190070650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9190070650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Субсидия бюджетам муниципальных районов, муниципальных округов области на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расходов муниципал</w:t>
            </w:r>
            <w:r w:rsidRPr="004F39DD">
              <w:rPr>
                <w:rFonts w:ascii="Arial" w:hAnsi="Arial" w:cs="Arial"/>
                <w:color w:val="000000"/>
                <w:sz w:val="12"/>
                <w:szCs w:val="12"/>
              </w:rPr>
              <w:t>ь</w:t>
            </w:r>
            <w:r w:rsidRPr="004F39DD">
              <w:rPr>
                <w:rFonts w:ascii="Arial" w:hAnsi="Arial" w:cs="Arial"/>
                <w:color w:val="000000"/>
                <w:sz w:val="12"/>
                <w:szCs w:val="12"/>
              </w:rPr>
              <w:t>ных казенных, бюджетных и автономных учреждений по прио</w:t>
            </w:r>
            <w:r w:rsidRPr="004F39DD">
              <w:rPr>
                <w:rFonts w:ascii="Arial" w:hAnsi="Arial" w:cs="Arial"/>
                <w:color w:val="000000"/>
                <w:sz w:val="12"/>
                <w:szCs w:val="12"/>
              </w:rPr>
              <w:t>б</w:t>
            </w:r>
            <w:r w:rsidRPr="004F39DD">
              <w:rPr>
                <w:rFonts w:ascii="Arial" w:hAnsi="Arial" w:cs="Arial"/>
                <w:color w:val="000000"/>
                <w:sz w:val="12"/>
                <w:szCs w:val="12"/>
              </w:rPr>
              <w:t>ретению коммунальных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9190072300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2 019 800,00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9190072300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2 019 800,00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9190072300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2 019 800,00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9190072300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2 019 800,00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w:t>
            </w:r>
            <w:proofErr w:type="spellStart"/>
            <w:r w:rsidRPr="004F39DD">
              <w:rPr>
                <w:rFonts w:ascii="Arial" w:hAnsi="Arial" w:cs="Arial"/>
                <w:color w:val="000000"/>
                <w:sz w:val="12"/>
                <w:szCs w:val="12"/>
              </w:rPr>
              <w:t>Софинансирование</w:t>
            </w:r>
            <w:proofErr w:type="spellEnd"/>
            <w:r w:rsidRPr="004F39DD">
              <w:rPr>
                <w:rFonts w:ascii="Arial" w:hAnsi="Arial" w:cs="Arial"/>
                <w:color w:val="000000"/>
                <w:sz w:val="12"/>
                <w:szCs w:val="12"/>
              </w:rPr>
              <w:t xml:space="preserve"> к субсидии бюджетам муниципальных районов, муниципальных округов области на </w:t>
            </w:r>
            <w:proofErr w:type="spellStart"/>
            <w:r w:rsidRPr="004F39DD">
              <w:rPr>
                <w:rFonts w:ascii="Arial" w:hAnsi="Arial" w:cs="Arial"/>
                <w:color w:val="000000"/>
                <w:sz w:val="12"/>
                <w:szCs w:val="12"/>
              </w:rPr>
              <w:t>софинансиров</w:t>
            </w:r>
            <w:r w:rsidRPr="004F39DD">
              <w:rPr>
                <w:rFonts w:ascii="Arial" w:hAnsi="Arial" w:cs="Arial"/>
                <w:color w:val="000000"/>
                <w:sz w:val="12"/>
                <w:szCs w:val="12"/>
              </w:rPr>
              <w:t>а</w:t>
            </w:r>
            <w:r w:rsidRPr="004F39DD">
              <w:rPr>
                <w:rFonts w:ascii="Arial" w:hAnsi="Arial" w:cs="Arial"/>
                <w:color w:val="000000"/>
                <w:sz w:val="12"/>
                <w:szCs w:val="12"/>
              </w:rPr>
              <w:t>ние</w:t>
            </w:r>
            <w:proofErr w:type="spellEnd"/>
            <w:r w:rsidRPr="004F39DD">
              <w:rPr>
                <w:rFonts w:ascii="Arial" w:hAnsi="Arial" w:cs="Arial"/>
                <w:color w:val="000000"/>
                <w:sz w:val="12"/>
                <w:szCs w:val="12"/>
              </w:rPr>
              <w:t xml:space="preserve"> расходов муниципальных казенных, бюджетных и автоно</w:t>
            </w:r>
            <w:r w:rsidRPr="004F39DD">
              <w:rPr>
                <w:rFonts w:ascii="Arial" w:hAnsi="Arial" w:cs="Arial"/>
                <w:color w:val="000000"/>
                <w:sz w:val="12"/>
                <w:szCs w:val="12"/>
              </w:rPr>
              <w:t>м</w:t>
            </w:r>
            <w:r w:rsidRPr="004F39DD">
              <w:rPr>
                <w:rFonts w:ascii="Arial" w:hAnsi="Arial" w:cs="Arial"/>
                <w:color w:val="000000"/>
                <w:sz w:val="12"/>
                <w:szCs w:val="12"/>
              </w:rPr>
              <w:t>ных учреждений по приобретению комм</w:t>
            </w:r>
            <w:r w:rsidRPr="004F39DD">
              <w:rPr>
                <w:rFonts w:ascii="Arial" w:hAnsi="Arial" w:cs="Arial"/>
                <w:color w:val="000000"/>
                <w:sz w:val="12"/>
                <w:szCs w:val="12"/>
              </w:rPr>
              <w:t>у</w:t>
            </w:r>
            <w:r w:rsidRPr="004F39DD">
              <w:rPr>
                <w:rFonts w:ascii="Arial" w:hAnsi="Arial" w:cs="Arial"/>
                <w:color w:val="000000"/>
                <w:sz w:val="12"/>
                <w:szCs w:val="12"/>
              </w:rPr>
              <w:t>нальных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91900S2300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608 600,00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91900S2300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608 600,00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91900S2300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608 600,00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91900S2300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608 600,00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rPr>
                <w:rFonts w:ascii="Arial" w:hAnsi="Arial" w:cs="Arial"/>
                <w:color w:val="000000"/>
                <w:sz w:val="12"/>
                <w:szCs w:val="12"/>
              </w:rPr>
            </w:pPr>
            <w:r w:rsidRPr="004F39DD">
              <w:rPr>
                <w:rFonts w:ascii="Arial" w:hAnsi="Arial" w:cs="Arial"/>
                <w:color w:val="000000"/>
                <w:sz w:val="12"/>
                <w:szCs w:val="12"/>
              </w:rPr>
              <w:t xml:space="preserve"> Расходы на обеспечение функций представительного органа муниципального образования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9200000000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42 000,00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Дума Валдайского муниципального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9290000000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42 000,00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Расходы на обеспечение функций органов местного сам</w:t>
            </w:r>
            <w:r w:rsidRPr="004F39DD">
              <w:rPr>
                <w:rFonts w:ascii="Arial" w:hAnsi="Arial" w:cs="Arial"/>
                <w:color w:val="000000"/>
                <w:sz w:val="12"/>
                <w:szCs w:val="12"/>
              </w:rPr>
              <w:t>о</w:t>
            </w:r>
            <w:r w:rsidRPr="004F39DD">
              <w:rPr>
                <w:rFonts w:ascii="Arial" w:hAnsi="Arial" w:cs="Arial"/>
                <w:color w:val="000000"/>
                <w:sz w:val="12"/>
                <w:szCs w:val="12"/>
              </w:rPr>
              <w:t>управления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9290001000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42 000,00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9290001000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42 000,00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9290001000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42 000,00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9290001000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42 000,00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rPr>
                <w:rFonts w:ascii="Arial" w:hAnsi="Arial" w:cs="Arial"/>
                <w:color w:val="000000"/>
                <w:sz w:val="12"/>
                <w:szCs w:val="12"/>
              </w:rPr>
            </w:pPr>
            <w:r w:rsidRPr="004F39DD">
              <w:rPr>
                <w:rFonts w:ascii="Arial" w:hAnsi="Arial" w:cs="Arial"/>
                <w:color w:val="000000"/>
                <w:sz w:val="12"/>
                <w:szCs w:val="12"/>
              </w:rPr>
              <w:t xml:space="preserve"> Резервные фонды исполнительных органов муниципальных образований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9300000000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70 000,00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70 000,00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70 000,00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последс</w:t>
            </w:r>
            <w:r w:rsidRPr="004F39DD">
              <w:rPr>
                <w:rFonts w:ascii="Arial" w:hAnsi="Arial" w:cs="Arial"/>
                <w:color w:val="000000"/>
                <w:sz w:val="12"/>
                <w:szCs w:val="12"/>
              </w:rPr>
              <w:t>т</w:t>
            </w:r>
            <w:r w:rsidRPr="004F39DD">
              <w:rPr>
                <w:rFonts w:ascii="Arial" w:hAnsi="Arial" w:cs="Arial"/>
                <w:color w:val="000000"/>
                <w:sz w:val="12"/>
                <w:szCs w:val="12"/>
              </w:rPr>
              <w:t>вий стихийных бедствий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9390000000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70 000,00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70 000,00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70 000,00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Резервный фонд Валдайского муниципального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9390010010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70 000,00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70 000,00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70 000,00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9390010010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70 000,00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70 000,00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70 000,00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Резервные фонды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9390010010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Резервные средства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9390010010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870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rPr>
                <w:rFonts w:ascii="Arial" w:hAnsi="Arial" w:cs="Arial"/>
                <w:color w:val="000000"/>
                <w:sz w:val="12"/>
                <w:szCs w:val="12"/>
              </w:rPr>
            </w:pPr>
            <w:r w:rsidRPr="004F39DD">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9400000000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31 061 589,88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24 366 656,42</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24 366 656,42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9430000000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31 061 589,88</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24 366 656,42</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24 366 656,42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Расходы на опубликование официальных документов в пери</w:t>
            </w:r>
            <w:r w:rsidRPr="004F39DD">
              <w:rPr>
                <w:rFonts w:ascii="Arial" w:hAnsi="Arial" w:cs="Arial"/>
                <w:color w:val="000000"/>
                <w:sz w:val="12"/>
                <w:szCs w:val="12"/>
              </w:rPr>
              <w:t>о</w:t>
            </w:r>
            <w:r w:rsidRPr="004F39DD">
              <w:rPr>
                <w:rFonts w:ascii="Arial" w:hAnsi="Arial" w:cs="Arial"/>
                <w:color w:val="000000"/>
                <w:sz w:val="12"/>
                <w:szCs w:val="12"/>
              </w:rPr>
              <w:t>дических изданиях</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9430010060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9430010060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9430010060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9430010060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80 000,00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80 000,00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Расходы на мероприятия по землеустройству и землепольз</w:t>
            </w:r>
            <w:r w:rsidRPr="004F39DD">
              <w:rPr>
                <w:rFonts w:ascii="Arial" w:hAnsi="Arial" w:cs="Arial"/>
                <w:color w:val="000000"/>
                <w:sz w:val="12"/>
                <w:szCs w:val="12"/>
              </w:rPr>
              <w:t>о</w:t>
            </w:r>
            <w:r w:rsidRPr="004F39DD">
              <w:rPr>
                <w:rFonts w:ascii="Arial" w:hAnsi="Arial" w:cs="Arial"/>
                <w:color w:val="000000"/>
                <w:sz w:val="12"/>
                <w:szCs w:val="12"/>
              </w:rPr>
              <w:t>ванию</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9430010070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272 800,00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272 800,00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272 800,00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Национальная экономика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9430010070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272 800,00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272 800,00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272 800,00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вопросы в области национальной экономики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9430010070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0412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272 800,00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272 800,00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272 800,00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9430010070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0412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272 800,00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272 800,00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272 800,00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9430010100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23 314 242,95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22 828 400,00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22 828 400,00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Национальная экономика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9430010100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23 314 242,95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22 828 400,00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22 828 400,00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Транспорт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9430010100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0408</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23 314 242,95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22 828 400,00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22 828 400,00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9430010100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0408</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23 314 242,95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22 828 400,00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22 828 400,00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Обязательные платежи и (или) взносы собственников помещ</w:t>
            </w:r>
            <w:r w:rsidRPr="004F39DD">
              <w:rPr>
                <w:rFonts w:ascii="Arial" w:hAnsi="Arial" w:cs="Arial"/>
                <w:color w:val="000000"/>
                <w:sz w:val="12"/>
                <w:szCs w:val="12"/>
              </w:rPr>
              <w:t>е</w:t>
            </w:r>
            <w:r w:rsidRPr="004F39DD">
              <w:rPr>
                <w:rFonts w:ascii="Arial" w:hAnsi="Arial" w:cs="Arial"/>
                <w:color w:val="000000"/>
                <w:sz w:val="12"/>
                <w:szCs w:val="12"/>
              </w:rPr>
              <w:t xml:space="preserve">ний многоквартирного дома в целях оплаты работ, услуг по </w:t>
            </w:r>
            <w:r w:rsidRPr="004F39DD">
              <w:rPr>
                <w:rFonts w:ascii="Arial" w:hAnsi="Arial" w:cs="Arial"/>
                <w:color w:val="000000"/>
                <w:sz w:val="12"/>
                <w:szCs w:val="12"/>
              </w:rPr>
              <w:lastRenderedPageBreak/>
              <w:t>содержанию и ремонту общего имущества многоквартирного дома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lastRenderedPageBreak/>
              <w:t>9430010150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1 107 456,42</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1 107 456,42</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1 107 456,42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Жилищно-коммунальное хозяйство</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9430010150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0500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1 107 456,42</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1 107 456,42</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1 107 456,42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Жилищное хозяйство</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9430010150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0501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1 107 456,42</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1 107 456,42</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1 107 456,42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9430010150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0501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1 107 456,42</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1 107 456,42</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1 107 456,42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Расходы по содержанию и обеспечению коммунальными услугами общего имущества жилых помещений, пер</w:t>
            </w:r>
            <w:r w:rsidRPr="004F39DD">
              <w:rPr>
                <w:rFonts w:ascii="Arial" w:hAnsi="Arial" w:cs="Arial"/>
                <w:color w:val="000000"/>
                <w:sz w:val="12"/>
                <w:szCs w:val="12"/>
              </w:rPr>
              <w:t>е</w:t>
            </w:r>
            <w:r w:rsidRPr="004F39DD">
              <w:rPr>
                <w:rFonts w:ascii="Arial" w:hAnsi="Arial" w:cs="Arial"/>
                <w:color w:val="000000"/>
                <w:sz w:val="12"/>
                <w:szCs w:val="12"/>
              </w:rPr>
              <w:t>данных в казну муниципального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9430010160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748 357,94</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Жилищно-коммунальное хозяйство</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9430010160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0500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748 357,94</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Жилищное хозяйство</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9430010160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0501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748 357,94</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9430010160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0501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342 072,00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Закупка энергетических ресурсов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9430010160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0501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247</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406 285,94</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Административное наказание в виде штрафа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9430010230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9430010230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9430010230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Уплата иных платежей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9430010230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853</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Содержание имущества муниципальной казны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9430010360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66 319,96</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9430010360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66 319,96</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9430010360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66 319,96</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9430010360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7 799,52</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Закупка энергетических ресурсов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9430010360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247</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58 520,44</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Капитальный ремонт муниципальных квартир (за счет платы за наем жилого помещения)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9430010400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78 000,00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78 000,00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78 000,00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Жилищно-коммунальное хозяйство</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9430010400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0500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78 000,00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78 000,00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78 000,00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Жилищное хозяйство</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9430010400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0501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78 000,00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78 000,00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78 000,00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Закупка товаров, работ, услуг в целях капитального ремонта государственного (муниципального) имущества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9430010400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0501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243</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39 000,00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39 000,00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39 000,00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9430010400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0501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39 000,00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39 000,00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39 000,00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Приобретение дорожного колеса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9430010672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23 800,00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9430010672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23 800,00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9430010672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23 800,00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9430010672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23 800,00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Расходы на разработку проекта рекультивации нарушенных земель, проведение оценки объектов накопленного вреда, разработку проектно-сметной документации на рекультивацию полигона твердых бытовых отходов на территории Валдайского муниципального района с учетом получения всех необходимых экспертиз и заключения достоверности определения сметной стоимости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9430010680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5 320 000,00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Жилищно-коммунальное хозяйство</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9430010680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0500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5 320 000,00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Коммунальное хозяйство</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9430010680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0502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5 320 000,00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9430010680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0502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5 320 000,00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Энергоснабжение полигона ТБО</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9430010684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612,61</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9430010684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612,61</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9430010684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612,61</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Закупка энергетических ресурсов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9430010684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247</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612,61</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rPr>
                <w:rFonts w:ascii="Arial" w:hAnsi="Arial" w:cs="Arial"/>
                <w:color w:val="000000"/>
                <w:sz w:val="12"/>
                <w:szCs w:val="12"/>
              </w:rPr>
            </w:pPr>
            <w:r w:rsidRPr="004F39DD">
              <w:rPr>
                <w:rFonts w:ascii="Arial" w:hAnsi="Arial" w:cs="Arial"/>
                <w:color w:val="000000"/>
                <w:sz w:val="12"/>
                <w:szCs w:val="12"/>
              </w:rPr>
              <w:t xml:space="preserve"> Расходы на осуществление органами местного самоуправл</w:t>
            </w:r>
            <w:r w:rsidRPr="004F39DD">
              <w:rPr>
                <w:rFonts w:ascii="Arial" w:hAnsi="Arial" w:cs="Arial"/>
                <w:color w:val="000000"/>
                <w:sz w:val="12"/>
                <w:szCs w:val="12"/>
              </w:rPr>
              <w:t>е</w:t>
            </w:r>
            <w:r w:rsidRPr="004F39DD">
              <w:rPr>
                <w:rFonts w:ascii="Arial" w:hAnsi="Arial" w:cs="Arial"/>
                <w:color w:val="000000"/>
                <w:sz w:val="12"/>
                <w:szCs w:val="12"/>
              </w:rPr>
              <w:t>ния отдельных полномочий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9500000000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25 882 990,00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21 284 990,00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20 808 690,00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Расходы на содержание отдела записи актов гражданского состояния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9550000000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1 625 600,00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1 646 100,00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1 578 100,00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Субвенции бюджетам муниципальных районов, муниципал</w:t>
            </w:r>
            <w:r w:rsidRPr="004F39DD">
              <w:rPr>
                <w:rFonts w:ascii="Arial" w:hAnsi="Arial" w:cs="Arial"/>
                <w:color w:val="000000"/>
                <w:sz w:val="12"/>
                <w:szCs w:val="12"/>
              </w:rPr>
              <w:t>ь</w:t>
            </w:r>
            <w:r w:rsidRPr="004F39DD">
              <w:rPr>
                <w:rFonts w:ascii="Arial" w:hAnsi="Arial" w:cs="Arial"/>
                <w:color w:val="000000"/>
                <w:sz w:val="12"/>
                <w:szCs w:val="12"/>
              </w:rPr>
              <w:t>ных округов и городского округа Новгородской области на осуществление отдельных государственных полномочий в сфере государственной регистрации актов гражданского с</w:t>
            </w:r>
            <w:r w:rsidRPr="004F39DD">
              <w:rPr>
                <w:rFonts w:ascii="Arial" w:hAnsi="Arial" w:cs="Arial"/>
                <w:color w:val="000000"/>
                <w:sz w:val="12"/>
                <w:szCs w:val="12"/>
              </w:rPr>
              <w:t>о</w:t>
            </w:r>
            <w:r w:rsidRPr="004F39DD">
              <w:rPr>
                <w:rFonts w:ascii="Arial" w:hAnsi="Arial" w:cs="Arial"/>
                <w:color w:val="000000"/>
                <w:sz w:val="12"/>
                <w:szCs w:val="12"/>
              </w:rPr>
              <w:t>стояния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9550059300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1 625 600,00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1 646 100,00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1 578 100,00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9550059300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1 625 600,00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1 646 100,00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1 578 100,00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9550059300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1 625 600,00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1 646 100,00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1 578 100,00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Фонд оплаты труда 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9550059300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662 498,46</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662 498,46</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662 498,46</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9550059300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89 000,00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89 000,00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89 000,00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Взносы по обязательному социальному страхованию на в</w:t>
            </w:r>
            <w:r w:rsidRPr="004F39DD">
              <w:rPr>
                <w:rFonts w:ascii="Arial" w:hAnsi="Arial" w:cs="Arial"/>
                <w:color w:val="000000"/>
                <w:sz w:val="12"/>
                <w:szCs w:val="12"/>
              </w:rPr>
              <w:t>ы</w:t>
            </w:r>
            <w:r w:rsidRPr="004F39DD">
              <w:rPr>
                <w:rFonts w:ascii="Arial" w:hAnsi="Arial" w:cs="Arial"/>
                <w:color w:val="000000"/>
                <w:sz w:val="12"/>
                <w:szCs w:val="12"/>
              </w:rPr>
              <w:t>платы денежного содержания и иные выплаты рабо</w:t>
            </w:r>
            <w:r w:rsidRPr="004F39DD">
              <w:rPr>
                <w:rFonts w:ascii="Arial" w:hAnsi="Arial" w:cs="Arial"/>
                <w:color w:val="000000"/>
                <w:sz w:val="12"/>
                <w:szCs w:val="12"/>
              </w:rPr>
              <w:t>т</w:t>
            </w:r>
            <w:r w:rsidRPr="004F39DD">
              <w:rPr>
                <w:rFonts w:ascii="Arial" w:hAnsi="Arial" w:cs="Arial"/>
                <w:color w:val="000000"/>
                <w:sz w:val="12"/>
                <w:szCs w:val="12"/>
              </w:rPr>
              <w:t>никам 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9550059300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129</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200 074,54</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200 074,54</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200 074,54</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9550059300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12 000,00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12 000,00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12 000,00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9550059300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466 727,00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487 227,00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419 227,00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Закупка энергетических ресурсов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9550059300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0104</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247</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195 300,00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195 300,00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195 300,00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Распределение межбюджетных трансфертов бюджетам горо</w:t>
            </w:r>
            <w:r w:rsidRPr="004F39DD">
              <w:rPr>
                <w:rFonts w:ascii="Arial" w:hAnsi="Arial" w:cs="Arial"/>
                <w:color w:val="000000"/>
                <w:sz w:val="12"/>
                <w:szCs w:val="12"/>
              </w:rPr>
              <w:t>д</w:t>
            </w:r>
            <w:r w:rsidRPr="004F39DD">
              <w:rPr>
                <w:rFonts w:ascii="Arial" w:hAnsi="Arial" w:cs="Arial"/>
                <w:color w:val="000000"/>
                <w:sz w:val="12"/>
                <w:szCs w:val="12"/>
              </w:rPr>
              <w:t>ского и сельских поселений муниципального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9570000000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23 731 490,00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19 288 690,00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19 119 790,00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районов для предоста</w:t>
            </w:r>
            <w:r w:rsidRPr="004F39DD">
              <w:rPr>
                <w:rFonts w:ascii="Arial" w:hAnsi="Arial" w:cs="Arial"/>
                <w:color w:val="000000"/>
                <w:sz w:val="12"/>
                <w:szCs w:val="12"/>
              </w:rPr>
              <w:t>в</w:t>
            </w:r>
            <w:r w:rsidRPr="004F39DD">
              <w:rPr>
                <w:rFonts w:ascii="Arial" w:hAnsi="Arial" w:cs="Arial"/>
                <w:color w:val="000000"/>
                <w:sz w:val="12"/>
                <w:szCs w:val="12"/>
              </w:rPr>
              <w:t>ления их бюджетам поселений и бюджетам муниц</w:t>
            </w:r>
            <w:r w:rsidRPr="004F39DD">
              <w:rPr>
                <w:rFonts w:ascii="Arial" w:hAnsi="Arial" w:cs="Arial"/>
                <w:color w:val="000000"/>
                <w:sz w:val="12"/>
                <w:szCs w:val="12"/>
              </w:rPr>
              <w:t>и</w:t>
            </w:r>
            <w:r w:rsidRPr="004F39DD">
              <w:rPr>
                <w:rFonts w:ascii="Arial" w:hAnsi="Arial" w:cs="Arial"/>
                <w:color w:val="000000"/>
                <w:sz w:val="12"/>
                <w:szCs w:val="12"/>
              </w:rPr>
              <w:t>пальных округов на осуществление государственных полномочий по первичному воинскому учету на территориях, где отсутствуют военные комиссариаты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9570051180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929 100,00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938 500,00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974 600,00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Национальная оборона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9570051180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0200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929 100,00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938 500,00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974 600,00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Мобилизационная и вневойсковая подготовка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9570051180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0203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929 100,00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938 500,00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974 600,00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Субвенции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9570051180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0203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530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929 100,00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938 500,00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974 600,00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районов на осуществл</w:t>
            </w:r>
            <w:r w:rsidRPr="004F39DD">
              <w:rPr>
                <w:rFonts w:ascii="Arial" w:hAnsi="Arial" w:cs="Arial"/>
                <w:color w:val="000000"/>
                <w:sz w:val="12"/>
                <w:szCs w:val="12"/>
              </w:rPr>
              <w:t>е</w:t>
            </w:r>
            <w:r w:rsidRPr="004F39DD">
              <w:rPr>
                <w:rFonts w:ascii="Arial" w:hAnsi="Arial" w:cs="Arial"/>
                <w:color w:val="000000"/>
                <w:sz w:val="12"/>
                <w:szCs w:val="12"/>
              </w:rPr>
              <w:t>ние государственных полномочий по расчету и предоставлению дотаций на выравнивание бюджетной обеспеченности посел</w:t>
            </w:r>
            <w:r w:rsidRPr="004F39DD">
              <w:rPr>
                <w:rFonts w:ascii="Arial" w:hAnsi="Arial" w:cs="Arial"/>
                <w:color w:val="000000"/>
                <w:sz w:val="12"/>
                <w:szCs w:val="12"/>
              </w:rPr>
              <w:t>е</w:t>
            </w:r>
            <w:r w:rsidRPr="004F39DD">
              <w:rPr>
                <w:rFonts w:ascii="Arial" w:hAnsi="Arial" w:cs="Arial"/>
                <w:color w:val="000000"/>
                <w:sz w:val="12"/>
                <w:szCs w:val="12"/>
              </w:rPr>
              <w:t>ний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9570070100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21 454 900,00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17 002 700,00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16 797 700,00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Межбюджетные трансферты общего характера бюджетам бюджетной системы Российской Федерации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9570070100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1400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21 454 900,00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17 002 700,00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16 797 700,00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Дотации на выравнивание бюджетной обеспеченности субъе</w:t>
            </w:r>
            <w:r w:rsidRPr="004F39DD">
              <w:rPr>
                <w:rFonts w:ascii="Arial" w:hAnsi="Arial" w:cs="Arial"/>
                <w:color w:val="000000"/>
                <w:sz w:val="12"/>
                <w:szCs w:val="12"/>
              </w:rPr>
              <w:t>к</w:t>
            </w:r>
            <w:r w:rsidRPr="004F39DD">
              <w:rPr>
                <w:rFonts w:ascii="Arial" w:hAnsi="Arial" w:cs="Arial"/>
                <w:color w:val="000000"/>
                <w:sz w:val="12"/>
                <w:szCs w:val="12"/>
              </w:rPr>
              <w:t>тов Российской Федерации и муниципальных обр</w:t>
            </w:r>
            <w:r w:rsidRPr="004F39DD">
              <w:rPr>
                <w:rFonts w:ascii="Arial" w:hAnsi="Arial" w:cs="Arial"/>
                <w:color w:val="000000"/>
                <w:sz w:val="12"/>
                <w:szCs w:val="12"/>
              </w:rPr>
              <w:t>а</w:t>
            </w:r>
            <w:r w:rsidRPr="004F39DD">
              <w:rPr>
                <w:rFonts w:ascii="Arial" w:hAnsi="Arial" w:cs="Arial"/>
                <w:color w:val="000000"/>
                <w:sz w:val="12"/>
                <w:szCs w:val="12"/>
              </w:rPr>
              <w:t>зований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9570070100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1401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21 454 900,00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17 002 700,00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16 797 700,00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Дотации на выравнивание бюджетной обеспеченности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9570070100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1401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511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21 454 900,00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17 002 700,00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16 797 700,00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образований на соде</w:t>
            </w:r>
            <w:r w:rsidRPr="004F39DD">
              <w:rPr>
                <w:rFonts w:ascii="Arial" w:hAnsi="Arial" w:cs="Arial"/>
                <w:color w:val="000000"/>
                <w:sz w:val="12"/>
                <w:szCs w:val="12"/>
              </w:rPr>
              <w:t>р</w:t>
            </w:r>
            <w:r w:rsidRPr="004F39DD">
              <w:rPr>
                <w:rFonts w:ascii="Arial" w:hAnsi="Arial" w:cs="Arial"/>
                <w:color w:val="000000"/>
                <w:sz w:val="12"/>
                <w:szCs w:val="12"/>
              </w:rPr>
              <w:t>жание штатных единиц, осуществляющих переданные отдел</w:t>
            </w:r>
            <w:r w:rsidRPr="004F39DD">
              <w:rPr>
                <w:rFonts w:ascii="Arial" w:hAnsi="Arial" w:cs="Arial"/>
                <w:color w:val="000000"/>
                <w:sz w:val="12"/>
                <w:szCs w:val="12"/>
              </w:rPr>
              <w:t>ь</w:t>
            </w:r>
            <w:r w:rsidRPr="004F39DD">
              <w:rPr>
                <w:rFonts w:ascii="Arial" w:hAnsi="Arial" w:cs="Arial"/>
                <w:color w:val="000000"/>
                <w:sz w:val="12"/>
                <w:szCs w:val="12"/>
              </w:rPr>
              <w:t>ные государственные полномочия области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9570070280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1 343 490,00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1 343 490,00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1 343 490,00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9570070280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1 343 490,00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1 343 490,00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1 343 490,00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9570070280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1 343 490,00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1 343 490,00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1 343 490,00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Субвенции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9570070280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530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1 343 490,00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1 343 490,00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1 343 490,00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районов, муниципал</w:t>
            </w:r>
            <w:r w:rsidRPr="004F39DD">
              <w:rPr>
                <w:rFonts w:ascii="Arial" w:hAnsi="Arial" w:cs="Arial"/>
                <w:color w:val="000000"/>
                <w:sz w:val="12"/>
                <w:szCs w:val="12"/>
              </w:rPr>
              <w:t>ь</w:t>
            </w:r>
            <w:r w:rsidRPr="004F39DD">
              <w:rPr>
                <w:rFonts w:ascii="Arial" w:hAnsi="Arial" w:cs="Arial"/>
                <w:color w:val="000000"/>
                <w:sz w:val="12"/>
                <w:szCs w:val="12"/>
              </w:rPr>
              <w:t>ных округов и городского округа на осуществление отдельных государственных полномочий по определению перечня дол</w:t>
            </w:r>
            <w:r w:rsidRPr="004F39DD">
              <w:rPr>
                <w:rFonts w:ascii="Arial" w:hAnsi="Arial" w:cs="Arial"/>
                <w:color w:val="000000"/>
                <w:sz w:val="12"/>
                <w:szCs w:val="12"/>
              </w:rPr>
              <w:t>ж</w:t>
            </w:r>
            <w:r w:rsidRPr="004F39DD">
              <w:rPr>
                <w:rFonts w:ascii="Arial" w:hAnsi="Arial" w:cs="Arial"/>
                <w:color w:val="000000"/>
                <w:sz w:val="12"/>
                <w:szCs w:val="12"/>
              </w:rPr>
              <w:t>ностных лиц органов местного самоуправления муниципальных районов, муниципальных округов и городского округа Новгоро</w:t>
            </w:r>
            <w:r w:rsidRPr="004F39DD">
              <w:rPr>
                <w:rFonts w:ascii="Arial" w:hAnsi="Arial" w:cs="Arial"/>
                <w:color w:val="000000"/>
                <w:sz w:val="12"/>
                <w:szCs w:val="12"/>
              </w:rPr>
              <w:t>д</w:t>
            </w:r>
            <w:r w:rsidRPr="004F39DD">
              <w:rPr>
                <w:rFonts w:ascii="Arial" w:hAnsi="Arial" w:cs="Arial"/>
                <w:color w:val="000000"/>
                <w:sz w:val="12"/>
                <w:szCs w:val="12"/>
              </w:rPr>
              <w:t>ской области, уполномоченных составлять протоколы об адм</w:t>
            </w:r>
            <w:r w:rsidRPr="004F39DD">
              <w:rPr>
                <w:rFonts w:ascii="Arial" w:hAnsi="Arial" w:cs="Arial"/>
                <w:color w:val="000000"/>
                <w:sz w:val="12"/>
                <w:szCs w:val="12"/>
              </w:rPr>
              <w:t>и</w:t>
            </w:r>
            <w:r w:rsidRPr="004F39DD">
              <w:rPr>
                <w:rFonts w:ascii="Arial" w:hAnsi="Arial" w:cs="Arial"/>
                <w:color w:val="000000"/>
                <w:sz w:val="12"/>
                <w:szCs w:val="12"/>
              </w:rPr>
              <w:t>нистративных правонарушениях, предусмотренных соответс</w:t>
            </w:r>
            <w:r w:rsidRPr="004F39DD">
              <w:rPr>
                <w:rFonts w:ascii="Arial" w:hAnsi="Arial" w:cs="Arial"/>
                <w:color w:val="000000"/>
                <w:sz w:val="12"/>
                <w:szCs w:val="12"/>
              </w:rPr>
              <w:t>т</w:t>
            </w:r>
            <w:r w:rsidRPr="004F39DD">
              <w:rPr>
                <w:rFonts w:ascii="Arial" w:hAnsi="Arial" w:cs="Arial"/>
                <w:color w:val="000000"/>
                <w:sz w:val="12"/>
                <w:szCs w:val="12"/>
              </w:rPr>
              <w:t>вующими статьями областного закона "Об административных правонарушениях"</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9570070650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9570070650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9570070650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Субвенции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9570070650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530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Расходы на исполнение прочих государственных полномочий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9580000000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484 000,00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94 000,00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94 000,00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районов, муниципал</w:t>
            </w:r>
            <w:r w:rsidRPr="004F39DD">
              <w:rPr>
                <w:rFonts w:ascii="Arial" w:hAnsi="Arial" w:cs="Arial"/>
                <w:color w:val="000000"/>
                <w:sz w:val="12"/>
                <w:szCs w:val="12"/>
              </w:rPr>
              <w:t>ь</w:t>
            </w:r>
            <w:r w:rsidRPr="004F39DD">
              <w:rPr>
                <w:rFonts w:ascii="Arial" w:hAnsi="Arial" w:cs="Arial"/>
                <w:color w:val="000000"/>
                <w:sz w:val="12"/>
                <w:szCs w:val="12"/>
              </w:rPr>
              <w:t>ных округов и городского округа Новгородской области на осуществление отдельных государственных полномочий по подготовке и проведению Всероссийской переписи населения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9580054690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390 000,00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9580054690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390 000,00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lastRenderedPageBreak/>
              <w:t xml:space="preserve"> Другие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9580054690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390 000,00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9580054690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16 200,00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9580054690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0113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373 800,00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районов и муниципал</w:t>
            </w:r>
            <w:r w:rsidRPr="004F39DD">
              <w:rPr>
                <w:rFonts w:ascii="Arial" w:hAnsi="Arial" w:cs="Arial"/>
                <w:color w:val="000000"/>
                <w:sz w:val="12"/>
                <w:szCs w:val="12"/>
              </w:rPr>
              <w:t>ь</w:t>
            </w:r>
            <w:r w:rsidRPr="004F39DD">
              <w:rPr>
                <w:rFonts w:ascii="Arial" w:hAnsi="Arial" w:cs="Arial"/>
                <w:color w:val="000000"/>
                <w:sz w:val="12"/>
                <w:szCs w:val="12"/>
              </w:rPr>
              <w:t>ных округов Новгородской области на осуществление отдел</w:t>
            </w:r>
            <w:r w:rsidRPr="004F39DD">
              <w:rPr>
                <w:rFonts w:ascii="Arial" w:hAnsi="Arial" w:cs="Arial"/>
                <w:color w:val="000000"/>
                <w:sz w:val="12"/>
                <w:szCs w:val="12"/>
              </w:rPr>
              <w:t>ь</w:t>
            </w:r>
            <w:r w:rsidRPr="004F39DD">
              <w:rPr>
                <w:rFonts w:ascii="Arial" w:hAnsi="Arial" w:cs="Arial"/>
                <w:color w:val="000000"/>
                <w:sz w:val="12"/>
                <w:szCs w:val="12"/>
              </w:rPr>
              <w:t>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w:t>
            </w:r>
            <w:r w:rsidRPr="004F39DD">
              <w:rPr>
                <w:rFonts w:ascii="Arial" w:hAnsi="Arial" w:cs="Arial"/>
                <w:color w:val="000000"/>
                <w:sz w:val="12"/>
                <w:szCs w:val="12"/>
              </w:rPr>
              <w:t>и</w:t>
            </w:r>
            <w:r w:rsidRPr="004F39DD">
              <w:rPr>
                <w:rFonts w:ascii="Arial" w:hAnsi="Arial" w:cs="Arial"/>
                <w:color w:val="000000"/>
                <w:sz w:val="12"/>
                <w:szCs w:val="12"/>
              </w:rPr>
              <w:t>нарно-санитарными правилами сбора, утилизации и уничтожения биологических отходов, а также содержания скотомогильников (биотермических ям) на терр</w:t>
            </w:r>
            <w:r w:rsidRPr="004F39DD">
              <w:rPr>
                <w:rFonts w:ascii="Arial" w:hAnsi="Arial" w:cs="Arial"/>
                <w:color w:val="000000"/>
                <w:sz w:val="12"/>
                <w:szCs w:val="12"/>
              </w:rPr>
              <w:t>и</w:t>
            </w:r>
            <w:r w:rsidRPr="004F39DD">
              <w:rPr>
                <w:rFonts w:ascii="Arial" w:hAnsi="Arial" w:cs="Arial"/>
                <w:color w:val="000000"/>
                <w:sz w:val="12"/>
                <w:szCs w:val="12"/>
              </w:rPr>
              <w:t>тории Новгородской области в соответствии с ветеринарно-санитарными правилами сбора, утилизации и уничтожения биологических отходов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9580070710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94 000,00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94 000,00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Национальная экономика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9580070710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0400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94 000,00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94 000,00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Сельское хозяйство и рыболовство</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9580070710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0405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94 000,00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94 000,00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9580070710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0405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94 000,00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94 000,00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Расходы, связанные с составлением списков кандидатов в присяжные заседатели федеральных судов общей юрисдикции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9590000000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41 900,00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256 200,00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16 800,00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Субвенция бюджетам муниципальных районов, муниципал</w:t>
            </w:r>
            <w:r w:rsidRPr="004F39DD">
              <w:rPr>
                <w:rFonts w:ascii="Arial" w:hAnsi="Arial" w:cs="Arial"/>
                <w:color w:val="000000"/>
                <w:sz w:val="12"/>
                <w:szCs w:val="12"/>
              </w:rPr>
              <w:t>ь</w:t>
            </w:r>
            <w:r w:rsidRPr="004F39DD">
              <w:rPr>
                <w:rFonts w:ascii="Arial" w:hAnsi="Arial" w:cs="Arial"/>
                <w:color w:val="000000"/>
                <w:sz w:val="12"/>
                <w:szCs w:val="12"/>
              </w:rPr>
              <w:t>ных округов и городского округа на осуществление государс</w:t>
            </w:r>
            <w:r w:rsidRPr="004F39DD">
              <w:rPr>
                <w:rFonts w:ascii="Arial" w:hAnsi="Arial" w:cs="Arial"/>
                <w:color w:val="000000"/>
                <w:sz w:val="12"/>
                <w:szCs w:val="12"/>
              </w:rPr>
              <w:t>т</w:t>
            </w:r>
            <w:r w:rsidRPr="004F39DD">
              <w:rPr>
                <w:rFonts w:ascii="Arial" w:hAnsi="Arial" w:cs="Arial"/>
                <w:color w:val="000000"/>
                <w:sz w:val="12"/>
                <w:szCs w:val="12"/>
              </w:rPr>
              <w:t>венных полномочий по составлению (изменению, дополнению) списков кандидатов в присяжные засед</w:t>
            </w:r>
            <w:r w:rsidRPr="004F39DD">
              <w:rPr>
                <w:rFonts w:ascii="Arial" w:hAnsi="Arial" w:cs="Arial"/>
                <w:color w:val="000000"/>
                <w:sz w:val="12"/>
                <w:szCs w:val="12"/>
              </w:rPr>
              <w:t>а</w:t>
            </w:r>
            <w:r w:rsidRPr="004F39DD">
              <w:rPr>
                <w:rFonts w:ascii="Arial" w:hAnsi="Arial" w:cs="Arial"/>
                <w:color w:val="000000"/>
                <w:sz w:val="12"/>
                <w:szCs w:val="12"/>
              </w:rPr>
              <w:t>тели федеральных судов общей юрисдикции в Российской Федерации</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9590051200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41 900,00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256 200,00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16 800,00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9590051200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41 900,00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256 200,00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16 800,00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Судебная система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9590051200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0105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41 900,00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256 200,00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16 800,00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9590051200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0105</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41 900,00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256 200,00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16 800,00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rPr>
                <w:rFonts w:ascii="Arial" w:hAnsi="Arial" w:cs="Arial"/>
                <w:color w:val="000000"/>
                <w:sz w:val="12"/>
                <w:szCs w:val="12"/>
              </w:rPr>
            </w:pPr>
            <w:r w:rsidRPr="004F39DD">
              <w:rPr>
                <w:rFonts w:ascii="Arial" w:hAnsi="Arial" w:cs="Arial"/>
                <w:color w:val="000000"/>
                <w:sz w:val="12"/>
                <w:szCs w:val="12"/>
              </w:rPr>
              <w:t xml:space="preserve"> Предупреждение и ликвидация последствий чрезвычайных ситуаций и стихийных бедствий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9600000000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1 736 981,57</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1 609 516,57</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1 609 516,57</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Расходы на содержание службы по предупреждению и ликв</w:t>
            </w:r>
            <w:r w:rsidRPr="004F39DD">
              <w:rPr>
                <w:rFonts w:ascii="Arial" w:hAnsi="Arial" w:cs="Arial"/>
                <w:color w:val="000000"/>
                <w:sz w:val="12"/>
                <w:szCs w:val="12"/>
              </w:rPr>
              <w:t>и</w:t>
            </w:r>
            <w:r w:rsidRPr="004F39DD">
              <w:rPr>
                <w:rFonts w:ascii="Arial" w:hAnsi="Arial" w:cs="Arial"/>
                <w:color w:val="000000"/>
                <w:sz w:val="12"/>
                <w:szCs w:val="12"/>
              </w:rPr>
              <w:t>дации последствий чрезвычайных ситуаций и стихийных бедс</w:t>
            </w:r>
            <w:r w:rsidRPr="004F39DD">
              <w:rPr>
                <w:rFonts w:ascii="Arial" w:hAnsi="Arial" w:cs="Arial"/>
                <w:color w:val="000000"/>
                <w:sz w:val="12"/>
                <w:szCs w:val="12"/>
              </w:rPr>
              <w:t>т</w:t>
            </w:r>
            <w:r w:rsidRPr="004F39DD">
              <w:rPr>
                <w:rFonts w:ascii="Arial" w:hAnsi="Arial" w:cs="Arial"/>
                <w:color w:val="000000"/>
                <w:sz w:val="12"/>
                <w:szCs w:val="12"/>
              </w:rPr>
              <w:t>вий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9690000000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1 736 981,57</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1 609 516,57</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1 609 516,57</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Единая диспетчерско-дежурная служба Администрации Ва</w:t>
            </w:r>
            <w:r w:rsidRPr="004F39DD">
              <w:rPr>
                <w:rFonts w:ascii="Arial" w:hAnsi="Arial" w:cs="Arial"/>
                <w:color w:val="000000"/>
                <w:sz w:val="12"/>
                <w:szCs w:val="12"/>
              </w:rPr>
              <w:t>л</w:t>
            </w:r>
            <w:r w:rsidRPr="004F39DD">
              <w:rPr>
                <w:rFonts w:ascii="Arial" w:hAnsi="Arial" w:cs="Arial"/>
                <w:color w:val="000000"/>
                <w:sz w:val="12"/>
                <w:szCs w:val="12"/>
              </w:rPr>
              <w:t>дайского муниципального района-заработная плата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9690010031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1 225 435,15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1 225 435,15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1 225 435,15</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Национальная безопасность и правоохранительная деятел</w:t>
            </w:r>
            <w:r w:rsidRPr="004F39DD">
              <w:rPr>
                <w:rFonts w:ascii="Arial" w:hAnsi="Arial" w:cs="Arial"/>
                <w:color w:val="000000"/>
                <w:sz w:val="12"/>
                <w:szCs w:val="12"/>
              </w:rPr>
              <w:t>ь</w:t>
            </w:r>
            <w:r w:rsidRPr="004F39DD">
              <w:rPr>
                <w:rFonts w:ascii="Arial" w:hAnsi="Arial" w:cs="Arial"/>
                <w:color w:val="000000"/>
                <w:sz w:val="12"/>
                <w:szCs w:val="12"/>
              </w:rPr>
              <w:t>ность</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9690010031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1 225 435,15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1 225 435,15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1 225 435,15</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9690010031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0310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1 225 435,15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1 225 435,15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1 225 435,15</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9690010031</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0310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1 225 435,15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1 225 435,15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1 225 435,15</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Единая диспетчерско-дежурная служба Администрации Ва</w:t>
            </w:r>
            <w:r w:rsidRPr="004F39DD">
              <w:rPr>
                <w:rFonts w:ascii="Arial" w:hAnsi="Arial" w:cs="Arial"/>
                <w:color w:val="000000"/>
                <w:sz w:val="12"/>
                <w:szCs w:val="12"/>
              </w:rPr>
              <w:t>л</w:t>
            </w:r>
            <w:r w:rsidRPr="004F39DD">
              <w:rPr>
                <w:rFonts w:ascii="Arial" w:hAnsi="Arial" w:cs="Arial"/>
                <w:color w:val="000000"/>
                <w:sz w:val="12"/>
                <w:szCs w:val="12"/>
              </w:rPr>
              <w:t>дайского муниципального района-начисления на заработную плату</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9690010032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370 081,42</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370 081,42</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370 081,42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Национальная безопасность и правоохранительная деятел</w:t>
            </w:r>
            <w:r w:rsidRPr="004F39DD">
              <w:rPr>
                <w:rFonts w:ascii="Arial" w:hAnsi="Arial" w:cs="Arial"/>
                <w:color w:val="000000"/>
                <w:sz w:val="12"/>
                <w:szCs w:val="12"/>
              </w:rPr>
              <w:t>ь</w:t>
            </w:r>
            <w:r w:rsidRPr="004F39DD">
              <w:rPr>
                <w:rFonts w:ascii="Arial" w:hAnsi="Arial" w:cs="Arial"/>
                <w:color w:val="000000"/>
                <w:sz w:val="12"/>
                <w:szCs w:val="12"/>
              </w:rPr>
              <w:t>ность</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9690010032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370 081,42</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370 081,42</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370 081,42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9690010032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0310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370 081,42</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370 081,42</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370 081,42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9690010032</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0310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370 081,42</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370 081,42</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370 081,42</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Единая диспетчерско-дежурная служба Администрации Ва</w:t>
            </w:r>
            <w:r w:rsidRPr="004F39DD">
              <w:rPr>
                <w:rFonts w:ascii="Arial" w:hAnsi="Arial" w:cs="Arial"/>
                <w:color w:val="000000"/>
                <w:sz w:val="12"/>
                <w:szCs w:val="12"/>
              </w:rPr>
              <w:t>л</w:t>
            </w:r>
            <w:r w:rsidRPr="004F39DD">
              <w:rPr>
                <w:rFonts w:ascii="Arial" w:hAnsi="Arial" w:cs="Arial"/>
                <w:color w:val="000000"/>
                <w:sz w:val="12"/>
                <w:szCs w:val="12"/>
              </w:rPr>
              <w:t>дайского муниципального района-материальные затраты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9690010033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141 465,00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14 000,00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Национальная безопасность и правоохранительная деятел</w:t>
            </w:r>
            <w:r w:rsidRPr="004F39DD">
              <w:rPr>
                <w:rFonts w:ascii="Arial" w:hAnsi="Arial" w:cs="Arial"/>
                <w:color w:val="000000"/>
                <w:sz w:val="12"/>
                <w:szCs w:val="12"/>
              </w:rPr>
              <w:t>ь</w:t>
            </w:r>
            <w:r w:rsidRPr="004F39DD">
              <w:rPr>
                <w:rFonts w:ascii="Arial" w:hAnsi="Arial" w:cs="Arial"/>
                <w:color w:val="000000"/>
                <w:sz w:val="12"/>
                <w:szCs w:val="12"/>
              </w:rPr>
              <w:t>ность</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9690010033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0300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141 465,00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14 000,00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9690010033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0310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141 465,00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14 000,00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Субсидии бюджетным учреждениям на финансовое обеспеч</w:t>
            </w:r>
            <w:r w:rsidRPr="004F39DD">
              <w:rPr>
                <w:rFonts w:ascii="Arial" w:hAnsi="Arial" w:cs="Arial"/>
                <w:color w:val="000000"/>
                <w:sz w:val="12"/>
                <w:szCs w:val="12"/>
              </w:rPr>
              <w:t>е</w:t>
            </w:r>
            <w:r w:rsidRPr="004F39DD">
              <w:rPr>
                <w:rFonts w:ascii="Arial" w:hAnsi="Arial" w:cs="Arial"/>
                <w:color w:val="000000"/>
                <w:sz w:val="12"/>
                <w:szCs w:val="12"/>
              </w:rPr>
              <w:t>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9690010033</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0310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611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141 465,00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14 000,00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14 000,00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rPr>
                <w:rFonts w:ascii="Arial" w:hAnsi="Arial" w:cs="Arial"/>
                <w:color w:val="000000"/>
                <w:sz w:val="12"/>
                <w:szCs w:val="12"/>
              </w:rPr>
            </w:pPr>
            <w:r w:rsidRPr="004F39DD">
              <w:rPr>
                <w:rFonts w:ascii="Arial" w:hAnsi="Arial" w:cs="Arial"/>
                <w:color w:val="000000"/>
                <w:sz w:val="12"/>
                <w:szCs w:val="12"/>
              </w:rPr>
              <w:t xml:space="preserve"> Расходы на обеспечение деятельности органов финансово-бюджетного надзора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9700000000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3 391 499,21</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3 391 499,21</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3 391 499,21</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Председатель счетной палаты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9710000000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901 636,55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901 636,55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901 636,55</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Расходы на обеспечение функций органов местного сам</w:t>
            </w:r>
            <w:r w:rsidRPr="004F39DD">
              <w:rPr>
                <w:rFonts w:ascii="Arial" w:hAnsi="Arial" w:cs="Arial"/>
                <w:color w:val="000000"/>
                <w:sz w:val="12"/>
                <w:szCs w:val="12"/>
              </w:rPr>
              <w:t>о</w:t>
            </w:r>
            <w:r w:rsidRPr="004F39DD">
              <w:rPr>
                <w:rFonts w:ascii="Arial" w:hAnsi="Arial" w:cs="Arial"/>
                <w:color w:val="000000"/>
                <w:sz w:val="12"/>
                <w:szCs w:val="12"/>
              </w:rPr>
              <w:t>управления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9710001000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901 636,55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901 636,55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901 636,55</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9710001000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901 636,55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901 636,55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901 636,55</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финансовых, налоговых и там</w:t>
            </w:r>
            <w:r w:rsidRPr="004F39DD">
              <w:rPr>
                <w:rFonts w:ascii="Arial" w:hAnsi="Arial" w:cs="Arial"/>
                <w:color w:val="000000"/>
                <w:sz w:val="12"/>
                <w:szCs w:val="12"/>
              </w:rPr>
              <w:t>о</w:t>
            </w:r>
            <w:r w:rsidRPr="004F39DD">
              <w:rPr>
                <w:rFonts w:ascii="Arial" w:hAnsi="Arial" w:cs="Arial"/>
                <w:color w:val="000000"/>
                <w:sz w:val="12"/>
                <w:szCs w:val="12"/>
              </w:rPr>
              <w:t>женных органов и органов финансового (финансово-бюджетного) надзора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9710001000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901 636,55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901 636,55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901 636,55</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Фонд оплаты труда 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9710001000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658 323,00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658 323,00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658 323,00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9710001000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44 500,00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44 500,00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44 500,00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Взносы по обязательному социальному страхованию на в</w:t>
            </w:r>
            <w:r w:rsidRPr="004F39DD">
              <w:rPr>
                <w:rFonts w:ascii="Arial" w:hAnsi="Arial" w:cs="Arial"/>
                <w:color w:val="000000"/>
                <w:sz w:val="12"/>
                <w:szCs w:val="12"/>
              </w:rPr>
              <w:t>ы</w:t>
            </w:r>
            <w:r w:rsidRPr="004F39DD">
              <w:rPr>
                <w:rFonts w:ascii="Arial" w:hAnsi="Arial" w:cs="Arial"/>
                <w:color w:val="000000"/>
                <w:sz w:val="12"/>
                <w:szCs w:val="12"/>
              </w:rPr>
              <w:t>платы денежного содержания и иные выплаты рабо</w:t>
            </w:r>
            <w:r w:rsidRPr="004F39DD">
              <w:rPr>
                <w:rFonts w:ascii="Arial" w:hAnsi="Arial" w:cs="Arial"/>
                <w:color w:val="000000"/>
                <w:sz w:val="12"/>
                <w:szCs w:val="12"/>
              </w:rPr>
              <w:t>т</w:t>
            </w:r>
            <w:r w:rsidRPr="004F39DD">
              <w:rPr>
                <w:rFonts w:ascii="Arial" w:hAnsi="Arial" w:cs="Arial"/>
                <w:color w:val="000000"/>
                <w:sz w:val="12"/>
                <w:szCs w:val="12"/>
              </w:rPr>
              <w:t>никам 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9710001000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129</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198 813,55</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198 813,55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198 813,55</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t xml:space="preserve"> Расходы на обеспечение функций Контрольно-счетной палаты Валдайского муниципального района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9790000000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2 489 862,66</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2 489 862,66</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2 489 862,66</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Расходы на обеспечение функций органов местного сам</w:t>
            </w:r>
            <w:r w:rsidRPr="004F39DD">
              <w:rPr>
                <w:rFonts w:ascii="Arial" w:hAnsi="Arial" w:cs="Arial"/>
                <w:color w:val="000000"/>
                <w:sz w:val="12"/>
                <w:szCs w:val="12"/>
              </w:rPr>
              <w:t>о</w:t>
            </w:r>
            <w:r w:rsidRPr="004F39DD">
              <w:rPr>
                <w:rFonts w:ascii="Arial" w:hAnsi="Arial" w:cs="Arial"/>
                <w:color w:val="000000"/>
                <w:sz w:val="12"/>
                <w:szCs w:val="12"/>
              </w:rPr>
              <w:t>управления</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9790001000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1 650 009,66</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1 650 009,66</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1 650 009,66</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9790001000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1 650 009,66</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1 650 009,66</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1 650 009,66</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финансовых, налоговых и там</w:t>
            </w:r>
            <w:r w:rsidRPr="004F39DD">
              <w:rPr>
                <w:rFonts w:ascii="Arial" w:hAnsi="Arial" w:cs="Arial"/>
                <w:color w:val="000000"/>
                <w:sz w:val="12"/>
                <w:szCs w:val="12"/>
              </w:rPr>
              <w:t>о</w:t>
            </w:r>
            <w:r w:rsidRPr="004F39DD">
              <w:rPr>
                <w:rFonts w:ascii="Arial" w:hAnsi="Arial" w:cs="Arial"/>
                <w:color w:val="000000"/>
                <w:sz w:val="12"/>
                <w:szCs w:val="12"/>
              </w:rPr>
              <w:t>женных органов и органов финансового (финансово-бюджетного) надзора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9790001000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1 650 009,66</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1 650 009,66</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1 650 009,66</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Фонд оплаты труда 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9790001000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949 386,00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949 386,00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949 386,00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9790001000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89 000,00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89 000,00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89 000,00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Взносы по обязательному социальному страхованию на в</w:t>
            </w:r>
            <w:r w:rsidRPr="004F39DD">
              <w:rPr>
                <w:rFonts w:ascii="Arial" w:hAnsi="Arial" w:cs="Arial"/>
                <w:color w:val="000000"/>
                <w:sz w:val="12"/>
                <w:szCs w:val="12"/>
              </w:rPr>
              <w:t>ы</w:t>
            </w:r>
            <w:r w:rsidRPr="004F39DD">
              <w:rPr>
                <w:rFonts w:ascii="Arial" w:hAnsi="Arial" w:cs="Arial"/>
                <w:color w:val="000000"/>
                <w:sz w:val="12"/>
                <w:szCs w:val="12"/>
              </w:rPr>
              <w:t>платы денежного содержания и иные выплаты рабо</w:t>
            </w:r>
            <w:r w:rsidRPr="004F39DD">
              <w:rPr>
                <w:rFonts w:ascii="Arial" w:hAnsi="Arial" w:cs="Arial"/>
                <w:color w:val="000000"/>
                <w:sz w:val="12"/>
                <w:szCs w:val="12"/>
              </w:rPr>
              <w:t>т</w:t>
            </w:r>
            <w:r w:rsidRPr="004F39DD">
              <w:rPr>
                <w:rFonts w:ascii="Arial" w:hAnsi="Arial" w:cs="Arial"/>
                <w:color w:val="000000"/>
                <w:sz w:val="12"/>
                <w:szCs w:val="12"/>
              </w:rPr>
              <w:t>никам 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9790001000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129</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286 714,57</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286 714,57</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286 714,57</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9790001000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61 200,00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61 200,00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61 200,00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9790001000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263 709,09</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263 709,09</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263 709,09</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Иные межбюджетные трансферты в связи с передачей полн</w:t>
            </w:r>
            <w:r w:rsidRPr="004F39DD">
              <w:rPr>
                <w:rFonts w:ascii="Arial" w:hAnsi="Arial" w:cs="Arial"/>
                <w:color w:val="000000"/>
                <w:sz w:val="12"/>
                <w:szCs w:val="12"/>
              </w:rPr>
              <w:t>о</w:t>
            </w:r>
            <w:r w:rsidRPr="004F39DD">
              <w:rPr>
                <w:rFonts w:ascii="Arial" w:hAnsi="Arial" w:cs="Arial"/>
                <w:color w:val="000000"/>
                <w:sz w:val="12"/>
                <w:szCs w:val="12"/>
              </w:rPr>
              <w:t>мочий контрольно – счетных органов городского и сельских поселений на основании заключенных соглашений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9790002100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839 853,00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839 853,00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839 853,00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Общегосударственные вопросы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9790002100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839 853,00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839 853,00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839 853,00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Обеспечение деятельности финансовых, налоговых и там</w:t>
            </w:r>
            <w:r w:rsidRPr="004F39DD">
              <w:rPr>
                <w:rFonts w:ascii="Arial" w:hAnsi="Arial" w:cs="Arial"/>
                <w:color w:val="000000"/>
                <w:sz w:val="12"/>
                <w:szCs w:val="12"/>
              </w:rPr>
              <w:t>о</w:t>
            </w:r>
            <w:r w:rsidRPr="004F39DD">
              <w:rPr>
                <w:rFonts w:ascii="Arial" w:hAnsi="Arial" w:cs="Arial"/>
                <w:color w:val="000000"/>
                <w:sz w:val="12"/>
                <w:szCs w:val="12"/>
              </w:rPr>
              <w:t>женных органов и органов финансового (финансово-бюджетного) надзора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9790002100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839 853,00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839 853,00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839 853,00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Фонд оплаты труда 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9790002100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121</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509 211,00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509 211,00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509 211,00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9790002100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44 500,00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44 500,00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44 500,00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Взносы по обязательному социальному страхованию на в</w:t>
            </w:r>
            <w:r w:rsidRPr="004F39DD">
              <w:rPr>
                <w:rFonts w:ascii="Arial" w:hAnsi="Arial" w:cs="Arial"/>
                <w:color w:val="000000"/>
                <w:sz w:val="12"/>
                <w:szCs w:val="12"/>
              </w:rPr>
              <w:t>ы</w:t>
            </w:r>
            <w:r w:rsidRPr="004F39DD">
              <w:rPr>
                <w:rFonts w:ascii="Arial" w:hAnsi="Arial" w:cs="Arial"/>
                <w:color w:val="000000"/>
                <w:sz w:val="12"/>
                <w:szCs w:val="12"/>
              </w:rPr>
              <w:t>платы денежного содержания и иные выплаты рабо</w:t>
            </w:r>
            <w:r w:rsidRPr="004F39DD">
              <w:rPr>
                <w:rFonts w:ascii="Arial" w:hAnsi="Arial" w:cs="Arial"/>
                <w:color w:val="000000"/>
                <w:sz w:val="12"/>
                <w:szCs w:val="12"/>
              </w:rPr>
              <w:t>т</w:t>
            </w:r>
            <w:r w:rsidRPr="004F39DD">
              <w:rPr>
                <w:rFonts w:ascii="Arial" w:hAnsi="Arial" w:cs="Arial"/>
                <w:color w:val="000000"/>
                <w:sz w:val="12"/>
                <w:szCs w:val="12"/>
              </w:rPr>
              <w:t>никам государственных (муниципальных) органов</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9790002100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129</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153 782,00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153 782,00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153 782,00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9790002100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242</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80 506,00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80 506,00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80 506,00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Прочая закупка товаров, работ и услуг</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9790002100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0106</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244</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51 854,00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51 854,00</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51 854,00</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rPr>
                <w:rFonts w:ascii="Arial" w:hAnsi="Arial" w:cs="Arial"/>
                <w:color w:val="000000"/>
                <w:sz w:val="12"/>
                <w:szCs w:val="12"/>
              </w:rPr>
            </w:pPr>
            <w:r w:rsidRPr="004F39DD">
              <w:rPr>
                <w:rFonts w:ascii="Arial" w:hAnsi="Arial" w:cs="Arial"/>
                <w:color w:val="000000"/>
                <w:sz w:val="12"/>
                <w:szCs w:val="12"/>
              </w:rPr>
              <w:t xml:space="preserve"> Прочие расходы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9900000000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6 388 983,15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rPr>
                <w:rFonts w:ascii="Arial" w:hAnsi="Arial" w:cs="Arial"/>
                <w:color w:val="000000"/>
                <w:sz w:val="12"/>
                <w:szCs w:val="12"/>
              </w:rPr>
            </w:pPr>
            <w:r w:rsidRPr="004F39DD">
              <w:rPr>
                <w:rFonts w:ascii="Arial" w:hAnsi="Arial" w:cs="Arial"/>
                <w:color w:val="000000"/>
                <w:sz w:val="12"/>
                <w:szCs w:val="12"/>
              </w:rPr>
              <w:t>13 100 544,11</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0"/>
              <w:rPr>
                <w:rFonts w:ascii="Arial" w:hAnsi="Arial" w:cs="Arial"/>
                <w:color w:val="000000"/>
                <w:sz w:val="12"/>
                <w:szCs w:val="12"/>
              </w:rPr>
            </w:pPr>
            <w:r w:rsidRPr="004F39DD">
              <w:rPr>
                <w:rFonts w:ascii="Arial" w:hAnsi="Arial" w:cs="Arial"/>
                <w:color w:val="000000"/>
                <w:sz w:val="12"/>
                <w:szCs w:val="12"/>
              </w:rPr>
              <w:lastRenderedPageBreak/>
              <w:t xml:space="preserve"> Прочие расходы, не отнесенные к муниципальным программам</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9990000000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0"/>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6 388 983,15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0"/>
              <w:rPr>
                <w:rFonts w:ascii="Arial" w:hAnsi="Arial" w:cs="Arial"/>
                <w:color w:val="000000"/>
                <w:sz w:val="12"/>
                <w:szCs w:val="12"/>
              </w:rPr>
            </w:pPr>
            <w:r w:rsidRPr="004F39DD">
              <w:rPr>
                <w:rFonts w:ascii="Arial" w:hAnsi="Arial" w:cs="Arial"/>
                <w:color w:val="000000"/>
                <w:sz w:val="12"/>
                <w:szCs w:val="12"/>
              </w:rPr>
              <w:t>13 100 544,11</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2"/>
              <w:rPr>
                <w:rFonts w:ascii="Arial" w:hAnsi="Arial" w:cs="Arial"/>
                <w:color w:val="000000"/>
                <w:sz w:val="12"/>
                <w:szCs w:val="12"/>
              </w:rPr>
            </w:pPr>
            <w:r w:rsidRPr="004F39DD">
              <w:rPr>
                <w:rFonts w:ascii="Arial" w:hAnsi="Arial" w:cs="Arial"/>
                <w:color w:val="000000"/>
                <w:sz w:val="12"/>
                <w:szCs w:val="12"/>
              </w:rPr>
              <w:t xml:space="preserve"> Условно утвержденные расходы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9990099999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2"/>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6 388 983,15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2"/>
              <w:rPr>
                <w:rFonts w:ascii="Arial" w:hAnsi="Arial" w:cs="Arial"/>
                <w:color w:val="000000"/>
                <w:sz w:val="12"/>
                <w:szCs w:val="12"/>
              </w:rPr>
            </w:pPr>
            <w:r w:rsidRPr="004F39DD">
              <w:rPr>
                <w:rFonts w:ascii="Arial" w:hAnsi="Arial" w:cs="Arial"/>
                <w:color w:val="000000"/>
                <w:sz w:val="12"/>
                <w:szCs w:val="12"/>
              </w:rPr>
              <w:t>13 100 544,11</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3"/>
              <w:rPr>
                <w:rFonts w:ascii="Arial" w:hAnsi="Arial" w:cs="Arial"/>
                <w:color w:val="000000"/>
                <w:sz w:val="12"/>
                <w:szCs w:val="12"/>
              </w:rPr>
            </w:pPr>
            <w:r w:rsidRPr="004F39DD">
              <w:rPr>
                <w:rFonts w:ascii="Arial" w:hAnsi="Arial" w:cs="Arial"/>
                <w:color w:val="000000"/>
                <w:sz w:val="12"/>
                <w:szCs w:val="12"/>
              </w:rPr>
              <w:t xml:space="preserve"> Условно утвержденные расходы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9990099999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9900</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3"/>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6 388 983,15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3"/>
              <w:rPr>
                <w:rFonts w:ascii="Arial" w:hAnsi="Arial" w:cs="Arial"/>
                <w:color w:val="000000"/>
                <w:sz w:val="12"/>
                <w:szCs w:val="12"/>
              </w:rPr>
            </w:pPr>
            <w:r w:rsidRPr="004F39DD">
              <w:rPr>
                <w:rFonts w:ascii="Arial" w:hAnsi="Arial" w:cs="Arial"/>
                <w:color w:val="000000"/>
                <w:sz w:val="12"/>
                <w:szCs w:val="12"/>
              </w:rPr>
              <w:t>13 100 544,11</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4"/>
              <w:rPr>
                <w:rFonts w:ascii="Arial" w:hAnsi="Arial" w:cs="Arial"/>
                <w:color w:val="000000"/>
                <w:sz w:val="12"/>
                <w:szCs w:val="12"/>
              </w:rPr>
            </w:pPr>
            <w:r w:rsidRPr="004F39DD">
              <w:rPr>
                <w:rFonts w:ascii="Arial" w:hAnsi="Arial" w:cs="Arial"/>
                <w:color w:val="000000"/>
                <w:sz w:val="12"/>
                <w:szCs w:val="12"/>
              </w:rPr>
              <w:t xml:space="preserve"> Условно утвержденные расходы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9990099999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9999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4"/>
              <w:rPr>
                <w:rFonts w:ascii="Arial" w:hAnsi="Arial" w:cs="Arial"/>
                <w:color w:val="000000"/>
                <w:sz w:val="12"/>
                <w:szCs w:val="12"/>
              </w:rPr>
            </w:pPr>
            <w:r w:rsidRPr="004F39DD">
              <w:rPr>
                <w:rFonts w:ascii="Arial" w:hAnsi="Arial" w:cs="Arial"/>
                <w:color w:val="000000"/>
                <w:sz w:val="12"/>
                <w:szCs w:val="12"/>
              </w:rPr>
              <w:t>000</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6 388 983,15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4"/>
              <w:rPr>
                <w:rFonts w:ascii="Arial" w:hAnsi="Arial" w:cs="Arial"/>
                <w:color w:val="000000"/>
                <w:sz w:val="12"/>
                <w:szCs w:val="12"/>
              </w:rPr>
            </w:pPr>
            <w:r w:rsidRPr="004F39DD">
              <w:rPr>
                <w:rFonts w:ascii="Arial" w:hAnsi="Arial" w:cs="Arial"/>
                <w:color w:val="000000"/>
                <w:sz w:val="12"/>
                <w:szCs w:val="12"/>
              </w:rPr>
              <w:t>13 100 544,11</w:t>
            </w:r>
          </w:p>
        </w:tc>
      </w:tr>
      <w:tr w:rsidR="004F39DD" w:rsidRPr="004F39DD" w:rsidTr="004F39DD">
        <w:trPr>
          <w:trHeight w:val="20"/>
        </w:trPr>
        <w:tc>
          <w:tcPr>
            <w:tcW w:w="3845" w:type="dxa"/>
            <w:tcBorders>
              <w:top w:val="nil"/>
              <w:left w:val="single" w:sz="4" w:space="0" w:color="000000"/>
              <w:bottom w:val="single" w:sz="4" w:space="0" w:color="000000"/>
              <w:right w:val="single" w:sz="4" w:space="0" w:color="000000"/>
            </w:tcBorders>
            <w:shd w:val="clear" w:color="000000" w:fill="FFFFFF"/>
            <w:vAlign w:val="center"/>
            <w:hideMark/>
          </w:tcPr>
          <w:p w:rsidR="004F39DD" w:rsidRPr="004F39DD" w:rsidRDefault="004F39DD" w:rsidP="004F39DD">
            <w:pPr>
              <w:outlineLvl w:val="5"/>
              <w:rPr>
                <w:rFonts w:ascii="Arial" w:hAnsi="Arial" w:cs="Arial"/>
                <w:color w:val="000000"/>
                <w:sz w:val="12"/>
                <w:szCs w:val="12"/>
              </w:rPr>
            </w:pPr>
            <w:r w:rsidRPr="004F39DD">
              <w:rPr>
                <w:rFonts w:ascii="Arial" w:hAnsi="Arial" w:cs="Arial"/>
                <w:color w:val="000000"/>
                <w:sz w:val="12"/>
                <w:szCs w:val="12"/>
              </w:rPr>
              <w:t xml:space="preserve"> Условно утвержденные расходы</w:t>
            </w:r>
          </w:p>
        </w:tc>
        <w:tc>
          <w:tcPr>
            <w:tcW w:w="130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9990099999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9999</w:t>
            </w:r>
          </w:p>
        </w:tc>
        <w:tc>
          <w:tcPr>
            <w:tcW w:w="8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center"/>
              <w:outlineLvl w:val="5"/>
              <w:rPr>
                <w:rFonts w:ascii="Arial" w:hAnsi="Arial" w:cs="Arial"/>
                <w:color w:val="000000"/>
                <w:sz w:val="12"/>
                <w:szCs w:val="12"/>
              </w:rPr>
            </w:pPr>
            <w:r w:rsidRPr="004F39DD">
              <w:rPr>
                <w:rFonts w:ascii="Arial" w:hAnsi="Arial" w:cs="Arial"/>
                <w:color w:val="000000"/>
                <w:sz w:val="12"/>
                <w:szCs w:val="12"/>
              </w:rPr>
              <w:t>999</w:t>
            </w:r>
          </w:p>
        </w:tc>
        <w:tc>
          <w:tcPr>
            <w:tcW w:w="142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0,00</w:t>
            </w:r>
          </w:p>
        </w:tc>
        <w:tc>
          <w:tcPr>
            <w:tcW w:w="144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6 388 983,15</w:t>
            </w:r>
          </w:p>
        </w:tc>
        <w:tc>
          <w:tcPr>
            <w:tcW w:w="1480" w:type="dxa"/>
            <w:tcBorders>
              <w:top w:val="nil"/>
              <w:left w:val="nil"/>
              <w:bottom w:val="single" w:sz="4" w:space="0" w:color="000000"/>
              <w:right w:val="single" w:sz="4" w:space="0" w:color="000000"/>
            </w:tcBorders>
            <w:shd w:val="clear" w:color="000000" w:fill="FFFFFF"/>
            <w:noWrap/>
            <w:vAlign w:val="center"/>
            <w:hideMark/>
          </w:tcPr>
          <w:p w:rsidR="004F39DD" w:rsidRPr="004F39DD" w:rsidRDefault="004F39DD" w:rsidP="004F39DD">
            <w:pPr>
              <w:jc w:val="right"/>
              <w:outlineLvl w:val="5"/>
              <w:rPr>
                <w:rFonts w:ascii="Arial" w:hAnsi="Arial" w:cs="Arial"/>
                <w:color w:val="000000"/>
                <w:sz w:val="12"/>
                <w:szCs w:val="12"/>
              </w:rPr>
            </w:pPr>
            <w:r w:rsidRPr="004F39DD">
              <w:rPr>
                <w:rFonts w:ascii="Arial" w:hAnsi="Arial" w:cs="Arial"/>
                <w:color w:val="000000"/>
                <w:sz w:val="12"/>
                <w:szCs w:val="12"/>
              </w:rPr>
              <w:t>13 100 544,11</w:t>
            </w:r>
          </w:p>
        </w:tc>
      </w:tr>
      <w:tr w:rsidR="004F39DD" w:rsidRPr="004F39DD" w:rsidTr="004F39DD">
        <w:trPr>
          <w:trHeight w:val="20"/>
        </w:trPr>
        <w:tc>
          <w:tcPr>
            <w:tcW w:w="6785" w:type="dxa"/>
            <w:gridSpan w:val="4"/>
            <w:tcBorders>
              <w:top w:val="single" w:sz="4" w:space="0" w:color="000000"/>
              <w:left w:val="nil"/>
              <w:bottom w:val="nil"/>
              <w:right w:val="nil"/>
            </w:tcBorders>
            <w:shd w:val="clear" w:color="000000" w:fill="FFFFFF"/>
            <w:noWrap/>
            <w:vAlign w:val="bottom"/>
            <w:hideMark/>
          </w:tcPr>
          <w:p w:rsidR="004F39DD" w:rsidRPr="004F39DD" w:rsidRDefault="004F39DD" w:rsidP="004F39DD">
            <w:pPr>
              <w:jc w:val="right"/>
              <w:rPr>
                <w:rFonts w:ascii="Arial" w:hAnsi="Arial" w:cs="Arial"/>
                <w:b/>
                <w:bCs/>
                <w:color w:val="000000"/>
                <w:sz w:val="12"/>
                <w:szCs w:val="12"/>
              </w:rPr>
            </w:pPr>
            <w:r w:rsidRPr="004F39DD">
              <w:rPr>
                <w:rFonts w:ascii="Arial" w:hAnsi="Arial" w:cs="Arial"/>
                <w:b/>
                <w:bCs/>
                <w:color w:val="000000"/>
                <w:sz w:val="12"/>
                <w:szCs w:val="12"/>
              </w:rPr>
              <w:t xml:space="preserve">Всего расходов: </w:t>
            </w:r>
          </w:p>
        </w:tc>
        <w:tc>
          <w:tcPr>
            <w:tcW w:w="1420" w:type="dxa"/>
            <w:tcBorders>
              <w:top w:val="nil"/>
              <w:left w:val="nil"/>
              <w:bottom w:val="nil"/>
              <w:right w:val="nil"/>
            </w:tcBorders>
            <w:shd w:val="clear" w:color="000000" w:fill="FFFFFF"/>
            <w:noWrap/>
            <w:hideMark/>
          </w:tcPr>
          <w:p w:rsidR="004F39DD" w:rsidRPr="004F39DD" w:rsidRDefault="004F39DD" w:rsidP="004F39DD">
            <w:pPr>
              <w:jc w:val="right"/>
              <w:rPr>
                <w:rFonts w:ascii="Arial" w:hAnsi="Arial" w:cs="Arial"/>
                <w:b/>
                <w:bCs/>
                <w:color w:val="000000"/>
                <w:sz w:val="12"/>
                <w:szCs w:val="12"/>
              </w:rPr>
            </w:pPr>
            <w:r w:rsidRPr="004F39DD">
              <w:rPr>
                <w:rFonts w:ascii="Arial" w:hAnsi="Arial" w:cs="Arial"/>
                <w:b/>
                <w:bCs/>
                <w:color w:val="000000"/>
                <w:sz w:val="12"/>
                <w:szCs w:val="12"/>
              </w:rPr>
              <w:t>581 579 423,91</w:t>
            </w:r>
          </w:p>
        </w:tc>
        <w:tc>
          <w:tcPr>
            <w:tcW w:w="1440" w:type="dxa"/>
            <w:tcBorders>
              <w:top w:val="nil"/>
              <w:left w:val="nil"/>
              <w:bottom w:val="nil"/>
              <w:right w:val="nil"/>
            </w:tcBorders>
            <w:shd w:val="clear" w:color="000000" w:fill="FFFFFF"/>
            <w:noWrap/>
            <w:hideMark/>
          </w:tcPr>
          <w:p w:rsidR="004F39DD" w:rsidRPr="004F39DD" w:rsidRDefault="004F39DD" w:rsidP="004F39DD">
            <w:pPr>
              <w:jc w:val="right"/>
              <w:rPr>
                <w:rFonts w:ascii="Arial" w:hAnsi="Arial" w:cs="Arial"/>
                <w:b/>
                <w:bCs/>
                <w:color w:val="000000"/>
                <w:sz w:val="12"/>
                <w:szCs w:val="12"/>
              </w:rPr>
            </w:pPr>
            <w:r w:rsidRPr="004F39DD">
              <w:rPr>
                <w:rFonts w:ascii="Arial" w:hAnsi="Arial" w:cs="Arial"/>
                <w:b/>
                <w:bCs/>
                <w:color w:val="000000"/>
                <w:sz w:val="12"/>
                <w:szCs w:val="12"/>
              </w:rPr>
              <w:t>473 598 928,89</w:t>
            </w:r>
          </w:p>
        </w:tc>
        <w:tc>
          <w:tcPr>
            <w:tcW w:w="1480" w:type="dxa"/>
            <w:tcBorders>
              <w:top w:val="nil"/>
              <w:left w:val="nil"/>
              <w:bottom w:val="nil"/>
              <w:right w:val="nil"/>
            </w:tcBorders>
            <w:shd w:val="clear" w:color="000000" w:fill="FFFFFF"/>
            <w:noWrap/>
            <w:hideMark/>
          </w:tcPr>
          <w:p w:rsidR="004F39DD" w:rsidRPr="004F39DD" w:rsidRDefault="004F39DD" w:rsidP="004F39DD">
            <w:pPr>
              <w:jc w:val="right"/>
              <w:rPr>
                <w:rFonts w:ascii="Arial" w:hAnsi="Arial" w:cs="Arial"/>
                <w:b/>
                <w:bCs/>
                <w:color w:val="000000"/>
                <w:sz w:val="12"/>
                <w:szCs w:val="12"/>
              </w:rPr>
            </w:pPr>
            <w:r w:rsidRPr="004F39DD">
              <w:rPr>
                <w:rFonts w:ascii="Arial" w:hAnsi="Arial" w:cs="Arial"/>
                <w:b/>
                <w:bCs/>
                <w:color w:val="000000"/>
                <w:sz w:val="12"/>
                <w:szCs w:val="12"/>
              </w:rPr>
              <w:t>482 686 959,59</w:t>
            </w:r>
          </w:p>
        </w:tc>
      </w:tr>
    </w:tbl>
    <w:p w:rsidR="00C71416" w:rsidRDefault="00C71416" w:rsidP="003D6058">
      <w:pPr>
        <w:shd w:val="clear" w:color="auto" w:fill="FFFFFF"/>
        <w:suppressAutoHyphens/>
        <w:spacing w:line="240" w:lineRule="exact"/>
        <w:jc w:val="center"/>
        <w:rPr>
          <w:rFonts w:ascii="Arial" w:hAnsi="Arial" w:cs="Arial"/>
          <w:b/>
          <w:sz w:val="16"/>
          <w:szCs w:val="16"/>
        </w:rPr>
      </w:pPr>
    </w:p>
    <w:p w:rsidR="00FF7F29" w:rsidRDefault="00FF7F29" w:rsidP="00FF7F29">
      <w:pPr>
        <w:shd w:val="clear" w:color="auto" w:fill="FFFFFF"/>
        <w:suppressAutoHyphens/>
        <w:spacing w:line="240" w:lineRule="exact"/>
        <w:jc w:val="center"/>
        <w:rPr>
          <w:rFonts w:ascii="Arial" w:hAnsi="Arial" w:cs="Arial"/>
          <w:b/>
          <w:sz w:val="16"/>
          <w:szCs w:val="16"/>
        </w:rPr>
      </w:pPr>
      <w:r>
        <w:rPr>
          <w:rFonts w:ascii="Arial" w:hAnsi="Arial" w:cs="Arial"/>
          <w:b/>
          <w:sz w:val="16"/>
          <w:szCs w:val="16"/>
        </w:rPr>
        <w:t>СОДЕРЖАНИЕ</w:t>
      </w:r>
    </w:p>
    <w:p w:rsidR="00D555C0" w:rsidRDefault="00D555C0" w:rsidP="00FF7F29">
      <w:pPr>
        <w:shd w:val="clear" w:color="auto" w:fill="FFFFFF"/>
        <w:suppressAutoHyphens/>
        <w:spacing w:line="240" w:lineRule="exact"/>
        <w:jc w:val="center"/>
        <w:rPr>
          <w:rFonts w:ascii="Arial" w:hAnsi="Arial" w:cs="Arial"/>
          <w:b/>
          <w:sz w:val="16"/>
          <w:szCs w:val="16"/>
        </w:rPr>
      </w:pPr>
    </w:p>
    <w:tbl>
      <w:tblPr>
        <w:tblW w:w="1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6"/>
        <w:gridCol w:w="709"/>
      </w:tblGrid>
      <w:tr w:rsidR="001A1747" w:rsidRPr="00816780" w:rsidTr="00816780">
        <w:tc>
          <w:tcPr>
            <w:tcW w:w="10776" w:type="dxa"/>
          </w:tcPr>
          <w:p w:rsidR="001A1747" w:rsidRPr="00A4193C" w:rsidRDefault="003765F2" w:rsidP="003765F2">
            <w:pPr>
              <w:rPr>
                <w:rFonts w:ascii="Arial" w:hAnsi="Arial" w:cs="Arial"/>
                <w:sz w:val="16"/>
                <w:szCs w:val="16"/>
              </w:rPr>
            </w:pPr>
            <w:r w:rsidRPr="00F9781D">
              <w:rPr>
                <w:rFonts w:ascii="Arial" w:hAnsi="Arial" w:cs="Arial"/>
                <w:sz w:val="16"/>
                <w:szCs w:val="16"/>
              </w:rPr>
              <w:t xml:space="preserve">Решение </w:t>
            </w:r>
            <w:r>
              <w:rPr>
                <w:rFonts w:ascii="Arial" w:hAnsi="Arial" w:cs="Arial"/>
                <w:sz w:val="16"/>
                <w:szCs w:val="16"/>
              </w:rPr>
              <w:t xml:space="preserve">Думы </w:t>
            </w:r>
            <w:r w:rsidRPr="000F2DF9">
              <w:rPr>
                <w:rFonts w:ascii="Arial" w:hAnsi="Arial" w:cs="Arial"/>
                <w:sz w:val="16"/>
                <w:szCs w:val="16"/>
              </w:rPr>
              <w:t xml:space="preserve">Валдайского муниципального района </w:t>
            </w:r>
            <w:r>
              <w:rPr>
                <w:rFonts w:ascii="Arial" w:hAnsi="Arial" w:cs="Arial"/>
                <w:sz w:val="16"/>
                <w:szCs w:val="16"/>
              </w:rPr>
              <w:t>«</w:t>
            </w:r>
            <w:r w:rsidR="00963323" w:rsidRPr="00963323">
              <w:rPr>
                <w:rFonts w:ascii="Arial" w:hAnsi="Arial" w:cs="Arial"/>
                <w:sz w:val="16"/>
                <w:szCs w:val="16"/>
              </w:rPr>
              <w:t>О внесении изменений в решение Думы Валдайского муниципального района от 25.12.2020 № 26</w:t>
            </w:r>
            <w:r>
              <w:rPr>
                <w:rFonts w:ascii="Arial" w:hAnsi="Arial" w:cs="Arial"/>
                <w:sz w:val="16"/>
                <w:szCs w:val="16"/>
              </w:rPr>
              <w:t>»</w:t>
            </w:r>
            <w:r w:rsidR="00963323" w:rsidRPr="00963323">
              <w:rPr>
                <w:rFonts w:ascii="Arial" w:hAnsi="Arial" w:cs="Arial"/>
                <w:sz w:val="16"/>
                <w:szCs w:val="16"/>
              </w:rPr>
              <w:t xml:space="preserve"> </w:t>
            </w:r>
            <w:r>
              <w:rPr>
                <w:rFonts w:ascii="Arial" w:hAnsi="Arial" w:cs="Arial"/>
                <w:sz w:val="16"/>
                <w:szCs w:val="16"/>
              </w:rPr>
              <w:t>от 13.04.2021 №52</w:t>
            </w:r>
            <w:r w:rsidR="001A1747">
              <w:rPr>
                <w:rFonts w:ascii="Arial" w:hAnsi="Arial" w:cs="Arial"/>
                <w:sz w:val="16"/>
                <w:szCs w:val="16"/>
              </w:rPr>
              <w:t>……………</w:t>
            </w:r>
            <w:r>
              <w:rPr>
                <w:rFonts w:ascii="Arial" w:hAnsi="Arial" w:cs="Arial"/>
                <w:sz w:val="16"/>
                <w:szCs w:val="16"/>
              </w:rPr>
              <w:t>............................................................................................................................................................</w:t>
            </w:r>
          </w:p>
        </w:tc>
        <w:tc>
          <w:tcPr>
            <w:tcW w:w="709" w:type="dxa"/>
          </w:tcPr>
          <w:p w:rsidR="001A1747" w:rsidRDefault="00963323" w:rsidP="00816780">
            <w:pPr>
              <w:jc w:val="center"/>
              <w:rPr>
                <w:rFonts w:ascii="Arial" w:hAnsi="Arial" w:cs="Arial"/>
                <w:sz w:val="16"/>
                <w:szCs w:val="16"/>
              </w:rPr>
            </w:pPr>
            <w:r>
              <w:rPr>
                <w:rFonts w:ascii="Arial" w:hAnsi="Arial" w:cs="Arial"/>
                <w:sz w:val="16"/>
                <w:szCs w:val="16"/>
              </w:rPr>
              <w:t>1</w:t>
            </w:r>
            <w:r w:rsidR="003765F2">
              <w:rPr>
                <w:rFonts w:ascii="Arial" w:hAnsi="Arial" w:cs="Arial"/>
                <w:sz w:val="16"/>
                <w:szCs w:val="16"/>
              </w:rPr>
              <w:t>-57</w:t>
            </w:r>
          </w:p>
        </w:tc>
      </w:tr>
    </w:tbl>
    <w:p w:rsidR="00646A9E" w:rsidRDefault="00646A9E" w:rsidP="00912C5C">
      <w:pPr>
        <w:rPr>
          <w:rFonts w:ascii="Arial" w:hAnsi="Arial" w:cs="Arial"/>
          <w:sz w:val="11"/>
          <w:szCs w:val="11"/>
        </w:rPr>
      </w:pPr>
    </w:p>
    <w:p w:rsidR="00646A9E" w:rsidRDefault="00646A9E" w:rsidP="00912C5C">
      <w:pPr>
        <w:rPr>
          <w:rFonts w:ascii="Arial" w:hAnsi="Arial" w:cs="Arial"/>
          <w:sz w:val="11"/>
          <w:szCs w:val="11"/>
        </w:rPr>
      </w:pPr>
    </w:p>
    <w:p w:rsidR="00646A9E" w:rsidRDefault="00646A9E" w:rsidP="00912C5C">
      <w:pPr>
        <w:rPr>
          <w:rFonts w:ascii="Arial" w:hAnsi="Arial" w:cs="Arial"/>
          <w:sz w:val="11"/>
          <w:szCs w:val="11"/>
        </w:rPr>
      </w:pPr>
    </w:p>
    <w:p w:rsidR="00FF7F29" w:rsidRDefault="00FF7F29" w:rsidP="00FF7F29">
      <w:pPr>
        <w:jc w:val="center"/>
        <w:rPr>
          <w:rFonts w:ascii="Arial" w:hAnsi="Arial" w:cs="Arial"/>
          <w:sz w:val="11"/>
          <w:szCs w:val="11"/>
        </w:rPr>
      </w:pPr>
      <w:r>
        <w:rPr>
          <w:rFonts w:ascii="Arial" w:hAnsi="Arial" w:cs="Arial"/>
          <w:sz w:val="11"/>
          <w:szCs w:val="11"/>
        </w:rPr>
        <w:t>________________________________________________________________________</w:t>
      </w:r>
    </w:p>
    <w:p w:rsidR="00FF7F29" w:rsidRPr="006F48AD" w:rsidRDefault="00FF7F29" w:rsidP="00FF7F29">
      <w:pPr>
        <w:jc w:val="center"/>
        <w:rPr>
          <w:rFonts w:ascii="Arial" w:hAnsi="Arial" w:cs="Arial"/>
          <w:sz w:val="12"/>
          <w:szCs w:val="12"/>
        </w:rPr>
      </w:pPr>
      <w:r w:rsidRPr="006F48AD">
        <w:rPr>
          <w:rFonts w:ascii="Arial" w:hAnsi="Arial" w:cs="Arial"/>
          <w:sz w:val="12"/>
          <w:szCs w:val="12"/>
        </w:rPr>
        <w:t>«Валдайский Вестник». Бюллетень №</w:t>
      </w:r>
      <w:r w:rsidR="003765F2">
        <w:rPr>
          <w:rFonts w:ascii="Arial" w:hAnsi="Arial" w:cs="Arial"/>
          <w:sz w:val="12"/>
          <w:szCs w:val="12"/>
        </w:rPr>
        <w:t xml:space="preserve"> 17</w:t>
      </w:r>
      <w:r>
        <w:rPr>
          <w:rFonts w:ascii="Arial" w:hAnsi="Arial" w:cs="Arial"/>
          <w:sz w:val="12"/>
          <w:szCs w:val="12"/>
        </w:rPr>
        <w:t xml:space="preserve"> </w:t>
      </w:r>
      <w:r w:rsidRPr="006F48AD">
        <w:rPr>
          <w:rFonts w:ascii="Arial" w:hAnsi="Arial" w:cs="Arial"/>
          <w:sz w:val="12"/>
          <w:szCs w:val="12"/>
        </w:rPr>
        <w:t>(</w:t>
      </w:r>
      <w:r w:rsidR="003765F2">
        <w:rPr>
          <w:rFonts w:ascii="Arial" w:hAnsi="Arial" w:cs="Arial"/>
          <w:sz w:val="12"/>
          <w:szCs w:val="12"/>
        </w:rPr>
        <w:t>433</w:t>
      </w:r>
      <w:r w:rsidRPr="006F48AD">
        <w:rPr>
          <w:rFonts w:ascii="Arial" w:hAnsi="Arial" w:cs="Arial"/>
          <w:sz w:val="12"/>
          <w:szCs w:val="12"/>
        </w:rPr>
        <w:t>) от</w:t>
      </w:r>
      <w:r w:rsidR="003765F2">
        <w:rPr>
          <w:rFonts w:ascii="Arial" w:hAnsi="Arial" w:cs="Arial"/>
          <w:sz w:val="12"/>
          <w:szCs w:val="12"/>
        </w:rPr>
        <w:t xml:space="preserve"> 13</w:t>
      </w:r>
      <w:r w:rsidR="00AD1D1A">
        <w:rPr>
          <w:rFonts w:ascii="Arial" w:hAnsi="Arial" w:cs="Arial"/>
          <w:sz w:val="12"/>
          <w:szCs w:val="12"/>
        </w:rPr>
        <w:t>.0</w:t>
      </w:r>
      <w:r w:rsidR="00C13B9F">
        <w:rPr>
          <w:rFonts w:ascii="Arial" w:hAnsi="Arial" w:cs="Arial"/>
          <w:sz w:val="12"/>
          <w:szCs w:val="12"/>
        </w:rPr>
        <w:t>4</w:t>
      </w:r>
      <w:r>
        <w:rPr>
          <w:rFonts w:ascii="Arial" w:hAnsi="Arial" w:cs="Arial"/>
          <w:sz w:val="12"/>
          <w:szCs w:val="12"/>
        </w:rPr>
        <w:t>.</w:t>
      </w:r>
      <w:r w:rsidRPr="006F48AD">
        <w:rPr>
          <w:rFonts w:ascii="Arial" w:hAnsi="Arial" w:cs="Arial"/>
          <w:sz w:val="12"/>
          <w:szCs w:val="12"/>
        </w:rPr>
        <w:t>20</w:t>
      </w:r>
      <w:r>
        <w:rPr>
          <w:rFonts w:ascii="Arial" w:hAnsi="Arial" w:cs="Arial"/>
          <w:sz w:val="12"/>
          <w:szCs w:val="12"/>
        </w:rPr>
        <w:t>21</w:t>
      </w:r>
    </w:p>
    <w:p w:rsidR="00FF7F29" w:rsidRPr="006F48AD" w:rsidRDefault="00FF7F29" w:rsidP="00FF7F29">
      <w:pPr>
        <w:jc w:val="center"/>
        <w:rPr>
          <w:rFonts w:ascii="Arial" w:hAnsi="Arial" w:cs="Arial"/>
          <w:sz w:val="12"/>
          <w:szCs w:val="12"/>
        </w:rPr>
      </w:pPr>
      <w:r w:rsidRPr="006F48AD">
        <w:rPr>
          <w:rFonts w:ascii="Arial" w:hAnsi="Arial" w:cs="Arial"/>
          <w:sz w:val="12"/>
          <w:szCs w:val="12"/>
        </w:rPr>
        <w:t>Учредитель: Дума</w:t>
      </w:r>
      <w:r>
        <w:rPr>
          <w:rFonts w:ascii="Arial" w:hAnsi="Arial" w:cs="Arial"/>
          <w:sz w:val="12"/>
          <w:szCs w:val="12"/>
        </w:rPr>
        <w:t xml:space="preserve"> </w:t>
      </w:r>
      <w:r w:rsidRPr="006F48AD">
        <w:rPr>
          <w:rFonts w:ascii="Arial" w:hAnsi="Arial" w:cs="Arial"/>
          <w:sz w:val="12"/>
          <w:szCs w:val="12"/>
        </w:rPr>
        <w:t>Валдайского муниципального района</w:t>
      </w:r>
    </w:p>
    <w:p w:rsidR="00FF7F29" w:rsidRPr="006F48AD" w:rsidRDefault="00FF7F29" w:rsidP="00FF7F29">
      <w:pPr>
        <w:jc w:val="center"/>
        <w:rPr>
          <w:rFonts w:ascii="Arial" w:hAnsi="Arial" w:cs="Arial"/>
          <w:sz w:val="12"/>
          <w:szCs w:val="12"/>
        </w:rPr>
      </w:pPr>
      <w:r w:rsidRPr="006F48AD">
        <w:rPr>
          <w:rFonts w:ascii="Arial" w:hAnsi="Arial" w:cs="Arial"/>
          <w:sz w:val="12"/>
          <w:szCs w:val="12"/>
        </w:rPr>
        <w:t>Утвержден решением Думы Валдайского</w:t>
      </w:r>
      <w:r>
        <w:rPr>
          <w:rFonts w:ascii="Arial" w:hAnsi="Arial" w:cs="Arial"/>
          <w:sz w:val="12"/>
          <w:szCs w:val="12"/>
        </w:rPr>
        <w:t xml:space="preserve"> </w:t>
      </w:r>
      <w:r w:rsidRPr="006F48AD">
        <w:rPr>
          <w:rFonts w:ascii="Arial" w:hAnsi="Arial" w:cs="Arial"/>
          <w:sz w:val="12"/>
          <w:szCs w:val="12"/>
        </w:rPr>
        <w:t>муниципального района от 27.03.2014 № 289</w:t>
      </w:r>
    </w:p>
    <w:p w:rsidR="00FF7F29" w:rsidRPr="006F48AD" w:rsidRDefault="00FF7F29" w:rsidP="00FF7F29">
      <w:pPr>
        <w:jc w:val="center"/>
        <w:rPr>
          <w:rFonts w:ascii="Arial" w:hAnsi="Arial" w:cs="Arial"/>
          <w:sz w:val="12"/>
          <w:szCs w:val="12"/>
        </w:rPr>
      </w:pPr>
      <w:r w:rsidRPr="006F48AD">
        <w:rPr>
          <w:rFonts w:ascii="Arial" w:hAnsi="Arial" w:cs="Arial"/>
          <w:sz w:val="12"/>
          <w:szCs w:val="12"/>
        </w:rPr>
        <w:t>Главный редактор: Глава Валдайского муниципального района</w:t>
      </w:r>
      <w:r>
        <w:rPr>
          <w:rFonts w:ascii="Arial" w:hAnsi="Arial" w:cs="Arial"/>
          <w:sz w:val="12"/>
          <w:szCs w:val="12"/>
        </w:rPr>
        <w:t xml:space="preserve"> Ю</w:t>
      </w:r>
      <w:r w:rsidRPr="006F48AD">
        <w:rPr>
          <w:rFonts w:ascii="Arial" w:hAnsi="Arial" w:cs="Arial"/>
          <w:sz w:val="12"/>
          <w:szCs w:val="12"/>
        </w:rPr>
        <w:t>.</w:t>
      </w:r>
      <w:r>
        <w:rPr>
          <w:rFonts w:ascii="Arial" w:hAnsi="Arial" w:cs="Arial"/>
          <w:sz w:val="12"/>
          <w:szCs w:val="12"/>
        </w:rPr>
        <w:t>В</w:t>
      </w:r>
      <w:r w:rsidRPr="006F48AD">
        <w:rPr>
          <w:rFonts w:ascii="Arial" w:hAnsi="Arial" w:cs="Arial"/>
          <w:sz w:val="12"/>
          <w:szCs w:val="12"/>
        </w:rPr>
        <w:t xml:space="preserve">. </w:t>
      </w:r>
      <w:proofErr w:type="spellStart"/>
      <w:r>
        <w:rPr>
          <w:rFonts w:ascii="Arial" w:hAnsi="Arial" w:cs="Arial"/>
          <w:sz w:val="12"/>
          <w:szCs w:val="12"/>
        </w:rPr>
        <w:t>Стадэ</w:t>
      </w:r>
      <w:proofErr w:type="spellEnd"/>
      <w:r w:rsidRPr="006F48AD">
        <w:rPr>
          <w:rFonts w:ascii="Arial" w:hAnsi="Arial" w:cs="Arial"/>
          <w:sz w:val="12"/>
          <w:szCs w:val="12"/>
        </w:rPr>
        <w:t>, телефон: 2-</w:t>
      </w:r>
      <w:r>
        <w:rPr>
          <w:rFonts w:ascii="Arial" w:hAnsi="Arial" w:cs="Arial"/>
          <w:sz w:val="12"/>
          <w:szCs w:val="12"/>
        </w:rPr>
        <w:t>25</w:t>
      </w:r>
      <w:r w:rsidRPr="006F48AD">
        <w:rPr>
          <w:rFonts w:ascii="Arial" w:hAnsi="Arial" w:cs="Arial"/>
          <w:sz w:val="12"/>
          <w:szCs w:val="12"/>
        </w:rPr>
        <w:t>-</w:t>
      </w:r>
      <w:r>
        <w:rPr>
          <w:rFonts w:ascii="Arial" w:hAnsi="Arial" w:cs="Arial"/>
          <w:sz w:val="12"/>
          <w:szCs w:val="12"/>
        </w:rPr>
        <w:t>16</w:t>
      </w:r>
    </w:p>
    <w:p w:rsidR="00FF7F29" w:rsidRPr="006F48AD" w:rsidRDefault="00FF7F29" w:rsidP="00FF7F29">
      <w:pPr>
        <w:jc w:val="center"/>
        <w:rPr>
          <w:rFonts w:ascii="Arial" w:hAnsi="Arial" w:cs="Arial"/>
          <w:sz w:val="12"/>
          <w:szCs w:val="12"/>
        </w:rPr>
      </w:pPr>
      <w:r w:rsidRPr="006F48AD">
        <w:rPr>
          <w:rFonts w:ascii="Arial" w:hAnsi="Arial" w:cs="Arial"/>
          <w:sz w:val="12"/>
          <w:szCs w:val="12"/>
        </w:rPr>
        <w:t>Адрес редакции: Новгородская обл</w:t>
      </w:r>
      <w:r>
        <w:rPr>
          <w:rFonts w:ascii="Arial" w:hAnsi="Arial" w:cs="Arial"/>
          <w:sz w:val="12"/>
          <w:szCs w:val="12"/>
        </w:rPr>
        <w:t>.</w:t>
      </w:r>
      <w:r w:rsidRPr="006F48AD">
        <w:rPr>
          <w:rFonts w:ascii="Arial" w:hAnsi="Arial" w:cs="Arial"/>
          <w:sz w:val="12"/>
          <w:szCs w:val="12"/>
        </w:rPr>
        <w:t>, Валдайский район, г.Валдай, пр.Комсомольский</w:t>
      </w:r>
      <w:r>
        <w:rPr>
          <w:rFonts w:ascii="Arial" w:hAnsi="Arial" w:cs="Arial"/>
          <w:sz w:val="12"/>
          <w:szCs w:val="12"/>
        </w:rPr>
        <w:t>,</w:t>
      </w:r>
      <w:r w:rsidRPr="006F48AD">
        <w:rPr>
          <w:rFonts w:ascii="Arial" w:hAnsi="Arial" w:cs="Arial"/>
          <w:sz w:val="12"/>
          <w:szCs w:val="12"/>
        </w:rPr>
        <w:t xml:space="preserve"> д.19/21</w:t>
      </w:r>
    </w:p>
    <w:p w:rsidR="00FF7F29" w:rsidRPr="006F48AD" w:rsidRDefault="00FF7F29" w:rsidP="00FF7F29">
      <w:pPr>
        <w:jc w:val="center"/>
        <w:rPr>
          <w:rFonts w:ascii="Arial" w:hAnsi="Arial" w:cs="Arial"/>
          <w:sz w:val="12"/>
          <w:szCs w:val="12"/>
        </w:rPr>
      </w:pPr>
      <w:r w:rsidRPr="006F48AD">
        <w:rPr>
          <w:rFonts w:ascii="Arial" w:hAnsi="Arial" w:cs="Arial"/>
          <w:sz w:val="12"/>
          <w:szCs w:val="12"/>
        </w:rPr>
        <w:t>Отпечатано в МБУ «Административно-хозяйственное управлен</w:t>
      </w:r>
      <w:r>
        <w:rPr>
          <w:rFonts w:ascii="Arial" w:hAnsi="Arial" w:cs="Arial"/>
          <w:sz w:val="12"/>
          <w:szCs w:val="12"/>
        </w:rPr>
        <w:t>ие</w:t>
      </w:r>
      <w:r w:rsidRPr="006F48AD">
        <w:rPr>
          <w:rFonts w:ascii="Arial" w:hAnsi="Arial" w:cs="Arial"/>
          <w:sz w:val="12"/>
          <w:szCs w:val="12"/>
        </w:rPr>
        <w:t>» (Новгородская обл., Валдайский район,</w:t>
      </w:r>
    </w:p>
    <w:p w:rsidR="00FF7F29" w:rsidRPr="006F48AD" w:rsidRDefault="00FF7F29" w:rsidP="00FF7F29">
      <w:pPr>
        <w:jc w:val="center"/>
        <w:rPr>
          <w:rFonts w:ascii="Arial" w:hAnsi="Arial" w:cs="Arial"/>
          <w:sz w:val="12"/>
          <w:szCs w:val="12"/>
        </w:rPr>
      </w:pPr>
      <w:r w:rsidRPr="006F48AD">
        <w:rPr>
          <w:rFonts w:ascii="Arial" w:hAnsi="Arial" w:cs="Arial"/>
          <w:sz w:val="12"/>
          <w:szCs w:val="12"/>
        </w:rPr>
        <w:t xml:space="preserve"> </w:t>
      </w:r>
      <w:r>
        <w:rPr>
          <w:rFonts w:ascii="Arial" w:hAnsi="Arial" w:cs="Arial"/>
          <w:sz w:val="12"/>
          <w:szCs w:val="12"/>
        </w:rPr>
        <w:t>г</w:t>
      </w:r>
      <w:r w:rsidRPr="006F48AD">
        <w:rPr>
          <w:rFonts w:ascii="Arial" w:hAnsi="Arial" w:cs="Arial"/>
          <w:sz w:val="12"/>
          <w:szCs w:val="12"/>
        </w:rPr>
        <w:t>. Валдай, пр. Комсомольский</w:t>
      </w:r>
      <w:r>
        <w:rPr>
          <w:rFonts w:ascii="Arial" w:hAnsi="Arial" w:cs="Arial"/>
          <w:sz w:val="12"/>
          <w:szCs w:val="12"/>
        </w:rPr>
        <w:t>,</w:t>
      </w:r>
      <w:r w:rsidRPr="006F48AD">
        <w:rPr>
          <w:rFonts w:ascii="Arial" w:hAnsi="Arial" w:cs="Arial"/>
          <w:sz w:val="12"/>
          <w:szCs w:val="12"/>
        </w:rPr>
        <w:t xml:space="preserve"> д.19/21 тел/факс </w:t>
      </w:r>
      <w:r>
        <w:rPr>
          <w:rFonts w:ascii="Arial" w:hAnsi="Arial" w:cs="Arial"/>
          <w:sz w:val="12"/>
          <w:szCs w:val="12"/>
        </w:rPr>
        <w:t>46-310</w:t>
      </w:r>
      <w:r w:rsidRPr="006F48AD">
        <w:rPr>
          <w:rFonts w:ascii="Arial" w:hAnsi="Arial" w:cs="Arial"/>
          <w:sz w:val="12"/>
          <w:szCs w:val="12"/>
        </w:rPr>
        <w:t xml:space="preserve">(доб. </w:t>
      </w:r>
      <w:r>
        <w:rPr>
          <w:rFonts w:ascii="Arial" w:hAnsi="Arial" w:cs="Arial"/>
          <w:sz w:val="12"/>
          <w:szCs w:val="12"/>
        </w:rPr>
        <w:t>122</w:t>
      </w:r>
      <w:r w:rsidRPr="006F48AD">
        <w:rPr>
          <w:rFonts w:ascii="Arial" w:hAnsi="Arial" w:cs="Arial"/>
          <w:sz w:val="12"/>
          <w:szCs w:val="12"/>
        </w:rPr>
        <w:t>)</w:t>
      </w:r>
    </w:p>
    <w:p w:rsidR="00FF7F29" w:rsidRPr="006F48AD" w:rsidRDefault="00FF7F29" w:rsidP="00FF7F29">
      <w:pPr>
        <w:jc w:val="center"/>
        <w:rPr>
          <w:rFonts w:ascii="Arial" w:hAnsi="Arial" w:cs="Arial"/>
          <w:sz w:val="12"/>
          <w:szCs w:val="12"/>
        </w:rPr>
      </w:pPr>
      <w:r w:rsidRPr="006F48AD">
        <w:rPr>
          <w:rFonts w:ascii="Arial" w:hAnsi="Arial" w:cs="Arial"/>
          <w:sz w:val="12"/>
          <w:szCs w:val="12"/>
        </w:rPr>
        <w:t>Выходит по пятницам.</w:t>
      </w:r>
      <w:r w:rsidR="001F0644">
        <w:rPr>
          <w:rFonts w:ascii="Arial" w:hAnsi="Arial" w:cs="Arial"/>
          <w:sz w:val="12"/>
          <w:szCs w:val="12"/>
        </w:rPr>
        <w:t xml:space="preserve"> Объем </w:t>
      </w:r>
      <w:r w:rsidR="003765F2">
        <w:rPr>
          <w:rFonts w:ascii="Arial" w:hAnsi="Arial" w:cs="Arial"/>
          <w:sz w:val="12"/>
          <w:szCs w:val="12"/>
        </w:rPr>
        <w:t>57</w:t>
      </w:r>
      <w:r w:rsidRPr="006F48AD">
        <w:rPr>
          <w:rFonts w:ascii="Arial" w:hAnsi="Arial" w:cs="Arial"/>
          <w:sz w:val="12"/>
          <w:szCs w:val="12"/>
        </w:rPr>
        <w:t xml:space="preserve"> п.л. Тираж 30 экз. Распространяется бесплатно.</w:t>
      </w:r>
    </w:p>
    <w:p w:rsidR="001B4D59" w:rsidRPr="006F48AD" w:rsidRDefault="001B4D59" w:rsidP="00FF7F29">
      <w:pPr>
        <w:jc w:val="center"/>
        <w:rPr>
          <w:rFonts w:ascii="Arial" w:hAnsi="Arial" w:cs="Arial"/>
          <w:sz w:val="12"/>
          <w:szCs w:val="12"/>
        </w:rPr>
      </w:pPr>
    </w:p>
    <w:sectPr w:rsidR="001B4D59" w:rsidRPr="006F48AD" w:rsidSect="006D6581">
      <w:headerReference w:type="even" r:id="rId9"/>
      <w:headerReference w:type="default" r:id="rId10"/>
      <w:footnotePr>
        <w:pos w:val="beneathText"/>
      </w:footnotePr>
      <w:type w:val="continuous"/>
      <w:pgSz w:w="11906" w:h="16838" w:code="9"/>
      <w:pgMar w:top="289" w:right="140" w:bottom="18"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646" w:rsidRDefault="006A4646">
      <w:r>
        <w:separator/>
      </w:r>
    </w:p>
  </w:endnote>
  <w:endnote w:type="continuationSeparator" w:id="0">
    <w:p w:rsidR="006A4646" w:rsidRDefault="006A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646" w:rsidRDefault="006A4646">
      <w:r>
        <w:separator/>
      </w:r>
    </w:p>
  </w:footnote>
  <w:footnote w:type="continuationSeparator" w:id="0">
    <w:p w:rsidR="006A4646" w:rsidRDefault="006A4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7AD" w:rsidRPr="00E65CCB" w:rsidRDefault="00B207AD">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557DE7">
      <w:rPr>
        <w:noProof/>
        <w:sz w:val="12"/>
        <w:szCs w:val="12"/>
      </w:rPr>
      <w:t>24</w:t>
    </w:r>
    <w:r w:rsidRPr="00E65CCB">
      <w:rPr>
        <w:sz w:val="12"/>
        <w:szCs w:val="12"/>
      </w:rPr>
      <w:fldChar w:fldCharType="end"/>
    </w:r>
  </w:p>
  <w:p w:rsidR="00B207AD" w:rsidRDefault="00B207AD" w:rsidP="00E65CCB">
    <w:pPr>
      <w:pStyle w:val="a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7AD" w:rsidRPr="008F785E" w:rsidRDefault="00B207AD"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557DE7">
      <w:rPr>
        <w:noProof/>
        <w:sz w:val="12"/>
        <w:szCs w:val="12"/>
      </w:rPr>
      <w:t>25</w:t>
    </w:r>
    <w:r w:rsidRPr="008F785E">
      <w:rPr>
        <w:sz w:val="12"/>
        <w:szCs w:val="12"/>
      </w:rPr>
      <w:fldChar w:fldCharType="end"/>
    </w:r>
  </w:p>
  <w:p w:rsidR="00B207AD" w:rsidRDefault="00B207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8"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1"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2"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3" w15:restartNumberingAfterBreak="0">
    <w:nsid w:val="21207B91"/>
    <w:multiLevelType w:val="hybridMultilevel"/>
    <w:tmpl w:val="83CC8E8C"/>
    <w:lvl w:ilvl="0" w:tplc="A2041C64">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4" w15:restartNumberingAfterBreak="0">
    <w:nsid w:val="21EE5F73"/>
    <w:multiLevelType w:val="hybridMultilevel"/>
    <w:tmpl w:val="EE4A18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FF34C4C"/>
    <w:multiLevelType w:val="multilevel"/>
    <w:tmpl w:val="5FE67EB2"/>
    <w:lvl w:ilvl="0">
      <w:start w:val="1"/>
      <w:numFmt w:val="decimal"/>
      <w:lvlText w:val="%1."/>
      <w:lvlJc w:val="left"/>
      <w:pPr>
        <w:ind w:left="1070" w:hanging="360"/>
      </w:p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6" w15:restartNumberingAfterBreak="0">
    <w:nsid w:val="352B6F64"/>
    <w:multiLevelType w:val="hybridMultilevel"/>
    <w:tmpl w:val="4158556C"/>
    <w:lvl w:ilvl="0" w:tplc="CFA6B368">
      <w:start w:val="7"/>
      <w:numFmt w:val="bullet"/>
      <w:lvlText w:val="—"/>
      <w:lvlJc w:val="left"/>
      <w:pPr>
        <w:tabs>
          <w:tab w:val="num" w:pos="1505"/>
        </w:tabs>
        <w:ind w:left="1505" w:hanging="945"/>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7" w15:restartNumberingAfterBreak="0">
    <w:nsid w:val="3CE267B2"/>
    <w:multiLevelType w:val="hybridMultilevel"/>
    <w:tmpl w:val="A3B611F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8" w15:restartNumberingAfterBreak="0">
    <w:nsid w:val="53D021D5"/>
    <w:multiLevelType w:val="hybridMultilevel"/>
    <w:tmpl w:val="8AB01EC6"/>
    <w:lvl w:ilvl="0" w:tplc="8E026F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CB88C70C">
      <w:start w:val="1"/>
      <w:numFmt w:val="decimal"/>
      <w:lvlText w:val="%3."/>
      <w:lvlJc w:val="left"/>
      <w:pPr>
        <w:tabs>
          <w:tab w:val="num" w:pos="2160"/>
        </w:tabs>
        <w:ind w:left="2160" w:hanging="360"/>
      </w:pPr>
      <w:rPr>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90B12F6"/>
    <w:multiLevelType w:val="hybridMultilevel"/>
    <w:tmpl w:val="E5DCB3F2"/>
    <w:lvl w:ilvl="0" w:tplc="9D123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E075320"/>
    <w:multiLevelType w:val="multilevel"/>
    <w:tmpl w:val="B356664A"/>
    <w:lvl w:ilvl="0">
      <w:start w:val="1"/>
      <w:numFmt w:val="decimal"/>
      <w:lvlText w:val="%1."/>
      <w:lvlJc w:val="left"/>
      <w:pPr>
        <w:ind w:left="907" w:hanging="360"/>
      </w:pPr>
      <w:rPr>
        <w:rFonts w:hint="default"/>
      </w:rPr>
    </w:lvl>
    <w:lvl w:ilvl="1">
      <w:start w:val="6"/>
      <w:numFmt w:val="decimal"/>
      <w:isLgl/>
      <w:lvlText w:val="%1.%2."/>
      <w:lvlJc w:val="left"/>
      <w:pPr>
        <w:ind w:left="907" w:hanging="36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2347" w:hanging="1800"/>
      </w:pPr>
      <w:rPr>
        <w:rFonts w:hint="default"/>
      </w:rPr>
    </w:lvl>
  </w:abstractNum>
  <w:abstractNum w:abstractNumId="21" w15:restartNumberingAfterBreak="0">
    <w:nsid w:val="7F926661"/>
    <w:multiLevelType w:val="hybridMultilevel"/>
    <w:tmpl w:val="D2A83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18"/>
  </w:num>
  <w:num w:numId="5">
    <w:abstractNumId w:val="13"/>
  </w:num>
  <w:num w:numId="6">
    <w:abstractNumId w:val="21"/>
  </w:num>
  <w:num w:numId="7">
    <w:abstractNumId w:val="15"/>
  </w:num>
  <w:num w:numId="8">
    <w:abstractNumId w:val="20"/>
  </w:num>
  <w:num w:numId="9">
    <w:abstractNumId w:val="19"/>
  </w:num>
  <w:num w:numId="10">
    <w:abstractNumId w:val="7"/>
  </w:num>
  <w:num w:numId="11">
    <w:abstractNumId w:val="11"/>
  </w:num>
  <w:num w:numId="12">
    <w:abstractNumId w:val="16"/>
  </w:num>
  <w:num w:numId="13">
    <w:abstractNumId w:val="17"/>
  </w:num>
  <w:num w:numId="1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0DE6"/>
    <w:rsid w:val="00003261"/>
    <w:rsid w:val="00003F18"/>
    <w:rsid w:val="0000424A"/>
    <w:rsid w:val="000045EC"/>
    <w:rsid w:val="00004D02"/>
    <w:rsid w:val="00004E90"/>
    <w:rsid w:val="00006A61"/>
    <w:rsid w:val="00006C4D"/>
    <w:rsid w:val="00007E74"/>
    <w:rsid w:val="00010050"/>
    <w:rsid w:val="000110B7"/>
    <w:rsid w:val="000114DC"/>
    <w:rsid w:val="000117C9"/>
    <w:rsid w:val="00011E35"/>
    <w:rsid w:val="00012343"/>
    <w:rsid w:val="000128F5"/>
    <w:rsid w:val="00012A74"/>
    <w:rsid w:val="0001345C"/>
    <w:rsid w:val="000138A5"/>
    <w:rsid w:val="00014679"/>
    <w:rsid w:val="000146AD"/>
    <w:rsid w:val="00014714"/>
    <w:rsid w:val="0001474B"/>
    <w:rsid w:val="00014E2E"/>
    <w:rsid w:val="00014E5E"/>
    <w:rsid w:val="00016B86"/>
    <w:rsid w:val="00016D8C"/>
    <w:rsid w:val="00016EF7"/>
    <w:rsid w:val="00021345"/>
    <w:rsid w:val="000216FB"/>
    <w:rsid w:val="000228F9"/>
    <w:rsid w:val="0002290F"/>
    <w:rsid w:val="0002338D"/>
    <w:rsid w:val="00023AE9"/>
    <w:rsid w:val="00023F71"/>
    <w:rsid w:val="0002536D"/>
    <w:rsid w:val="00025F9B"/>
    <w:rsid w:val="00026B5A"/>
    <w:rsid w:val="00030DED"/>
    <w:rsid w:val="0003105D"/>
    <w:rsid w:val="00031B3A"/>
    <w:rsid w:val="00031E7D"/>
    <w:rsid w:val="000320B7"/>
    <w:rsid w:val="00032A48"/>
    <w:rsid w:val="000331E3"/>
    <w:rsid w:val="000334C3"/>
    <w:rsid w:val="00033FA0"/>
    <w:rsid w:val="00034D66"/>
    <w:rsid w:val="000352BC"/>
    <w:rsid w:val="0003597C"/>
    <w:rsid w:val="000361EC"/>
    <w:rsid w:val="00036B52"/>
    <w:rsid w:val="00036F19"/>
    <w:rsid w:val="00036F3C"/>
    <w:rsid w:val="0004103A"/>
    <w:rsid w:val="0004115C"/>
    <w:rsid w:val="00041F2A"/>
    <w:rsid w:val="00042554"/>
    <w:rsid w:val="00042FA6"/>
    <w:rsid w:val="00043435"/>
    <w:rsid w:val="00044EBE"/>
    <w:rsid w:val="00045D02"/>
    <w:rsid w:val="00047039"/>
    <w:rsid w:val="00047C3A"/>
    <w:rsid w:val="00051B0B"/>
    <w:rsid w:val="00052F39"/>
    <w:rsid w:val="00053A35"/>
    <w:rsid w:val="00054196"/>
    <w:rsid w:val="000546BF"/>
    <w:rsid w:val="00055897"/>
    <w:rsid w:val="000608E2"/>
    <w:rsid w:val="00062173"/>
    <w:rsid w:val="00062583"/>
    <w:rsid w:val="00062FD9"/>
    <w:rsid w:val="000634E3"/>
    <w:rsid w:val="00063871"/>
    <w:rsid w:val="000639AC"/>
    <w:rsid w:val="00063FB4"/>
    <w:rsid w:val="00064037"/>
    <w:rsid w:val="000642F1"/>
    <w:rsid w:val="00064639"/>
    <w:rsid w:val="0006486E"/>
    <w:rsid w:val="00066318"/>
    <w:rsid w:val="00066DD9"/>
    <w:rsid w:val="00067D90"/>
    <w:rsid w:val="000704AA"/>
    <w:rsid w:val="0007063E"/>
    <w:rsid w:val="00070EAB"/>
    <w:rsid w:val="0007120E"/>
    <w:rsid w:val="00071BDC"/>
    <w:rsid w:val="00075A95"/>
    <w:rsid w:val="00075BC3"/>
    <w:rsid w:val="00075BEC"/>
    <w:rsid w:val="0007657D"/>
    <w:rsid w:val="000779B1"/>
    <w:rsid w:val="00077ECA"/>
    <w:rsid w:val="0008049C"/>
    <w:rsid w:val="000809BD"/>
    <w:rsid w:val="00080A1B"/>
    <w:rsid w:val="00081286"/>
    <w:rsid w:val="00081EBF"/>
    <w:rsid w:val="00081FE7"/>
    <w:rsid w:val="00082001"/>
    <w:rsid w:val="00082E70"/>
    <w:rsid w:val="00085C6F"/>
    <w:rsid w:val="00086235"/>
    <w:rsid w:val="00087E45"/>
    <w:rsid w:val="00090DF6"/>
    <w:rsid w:val="000911E0"/>
    <w:rsid w:val="00091A53"/>
    <w:rsid w:val="00091E5F"/>
    <w:rsid w:val="000921A6"/>
    <w:rsid w:val="00092A9A"/>
    <w:rsid w:val="00093244"/>
    <w:rsid w:val="00094D0A"/>
    <w:rsid w:val="0009593C"/>
    <w:rsid w:val="00095A98"/>
    <w:rsid w:val="0009614E"/>
    <w:rsid w:val="00096551"/>
    <w:rsid w:val="00096D15"/>
    <w:rsid w:val="000970AA"/>
    <w:rsid w:val="00097DF5"/>
    <w:rsid w:val="000A27F6"/>
    <w:rsid w:val="000A28DF"/>
    <w:rsid w:val="000A2927"/>
    <w:rsid w:val="000A2B70"/>
    <w:rsid w:val="000A2B75"/>
    <w:rsid w:val="000A2CB0"/>
    <w:rsid w:val="000A3044"/>
    <w:rsid w:val="000A313B"/>
    <w:rsid w:val="000A354E"/>
    <w:rsid w:val="000A42B6"/>
    <w:rsid w:val="000A4C60"/>
    <w:rsid w:val="000A5301"/>
    <w:rsid w:val="000A5A49"/>
    <w:rsid w:val="000A717A"/>
    <w:rsid w:val="000B06D2"/>
    <w:rsid w:val="000B187D"/>
    <w:rsid w:val="000B30FC"/>
    <w:rsid w:val="000B3B4C"/>
    <w:rsid w:val="000B3D62"/>
    <w:rsid w:val="000B3EAA"/>
    <w:rsid w:val="000B4EF0"/>
    <w:rsid w:val="000B5282"/>
    <w:rsid w:val="000B548F"/>
    <w:rsid w:val="000B54BD"/>
    <w:rsid w:val="000B6C8A"/>
    <w:rsid w:val="000C09FA"/>
    <w:rsid w:val="000C0DEC"/>
    <w:rsid w:val="000C207C"/>
    <w:rsid w:val="000C21FA"/>
    <w:rsid w:val="000C2359"/>
    <w:rsid w:val="000C2C5F"/>
    <w:rsid w:val="000C4624"/>
    <w:rsid w:val="000C4C70"/>
    <w:rsid w:val="000C5C80"/>
    <w:rsid w:val="000C627B"/>
    <w:rsid w:val="000C64F1"/>
    <w:rsid w:val="000C6CDE"/>
    <w:rsid w:val="000C7F7C"/>
    <w:rsid w:val="000D06BB"/>
    <w:rsid w:val="000D1021"/>
    <w:rsid w:val="000D2145"/>
    <w:rsid w:val="000D222B"/>
    <w:rsid w:val="000D245C"/>
    <w:rsid w:val="000D28AC"/>
    <w:rsid w:val="000D31E7"/>
    <w:rsid w:val="000D3F0A"/>
    <w:rsid w:val="000D4839"/>
    <w:rsid w:val="000D5017"/>
    <w:rsid w:val="000D51AC"/>
    <w:rsid w:val="000D5509"/>
    <w:rsid w:val="000D6B68"/>
    <w:rsid w:val="000D7C5C"/>
    <w:rsid w:val="000E07DF"/>
    <w:rsid w:val="000E0F31"/>
    <w:rsid w:val="000E1C14"/>
    <w:rsid w:val="000E285B"/>
    <w:rsid w:val="000E2D2F"/>
    <w:rsid w:val="000E2DC5"/>
    <w:rsid w:val="000E2E11"/>
    <w:rsid w:val="000E403F"/>
    <w:rsid w:val="000E4095"/>
    <w:rsid w:val="000E7D74"/>
    <w:rsid w:val="000F079E"/>
    <w:rsid w:val="000F09C6"/>
    <w:rsid w:val="000F0B79"/>
    <w:rsid w:val="000F0D15"/>
    <w:rsid w:val="000F0D4B"/>
    <w:rsid w:val="000F20F5"/>
    <w:rsid w:val="000F2167"/>
    <w:rsid w:val="000F2DF9"/>
    <w:rsid w:val="000F2FEC"/>
    <w:rsid w:val="000F4143"/>
    <w:rsid w:val="000F4D65"/>
    <w:rsid w:val="000F551C"/>
    <w:rsid w:val="000F581A"/>
    <w:rsid w:val="000F6CCD"/>
    <w:rsid w:val="000F708D"/>
    <w:rsid w:val="000F748E"/>
    <w:rsid w:val="000F74C2"/>
    <w:rsid w:val="000F7503"/>
    <w:rsid w:val="000F77D3"/>
    <w:rsid w:val="0010057A"/>
    <w:rsid w:val="00100A13"/>
    <w:rsid w:val="00100A71"/>
    <w:rsid w:val="00100BFB"/>
    <w:rsid w:val="00100DBA"/>
    <w:rsid w:val="0010166B"/>
    <w:rsid w:val="00101903"/>
    <w:rsid w:val="00101EFA"/>
    <w:rsid w:val="0010297D"/>
    <w:rsid w:val="00102CD0"/>
    <w:rsid w:val="00102FBC"/>
    <w:rsid w:val="00103F52"/>
    <w:rsid w:val="00104720"/>
    <w:rsid w:val="00105358"/>
    <w:rsid w:val="0010581F"/>
    <w:rsid w:val="00106025"/>
    <w:rsid w:val="00107092"/>
    <w:rsid w:val="0010716D"/>
    <w:rsid w:val="00107BBD"/>
    <w:rsid w:val="0011219D"/>
    <w:rsid w:val="00112343"/>
    <w:rsid w:val="00112651"/>
    <w:rsid w:val="001127F5"/>
    <w:rsid w:val="001129A5"/>
    <w:rsid w:val="00112DCC"/>
    <w:rsid w:val="001142EC"/>
    <w:rsid w:val="00115FD6"/>
    <w:rsid w:val="001164D5"/>
    <w:rsid w:val="001170F2"/>
    <w:rsid w:val="00117712"/>
    <w:rsid w:val="0011792A"/>
    <w:rsid w:val="00120A39"/>
    <w:rsid w:val="00120B74"/>
    <w:rsid w:val="00123545"/>
    <w:rsid w:val="001238AD"/>
    <w:rsid w:val="00123A3C"/>
    <w:rsid w:val="001257D3"/>
    <w:rsid w:val="0012603F"/>
    <w:rsid w:val="001261E8"/>
    <w:rsid w:val="001268BC"/>
    <w:rsid w:val="001269B7"/>
    <w:rsid w:val="00126AAA"/>
    <w:rsid w:val="00126DDA"/>
    <w:rsid w:val="00126E3C"/>
    <w:rsid w:val="0012759C"/>
    <w:rsid w:val="00127665"/>
    <w:rsid w:val="00127900"/>
    <w:rsid w:val="00127BD4"/>
    <w:rsid w:val="001308DE"/>
    <w:rsid w:val="00131D52"/>
    <w:rsid w:val="001324FA"/>
    <w:rsid w:val="00132C26"/>
    <w:rsid w:val="00133066"/>
    <w:rsid w:val="0013395B"/>
    <w:rsid w:val="00136368"/>
    <w:rsid w:val="00137D4C"/>
    <w:rsid w:val="001401D2"/>
    <w:rsid w:val="001406A4"/>
    <w:rsid w:val="00140E20"/>
    <w:rsid w:val="0014108B"/>
    <w:rsid w:val="00141C12"/>
    <w:rsid w:val="00142C10"/>
    <w:rsid w:val="0014358C"/>
    <w:rsid w:val="0014436C"/>
    <w:rsid w:val="0014462C"/>
    <w:rsid w:val="0014491A"/>
    <w:rsid w:val="00145B20"/>
    <w:rsid w:val="00145F5B"/>
    <w:rsid w:val="001461CF"/>
    <w:rsid w:val="00146EF5"/>
    <w:rsid w:val="00147A88"/>
    <w:rsid w:val="00147E15"/>
    <w:rsid w:val="001525F9"/>
    <w:rsid w:val="00152EDB"/>
    <w:rsid w:val="001537F9"/>
    <w:rsid w:val="00153982"/>
    <w:rsid w:val="00153E15"/>
    <w:rsid w:val="00153E24"/>
    <w:rsid w:val="00155A2E"/>
    <w:rsid w:val="00156128"/>
    <w:rsid w:val="0015682D"/>
    <w:rsid w:val="00157A65"/>
    <w:rsid w:val="00157B2F"/>
    <w:rsid w:val="00160194"/>
    <w:rsid w:val="00163465"/>
    <w:rsid w:val="00165324"/>
    <w:rsid w:val="001657EE"/>
    <w:rsid w:val="00167309"/>
    <w:rsid w:val="0016730A"/>
    <w:rsid w:val="00167427"/>
    <w:rsid w:val="0016752A"/>
    <w:rsid w:val="001676E1"/>
    <w:rsid w:val="00167B5D"/>
    <w:rsid w:val="00170119"/>
    <w:rsid w:val="001706A1"/>
    <w:rsid w:val="001706F8"/>
    <w:rsid w:val="00170FD9"/>
    <w:rsid w:val="00171C39"/>
    <w:rsid w:val="00172057"/>
    <w:rsid w:val="001728BA"/>
    <w:rsid w:val="00172F55"/>
    <w:rsid w:val="00173CE2"/>
    <w:rsid w:val="00173F86"/>
    <w:rsid w:val="001740AE"/>
    <w:rsid w:val="001756F8"/>
    <w:rsid w:val="00175F22"/>
    <w:rsid w:val="00176461"/>
    <w:rsid w:val="001769A6"/>
    <w:rsid w:val="0018063C"/>
    <w:rsid w:val="00180864"/>
    <w:rsid w:val="00181E2B"/>
    <w:rsid w:val="001822A8"/>
    <w:rsid w:val="00182BC1"/>
    <w:rsid w:val="00182FA5"/>
    <w:rsid w:val="001841E3"/>
    <w:rsid w:val="0018479C"/>
    <w:rsid w:val="00184FA7"/>
    <w:rsid w:val="00185686"/>
    <w:rsid w:val="001858C9"/>
    <w:rsid w:val="00185F64"/>
    <w:rsid w:val="00186550"/>
    <w:rsid w:val="0018680D"/>
    <w:rsid w:val="00186D38"/>
    <w:rsid w:val="001874F4"/>
    <w:rsid w:val="00187A45"/>
    <w:rsid w:val="00192298"/>
    <w:rsid w:val="001923C3"/>
    <w:rsid w:val="00192E56"/>
    <w:rsid w:val="00193F68"/>
    <w:rsid w:val="001942F6"/>
    <w:rsid w:val="00194417"/>
    <w:rsid w:val="001945C3"/>
    <w:rsid w:val="00194966"/>
    <w:rsid w:val="00194E7F"/>
    <w:rsid w:val="00194EE9"/>
    <w:rsid w:val="00195FCD"/>
    <w:rsid w:val="00196C00"/>
    <w:rsid w:val="001A0817"/>
    <w:rsid w:val="001A0A85"/>
    <w:rsid w:val="001A1747"/>
    <w:rsid w:val="001A26EF"/>
    <w:rsid w:val="001A3634"/>
    <w:rsid w:val="001A3920"/>
    <w:rsid w:val="001A3FB4"/>
    <w:rsid w:val="001A402B"/>
    <w:rsid w:val="001A43CE"/>
    <w:rsid w:val="001A5737"/>
    <w:rsid w:val="001A5BEA"/>
    <w:rsid w:val="001A6B8F"/>
    <w:rsid w:val="001A7F06"/>
    <w:rsid w:val="001B00CA"/>
    <w:rsid w:val="001B0871"/>
    <w:rsid w:val="001B22BF"/>
    <w:rsid w:val="001B38D9"/>
    <w:rsid w:val="001B4B12"/>
    <w:rsid w:val="001B4D59"/>
    <w:rsid w:val="001B4DE2"/>
    <w:rsid w:val="001B584D"/>
    <w:rsid w:val="001B6794"/>
    <w:rsid w:val="001C0711"/>
    <w:rsid w:val="001C22B2"/>
    <w:rsid w:val="001C30C8"/>
    <w:rsid w:val="001C3ED7"/>
    <w:rsid w:val="001C4544"/>
    <w:rsid w:val="001C4723"/>
    <w:rsid w:val="001C5141"/>
    <w:rsid w:val="001C5D7B"/>
    <w:rsid w:val="001C5E01"/>
    <w:rsid w:val="001C645D"/>
    <w:rsid w:val="001C6BED"/>
    <w:rsid w:val="001D1AE7"/>
    <w:rsid w:val="001D21CB"/>
    <w:rsid w:val="001D26AE"/>
    <w:rsid w:val="001D26DD"/>
    <w:rsid w:val="001D27A7"/>
    <w:rsid w:val="001D357F"/>
    <w:rsid w:val="001D4562"/>
    <w:rsid w:val="001D55B5"/>
    <w:rsid w:val="001E00D3"/>
    <w:rsid w:val="001E02D8"/>
    <w:rsid w:val="001E1BC9"/>
    <w:rsid w:val="001E1E7B"/>
    <w:rsid w:val="001E22EE"/>
    <w:rsid w:val="001E3091"/>
    <w:rsid w:val="001E3304"/>
    <w:rsid w:val="001E3E7D"/>
    <w:rsid w:val="001E4778"/>
    <w:rsid w:val="001E4EC4"/>
    <w:rsid w:val="001E5D5D"/>
    <w:rsid w:val="001E605B"/>
    <w:rsid w:val="001E6579"/>
    <w:rsid w:val="001E6586"/>
    <w:rsid w:val="001E6A6D"/>
    <w:rsid w:val="001E7707"/>
    <w:rsid w:val="001F0644"/>
    <w:rsid w:val="001F53BF"/>
    <w:rsid w:val="001F5D23"/>
    <w:rsid w:val="001F6687"/>
    <w:rsid w:val="0020261F"/>
    <w:rsid w:val="00202DEA"/>
    <w:rsid w:val="0020305A"/>
    <w:rsid w:val="00204D23"/>
    <w:rsid w:val="002057B2"/>
    <w:rsid w:val="002058A2"/>
    <w:rsid w:val="00206C54"/>
    <w:rsid w:val="002077BC"/>
    <w:rsid w:val="00207F52"/>
    <w:rsid w:val="0021062E"/>
    <w:rsid w:val="00210647"/>
    <w:rsid w:val="00210D01"/>
    <w:rsid w:val="0021180E"/>
    <w:rsid w:val="00211BA1"/>
    <w:rsid w:val="00212112"/>
    <w:rsid w:val="002124FA"/>
    <w:rsid w:val="0021491D"/>
    <w:rsid w:val="00215EA4"/>
    <w:rsid w:val="0021607C"/>
    <w:rsid w:val="00216ADC"/>
    <w:rsid w:val="00217BD9"/>
    <w:rsid w:val="00221391"/>
    <w:rsid w:val="00221ADC"/>
    <w:rsid w:val="00221C21"/>
    <w:rsid w:val="002224BB"/>
    <w:rsid w:val="002227C5"/>
    <w:rsid w:val="00223459"/>
    <w:rsid w:val="002239C4"/>
    <w:rsid w:val="00223CEE"/>
    <w:rsid w:val="00224334"/>
    <w:rsid w:val="00224354"/>
    <w:rsid w:val="002247CF"/>
    <w:rsid w:val="00224D67"/>
    <w:rsid w:val="00225292"/>
    <w:rsid w:val="0022593A"/>
    <w:rsid w:val="0022634A"/>
    <w:rsid w:val="00226393"/>
    <w:rsid w:val="0022648D"/>
    <w:rsid w:val="00226839"/>
    <w:rsid w:val="00226A27"/>
    <w:rsid w:val="00232832"/>
    <w:rsid w:val="00232851"/>
    <w:rsid w:val="00232E87"/>
    <w:rsid w:val="0023438D"/>
    <w:rsid w:val="0023469F"/>
    <w:rsid w:val="00234AF5"/>
    <w:rsid w:val="00235D8F"/>
    <w:rsid w:val="002360B8"/>
    <w:rsid w:val="002362FC"/>
    <w:rsid w:val="002363B0"/>
    <w:rsid w:val="00236F9C"/>
    <w:rsid w:val="0023754D"/>
    <w:rsid w:val="0023759A"/>
    <w:rsid w:val="00240842"/>
    <w:rsid w:val="00241E60"/>
    <w:rsid w:val="002425C9"/>
    <w:rsid w:val="00242641"/>
    <w:rsid w:val="002437C1"/>
    <w:rsid w:val="002437EE"/>
    <w:rsid w:val="00243F79"/>
    <w:rsid w:val="0024430C"/>
    <w:rsid w:val="0024475E"/>
    <w:rsid w:val="00244D07"/>
    <w:rsid w:val="00246714"/>
    <w:rsid w:val="00251105"/>
    <w:rsid w:val="00251DF6"/>
    <w:rsid w:val="00252626"/>
    <w:rsid w:val="002533A5"/>
    <w:rsid w:val="002539F7"/>
    <w:rsid w:val="00255386"/>
    <w:rsid w:val="002561F9"/>
    <w:rsid w:val="0025627B"/>
    <w:rsid w:val="00256A58"/>
    <w:rsid w:val="0025740B"/>
    <w:rsid w:val="002576E4"/>
    <w:rsid w:val="00257B94"/>
    <w:rsid w:val="00260140"/>
    <w:rsid w:val="002602A7"/>
    <w:rsid w:val="002603B2"/>
    <w:rsid w:val="002604E5"/>
    <w:rsid w:val="00260F02"/>
    <w:rsid w:val="0026166F"/>
    <w:rsid w:val="0026223D"/>
    <w:rsid w:val="00262E84"/>
    <w:rsid w:val="00263989"/>
    <w:rsid w:val="0026454B"/>
    <w:rsid w:val="002663C9"/>
    <w:rsid w:val="0026652A"/>
    <w:rsid w:val="00266862"/>
    <w:rsid w:val="0027047C"/>
    <w:rsid w:val="002714E0"/>
    <w:rsid w:val="00272772"/>
    <w:rsid w:val="00273BFA"/>
    <w:rsid w:val="00275D04"/>
    <w:rsid w:val="00275FDC"/>
    <w:rsid w:val="00277AEE"/>
    <w:rsid w:val="00280315"/>
    <w:rsid w:val="0028085A"/>
    <w:rsid w:val="00280D77"/>
    <w:rsid w:val="00280E09"/>
    <w:rsid w:val="00281066"/>
    <w:rsid w:val="00282705"/>
    <w:rsid w:val="00282A23"/>
    <w:rsid w:val="00282D4B"/>
    <w:rsid w:val="0028390E"/>
    <w:rsid w:val="00284187"/>
    <w:rsid w:val="00284ACC"/>
    <w:rsid w:val="00284D79"/>
    <w:rsid w:val="00284EE3"/>
    <w:rsid w:val="00285046"/>
    <w:rsid w:val="00285872"/>
    <w:rsid w:val="00286129"/>
    <w:rsid w:val="002866A9"/>
    <w:rsid w:val="00286A77"/>
    <w:rsid w:val="00286EDD"/>
    <w:rsid w:val="002872A1"/>
    <w:rsid w:val="002875BB"/>
    <w:rsid w:val="002876FC"/>
    <w:rsid w:val="00287EC6"/>
    <w:rsid w:val="00290059"/>
    <w:rsid w:val="0029011D"/>
    <w:rsid w:val="00290BBC"/>
    <w:rsid w:val="002911B6"/>
    <w:rsid w:val="002912C5"/>
    <w:rsid w:val="00291EDE"/>
    <w:rsid w:val="00291F14"/>
    <w:rsid w:val="00293366"/>
    <w:rsid w:val="00293CC2"/>
    <w:rsid w:val="002944F1"/>
    <w:rsid w:val="0029456E"/>
    <w:rsid w:val="00294631"/>
    <w:rsid w:val="0029568E"/>
    <w:rsid w:val="0029641A"/>
    <w:rsid w:val="00296B60"/>
    <w:rsid w:val="00296C6E"/>
    <w:rsid w:val="002A03E0"/>
    <w:rsid w:val="002A0909"/>
    <w:rsid w:val="002A21EB"/>
    <w:rsid w:val="002A2261"/>
    <w:rsid w:val="002A264A"/>
    <w:rsid w:val="002A3E3B"/>
    <w:rsid w:val="002A45D0"/>
    <w:rsid w:val="002A5033"/>
    <w:rsid w:val="002A5BC7"/>
    <w:rsid w:val="002A6209"/>
    <w:rsid w:val="002B0F56"/>
    <w:rsid w:val="002B1357"/>
    <w:rsid w:val="002B16D1"/>
    <w:rsid w:val="002B4764"/>
    <w:rsid w:val="002B4C99"/>
    <w:rsid w:val="002B4ED9"/>
    <w:rsid w:val="002B6058"/>
    <w:rsid w:val="002B7282"/>
    <w:rsid w:val="002B7598"/>
    <w:rsid w:val="002B77CD"/>
    <w:rsid w:val="002B7F98"/>
    <w:rsid w:val="002C12B9"/>
    <w:rsid w:val="002C17D9"/>
    <w:rsid w:val="002C1899"/>
    <w:rsid w:val="002C1B5D"/>
    <w:rsid w:val="002C2006"/>
    <w:rsid w:val="002C23C1"/>
    <w:rsid w:val="002C28BC"/>
    <w:rsid w:val="002C2C7E"/>
    <w:rsid w:val="002C31C9"/>
    <w:rsid w:val="002C3909"/>
    <w:rsid w:val="002C3D9B"/>
    <w:rsid w:val="002C40A5"/>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D7F41"/>
    <w:rsid w:val="002E0041"/>
    <w:rsid w:val="002E0337"/>
    <w:rsid w:val="002E173A"/>
    <w:rsid w:val="002E1FEB"/>
    <w:rsid w:val="002E2E72"/>
    <w:rsid w:val="002E3561"/>
    <w:rsid w:val="002E7C53"/>
    <w:rsid w:val="002F08FE"/>
    <w:rsid w:val="002F0A68"/>
    <w:rsid w:val="002F19B2"/>
    <w:rsid w:val="002F1E7B"/>
    <w:rsid w:val="002F20FA"/>
    <w:rsid w:val="002F29CB"/>
    <w:rsid w:val="002F2B72"/>
    <w:rsid w:val="002F2D2C"/>
    <w:rsid w:val="002F617F"/>
    <w:rsid w:val="002F6512"/>
    <w:rsid w:val="002F69D3"/>
    <w:rsid w:val="002F6C92"/>
    <w:rsid w:val="002F6CDA"/>
    <w:rsid w:val="002F7508"/>
    <w:rsid w:val="002F7C19"/>
    <w:rsid w:val="002F7DB5"/>
    <w:rsid w:val="00300441"/>
    <w:rsid w:val="003007C7"/>
    <w:rsid w:val="003009F5"/>
    <w:rsid w:val="003016AF"/>
    <w:rsid w:val="003021F8"/>
    <w:rsid w:val="00302C51"/>
    <w:rsid w:val="00303738"/>
    <w:rsid w:val="00304362"/>
    <w:rsid w:val="0030438D"/>
    <w:rsid w:val="00306103"/>
    <w:rsid w:val="00306623"/>
    <w:rsid w:val="00306944"/>
    <w:rsid w:val="00307697"/>
    <w:rsid w:val="00310261"/>
    <w:rsid w:val="00310366"/>
    <w:rsid w:val="003107CD"/>
    <w:rsid w:val="00310BD9"/>
    <w:rsid w:val="00310EE3"/>
    <w:rsid w:val="0031190B"/>
    <w:rsid w:val="0031353C"/>
    <w:rsid w:val="00314230"/>
    <w:rsid w:val="00314B4C"/>
    <w:rsid w:val="00317D5E"/>
    <w:rsid w:val="003208E9"/>
    <w:rsid w:val="00321521"/>
    <w:rsid w:val="00321628"/>
    <w:rsid w:val="00321B72"/>
    <w:rsid w:val="00321C95"/>
    <w:rsid w:val="003221A0"/>
    <w:rsid w:val="00322C91"/>
    <w:rsid w:val="00323509"/>
    <w:rsid w:val="00323C80"/>
    <w:rsid w:val="00323E64"/>
    <w:rsid w:val="00323F44"/>
    <w:rsid w:val="0032468D"/>
    <w:rsid w:val="00324BB5"/>
    <w:rsid w:val="00325482"/>
    <w:rsid w:val="00326271"/>
    <w:rsid w:val="0032641D"/>
    <w:rsid w:val="00326D94"/>
    <w:rsid w:val="0032701C"/>
    <w:rsid w:val="00327170"/>
    <w:rsid w:val="0032771E"/>
    <w:rsid w:val="0032779C"/>
    <w:rsid w:val="00327AB2"/>
    <w:rsid w:val="00330C3C"/>
    <w:rsid w:val="00330D30"/>
    <w:rsid w:val="00330D6B"/>
    <w:rsid w:val="00330E2F"/>
    <w:rsid w:val="00331551"/>
    <w:rsid w:val="00331A02"/>
    <w:rsid w:val="0033225E"/>
    <w:rsid w:val="00333031"/>
    <w:rsid w:val="0033422B"/>
    <w:rsid w:val="00334246"/>
    <w:rsid w:val="0033430E"/>
    <w:rsid w:val="0033463A"/>
    <w:rsid w:val="00334B2E"/>
    <w:rsid w:val="003359E1"/>
    <w:rsid w:val="00335D20"/>
    <w:rsid w:val="00337393"/>
    <w:rsid w:val="003375AB"/>
    <w:rsid w:val="00340168"/>
    <w:rsid w:val="003420EA"/>
    <w:rsid w:val="00342746"/>
    <w:rsid w:val="00342783"/>
    <w:rsid w:val="00342C68"/>
    <w:rsid w:val="00343253"/>
    <w:rsid w:val="003435FC"/>
    <w:rsid w:val="0034396B"/>
    <w:rsid w:val="003440F9"/>
    <w:rsid w:val="0034450C"/>
    <w:rsid w:val="0034571F"/>
    <w:rsid w:val="003457F0"/>
    <w:rsid w:val="00345A2C"/>
    <w:rsid w:val="003473DF"/>
    <w:rsid w:val="0034774B"/>
    <w:rsid w:val="003510DD"/>
    <w:rsid w:val="00351774"/>
    <w:rsid w:val="003527FE"/>
    <w:rsid w:val="00353EDF"/>
    <w:rsid w:val="0035403F"/>
    <w:rsid w:val="00355902"/>
    <w:rsid w:val="00356CDC"/>
    <w:rsid w:val="00360314"/>
    <w:rsid w:val="00360ABA"/>
    <w:rsid w:val="00360ACA"/>
    <w:rsid w:val="0036177E"/>
    <w:rsid w:val="003620A6"/>
    <w:rsid w:val="00363899"/>
    <w:rsid w:val="00363EB6"/>
    <w:rsid w:val="00363F75"/>
    <w:rsid w:val="00365CCB"/>
    <w:rsid w:val="00366448"/>
    <w:rsid w:val="00366533"/>
    <w:rsid w:val="00366E9A"/>
    <w:rsid w:val="003674D4"/>
    <w:rsid w:val="0036798D"/>
    <w:rsid w:val="003706E4"/>
    <w:rsid w:val="0037124F"/>
    <w:rsid w:val="00371A70"/>
    <w:rsid w:val="00372006"/>
    <w:rsid w:val="00373A3F"/>
    <w:rsid w:val="00374612"/>
    <w:rsid w:val="00374786"/>
    <w:rsid w:val="00374F8C"/>
    <w:rsid w:val="0037556A"/>
    <w:rsid w:val="00375986"/>
    <w:rsid w:val="00375C66"/>
    <w:rsid w:val="00375DA1"/>
    <w:rsid w:val="00375E6F"/>
    <w:rsid w:val="003765F2"/>
    <w:rsid w:val="00376E7A"/>
    <w:rsid w:val="003778D5"/>
    <w:rsid w:val="00377EC3"/>
    <w:rsid w:val="00382223"/>
    <w:rsid w:val="003823CC"/>
    <w:rsid w:val="00382565"/>
    <w:rsid w:val="0038341B"/>
    <w:rsid w:val="00384209"/>
    <w:rsid w:val="0038476E"/>
    <w:rsid w:val="0038604E"/>
    <w:rsid w:val="003873D8"/>
    <w:rsid w:val="003912EA"/>
    <w:rsid w:val="00391574"/>
    <w:rsid w:val="0039233D"/>
    <w:rsid w:val="00393ACB"/>
    <w:rsid w:val="00394669"/>
    <w:rsid w:val="00395935"/>
    <w:rsid w:val="0039595C"/>
    <w:rsid w:val="00395CE3"/>
    <w:rsid w:val="00395F6A"/>
    <w:rsid w:val="003960AE"/>
    <w:rsid w:val="00396608"/>
    <w:rsid w:val="00396F83"/>
    <w:rsid w:val="003A0E21"/>
    <w:rsid w:val="003A1375"/>
    <w:rsid w:val="003A1E1C"/>
    <w:rsid w:val="003A31EC"/>
    <w:rsid w:val="003A4204"/>
    <w:rsid w:val="003A4A11"/>
    <w:rsid w:val="003A4E93"/>
    <w:rsid w:val="003A52C8"/>
    <w:rsid w:val="003A63C5"/>
    <w:rsid w:val="003B00F4"/>
    <w:rsid w:val="003B0BFD"/>
    <w:rsid w:val="003B1037"/>
    <w:rsid w:val="003B3A8C"/>
    <w:rsid w:val="003B3CAB"/>
    <w:rsid w:val="003B44C7"/>
    <w:rsid w:val="003B60ED"/>
    <w:rsid w:val="003B680C"/>
    <w:rsid w:val="003B720D"/>
    <w:rsid w:val="003B7516"/>
    <w:rsid w:val="003B77C5"/>
    <w:rsid w:val="003C0CA3"/>
    <w:rsid w:val="003C16A0"/>
    <w:rsid w:val="003C1ED8"/>
    <w:rsid w:val="003C2692"/>
    <w:rsid w:val="003C2DC5"/>
    <w:rsid w:val="003C2E13"/>
    <w:rsid w:val="003C677A"/>
    <w:rsid w:val="003C7D48"/>
    <w:rsid w:val="003D069A"/>
    <w:rsid w:val="003D0CC4"/>
    <w:rsid w:val="003D100D"/>
    <w:rsid w:val="003D13BD"/>
    <w:rsid w:val="003D1A28"/>
    <w:rsid w:val="003D1C1E"/>
    <w:rsid w:val="003D2694"/>
    <w:rsid w:val="003D2AEE"/>
    <w:rsid w:val="003D3AD7"/>
    <w:rsid w:val="003D430F"/>
    <w:rsid w:val="003D4722"/>
    <w:rsid w:val="003D5E30"/>
    <w:rsid w:val="003D5EDD"/>
    <w:rsid w:val="003D6058"/>
    <w:rsid w:val="003D648C"/>
    <w:rsid w:val="003D7C46"/>
    <w:rsid w:val="003E05F0"/>
    <w:rsid w:val="003E099F"/>
    <w:rsid w:val="003E1549"/>
    <w:rsid w:val="003E255F"/>
    <w:rsid w:val="003E2991"/>
    <w:rsid w:val="003E5DA1"/>
    <w:rsid w:val="003E62DC"/>
    <w:rsid w:val="003E6FF4"/>
    <w:rsid w:val="003E7569"/>
    <w:rsid w:val="003E7AEB"/>
    <w:rsid w:val="003F0448"/>
    <w:rsid w:val="003F0566"/>
    <w:rsid w:val="003F0CB4"/>
    <w:rsid w:val="003F15DF"/>
    <w:rsid w:val="003F1BAF"/>
    <w:rsid w:val="003F1C00"/>
    <w:rsid w:val="003F2018"/>
    <w:rsid w:val="003F32D2"/>
    <w:rsid w:val="003F348D"/>
    <w:rsid w:val="003F363C"/>
    <w:rsid w:val="003F5332"/>
    <w:rsid w:val="003F5AED"/>
    <w:rsid w:val="003F7219"/>
    <w:rsid w:val="003F7C33"/>
    <w:rsid w:val="004001BE"/>
    <w:rsid w:val="004009FB"/>
    <w:rsid w:val="0040105C"/>
    <w:rsid w:val="0040123B"/>
    <w:rsid w:val="00401D6A"/>
    <w:rsid w:val="00402113"/>
    <w:rsid w:val="00402A2F"/>
    <w:rsid w:val="00403770"/>
    <w:rsid w:val="00403DC0"/>
    <w:rsid w:val="00405646"/>
    <w:rsid w:val="00405FBB"/>
    <w:rsid w:val="004073D7"/>
    <w:rsid w:val="00410543"/>
    <w:rsid w:val="0041067B"/>
    <w:rsid w:val="00410B18"/>
    <w:rsid w:val="004115BA"/>
    <w:rsid w:val="00412094"/>
    <w:rsid w:val="00412406"/>
    <w:rsid w:val="00412C06"/>
    <w:rsid w:val="00413178"/>
    <w:rsid w:val="004138D2"/>
    <w:rsid w:val="00413FE3"/>
    <w:rsid w:val="00414AD2"/>
    <w:rsid w:val="00414D1A"/>
    <w:rsid w:val="00414DFB"/>
    <w:rsid w:val="00415A00"/>
    <w:rsid w:val="0041698B"/>
    <w:rsid w:val="0041715A"/>
    <w:rsid w:val="004214ED"/>
    <w:rsid w:val="00421A73"/>
    <w:rsid w:val="00421DE6"/>
    <w:rsid w:val="004228DB"/>
    <w:rsid w:val="00422D91"/>
    <w:rsid w:val="00424535"/>
    <w:rsid w:val="004245CF"/>
    <w:rsid w:val="00424B6B"/>
    <w:rsid w:val="00424FA7"/>
    <w:rsid w:val="0042550B"/>
    <w:rsid w:val="00425877"/>
    <w:rsid w:val="00426080"/>
    <w:rsid w:val="00426146"/>
    <w:rsid w:val="004262BD"/>
    <w:rsid w:val="004263AA"/>
    <w:rsid w:val="00426B55"/>
    <w:rsid w:val="004275CC"/>
    <w:rsid w:val="004278B2"/>
    <w:rsid w:val="00427B67"/>
    <w:rsid w:val="00430514"/>
    <w:rsid w:val="00430DD3"/>
    <w:rsid w:val="00431376"/>
    <w:rsid w:val="0043172F"/>
    <w:rsid w:val="00432FC0"/>
    <w:rsid w:val="00433D9C"/>
    <w:rsid w:val="00433E24"/>
    <w:rsid w:val="004340A5"/>
    <w:rsid w:val="00434A44"/>
    <w:rsid w:val="00434AC9"/>
    <w:rsid w:val="00434EB7"/>
    <w:rsid w:val="004369F1"/>
    <w:rsid w:val="004376BE"/>
    <w:rsid w:val="00437921"/>
    <w:rsid w:val="00440F90"/>
    <w:rsid w:val="00441002"/>
    <w:rsid w:val="00441935"/>
    <w:rsid w:val="00442C9A"/>
    <w:rsid w:val="004435DC"/>
    <w:rsid w:val="00443A1C"/>
    <w:rsid w:val="00444ACC"/>
    <w:rsid w:val="00444E37"/>
    <w:rsid w:val="004464B1"/>
    <w:rsid w:val="00447B6D"/>
    <w:rsid w:val="00447C0B"/>
    <w:rsid w:val="00451BED"/>
    <w:rsid w:val="00452F26"/>
    <w:rsid w:val="0045356C"/>
    <w:rsid w:val="00453B46"/>
    <w:rsid w:val="00454702"/>
    <w:rsid w:val="00454DFE"/>
    <w:rsid w:val="0045504C"/>
    <w:rsid w:val="00455A24"/>
    <w:rsid w:val="00455E12"/>
    <w:rsid w:val="004566D1"/>
    <w:rsid w:val="00456C3A"/>
    <w:rsid w:val="00457FD5"/>
    <w:rsid w:val="0046105B"/>
    <w:rsid w:val="004615AB"/>
    <w:rsid w:val="00461AD0"/>
    <w:rsid w:val="00461E78"/>
    <w:rsid w:val="0046481C"/>
    <w:rsid w:val="0046490A"/>
    <w:rsid w:val="00464A50"/>
    <w:rsid w:val="00465267"/>
    <w:rsid w:val="0046534F"/>
    <w:rsid w:val="004658F8"/>
    <w:rsid w:val="00465A8D"/>
    <w:rsid w:val="004669D0"/>
    <w:rsid w:val="00466B34"/>
    <w:rsid w:val="00467399"/>
    <w:rsid w:val="00467630"/>
    <w:rsid w:val="00470357"/>
    <w:rsid w:val="00471043"/>
    <w:rsid w:val="00471B76"/>
    <w:rsid w:val="00472BFB"/>
    <w:rsid w:val="0047361A"/>
    <w:rsid w:val="00473EE7"/>
    <w:rsid w:val="004741AC"/>
    <w:rsid w:val="004745A8"/>
    <w:rsid w:val="00474654"/>
    <w:rsid w:val="00474B3A"/>
    <w:rsid w:val="00475B54"/>
    <w:rsid w:val="00475D09"/>
    <w:rsid w:val="00476F00"/>
    <w:rsid w:val="00477187"/>
    <w:rsid w:val="004774C0"/>
    <w:rsid w:val="00477955"/>
    <w:rsid w:val="00484A5C"/>
    <w:rsid w:val="00485841"/>
    <w:rsid w:val="00486240"/>
    <w:rsid w:val="00486B29"/>
    <w:rsid w:val="00486C2F"/>
    <w:rsid w:val="00487E95"/>
    <w:rsid w:val="004901EB"/>
    <w:rsid w:val="004903E0"/>
    <w:rsid w:val="00492484"/>
    <w:rsid w:val="0049261F"/>
    <w:rsid w:val="00494D90"/>
    <w:rsid w:val="00494EAD"/>
    <w:rsid w:val="00495522"/>
    <w:rsid w:val="00495DEE"/>
    <w:rsid w:val="00496185"/>
    <w:rsid w:val="00497365"/>
    <w:rsid w:val="00497975"/>
    <w:rsid w:val="004A027D"/>
    <w:rsid w:val="004A15DA"/>
    <w:rsid w:val="004A2F47"/>
    <w:rsid w:val="004A3490"/>
    <w:rsid w:val="004A3768"/>
    <w:rsid w:val="004A3FFA"/>
    <w:rsid w:val="004A50FC"/>
    <w:rsid w:val="004A72E6"/>
    <w:rsid w:val="004A7F75"/>
    <w:rsid w:val="004B028F"/>
    <w:rsid w:val="004B09E1"/>
    <w:rsid w:val="004B0E65"/>
    <w:rsid w:val="004B2743"/>
    <w:rsid w:val="004B2781"/>
    <w:rsid w:val="004B38A8"/>
    <w:rsid w:val="004B5B67"/>
    <w:rsid w:val="004B772F"/>
    <w:rsid w:val="004B7B5E"/>
    <w:rsid w:val="004C02E7"/>
    <w:rsid w:val="004C03DC"/>
    <w:rsid w:val="004C0AB5"/>
    <w:rsid w:val="004C2B70"/>
    <w:rsid w:val="004C2ECB"/>
    <w:rsid w:val="004C368E"/>
    <w:rsid w:val="004C40C4"/>
    <w:rsid w:val="004C47D8"/>
    <w:rsid w:val="004C4AEA"/>
    <w:rsid w:val="004C51BD"/>
    <w:rsid w:val="004C5542"/>
    <w:rsid w:val="004C63A6"/>
    <w:rsid w:val="004C6A6D"/>
    <w:rsid w:val="004C6B66"/>
    <w:rsid w:val="004C6E16"/>
    <w:rsid w:val="004C75BB"/>
    <w:rsid w:val="004C7BBE"/>
    <w:rsid w:val="004D0E0B"/>
    <w:rsid w:val="004D3A13"/>
    <w:rsid w:val="004D4A11"/>
    <w:rsid w:val="004D4F28"/>
    <w:rsid w:val="004D5091"/>
    <w:rsid w:val="004D5381"/>
    <w:rsid w:val="004D57B9"/>
    <w:rsid w:val="004D5A4A"/>
    <w:rsid w:val="004D5B3A"/>
    <w:rsid w:val="004D6637"/>
    <w:rsid w:val="004D67E0"/>
    <w:rsid w:val="004D6D41"/>
    <w:rsid w:val="004D76B9"/>
    <w:rsid w:val="004E14FE"/>
    <w:rsid w:val="004E1C04"/>
    <w:rsid w:val="004E20A6"/>
    <w:rsid w:val="004E2B6B"/>
    <w:rsid w:val="004E2D68"/>
    <w:rsid w:val="004E374D"/>
    <w:rsid w:val="004E42F1"/>
    <w:rsid w:val="004E4689"/>
    <w:rsid w:val="004E4725"/>
    <w:rsid w:val="004E48C7"/>
    <w:rsid w:val="004E4D41"/>
    <w:rsid w:val="004E6CC7"/>
    <w:rsid w:val="004E725F"/>
    <w:rsid w:val="004E73D2"/>
    <w:rsid w:val="004E7795"/>
    <w:rsid w:val="004E7DA3"/>
    <w:rsid w:val="004E7F0B"/>
    <w:rsid w:val="004F04F3"/>
    <w:rsid w:val="004F1F39"/>
    <w:rsid w:val="004F241D"/>
    <w:rsid w:val="004F2CE1"/>
    <w:rsid w:val="004F31AA"/>
    <w:rsid w:val="004F3979"/>
    <w:rsid w:val="004F39DD"/>
    <w:rsid w:val="004F4797"/>
    <w:rsid w:val="004F47D5"/>
    <w:rsid w:val="004F4BCF"/>
    <w:rsid w:val="004F62AB"/>
    <w:rsid w:val="004F7F3F"/>
    <w:rsid w:val="005012FE"/>
    <w:rsid w:val="00501813"/>
    <w:rsid w:val="00502198"/>
    <w:rsid w:val="00502A80"/>
    <w:rsid w:val="00503276"/>
    <w:rsid w:val="0050382D"/>
    <w:rsid w:val="00503832"/>
    <w:rsid w:val="00503998"/>
    <w:rsid w:val="00503AC4"/>
    <w:rsid w:val="00503B27"/>
    <w:rsid w:val="005047D2"/>
    <w:rsid w:val="00505267"/>
    <w:rsid w:val="00505505"/>
    <w:rsid w:val="005056A2"/>
    <w:rsid w:val="005064D4"/>
    <w:rsid w:val="00506C4F"/>
    <w:rsid w:val="0051053E"/>
    <w:rsid w:val="005117C0"/>
    <w:rsid w:val="00513582"/>
    <w:rsid w:val="00513880"/>
    <w:rsid w:val="00514610"/>
    <w:rsid w:val="00515152"/>
    <w:rsid w:val="00516BA5"/>
    <w:rsid w:val="0051790F"/>
    <w:rsid w:val="00517EC7"/>
    <w:rsid w:val="00520419"/>
    <w:rsid w:val="00520754"/>
    <w:rsid w:val="00521B22"/>
    <w:rsid w:val="005229C0"/>
    <w:rsid w:val="005231B8"/>
    <w:rsid w:val="00525108"/>
    <w:rsid w:val="00525C4F"/>
    <w:rsid w:val="005262F1"/>
    <w:rsid w:val="005268D4"/>
    <w:rsid w:val="00527864"/>
    <w:rsid w:val="00530A07"/>
    <w:rsid w:val="00530F07"/>
    <w:rsid w:val="0053232E"/>
    <w:rsid w:val="00532797"/>
    <w:rsid w:val="005329BC"/>
    <w:rsid w:val="005335B8"/>
    <w:rsid w:val="005339E4"/>
    <w:rsid w:val="0053500D"/>
    <w:rsid w:val="0053553C"/>
    <w:rsid w:val="005357A1"/>
    <w:rsid w:val="00535AA3"/>
    <w:rsid w:val="00535DC9"/>
    <w:rsid w:val="00536793"/>
    <w:rsid w:val="00537032"/>
    <w:rsid w:val="00537FFA"/>
    <w:rsid w:val="005406B9"/>
    <w:rsid w:val="00541516"/>
    <w:rsid w:val="00541756"/>
    <w:rsid w:val="0054287A"/>
    <w:rsid w:val="005431C3"/>
    <w:rsid w:val="005444E5"/>
    <w:rsid w:val="0054504C"/>
    <w:rsid w:val="005450D1"/>
    <w:rsid w:val="0054751F"/>
    <w:rsid w:val="00547ADF"/>
    <w:rsid w:val="00550439"/>
    <w:rsid w:val="00550A4E"/>
    <w:rsid w:val="00551893"/>
    <w:rsid w:val="00553937"/>
    <w:rsid w:val="005548AC"/>
    <w:rsid w:val="0055548F"/>
    <w:rsid w:val="005557F3"/>
    <w:rsid w:val="00555D76"/>
    <w:rsid w:val="00556110"/>
    <w:rsid w:val="0055731C"/>
    <w:rsid w:val="00557DE7"/>
    <w:rsid w:val="00560A20"/>
    <w:rsid w:val="00562170"/>
    <w:rsid w:val="005633D9"/>
    <w:rsid w:val="005654CD"/>
    <w:rsid w:val="00565641"/>
    <w:rsid w:val="0056683D"/>
    <w:rsid w:val="00570493"/>
    <w:rsid w:val="00570937"/>
    <w:rsid w:val="00570FEE"/>
    <w:rsid w:val="00572B70"/>
    <w:rsid w:val="00572B76"/>
    <w:rsid w:val="005735AB"/>
    <w:rsid w:val="00574503"/>
    <w:rsid w:val="00574B1B"/>
    <w:rsid w:val="0057602C"/>
    <w:rsid w:val="00576194"/>
    <w:rsid w:val="00576F54"/>
    <w:rsid w:val="00577273"/>
    <w:rsid w:val="00577695"/>
    <w:rsid w:val="00580639"/>
    <w:rsid w:val="0058155B"/>
    <w:rsid w:val="005816DD"/>
    <w:rsid w:val="00583AFF"/>
    <w:rsid w:val="00583D4B"/>
    <w:rsid w:val="00583D96"/>
    <w:rsid w:val="0058413D"/>
    <w:rsid w:val="005855F5"/>
    <w:rsid w:val="00585895"/>
    <w:rsid w:val="00586FB7"/>
    <w:rsid w:val="0058716B"/>
    <w:rsid w:val="00587213"/>
    <w:rsid w:val="0058780A"/>
    <w:rsid w:val="005900E6"/>
    <w:rsid w:val="00590349"/>
    <w:rsid w:val="00590434"/>
    <w:rsid w:val="00592E06"/>
    <w:rsid w:val="00593DBB"/>
    <w:rsid w:val="00593E5D"/>
    <w:rsid w:val="005940C1"/>
    <w:rsid w:val="00594EBF"/>
    <w:rsid w:val="00594F7B"/>
    <w:rsid w:val="005953B9"/>
    <w:rsid w:val="00596169"/>
    <w:rsid w:val="00596A36"/>
    <w:rsid w:val="00597430"/>
    <w:rsid w:val="005979BB"/>
    <w:rsid w:val="005A1123"/>
    <w:rsid w:val="005A11CC"/>
    <w:rsid w:val="005A23E7"/>
    <w:rsid w:val="005A34FA"/>
    <w:rsid w:val="005A38E0"/>
    <w:rsid w:val="005A3A18"/>
    <w:rsid w:val="005A440D"/>
    <w:rsid w:val="005A4CBE"/>
    <w:rsid w:val="005A4FA0"/>
    <w:rsid w:val="005A5BFB"/>
    <w:rsid w:val="005A6432"/>
    <w:rsid w:val="005A6A58"/>
    <w:rsid w:val="005B0689"/>
    <w:rsid w:val="005B11AB"/>
    <w:rsid w:val="005B275D"/>
    <w:rsid w:val="005B2C1C"/>
    <w:rsid w:val="005B4191"/>
    <w:rsid w:val="005B4E47"/>
    <w:rsid w:val="005B59A8"/>
    <w:rsid w:val="005B61BD"/>
    <w:rsid w:val="005C11A7"/>
    <w:rsid w:val="005C1250"/>
    <w:rsid w:val="005C1953"/>
    <w:rsid w:val="005C204D"/>
    <w:rsid w:val="005C21F2"/>
    <w:rsid w:val="005C23A6"/>
    <w:rsid w:val="005C274D"/>
    <w:rsid w:val="005C2D5F"/>
    <w:rsid w:val="005C323B"/>
    <w:rsid w:val="005C37E0"/>
    <w:rsid w:val="005C3843"/>
    <w:rsid w:val="005C42F0"/>
    <w:rsid w:val="005C4636"/>
    <w:rsid w:val="005C637C"/>
    <w:rsid w:val="005D02C6"/>
    <w:rsid w:val="005D1B05"/>
    <w:rsid w:val="005D1BCB"/>
    <w:rsid w:val="005D1DD1"/>
    <w:rsid w:val="005D2244"/>
    <w:rsid w:val="005D2B0B"/>
    <w:rsid w:val="005D4415"/>
    <w:rsid w:val="005D4BFD"/>
    <w:rsid w:val="005D4EB4"/>
    <w:rsid w:val="005D607A"/>
    <w:rsid w:val="005D60E4"/>
    <w:rsid w:val="005D6563"/>
    <w:rsid w:val="005D6A25"/>
    <w:rsid w:val="005D7F3F"/>
    <w:rsid w:val="005E0EC8"/>
    <w:rsid w:val="005E158C"/>
    <w:rsid w:val="005E2EE0"/>
    <w:rsid w:val="005E518D"/>
    <w:rsid w:val="005E5980"/>
    <w:rsid w:val="005E6705"/>
    <w:rsid w:val="005E79B0"/>
    <w:rsid w:val="005F04F6"/>
    <w:rsid w:val="005F1E21"/>
    <w:rsid w:val="005F2269"/>
    <w:rsid w:val="005F3744"/>
    <w:rsid w:val="005F3E33"/>
    <w:rsid w:val="005F4293"/>
    <w:rsid w:val="005F743D"/>
    <w:rsid w:val="00600450"/>
    <w:rsid w:val="0060085D"/>
    <w:rsid w:val="0060090C"/>
    <w:rsid w:val="006017BB"/>
    <w:rsid w:val="006043A9"/>
    <w:rsid w:val="006048D0"/>
    <w:rsid w:val="00605789"/>
    <w:rsid w:val="0060581A"/>
    <w:rsid w:val="00605A80"/>
    <w:rsid w:val="00605E5F"/>
    <w:rsid w:val="00606467"/>
    <w:rsid w:val="006072E1"/>
    <w:rsid w:val="00607FF7"/>
    <w:rsid w:val="00610232"/>
    <w:rsid w:val="00610503"/>
    <w:rsid w:val="00611702"/>
    <w:rsid w:val="0061186D"/>
    <w:rsid w:val="00611A88"/>
    <w:rsid w:val="00611F48"/>
    <w:rsid w:val="006141C6"/>
    <w:rsid w:val="00615734"/>
    <w:rsid w:val="00615A0B"/>
    <w:rsid w:val="006161C8"/>
    <w:rsid w:val="00616C8F"/>
    <w:rsid w:val="00616F5B"/>
    <w:rsid w:val="0061702A"/>
    <w:rsid w:val="00620419"/>
    <w:rsid w:val="006204B2"/>
    <w:rsid w:val="006217C0"/>
    <w:rsid w:val="0062194C"/>
    <w:rsid w:val="00623063"/>
    <w:rsid w:val="006232DC"/>
    <w:rsid w:val="006248C8"/>
    <w:rsid w:val="00624C8F"/>
    <w:rsid w:val="00627597"/>
    <w:rsid w:val="0062796C"/>
    <w:rsid w:val="00627B78"/>
    <w:rsid w:val="00630B5D"/>
    <w:rsid w:val="00630DE8"/>
    <w:rsid w:val="0063157B"/>
    <w:rsid w:val="00632ECC"/>
    <w:rsid w:val="0063321C"/>
    <w:rsid w:val="0063358A"/>
    <w:rsid w:val="00634854"/>
    <w:rsid w:val="00636877"/>
    <w:rsid w:val="00636DD1"/>
    <w:rsid w:val="00641878"/>
    <w:rsid w:val="00641FC1"/>
    <w:rsid w:val="006427A5"/>
    <w:rsid w:val="00642DD5"/>
    <w:rsid w:val="00644915"/>
    <w:rsid w:val="006449F1"/>
    <w:rsid w:val="00645AAA"/>
    <w:rsid w:val="00645C4A"/>
    <w:rsid w:val="00646A9E"/>
    <w:rsid w:val="00646E94"/>
    <w:rsid w:val="00647E77"/>
    <w:rsid w:val="00652C98"/>
    <w:rsid w:val="00653516"/>
    <w:rsid w:val="00653EC9"/>
    <w:rsid w:val="00654923"/>
    <w:rsid w:val="0065569D"/>
    <w:rsid w:val="0065597E"/>
    <w:rsid w:val="00655BE3"/>
    <w:rsid w:val="00660E5D"/>
    <w:rsid w:val="00662641"/>
    <w:rsid w:val="006630CC"/>
    <w:rsid w:val="006649F8"/>
    <w:rsid w:val="00664EA2"/>
    <w:rsid w:val="0066535C"/>
    <w:rsid w:val="006655A4"/>
    <w:rsid w:val="006662BE"/>
    <w:rsid w:val="00666A51"/>
    <w:rsid w:val="00670853"/>
    <w:rsid w:val="00671B7C"/>
    <w:rsid w:val="006727E9"/>
    <w:rsid w:val="00673622"/>
    <w:rsid w:val="00673689"/>
    <w:rsid w:val="006741BB"/>
    <w:rsid w:val="006756F0"/>
    <w:rsid w:val="0067574A"/>
    <w:rsid w:val="00675AFA"/>
    <w:rsid w:val="00676B48"/>
    <w:rsid w:val="00681098"/>
    <w:rsid w:val="00681480"/>
    <w:rsid w:val="00682532"/>
    <w:rsid w:val="00683156"/>
    <w:rsid w:val="00683AA5"/>
    <w:rsid w:val="00683ECD"/>
    <w:rsid w:val="006849E8"/>
    <w:rsid w:val="0068683B"/>
    <w:rsid w:val="00687715"/>
    <w:rsid w:val="00687E88"/>
    <w:rsid w:val="00690E8C"/>
    <w:rsid w:val="00691A78"/>
    <w:rsid w:val="00693236"/>
    <w:rsid w:val="006949A1"/>
    <w:rsid w:val="006952BA"/>
    <w:rsid w:val="00695DA5"/>
    <w:rsid w:val="006974C3"/>
    <w:rsid w:val="006979E1"/>
    <w:rsid w:val="006A107D"/>
    <w:rsid w:val="006A11A4"/>
    <w:rsid w:val="006A15FE"/>
    <w:rsid w:val="006A3A2C"/>
    <w:rsid w:val="006A4646"/>
    <w:rsid w:val="006A46F7"/>
    <w:rsid w:val="006A4CA5"/>
    <w:rsid w:val="006A5513"/>
    <w:rsid w:val="006A5520"/>
    <w:rsid w:val="006A5713"/>
    <w:rsid w:val="006A6341"/>
    <w:rsid w:val="006A6C4F"/>
    <w:rsid w:val="006B013F"/>
    <w:rsid w:val="006B10C3"/>
    <w:rsid w:val="006B1DF8"/>
    <w:rsid w:val="006B22F0"/>
    <w:rsid w:val="006B2596"/>
    <w:rsid w:val="006B2D02"/>
    <w:rsid w:val="006B31A9"/>
    <w:rsid w:val="006B330E"/>
    <w:rsid w:val="006B4A3C"/>
    <w:rsid w:val="006B75F8"/>
    <w:rsid w:val="006C0497"/>
    <w:rsid w:val="006C09D1"/>
    <w:rsid w:val="006C0FD1"/>
    <w:rsid w:val="006C1371"/>
    <w:rsid w:val="006C17E4"/>
    <w:rsid w:val="006C1B17"/>
    <w:rsid w:val="006C2F59"/>
    <w:rsid w:val="006C331A"/>
    <w:rsid w:val="006C3533"/>
    <w:rsid w:val="006C44D6"/>
    <w:rsid w:val="006C4A9B"/>
    <w:rsid w:val="006C4D8C"/>
    <w:rsid w:val="006C6594"/>
    <w:rsid w:val="006C7275"/>
    <w:rsid w:val="006C7CDF"/>
    <w:rsid w:val="006D07E7"/>
    <w:rsid w:val="006D08C3"/>
    <w:rsid w:val="006D0DC3"/>
    <w:rsid w:val="006D0EE4"/>
    <w:rsid w:val="006D1AFB"/>
    <w:rsid w:val="006D1EB9"/>
    <w:rsid w:val="006D2B18"/>
    <w:rsid w:val="006D2F2C"/>
    <w:rsid w:val="006D3078"/>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365C"/>
    <w:rsid w:val="006E3F1A"/>
    <w:rsid w:val="006E4257"/>
    <w:rsid w:val="006E4313"/>
    <w:rsid w:val="006E49AD"/>
    <w:rsid w:val="006E4A8E"/>
    <w:rsid w:val="006E4FBC"/>
    <w:rsid w:val="006E5A07"/>
    <w:rsid w:val="006E5D7F"/>
    <w:rsid w:val="006E7123"/>
    <w:rsid w:val="006F0C40"/>
    <w:rsid w:val="006F0C7E"/>
    <w:rsid w:val="006F0F75"/>
    <w:rsid w:val="006F155D"/>
    <w:rsid w:val="006F2342"/>
    <w:rsid w:val="006F2576"/>
    <w:rsid w:val="006F2F67"/>
    <w:rsid w:val="006F48AD"/>
    <w:rsid w:val="006F52C5"/>
    <w:rsid w:val="006F530D"/>
    <w:rsid w:val="006F537D"/>
    <w:rsid w:val="006F5A19"/>
    <w:rsid w:val="006F68F5"/>
    <w:rsid w:val="006F6BBD"/>
    <w:rsid w:val="007014BD"/>
    <w:rsid w:val="00702F07"/>
    <w:rsid w:val="007034F1"/>
    <w:rsid w:val="0070352B"/>
    <w:rsid w:val="00703773"/>
    <w:rsid w:val="00703BE4"/>
    <w:rsid w:val="00704028"/>
    <w:rsid w:val="007040FC"/>
    <w:rsid w:val="00704CED"/>
    <w:rsid w:val="00705D03"/>
    <w:rsid w:val="00707C7A"/>
    <w:rsid w:val="00710538"/>
    <w:rsid w:val="00711452"/>
    <w:rsid w:val="00711BEA"/>
    <w:rsid w:val="00711FF0"/>
    <w:rsid w:val="007126F5"/>
    <w:rsid w:val="0071272A"/>
    <w:rsid w:val="007147CF"/>
    <w:rsid w:val="00714D71"/>
    <w:rsid w:val="007156FF"/>
    <w:rsid w:val="00715847"/>
    <w:rsid w:val="00715AC6"/>
    <w:rsid w:val="00717350"/>
    <w:rsid w:val="00717F7A"/>
    <w:rsid w:val="00720494"/>
    <w:rsid w:val="00721AB3"/>
    <w:rsid w:val="00721B5D"/>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414C"/>
    <w:rsid w:val="00734370"/>
    <w:rsid w:val="0073446F"/>
    <w:rsid w:val="00734CF0"/>
    <w:rsid w:val="00735928"/>
    <w:rsid w:val="00735E8E"/>
    <w:rsid w:val="00737366"/>
    <w:rsid w:val="007376E0"/>
    <w:rsid w:val="00737864"/>
    <w:rsid w:val="00737F4B"/>
    <w:rsid w:val="007400F7"/>
    <w:rsid w:val="00740283"/>
    <w:rsid w:val="00740B27"/>
    <w:rsid w:val="0074121F"/>
    <w:rsid w:val="007415B9"/>
    <w:rsid w:val="007418BF"/>
    <w:rsid w:val="00741E90"/>
    <w:rsid w:val="00742226"/>
    <w:rsid w:val="00743840"/>
    <w:rsid w:val="00744DEB"/>
    <w:rsid w:val="0074665A"/>
    <w:rsid w:val="0074668B"/>
    <w:rsid w:val="0074704E"/>
    <w:rsid w:val="00747128"/>
    <w:rsid w:val="007479BF"/>
    <w:rsid w:val="007502BB"/>
    <w:rsid w:val="00750DF3"/>
    <w:rsid w:val="00751816"/>
    <w:rsid w:val="00751AD6"/>
    <w:rsid w:val="00752281"/>
    <w:rsid w:val="007525C3"/>
    <w:rsid w:val="007537AA"/>
    <w:rsid w:val="007538E2"/>
    <w:rsid w:val="00754954"/>
    <w:rsid w:val="00755A97"/>
    <w:rsid w:val="007564DF"/>
    <w:rsid w:val="007564EB"/>
    <w:rsid w:val="007569B4"/>
    <w:rsid w:val="007610FE"/>
    <w:rsid w:val="00761517"/>
    <w:rsid w:val="00761AA1"/>
    <w:rsid w:val="00763813"/>
    <w:rsid w:val="00765693"/>
    <w:rsid w:val="0076579E"/>
    <w:rsid w:val="007659A6"/>
    <w:rsid w:val="00765EDB"/>
    <w:rsid w:val="00766B50"/>
    <w:rsid w:val="00767F3A"/>
    <w:rsid w:val="00770406"/>
    <w:rsid w:val="007707F9"/>
    <w:rsid w:val="00770DEA"/>
    <w:rsid w:val="007712F6"/>
    <w:rsid w:val="00771EBC"/>
    <w:rsid w:val="00772323"/>
    <w:rsid w:val="007724E0"/>
    <w:rsid w:val="007730C4"/>
    <w:rsid w:val="0077335D"/>
    <w:rsid w:val="00773E7E"/>
    <w:rsid w:val="0077541D"/>
    <w:rsid w:val="007800AF"/>
    <w:rsid w:val="007805E7"/>
    <w:rsid w:val="00780D8B"/>
    <w:rsid w:val="00781296"/>
    <w:rsid w:val="007817AA"/>
    <w:rsid w:val="00782109"/>
    <w:rsid w:val="00782393"/>
    <w:rsid w:val="00782487"/>
    <w:rsid w:val="00782FDC"/>
    <w:rsid w:val="00782FE4"/>
    <w:rsid w:val="00783CAE"/>
    <w:rsid w:val="007854CF"/>
    <w:rsid w:val="007855E6"/>
    <w:rsid w:val="00786B97"/>
    <w:rsid w:val="00786FEC"/>
    <w:rsid w:val="00787761"/>
    <w:rsid w:val="00790304"/>
    <w:rsid w:val="00790EB8"/>
    <w:rsid w:val="00792024"/>
    <w:rsid w:val="00792184"/>
    <w:rsid w:val="0079238A"/>
    <w:rsid w:val="007930AE"/>
    <w:rsid w:val="00793989"/>
    <w:rsid w:val="007948AC"/>
    <w:rsid w:val="00794952"/>
    <w:rsid w:val="0079568D"/>
    <w:rsid w:val="00797811"/>
    <w:rsid w:val="00797EC2"/>
    <w:rsid w:val="007A2CA1"/>
    <w:rsid w:val="007A34D9"/>
    <w:rsid w:val="007A36A7"/>
    <w:rsid w:val="007A6302"/>
    <w:rsid w:val="007A6BD2"/>
    <w:rsid w:val="007A7830"/>
    <w:rsid w:val="007B02B9"/>
    <w:rsid w:val="007B0FBF"/>
    <w:rsid w:val="007B12BD"/>
    <w:rsid w:val="007B1804"/>
    <w:rsid w:val="007B1AA8"/>
    <w:rsid w:val="007B20C8"/>
    <w:rsid w:val="007B21F7"/>
    <w:rsid w:val="007B23B9"/>
    <w:rsid w:val="007B242B"/>
    <w:rsid w:val="007B309E"/>
    <w:rsid w:val="007B3F78"/>
    <w:rsid w:val="007B6301"/>
    <w:rsid w:val="007B6523"/>
    <w:rsid w:val="007B7E2B"/>
    <w:rsid w:val="007C0588"/>
    <w:rsid w:val="007C07B7"/>
    <w:rsid w:val="007C0943"/>
    <w:rsid w:val="007C1F0B"/>
    <w:rsid w:val="007C2034"/>
    <w:rsid w:val="007C3A8E"/>
    <w:rsid w:val="007C3F5B"/>
    <w:rsid w:val="007C525D"/>
    <w:rsid w:val="007C64D0"/>
    <w:rsid w:val="007C6F09"/>
    <w:rsid w:val="007C72B1"/>
    <w:rsid w:val="007D0B57"/>
    <w:rsid w:val="007D1C4D"/>
    <w:rsid w:val="007D24CD"/>
    <w:rsid w:val="007D59E8"/>
    <w:rsid w:val="007D5A18"/>
    <w:rsid w:val="007D5EE7"/>
    <w:rsid w:val="007D624E"/>
    <w:rsid w:val="007D649D"/>
    <w:rsid w:val="007D6AED"/>
    <w:rsid w:val="007D6D46"/>
    <w:rsid w:val="007D6E6F"/>
    <w:rsid w:val="007D7448"/>
    <w:rsid w:val="007D7AB4"/>
    <w:rsid w:val="007D7E5B"/>
    <w:rsid w:val="007E2A44"/>
    <w:rsid w:val="007E2CDA"/>
    <w:rsid w:val="007E2EC3"/>
    <w:rsid w:val="007E3970"/>
    <w:rsid w:val="007E39DE"/>
    <w:rsid w:val="007E4659"/>
    <w:rsid w:val="007E4D40"/>
    <w:rsid w:val="007E5283"/>
    <w:rsid w:val="007E55DE"/>
    <w:rsid w:val="007E79D8"/>
    <w:rsid w:val="007F03F4"/>
    <w:rsid w:val="007F0C39"/>
    <w:rsid w:val="007F16FB"/>
    <w:rsid w:val="007F3794"/>
    <w:rsid w:val="007F3BE1"/>
    <w:rsid w:val="007F4577"/>
    <w:rsid w:val="007F6DBA"/>
    <w:rsid w:val="007F7581"/>
    <w:rsid w:val="0080128A"/>
    <w:rsid w:val="00801A3A"/>
    <w:rsid w:val="00801C63"/>
    <w:rsid w:val="00801E93"/>
    <w:rsid w:val="00802E4C"/>
    <w:rsid w:val="008034EE"/>
    <w:rsid w:val="0080381E"/>
    <w:rsid w:val="00804725"/>
    <w:rsid w:val="00804E71"/>
    <w:rsid w:val="00804EFC"/>
    <w:rsid w:val="008054D1"/>
    <w:rsid w:val="00805E7C"/>
    <w:rsid w:val="00806BAF"/>
    <w:rsid w:val="00806ED8"/>
    <w:rsid w:val="00806F86"/>
    <w:rsid w:val="008075F1"/>
    <w:rsid w:val="008078F2"/>
    <w:rsid w:val="00807A3B"/>
    <w:rsid w:val="008102E5"/>
    <w:rsid w:val="00811174"/>
    <w:rsid w:val="00811231"/>
    <w:rsid w:val="00812136"/>
    <w:rsid w:val="008124DF"/>
    <w:rsid w:val="00812C1A"/>
    <w:rsid w:val="008149AD"/>
    <w:rsid w:val="00815752"/>
    <w:rsid w:val="008161EB"/>
    <w:rsid w:val="00816595"/>
    <w:rsid w:val="00816780"/>
    <w:rsid w:val="00816FB0"/>
    <w:rsid w:val="00817047"/>
    <w:rsid w:val="00817695"/>
    <w:rsid w:val="0081772E"/>
    <w:rsid w:val="00823D81"/>
    <w:rsid w:val="00825DB7"/>
    <w:rsid w:val="008262B3"/>
    <w:rsid w:val="0082702E"/>
    <w:rsid w:val="008274D8"/>
    <w:rsid w:val="00827675"/>
    <w:rsid w:val="008277A3"/>
    <w:rsid w:val="00827DDD"/>
    <w:rsid w:val="00830240"/>
    <w:rsid w:val="00830772"/>
    <w:rsid w:val="00830F37"/>
    <w:rsid w:val="00831260"/>
    <w:rsid w:val="00833087"/>
    <w:rsid w:val="00833338"/>
    <w:rsid w:val="00834112"/>
    <w:rsid w:val="00835209"/>
    <w:rsid w:val="008352F4"/>
    <w:rsid w:val="00835F24"/>
    <w:rsid w:val="00836A0E"/>
    <w:rsid w:val="00836C6C"/>
    <w:rsid w:val="00837CD3"/>
    <w:rsid w:val="0084099D"/>
    <w:rsid w:val="0084217E"/>
    <w:rsid w:val="008426F6"/>
    <w:rsid w:val="008428B9"/>
    <w:rsid w:val="00842A02"/>
    <w:rsid w:val="00843158"/>
    <w:rsid w:val="00843473"/>
    <w:rsid w:val="00843C4E"/>
    <w:rsid w:val="00844CEA"/>
    <w:rsid w:val="0084511C"/>
    <w:rsid w:val="008464D4"/>
    <w:rsid w:val="008466DF"/>
    <w:rsid w:val="008468C0"/>
    <w:rsid w:val="008531C4"/>
    <w:rsid w:val="00853BA3"/>
    <w:rsid w:val="0085459E"/>
    <w:rsid w:val="00854919"/>
    <w:rsid w:val="008549E7"/>
    <w:rsid w:val="00856A85"/>
    <w:rsid w:val="00857264"/>
    <w:rsid w:val="008609A0"/>
    <w:rsid w:val="00861510"/>
    <w:rsid w:val="00861B23"/>
    <w:rsid w:val="00862E51"/>
    <w:rsid w:val="00863EAA"/>
    <w:rsid w:val="008642F7"/>
    <w:rsid w:val="0086463C"/>
    <w:rsid w:val="00864BE2"/>
    <w:rsid w:val="00866991"/>
    <w:rsid w:val="00867015"/>
    <w:rsid w:val="0086715F"/>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36B"/>
    <w:rsid w:val="0087444D"/>
    <w:rsid w:val="008749AB"/>
    <w:rsid w:val="00874D30"/>
    <w:rsid w:val="00875630"/>
    <w:rsid w:val="00875E1C"/>
    <w:rsid w:val="0087604A"/>
    <w:rsid w:val="00877078"/>
    <w:rsid w:val="008806FB"/>
    <w:rsid w:val="00880A64"/>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8BB"/>
    <w:rsid w:val="008920C3"/>
    <w:rsid w:val="00892F27"/>
    <w:rsid w:val="00893771"/>
    <w:rsid w:val="00893B5D"/>
    <w:rsid w:val="008941C6"/>
    <w:rsid w:val="00894D6E"/>
    <w:rsid w:val="00896C5C"/>
    <w:rsid w:val="00896CA5"/>
    <w:rsid w:val="00897198"/>
    <w:rsid w:val="00897822"/>
    <w:rsid w:val="00897840"/>
    <w:rsid w:val="008A1472"/>
    <w:rsid w:val="008A2017"/>
    <w:rsid w:val="008A2569"/>
    <w:rsid w:val="008A2B7E"/>
    <w:rsid w:val="008A2BA7"/>
    <w:rsid w:val="008A435C"/>
    <w:rsid w:val="008A562A"/>
    <w:rsid w:val="008A7E00"/>
    <w:rsid w:val="008B006F"/>
    <w:rsid w:val="008B0344"/>
    <w:rsid w:val="008B0B66"/>
    <w:rsid w:val="008B0E4C"/>
    <w:rsid w:val="008B0FC3"/>
    <w:rsid w:val="008B1D6F"/>
    <w:rsid w:val="008B2B2B"/>
    <w:rsid w:val="008B2ED9"/>
    <w:rsid w:val="008B3843"/>
    <w:rsid w:val="008B6013"/>
    <w:rsid w:val="008B6C98"/>
    <w:rsid w:val="008B6E28"/>
    <w:rsid w:val="008B7ED7"/>
    <w:rsid w:val="008C08F1"/>
    <w:rsid w:val="008C0907"/>
    <w:rsid w:val="008C091A"/>
    <w:rsid w:val="008C1FA8"/>
    <w:rsid w:val="008C6791"/>
    <w:rsid w:val="008C6CED"/>
    <w:rsid w:val="008C710A"/>
    <w:rsid w:val="008C757A"/>
    <w:rsid w:val="008C795C"/>
    <w:rsid w:val="008D0424"/>
    <w:rsid w:val="008D0B91"/>
    <w:rsid w:val="008D0CD0"/>
    <w:rsid w:val="008D0F7A"/>
    <w:rsid w:val="008D13D2"/>
    <w:rsid w:val="008D1D89"/>
    <w:rsid w:val="008D29F1"/>
    <w:rsid w:val="008D31EB"/>
    <w:rsid w:val="008D3AA7"/>
    <w:rsid w:val="008D3E99"/>
    <w:rsid w:val="008D45AE"/>
    <w:rsid w:val="008D4D2E"/>
    <w:rsid w:val="008D5847"/>
    <w:rsid w:val="008D6965"/>
    <w:rsid w:val="008D6B5F"/>
    <w:rsid w:val="008D6BA6"/>
    <w:rsid w:val="008D72E1"/>
    <w:rsid w:val="008D78FD"/>
    <w:rsid w:val="008E0237"/>
    <w:rsid w:val="008E0708"/>
    <w:rsid w:val="008E1BC4"/>
    <w:rsid w:val="008E22E1"/>
    <w:rsid w:val="008E4361"/>
    <w:rsid w:val="008E4508"/>
    <w:rsid w:val="008E46A3"/>
    <w:rsid w:val="008E4CDB"/>
    <w:rsid w:val="008E4CF0"/>
    <w:rsid w:val="008E5483"/>
    <w:rsid w:val="008E6E25"/>
    <w:rsid w:val="008E7BEE"/>
    <w:rsid w:val="008F05A6"/>
    <w:rsid w:val="008F0F2F"/>
    <w:rsid w:val="008F1196"/>
    <w:rsid w:val="008F1303"/>
    <w:rsid w:val="008F244F"/>
    <w:rsid w:val="008F2846"/>
    <w:rsid w:val="008F3517"/>
    <w:rsid w:val="008F38A8"/>
    <w:rsid w:val="008F40C4"/>
    <w:rsid w:val="008F45FD"/>
    <w:rsid w:val="008F4D12"/>
    <w:rsid w:val="008F4D44"/>
    <w:rsid w:val="008F526F"/>
    <w:rsid w:val="008F57A5"/>
    <w:rsid w:val="008F6B6B"/>
    <w:rsid w:val="008F7782"/>
    <w:rsid w:val="008F785E"/>
    <w:rsid w:val="00900DAE"/>
    <w:rsid w:val="009011CE"/>
    <w:rsid w:val="00901946"/>
    <w:rsid w:val="00901ABF"/>
    <w:rsid w:val="0090352A"/>
    <w:rsid w:val="00903A16"/>
    <w:rsid w:val="00904E4C"/>
    <w:rsid w:val="0090564A"/>
    <w:rsid w:val="0090697A"/>
    <w:rsid w:val="00906E07"/>
    <w:rsid w:val="0090789D"/>
    <w:rsid w:val="009079A5"/>
    <w:rsid w:val="00910222"/>
    <w:rsid w:val="00910249"/>
    <w:rsid w:val="009106AA"/>
    <w:rsid w:val="00911BDE"/>
    <w:rsid w:val="00912C5C"/>
    <w:rsid w:val="00913CDD"/>
    <w:rsid w:val="00914D42"/>
    <w:rsid w:val="00916441"/>
    <w:rsid w:val="00917BA0"/>
    <w:rsid w:val="00917E8E"/>
    <w:rsid w:val="00917FA2"/>
    <w:rsid w:val="009202EC"/>
    <w:rsid w:val="009211D6"/>
    <w:rsid w:val="00921286"/>
    <w:rsid w:val="009216A5"/>
    <w:rsid w:val="00921AF5"/>
    <w:rsid w:val="0092219C"/>
    <w:rsid w:val="0092262D"/>
    <w:rsid w:val="009227B2"/>
    <w:rsid w:val="00922BCB"/>
    <w:rsid w:val="009233DF"/>
    <w:rsid w:val="009238F0"/>
    <w:rsid w:val="00924BD6"/>
    <w:rsid w:val="00924D60"/>
    <w:rsid w:val="0092530E"/>
    <w:rsid w:val="00925910"/>
    <w:rsid w:val="009261FC"/>
    <w:rsid w:val="00926354"/>
    <w:rsid w:val="009267DF"/>
    <w:rsid w:val="0092793A"/>
    <w:rsid w:val="0093010A"/>
    <w:rsid w:val="00932A74"/>
    <w:rsid w:val="009342D4"/>
    <w:rsid w:val="00934C6E"/>
    <w:rsid w:val="00934EB0"/>
    <w:rsid w:val="0093536A"/>
    <w:rsid w:val="009353D1"/>
    <w:rsid w:val="009357E9"/>
    <w:rsid w:val="00935AB0"/>
    <w:rsid w:val="009366FE"/>
    <w:rsid w:val="00937D1A"/>
    <w:rsid w:val="00937E54"/>
    <w:rsid w:val="00940290"/>
    <w:rsid w:val="00940664"/>
    <w:rsid w:val="0094091F"/>
    <w:rsid w:val="00940A04"/>
    <w:rsid w:val="00940CA6"/>
    <w:rsid w:val="0094430B"/>
    <w:rsid w:val="0094598E"/>
    <w:rsid w:val="00946654"/>
    <w:rsid w:val="00946DA7"/>
    <w:rsid w:val="009479AF"/>
    <w:rsid w:val="00947E16"/>
    <w:rsid w:val="00951744"/>
    <w:rsid w:val="00951D62"/>
    <w:rsid w:val="00951D77"/>
    <w:rsid w:val="00951DB9"/>
    <w:rsid w:val="00952D7E"/>
    <w:rsid w:val="00953171"/>
    <w:rsid w:val="00953794"/>
    <w:rsid w:val="009538A2"/>
    <w:rsid w:val="009539F9"/>
    <w:rsid w:val="009548E6"/>
    <w:rsid w:val="009549F4"/>
    <w:rsid w:val="009554E4"/>
    <w:rsid w:val="00955AF7"/>
    <w:rsid w:val="00955FA8"/>
    <w:rsid w:val="00956DA1"/>
    <w:rsid w:val="00957690"/>
    <w:rsid w:val="00957AE0"/>
    <w:rsid w:val="00960863"/>
    <w:rsid w:val="009614DA"/>
    <w:rsid w:val="00961535"/>
    <w:rsid w:val="00961E2D"/>
    <w:rsid w:val="009620FA"/>
    <w:rsid w:val="00963323"/>
    <w:rsid w:val="009635BE"/>
    <w:rsid w:val="009642D3"/>
    <w:rsid w:val="00964C05"/>
    <w:rsid w:val="009650DA"/>
    <w:rsid w:val="0096646D"/>
    <w:rsid w:val="009664D2"/>
    <w:rsid w:val="00967F3D"/>
    <w:rsid w:val="009706D7"/>
    <w:rsid w:val="0097074B"/>
    <w:rsid w:val="00970EFD"/>
    <w:rsid w:val="00971902"/>
    <w:rsid w:val="009719AE"/>
    <w:rsid w:val="00972F42"/>
    <w:rsid w:val="009738C9"/>
    <w:rsid w:val="009745A8"/>
    <w:rsid w:val="00974ED9"/>
    <w:rsid w:val="0097573C"/>
    <w:rsid w:val="00975861"/>
    <w:rsid w:val="009761E2"/>
    <w:rsid w:val="009767D6"/>
    <w:rsid w:val="00976FF3"/>
    <w:rsid w:val="00977694"/>
    <w:rsid w:val="0098085E"/>
    <w:rsid w:val="00980F79"/>
    <w:rsid w:val="00981419"/>
    <w:rsid w:val="00981570"/>
    <w:rsid w:val="00982E02"/>
    <w:rsid w:val="009837A9"/>
    <w:rsid w:val="00983886"/>
    <w:rsid w:val="00983DE4"/>
    <w:rsid w:val="00984837"/>
    <w:rsid w:val="00984B71"/>
    <w:rsid w:val="009850F6"/>
    <w:rsid w:val="0098575C"/>
    <w:rsid w:val="009857ED"/>
    <w:rsid w:val="00985F47"/>
    <w:rsid w:val="00986D35"/>
    <w:rsid w:val="00986EF7"/>
    <w:rsid w:val="009874EA"/>
    <w:rsid w:val="00987A68"/>
    <w:rsid w:val="00990325"/>
    <w:rsid w:val="009904ED"/>
    <w:rsid w:val="0099142F"/>
    <w:rsid w:val="009916B4"/>
    <w:rsid w:val="00992700"/>
    <w:rsid w:val="0099270A"/>
    <w:rsid w:val="00992A40"/>
    <w:rsid w:val="0099421E"/>
    <w:rsid w:val="00995F92"/>
    <w:rsid w:val="00996249"/>
    <w:rsid w:val="00997070"/>
    <w:rsid w:val="00997735"/>
    <w:rsid w:val="009A0025"/>
    <w:rsid w:val="009A02F0"/>
    <w:rsid w:val="009A045B"/>
    <w:rsid w:val="009A0630"/>
    <w:rsid w:val="009A13D8"/>
    <w:rsid w:val="009A1649"/>
    <w:rsid w:val="009A1DC2"/>
    <w:rsid w:val="009A2656"/>
    <w:rsid w:val="009A2891"/>
    <w:rsid w:val="009A2BBB"/>
    <w:rsid w:val="009A5B06"/>
    <w:rsid w:val="009A64A4"/>
    <w:rsid w:val="009A7A21"/>
    <w:rsid w:val="009A7C8D"/>
    <w:rsid w:val="009B0A7A"/>
    <w:rsid w:val="009B1C9E"/>
    <w:rsid w:val="009B34FE"/>
    <w:rsid w:val="009B3B02"/>
    <w:rsid w:val="009B3C0A"/>
    <w:rsid w:val="009B3C23"/>
    <w:rsid w:val="009B40EC"/>
    <w:rsid w:val="009B4CE9"/>
    <w:rsid w:val="009B5E1B"/>
    <w:rsid w:val="009B5E33"/>
    <w:rsid w:val="009B6608"/>
    <w:rsid w:val="009B66C8"/>
    <w:rsid w:val="009B6721"/>
    <w:rsid w:val="009B6E22"/>
    <w:rsid w:val="009C04E4"/>
    <w:rsid w:val="009C091D"/>
    <w:rsid w:val="009C0AE1"/>
    <w:rsid w:val="009C20B5"/>
    <w:rsid w:val="009C2D61"/>
    <w:rsid w:val="009C365F"/>
    <w:rsid w:val="009C510D"/>
    <w:rsid w:val="009C5E1B"/>
    <w:rsid w:val="009C6B5C"/>
    <w:rsid w:val="009C6EED"/>
    <w:rsid w:val="009C6FBE"/>
    <w:rsid w:val="009D0F75"/>
    <w:rsid w:val="009D2C47"/>
    <w:rsid w:val="009D3416"/>
    <w:rsid w:val="009D40C7"/>
    <w:rsid w:val="009D41FF"/>
    <w:rsid w:val="009D4BA1"/>
    <w:rsid w:val="009D4D33"/>
    <w:rsid w:val="009D6D4C"/>
    <w:rsid w:val="009E053F"/>
    <w:rsid w:val="009E11F4"/>
    <w:rsid w:val="009E170D"/>
    <w:rsid w:val="009E1775"/>
    <w:rsid w:val="009E1A01"/>
    <w:rsid w:val="009E212C"/>
    <w:rsid w:val="009E268D"/>
    <w:rsid w:val="009E394C"/>
    <w:rsid w:val="009E46C5"/>
    <w:rsid w:val="009E4E55"/>
    <w:rsid w:val="009E4EDB"/>
    <w:rsid w:val="009E5199"/>
    <w:rsid w:val="009E525B"/>
    <w:rsid w:val="009E5337"/>
    <w:rsid w:val="009E5466"/>
    <w:rsid w:val="009E6E11"/>
    <w:rsid w:val="009F025F"/>
    <w:rsid w:val="009F086B"/>
    <w:rsid w:val="009F0D19"/>
    <w:rsid w:val="009F1261"/>
    <w:rsid w:val="009F2F6B"/>
    <w:rsid w:val="009F3FBF"/>
    <w:rsid w:val="009F41F5"/>
    <w:rsid w:val="009F442E"/>
    <w:rsid w:val="009F544A"/>
    <w:rsid w:val="009F790E"/>
    <w:rsid w:val="00A00632"/>
    <w:rsid w:val="00A016F3"/>
    <w:rsid w:val="00A0172A"/>
    <w:rsid w:val="00A017EA"/>
    <w:rsid w:val="00A04CC1"/>
    <w:rsid w:val="00A0668F"/>
    <w:rsid w:val="00A06749"/>
    <w:rsid w:val="00A0678F"/>
    <w:rsid w:val="00A07F08"/>
    <w:rsid w:val="00A102EA"/>
    <w:rsid w:val="00A108CE"/>
    <w:rsid w:val="00A10BAA"/>
    <w:rsid w:val="00A1155C"/>
    <w:rsid w:val="00A1212A"/>
    <w:rsid w:val="00A12FC3"/>
    <w:rsid w:val="00A1471C"/>
    <w:rsid w:val="00A147A5"/>
    <w:rsid w:val="00A15B31"/>
    <w:rsid w:val="00A16248"/>
    <w:rsid w:val="00A2004E"/>
    <w:rsid w:val="00A2053E"/>
    <w:rsid w:val="00A20848"/>
    <w:rsid w:val="00A21596"/>
    <w:rsid w:val="00A21CD2"/>
    <w:rsid w:val="00A22406"/>
    <w:rsid w:val="00A22EC6"/>
    <w:rsid w:val="00A230DE"/>
    <w:rsid w:val="00A241E0"/>
    <w:rsid w:val="00A25CD1"/>
    <w:rsid w:val="00A25D29"/>
    <w:rsid w:val="00A26BF8"/>
    <w:rsid w:val="00A271C9"/>
    <w:rsid w:val="00A272EC"/>
    <w:rsid w:val="00A27ACB"/>
    <w:rsid w:val="00A27BD0"/>
    <w:rsid w:val="00A300C8"/>
    <w:rsid w:val="00A304E9"/>
    <w:rsid w:val="00A30E64"/>
    <w:rsid w:val="00A3221E"/>
    <w:rsid w:val="00A330F5"/>
    <w:rsid w:val="00A33958"/>
    <w:rsid w:val="00A34138"/>
    <w:rsid w:val="00A342B9"/>
    <w:rsid w:val="00A34755"/>
    <w:rsid w:val="00A36F23"/>
    <w:rsid w:val="00A372B2"/>
    <w:rsid w:val="00A40AF2"/>
    <w:rsid w:val="00A40D11"/>
    <w:rsid w:val="00A40E2C"/>
    <w:rsid w:val="00A40FFC"/>
    <w:rsid w:val="00A4109B"/>
    <w:rsid w:val="00A4193C"/>
    <w:rsid w:val="00A41C23"/>
    <w:rsid w:val="00A41E3C"/>
    <w:rsid w:val="00A41F47"/>
    <w:rsid w:val="00A42601"/>
    <w:rsid w:val="00A42634"/>
    <w:rsid w:val="00A4281A"/>
    <w:rsid w:val="00A42D47"/>
    <w:rsid w:val="00A437F1"/>
    <w:rsid w:val="00A437F4"/>
    <w:rsid w:val="00A43F43"/>
    <w:rsid w:val="00A4428A"/>
    <w:rsid w:val="00A453CF"/>
    <w:rsid w:val="00A4553C"/>
    <w:rsid w:val="00A45F1A"/>
    <w:rsid w:val="00A461AB"/>
    <w:rsid w:val="00A4660D"/>
    <w:rsid w:val="00A4698B"/>
    <w:rsid w:val="00A472D4"/>
    <w:rsid w:val="00A47C54"/>
    <w:rsid w:val="00A47D1E"/>
    <w:rsid w:val="00A506D9"/>
    <w:rsid w:val="00A50D23"/>
    <w:rsid w:val="00A51BBF"/>
    <w:rsid w:val="00A524CC"/>
    <w:rsid w:val="00A53188"/>
    <w:rsid w:val="00A53E83"/>
    <w:rsid w:val="00A5401B"/>
    <w:rsid w:val="00A5455D"/>
    <w:rsid w:val="00A54852"/>
    <w:rsid w:val="00A565E1"/>
    <w:rsid w:val="00A56657"/>
    <w:rsid w:val="00A57294"/>
    <w:rsid w:val="00A579DE"/>
    <w:rsid w:val="00A60D46"/>
    <w:rsid w:val="00A61A0A"/>
    <w:rsid w:val="00A628A5"/>
    <w:rsid w:val="00A634F0"/>
    <w:rsid w:val="00A63E55"/>
    <w:rsid w:val="00A6405B"/>
    <w:rsid w:val="00A64381"/>
    <w:rsid w:val="00A64A76"/>
    <w:rsid w:val="00A650F7"/>
    <w:rsid w:val="00A65E39"/>
    <w:rsid w:val="00A66C3C"/>
    <w:rsid w:val="00A66C82"/>
    <w:rsid w:val="00A670A8"/>
    <w:rsid w:val="00A67483"/>
    <w:rsid w:val="00A67991"/>
    <w:rsid w:val="00A67BAE"/>
    <w:rsid w:val="00A700EA"/>
    <w:rsid w:val="00A70EB5"/>
    <w:rsid w:val="00A71505"/>
    <w:rsid w:val="00A728F7"/>
    <w:rsid w:val="00A72CFD"/>
    <w:rsid w:val="00A738DF"/>
    <w:rsid w:val="00A740A8"/>
    <w:rsid w:val="00A74B4C"/>
    <w:rsid w:val="00A7647E"/>
    <w:rsid w:val="00A76F2E"/>
    <w:rsid w:val="00A771B6"/>
    <w:rsid w:val="00A77701"/>
    <w:rsid w:val="00A77F35"/>
    <w:rsid w:val="00A80DDF"/>
    <w:rsid w:val="00A81153"/>
    <w:rsid w:val="00A83468"/>
    <w:rsid w:val="00A83767"/>
    <w:rsid w:val="00A83F58"/>
    <w:rsid w:val="00A84767"/>
    <w:rsid w:val="00A84E9D"/>
    <w:rsid w:val="00A8672C"/>
    <w:rsid w:val="00A87B00"/>
    <w:rsid w:val="00A87DBE"/>
    <w:rsid w:val="00A90B87"/>
    <w:rsid w:val="00A90D51"/>
    <w:rsid w:val="00A910F7"/>
    <w:rsid w:val="00A91574"/>
    <w:rsid w:val="00A92DE8"/>
    <w:rsid w:val="00A92E8A"/>
    <w:rsid w:val="00A940E8"/>
    <w:rsid w:val="00A94554"/>
    <w:rsid w:val="00A94A91"/>
    <w:rsid w:val="00A94DD3"/>
    <w:rsid w:val="00A96084"/>
    <w:rsid w:val="00A9645E"/>
    <w:rsid w:val="00A97072"/>
    <w:rsid w:val="00A97BE5"/>
    <w:rsid w:val="00A97CDE"/>
    <w:rsid w:val="00AA37B3"/>
    <w:rsid w:val="00AA38E9"/>
    <w:rsid w:val="00AA3969"/>
    <w:rsid w:val="00AA3B7D"/>
    <w:rsid w:val="00AA478D"/>
    <w:rsid w:val="00AA4EB3"/>
    <w:rsid w:val="00AA5225"/>
    <w:rsid w:val="00AA5DC2"/>
    <w:rsid w:val="00AA63ED"/>
    <w:rsid w:val="00AA645A"/>
    <w:rsid w:val="00AA6861"/>
    <w:rsid w:val="00AA778B"/>
    <w:rsid w:val="00AB0D45"/>
    <w:rsid w:val="00AB0E07"/>
    <w:rsid w:val="00AB1162"/>
    <w:rsid w:val="00AB3DF5"/>
    <w:rsid w:val="00AB43C1"/>
    <w:rsid w:val="00AB7913"/>
    <w:rsid w:val="00AC1213"/>
    <w:rsid w:val="00AC1266"/>
    <w:rsid w:val="00AC1699"/>
    <w:rsid w:val="00AC236B"/>
    <w:rsid w:val="00AC30D3"/>
    <w:rsid w:val="00AC324F"/>
    <w:rsid w:val="00AC758C"/>
    <w:rsid w:val="00AC79B8"/>
    <w:rsid w:val="00AD132A"/>
    <w:rsid w:val="00AD149D"/>
    <w:rsid w:val="00AD1D1A"/>
    <w:rsid w:val="00AD255B"/>
    <w:rsid w:val="00AD2CEE"/>
    <w:rsid w:val="00AD2E33"/>
    <w:rsid w:val="00AD35DC"/>
    <w:rsid w:val="00AD49C5"/>
    <w:rsid w:val="00AD57C3"/>
    <w:rsid w:val="00AD6021"/>
    <w:rsid w:val="00AD6445"/>
    <w:rsid w:val="00AE1000"/>
    <w:rsid w:val="00AE1284"/>
    <w:rsid w:val="00AE161A"/>
    <w:rsid w:val="00AE19DE"/>
    <w:rsid w:val="00AE3102"/>
    <w:rsid w:val="00AE49F9"/>
    <w:rsid w:val="00AE4B09"/>
    <w:rsid w:val="00AE4BC7"/>
    <w:rsid w:val="00AE629D"/>
    <w:rsid w:val="00AE65CC"/>
    <w:rsid w:val="00AE6FD2"/>
    <w:rsid w:val="00AE79EF"/>
    <w:rsid w:val="00AF0364"/>
    <w:rsid w:val="00AF03B0"/>
    <w:rsid w:val="00AF0F5B"/>
    <w:rsid w:val="00AF1885"/>
    <w:rsid w:val="00AF2966"/>
    <w:rsid w:val="00AF2A05"/>
    <w:rsid w:val="00AF306B"/>
    <w:rsid w:val="00AF31B8"/>
    <w:rsid w:val="00AF3432"/>
    <w:rsid w:val="00AF3437"/>
    <w:rsid w:val="00AF3AAD"/>
    <w:rsid w:val="00AF427F"/>
    <w:rsid w:val="00AF44BA"/>
    <w:rsid w:val="00AF5375"/>
    <w:rsid w:val="00AF600F"/>
    <w:rsid w:val="00AF7596"/>
    <w:rsid w:val="00B01A16"/>
    <w:rsid w:val="00B01E24"/>
    <w:rsid w:val="00B023F4"/>
    <w:rsid w:val="00B02C32"/>
    <w:rsid w:val="00B03D44"/>
    <w:rsid w:val="00B046CF"/>
    <w:rsid w:val="00B04E91"/>
    <w:rsid w:val="00B056DE"/>
    <w:rsid w:val="00B05961"/>
    <w:rsid w:val="00B05E22"/>
    <w:rsid w:val="00B06031"/>
    <w:rsid w:val="00B067AC"/>
    <w:rsid w:val="00B06F13"/>
    <w:rsid w:val="00B071B4"/>
    <w:rsid w:val="00B0728A"/>
    <w:rsid w:val="00B073CA"/>
    <w:rsid w:val="00B07CA6"/>
    <w:rsid w:val="00B07FC2"/>
    <w:rsid w:val="00B10073"/>
    <w:rsid w:val="00B1111E"/>
    <w:rsid w:val="00B11C5A"/>
    <w:rsid w:val="00B13DF4"/>
    <w:rsid w:val="00B146C1"/>
    <w:rsid w:val="00B14A2D"/>
    <w:rsid w:val="00B14A6C"/>
    <w:rsid w:val="00B1536D"/>
    <w:rsid w:val="00B17BBE"/>
    <w:rsid w:val="00B20435"/>
    <w:rsid w:val="00B207AD"/>
    <w:rsid w:val="00B21925"/>
    <w:rsid w:val="00B21FE3"/>
    <w:rsid w:val="00B227C3"/>
    <w:rsid w:val="00B232EA"/>
    <w:rsid w:val="00B23932"/>
    <w:rsid w:val="00B23B2D"/>
    <w:rsid w:val="00B24BEB"/>
    <w:rsid w:val="00B250E4"/>
    <w:rsid w:val="00B25E50"/>
    <w:rsid w:val="00B25FE8"/>
    <w:rsid w:val="00B26A24"/>
    <w:rsid w:val="00B27705"/>
    <w:rsid w:val="00B31BB2"/>
    <w:rsid w:val="00B321C6"/>
    <w:rsid w:val="00B333A7"/>
    <w:rsid w:val="00B33C96"/>
    <w:rsid w:val="00B33F81"/>
    <w:rsid w:val="00B342FF"/>
    <w:rsid w:val="00B3446D"/>
    <w:rsid w:val="00B346B9"/>
    <w:rsid w:val="00B349F4"/>
    <w:rsid w:val="00B34C52"/>
    <w:rsid w:val="00B35353"/>
    <w:rsid w:val="00B35ED1"/>
    <w:rsid w:val="00B36EB6"/>
    <w:rsid w:val="00B36FE9"/>
    <w:rsid w:val="00B370D5"/>
    <w:rsid w:val="00B372D6"/>
    <w:rsid w:val="00B377A6"/>
    <w:rsid w:val="00B37E44"/>
    <w:rsid w:val="00B41EC0"/>
    <w:rsid w:val="00B424D6"/>
    <w:rsid w:val="00B433E2"/>
    <w:rsid w:val="00B44053"/>
    <w:rsid w:val="00B4407F"/>
    <w:rsid w:val="00B454A0"/>
    <w:rsid w:val="00B45C56"/>
    <w:rsid w:val="00B45F85"/>
    <w:rsid w:val="00B470CA"/>
    <w:rsid w:val="00B4727B"/>
    <w:rsid w:val="00B473E1"/>
    <w:rsid w:val="00B50040"/>
    <w:rsid w:val="00B50979"/>
    <w:rsid w:val="00B51B2B"/>
    <w:rsid w:val="00B52293"/>
    <w:rsid w:val="00B529FA"/>
    <w:rsid w:val="00B53A06"/>
    <w:rsid w:val="00B53DC7"/>
    <w:rsid w:val="00B558C4"/>
    <w:rsid w:val="00B568C6"/>
    <w:rsid w:val="00B573D9"/>
    <w:rsid w:val="00B60C60"/>
    <w:rsid w:val="00B61357"/>
    <w:rsid w:val="00B629F9"/>
    <w:rsid w:val="00B62AD4"/>
    <w:rsid w:val="00B63B67"/>
    <w:rsid w:val="00B6480B"/>
    <w:rsid w:val="00B65E15"/>
    <w:rsid w:val="00B65F96"/>
    <w:rsid w:val="00B662B0"/>
    <w:rsid w:val="00B66527"/>
    <w:rsid w:val="00B70534"/>
    <w:rsid w:val="00B72A3B"/>
    <w:rsid w:val="00B732F7"/>
    <w:rsid w:val="00B73596"/>
    <w:rsid w:val="00B7393A"/>
    <w:rsid w:val="00B75C81"/>
    <w:rsid w:val="00B766C0"/>
    <w:rsid w:val="00B76FBA"/>
    <w:rsid w:val="00B80BDF"/>
    <w:rsid w:val="00B816D3"/>
    <w:rsid w:val="00B81AF7"/>
    <w:rsid w:val="00B81B39"/>
    <w:rsid w:val="00B8219C"/>
    <w:rsid w:val="00B832E9"/>
    <w:rsid w:val="00B83B26"/>
    <w:rsid w:val="00B83BD2"/>
    <w:rsid w:val="00B8457C"/>
    <w:rsid w:val="00B84976"/>
    <w:rsid w:val="00B85A01"/>
    <w:rsid w:val="00B876CC"/>
    <w:rsid w:val="00B8786D"/>
    <w:rsid w:val="00B90CFC"/>
    <w:rsid w:val="00B90ECC"/>
    <w:rsid w:val="00B91217"/>
    <w:rsid w:val="00B91D87"/>
    <w:rsid w:val="00B92594"/>
    <w:rsid w:val="00B928DE"/>
    <w:rsid w:val="00B929E7"/>
    <w:rsid w:val="00B930C2"/>
    <w:rsid w:val="00B94D03"/>
    <w:rsid w:val="00B9536F"/>
    <w:rsid w:val="00B95FA7"/>
    <w:rsid w:val="00B961C0"/>
    <w:rsid w:val="00B9686E"/>
    <w:rsid w:val="00B96A4E"/>
    <w:rsid w:val="00B97795"/>
    <w:rsid w:val="00B97E27"/>
    <w:rsid w:val="00BA0229"/>
    <w:rsid w:val="00BA065E"/>
    <w:rsid w:val="00BA102A"/>
    <w:rsid w:val="00BA151A"/>
    <w:rsid w:val="00BA25BD"/>
    <w:rsid w:val="00BA271D"/>
    <w:rsid w:val="00BA28AE"/>
    <w:rsid w:val="00BA2AE2"/>
    <w:rsid w:val="00BA335F"/>
    <w:rsid w:val="00BA3DB4"/>
    <w:rsid w:val="00BA461F"/>
    <w:rsid w:val="00BA483E"/>
    <w:rsid w:val="00BA67A7"/>
    <w:rsid w:val="00BA6CA5"/>
    <w:rsid w:val="00BA6D96"/>
    <w:rsid w:val="00BA6F2F"/>
    <w:rsid w:val="00BB149D"/>
    <w:rsid w:val="00BB1554"/>
    <w:rsid w:val="00BB1754"/>
    <w:rsid w:val="00BB1BA4"/>
    <w:rsid w:val="00BB265F"/>
    <w:rsid w:val="00BB2862"/>
    <w:rsid w:val="00BB2E71"/>
    <w:rsid w:val="00BB3524"/>
    <w:rsid w:val="00BB3F0C"/>
    <w:rsid w:val="00BB441E"/>
    <w:rsid w:val="00BB4CE9"/>
    <w:rsid w:val="00BB5089"/>
    <w:rsid w:val="00BB5208"/>
    <w:rsid w:val="00BB55B9"/>
    <w:rsid w:val="00BB61B3"/>
    <w:rsid w:val="00BC15C4"/>
    <w:rsid w:val="00BC26F2"/>
    <w:rsid w:val="00BC3049"/>
    <w:rsid w:val="00BC35FF"/>
    <w:rsid w:val="00BC4784"/>
    <w:rsid w:val="00BC49BE"/>
    <w:rsid w:val="00BC5043"/>
    <w:rsid w:val="00BC56CC"/>
    <w:rsid w:val="00BC5F96"/>
    <w:rsid w:val="00BC6081"/>
    <w:rsid w:val="00BC6E74"/>
    <w:rsid w:val="00BC73D8"/>
    <w:rsid w:val="00BC7830"/>
    <w:rsid w:val="00BC78BF"/>
    <w:rsid w:val="00BC7CBB"/>
    <w:rsid w:val="00BD07E0"/>
    <w:rsid w:val="00BD0E9F"/>
    <w:rsid w:val="00BD112C"/>
    <w:rsid w:val="00BD2190"/>
    <w:rsid w:val="00BD2788"/>
    <w:rsid w:val="00BD2992"/>
    <w:rsid w:val="00BD38BA"/>
    <w:rsid w:val="00BD39B4"/>
    <w:rsid w:val="00BD3D45"/>
    <w:rsid w:val="00BD4001"/>
    <w:rsid w:val="00BD4B76"/>
    <w:rsid w:val="00BD5870"/>
    <w:rsid w:val="00BD641B"/>
    <w:rsid w:val="00BD6662"/>
    <w:rsid w:val="00BD7B6D"/>
    <w:rsid w:val="00BE0329"/>
    <w:rsid w:val="00BE0774"/>
    <w:rsid w:val="00BE12FC"/>
    <w:rsid w:val="00BE15D7"/>
    <w:rsid w:val="00BE36BB"/>
    <w:rsid w:val="00BE38CA"/>
    <w:rsid w:val="00BE3B1C"/>
    <w:rsid w:val="00BE51F3"/>
    <w:rsid w:val="00BE5833"/>
    <w:rsid w:val="00BE7655"/>
    <w:rsid w:val="00BE76AA"/>
    <w:rsid w:val="00BF118C"/>
    <w:rsid w:val="00BF184E"/>
    <w:rsid w:val="00BF1BD2"/>
    <w:rsid w:val="00BF274D"/>
    <w:rsid w:val="00BF2BD7"/>
    <w:rsid w:val="00BF3BA7"/>
    <w:rsid w:val="00BF40E6"/>
    <w:rsid w:val="00BF48EB"/>
    <w:rsid w:val="00BF504D"/>
    <w:rsid w:val="00BF53C1"/>
    <w:rsid w:val="00BF55FB"/>
    <w:rsid w:val="00BF6A28"/>
    <w:rsid w:val="00BF6F94"/>
    <w:rsid w:val="00BF7019"/>
    <w:rsid w:val="00BF7AEF"/>
    <w:rsid w:val="00C01ACD"/>
    <w:rsid w:val="00C03675"/>
    <w:rsid w:val="00C03C3E"/>
    <w:rsid w:val="00C04624"/>
    <w:rsid w:val="00C05DB0"/>
    <w:rsid w:val="00C10CE3"/>
    <w:rsid w:val="00C11908"/>
    <w:rsid w:val="00C11C37"/>
    <w:rsid w:val="00C123B7"/>
    <w:rsid w:val="00C124F1"/>
    <w:rsid w:val="00C12C4B"/>
    <w:rsid w:val="00C137A5"/>
    <w:rsid w:val="00C13834"/>
    <w:rsid w:val="00C13B9F"/>
    <w:rsid w:val="00C146C0"/>
    <w:rsid w:val="00C14C2A"/>
    <w:rsid w:val="00C156FF"/>
    <w:rsid w:val="00C15A8D"/>
    <w:rsid w:val="00C15DE8"/>
    <w:rsid w:val="00C15EF9"/>
    <w:rsid w:val="00C1674B"/>
    <w:rsid w:val="00C173AD"/>
    <w:rsid w:val="00C20822"/>
    <w:rsid w:val="00C22146"/>
    <w:rsid w:val="00C223B4"/>
    <w:rsid w:val="00C22914"/>
    <w:rsid w:val="00C22A65"/>
    <w:rsid w:val="00C235C8"/>
    <w:rsid w:val="00C25217"/>
    <w:rsid w:val="00C2526E"/>
    <w:rsid w:val="00C25C01"/>
    <w:rsid w:val="00C26A89"/>
    <w:rsid w:val="00C27103"/>
    <w:rsid w:val="00C303E9"/>
    <w:rsid w:val="00C31430"/>
    <w:rsid w:val="00C32C40"/>
    <w:rsid w:val="00C32E2A"/>
    <w:rsid w:val="00C33328"/>
    <w:rsid w:val="00C33D9F"/>
    <w:rsid w:val="00C33F7C"/>
    <w:rsid w:val="00C344F3"/>
    <w:rsid w:val="00C3494B"/>
    <w:rsid w:val="00C352F0"/>
    <w:rsid w:val="00C36266"/>
    <w:rsid w:val="00C36BC7"/>
    <w:rsid w:val="00C36EA7"/>
    <w:rsid w:val="00C36F2E"/>
    <w:rsid w:val="00C374B9"/>
    <w:rsid w:val="00C40A60"/>
    <w:rsid w:val="00C41052"/>
    <w:rsid w:val="00C41383"/>
    <w:rsid w:val="00C41EA0"/>
    <w:rsid w:val="00C42287"/>
    <w:rsid w:val="00C42CFC"/>
    <w:rsid w:val="00C43243"/>
    <w:rsid w:val="00C44E15"/>
    <w:rsid w:val="00C45B4D"/>
    <w:rsid w:val="00C47444"/>
    <w:rsid w:val="00C47D58"/>
    <w:rsid w:val="00C5060A"/>
    <w:rsid w:val="00C50BCE"/>
    <w:rsid w:val="00C50C7D"/>
    <w:rsid w:val="00C5142B"/>
    <w:rsid w:val="00C51D87"/>
    <w:rsid w:val="00C51E97"/>
    <w:rsid w:val="00C525CC"/>
    <w:rsid w:val="00C53D7D"/>
    <w:rsid w:val="00C549A7"/>
    <w:rsid w:val="00C5545C"/>
    <w:rsid w:val="00C56B37"/>
    <w:rsid w:val="00C579D6"/>
    <w:rsid w:val="00C60107"/>
    <w:rsid w:val="00C6063F"/>
    <w:rsid w:val="00C60ADC"/>
    <w:rsid w:val="00C61E21"/>
    <w:rsid w:val="00C62573"/>
    <w:rsid w:val="00C62DC2"/>
    <w:rsid w:val="00C6396F"/>
    <w:rsid w:val="00C642A2"/>
    <w:rsid w:val="00C6540D"/>
    <w:rsid w:val="00C667BD"/>
    <w:rsid w:val="00C66DCA"/>
    <w:rsid w:val="00C7011D"/>
    <w:rsid w:val="00C70735"/>
    <w:rsid w:val="00C70C57"/>
    <w:rsid w:val="00C71416"/>
    <w:rsid w:val="00C71EC8"/>
    <w:rsid w:val="00C72ACC"/>
    <w:rsid w:val="00C73087"/>
    <w:rsid w:val="00C739E1"/>
    <w:rsid w:val="00C74CDC"/>
    <w:rsid w:val="00C74F8F"/>
    <w:rsid w:val="00C7509F"/>
    <w:rsid w:val="00C760B8"/>
    <w:rsid w:val="00C77FF7"/>
    <w:rsid w:val="00C81843"/>
    <w:rsid w:val="00C81970"/>
    <w:rsid w:val="00C844F3"/>
    <w:rsid w:val="00C84A42"/>
    <w:rsid w:val="00C85016"/>
    <w:rsid w:val="00C85272"/>
    <w:rsid w:val="00C856F0"/>
    <w:rsid w:val="00C86B6D"/>
    <w:rsid w:val="00C87240"/>
    <w:rsid w:val="00C90E94"/>
    <w:rsid w:val="00C922EC"/>
    <w:rsid w:val="00C9264D"/>
    <w:rsid w:val="00C94743"/>
    <w:rsid w:val="00C94CAE"/>
    <w:rsid w:val="00C94DF6"/>
    <w:rsid w:val="00C97BB3"/>
    <w:rsid w:val="00CA0A5F"/>
    <w:rsid w:val="00CA0E93"/>
    <w:rsid w:val="00CA1236"/>
    <w:rsid w:val="00CA12CF"/>
    <w:rsid w:val="00CA150F"/>
    <w:rsid w:val="00CA1BE2"/>
    <w:rsid w:val="00CA2178"/>
    <w:rsid w:val="00CA2F61"/>
    <w:rsid w:val="00CA3005"/>
    <w:rsid w:val="00CA412C"/>
    <w:rsid w:val="00CA541C"/>
    <w:rsid w:val="00CA5E6B"/>
    <w:rsid w:val="00CA6BF5"/>
    <w:rsid w:val="00CA7C47"/>
    <w:rsid w:val="00CB0632"/>
    <w:rsid w:val="00CB1E0E"/>
    <w:rsid w:val="00CB1E50"/>
    <w:rsid w:val="00CB1F1F"/>
    <w:rsid w:val="00CB1FF1"/>
    <w:rsid w:val="00CB51B1"/>
    <w:rsid w:val="00CB614F"/>
    <w:rsid w:val="00CB708B"/>
    <w:rsid w:val="00CC020C"/>
    <w:rsid w:val="00CC0724"/>
    <w:rsid w:val="00CC14F3"/>
    <w:rsid w:val="00CC1596"/>
    <w:rsid w:val="00CC2117"/>
    <w:rsid w:val="00CC3B12"/>
    <w:rsid w:val="00CC3B9A"/>
    <w:rsid w:val="00CC3F33"/>
    <w:rsid w:val="00CC46DC"/>
    <w:rsid w:val="00CC50F2"/>
    <w:rsid w:val="00CC587B"/>
    <w:rsid w:val="00CC60DA"/>
    <w:rsid w:val="00CC65BB"/>
    <w:rsid w:val="00CC6724"/>
    <w:rsid w:val="00CC6D61"/>
    <w:rsid w:val="00CC7101"/>
    <w:rsid w:val="00CC761D"/>
    <w:rsid w:val="00CC7B2F"/>
    <w:rsid w:val="00CD0617"/>
    <w:rsid w:val="00CD0FBE"/>
    <w:rsid w:val="00CD109F"/>
    <w:rsid w:val="00CD3CF7"/>
    <w:rsid w:val="00CD4BF9"/>
    <w:rsid w:val="00CD4D45"/>
    <w:rsid w:val="00CD5407"/>
    <w:rsid w:val="00CD6180"/>
    <w:rsid w:val="00CD6809"/>
    <w:rsid w:val="00CD6AA0"/>
    <w:rsid w:val="00CD7160"/>
    <w:rsid w:val="00CD7520"/>
    <w:rsid w:val="00CD7F80"/>
    <w:rsid w:val="00CE03ED"/>
    <w:rsid w:val="00CE0F91"/>
    <w:rsid w:val="00CE28E4"/>
    <w:rsid w:val="00CE323B"/>
    <w:rsid w:val="00CE3688"/>
    <w:rsid w:val="00CE3ADA"/>
    <w:rsid w:val="00CE4079"/>
    <w:rsid w:val="00CE5303"/>
    <w:rsid w:val="00CE5D6C"/>
    <w:rsid w:val="00CE67FE"/>
    <w:rsid w:val="00CE6D07"/>
    <w:rsid w:val="00CE75D0"/>
    <w:rsid w:val="00CE7F05"/>
    <w:rsid w:val="00CF176A"/>
    <w:rsid w:val="00CF26B9"/>
    <w:rsid w:val="00CF3A84"/>
    <w:rsid w:val="00CF5BEA"/>
    <w:rsid w:val="00CF5CD5"/>
    <w:rsid w:val="00CF60C7"/>
    <w:rsid w:val="00CF7824"/>
    <w:rsid w:val="00CF7AFB"/>
    <w:rsid w:val="00D000F0"/>
    <w:rsid w:val="00D02602"/>
    <w:rsid w:val="00D0292C"/>
    <w:rsid w:val="00D03837"/>
    <w:rsid w:val="00D042A3"/>
    <w:rsid w:val="00D043B3"/>
    <w:rsid w:val="00D04C81"/>
    <w:rsid w:val="00D05310"/>
    <w:rsid w:val="00D0581D"/>
    <w:rsid w:val="00D066E9"/>
    <w:rsid w:val="00D06E1F"/>
    <w:rsid w:val="00D07BAF"/>
    <w:rsid w:val="00D104FA"/>
    <w:rsid w:val="00D1062A"/>
    <w:rsid w:val="00D11FDF"/>
    <w:rsid w:val="00D12726"/>
    <w:rsid w:val="00D12F8D"/>
    <w:rsid w:val="00D13217"/>
    <w:rsid w:val="00D15BE3"/>
    <w:rsid w:val="00D166E3"/>
    <w:rsid w:val="00D16A73"/>
    <w:rsid w:val="00D170CD"/>
    <w:rsid w:val="00D1784B"/>
    <w:rsid w:val="00D178AD"/>
    <w:rsid w:val="00D21223"/>
    <w:rsid w:val="00D214B3"/>
    <w:rsid w:val="00D216A3"/>
    <w:rsid w:val="00D21A4A"/>
    <w:rsid w:val="00D21B4D"/>
    <w:rsid w:val="00D21BE5"/>
    <w:rsid w:val="00D226B2"/>
    <w:rsid w:val="00D236FE"/>
    <w:rsid w:val="00D23C41"/>
    <w:rsid w:val="00D240BD"/>
    <w:rsid w:val="00D24299"/>
    <w:rsid w:val="00D24548"/>
    <w:rsid w:val="00D25371"/>
    <w:rsid w:val="00D2647E"/>
    <w:rsid w:val="00D26525"/>
    <w:rsid w:val="00D2684F"/>
    <w:rsid w:val="00D27055"/>
    <w:rsid w:val="00D27120"/>
    <w:rsid w:val="00D2734E"/>
    <w:rsid w:val="00D27F6B"/>
    <w:rsid w:val="00D309B0"/>
    <w:rsid w:val="00D31DA8"/>
    <w:rsid w:val="00D322EA"/>
    <w:rsid w:val="00D33B43"/>
    <w:rsid w:val="00D33EBD"/>
    <w:rsid w:val="00D3624C"/>
    <w:rsid w:val="00D36602"/>
    <w:rsid w:val="00D36A88"/>
    <w:rsid w:val="00D36C90"/>
    <w:rsid w:val="00D37683"/>
    <w:rsid w:val="00D403BF"/>
    <w:rsid w:val="00D40794"/>
    <w:rsid w:val="00D41CC1"/>
    <w:rsid w:val="00D4204B"/>
    <w:rsid w:val="00D434B1"/>
    <w:rsid w:val="00D43C75"/>
    <w:rsid w:val="00D4471D"/>
    <w:rsid w:val="00D4506D"/>
    <w:rsid w:val="00D457B8"/>
    <w:rsid w:val="00D46F0A"/>
    <w:rsid w:val="00D504C9"/>
    <w:rsid w:val="00D5116D"/>
    <w:rsid w:val="00D51758"/>
    <w:rsid w:val="00D518DF"/>
    <w:rsid w:val="00D51D97"/>
    <w:rsid w:val="00D51D9D"/>
    <w:rsid w:val="00D5217C"/>
    <w:rsid w:val="00D52935"/>
    <w:rsid w:val="00D52B37"/>
    <w:rsid w:val="00D53528"/>
    <w:rsid w:val="00D53D7D"/>
    <w:rsid w:val="00D555C0"/>
    <w:rsid w:val="00D55840"/>
    <w:rsid w:val="00D55865"/>
    <w:rsid w:val="00D55F36"/>
    <w:rsid w:val="00D561D0"/>
    <w:rsid w:val="00D56A9C"/>
    <w:rsid w:val="00D56D62"/>
    <w:rsid w:val="00D571BD"/>
    <w:rsid w:val="00D572BF"/>
    <w:rsid w:val="00D605C7"/>
    <w:rsid w:val="00D60C65"/>
    <w:rsid w:val="00D60CC1"/>
    <w:rsid w:val="00D618A9"/>
    <w:rsid w:val="00D6260E"/>
    <w:rsid w:val="00D626B5"/>
    <w:rsid w:val="00D62A8A"/>
    <w:rsid w:val="00D63722"/>
    <w:rsid w:val="00D63978"/>
    <w:rsid w:val="00D63BB4"/>
    <w:rsid w:val="00D65E7B"/>
    <w:rsid w:val="00D67BD2"/>
    <w:rsid w:val="00D71EAD"/>
    <w:rsid w:val="00D72556"/>
    <w:rsid w:val="00D7412A"/>
    <w:rsid w:val="00D75074"/>
    <w:rsid w:val="00D76665"/>
    <w:rsid w:val="00D76947"/>
    <w:rsid w:val="00D77620"/>
    <w:rsid w:val="00D818A6"/>
    <w:rsid w:val="00D82400"/>
    <w:rsid w:val="00D8259A"/>
    <w:rsid w:val="00D83BC5"/>
    <w:rsid w:val="00D84A41"/>
    <w:rsid w:val="00D85BF7"/>
    <w:rsid w:val="00D865AD"/>
    <w:rsid w:val="00D86CC9"/>
    <w:rsid w:val="00D8704E"/>
    <w:rsid w:val="00D9078E"/>
    <w:rsid w:val="00D90E8D"/>
    <w:rsid w:val="00D91D29"/>
    <w:rsid w:val="00D92B43"/>
    <w:rsid w:val="00D931E4"/>
    <w:rsid w:val="00D9361C"/>
    <w:rsid w:val="00D93F7D"/>
    <w:rsid w:val="00D9408B"/>
    <w:rsid w:val="00D94140"/>
    <w:rsid w:val="00D94787"/>
    <w:rsid w:val="00D95AF1"/>
    <w:rsid w:val="00D95DE1"/>
    <w:rsid w:val="00D9642F"/>
    <w:rsid w:val="00D9674A"/>
    <w:rsid w:val="00D96B5C"/>
    <w:rsid w:val="00D97676"/>
    <w:rsid w:val="00D976BB"/>
    <w:rsid w:val="00D97EA2"/>
    <w:rsid w:val="00DA0A8F"/>
    <w:rsid w:val="00DA0BC5"/>
    <w:rsid w:val="00DA18AE"/>
    <w:rsid w:val="00DA20D9"/>
    <w:rsid w:val="00DA2343"/>
    <w:rsid w:val="00DA28A5"/>
    <w:rsid w:val="00DA2A8B"/>
    <w:rsid w:val="00DA2F81"/>
    <w:rsid w:val="00DA32AE"/>
    <w:rsid w:val="00DA3A27"/>
    <w:rsid w:val="00DA3B50"/>
    <w:rsid w:val="00DA3E9A"/>
    <w:rsid w:val="00DA5ACE"/>
    <w:rsid w:val="00DA7881"/>
    <w:rsid w:val="00DB0514"/>
    <w:rsid w:val="00DB0838"/>
    <w:rsid w:val="00DB2894"/>
    <w:rsid w:val="00DB372C"/>
    <w:rsid w:val="00DB3B11"/>
    <w:rsid w:val="00DB4097"/>
    <w:rsid w:val="00DB55EF"/>
    <w:rsid w:val="00DB68CC"/>
    <w:rsid w:val="00DB6E1F"/>
    <w:rsid w:val="00DB6F1F"/>
    <w:rsid w:val="00DB6F4B"/>
    <w:rsid w:val="00DB7EDF"/>
    <w:rsid w:val="00DC0C35"/>
    <w:rsid w:val="00DC0E3B"/>
    <w:rsid w:val="00DC0F24"/>
    <w:rsid w:val="00DC104C"/>
    <w:rsid w:val="00DC2879"/>
    <w:rsid w:val="00DC32E9"/>
    <w:rsid w:val="00DC35C2"/>
    <w:rsid w:val="00DC5266"/>
    <w:rsid w:val="00DC6AA4"/>
    <w:rsid w:val="00DD0C05"/>
    <w:rsid w:val="00DD1A01"/>
    <w:rsid w:val="00DD2C35"/>
    <w:rsid w:val="00DD358C"/>
    <w:rsid w:val="00DD3BBF"/>
    <w:rsid w:val="00DD3BF4"/>
    <w:rsid w:val="00DD4EFB"/>
    <w:rsid w:val="00DD5753"/>
    <w:rsid w:val="00DE003B"/>
    <w:rsid w:val="00DE28F8"/>
    <w:rsid w:val="00DE29E3"/>
    <w:rsid w:val="00DE2EF8"/>
    <w:rsid w:val="00DE2F3E"/>
    <w:rsid w:val="00DE3221"/>
    <w:rsid w:val="00DE3623"/>
    <w:rsid w:val="00DE48A1"/>
    <w:rsid w:val="00DE559F"/>
    <w:rsid w:val="00DE5C16"/>
    <w:rsid w:val="00DE6BB9"/>
    <w:rsid w:val="00DE6C87"/>
    <w:rsid w:val="00DE6F59"/>
    <w:rsid w:val="00DE7454"/>
    <w:rsid w:val="00DE7511"/>
    <w:rsid w:val="00DE7994"/>
    <w:rsid w:val="00DF0C79"/>
    <w:rsid w:val="00DF202C"/>
    <w:rsid w:val="00DF31C2"/>
    <w:rsid w:val="00DF3E44"/>
    <w:rsid w:val="00DF537D"/>
    <w:rsid w:val="00DF5757"/>
    <w:rsid w:val="00DF5C04"/>
    <w:rsid w:val="00DF5FF5"/>
    <w:rsid w:val="00DF6529"/>
    <w:rsid w:val="00DF7605"/>
    <w:rsid w:val="00DF7913"/>
    <w:rsid w:val="00DF7C97"/>
    <w:rsid w:val="00E000E4"/>
    <w:rsid w:val="00E004DF"/>
    <w:rsid w:val="00E022F1"/>
    <w:rsid w:val="00E02529"/>
    <w:rsid w:val="00E026DB"/>
    <w:rsid w:val="00E02D75"/>
    <w:rsid w:val="00E03DC0"/>
    <w:rsid w:val="00E04E63"/>
    <w:rsid w:val="00E05DE6"/>
    <w:rsid w:val="00E06452"/>
    <w:rsid w:val="00E06D03"/>
    <w:rsid w:val="00E079FB"/>
    <w:rsid w:val="00E07B53"/>
    <w:rsid w:val="00E10F9A"/>
    <w:rsid w:val="00E12EB3"/>
    <w:rsid w:val="00E13421"/>
    <w:rsid w:val="00E13ADE"/>
    <w:rsid w:val="00E14452"/>
    <w:rsid w:val="00E14A79"/>
    <w:rsid w:val="00E15030"/>
    <w:rsid w:val="00E15D7B"/>
    <w:rsid w:val="00E16A9A"/>
    <w:rsid w:val="00E16C86"/>
    <w:rsid w:val="00E16E06"/>
    <w:rsid w:val="00E1731B"/>
    <w:rsid w:val="00E1738D"/>
    <w:rsid w:val="00E2185C"/>
    <w:rsid w:val="00E21DA6"/>
    <w:rsid w:val="00E22832"/>
    <w:rsid w:val="00E2351C"/>
    <w:rsid w:val="00E240E0"/>
    <w:rsid w:val="00E25A95"/>
    <w:rsid w:val="00E25BC4"/>
    <w:rsid w:val="00E25D71"/>
    <w:rsid w:val="00E27D3F"/>
    <w:rsid w:val="00E30B8B"/>
    <w:rsid w:val="00E30FBC"/>
    <w:rsid w:val="00E31765"/>
    <w:rsid w:val="00E31D46"/>
    <w:rsid w:val="00E31F73"/>
    <w:rsid w:val="00E325DA"/>
    <w:rsid w:val="00E347B4"/>
    <w:rsid w:val="00E349F4"/>
    <w:rsid w:val="00E35FD9"/>
    <w:rsid w:val="00E36357"/>
    <w:rsid w:val="00E36811"/>
    <w:rsid w:val="00E37136"/>
    <w:rsid w:val="00E404F3"/>
    <w:rsid w:val="00E40715"/>
    <w:rsid w:val="00E40A85"/>
    <w:rsid w:val="00E42519"/>
    <w:rsid w:val="00E42CD9"/>
    <w:rsid w:val="00E43280"/>
    <w:rsid w:val="00E43314"/>
    <w:rsid w:val="00E456BE"/>
    <w:rsid w:val="00E46254"/>
    <w:rsid w:val="00E46496"/>
    <w:rsid w:val="00E469AD"/>
    <w:rsid w:val="00E47FB2"/>
    <w:rsid w:val="00E5057A"/>
    <w:rsid w:val="00E50B59"/>
    <w:rsid w:val="00E512C2"/>
    <w:rsid w:val="00E51A14"/>
    <w:rsid w:val="00E52693"/>
    <w:rsid w:val="00E52A6A"/>
    <w:rsid w:val="00E53225"/>
    <w:rsid w:val="00E5482F"/>
    <w:rsid w:val="00E54B28"/>
    <w:rsid w:val="00E56A1B"/>
    <w:rsid w:val="00E56B85"/>
    <w:rsid w:val="00E572E1"/>
    <w:rsid w:val="00E57972"/>
    <w:rsid w:val="00E57F9A"/>
    <w:rsid w:val="00E60479"/>
    <w:rsid w:val="00E60686"/>
    <w:rsid w:val="00E61016"/>
    <w:rsid w:val="00E61BCF"/>
    <w:rsid w:val="00E61C05"/>
    <w:rsid w:val="00E62239"/>
    <w:rsid w:val="00E62915"/>
    <w:rsid w:val="00E63D2C"/>
    <w:rsid w:val="00E63D99"/>
    <w:rsid w:val="00E63E27"/>
    <w:rsid w:val="00E63F06"/>
    <w:rsid w:val="00E63FFE"/>
    <w:rsid w:val="00E640B5"/>
    <w:rsid w:val="00E65244"/>
    <w:rsid w:val="00E65CCB"/>
    <w:rsid w:val="00E661CC"/>
    <w:rsid w:val="00E66225"/>
    <w:rsid w:val="00E671A0"/>
    <w:rsid w:val="00E674A1"/>
    <w:rsid w:val="00E675BA"/>
    <w:rsid w:val="00E701C0"/>
    <w:rsid w:val="00E703BA"/>
    <w:rsid w:val="00E709E5"/>
    <w:rsid w:val="00E71175"/>
    <w:rsid w:val="00E71CB0"/>
    <w:rsid w:val="00E747C0"/>
    <w:rsid w:val="00E74E53"/>
    <w:rsid w:val="00E75A8C"/>
    <w:rsid w:val="00E75B20"/>
    <w:rsid w:val="00E75E5A"/>
    <w:rsid w:val="00E7690F"/>
    <w:rsid w:val="00E76CAC"/>
    <w:rsid w:val="00E76EF2"/>
    <w:rsid w:val="00E82640"/>
    <w:rsid w:val="00E83973"/>
    <w:rsid w:val="00E84A68"/>
    <w:rsid w:val="00E857CE"/>
    <w:rsid w:val="00E86922"/>
    <w:rsid w:val="00E8757D"/>
    <w:rsid w:val="00E87F79"/>
    <w:rsid w:val="00E90032"/>
    <w:rsid w:val="00E90B75"/>
    <w:rsid w:val="00E918EA"/>
    <w:rsid w:val="00E923B3"/>
    <w:rsid w:val="00E92696"/>
    <w:rsid w:val="00E9299E"/>
    <w:rsid w:val="00E932C3"/>
    <w:rsid w:val="00E93A26"/>
    <w:rsid w:val="00E94BA6"/>
    <w:rsid w:val="00E96DB1"/>
    <w:rsid w:val="00E96FDE"/>
    <w:rsid w:val="00E9714D"/>
    <w:rsid w:val="00E9729D"/>
    <w:rsid w:val="00EA13F8"/>
    <w:rsid w:val="00EA1406"/>
    <w:rsid w:val="00EA1420"/>
    <w:rsid w:val="00EA25BB"/>
    <w:rsid w:val="00EA2D89"/>
    <w:rsid w:val="00EA3E9C"/>
    <w:rsid w:val="00EA468C"/>
    <w:rsid w:val="00EA6981"/>
    <w:rsid w:val="00EA7058"/>
    <w:rsid w:val="00EB347B"/>
    <w:rsid w:val="00EB3C37"/>
    <w:rsid w:val="00EB4B45"/>
    <w:rsid w:val="00EB5E2C"/>
    <w:rsid w:val="00EB65A6"/>
    <w:rsid w:val="00EB6707"/>
    <w:rsid w:val="00EB6C5D"/>
    <w:rsid w:val="00EB7785"/>
    <w:rsid w:val="00EC069C"/>
    <w:rsid w:val="00EC1457"/>
    <w:rsid w:val="00EC1953"/>
    <w:rsid w:val="00EC1DA4"/>
    <w:rsid w:val="00EC2456"/>
    <w:rsid w:val="00EC24BC"/>
    <w:rsid w:val="00EC24F8"/>
    <w:rsid w:val="00EC2A67"/>
    <w:rsid w:val="00EC426A"/>
    <w:rsid w:val="00EC4C8C"/>
    <w:rsid w:val="00EC543D"/>
    <w:rsid w:val="00EC54C1"/>
    <w:rsid w:val="00EC612F"/>
    <w:rsid w:val="00EC7704"/>
    <w:rsid w:val="00EC79C0"/>
    <w:rsid w:val="00ED00EA"/>
    <w:rsid w:val="00ED0D7F"/>
    <w:rsid w:val="00ED1892"/>
    <w:rsid w:val="00ED28F5"/>
    <w:rsid w:val="00ED2E0D"/>
    <w:rsid w:val="00ED398D"/>
    <w:rsid w:val="00ED444D"/>
    <w:rsid w:val="00ED46DD"/>
    <w:rsid w:val="00ED5034"/>
    <w:rsid w:val="00ED5968"/>
    <w:rsid w:val="00ED69B4"/>
    <w:rsid w:val="00ED7A69"/>
    <w:rsid w:val="00ED7F32"/>
    <w:rsid w:val="00EE0788"/>
    <w:rsid w:val="00EE0C2D"/>
    <w:rsid w:val="00EE1AF5"/>
    <w:rsid w:val="00EE3FF9"/>
    <w:rsid w:val="00EE43E6"/>
    <w:rsid w:val="00EE4A70"/>
    <w:rsid w:val="00EE5628"/>
    <w:rsid w:val="00EE589E"/>
    <w:rsid w:val="00EE5CC5"/>
    <w:rsid w:val="00EE5D18"/>
    <w:rsid w:val="00EE669F"/>
    <w:rsid w:val="00EE6E80"/>
    <w:rsid w:val="00EE7E4D"/>
    <w:rsid w:val="00EF231B"/>
    <w:rsid w:val="00EF257D"/>
    <w:rsid w:val="00EF2E99"/>
    <w:rsid w:val="00EF35D2"/>
    <w:rsid w:val="00EF7102"/>
    <w:rsid w:val="00EF72F5"/>
    <w:rsid w:val="00EF7F41"/>
    <w:rsid w:val="00F003E1"/>
    <w:rsid w:val="00F0146C"/>
    <w:rsid w:val="00F01B8B"/>
    <w:rsid w:val="00F025BB"/>
    <w:rsid w:val="00F02A23"/>
    <w:rsid w:val="00F02AE4"/>
    <w:rsid w:val="00F0433E"/>
    <w:rsid w:val="00F053BD"/>
    <w:rsid w:val="00F05908"/>
    <w:rsid w:val="00F059CC"/>
    <w:rsid w:val="00F0707C"/>
    <w:rsid w:val="00F07B9F"/>
    <w:rsid w:val="00F101FE"/>
    <w:rsid w:val="00F1024E"/>
    <w:rsid w:val="00F1043D"/>
    <w:rsid w:val="00F129D8"/>
    <w:rsid w:val="00F16B76"/>
    <w:rsid w:val="00F2046B"/>
    <w:rsid w:val="00F20907"/>
    <w:rsid w:val="00F21550"/>
    <w:rsid w:val="00F21967"/>
    <w:rsid w:val="00F21D7A"/>
    <w:rsid w:val="00F22B9A"/>
    <w:rsid w:val="00F24038"/>
    <w:rsid w:val="00F2458C"/>
    <w:rsid w:val="00F254FE"/>
    <w:rsid w:val="00F2688F"/>
    <w:rsid w:val="00F26EDF"/>
    <w:rsid w:val="00F2701B"/>
    <w:rsid w:val="00F27449"/>
    <w:rsid w:val="00F30209"/>
    <w:rsid w:val="00F3034B"/>
    <w:rsid w:val="00F30829"/>
    <w:rsid w:val="00F30871"/>
    <w:rsid w:val="00F308EC"/>
    <w:rsid w:val="00F31979"/>
    <w:rsid w:val="00F31EFC"/>
    <w:rsid w:val="00F32374"/>
    <w:rsid w:val="00F32BDF"/>
    <w:rsid w:val="00F3302B"/>
    <w:rsid w:val="00F33F19"/>
    <w:rsid w:val="00F34AA1"/>
    <w:rsid w:val="00F35322"/>
    <w:rsid w:val="00F35779"/>
    <w:rsid w:val="00F369D0"/>
    <w:rsid w:val="00F3766B"/>
    <w:rsid w:val="00F37CC4"/>
    <w:rsid w:val="00F37D0A"/>
    <w:rsid w:val="00F404EE"/>
    <w:rsid w:val="00F40CC6"/>
    <w:rsid w:val="00F40E9C"/>
    <w:rsid w:val="00F410FF"/>
    <w:rsid w:val="00F420E0"/>
    <w:rsid w:val="00F429E0"/>
    <w:rsid w:val="00F42B45"/>
    <w:rsid w:val="00F42CED"/>
    <w:rsid w:val="00F42FBA"/>
    <w:rsid w:val="00F444F7"/>
    <w:rsid w:val="00F453BD"/>
    <w:rsid w:val="00F462B6"/>
    <w:rsid w:val="00F47767"/>
    <w:rsid w:val="00F503B7"/>
    <w:rsid w:val="00F50634"/>
    <w:rsid w:val="00F50AE4"/>
    <w:rsid w:val="00F5202E"/>
    <w:rsid w:val="00F532D9"/>
    <w:rsid w:val="00F5404B"/>
    <w:rsid w:val="00F54164"/>
    <w:rsid w:val="00F546C2"/>
    <w:rsid w:val="00F55146"/>
    <w:rsid w:val="00F551FB"/>
    <w:rsid w:val="00F55AD6"/>
    <w:rsid w:val="00F55FAE"/>
    <w:rsid w:val="00F56452"/>
    <w:rsid w:val="00F56BF8"/>
    <w:rsid w:val="00F56CB2"/>
    <w:rsid w:val="00F5730F"/>
    <w:rsid w:val="00F60069"/>
    <w:rsid w:val="00F6031C"/>
    <w:rsid w:val="00F6044B"/>
    <w:rsid w:val="00F60932"/>
    <w:rsid w:val="00F60D17"/>
    <w:rsid w:val="00F613A2"/>
    <w:rsid w:val="00F6147A"/>
    <w:rsid w:val="00F61CF2"/>
    <w:rsid w:val="00F62DB4"/>
    <w:rsid w:val="00F63AF6"/>
    <w:rsid w:val="00F63D0A"/>
    <w:rsid w:val="00F64131"/>
    <w:rsid w:val="00F6426A"/>
    <w:rsid w:val="00F64FB5"/>
    <w:rsid w:val="00F65193"/>
    <w:rsid w:val="00F65FFE"/>
    <w:rsid w:val="00F66FE1"/>
    <w:rsid w:val="00F706F4"/>
    <w:rsid w:val="00F70E6B"/>
    <w:rsid w:val="00F71692"/>
    <w:rsid w:val="00F717F4"/>
    <w:rsid w:val="00F72915"/>
    <w:rsid w:val="00F729C6"/>
    <w:rsid w:val="00F72C03"/>
    <w:rsid w:val="00F72E19"/>
    <w:rsid w:val="00F72E34"/>
    <w:rsid w:val="00F73C0C"/>
    <w:rsid w:val="00F74EFE"/>
    <w:rsid w:val="00F7514E"/>
    <w:rsid w:val="00F7577A"/>
    <w:rsid w:val="00F7595F"/>
    <w:rsid w:val="00F75E29"/>
    <w:rsid w:val="00F7618C"/>
    <w:rsid w:val="00F7677C"/>
    <w:rsid w:val="00F778D3"/>
    <w:rsid w:val="00F80DDE"/>
    <w:rsid w:val="00F82BA3"/>
    <w:rsid w:val="00F83007"/>
    <w:rsid w:val="00F833CA"/>
    <w:rsid w:val="00F8555F"/>
    <w:rsid w:val="00F87AE9"/>
    <w:rsid w:val="00F87B5B"/>
    <w:rsid w:val="00F90956"/>
    <w:rsid w:val="00F909C1"/>
    <w:rsid w:val="00F90B4A"/>
    <w:rsid w:val="00F914F4"/>
    <w:rsid w:val="00F91D08"/>
    <w:rsid w:val="00F923F3"/>
    <w:rsid w:val="00F92B3C"/>
    <w:rsid w:val="00F93DDA"/>
    <w:rsid w:val="00F94091"/>
    <w:rsid w:val="00F94428"/>
    <w:rsid w:val="00F9447A"/>
    <w:rsid w:val="00F944FF"/>
    <w:rsid w:val="00F9478F"/>
    <w:rsid w:val="00F94E28"/>
    <w:rsid w:val="00F951EB"/>
    <w:rsid w:val="00F962EF"/>
    <w:rsid w:val="00F963B0"/>
    <w:rsid w:val="00F9781D"/>
    <w:rsid w:val="00FA04CB"/>
    <w:rsid w:val="00FA0FA6"/>
    <w:rsid w:val="00FA128B"/>
    <w:rsid w:val="00FA1701"/>
    <w:rsid w:val="00FA2062"/>
    <w:rsid w:val="00FA209A"/>
    <w:rsid w:val="00FA2A3C"/>
    <w:rsid w:val="00FA31EB"/>
    <w:rsid w:val="00FA344B"/>
    <w:rsid w:val="00FA3AFF"/>
    <w:rsid w:val="00FA3F1B"/>
    <w:rsid w:val="00FA4974"/>
    <w:rsid w:val="00FA668F"/>
    <w:rsid w:val="00FA6CA9"/>
    <w:rsid w:val="00FA6EE4"/>
    <w:rsid w:val="00FA76F3"/>
    <w:rsid w:val="00FB2ACD"/>
    <w:rsid w:val="00FB369E"/>
    <w:rsid w:val="00FB3724"/>
    <w:rsid w:val="00FB3CF8"/>
    <w:rsid w:val="00FB4FFA"/>
    <w:rsid w:val="00FB5BBC"/>
    <w:rsid w:val="00FB5EC5"/>
    <w:rsid w:val="00FB5FC8"/>
    <w:rsid w:val="00FB72D9"/>
    <w:rsid w:val="00FC1BA5"/>
    <w:rsid w:val="00FC1DD9"/>
    <w:rsid w:val="00FC2F21"/>
    <w:rsid w:val="00FC2F43"/>
    <w:rsid w:val="00FC2FBD"/>
    <w:rsid w:val="00FC3187"/>
    <w:rsid w:val="00FC34A1"/>
    <w:rsid w:val="00FC449B"/>
    <w:rsid w:val="00FC4DF3"/>
    <w:rsid w:val="00FC537E"/>
    <w:rsid w:val="00FC601A"/>
    <w:rsid w:val="00FC643F"/>
    <w:rsid w:val="00FC6568"/>
    <w:rsid w:val="00FC6DED"/>
    <w:rsid w:val="00FC7B22"/>
    <w:rsid w:val="00FC7CD2"/>
    <w:rsid w:val="00FC7D77"/>
    <w:rsid w:val="00FD09BD"/>
    <w:rsid w:val="00FD1D68"/>
    <w:rsid w:val="00FD2A11"/>
    <w:rsid w:val="00FD2CE6"/>
    <w:rsid w:val="00FD2E33"/>
    <w:rsid w:val="00FD3B15"/>
    <w:rsid w:val="00FD4031"/>
    <w:rsid w:val="00FD4708"/>
    <w:rsid w:val="00FD5059"/>
    <w:rsid w:val="00FD5F38"/>
    <w:rsid w:val="00FD5F3A"/>
    <w:rsid w:val="00FD6621"/>
    <w:rsid w:val="00FD6BBA"/>
    <w:rsid w:val="00FD6F47"/>
    <w:rsid w:val="00FE20DB"/>
    <w:rsid w:val="00FE35ED"/>
    <w:rsid w:val="00FE37EA"/>
    <w:rsid w:val="00FE383C"/>
    <w:rsid w:val="00FE4333"/>
    <w:rsid w:val="00FE477D"/>
    <w:rsid w:val="00FE4EE3"/>
    <w:rsid w:val="00FE5911"/>
    <w:rsid w:val="00FE69DD"/>
    <w:rsid w:val="00FE6D9F"/>
    <w:rsid w:val="00FE7097"/>
    <w:rsid w:val="00FE711C"/>
    <w:rsid w:val="00FE75CD"/>
    <w:rsid w:val="00FF06EC"/>
    <w:rsid w:val="00FF0C9D"/>
    <w:rsid w:val="00FF0CFE"/>
    <w:rsid w:val="00FF11A9"/>
    <w:rsid w:val="00FF2042"/>
    <w:rsid w:val="00FF2E6A"/>
    <w:rsid w:val="00FF4071"/>
    <w:rsid w:val="00FF52E8"/>
    <w:rsid w:val="00FF5F09"/>
    <w:rsid w:val="00FF6186"/>
    <w:rsid w:val="00FF6382"/>
    <w:rsid w:val="00FF6FBD"/>
    <w:rsid w:val="00FF71F9"/>
    <w:rsid w:val="00FF7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B5C9CB4D-5450-4FE4-8A71-99588F97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uiPriority="99" w:qFormat="1"/>
    <w:lsdException w:name="endnote text" w:uiPriority="99"/>
    <w:lsdException w:name="List Number 2"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uiPriority w:val="9"/>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rsid w:val="00B53A06"/>
    <w:pPr>
      <w:tabs>
        <w:tab w:val="center" w:pos="4153"/>
        <w:tab w:val="right" w:pos="8306"/>
      </w:tabs>
    </w:pPr>
    <w:rPr>
      <w:lang w:val="x-none"/>
    </w:rPr>
  </w:style>
  <w:style w:type="character" w:customStyle="1" w:styleId="11">
    <w:name w:val="Верхний колонтитул Знак1"/>
    <w:link w:val="a4"/>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
    <w:link w:val="a7"/>
    <w:rsid w:val="00F9447A"/>
    <w:rPr>
      <w:rFonts w:ascii="Times New Roman" w:eastAsia="Times New Roman" w:hAnsi="Times New Roman"/>
      <w:sz w:val="28"/>
    </w:rPr>
  </w:style>
  <w:style w:type="paragraph" w:customStyle="1" w:styleId="ConsPlusNonformat">
    <w:name w:val="ConsPlusNonformat"/>
    <w:uiPriority w:val="99"/>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qFormat/>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3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3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4">
    <w:name w:val="Знак Знак Знак Знак1"/>
    <w:basedOn w:val="a"/>
    <w:rsid w:val="002E0041"/>
    <w:pPr>
      <w:spacing w:after="160" w:line="240" w:lineRule="exact"/>
    </w:pPr>
    <w:rPr>
      <w:rFonts w:ascii="Verdana" w:hAnsi="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27">
    <w:name w:val="Знак2"/>
    <w:basedOn w:val="a"/>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e">
    <w:name w:val="No Spacing"/>
    <w:link w:val="aff"/>
    <w:uiPriority w:val="99"/>
    <w:qFormat/>
    <w:rsid w:val="002E0041"/>
    <w:rPr>
      <w:sz w:val="22"/>
      <w:szCs w:val="22"/>
      <w:lang w:eastAsia="en-US"/>
    </w:rPr>
  </w:style>
  <w:style w:type="character" w:customStyle="1" w:styleId="aff">
    <w:name w:val="Без интервала Знак"/>
    <w:link w:val="afe"/>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aliases w:val="Bullet List,FooterText,numbered,Цветной список - Акцент 11,Список нумерованный цифры"/>
    <w:basedOn w:val="a"/>
    <w:link w:val="aff2"/>
    <w:uiPriority w:val="34"/>
    <w:qFormat/>
    <w:rsid w:val="00D000F0"/>
    <w:pPr>
      <w:ind w:left="708"/>
    </w:pPr>
    <w:rPr>
      <w:szCs w:val="20"/>
      <w:lang w:val="x-none" w:eastAsia="x-none"/>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
    <w:link w:val="aff1"/>
    <w:uiPriority w:val="34"/>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3">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4">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6">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5">
    <w:name w:val="List Bullet"/>
    <w:basedOn w:val="a"/>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6">
    <w:name w:val="Гипертекстовая ссылка"/>
    <w:uiPriority w:val="99"/>
    <w:rsid w:val="00952D7E"/>
    <w:rPr>
      <w:rFonts w:cs="Times New Roman"/>
      <w:b/>
      <w:color w:val="008000"/>
    </w:rPr>
  </w:style>
  <w:style w:type="character" w:customStyle="1" w:styleId="aff7">
    <w:name w:val="Цветовое выделение"/>
    <w:rsid w:val="00952D7E"/>
    <w:rPr>
      <w:b/>
      <w:color w:val="000080"/>
    </w:rPr>
  </w:style>
  <w:style w:type="paragraph" w:customStyle="1" w:styleId="aff8">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9">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a">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b">
    <w:name w:val="caption"/>
    <w:basedOn w:val="a"/>
    <w:next w:val="a"/>
    <w:uiPriority w:val="99"/>
    <w:qFormat/>
    <w:rsid w:val="00952D7E"/>
    <w:rPr>
      <w:sz w:val="28"/>
      <w:szCs w:val="20"/>
    </w:rPr>
  </w:style>
  <w:style w:type="paragraph" w:styleId="affc">
    <w:name w:val="Subtitle"/>
    <w:basedOn w:val="a"/>
    <w:link w:val="1a"/>
    <w:qFormat/>
    <w:rsid w:val="00952D7E"/>
    <w:pPr>
      <w:jc w:val="center"/>
    </w:pPr>
    <w:rPr>
      <w:szCs w:val="20"/>
    </w:rPr>
  </w:style>
  <w:style w:type="character" w:customStyle="1" w:styleId="1a">
    <w:name w:val="Подзаголовок Знак1"/>
    <w:basedOn w:val="a0"/>
    <w:link w:val="affc"/>
    <w:rsid w:val="00C70C57"/>
    <w:rPr>
      <w:rFonts w:ascii="Times New Roman" w:eastAsia="Times New Roman" w:hAnsi="Times New Roman"/>
      <w:sz w:val="24"/>
    </w:rPr>
  </w:style>
  <w:style w:type="paragraph" w:styleId="affd">
    <w:name w:val="Plain Text"/>
    <w:basedOn w:val="a"/>
    <w:link w:val="affe"/>
    <w:rsid w:val="00952D7E"/>
    <w:rPr>
      <w:rFonts w:ascii="Courier New" w:hAnsi="Courier New"/>
      <w:sz w:val="20"/>
      <w:szCs w:val="20"/>
      <w:lang w:val="x-none" w:eastAsia="x-none"/>
    </w:rPr>
  </w:style>
  <w:style w:type="character" w:customStyle="1" w:styleId="affe">
    <w:name w:val="Текст Знак"/>
    <w:link w:val="affd"/>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0">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8">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1">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1"/>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9">
    <w:name w:val="Основной текст (2)_"/>
    <w:link w:val="2a"/>
    <w:rsid w:val="00375986"/>
    <w:rPr>
      <w:rFonts w:eastAsia="Arial Unicode MS"/>
      <w:sz w:val="25"/>
      <w:szCs w:val="25"/>
      <w:lang w:val="ru-RU" w:eastAsia="ru-RU" w:bidi="ar-SA"/>
    </w:rPr>
  </w:style>
  <w:style w:type="paragraph" w:customStyle="1" w:styleId="2a">
    <w:name w:val="Основной текст (2)"/>
    <w:basedOn w:val="a"/>
    <w:link w:val="29"/>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2">
    <w:name w:val="Document Map"/>
    <w:basedOn w:val="a"/>
    <w:link w:val="afff3"/>
    <w:rsid w:val="009D2C47"/>
    <w:pPr>
      <w:shd w:val="clear" w:color="auto" w:fill="000080"/>
    </w:pPr>
    <w:rPr>
      <w:rFonts w:ascii="Tahoma" w:hAnsi="Tahoma" w:cs="Tahoma"/>
      <w:sz w:val="20"/>
      <w:szCs w:val="20"/>
    </w:rPr>
  </w:style>
  <w:style w:type="character" w:customStyle="1" w:styleId="afff3">
    <w:name w:val="Схема документа Знак"/>
    <w:basedOn w:val="a0"/>
    <w:link w:val="afff2"/>
    <w:rsid w:val="00C70C57"/>
    <w:rPr>
      <w:rFonts w:ascii="Tahoma" w:eastAsia="Times New Roman" w:hAnsi="Tahoma" w:cs="Tahoma"/>
      <w:shd w:val="clear" w:color="auto" w:fill="000080"/>
    </w:rPr>
  </w:style>
  <w:style w:type="paragraph" w:customStyle="1" w:styleId="1d">
    <w:name w:val="Знак Знак Знак Знак Знак1"/>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4">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5">
    <w:name w:val="Верхний колонтитул Знак"/>
    <w:locked/>
    <w:rsid w:val="006248C8"/>
    <w:rPr>
      <w:rFonts w:cs="Times New Roman"/>
      <w:sz w:val="24"/>
      <w:szCs w:val="24"/>
    </w:rPr>
  </w:style>
  <w:style w:type="paragraph" w:customStyle="1" w:styleId="afff6">
    <w:name w:val="ЭЭГ"/>
    <w:basedOn w:val="a"/>
    <w:rsid w:val="001740AE"/>
    <w:pPr>
      <w:spacing w:line="360" w:lineRule="auto"/>
      <w:ind w:firstLine="720"/>
      <w:jc w:val="both"/>
    </w:pPr>
  </w:style>
  <w:style w:type="paragraph" w:styleId="2b">
    <w:name w:val="Body Text First Indent 2"/>
    <w:basedOn w:val="af1"/>
    <w:link w:val="2c"/>
    <w:rsid w:val="001740AE"/>
    <w:pPr>
      <w:ind w:firstLine="210"/>
    </w:pPr>
  </w:style>
  <w:style w:type="character" w:customStyle="1" w:styleId="2c">
    <w:name w:val="Красная строка 2 Знак"/>
    <w:basedOn w:val="af2"/>
    <w:link w:val="2b"/>
    <w:locked/>
    <w:rsid w:val="00DE2F3E"/>
    <w:rPr>
      <w:rFonts w:ascii="Times New Roman" w:eastAsia="Times New Roman" w:hAnsi="Times New Roman"/>
      <w:sz w:val="24"/>
      <w:szCs w:val="24"/>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7">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8">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e">
    <w:name w:val="Основной шрифт абзаца1"/>
    <w:uiPriority w:val="99"/>
    <w:rsid w:val="00AD6021"/>
  </w:style>
  <w:style w:type="paragraph" w:styleId="afff9">
    <w:name w:val="List"/>
    <w:basedOn w:val="a7"/>
    <w:rsid w:val="00AD6021"/>
    <w:pPr>
      <w:jc w:val="both"/>
    </w:pPr>
    <w:rPr>
      <w:rFonts w:cs="Mangal"/>
      <w:sz w:val="24"/>
      <w:lang w:eastAsia="zh-CN"/>
    </w:rPr>
  </w:style>
  <w:style w:type="paragraph" w:customStyle="1" w:styleId="1f">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0">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a">
    <w:name w:val="Заголовок таблицы"/>
    <w:basedOn w:val="afff"/>
    <w:uiPriority w:val="99"/>
    <w:rsid w:val="00AD6021"/>
    <w:pPr>
      <w:suppressAutoHyphens w:val="0"/>
      <w:jc w:val="center"/>
    </w:pPr>
    <w:rPr>
      <w:b/>
      <w:sz w:val="20"/>
      <w:szCs w:val="20"/>
      <w:lang w:eastAsia="zh-CN"/>
    </w:rPr>
  </w:style>
  <w:style w:type="paragraph" w:customStyle="1" w:styleId="afffb">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c">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
    <w:link w:val="afffe"/>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d">
    <w:name w:val="Основной текст + Полужирный2"/>
    <w:aliases w:val="Курсив5"/>
    <w:rsid w:val="00AD6021"/>
    <w:rPr>
      <w:rFonts w:ascii="Arial" w:hAnsi="Arial" w:cs="Arial"/>
      <w:b/>
      <w:bCs/>
      <w:i/>
      <w:iCs/>
      <w:spacing w:val="0"/>
      <w:sz w:val="16"/>
      <w:szCs w:val="16"/>
    </w:rPr>
  </w:style>
  <w:style w:type="character" w:customStyle="1" w:styleId="2e">
    <w:name w:val="Подпись к картинке (2)_"/>
    <w:link w:val="2f"/>
    <w:rsid w:val="00AD6021"/>
    <w:rPr>
      <w:rFonts w:eastAsia="Arial Unicode MS"/>
      <w:sz w:val="11"/>
      <w:szCs w:val="11"/>
      <w:shd w:val="clear" w:color="auto" w:fill="FFFFFF"/>
      <w:lang w:val="en-GB" w:eastAsia="en-GB" w:bidi="ar-SA"/>
    </w:rPr>
  </w:style>
  <w:style w:type="paragraph" w:customStyle="1" w:styleId="2f">
    <w:name w:val="Подпись к картинке (2)"/>
    <w:basedOn w:val="a"/>
    <w:link w:val="2e"/>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0">
    <w:name w:val="Подпись к таблице (2)_"/>
    <w:link w:val="2f1"/>
    <w:rsid w:val="00AD6021"/>
    <w:rPr>
      <w:rFonts w:ascii="Arial" w:eastAsia="Arial Unicode MS" w:hAnsi="Arial"/>
      <w:sz w:val="16"/>
      <w:szCs w:val="16"/>
      <w:shd w:val="clear" w:color="auto" w:fill="FFFFFF"/>
      <w:lang w:bidi="ar-SA"/>
    </w:rPr>
  </w:style>
  <w:style w:type="paragraph" w:customStyle="1" w:styleId="2f1">
    <w:name w:val="Подпись к таблице (2)"/>
    <w:basedOn w:val="a"/>
    <w:link w:val="2f0"/>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
    <w:link w:val="affff0"/>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2">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1">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2">
    <w:name w:val="footnote reference"/>
    <w:rsid w:val="00B45F85"/>
    <w:rPr>
      <w:sz w:val="22"/>
      <w:vertAlign w:val="superscript"/>
    </w:rPr>
  </w:style>
  <w:style w:type="paragraph" w:customStyle="1" w:styleId="affff3">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
    <w:link w:val="affff5"/>
    <w:uiPriority w:val="99"/>
    <w:rsid w:val="002363B0"/>
    <w:rPr>
      <w:sz w:val="20"/>
      <w:szCs w:val="20"/>
      <w:lang w:val="x-none" w:eastAsia="x-none"/>
    </w:rPr>
  </w:style>
  <w:style w:type="character" w:customStyle="1" w:styleId="affff5">
    <w:name w:val="Текст концевой сноски Знак"/>
    <w:link w:val="affff4"/>
    <w:uiPriority w:val="99"/>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
    <w:link w:val="affff7"/>
    <w:rsid w:val="00B9536F"/>
    <w:rPr>
      <w:rFonts w:ascii="Calibri" w:eastAsia="Calibri" w:hAnsi="Calibri"/>
      <w:sz w:val="22"/>
      <w:szCs w:val="22"/>
      <w:lang w:val="x-none" w:eastAsia="zh-CN"/>
    </w:rPr>
  </w:style>
  <w:style w:type="paragraph" w:customStyle="1" w:styleId="affff9">
    <w:name w:val="Таблица_Текст по центру + полужирный"/>
    <w:basedOn w:val="a"/>
    <w:next w:val="a"/>
    <w:rsid w:val="00B9536F"/>
    <w:pPr>
      <w:jc w:val="center"/>
    </w:pPr>
    <w:rPr>
      <w:b/>
      <w:bCs/>
      <w:sz w:val="22"/>
      <w:szCs w:val="20"/>
      <w:lang w:eastAsia="zh-CN"/>
    </w:rPr>
  </w:style>
  <w:style w:type="paragraph" w:customStyle="1" w:styleId="affffa">
    <w:name w:val="Таблица_Текст слева + полужирный"/>
    <w:basedOn w:val="affff8"/>
    <w:next w:val="a"/>
    <w:rsid w:val="00B9536F"/>
    <w:rPr>
      <w:b/>
      <w:bCs/>
    </w:rPr>
  </w:style>
  <w:style w:type="paragraph" w:customStyle="1" w:styleId="1f3">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3">
    <w:name w:val="List 2"/>
    <w:basedOn w:val="a"/>
    <w:rsid w:val="00DC0E3B"/>
    <w:pPr>
      <w:ind w:left="566" w:hanging="283"/>
    </w:pPr>
  </w:style>
  <w:style w:type="paragraph" w:styleId="affffb">
    <w:name w:val="Body Text First Indent"/>
    <w:basedOn w:val="a7"/>
    <w:link w:val="affffc"/>
    <w:rsid w:val="00DC0E3B"/>
    <w:pPr>
      <w:spacing w:after="120"/>
      <w:ind w:firstLine="210"/>
    </w:pPr>
    <w:rPr>
      <w:sz w:val="24"/>
      <w:szCs w:val="24"/>
    </w:rPr>
  </w:style>
  <w:style w:type="character" w:customStyle="1" w:styleId="affffc">
    <w:name w:val="Красная строка Знак"/>
    <w:basedOn w:val="a8"/>
    <w:link w:val="affffb"/>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
    <w:link w:val="affffd"/>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
    <w:autoRedefine/>
    <w:rsid w:val="00BA335F"/>
    <w:pPr>
      <w:spacing w:after="160" w:line="240" w:lineRule="exact"/>
    </w:pPr>
    <w:rPr>
      <w:rFonts w:eastAsia="SimSun"/>
      <w:b/>
      <w:lang w:val="en-US" w:eastAsia="en-US"/>
    </w:rPr>
  </w:style>
  <w:style w:type="paragraph" w:customStyle="1" w:styleId="1f5">
    <w:name w:val="Без интервала1"/>
    <w:uiPriority w:val="99"/>
    <w:rsid w:val="00A506D9"/>
    <w:rPr>
      <w:rFonts w:eastAsia="Times New Roman" w:cs="Calibri"/>
      <w:sz w:val="22"/>
      <w:szCs w:val="22"/>
    </w:rPr>
  </w:style>
  <w:style w:type="paragraph" w:customStyle="1" w:styleId="2f4">
    <w:name w:val="Абзац списка2"/>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rsid w:val="00704028"/>
    <w:pPr>
      <w:spacing w:before="100" w:beforeAutospacing="1" w:after="100" w:afterAutospacing="1"/>
    </w:pPr>
    <w:rPr>
      <w:rFonts w:eastAsia="Calibri"/>
    </w:rPr>
  </w:style>
  <w:style w:type="character" w:styleId="afffff0">
    <w:name w:val="annotation reference"/>
    <w:basedOn w:val="a0"/>
    <w:unhideWhenUsed/>
    <w:rsid w:val="00704028"/>
    <w:rPr>
      <w:sz w:val="16"/>
      <w:szCs w:val="16"/>
    </w:rPr>
  </w:style>
  <w:style w:type="paragraph" w:customStyle="1" w:styleId="afffff1">
    <w:name w:val="Адресат"/>
    <w:basedOn w:val="a"/>
    <w:rsid w:val="00C70C57"/>
    <w:pPr>
      <w:suppressAutoHyphens/>
      <w:spacing w:line="240" w:lineRule="exact"/>
    </w:pPr>
    <w:rPr>
      <w:sz w:val="28"/>
      <w:szCs w:val="20"/>
    </w:rPr>
  </w:style>
  <w:style w:type="paragraph" w:customStyle="1" w:styleId="afffff2">
    <w:name w:val="Заголовок к тексту"/>
    <w:basedOn w:val="a"/>
    <w:next w:val="a7"/>
    <w:rsid w:val="00C70C57"/>
    <w:pPr>
      <w:suppressAutoHyphens/>
      <w:spacing w:after="480" w:line="240" w:lineRule="exact"/>
    </w:pPr>
    <w:rPr>
      <w:sz w:val="28"/>
      <w:szCs w:val="20"/>
    </w:rPr>
  </w:style>
  <w:style w:type="paragraph" w:customStyle="1" w:styleId="afffff3">
    <w:name w:val="Исполнитель"/>
    <w:basedOn w:val="a7"/>
    <w:rsid w:val="00C70C57"/>
    <w:pPr>
      <w:suppressAutoHyphens/>
      <w:spacing w:line="240" w:lineRule="exact"/>
    </w:pPr>
    <w:rPr>
      <w:sz w:val="20"/>
    </w:rPr>
  </w:style>
  <w:style w:type="paragraph" w:styleId="afffff4">
    <w:name w:val="Signature"/>
    <w:basedOn w:val="a"/>
    <w:next w:val="a7"/>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0"/>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7">
    <w:name w:val="Приложение"/>
    <w:basedOn w:val="a7"/>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
    <w:rsid w:val="00C70C57"/>
    <w:pPr>
      <w:spacing w:line="240" w:lineRule="exact"/>
      <w:jc w:val="center"/>
    </w:pPr>
    <w:rPr>
      <w:sz w:val="28"/>
      <w:szCs w:val="20"/>
      <w:lang w:val="en-US"/>
    </w:rPr>
  </w:style>
  <w:style w:type="paragraph" w:customStyle="1" w:styleId="afffff9">
    <w:name w:val="Основной"/>
    <w:basedOn w:val="a"/>
    <w:link w:val="afffffa"/>
    <w:qFormat/>
    <w:rsid w:val="00C70C57"/>
    <w:pPr>
      <w:ind w:firstLine="567"/>
      <w:jc w:val="both"/>
    </w:pPr>
    <w:rPr>
      <w:rFonts w:ascii="Arial" w:hAnsi="Arial" w:cs="Arial"/>
      <w:sz w:val="16"/>
      <w:szCs w:val="16"/>
    </w:rPr>
  </w:style>
  <w:style w:type="character" w:customStyle="1" w:styleId="afffffa">
    <w:name w:val="Основной Знак"/>
    <w:basedOn w:val="a0"/>
    <w:link w:val="afffff9"/>
    <w:rsid w:val="00C70C57"/>
    <w:rPr>
      <w:rFonts w:ascii="Arial" w:eastAsia="Times New Roman" w:hAnsi="Arial" w:cs="Arial"/>
      <w:sz w:val="16"/>
      <w:szCs w:val="16"/>
    </w:rPr>
  </w:style>
  <w:style w:type="character" w:customStyle="1" w:styleId="afffffb">
    <w:name w:val="Текст примечания Знак"/>
    <w:basedOn w:val="a0"/>
    <w:rsid w:val="00C70C57"/>
    <w:rPr>
      <w:szCs w:val="24"/>
    </w:rPr>
  </w:style>
  <w:style w:type="character" w:customStyle="1" w:styleId="1f6">
    <w:name w:val="Текст примечания Знак1"/>
    <w:basedOn w:val="a0"/>
    <w:rsid w:val="00C70C57"/>
  </w:style>
  <w:style w:type="character" w:customStyle="1" w:styleId="afffffc">
    <w:name w:val="Тема примечания Знак"/>
    <w:basedOn w:val="afffffb"/>
    <w:link w:val="afffffd"/>
    <w:rsid w:val="00C70C57"/>
    <w:rPr>
      <w:b/>
      <w:bCs/>
      <w:szCs w:val="24"/>
    </w:rPr>
  </w:style>
  <w:style w:type="paragraph" w:styleId="afffffd">
    <w:name w:val="annotation subject"/>
    <w:basedOn w:val="af5"/>
    <w:next w:val="af5"/>
    <w:link w:val="afffffc"/>
    <w:unhideWhenUsed/>
    <w:rsid w:val="00C70C57"/>
    <w:rPr>
      <w:rFonts w:ascii="Calibri" w:eastAsia="Calibri" w:hAnsi="Calibri"/>
      <w:b/>
      <w:bCs/>
      <w:szCs w:val="24"/>
    </w:rPr>
  </w:style>
  <w:style w:type="character" w:customStyle="1" w:styleId="1f7">
    <w:name w:val="Тема примечания Знак1"/>
    <w:basedOn w:val="26"/>
    <w:link w:val="afffffd"/>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e">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5">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rsid w:val="00C70C57"/>
    <w:rPr>
      <w:rFonts w:ascii="Cambria" w:hAnsi="Cambria" w:cs="Cambria"/>
      <w:i/>
      <w:iCs/>
      <w:color w:val="4F81BD"/>
      <w:spacing w:val="15"/>
      <w:sz w:val="24"/>
      <w:szCs w:val="24"/>
    </w:rPr>
  </w:style>
  <w:style w:type="character" w:customStyle="1" w:styleId="affffff0">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e"/>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f9">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6">
    <w:name w:val="Название объекта2"/>
    <w:basedOn w:val="a"/>
    <w:uiPriority w:val="99"/>
    <w:rsid w:val="00C70C57"/>
    <w:pPr>
      <w:suppressLineNumbers/>
      <w:spacing w:before="120" w:after="120"/>
    </w:pPr>
    <w:rPr>
      <w:i/>
      <w:iCs/>
      <w:lang w:eastAsia="zh-CN"/>
    </w:rPr>
  </w:style>
  <w:style w:type="paragraph" w:customStyle="1" w:styleId="2f7">
    <w:name w:val="Указатель2"/>
    <w:basedOn w:val="a"/>
    <w:uiPriority w:val="99"/>
    <w:rsid w:val="00C70C57"/>
    <w:pPr>
      <w:suppressLineNumbers/>
    </w:pPr>
    <w:rPr>
      <w:lang w:eastAsia="zh-CN"/>
    </w:rPr>
  </w:style>
  <w:style w:type="paragraph" w:customStyle="1" w:styleId="1fa">
    <w:name w:val="Название объекта1"/>
    <w:basedOn w:val="a"/>
    <w:uiPriority w:val="99"/>
    <w:rsid w:val="00C70C57"/>
    <w:pPr>
      <w:suppressLineNumbers/>
      <w:spacing w:before="120" w:after="120"/>
    </w:pPr>
    <w:rPr>
      <w:i/>
      <w:iCs/>
      <w:lang w:eastAsia="zh-CN"/>
    </w:rPr>
  </w:style>
  <w:style w:type="character" w:customStyle="1" w:styleId="1fb">
    <w:name w:val="Нижний колонтитул Знак1"/>
    <w:basedOn w:val="a0"/>
    <w:locked/>
    <w:rsid w:val="00C70C57"/>
    <w:rPr>
      <w:rFonts w:ascii="Times New Roman" w:hAnsi="Times New Roman" w:cs="Times New Roman"/>
      <w:sz w:val="24"/>
      <w:szCs w:val="24"/>
      <w:lang w:eastAsia="zh-CN"/>
    </w:rPr>
  </w:style>
  <w:style w:type="paragraph" w:customStyle="1" w:styleId="1fc">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8">
    <w:name w:val="List Number 2"/>
    <w:basedOn w:val="a"/>
    <w:uiPriority w:val="99"/>
    <w:rsid w:val="00C70C57"/>
    <w:pPr>
      <w:ind w:left="432" w:hanging="432"/>
    </w:pPr>
    <w:rPr>
      <w:lang w:eastAsia="zh-CN"/>
    </w:rPr>
  </w:style>
  <w:style w:type="paragraph" w:customStyle="1" w:styleId="2f9">
    <w:name w:val="Стиль2"/>
    <w:basedOn w:val="2f8"/>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3">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a">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c"/>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rsid w:val="00C70C57"/>
    <w:pPr>
      <w:spacing w:before="280" w:after="280"/>
    </w:pPr>
    <w:rPr>
      <w:lang w:eastAsia="zh-CN"/>
    </w:rPr>
  </w:style>
  <w:style w:type="paragraph" w:customStyle="1" w:styleId="affffff5">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f"/>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rsid w:val="00004D02"/>
    <w:pPr>
      <w:spacing w:before="100" w:beforeAutospacing="1" w:after="100" w:afterAutospacing="1"/>
    </w:pPr>
  </w:style>
  <w:style w:type="character" w:styleId="affffff6">
    <w:name w:val="Emphasis"/>
    <w:basedOn w:val="a0"/>
    <w:uiPriority w:val="20"/>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0"/>
    <w:rsid w:val="00A33958"/>
  </w:style>
  <w:style w:type="paragraph" w:customStyle="1" w:styleId="Style7">
    <w:name w:val="Style7"/>
    <w:basedOn w:val="a"/>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b">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2fc">
    <w:name w:val="Обычный2"/>
    <w:rsid w:val="00DE2F3E"/>
    <w:pPr>
      <w:widowControl w:val="0"/>
      <w:snapToGrid w:val="0"/>
      <w:spacing w:before="20" w:after="20"/>
    </w:pPr>
    <w:rPr>
      <w:rFonts w:ascii="Times New Roman" w:eastAsia="Times New Roman" w:hAnsi="Times New Roman"/>
      <w:sz w:val="24"/>
    </w:rPr>
  </w:style>
  <w:style w:type="paragraph" w:customStyle="1" w:styleId="111">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d">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0">
    <w:name w:val="1"/>
    <w:basedOn w:val="a"/>
    <w:rsid w:val="00DE2F3E"/>
    <w:pPr>
      <w:spacing w:after="160" w:line="240" w:lineRule="exact"/>
    </w:pPr>
    <w:rPr>
      <w:rFonts w:ascii="Verdana" w:hAnsi="Verdana"/>
      <w:lang w:val="en-US" w:eastAsia="en-US"/>
    </w:rPr>
  </w:style>
  <w:style w:type="paragraph" w:customStyle="1" w:styleId="1ff1">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9">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a">
    <w:name w:val="таблица"/>
    <w:basedOn w:val="a"/>
    <w:rsid w:val="00854919"/>
    <w:rPr>
      <w:rFonts w:ascii="Arial" w:hAnsi="Arial"/>
      <w:sz w:val="20"/>
      <w:szCs w:val="20"/>
    </w:rPr>
  </w:style>
  <w:style w:type="paragraph" w:customStyle="1" w:styleId="formattexttopleveltext">
    <w:name w:val="formattext topleveltext"/>
    <w:basedOn w:val="a"/>
    <w:rsid w:val="00854919"/>
    <w:pPr>
      <w:spacing w:before="100" w:beforeAutospacing="1" w:after="100" w:afterAutospacing="1"/>
    </w:pPr>
  </w:style>
  <w:style w:type="character" w:customStyle="1" w:styleId="1ff2">
    <w:name w:val="Текст концевой сноски Знак1"/>
    <w:basedOn w:val="a0"/>
    <w:rsid w:val="00854919"/>
  </w:style>
  <w:style w:type="paragraph" w:customStyle="1" w:styleId="formattext">
    <w:name w:val="formattext"/>
    <w:basedOn w:val="a"/>
    <w:rsid w:val="00D240BD"/>
    <w:pPr>
      <w:spacing w:before="100" w:beforeAutospacing="1" w:after="100" w:afterAutospacing="1"/>
    </w:pPr>
  </w:style>
  <w:style w:type="paragraph" w:customStyle="1" w:styleId="pj">
    <w:name w:val="pj"/>
    <w:basedOn w:val="a"/>
    <w:rsid w:val="00D240BD"/>
    <w:pPr>
      <w:spacing w:before="100" w:beforeAutospacing="1" w:after="100" w:afterAutospacing="1"/>
    </w:pPr>
  </w:style>
  <w:style w:type="paragraph" w:customStyle="1" w:styleId="1ff3">
    <w:name w:val="Обычный 1"/>
    <w:basedOn w:val="a"/>
    <w:rsid w:val="00A83F58"/>
    <w:pPr>
      <w:spacing w:before="120" w:after="120"/>
      <w:ind w:firstLine="567"/>
      <w:jc w:val="both"/>
    </w:pPr>
    <w:rPr>
      <w:lang w:eastAsia="zh-CN"/>
    </w:rPr>
  </w:style>
  <w:style w:type="paragraph" w:customStyle="1" w:styleId="1ff4">
    <w:name w:val="Знак Знак1 Знак"/>
    <w:basedOn w:val="a"/>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
    <w:uiPriority w:val="99"/>
    <w:rsid w:val="00464A50"/>
    <w:pPr>
      <w:spacing w:before="100" w:beforeAutospacing="1" w:after="100" w:afterAutospacing="1"/>
    </w:pPr>
  </w:style>
  <w:style w:type="paragraph" w:customStyle="1" w:styleId="a00">
    <w:name w:val="a0"/>
    <w:basedOn w:val="a"/>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
    <w:rsid w:val="0041698B"/>
    <w:pPr>
      <w:spacing w:before="100" w:beforeAutospacing="1" w:after="100" w:afterAutospacing="1"/>
    </w:pPr>
  </w:style>
  <w:style w:type="paragraph" w:customStyle="1" w:styleId="xl92">
    <w:name w:val="xl92"/>
    <w:basedOn w:val="a"/>
    <w:rsid w:val="0023754D"/>
    <w:pPr>
      <w:shd w:val="clear" w:color="000000" w:fill="FFFFFF"/>
      <w:spacing w:before="100" w:beforeAutospacing="1" w:after="100" w:afterAutospacing="1"/>
    </w:pPr>
  </w:style>
  <w:style w:type="paragraph" w:customStyle="1" w:styleId="xl93">
    <w:name w:val="xl93"/>
    <w:basedOn w:val="a"/>
    <w:rsid w:val="0023754D"/>
    <w:pPr>
      <w:spacing w:before="100" w:beforeAutospacing="1" w:after="100" w:afterAutospacing="1"/>
    </w:pPr>
    <w:rPr>
      <w:b/>
      <w:bCs/>
    </w:rPr>
  </w:style>
  <w:style w:type="paragraph" w:customStyle="1" w:styleId="xl94">
    <w:name w:val="xl94"/>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fe">
    <w:name w:val="Знак2"/>
    <w:basedOn w:val="a"/>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
    <w:rsid w:val="00987A68"/>
    <w:pPr>
      <w:ind w:left="849" w:hanging="283"/>
      <w:contextualSpacing/>
    </w:pPr>
    <w:rPr>
      <w:sz w:val="20"/>
      <w:szCs w:val="20"/>
    </w:rPr>
  </w:style>
  <w:style w:type="paragraph" w:customStyle="1" w:styleId="ConsPlusDocList">
    <w:name w:val="ConsPlusDocList"/>
    <w:next w:val="a"/>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
    <w:rsid w:val="0054287A"/>
    <w:pPr>
      <w:shd w:val="clear" w:color="000000" w:fill="FFFFFF"/>
      <w:spacing w:before="100" w:beforeAutospacing="1" w:after="100" w:afterAutospacing="1"/>
    </w:pPr>
    <w:rPr>
      <w:b/>
      <w:bCs/>
    </w:rPr>
  </w:style>
  <w:style w:type="paragraph" w:customStyle="1" w:styleId="xl90">
    <w:name w:val="xl90"/>
    <w:basedOn w:val="a"/>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0"/>
    <w:rsid w:val="00321B72"/>
    <w:rPr>
      <w:sz w:val="24"/>
      <w:szCs w:val="24"/>
    </w:rPr>
  </w:style>
  <w:style w:type="character" w:customStyle="1" w:styleId="copytarget">
    <w:name w:val="copy_target"/>
    <w:rsid w:val="00DC0F24"/>
  </w:style>
  <w:style w:type="paragraph" w:customStyle="1" w:styleId="xl73">
    <w:name w:val="xl73"/>
    <w:basedOn w:val="a"/>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
    <w:rsid w:val="001D1AE7"/>
    <w:pPr>
      <w:spacing w:before="100" w:beforeAutospacing="1" w:after="100" w:afterAutospacing="1"/>
      <w:jc w:val="center"/>
    </w:pPr>
    <w:rPr>
      <w:sz w:val="28"/>
      <w:szCs w:val="28"/>
    </w:rPr>
  </w:style>
  <w:style w:type="paragraph" w:customStyle="1" w:styleId="xl76">
    <w:name w:val="xl76"/>
    <w:basedOn w:val="a"/>
    <w:rsid w:val="001D1AE7"/>
    <w:pPr>
      <w:spacing w:before="100" w:beforeAutospacing="1" w:after="100" w:afterAutospacing="1"/>
      <w:jc w:val="center"/>
    </w:pPr>
  </w:style>
  <w:style w:type="paragraph" w:customStyle="1" w:styleId="xl77">
    <w:name w:val="xl77"/>
    <w:basedOn w:val="a"/>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ListParagraph">
    <w:name w:val="List Paragraph"/>
    <w:basedOn w:val="a"/>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 Char Char Знак Знак1 Char Char1 Знак Знак Char Char"/>
    <w:basedOn w:val="a"/>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6">
    <w:name w:val="Верхний колонтитул1"/>
    <w:basedOn w:val="a"/>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
    <w:rsid w:val="003D6058"/>
    <w:pPr>
      <w:spacing w:before="240" w:after="120"/>
      <w:jc w:val="left"/>
    </w:pPr>
    <w:rPr>
      <w:bCs/>
      <w:sz w:val="24"/>
      <w:szCs w:val="26"/>
      <w:lang w:val="ru-RU" w:eastAsia="zh-CN"/>
    </w:rPr>
  </w:style>
  <w:style w:type="paragraph" w:customStyle="1" w:styleId="213">
    <w:name w:val="Заголовок 2_1"/>
    <w:basedOn w:val="2"/>
    <w:next w:val="a"/>
    <w:rsid w:val="003D6058"/>
    <w:pPr>
      <w:spacing w:before="240" w:after="120"/>
      <w:jc w:val="left"/>
    </w:pPr>
    <w:rPr>
      <w:b/>
      <w:bCs/>
      <w:iCs/>
      <w:sz w:val="28"/>
      <w:szCs w:val="28"/>
      <w:lang w:val="ru-RU" w:eastAsia="zh-CN"/>
    </w:rPr>
  </w:style>
  <w:style w:type="paragraph" w:customStyle="1" w:styleId="1ff7">
    <w:name w:val=" Знак Знак1 Знак"/>
    <w:basedOn w:val="a"/>
    <w:autoRedefine/>
    <w:rsid w:val="003510DD"/>
    <w:pPr>
      <w:spacing w:after="160" w:line="240" w:lineRule="exact"/>
    </w:pPr>
    <w:rPr>
      <w:rFonts w:eastAsia="SimSun"/>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23979739">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0314651">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409205">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5478536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4223239">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FF36-A873-41C0-A37D-EDCFBA00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59047</Words>
  <Characters>336571</Characters>
  <Application>Microsoft Office Word</Application>
  <DocSecurity>0</DocSecurity>
  <Lines>2804</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LPavel</cp:lastModifiedBy>
  <cp:revision>2</cp:revision>
  <cp:lastPrinted>2014-03-25T12:41:00Z</cp:lastPrinted>
  <dcterms:created xsi:type="dcterms:W3CDTF">2021-04-13T13:53:00Z</dcterms:created>
  <dcterms:modified xsi:type="dcterms:W3CDTF">2021-04-13T13:53:00Z</dcterms:modified>
</cp:coreProperties>
</file>