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D4" w:rsidRPr="0054045C" w:rsidRDefault="00CB167F" w:rsidP="00FA53F2">
      <w:pPr>
        <w:tabs>
          <w:tab w:val="left" w:pos="5954"/>
        </w:tabs>
        <w:ind w:left="-1559" w:right="-45" w:firstLine="142"/>
        <w:jc w:val="right"/>
        <w:rPr>
          <w:rFonts w:ascii="Arial" w:hAnsi="Arial" w:cs="Arial"/>
          <w:b/>
          <w:sz w:val="16"/>
          <w:szCs w:val="16"/>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399415</wp:posOffset>
                </wp:positionV>
                <wp:extent cx="2435225" cy="1917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91" w:rsidRDefault="00685A91" w:rsidP="00F3034B">
                            <w:pPr>
                              <w:rPr>
                                <w:rFonts w:ascii="Arial" w:hAnsi="Arial"/>
                                <w:b/>
                                <w:sz w:val="12"/>
                                <w:szCs w:val="12"/>
                              </w:rPr>
                            </w:pPr>
                          </w:p>
                          <w:p w:rsidR="00685A91" w:rsidRDefault="00685A91">
                            <w:pPr>
                              <w:rPr>
                                <w:b/>
                                <w:sz w:val="28"/>
                                <w:szCs w:val="28"/>
                              </w:rPr>
                            </w:pPr>
                          </w:p>
                          <w:p w:rsidR="00685A91" w:rsidRDefault="00685A91">
                            <w:pPr>
                              <w:rPr>
                                <w:b/>
                                <w:sz w:val="28"/>
                                <w:szCs w:val="28"/>
                              </w:rPr>
                            </w:pPr>
                          </w:p>
                          <w:p w:rsidR="00685A91" w:rsidRDefault="00685A91">
                            <w:pPr>
                              <w:rPr>
                                <w:b/>
                                <w:sz w:val="28"/>
                                <w:szCs w:val="28"/>
                              </w:rPr>
                            </w:pPr>
                          </w:p>
                          <w:p w:rsidR="00685A91" w:rsidRDefault="00685A91">
                            <w:pPr>
                              <w:rPr>
                                <w:b/>
                                <w:sz w:val="28"/>
                                <w:szCs w:val="28"/>
                              </w:rPr>
                            </w:pPr>
                          </w:p>
                          <w:p w:rsidR="00685A91" w:rsidRDefault="00685A91">
                            <w:pPr>
                              <w:rPr>
                                <w:b/>
                                <w:sz w:val="28"/>
                                <w:szCs w:val="28"/>
                              </w:rPr>
                            </w:pPr>
                          </w:p>
                          <w:p w:rsidR="00685A91" w:rsidRDefault="00685A91">
                            <w:pPr>
                              <w:rPr>
                                <w:b/>
                                <w:sz w:val="28"/>
                                <w:szCs w:val="28"/>
                              </w:rPr>
                            </w:pPr>
                          </w:p>
                          <w:p w:rsidR="00685A91" w:rsidRPr="00283FD4" w:rsidRDefault="00685A91">
                            <w:pPr>
                              <w:rPr>
                                <w:b/>
                              </w:rPr>
                            </w:pPr>
                          </w:p>
                          <w:p w:rsidR="00685A91" w:rsidRPr="00283FD4" w:rsidRDefault="00685A91" w:rsidP="003962F5">
                            <w:pPr>
                              <w:rPr>
                                <w:b/>
                                <w:sz w:val="22"/>
                                <w:szCs w:val="22"/>
                              </w:rPr>
                            </w:pPr>
                          </w:p>
                          <w:p w:rsidR="00685A91" w:rsidRPr="007E55DE" w:rsidRDefault="00685A91" w:rsidP="003962F5">
                            <w:pPr>
                              <w:rPr>
                                <w:b/>
                              </w:rPr>
                            </w:pPr>
                            <w:r>
                              <w:rPr>
                                <w:b/>
                                <w:sz w:val="28"/>
                                <w:szCs w:val="28"/>
                              </w:rPr>
                              <w:t xml:space="preserve">2 </w:t>
                            </w:r>
                            <w:r w:rsidRPr="007E55DE">
                              <w:rPr>
                                <w:b/>
                              </w:rPr>
                              <w:t>(</w:t>
                            </w:r>
                            <w:r>
                              <w:rPr>
                                <w:b/>
                              </w:rPr>
                              <w:t>481</w:t>
                            </w:r>
                            <w:r w:rsidRPr="007E55DE">
                              <w:rPr>
                                <w:b/>
                              </w:rPr>
                              <w:t xml:space="preserve">) от </w:t>
                            </w:r>
                            <w:r>
                              <w:rPr>
                                <w:b/>
                              </w:rPr>
                              <w:t xml:space="preserve">14 января </w:t>
                            </w:r>
                            <w:r w:rsidRPr="007E55DE">
                              <w:rPr>
                                <w:b/>
                              </w:rPr>
                              <w:t>20</w:t>
                            </w:r>
                            <w:r>
                              <w:rPr>
                                <w:b/>
                              </w:rPr>
                              <w:t>22</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31.45pt;width:191.7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w:txbxContent>
                    <w:p w:rsidR="00685A91" w:rsidRDefault="00685A91" w:rsidP="00F3034B">
                      <w:pPr>
                        <w:rPr>
                          <w:rFonts w:ascii="Arial" w:hAnsi="Arial"/>
                          <w:b/>
                          <w:sz w:val="12"/>
                          <w:szCs w:val="12"/>
                        </w:rPr>
                      </w:pPr>
                    </w:p>
                    <w:p w:rsidR="00685A91" w:rsidRDefault="00685A91">
                      <w:pPr>
                        <w:rPr>
                          <w:b/>
                          <w:sz w:val="28"/>
                          <w:szCs w:val="28"/>
                        </w:rPr>
                      </w:pPr>
                    </w:p>
                    <w:p w:rsidR="00685A91" w:rsidRDefault="00685A91">
                      <w:pPr>
                        <w:rPr>
                          <w:b/>
                          <w:sz w:val="28"/>
                          <w:szCs w:val="28"/>
                        </w:rPr>
                      </w:pPr>
                    </w:p>
                    <w:p w:rsidR="00685A91" w:rsidRDefault="00685A91">
                      <w:pPr>
                        <w:rPr>
                          <w:b/>
                          <w:sz w:val="28"/>
                          <w:szCs w:val="28"/>
                        </w:rPr>
                      </w:pPr>
                    </w:p>
                    <w:p w:rsidR="00685A91" w:rsidRDefault="00685A91">
                      <w:pPr>
                        <w:rPr>
                          <w:b/>
                          <w:sz w:val="28"/>
                          <w:szCs w:val="28"/>
                        </w:rPr>
                      </w:pPr>
                    </w:p>
                    <w:p w:rsidR="00685A91" w:rsidRDefault="00685A91">
                      <w:pPr>
                        <w:rPr>
                          <w:b/>
                          <w:sz w:val="28"/>
                          <w:szCs w:val="28"/>
                        </w:rPr>
                      </w:pPr>
                    </w:p>
                    <w:p w:rsidR="00685A91" w:rsidRDefault="00685A91">
                      <w:pPr>
                        <w:rPr>
                          <w:b/>
                          <w:sz w:val="28"/>
                          <w:szCs w:val="28"/>
                        </w:rPr>
                      </w:pPr>
                    </w:p>
                    <w:p w:rsidR="00685A91" w:rsidRPr="00283FD4" w:rsidRDefault="00685A91">
                      <w:pPr>
                        <w:rPr>
                          <w:b/>
                        </w:rPr>
                      </w:pPr>
                    </w:p>
                    <w:p w:rsidR="00685A91" w:rsidRPr="00283FD4" w:rsidRDefault="00685A91" w:rsidP="003962F5">
                      <w:pPr>
                        <w:rPr>
                          <w:b/>
                          <w:sz w:val="22"/>
                          <w:szCs w:val="22"/>
                        </w:rPr>
                      </w:pPr>
                    </w:p>
                    <w:p w:rsidR="00685A91" w:rsidRPr="007E55DE" w:rsidRDefault="00685A91" w:rsidP="003962F5">
                      <w:pPr>
                        <w:rPr>
                          <w:b/>
                        </w:rPr>
                      </w:pPr>
                      <w:r>
                        <w:rPr>
                          <w:b/>
                          <w:sz w:val="28"/>
                          <w:szCs w:val="28"/>
                        </w:rPr>
                        <w:t xml:space="preserve">2 </w:t>
                      </w:r>
                      <w:r w:rsidRPr="007E55DE">
                        <w:rPr>
                          <w:b/>
                        </w:rPr>
                        <w:t>(</w:t>
                      </w:r>
                      <w:r>
                        <w:rPr>
                          <w:b/>
                        </w:rPr>
                        <w:t>481</w:t>
                      </w:r>
                      <w:r w:rsidRPr="007E55DE">
                        <w:rPr>
                          <w:b/>
                        </w:rPr>
                        <w:t xml:space="preserve">) от </w:t>
                      </w:r>
                      <w:r>
                        <w:rPr>
                          <w:b/>
                        </w:rPr>
                        <w:t xml:space="preserve">14 января </w:t>
                      </w:r>
                      <w:r w:rsidRPr="007E55DE">
                        <w:rPr>
                          <w:b/>
                        </w:rPr>
                        <w:t>20</w:t>
                      </w:r>
                      <w:r>
                        <w:rPr>
                          <w:b/>
                        </w:rPr>
                        <w:t>22</w:t>
                      </w:r>
                      <w:r w:rsidRPr="007E55DE">
                        <w:rPr>
                          <w:b/>
                        </w:rPr>
                        <w:t xml:space="preserve"> года</w:t>
                      </w:r>
                    </w:p>
                  </w:txbxContent>
                </v:textbox>
              </v:shape>
            </w:pict>
          </mc:Fallback>
        </mc:AlternateContent>
      </w:r>
      <w:r w:rsidR="007D15DE">
        <w:rPr>
          <w:noProof/>
        </w:rPr>
        <w:drawing>
          <wp:anchor distT="36576" distB="36576" distL="36576" distR="36576" simplePos="0" relativeHeight="251656704" behindDoc="0" locked="0" layoutInCell="1" allowOverlap="0">
            <wp:simplePos x="0" y="0"/>
            <wp:positionH relativeFrom="column">
              <wp:posOffset>635</wp:posOffset>
            </wp:positionH>
            <wp:positionV relativeFrom="paragraph">
              <wp:posOffset>224790</wp:posOffset>
            </wp:positionV>
            <wp:extent cx="7126605" cy="2179320"/>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6605" cy="2179320"/>
                    </a:xfrm>
                    <a:prstGeom prst="rect">
                      <a:avLst/>
                    </a:prstGeom>
                    <a:noFill/>
                    <a:ln>
                      <a:noFill/>
                    </a:ln>
                  </pic:spPr>
                </pic:pic>
              </a:graphicData>
            </a:graphic>
          </wp:anchor>
        </w:drawing>
      </w:r>
    </w:p>
    <w:p w:rsidR="001556E2" w:rsidRDefault="001556E2" w:rsidP="00C83F2E">
      <w:pPr>
        <w:jc w:val="center"/>
        <w:rPr>
          <w:rFonts w:ascii="Arial" w:hAnsi="Arial" w:cs="Arial"/>
          <w:b/>
          <w:sz w:val="16"/>
          <w:szCs w:val="16"/>
        </w:rPr>
      </w:pPr>
      <w:r w:rsidRPr="001556E2">
        <w:rPr>
          <w:rFonts w:ascii="Arial" w:hAnsi="Arial" w:cs="Arial"/>
          <w:b/>
          <w:sz w:val="16"/>
          <w:szCs w:val="16"/>
        </w:rPr>
        <w:t>ИНФОРМАЦИОННОЕ СООБЩЕНИЕ</w:t>
      </w:r>
    </w:p>
    <w:p w:rsidR="001556E2" w:rsidRPr="001556E2" w:rsidRDefault="001556E2" w:rsidP="00C83F2E">
      <w:pPr>
        <w:jc w:val="center"/>
        <w:rPr>
          <w:rFonts w:ascii="Arial" w:hAnsi="Arial" w:cs="Arial"/>
          <w:b/>
          <w:sz w:val="8"/>
          <w:szCs w:val="8"/>
        </w:rPr>
      </w:pP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из земель населённых пунктов, расположенных:</w:t>
      </w: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Новгородская область, Валдайский муниципальный район, Рощинское сельское поселение, д.</w:t>
      </w:r>
      <w:r>
        <w:rPr>
          <w:rFonts w:ascii="Arial" w:hAnsi="Arial" w:cs="Arial"/>
          <w:sz w:val="16"/>
          <w:szCs w:val="16"/>
        </w:rPr>
        <w:t xml:space="preserve"> </w:t>
      </w:r>
      <w:r w:rsidRPr="001F1A18">
        <w:rPr>
          <w:rFonts w:ascii="Arial" w:hAnsi="Arial" w:cs="Arial"/>
          <w:sz w:val="16"/>
          <w:szCs w:val="16"/>
        </w:rPr>
        <w:t>Борисово, площадью 2997 кв.</w:t>
      </w:r>
      <w:r>
        <w:rPr>
          <w:rFonts w:ascii="Arial" w:hAnsi="Arial" w:cs="Arial"/>
          <w:sz w:val="16"/>
          <w:szCs w:val="16"/>
        </w:rPr>
        <w:t xml:space="preserve"> </w:t>
      </w:r>
      <w:r w:rsidRPr="001F1A18">
        <w:rPr>
          <w:rFonts w:ascii="Arial" w:hAnsi="Arial" w:cs="Arial"/>
          <w:sz w:val="16"/>
          <w:szCs w:val="16"/>
        </w:rPr>
        <w:t>м, для индивидуального жилищного строительства (ориентир: данный земельный участок расположен на расстоянии ориентировочно 10-20 м в восточном направлении от земельных участков с кадастровыми номерами 53:03:1404001:61 и 53:03:1404001:62);</w:t>
      </w: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Новгородская область, Валдайский муниципальный район, Рощинское сельское поселение, д.</w:t>
      </w:r>
      <w:r>
        <w:rPr>
          <w:rFonts w:ascii="Arial" w:hAnsi="Arial" w:cs="Arial"/>
          <w:sz w:val="16"/>
          <w:szCs w:val="16"/>
        </w:rPr>
        <w:t xml:space="preserve"> </w:t>
      </w:r>
      <w:r w:rsidRPr="001F1A18">
        <w:rPr>
          <w:rFonts w:ascii="Arial" w:hAnsi="Arial" w:cs="Arial"/>
          <w:sz w:val="16"/>
          <w:szCs w:val="16"/>
        </w:rPr>
        <w:t>Борисово, площадью 2984 кв.</w:t>
      </w:r>
      <w:r>
        <w:rPr>
          <w:rFonts w:ascii="Arial" w:hAnsi="Arial" w:cs="Arial"/>
          <w:sz w:val="16"/>
          <w:szCs w:val="16"/>
        </w:rPr>
        <w:t xml:space="preserve"> </w:t>
      </w:r>
      <w:r w:rsidRPr="001F1A18">
        <w:rPr>
          <w:rFonts w:ascii="Arial" w:hAnsi="Arial" w:cs="Arial"/>
          <w:sz w:val="16"/>
          <w:szCs w:val="16"/>
        </w:rPr>
        <w:t>м, для ведения личного подсобного хозяйства (ориентир: данный земельный участок расположен на расстоянии ориентировочно 25 м в юго-западном направлении от земельного участка с кадастровым номером 53:03:1404001:28);</w:t>
      </w: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Новгородская область, Валдайский муниципальный район, Рощинское сельское поселение, д.</w:t>
      </w:r>
      <w:r>
        <w:rPr>
          <w:rFonts w:ascii="Arial" w:hAnsi="Arial" w:cs="Arial"/>
          <w:sz w:val="16"/>
          <w:szCs w:val="16"/>
        </w:rPr>
        <w:t xml:space="preserve"> </w:t>
      </w:r>
      <w:r w:rsidRPr="001F1A18">
        <w:rPr>
          <w:rFonts w:ascii="Arial" w:hAnsi="Arial" w:cs="Arial"/>
          <w:sz w:val="16"/>
          <w:szCs w:val="16"/>
        </w:rPr>
        <w:t>Борисово, площадью 2772 кв.</w:t>
      </w:r>
      <w:r>
        <w:rPr>
          <w:rFonts w:ascii="Arial" w:hAnsi="Arial" w:cs="Arial"/>
          <w:sz w:val="16"/>
          <w:szCs w:val="16"/>
        </w:rPr>
        <w:t xml:space="preserve"> </w:t>
      </w:r>
      <w:r w:rsidRPr="001F1A18">
        <w:rPr>
          <w:rFonts w:ascii="Arial" w:hAnsi="Arial" w:cs="Arial"/>
          <w:sz w:val="16"/>
          <w:szCs w:val="16"/>
        </w:rPr>
        <w:t>м, для ведения личного подсобного хозяйства (ориентир: данный земельный участок расположен на расстоянии ориентировочно 50 м в юго-западном направлении от земельного участка с кадастровым номером 53:03:1404001:28);</w:t>
      </w: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Новгородская область, Валдайский муниципальный район, Рощинское сельское поселение, д.</w:t>
      </w:r>
      <w:r>
        <w:rPr>
          <w:rFonts w:ascii="Arial" w:hAnsi="Arial" w:cs="Arial"/>
          <w:sz w:val="16"/>
          <w:szCs w:val="16"/>
        </w:rPr>
        <w:t xml:space="preserve"> </w:t>
      </w:r>
      <w:r w:rsidRPr="001F1A18">
        <w:rPr>
          <w:rFonts w:ascii="Arial" w:hAnsi="Arial" w:cs="Arial"/>
          <w:sz w:val="16"/>
          <w:szCs w:val="16"/>
        </w:rPr>
        <w:t>Борисово, площадью 2972 кв.</w:t>
      </w:r>
      <w:r>
        <w:rPr>
          <w:rFonts w:ascii="Arial" w:hAnsi="Arial" w:cs="Arial"/>
          <w:sz w:val="16"/>
          <w:szCs w:val="16"/>
        </w:rPr>
        <w:t xml:space="preserve"> </w:t>
      </w:r>
      <w:r w:rsidRPr="001F1A18">
        <w:rPr>
          <w:rFonts w:ascii="Arial" w:hAnsi="Arial" w:cs="Arial"/>
          <w:sz w:val="16"/>
          <w:szCs w:val="16"/>
        </w:rPr>
        <w:t>м, для ведения личного подсобного хозяйства (ориентир: данный земельный участок расположен на расстоянии ориентировочно 10 м в северо-западном направлении от земельного участка с кадастровым номером 53:03:1404001:31);</w:t>
      </w: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Новгородская область, Валдайский муниципальный район, Рощинское сельское поселение, д.</w:t>
      </w:r>
      <w:r>
        <w:rPr>
          <w:rFonts w:ascii="Arial" w:hAnsi="Arial" w:cs="Arial"/>
          <w:sz w:val="16"/>
          <w:szCs w:val="16"/>
        </w:rPr>
        <w:t xml:space="preserve"> </w:t>
      </w:r>
      <w:r w:rsidRPr="001F1A18">
        <w:rPr>
          <w:rFonts w:ascii="Arial" w:hAnsi="Arial" w:cs="Arial"/>
          <w:sz w:val="16"/>
          <w:szCs w:val="16"/>
        </w:rPr>
        <w:t>Борисово, площадью 2970 кв.</w:t>
      </w:r>
      <w:r>
        <w:rPr>
          <w:rFonts w:ascii="Arial" w:hAnsi="Arial" w:cs="Arial"/>
          <w:sz w:val="16"/>
          <w:szCs w:val="16"/>
        </w:rPr>
        <w:t xml:space="preserve"> </w:t>
      </w:r>
      <w:r w:rsidRPr="001F1A18">
        <w:rPr>
          <w:rFonts w:ascii="Arial" w:hAnsi="Arial" w:cs="Arial"/>
          <w:sz w:val="16"/>
          <w:szCs w:val="16"/>
        </w:rPr>
        <w:t>м, для ведения личного подсобного хозяйства (ориентир: данный земельный участок расположен на расстоянии ориентировочно 10 м в северном направлении от земельного участка с кадастровым номером 53:03:1404001:31);</w:t>
      </w: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Новгородская область, Валдайский муниципальный район, Рощинское сельское поселение, д.</w:t>
      </w:r>
      <w:r>
        <w:rPr>
          <w:rFonts w:ascii="Arial" w:hAnsi="Arial" w:cs="Arial"/>
          <w:sz w:val="16"/>
          <w:szCs w:val="16"/>
        </w:rPr>
        <w:t xml:space="preserve"> </w:t>
      </w:r>
      <w:r w:rsidRPr="001F1A18">
        <w:rPr>
          <w:rFonts w:ascii="Arial" w:hAnsi="Arial" w:cs="Arial"/>
          <w:sz w:val="16"/>
          <w:szCs w:val="16"/>
        </w:rPr>
        <w:t>Борисово, площадью 2879 кв.</w:t>
      </w:r>
      <w:r>
        <w:rPr>
          <w:rFonts w:ascii="Arial" w:hAnsi="Arial" w:cs="Arial"/>
          <w:sz w:val="16"/>
          <w:szCs w:val="16"/>
        </w:rPr>
        <w:t xml:space="preserve"> </w:t>
      </w:r>
      <w:r w:rsidRPr="001F1A18">
        <w:rPr>
          <w:rFonts w:ascii="Arial" w:hAnsi="Arial" w:cs="Arial"/>
          <w:sz w:val="16"/>
          <w:szCs w:val="16"/>
        </w:rPr>
        <w:t>м, для ведения личного подсобного хозяйства (ориентир: данный земельный участок расположен на расстоянии ориентировочно 10 м в северном направлении от земельного участка с кадастровым номером 53:03:1404001:33).</w:t>
      </w: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 xml:space="preserve">Заявления принимаются в течение тридцати дней со дня опубликования данного сообщения (по 14.02.2022 включительно). </w:t>
      </w:r>
    </w:p>
    <w:p w:rsidR="001F1A18" w:rsidRPr="001F1A18" w:rsidRDefault="001F1A18" w:rsidP="001F1A18">
      <w:pPr>
        <w:ind w:firstLine="284"/>
        <w:jc w:val="both"/>
        <w:rPr>
          <w:rFonts w:ascii="Arial" w:hAnsi="Arial" w:cs="Arial"/>
          <w:color w:val="252525"/>
          <w:sz w:val="16"/>
          <w:szCs w:val="16"/>
          <w:shd w:val="clear" w:color="auto" w:fill="FFFFFF"/>
        </w:rPr>
      </w:pPr>
      <w:r w:rsidRPr="001F1A18">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w:t>
      </w:r>
      <w:r>
        <w:rPr>
          <w:rStyle w:val="apple-style-span"/>
          <w:rFonts w:ascii="Arial" w:hAnsi="Arial" w:cs="Arial"/>
          <w:color w:val="252525"/>
          <w:sz w:val="16"/>
          <w:szCs w:val="16"/>
          <w:shd w:val="clear" w:color="auto" w:fill="FFFFFF"/>
        </w:rPr>
        <w:t xml:space="preserve"> </w:t>
      </w:r>
      <w:r w:rsidRPr="001F1A18">
        <w:rPr>
          <w:rStyle w:val="apple-style-span"/>
          <w:rFonts w:ascii="Arial" w:hAnsi="Arial" w:cs="Arial"/>
          <w:color w:val="252525"/>
          <w:sz w:val="16"/>
          <w:szCs w:val="16"/>
          <w:shd w:val="clear" w:color="auto" w:fill="FFFFFF"/>
        </w:rPr>
        <w:t>Валдай, ул</w:t>
      </w:r>
      <w:r>
        <w:rPr>
          <w:rStyle w:val="apple-style-span"/>
          <w:rFonts w:ascii="Arial" w:hAnsi="Arial" w:cs="Arial"/>
          <w:color w:val="252525"/>
          <w:sz w:val="16"/>
          <w:szCs w:val="16"/>
          <w:shd w:val="clear" w:color="auto" w:fill="FFFFFF"/>
        </w:rPr>
        <w:t xml:space="preserve"> </w:t>
      </w:r>
      <w:r w:rsidRPr="001F1A18">
        <w:rPr>
          <w:rStyle w:val="apple-style-span"/>
          <w:rFonts w:ascii="Arial" w:hAnsi="Arial" w:cs="Arial"/>
          <w:color w:val="252525"/>
          <w:sz w:val="16"/>
          <w:szCs w:val="16"/>
          <w:shd w:val="clear" w:color="auto" w:fill="FFFFFF"/>
        </w:rPr>
        <w:t xml:space="preserve">.Гагарина, </w:t>
      </w:r>
      <w:r>
        <w:rPr>
          <w:rStyle w:val="apple-style-span"/>
          <w:rFonts w:ascii="Arial" w:hAnsi="Arial" w:cs="Arial"/>
          <w:color w:val="252525"/>
          <w:sz w:val="16"/>
          <w:szCs w:val="16"/>
          <w:shd w:val="clear" w:color="auto" w:fill="FFFFFF"/>
        </w:rPr>
        <w:t>д.12/2, Администрация</w:t>
      </w:r>
      <w:r w:rsidRPr="001F1A18">
        <w:rPr>
          <w:rStyle w:val="apple-style-span"/>
          <w:rFonts w:ascii="Arial" w:hAnsi="Arial" w:cs="Arial"/>
          <w:color w:val="252525"/>
          <w:sz w:val="16"/>
          <w:szCs w:val="16"/>
          <w:shd w:val="clear" w:color="auto" w:fill="FFFFFF"/>
        </w:rPr>
        <w:t xml:space="preserve"> Валдайского муниципального района по адресу: Новгородская область, г.</w:t>
      </w:r>
      <w:r>
        <w:rPr>
          <w:rStyle w:val="apple-style-span"/>
          <w:rFonts w:ascii="Arial" w:hAnsi="Arial" w:cs="Arial"/>
          <w:color w:val="252525"/>
          <w:sz w:val="16"/>
          <w:szCs w:val="16"/>
          <w:shd w:val="clear" w:color="auto" w:fill="FFFFFF"/>
        </w:rPr>
        <w:t xml:space="preserve"> </w:t>
      </w:r>
      <w:r w:rsidRPr="001F1A18">
        <w:rPr>
          <w:rStyle w:val="apple-style-span"/>
          <w:rFonts w:ascii="Arial" w:hAnsi="Arial" w:cs="Arial"/>
          <w:color w:val="252525"/>
          <w:sz w:val="16"/>
          <w:szCs w:val="16"/>
          <w:shd w:val="clear" w:color="auto" w:fill="FFFFFF"/>
        </w:rPr>
        <w:t>Валдай, пр.</w:t>
      </w:r>
      <w:r>
        <w:rPr>
          <w:rStyle w:val="apple-style-span"/>
          <w:rFonts w:ascii="Arial" w:hAnsi="Arial" w:cs="Arial"/>
          <w:color w:val="252525"/>
          <w:sz w:val="16"/>
          <w:szCs w:val="16"/>
          <w:shd w:val="clear" w:color="auto" w:fill="FFFFFF"/>
        </w:rPr>
        <w:t xml:space="preserve"> </w:t>
      </w:r>
      <w:r w:rsidRPr="001F1A18">
        <w:rPr>
          <w:rStyle w:val="apple-style-span"/>
          <w:rFonts w:ascii="Arial" w:hAnsi="Arial" w:cs="Arial"/>
          <w:color w:val="252525"/>
          <w:sz w:val="16"/>
          <w:szCs w:val="16"/>
          <w:shd w:val="clear" w:color="auto" w:fill="FFFFFF"/>
        </w:rPr>
        <w:t xml:space="preserve">Комсомольский, д.19/21, каб.305, </w:t>
      </w:r>
      <w:r w:rsidRPr="001F1A18">
        <w:rPr>
          <w:rStyle w:val="apple-style-span"/>
          <w:rFonts w:ascii="Arial" w:hAnsi="Arial" w:cs="Arial"/>
          <w:sz w:val="16"/>
          <w:szCs w:val="16"/>
          <w:shd w:val="clear" w:color="auto" w:fill="FFFFFF"/>
        </w:rPr>
        <w:t xml:space="preserve">тел.: </w:t>
      </w:r>
      <w:r w:rsidRPr="001F1A18">
        <w:rPr>
          <w:rStyle w:val="apple-style-span"/>
          <w:rFonts w:ascii="Arial" w:hAnsi="Arial" w:cs="Arial"/>
          <w:color w:val="252525"/>
          <w:sz w:val="16"/>
          <w:szCs w:val="16"/>
          <w:shd w:val="clear" w:color="auto" w:fill="FFFFFF"/>
        </w:rPr>
        <w:t>8 (816-66) 46-318.</w:t>
      </w: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8.30 до 17.30 (перерыв на обед с 13.00 до 14.00) в рабочие дни.</w:t>
      </w:r>
    </w:p>
    <w:p w:rsidR="001F1A18" w:rsidRPr="001F1A18" w:rsidRDefault="001F1A18" w:rsidP="001F1A18">
      <w:pPr>
        <w:ind w:firstLine="284"/>
        <w:jc w:val="both"/>
        <w:rPr>
          <w:rFonts w:ascii="Arial" w:hAnsi="Arial" w:cs="Arial"/>
          <w:sz w:val="16"/>
          <w:szCs w:val="16"/>
        </w:rPr>
      </w:pPr>
      <w:r w:rsidRPr="001F1A18">
        <w:rPr>
          <w:rFonts w:ascii="Arial" w:hAnsi="Arial" w:cs="Arial"/>
          <w:sz w:val="16"/>
          <w:szCs w:val="16"/>
        </w:rPr>
        <w:t>При поступлении двух или более заявлений земельные участки предоставляются на торгах».</w:t>
      </w:r>
    </w:p>
    <w:p w:rsidR="001F1A18" w:rsidRPr="001F1A18" w:rsidRDefault="001F1A18" w:rsidP="001F1A18">
      <w:pPr>
        <w:ind w:firstLine="284"/>
        <w:jc w:val="both"/>
        <w:rPr>
          <w:rFonts w:ascii="Arial" w:hAnsi="Arial" w:cs="Arial"/>
          <w:sz w:val="8"/>
          <w:szCs w:val="8"/>
        </w:rPr>
      </w:pPr>
    </w:p>
    <w:p w:rsidR="001F1A18" w:rsidRPr="001F1A18" w:rsidRDefault="001F1A18" w:rsidP="00F836BF">
      <w:pPr>
        <w:jc w:val="both"/>
        <w:rPr>
          <w:rFonts w:ascii="Arial" w:hAnsi="Arial" w:cs="Arial"/>
          <w:sz w:val="16"/>
          <w:szCs w:val="16"/>
        </w:rPr>
      </w:pPr>
      <w:r w:rsidRPr="001F1A18">
        <w:rPr>
          <w:rFonts w:ascii="Arial" w:hAnsi="Arial" w:cs="Arial"/>
          <w:b/>
          <w:bCs/>
          <w:sz w:val="16"/>
          <w:szCs w:val="16"/>
        </w:rPr>
        <w:t xml:space="preserve">Заместитель председателя комитета         </w:t>
      </w:r>
      <w:r>
        <w:rPr>
          <w:rFonts w:ascii="Arial" w:hAnsi="Arial" w:cs="Arial"/>
          <w:b/>
          <w:bCs/>
          <w:sz w:val="16"/>
          <w:szCs w:val="16"/>
        </w:rPr>
        <w:t xml:space="preserve">                 </w:t>
      </w:r>
      <w:r w:rsidRPr="001F1A18">
        <w:rPr>
          <w:rFonts w:ascii="Arial" w:hAnsi="Arial" w:cs="Arial"/>
          <w:b/>
          <w:bCs/>
          <w:sz w:val="16"/>
          <w:szCs w:val="16"/>
        </w:rPr>
        <w:t xml:space="preserve"> </w:t>
      </w:r>
      <w:r w:rsidR="00F836BF">
        <w:rPr>
          <w:rFonts w:ascii="Arial" w:hAnsi="Arial" w:cs="Arial"/>
          <w:b/>
          <w:bCs/>
          <w:sz w:val="16"/>
          <w:szCs w:val="16"/>
        </w:rPr>
        <w:t xml:space="preserve"> </w:t>
      </w:r>
      <w:r w:rsidRPr="001F1A18">
        <w:rPr>
          <w:rFonts w:ascii="Arial" w:hAnsi="Arial" w:cs="Arial"/>
          <w:b/>
          <w:bCs/>
          <w:sz w:val="16"/>
          <w:szCs w:val="16"/>
        </w:rPr>
        <w:t xml:space="preserve">  </w:t>
      </w:r>
      <w:r w:rsidR="00F836BF">
        <w:rPr>
          <w:rFonts w:ascii="Arial" w:hAnsi="Arial" w:cs="Arial"/>
          <w:b/>
          <w:bCs/>
          <w:sz w:val="16"/>
          <w:szCs w:val="16"/>
        </w:rPr>
        <w:t xml:space="preserve">    </w:t>
      </w:r>
      <w:r w:rsidRPr="001F1A18">
        <w:rPr>
          <w:rFonts w:ascii="Arial" w:hAnsi="Arial" w:cs="Arial"/>
          <w:b/>
          <w:bCs/>
          <w:sz w:val="16"/>
          <w:szCs w:val="16"/>
        </w:rPr>
        <w:t xml:space="preserve">   В.А. Корзинев</w:t>
      </w:r>
    </w:p>
    <w:p w:rsidR="001F1A18" w:rsidRPr="001F1A18" w:rsidRDefault="001F1A18" w:rsidP="001F1A18">
      <w:pPr>
        <w:rPr>
          <w:rFonts w:ascii="Arial" w:hAnsi="Arial" w:cs="Arial"/>
          <w:sz w:val="16"/>
          <w:szCs w:val="16"/>
        </w:rPr>
      </w:pPr>
    </w:p>
    <w:p w:rsidR="001F1A18" w:rsidRDefault="001F1A18" w:rsidP="001F1A18">
      <w:pPr>
        <w:pStyle w:val="2"/>
        <w:rPr>
          <w:rFonts w:ascii="Arial" w:hAnsi="Arial" w:cs="Arial"/>
          <w:color w:val="000000"/>
          <w:sz w:val="16"/>
          <w:szCs w:val="16"/>
        </w:rPr>
      </w:pPr>
      <w:r w:rsidRPr="001F1A18">
        <w:rPr>
          <w:rFonts w:ascii="Arial" w:hAnsi="Arial" w:cs="Arial"/>
          <w:color w:val="000000"/>
          <w:sz w:val="16"/>
          <w:szCs w:val="16"/>
        </w:rPr>
        <w:t>АДМИНИСТРАЦИЯ ВАЛДАЙСКОГО МУНИЦИПАЛЬНОГО РАЙОНА</w:t>
      </w:r>
    </w:p>
    <w:p w:rsidR="001F1A18" w:rsidRPr="001F1A18" w:rsidRDefault="001F1A18" w:rsidP="001F1A18">
      <w:pPr>
        <w:pStyle w:val="2"/>
        <w:rPr>
          <w:rFonts w:ascii="Arial" w:hAnsi="Arial" w:cs="Arial"/>
          <w:b/>
          <w:color w:val="000000"/>
          <w:sz w:val="16"/>
          <w:szCs w:val="16"/>
        </w:rPr>
      </w:pPr>
      <w:r w:rsidRPr="001F1A18">
        <w:rPr>
          <w:rFonts w:ascii="Arial" w:hAnsi="Arial" w:cs="Arial"/>
          <w:b/>
          <w:sz w:val="16"/>
          <w:szCs w:val="16"/>
        </w:rPr>
        <w:t>П О С Т А Н О В Л Е Н И Е</w:t>
      </w:r>
    </w:p>
    <w:p w:rsidR="001F1A18" w:rsidRPr="001F1A18" w:rsidRDefault="001F1A18" w:rsidP="001F1A18">
      <w:pPr>
        <w:jc w:val="center"/>
        <w:rPr>
          <w:rFonts w:ascii="Arial" w:hAnsi="Arial" w:cs="Arial"/>
          <w:color w:val="000000"/>
          <w:sz w:val="16"/>
          <w:szCs w:val="16"/>
        </w:rPr>
      </w:pPr>
      <w:r w:rsidRPr="001F1A18">
        <w:rPr>
          <w:rFonts w:ascii="Arial" w:hAnsi="Arial" w:cs="Arial"/>
          <w:color w:val="000000"/>
          <w:sz w:val="16"/>
          <w:szCs w:val="16"/>
        </w:rPr>
        <w:t>12.01.2022 № 7</w:t>
      </w:r>
    </w:p>
    <w:p w:rsidR="001F1A18" w:rsidRPr="001F1A18" w:rsidRDefault="001F1A18" w:rsidP="001F1A18">
      <w:pPr>
        <w:autoSpaceDE w:val="0"/>
        <w:autoSpaceDN w:val="0"/>
        <w:adjustRightInd w:val="0"/>
        <w:jc w:val="center"/>
        <w:rPr>
          <w:rFonts w:ascii="Arial" w:hAnsi="Arial" w:cs="Arial"/>
          <w:b/>
          <w:bCs/>
          <w:sz w:val="16"/>
          <w:szCs w:val="16"/>
        </w:rPr>
      </w:pPr>
      <w:r w:rsidRPr="001F1A18">
        <w:rPr>
          <w:rFonts w:ascii="Arial" w:hAnsi="Arial" w:cs="Arial"/>
          <w:b/>
          <w:bCs/>
          <w:sz w:val="16"/>
          <w:szCs w:val="16"/>
        </w:rPr>
        <w:t>О признании утратившими силу</w:t>
      </w:r>
      <w:r>
        <w:rPr>
          <w:rFonts w:ascii="Arial" w:hAnsi="Arial" w:cs="Arial"/>
          <w:b/>
          <w:bCs/>
          <w:sz w:val="16"/>
          <w:szCs w:val="16"/>
        </w:rPr>
        <w:t xml:space="preserve"> </w:t>
      </w:r>
      <w:r w:rsidRPr="001F1A18">
        <w:rPr>
          <w:rFonts w:ascii="Arial" w:hAnsi="Arial" w:cs="Arial"/>
          <w:b/>
          <w:bCs/>
          <w:sz w:val="16"/>
          <w:szCs w:val="16"/>
        </w:rPr>
        <w:t>постановлений Администрации</w:t>
      </w:r>
      <w:r>
        <w:rPr>
          <w:rFonts w:ascii="Arial" w:hAnsi="Arial" w:cs="Arial"/>
          <w:b/>
          <w:bCs/>
          <w:sz w:val="16"/>
          <w:szCs w:val="16"/>
        </w:rPr>
        <w:t xml:space="preserve"> </w:t>
      </w:r>
      <w:r w:rsidRPr="001F1A18">
        <w:rPr>
          <w:rFonts w:ascii="Arial" w:hAnsi="Arial" w:cs="Arial"/>
          <w:b/>
          <w:bCs/>
          <w:sz w:val="16"/>
          <w:szCs w:val="16"/>
        </w:rPr>
        <w:t>Валдайского муниципального района</w:t>
      </w:r>
    </w:p>
    <w:p w:rsidR="001F1A18" w:rsidRPr="001F1A18" w:rsidRDefault="001F1A18" w:rsidP="001F1A18">
      <w:pPr>
        <w:autoSpaceDE w:val="0"/>
        <w:autoSpaceDN w:val="0"/>
        <w:adjustRightInd w:val="0"/>
        <w:ind w:firstLine="709"/>
        <w:jc w:val="both"/>
        <w:rPr>
          <w:rFonts w:ascii="Arial" w:hAnsi="Arial" w:cs="Arial"/>
          <w:sz w:val="8"/>
          <w:szCs w:val="8"/>
        </w:rPr>
      </w:pPr>
    </w:p>
    <w:p w:rsidR="001F1A18" w:rsidRPr="001F1A18" w:rsidRDefault="001F1A18" w:rsidP="001F1A18">
      <w:pPr>
        <w:ind w:firstLine="284"/>
        <w:jc w:val="both"/>
        <w:rPr>
          <w:rFonts w:ascii="Arial" w:hAnsi="Arial" w:cs="Arial"/>
          <w:b/>
          <w:sz w:val="16"/>
          <w:szCs w:val="16"/>
        </w:rPr>
      </w:pPr>
      <w:r w:rsidRPr="001F1A18">
        <w:rPr>
          <w:rFonts w:ascii="Arial" w:hAnsi="Arial" w:cs="Arial"/>
          <w:sz w:val="16"/>
          <w:szCs w:val="16"/>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Федерации»Администрация Валдайского муниципального района </w:t>
      </w:r>
      <w:r w:rsidRPr="001F1A18">
        <w:rPr>
          <w:rFonts w:ascii="Arial" w:hAnsi="Arial" w:cs="Arial"/>
          <w:b/>
          <w:sz w:val="16"/>
          <w:szCs w:val="16"/>
        </w:rPr>
        <w:t>ПОСТАНОВЛЯЕТ:</w:t>
      </w:r>
    </w:p>
    <w:p w:rsidR="001F1A18" w:rsidRPr="001F1A18" w:rsidRDefault="001F1A18" w:rsidP="001F1A18">
      <w:pPr>
        <w:pStyle w:val="aff2"/>
        <w:tabs>
          <w:tab w:val="left" w:pos="993"/>
        </w:tabs>
        <w:ind w:left="0" w:firstLine="284"/>
        <w:jc w:val="both"/>
        <w:rPr>
          <w:rFonts w:ascii="Arial" w:hAnsi="Arial" w:cs="Arial"/>
          <w:sz w:val="16"/>
          <w:szCs w:val="16"/>
        </w:rPr>
      </w:pPr>
      <w:r w:rsidRPr="001F1A18">
        <w:rPr>
          <w:rFonts w:ascii="Arial" w:hAnsi="Arial" w:cs="Arial"/>
          <w:sz w:val="16"/>
          <w:szCs w:val="16"/>
        </w:rPr>
        <w:t>1. Признать утратившими силу постановления Администрации Валдайского муниципального района:</w:t>
      </w:r>
    </w:p>
    <w:p w:rsidR="001F1A18" w:rsidRPr="001F1A18" w:rsidRDefault="001F1A18" w:rsidP="001F1A18">
      <w:pPr>
        <w:pStyle w:val="aff2"/>
        <w:ind w:left="0" w:firstLine="284"/>
        <w:jc w:val="both"/>
        <w:rPr>
          <w:rFonts w:ascii="Arial" w:hAnsi="Arial" w:cs="Arial"/>
          <w:sz w:val="16"/>
          <w:szCs w:val="16"/>
        </w:rPr>
      </w:pPr>
      <w:r w:rsidRPr="001F1A18">
        <w:rPr>
          <w:rFonts w:ascii="Arial" w:hAnsi="Arial" w:cs="Arial"/>
          <w:sz w:val="16"/>
          <w:szCs w:val="16"/>
        </w:rPr>
        <w:t>1.1. от 24.06.2015 № 1002 «Об утверждении административного регламента исполнения муниципальной функции по осуществлению муниципального контроля за соблюдением муниципальных актов в области охраны окружающей среды на территории Валдайского муниципального района»;</w:t>
      </w:r>
    </w:p>
    <w:p w:rsidR="001F1A18" w:rsidRPr="001F1A18" w:rsidRDefault="001F1A18" w:rsidP="001F1A18">
      <w:pPr>
        <w:pStyle w:val="aff2"/>
        <w:tabs>
          <w:tab w:val="left" w:pos="993"/>
        </w:tabs>
        <w:ind w:left="0" w:firstLine="284"/>
        <w:jc w:val="both"/>
        <w:rPr>
          <w:rFonts w:ascii="Arial" w:hAnsi="Arial" w:cs="Arial"/>
          <w:sz w:val="16"/>
          <w:szCs w:val="16"/>
        </w:rPr>
      </w:pPr>
      <w:r w:rsidRPr="001F1A18">
        <w:rPr>
          <w:rFonts w:ascii="Arial" w:hAnsi="Arial" w:cs="Arial"/>
          <w:sz w:val="16"/>
          <w:szCs w:val="16"/>
        </w:rPr>
        <w:t>1.2. от 22.01.2018 № 110 «О внесении изменений в административный регламент исполнения муниципальной функции по осуществлению муниципального контроля за соблюдением муниципальных актов в области   охраны окружающей среды на территории Валдайского муниципального района»;</w:t>
      </w:r>
    </w:p>
    <w:p w:rsidR="001F1A18" w:rsidRPr="001F1A18" w:rsidRDefault="001F1A18" w:rsidP="001F1A18">
      <w:pPr>
        <w:pStyle w:val="aff2"/>
        <w:ind w:left="0" w:firstLine="284"/>
        <w:jc w:val="both"/>
        <w:rPr>
          <w:rFonts w:ascii="Arial" w:hAnsi="Arial" w:cs="Arial"/>
          <w:sz w:val="16"/>
          <w:szCs w:val="16"/>
        </w:rPr>
      </w:pPr>
      <w:r w:rsidRPr="001F1A18">
        <w:rPr>
          <w:rFonts w:ascii="Arial" w:hAnsi="Arial" w:cs="Arial"/>
          <w:sz w:val="16"/>
          <w:szCs w:val="16"/>
        </w:rPr>
        <w:t>1.3. от 03.08.2020 № 1173 «О внесении изменений в административный регламент исполнения муниципальной функции по осуществлению муниципального контроля за соблюдением муниципальных актов в области охраны окружающей среды на территории Валдайского муниципального района».</w:t>
      </w:r>
    </w:p>
    <w:p w:rsidR="001F1A18" w:rsidRPr="001F1A18" w:rsidRDefault="001F1A18" w:rsidP="001F1A18">
      <w:pPr>
        <w:pStyle w:val="aff2"/>
        <w:tabs>
          <w:tab w:val="left" w:pos="993"/>
        </w:tabs>
        <w:ind w:left="0" w:firstLine="284"/>
        <w:jc w:val="both"/>
        <w:rPr>
          <w:rFonts w:ascii="Arial" w:hAnsi="Arial" w:cs="Arial"/>
          <w:sz w:val="16"/>
          <w:szCs w:val="16"/>
        </w:rPr>
      </w:pPr>
      <w:r w:rsidRPr="001F1A18">
        <w:rPr>
          <w:rFonts w:ascii="Arial" w:hAnsi="Arial" w:cs="Arial"/>
          <w:sz w:val="16"/>
          <w:szCs w:val="16"/>
        </w:rPr>
        <w:t>2. Опубликовать постановление в информационном бюллетене «Валдайский Вестник» и разместить на официальном сайте Администрации Валдайского муниципального района в сети «Интернет».</w:t>
      </w:r>
    </w:p>
    <w:p w:rsidR="001F1A18" w:rsidRPr="001F1A18" w:rsidRDefault="001F1A18" w:rsidP="001F1A18">
      <w:pPr>
        <w:tabs>
          <w:tab w:val="left" w:pos="3560"/>
        </w:tabs>
        <w:ind w:firstLine="284"/>
        <w:jc w:val="both"/>
        <w:rPr>
          <w:rFonts w:ascii="Arial" w:eastAsia="Calibri" w:hAnsi="Arial" w:cs="Arial"/>
          <w:sz w:val="8"/>
          <w:szCs w:val="8"/>
          <w:lang w:eastAsia="en-US"/>
        </w:rPr>
      </w:pPr>
    </w:p>
    <w:p w:rsidR="001F1A18" w:rsidRPr="001F1A18" w:rsidRDefault="001F1A18" w:rsidP="00F836BF">
      <w:pPr>
        <w:jc w:val="both"/>
        <w:rPr>
          <w:rFonts w:ascii="Arial" w:hAnsi="Arial" w:cs="Arial"/>
          <w:b/>
          <w:sz w:val="16"/>
          <w:szCs w:val="16"/>
        </w:rPr>
      </w:pPr>
      <w:r w:rsidRPr="001F1A18">
        <w:rPr>
          <w:rFonts w:ascii="Arial" w:hAnsi="Arial" w:cs="Arial"/>
          <w:b/>
          <w:sz w:val="16"/>
          <w:szCs w:val="16"/>
        </w:rPr>
        <w:t>Первый заместитель Главы</w:t>
      </w:r>
      <w:r>
        <w:rPr>
          <w:rFonts w:ascii="Arial" w:hAnsi="Arial" w:cs="Arial"/>
          <w:b/>
          <w:sz w:val="16"/>
          <w:szCs w:val="16"/>
        </w:rPr>
        <w:t xml:space="preserve"> </w:t>
      </w:r>
    </w:p>
    <w:p w:rsidR="001F1A18" w:rsidRPr="001F1A18" w:rsidRDefault="001F1A18" w:rsidP="00F836BF">
      <w:pPr>
        <w:jc w:val="both"/>
        <w:rPr>
          <w:rFonts w:ascii="Arial" w:hAnsi="Arial" w:cs="Arial"/>
          <w:b/>
          <w:sz w:val="16"/>
          <w:szCs w:val="16"/>
        </w:rPr>
      </w:pPr>
      <w:r w:rsidRPr="001F1A18">
        <w:rPr>
          <w:rFonts w:ascii="Arial" w:hAnsi="Arial" w:cs="Arial"/>
          <w:b/>
          <w:sz w:val="16"/>
          <w:szCs w:val="16"/>
        </w:rPr>
        <w:t>администрации муниципального</w:t>
      </w:r>
      <w:r w:rsidR="00F836BF">
        <w:rPr>
          <w:rFonts w:ascii="Arial" w:hAnsi="Arial" w:cs="Arial"/>
          <w:b/>
          <w:sz w:val="16"/>
          <w:szCs w:val="16"/>
        </w:rPr>
        <w:t xml:space="preserve"> района</w:t>
      </w:r>
      <w:r w:rsidR="00F836BF">
        <w:rPr>
          <w:rFonts w:ascii="Arial" w:hAnsi="Arial" w:cs="Arial"/>
          <w:b/>
          <w:sz w:val="16"/>
          <w:szCs w:val="16"/>
        </w:rPr>
        <w:tab/>
      </w:r>
      <w:r w:rsidR="00F836BF">
        <w:rPr>
          <w:rFonts w:ascii="Arial" w:hAnsi="Arial" w:cs="Arial"/>
          <w:b/>
          <w:sz w:val="16"/>
          <w:szCs w:val="16"/>
        </w:rPr>
        <w:tab/>
      </w:r>
      <w:r w:rsidR="00F836BF">
        <w:rPr>
          <w:rFonts w:ascii="Arial" w:hAnsi="Arial" w:cs="Arial"/>
          <w:b/>
          <w:sz w:val="16"/>
          <w:szCs w:val="16"/>
        </w:rPr>
        <w:tab/>
      </w:r>
      <w:r w:rsidRPr="001F1A18">
        <w:rPr>
          <w:rFonts w:ascii="Arial" w:hAnsi="Arial" w:cs="Arial"/>
          <w:b/>
          <w:sz w:val="16"/>
          <w:szCs w:val="16"/>
        </w:rPr>
        <w:t>И.В.Никулина</w:t>
      </w:r>
    </w:p>
    <w:p w:rsidR="00A608E6" w:rsidRPr="001F1A18" w:rsidRDefault="00A608E6" w:rsidP="001F1A18">
      <w:pPr>
        <w:shd w:val="clear" w:color="auto" w:fill="FFFFFF"/>
        <w:suppressAutoHyphens/>
        <w:jc w:val="center"/>
        <w:rPr>
          <w:rFonts w:ascii="Arial" w:hAnsi="Arial" w:cs="Arial"/>
          <w:b/>
          <w:sz w:val="16"/>
          <w:szCs w:val="16"/>
        </w:rPr>
      </w:pPr>
    </w:p>
    <w:p w:rsidR="001F1A18" w:rsidRDefault="001F1A18" w:rsidP="001F1A18">
      <w:pPr>
        <w:pStyle w:val="2"/>
        <w:rPr>
          <w:rFonts w:ascii="Arial" w:hAnsi="Arial" w:cs="Arial"/>
          <w:color w:val="000000"/>
          <w:sz w:val="16"/>
          <w:szCs w:val="16"/>
        </w:rPr>
      </w:pPr>
      <w:r w:rsidRPr="001F1A18">
        <w:rPr>
          <w:rFonts w:ascii="Arial" w:hAnsi="Arial" w:cs="Arial"/>
          <w:color w:val="000000"/>
          <w:sz w:val="16"/>
          <w:szCs w:val="16"/>
        </w:rPr>
        <w:t>АДМИНИСТРАЦИЯ ВАЛДАЙСКОГО МУНИЦИПАЛЬНОГО РАЙОНА</w:t>
      </w:r>
    </w:p>
    <w:p w:rsidR="001F1A18" w:rsidRPr="001F1A18" w:rsidRDefault="001F1A18" w:rsidP="001F1A18">
      <w:pPr>
        <w:pStyle w:val="2"/>
        <w:rPr>
          <w:rFonts w:ascii="Arial" w:hAnsi="Arial" w:cs="Arial"/>
          <w:b/>
          <w:color w:val="000000"/>
          <w:sz w:val="16"/>
          <w:szCs w:val="16"/>
        </w:rPr>
      </w:pPr>
      <w:r w:rsidRPr="001F1A18">
        <w:rPr>
          <w:rFonts w:ascii="Arial" w:hAnsi="Arial" w:cs="Arial"/>
          <w:b/>
          <w:sz w:val="16"/>
          <w:szCs w:val="16"/>
        </w:rPr>
        <w:t>П О С Т А Н О В Л Е Н И Е</w:t>
      </w:r>
    </w:p>
    <w:p w:rsidR="001F1A18" w:rsidRPr="001F1A18" w:rsidRDefault="001F1A18" w:rsidP="001F1A18">
      <w:pPr>
        <w:jc w:val="center"/>
        <w:rPr>
          <w:rFonts w:ascii="Arial" w:hAnsi="Arial" w:cs="Arial"/>
          <w:color w:val="000000"/>
          <w:sz w:val="16"/>
          <w:szCs w:val="16"/>
        </w:rPr>
      </w:pPr>
      <w:r w:rsidRPr="001F1A18">
        <w:rPr>
          <w:rFonts w:ascii="Arial" w:hAnsi="Arial" w:cs="Arial"/>
          <w:color w:val="000000"/>
          <w:sz w:val="16"/>
          <w:szCs w:val="16"/>
        </w:rPr>
        <w:t>12.01.2022 № 8</w:t>
      </w:r>
    </w:p>
    <w:p w:rsidR="001F1A18" w:rsidRPr="001F1A18" w:rsidRDefault="001F1A18" w:rsidP="001F1A18">
      <w:pPr>
        <w:jc w:val="center"/>
        <w:rPr>
          <w:rFonts w:ascii="Arial" w:hAnsi="Arial" w:cs="Arial"/>
          <w:b/>
          <w:sz w:val="16"/>
          <w:szCs w:val="16"/>
        </w:rPr>
      </w:pPr>
      <w:r w:rsidRPr="001F1A18">
        <w:rPr>
          <w:rFonts w:ascii="Arial" w:hAnsi="Arial" w:cs="Arial"/>
          <w:b/>
          <w:sz w:val="16"/>
          <w:szCs w:val="16"/>
        </w:rPr>
        <w:t>О признании утратившими силу</w:t>
      </w:r>
      <w:r>
        <w:rPr>
          <w:rFonts w:ascii="Arial" w:hAnsi="Arial" w:cs="Arial"/>
          <w:b/>
          <w:sz w:val="16"/>
          <w:szCs w:val="16"/>
        </w:rPr>
        <w:t xml:space="preserve"> </w:t>
      </w:r>
      <w:r w:rsidRPr="001F1A18">
        <w:rPr>
          <w:rFonts w:ascii="Arial" w:hAnsi="Arial" w:cs="Arial"/>
          <w:b/>
          <w:sz w:val="16"/>
          <w:szCs w:val="16"/>
        </w:rPr>
        <w:t>постановлений Администрации</w:t>
      </w:r>
      <w:r>
        <w:rPr>
          <w:rFonts w:ascii="Arial" w:hAnsi="Arial" w:cs="Arial"/>
          <w:b/>
          <w:sz w:val="16"/>
          <w:szCs w:val="16"/>
        </w:rPr>
        <w:t xml:space="preserve"> </w:t>
      </w:r>
      <w:r w:rsidRPr="001F1A18">
        <w:rPr>
          <w:rFonts w:ascii="Arial" w:hAnsi="Arial" w:cs="Arial"/>
          <w:b/>
          <w:sz w:val="16"/>
          <w:szCs w:val="16"/>
        </w:rPr>
        <w:t>Валдайского муниципального района</w:t>
      </w:r>
    </w:p>
    <w:p w:rsidR="001F1A18" w:rsidRPr="001F1A18" w:rsidRDefault="001F1A18" w:rsidP="001F1A18">
      <w:pPr>
        <w:ind w:firstLine="709"/>
        <w:jc w:val="both"/>
        <w:rPr>
          <w:rFonts w:ascii="Arial" w:hAnsi="Arial" w:cs="Arial"/>
          <w:sz w:val="8"/>
          <w:szCs w:val="8"/>
        </w:rPr>
      </w:pPr>
    </w:p>
    <w:p w:rsidR="001F1A18" w:rsidRPr="001F1A18" w:rsidRDefault="001F1A18" w:rsidP="00F836BF">
      <w:pPr>
        <w:ind w:firstLine="284"/>
        <w:jc w:val="both"/>
        <w:rPr>
          <w:rFonts w:ascii="Arial" w:hAnsi="Arial" w:cs="Arial"/>
          <w:b/>
          <w:sz w:val="16"/>
          <w:szCs w:val="16"/>
        </w:rPr>
      </w:pPr>
      <w:r w:rsidRPr="001F1A18">
        <w:rPr>
          <w:rFonts w:ascii="Arial" w:hAnsi="Arial" w:cs="Arial"/>
          <w:sz w:val="16"/>
          <w:szCs w:val="16"/>
        </w:rPr>
        <w:t xml:space="preserve">Администрация Валдайского муниципального района </w:t>
      </w:r>
      <w:r w:rsidRPr="001F1A18">
        <w:rPr>
          <w:rFonts w:ascii="Arial" w:hAnsi="Arial" w:cs="Arial"/>
          <w:b/>
          <w:sz w:val="16"/>
          <w:szCs w:val="16"/>
        </w:rPr>
        <w:t>ПОСТАНОВЛЯЕТ:</w:t>
      </w:r>
    </w:p>
    <w:p w:rsidR="001F1A18" w:rsidRPr="001F1A18" w:rsidRDefault="001F1A18" w:rsidP="00F836BF">
      <w:pPr>
        <w:ind w:firstLine="284"/>
        <w:jc w:val="both"/>
        <w:rPr>
          <w:rFonts w:ascii="Arial" w:hAnsi="Arial" w:cs="Arial"/>
          <w:sz w:val="16"/>
          <w:szCs w:val="16"/>
        </w:rPr>
      </w:pPr>
      <w:r w:rsidRPr="001F1A18">
        <w:rPr>
          <w:rFonts w:ascii="Arial" w:hAnsi="Arial" w:cs="Arial"/>
          <w:sz w:val="16"/>
          <w:szCs w:val="16"/>
        </w:rPr>
        <w:t>1.Признать утратившими силу с 01.01.2022 постановления Администрации Валдайского муниципального района:</w:t>
      </w:r>
    </w:p>
    <w:p w:rsidR="001F1A18" w:rsidRPr="001F1A18" w:rsidRDefault="001F1A18" w:rsidP="00F836BF">
      <w:pPr>
        <w:ind w:firstLine="284"/>
        <w:jc w:val="both"/>
        <w:rPr>
          <w:rFonts w:ascii="Arial" w:hAnsi="Arial" w:cs="Arial"/>
          <w:sz w:val="16"/>
          <w:szCs w:val="16"/>
        </w:rPr>
      </w:pPr>
      <w:r w:rsidRPr="001F1A18">
        <w:rPr>
          <w:rFonts w:ascii="Arial" w:hAnsi="Arial" w:cs="Arial"/>
          <w:sz w:val="16"/>
          <w:szCs w:val="16"/>
        </w:rPr>
        <w:t>от 24.07.2017 № 1384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Валдайского городского поселения»;</w:t>
      </w:r>
    </w:p>
    <w:p w:rsidR="001F1A18" w:rsidRPr="001F1A18" w:rsidRDefault="001F1A18" w:rsidP="00F836BF">
      <w:pPr>
        <w:ind w:firstLine="284"/>
        <w:jc w:val="both"/>
        <w:rPr>
          <w:rFonts w:ascii="Arial" w:hAnsi="Arial" w:cs="Arial"/>
          <w:sz w:val="16"/>
          <w:szCs w:val="16"/>
        </w:rPr>
      </w:pPr>
      <w:r w:rsidRPr="001F1A18">
        <w:rPr>
          <w:rFonts w:ascii="Arial" w:hAnsi="Arial" w:cs="Arial"/>
          <w:sz w:val="16"/>
          <w:szCs w:val="16"/>
        </w:rPr>
        <w:t>от 03.08.2020 № 1172 «О внесении изменений в административный регламент исполнения муниципальной функции по осуществлению муниципального контроля в сфере благоустройства на территории Валдайского городского поселения»;</w:t>
      </w:r>
    </w:p>
    <w:p w:rsidR="001F1A18" w:rsidRPr="001F1A18" w:rsidRDefault="001F1A18" w:rsidP="00F836BF">
      <w:pPr>
        <w:ind w:firstLine="284"/>
        <w:jc w:val="both"/>
        <w:rPr>
          <w:rFonts w:ascii="Arial" w:hAnsi="Arial" w:cs="Arial"/>
          <w:sz w:val="16"/>
          <w:szCs w:val="16"/>
        </w:rPr>
      </w:pPr>
      <w:r w:rsidRPr="001F1A18">
        <w:rPr>
          <w:rFonts w:ascii="Arial" w:hAnsi="Arial" w:cs="Arial"/>
          <w:sz w:val="16"/>
          <w:szCs w:val="16"/>
        </w:rPr>
        <w:lastRenderedPageBreak/>
        <w:t>от 29.03.2021 № 495 «О внесении изменений в административный регламент исполнения муниципальной функции по осуществлению муниципального контроля в сфере благоустройства на территории Валдайского городского поселения».</w:t>
      </w:r>
    </w:p>
    <w:p w:rsidR="001F1A18" w:rsidRPr="001F1A18" w:rsidRDefault="001F1A18" w:rsidP="00F836BF">
      <w:pPr>
        <w:ind w:firstLine="284"/>
        <w:jc w:val="both"/>
        <w:rPr>
          <w:rFonts w:ascii="Arial" w:hAnsi="Arial" w:cs="Arial"/>
          <w:sz w:val="16"/>
          <w:szCs w:val="16"/>
        </w:rPr>
      </w:pPr>
      <w:r w:rsidRPr="001F1A18">
        <w:rPr>
          <w:rFonts w:ascii="Arial" w:hAnsi="Arial" w:cs="Arial"/>
          <w:sz w:val="16"/>
          <w:szCs w:val="16"/>
        </w:rPr>
        <w:t>2. Опубликовать постановление в бюллетене «Валдайский Вестник»и разместить на официальном сайте Администрации Валдайского муниципального района в сети «Интернет».</w:t>
      </w:r>
    </w:p>
    <w:p w:rsidR="001F1A18" w:rsidRPr="00F836BF" w:rsidRDefault="001F1A18" w:rsidP="00F836BF">
      <w:pPr>
        <w:tabs>
          <w:tab w:val="left" w:pos="3560"/>
        </w:tabs>
        <w:ind w:firstLine="284"/>
        <w:jc w:val="both"/>
        <w:rPr>
          <w:rFonts w:ascii="Arial" w:eastAsia="Calibri" w:hAnsi="Arial" w:cs="Arial"/>
          <w:sz w:val="8"/>
          <w:szCs w:val="8"/>
          <w:lang w:eastAsia="en-US"/>
        </w:rPr>
      </w:pPr>
    </w:p>
    <w:p w:rsidR="001F1A18" w:rsidRPr="001F1A18" w:rsidRDefault="001F1A18" w:rsidP="00F836BF">
      <w:pPr>
        <w:rPr>
          <w:rFonts w:ascii="Arial" w:hAnsi="Arial" w:cs="Arial"/>
          <w:b/>
          <w:sz w:val="16"/>
          <w:szCs w:val="16"/>
        </w:rPr>
      </w:pPr>
      <w:r w:rsidRPr="001F1A18">
        <w:rPr>
          <w:rFonts w:ascii="Arial" w:hAnsi="Arial" w:cs="Arial"/>
          <w:b/>
          <w:sz w:val="16"/>
          <w:szCs w:val="16"/>
        </w:rPr>
        <w:t>Первый заместитель Главы</w:t>
      </w:r>
    </w:p>
    <w:p w:rsidR="001F1A18" w:rsidRPr="001F1A18" w:rsidRDefault="001F1A18" w:rsidP="00F836BF">
      <w:pPr>
        <w:rPr>
          <w:rFonts w:ascii="Arial" w:hAnsi="Arial" w:cs="Arial"/>
          <w:b/>
          <w:sz w:val="16"/>
          <w:szCs w:val="16"/>
        </w:rPr>
      </w:pPr>
      <w:r w:rsidRPr="001F1A18">
        <w:rPr>
          <w:rFonts w:ascii="Arial" w:hAnsi="Arial" w:cs="Arial"/>
          <w:b/>
          <w:sz w:val="16"/>
          <w:szCs w:val="16"/>
        </w:rPr>
        <w:t>администрации муниципального</w:t>
      </w:r>
      <w:r>
        <w:rPr>
          <w:rFonts w:ascii="Arial" w:hAnsi="Arial" w:cs="Arial"/>
          <w:b/>
          <w:sz w:val="16"/>
          <w:szCs w:val="16"/>
        </w:rPr>
        <w:t xml:space="preserve"> </w:t>
      </w:r>
      <w:r w:rsidR="00F836BF">
        <w:rPr>
          <w:rFonts w:ascii="Arial" w:hAnsi="Arial" w:cs="Arial"/>
          <w:b/>
          <w:sz w:val="16"/>
          <w:szCs w:val="16"/>
        </w:rPr>
        <w:t>района</w:t>
      </w:r>
      <w:r w:rsidR="00F836BF">
        <w:rPr>
          <w:rFonts w:ascii="Arial" w:hAnsi="Arial" w:cs="Arial"/>
          <w:b/>
          <w:sz w:val="16"/>
          <w:szCs w:val="16"/>
        </w:rPr>
        <w:tab/>
      </w:r>
      <w:r w:rsidR="00F836BF">
        <w:rPr>
          <w:rFonts w:ascii="Arial" w:hAnsi="Arial" w:cs="Arial"/>
          <w:b/>
          <w:sz w:val="16"/>
          <w:szCs w:val="16"/>
        </w:rPr>
        <w:tab/>
      </w:r>
      <w:r w:rsidR="00F836BF">
        <w:rPr>
          <w:rFonts w:ascii="Arial" w:hAnsi="Arial" w:cs="Arial"/>
          <w:b/>
          <w:sz w:val="16"/>
          <w:szCs w:val="16"/>
        </w:rPr>
        <w:tab/>
      </w:r>
      <w:r w:rsidRPr="001F1A18">
        <w:rPr>
          <w:rFonts w:ascii="Arial" w:hAnsi="Arial" w:cs="Arial"/>
          <w:b/>
          <w:sz w:val="16"/>
          <w:szCs w:val="16"/>
        </w:rPr>
        <w:t>И.В.Никулина</w:t>
      </w:r>
    </w:p>
    <w:p w:rsidR="00A608E6" w:rsidRPr="001F1A18" w:rsidRDefault="00A608E6" w:rsidP="00F836BF">
      <w:pPr>
        <w:shd w:val="clear" w:color="auto" w:fill="FFFFFF"/>
        <w:suppressAutoHyphens/>
        <w:ind w:firstLine="284"/>
        <w:jc w:val="center"/>
        <w:rPr>
          <w:rFonts w:ascii="Arial" w:hAnsi="Arial" w:cs="Arial"/>
          <w:b/>
          <w:sz w:val="16"/>
          <w:szCs w:val="16"/>
        </w:rPr>
      </w:pPr>
    </w:p>
    <w:p w:rsidR="00F836BF" w:rsidRDefault="00F836BF" w:rsidP="00F836BF">
      <w:pPr>
        <w:pStyle w:val="2"/>
        <w:rPr>
          <w:rFonts w:ascii="Arial" w:hAnsi="Arial" w:cs="Arial"/>
          <w:color w:val="000000"/>
          <w:sz w:val="16"/>
          <w:szCs w:val="16"/>
        </w:rPr>
      </w:pPr>
      <w:r w:rsidRPr="00F836BF">
        <w:rPr>
          <w:rFonts w:ascii="Arial" w:hAnsi="Arial" w:cs="Arial"/>
          <w:color w:val="000000"/>
          <w:sz w:val="16"/>
          <w:szCs w:val="16"/>
        </w:rPr>
        <w:t>АДМИНИСТРАЦИЯ ВАЛДАЙСКОГО МУНИЦИПАЛЬНОГО РАЙОНА</w:t>
      </w:r>
    </w:p>
    <w:p w:rsidR="00F836BF" w:rsidRPr="00F836BF" w:rsidRDefault="00F836BF" w:rsidP="00F836BF">
      <w:pPr>
        <w:pStyle w:val="2"/>
        <w:rPr>
          <w:rFonts w:ascii="Arial" w:hAnsi="Arial" w:cs="Arial"/>
          <w:b/>
          <w:color w:val="000000"/>
          <w:sz w:val="16"/>
          <w:szCs w:val="16"/>
        </w:rPr>
      </w:pPr>
      <w:r w:rsidRPr="00F836BF">
        <w:rPr>
          <w:rFonts w:ascii="Arial" w:hAnsi="Arial" w:cs="Arial"/>
          <w:b/>
          <w:sz w:val="16"/>
          <w:szCs w:val="16"/>
        </w:rPr>
        <w:t>П О С Т А Н О В Л Е Н И Е</w:t>
      </w:r>
    </w:p>
    <w:p w:rsidR="00F836BF" w:rsidRPr="00F836BF" w:rsidRDefault="00F836BF" w:rsidP="00F836BF">
      <w:pPr>
        <w:jc w:val="center"/>
        <w:rPr>
          <w:rFonts w:ascii="Arial" w:hAnsi="Arial" w:cs="Arial"/>
          <w:color w:val="000000"/>
          <w:sz w:val="16"/>
          <w:szCs w:val="16"/>
        </w:rPr>
      </w:pPr>
      <w:r w:rsidRPr="00F836BF">
        <w:rPr>
          <w:rFonts w:ascii="Arial" w:hAnsi="Arial" w:cs="Arial"/>
          <w:color w:val="000000"/>
          <w:sz w:val="16"/>
          <w:szCs w:val="16"/>
        </w:rPr>
        <w:t>12.01.2022 № 9</w:t>
      </w:r>
    </w:p>
    <w:p w:rsidR="00F836BF" w:rsidRPr="00F836BF" w:rsidRDefault="00F836BF" w:rsidP="00F836BF">
      <w:pPr>
        <w:tabs>
          <w:tab w:val="left" w:pos="3560"/>
        </w:tabs>
        <w:jc w:val="center"/>
        <w:rPr>
          <w:rFonts w:ascii="Arial" w:hAnsi="Arial" w:cs="Arial"/>
          <w:b/>
          <w:sz w:val="16"/>
          <w:szCs w:val="16"/>
        </w:rPr>
      </w:pPr>
      <w:r w:rsidRPr="00F836BF">
        <w:rPr>
          <w:rFonts w:ascii="Arial" w:hAnsi="Arial" w:cs="Arial"/>
          <w:b/>
          <w:sz w:val="16"/>
          <w:szCs w:val="16"/>
        </w:rPr>
        <w:t>О внесении изменений в перечень</w:t>
      </w:r>
      <w:r>
        <w:rPr>
          <w:rFonts w:ascii="Arial" w:hAnsi="Arial" w:cs="Arial"/>
          <w:b/>
          <w:sz w:val="16"/>
          <w:szCs w:val="16"/>
        </w:rPr>
        <w:t xml:space="preserve"> </w:t>
      </w:r>
      <w:r w:rsidRPr="00F836BF">
        <w:rPr>
          <w:rFonts w:ascii="Arial" w:hAnsi="Arial" w:cs="Arial"/>
          <w:b/>
          <w:sz w:val="16"/>
          <w:szCs w:val="16"/>
        </w:rPr>
        <w:t>главных администраторов доходов</w:t>
      </w:r>
      <w:r>
        <w:rPr>
          <w:rFonts w:ascii="Arial" w:hAnsi="Arial" w:cs="Arial"/>
          <w:b/>
          <w:sz w:val="16"/>
          <w:szCs w:val="16"/>
        </w:rPr>
        <w:t xml:space="preserve"> </w:t>
      </w:r>
      <w:r w:rsidRPr="00F836BF">
        <w:rPr>
          <w:rFonts w:ascii="Arial" w:hAnsi="Arial" w:cs="Arial"/>
          <w:b/>
          <w:sz w:val="16"/>
          <w:szCs w:val="16"/>
        </w:rPr>
        <w:t>бюджета Валдайского городского поселения</w:t>
      </w:r>
    </w:p>
    <w:p w:rsidR="00F836BF" w:rsidRPr="00F836BF" w:rsidRDefault="00F836BF" w:rsidP="00F836BF">
      <w:pPr>
        <w:tabs>
          <w:tab w:val="left" w:pos="3560"/>
        </w:tabs>
        <w:ind w:firstLine="709"/>
        <w:jc w:val="both"/>
        <w:rPr>
          <w:rFonts w:ascii="Arial" w:hAnsi="Arial" w:cs="Arial"/>
          <w:color w:val="000000"/>
          <w:sz w:val="8"/>
          <w:szCs w:val="8"/>
        </w:rPr>
      </w:pPr>
    </w:p>
    <w:p w:rsidR="00F836BF" w:rsidRPr="00F836BF" w:rsidRDefault="00F836BF" w:rsidP="00F836BF">
      <w:pPr>
        <w:ind w:firstLine="284"/>
        <w:jc w:val="both"/>
        <w:rPr>
          <w:rFonts w:ascii="Arial" w:hAnsi="Arial" w:cs="Arial"/>
          <w:b/>
          <w:sz w:val="16"/>
          <w:szCs w:val="16"/>
        </w:rPr>
      </w:pPr>
      <w:r w:rsidRPr="00F836BF">
        <w:rPr>
          <w:rFonts w:ascii="Arial" w:hAnsi="Arial" w:cs="Arial"/>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 2021 № 1569 "Об утверждении общих </w:t>
      </w:r>
      <w:hyperlink w:anchor="Par36" w:tooltip="ОБЩИЕ ТРЕБОВАНИЯ" w:history="1">
        <w:r w:rsidRPr="00F836BF">
          <w:rPr>
            <w:rFonts w:ascii="Arial" w:hAnsi="Arial" w:cs="Arial"/>
            <w:sz w:val="16"/>
            <w:szCs w:val="16"/>
          </w:rPr>
          <w:t>требований</w:t>
        </w:r>
      </w:hyperlink>
      <w:r w:rsidRPr="00F836BF">
        <w:rPr>
          <w:rFonts w:ascii="Arial" w:hAnsi="Arial" w:cs="Arial"/>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F836BF">
        <w:rPr>
          <w:rFonts w:ascii="Arial" w:hAnsi="Arial" w:cs="Arial"/>
          <w:b/>
          <w:sz w:val="16"/>
          <w:szCs w:val="16"/>
        </w:rPr>
        <w:t>ПОСТАНОВЛЯЕТ:</w:t>
      </w:r>
    </w:p>
    <w:p w:rsidR="00F836BF" w:rsidRDefault="00F836BF" w:rsidP="00F836BF">
      <w:pPr>
        <w:ind w:firstLine="284"/>
        <w:jc w:val="both"/>
        <w:rPr>
          <w:rFonts w:ascii="Arial" w:hAnsi="Arial" w:cs="Arial"/>
          <w:sz w:val="16"/>
          <w:szCs w:val="16"/>
        </w:rPr>
      </w:pPr>
      <w:r w:rsidRPr="00F836BF">
        <w:rPr>
          <w:rFonts w:ascii="Arial" w:hAnsi="Arial" w:cs="Arial"/>
          <w:sz w:val="16"/>
          <w:szCs w:val="16"/>
        </w:rPr>
        <w:t>1. Внести изменения в постановление Администрации Валдайского муниципального района от 26.11.2021 № 2222, дополнив перечень главных администраторов доходов бюджета Валдайского городского поселения, закреплённых за администратором доходов 892 "комитет финансов Администрации Валдайского муниципального района" строками следующего содержания:</w:t>
      </w:r>
    </w:p>
    <w:p w:rsidR="001157C4" w:rsidRPr="001157C4" w:rsidRDefault="001157C4" w:rsidP="00F836BF">
      <w:pPr>
        <w:ind w:firstLine="284"/>
        <w:jc w:val="both"/>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750"/>
        <w:gridCol w:w="3648"/>
        <w:gridCol w:w="6133"/>
      </w:tblGrid>
      <w:tr w:rsidR="00F836BF" w:rsidRPr="00F836BF" w:rsidTr="00F836BF">
        <w:trPr>
          <w:trHeight w:val="20"/>
        </w:trPr>
        <w:tc>
          <w:tcPr>
            <w:tcW w:w="352" w:type="pct"/>
            <w:vAlign w:val="center"/>
          </w:tcPr>
          <w:p w:rsidR="00F836BF" w:rsidRPr="00F836BF" w:rsidRDefault="00F836BF" w:rsidP="00F836BF">
            <w:pPr>
              <w:jc w:val="center"/>
              <w:rPr>
                <w:rFonts w:ascii="Arial" w:hAnsi="Arial" w:cs="Arial"/>
                <w:sz w:val="12"/>
                <w:szCs w:val="12"/>
              </w:rPr>
            </w:pPr>
            <w:r w:rsidRPr="00F836BF">
              <w:rPr>
                <w:rFonts w:ascii="Arial" w:hAnsi="Arial" w:cs="Arial"/>
                <w:sz w:val="12"/>
                <w:szCs w:val="12"/>
              </w:rPr>
              <w:t>1.21</w:t>
            </w:r>
          </w:p>
        </w:tc>
        <w:tc>
          <w:tcPr>
            <w:tcW w:w="331" w:type="pct"/>
            <w:vAlign w:val="center"/>
          </w:tcPr>
          <w:p w:rsidR="00F836BF" w:rsidRPr="00F836BF" w:rsidRDefault="00F836BF" w:rsidP="00F836BF">
            <w:pPr>
              <w:jc w:val="center"/>
              <w:rPr>
                <w:rFonts w:ascii="Arial" w:hAnsi="Arial" w:cs="Arial"/>
                <w:sz w:val="12"/>
                <w:szCs w:val="12"/>
              </w:rPr>
            </w:pPr>
            <w:r w:rsidRPr="00F836BF">
              <w:rPr>
                <w:rFonts w:ascii="Arial" w:hAnsi="Arial" w:cs="Arial"/>
                <w:sz w:val="12"/>
                <w:szCs w:val="12"/>
              </w:rPr>
              <w:t>892</w:t>
            </w:r>
          </w:p>
        </w:tc>
        <w:tc>
          <w:tcPr>
            <w:tcW w:w="1610" w:type="pct"/>
            <w:vAlign w:val="center"/>
          </w:tcPr>
          <w:p w:rsidR="00F836BF" w:rsidRPr="00F836BF" w:rsidRDefault="00F836BF" w:rsidP="00F836BF">
            <w:pPr>
              <w:jc w:val="center"/>
              <w:rPr>
                <w:rFonts w:ascii="Arial" w:hAnsi="Arial" w:cs="Arial"/>
                <w:sz w:val="12"/>
                <w:szCs w:val="12"/>
              </w:rPr>
            </w:pPr>
            <w:r w:rsidRPr="00F836BF">
              <w:rPr>
                <w:rFonts w:ascii="Arial" w:hAnsi="Arial" w:cs="Arial"/>
                <w:color w:val="000000"/>
                <w:sz w:val="12"/>
                <w:szCs w:val="12"/>
              </w:rPr>
              <w:t>1 17 01050 13 0000 180</w:t>
            </w:r>
          </w:p>
        </w:tc>
        <w:tc>
          <w:tcPr>
            <w:tcW w:w="2707" w:type="pct"/>
          </w:tcPr>
          <w:p w:rsidR="00F836BF" w:rsidRPr="00F836BF" w:rsidRDefault="00F836BF" w:rsidP="00F836BF">
            <w:pPr>
              <w:rPr>
                <w:rFonts w:ascii="Arial" w:hAnsi="Arial" w:cs="Arial"/>
                <w:color w:val="000000"/>
                <w:sz w:val="12"/>
                <w:szCs w:val="12"/>
              </w:rPr>
            </w:pPr>
            <w:r w:rsidRPr="00F836BF">
              <w:rPr>
                <w:rFonts w:ascii="Arial" w:hAnsi="Arial" w:cs="Arial"/>
                <w:color w:val="000000"/>
                <w:sz w:val="12"/>
                <w:szCs w:val="12"/>
              </w:rPr>
              <w:t>Невыясненные поступления, зачисляемые в бюджеты городских поселений</w:t>
            </w:r>
          </w:p>
        </w:tc>
      </w:tr>
      <w:tr w:rsidR="00F836BF" w:rsidRPr="00F836BF" w:rsidTr="00F836BF">
        <w:tblPrEx>
          <w:tblLook w:val="0000" w:firstRow="0" w:lastRow="0" w:firstColumn="0" w:lastColumn="0" w:noHBand="0" w:noVBand="0"/>
        </w:tblPrEx>
        <w:trPr>
          <w:trHeight w:val="20"/>
        </w:trPr>
        <w:tc>
          <w:tcPr>
            <w:tcW w:w="352" w:type="pct"/>
            <w:vAlign w:val="center"/>
          </w:tcPr>
          <w:p w:rsidR="00F836BF" w:rsidRPr="00F836BF" w:rsidRDefault="00F836BF" w:rsidP="00F836BF">
            <w:pPr>
              <w:jc w:val="center"/>
              <w:rPr>
                <w:rFonts w:ascii="Arial" w:hAnsi="Arial" w:cs="Arial"/>
                <w:sz w:val="12"/>
                <w:szCs w:val="12"/>
              </w:rPr>
            </w:pPr>
            <w:r w:rsidRPr="00F836BF">
              <w:rPr>
                <w:rFonts w:ascii="Arial" w:hAnsi="Arial" w:cs="Arial"/>
                <w:sz w:val="12"/>
                <w:szCs w:val="12"/>
              </w:rPr>
              <w:t>1.22</w:t>
            </w:r>
          </w:p>
        </w:tc>
        <w:tc>
          <w:tcPr>
            <w:tcW w:w="331" w:type="pct"/>
            <w:vAlign w:val="center"/>
          </w:tcPr>
          <w:p w:rsidR="00F836BF" w:rsidRPr="00F836BF" w:rsidRDefault="00F836BF" w:rsidP="00F836BF">
            <w:pPr>
              <w:jc w:val="center"/>
              <w:rPr>
                <w:rFonts w:ascii="Arial" w:hAnsi="Arial" w:cs="Arial"/>
                <w:sz w:val="12"/>
                <w:szCs w:val="12"/>
              </w:rPr>
            </w:pPr>
            <w:r w:rsidRPr="00F836BF">
              <w:rPr>
                <w:rFonts w:ascii="Arial" w:hAnsi="Arial" w:cs="Arial"/>
                <w:sz w:val="12"/>
                <w:szCs w:val="12"/>
              </w:rPr>
              <w:t>892</w:t>
            </w:r>
          </w:p>
        </w:tc>
        <w:tc>
          <w:tcPr>
            <w:tcW w:w="1610" w:type="pct"/>
            <w:vAlign w:val="center"/>
          </w:tcPr>
          <w:p w:rsidR="00F836BF" w:rsidRPr="00F836BF" w:rsidRDefault="00F836BF" w:rsidP="00F836BF">
            <w:pPr>
              <w:jc w:val="center"/>
              <w:rPr>
                <w:rFonts w:ascii="Arial" w:hAnsi="Arial" w:cs="Arial"/>
                <w:sz w:val="12"/>
                <w:szCs w:val="12"/>
              </w:rPr>
            </w:pPr>
            <w:r w:rsidRPr="00F836BF">
              <w:rPr>
                <w:rFonts w:ascii="Arial" w:hAnsi="Arial" w:cs="Arial"/>
                <w:color w:val="000000"/>
                <w:sz w:val="12"/>
                <w:szCs w:val="12"/>
              </w:rPr>
              <w:t>1 17 05050 13 0000 180</w:t>
            </w:r>
          </w:p>
        </w:tc>
        <w:tc>
          <w:tcPr>
            <w:tcW w:w="2707" w:type="pct"/>
          </w:tcPr>
          <w:p w:rsidR="00F836BF" w:rsidRPr="00F836BF" w:rsidRDefault="00F836BF" w:rsidP="00F836BF">
            <w:pPr>
              <w:rPr>
                <w:rFonts w:ascii="Arial" w:hAnsi="Arial" w:cs="Arial"/>
                <w:color w:val="000000"/>
                <w:sz w:val="12"/>
                <w:szCs w:val="12"/>
              </w:rPr>
            </w:pPr>
            <w:r w:rsidRPr="00F836BF">
              <w:rPr>
                <w:rFonts w:ascii="Arial" w:hAnsi="Arial" w:cs="Arial"/>
                <w:color w:val="000000"/>
                <w:sz w:val="12"/>
                <w:szCs w:val="12"/>
              </w:rPr>
              <w:t>Прочие неналоговые доходы бюджетов городских поселений</w:t>
            </w:r>
          </w:p>
        </w:tc>
      </w:tr>
    </w:tbl>
    <w:p w:rsidR="00F836BF" w:rsidRPr="00F836BF" w:rsidRDefault="00F836BF" w:rsidP="00F836BF">
      <w:pPr>
        <w:ind w:firstLine="284"/>
        <w:jc w:val="both"/>
        <w:rPr>
          <w:rFonts w:ascii="Arial" w:hAnsi="Arial" w:cs="Arial"/>
          <w:sz w:val="16"/>
          <w:szCs w:val="16"/>
        </w:rPr>
      </w:pPr>
      <w:r w:rsidRPr="00F836BF">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F836BF" w:rsidRPr="00F836BF" w:rsidRDefault="00F836BF" w:rsidP="00F836BF">
      <w:pPr>
        <w:jc w:val="both"/>
        <w:rPr>
          <w:rFonts w:ascii="Arial" w:hAnsi="Arial" w:cs="Arial"/>
          <w:bCs/>
          <w:sz w:val="8"/>
          <w:szCs w:val="8"/>
        </w:rPr>
      </w:pPr>
    </w:p>
    <w:p w:rsidR="00F836BF" w:rsidRPr="00F836BF" w:rsidRDefault="00F836BF" w:rsidP="00F836BF">
      <w:pPr>
        <w:ind w:left="709" w:hanging="709"/>
        <w:rPr>
          <w:rFonts w:ascii="Arial" w:hAnsi="Arial" w:cs="Arial"/>
          <w:b/>
          <w:sz w:val="16"/>
          <w:szCs w:val="16"/>
        </w:rPr>
      </w:pPr>
      <w:r w:rsidRPr="00F836BF">
        <w:rPr>
          <w:rFonts w:ascii="Arial" w:hAnsi="Arial" w:cs="Arial"/>
          <w:b/>
          <w:sz w:val="16"/>
          <w:szCs w:val="16"/>
        </w:rPr>
        <w:t>Первый заместитель Главы</w:t>
      </w:r>
    </w:p>
    <w:p w:rsidR="00F836BF" w:rsidRPr="00F836BF" w:rsidRDefault="00F836BF" w:rsidP="00F836BF">
      <w:pPr>
        <w:ind w:left="709" w:hanging="709"/>
        <w:rPr>
          <w:rFonts w:ascii="Arial" w:hAnsi="Arial" w:cs="Arial"/>
          <w:b/>
          <w:sz w:val="16"/>
          <w:szCs w:val="16"/>
        </w:rPr>
      </w:pPr>
      <w:r w:rsidRPr="00F836BF">
        <w:rPr>
          <w:rFonts w:ascii="Arial" w:hAnsi="Arial" w:cs="Arial"/>
          <w:b/>
          <w:sz w:val="16"/>
          <w:szCs w:val="16"/>
        </w:rPr>
        <w:t>администрации муниципального</w:t>
      </w:r>
      <w:r>
        <w:rPr>
          <w:rFonts w:ascii="Arial" w:hAnsi="Arial" w:cs="Arial"/>
          <w:b/>
          <w:sz w:val="16"/>
          <w:szCs w:val="16"/>
        </w:rPr>
        <w:t xml:space="preserve"> района</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F836BF">
        <w:rPr>
          <w:rFonts w:ascii="Arial" w:hAnsi="Arial" w:cs="Arial"/>
          <w:b/>
          <w:sz w:val="16"/>
          <w:szCs w:val="16"/>
        </w:rPr>
        <w:t>И.В.Никулина</w:t>
      </w:r>
    </w:p>
    <w:p w:rsidR="00A608E6" w:rsidRPr="00F836BF" w:rsidRDefault="00A608E6" w:rsidP="00F836BF">
      <w:pPr>
        <w:shd w:val="clear" w:color="auto" w:fill="FFFFFF"/>
        <w:suppressAutoHyphens/>
        <w:jc w:val="center"/>
        <w:rPr>
          <w:rFonts w:ascii="Arial" w:hAnsi="Arial" w:cs="Arial"/>
          <w:b/>
          <w:sz w:val="16"/>
          <w:szCs w:val="16"/>
        </w:rPr>
      </w:pPr>
    </w:p>
    <w:p w:rsidR="00253EF8" w:rsidRDefault="00253EF8" w:rsidP="00253EF8">
      <w:pPr>
        <w:pStyle w:val="2"/>
        <w:rPr>
          <w:rFonts w:ascii="Arial" w:hAnsi="Arial" w:cs="Arial"/>
          <w:color w:val="000000"/>
          <w:sz w:val="16"/>
          <w:szCs w:val="16"/>
        </w:rPr>
      </w:pPr>
      <w:r w:rsidRPr="00253EF8">
        <w:rPr>
          <w:rFonts w:ascii="Arial" w:hAnsi="Arial" w:cs="Arial"/>
          <w:color w:val="000000"/>
          <w:sz w:val="16"/>
          <w:szCs w:val="16"/>
        </w:rPr>
        <w:t>АДМИНИСТРАЦИЯ ВАЛДАЙСКОГО МУНИЦИПАЛЬНОГО РАЙОНА</w:t>
      </w:r>
    </w:p>
    <w:p w:rsidR="00253EF8" w:rsidRPr="00253EF8" w:rsidRDefault="00253EF8" w:rsidP="00253EF8">
      <w:pPr>
        <w:pStyle w:val="2"/>
        <w:rPr>
          <w:rFonts w:ascii="Arial" w:hAnsi="Arial" w:cs="Arial"/>
          <w:color w:val="000000"/>
          <w:sz w:val="16"/>
          <w:szCs w:val="16"/>
        </w:rPr>
      </w:pPr>
      <w:r w:rsidRPr="00253EF8">
        <w:rPr>
          <w:rFonts w:ascii="Arial" w:hAnsi="Arial" w:cs="Arial"/>
          <w:sz w:val="16"/>
          <w:szCs w:val="16"/>
        </w:rPr>
        <w:t>П О С Т А Н О В Л Е Н И Е</w:t>
      </w:r>
    </w:p>
    <w:p w:rsidR="00253EF8" w:rsidRPr="00253EF8" w:rsidRDefault="00253EF8" w:rsidP="00253EF8">
      <w:pPr>
        <w:jc w:val="center"/>
        <w:rPr>
          <w:rFonts w:ascii="Arial" w:hAnsi="Arial" w:cs="Arial"/>
          <w:color w:val="000000"/>
          <w:sz w:val="16"/>
          <w:szCs w:val="16"/>
        </w:rPr>
      </w:pPr>
      <w:r w:rsidRPr="00253EF8">
        <w:rPr>
          <w:rFonts w:ascii="Arial" w:hAnsi="Arial" w:cs="Arial"/>
          <w:color w:val="000000"/>
          <w:sz w:val="16"/>
          <w:szCs w:val="16"/>
        </w:rPr>
        <w:t>12.01.2022 № 11</w:t>
      </w:r>
    </w:p>
    <w:p w:rsidR="00253EF8" w:rsidRDefault="00253EF8" w:rsidP="00253EF8">
      <w:pPr>
        <w:jc w:val="center"/>
        <w:rPr>
          <w:rFonts w:ascii="Arial" w:hAnsi="Arial" w:cs="Arial"/>
          <w:b/>
          <w:sz w:val="16"/>
          <w:szCs w:val="16"/>
        </w:rPr>
      </w:pPr>
      <w:r w:rsidRPr="00253EF8">
        <w:rPr>
          <w:rFonts w:ascii="Arial" w:hAnsi="Arial" w:cs="Arial"/>
          <w:b/>
          <w:sz w:val="16"/>
          <w:szCs w:val="16"/>
        </w:rPr>
        <w:t>О внесении изменений в муниципальную</w:t>
      </w:r>
      <w:r>
        <w:rPr>
          <w:rFonts w:ascii="Arial" w:hAnsi="Arial" w:cs="Arial"/>
          <w:b/>
          <w:sz w:val="16"/>
          <w:szCs w:val="16"/>
        </w:rPr>
        <w:t xml:space="preserve"> </w:t>
      </w:r>
      <w:r w:rsidRPr="00253EF8">
        <w:rPr>
          <w:rFonts w:ascii="Arial" w:hAnsi="Arial" w:cs="Arial"/>
          <w:b/>
          <w:sz w:val="16"/>
          <w:szCs w:val="16"/>
        </w:rPr>
        <w:t>программу Валдайского района «Развитие культуры</w:t>
      </w:r>
      <w:r>
        <w:rPr>
          <w:rFonts w:ascii="Arial" w:hAnsi="Arial" w:cs="Arial"/>
          <w:b/>
          <w:sz w:val="16"/>
          <w:szCs w:val="16"/>
        </w:rPr>
        <w:t xml:space="preserve"> </w:t>
      </w:r>
    </w:p>
    <w:p w:rsidR="00253EF8" w:rsidRPr="00253EF8" w:rsidRDefault="00253EF8" w:rsidP="00253EF8">
      <w:pPr>
        <w:jc w:val="center"/>
        <w:rPr>
          <w:rFonts w:ascii="Arial" w:hAnsi="Arial" w:cs="Arial"/>
          <w:b/>
          <w:sz w:val="16"/>
          <w:szCs w:val="16"/>
        </w:rPr>
      </w:pPr>
      <w:r w:rsidRPr="00253EF8">
        <w:rPr>
          <w:rFonts w:ascii="Arial" w:hAnsi="Arial" w:cs="Arial"/>
          <w:b/>
          <w:sz w:val="16"/>
          <w:szCs w:val="16"/>
        </w:rPr>
        <w:t>в Валдайском муниципальном районе (2017-2023 годы)»</w:t>
      </w:r>
    </w:p>
    <w:p w:rsidR="00253EF8" w:rsidRPr="00253EF8" w:rsidRDefault="00253EF8" w:rsidP="00253EF8">
      <w:pPr>
        <w:jc w:val="both"/>
        <w:rPr>
          <w:rFonts w:ascii="Arial" w:hAnsi="Arial" w:cs="Arial"/>
          <w:sz w:val="8"/>
          <w:szCs w:val="8"/>
        </w:rPr>
      </w:pPr>
    </w:p>
    <w:p w:rsidR="00253EF8" w:rsidRPr="00253EF8" w:rsidRDefault="00253EF8" w:rsidP="00253EF8">
      <w:pPr>
        <w:ind w:firstLine="284"/>
        <w:jc w:val="both"/>
        <w:rPr>
          <w:rFonts w:ascii="Arial" w:hAnsi="Arial" w:cs="Arial"/>
          <w:b/>
          <w:sz w:val="16"/>
          <w:szCs w:val="16"/>
        </w:rPr>
      </w:pPr>
      <w:r w:rsidRPr="00253EF8">
        <w:rPr>
          <w:rFonts w:ascii="Arial" w:hAnsi="Arial" w:cs="Arial"/>
          <w:sz w:val="16"/>
          <w:szCs w:val="16"/>
        </w:rPr>
        <w:t xml:space="preserve">Администрация Валдайского муниципального района </w:t>
      </w:r>
      <w:r w:rsidRPr="00253EF8">
        <w:rPr>
          <w:rFonts w:ascii="Arial" w:hAnsi="Arial" w:cs="Arial"/>
          <w:b/>
          <w:sz w:val="16"/>
          <w:szCs w:val="16"/>
        </w:rPr>
        <w:t>ПОСТАНОВЛЯЕТ:</w:t>
      </w:r>
    </w:p>
    <w:p w:rsidR="00253EF8" w:rsidRPr="00253EF8" w:rsidRDefault="00253EF8" w:rsidP="00253EF8">
      <w:pPr>
        <w:ind w:firstLine="284"/>
        <w:jc w:val="both"/>
        <w:rPr>
          <w:rFonts w:ascii="Arial" w:hAnsi="Arial" w:cs="Arial"/>
          <w:sz w:val="16"/>
          <w:szCs w:val="16"/>
        </w:rPr>
      </w:pPr>
      <w:r w:rsidRPr="00253EF8">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(2017-2023 годы)», утвержденную постановлением Администрации Валдайского муниципального района от 16.11.2016 №1814:</w:t>
      </w:r>
    </w:p>
    <w:p w:rsidR="00253EF8" w:rsidRPr="00253EF8" w:rsidRDefault="00253EF8" w:rsidP="00253EF8">
      <w:pPr>
        <w:ind w:firstLine="284"/>
        <w:jc w:val="both"/>
        <w:rPr>
          <w:rFonts w:ascii="Arial" w:hAnsi="Arial" w:cs="Arial"/>
          <w:sz w:val="16"/>
          <w:szCs w:val="16"/>
        </w:rPr>
      </w:pPr>
      <w:r w:rsidRPr="00253EF8">
        <w:rPr>
          <w:rFonts w:ascii="Arial" w:hAnsi="Arial" w:cs="Arial"/>
          <w:sz w:val="16"/>
          <w:szCs w:val="16"/>
        </w:rPr>
        <w:t>1.1. Изложить пункт 7 паспорта муниципальной программы в редакции:</w:t>
      </w:r>
    </w:p>
    <w:p w:rsidR="00253EF8" w:rsidRDefault="00253EF8" w:rsidP="00253EF8">
      <w:pPr>
        <w:ind w:firstLine="284"/>
        <w:jc w:val="both"/>
        <w:rPr>
          <w:rFonts w:ascii="Arial" w:hAnsi="Arial" w:cs="Arial"/>
          <w:sz w:val="16"/>
          <w:szCs w:val="16"/>
        </w:rPr>
      </w:pPr>
      <w:r w:rsidRPr="00253EF8">
        <w:rPr>
          <w:rFonts w:ascii="Arial" w:hAnsi="Arial" w:cs="Arial"/>
          <w:sz w:val="16"/>
          <w:szCs w:val="16"/>
        </w:rPr>
        <w:t>«7. Объемы и источники финансирования муниципальной программы с разбивкой по годам реализации:</w:t>
      </w:r>
    </w:p>
    <w:p w:rsidR="001157C4" w:rsidRPr="001157C4" w:rsidRDefault="001157C4" w:rsidP="00253EF8">
      <w:pPr>
        <w:ind w:firstLine="284"/>
        <w:jc w:val="both"/>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1219"/>
        <w:gridCol w:w="1341"/>
        <w:gridCol w:w="1511"/>
        <w:gridCol w:w="1174"/>
        <w:gridCol w:w="1341"/>
        <w:gridCol w:w="1174"/>
        <w:gridCol w:w="1806"/>
      </w:tblGrid>
      <w:tr w:rsidR="00253EF8" w:rsidRPr="00253EF8" w:rsidTr="00253EF8">
        <w:trPr>
          <w:trHeight w:val="20"/>
        </w:trPr>
        <w:tc>
          <w:tcPr>
            <w:tcW w:w="778" w:type="pct"/>
            <w:vMerge w:val="restart"/>
          </w:tcPr>
          <w:p w:rsidR="00253EF8" w:rsidRPr="00253EF8" w:rsidRDefault="00253EF8" w:rsidP="00253EF8">
            <w:pPr>
              <w:jc w:val="center"/>
              <w:rPr>
                <w:rFonts w:ascii="Arial" w:hAnsi="Arial" w:cs="Arial"/>
                <w:b/>
                <w:sz w:val="12"/>
                <w:szCs w:val="12"/>
              </w:rPr>
            </w:pPr>
            <w:r w:rsidRPr="00253EF8">
              <w:rPr>
                <w:rFonts w:ascii="Arial" w:hAnsi="Arial" w:cs="Arial"/>
                <w:b/>
                <w:sz w:val="12"/>
                <w:szCs w:val="12"/>
              </w:rPr>
              <w:t>Объемы и источники финансирования муници-</w:t>
            </w:r>
          </w:p>
          <w:p w:rsidR="00253EF8" w:rsidRPr="00253EF8" w:rsidRDefault="00253EF8" w:rsidP="00253EF8">
            <w:pPr>
              <w:jc w:val="center"/>
              <w:rPr>
                <w:rFonts w:ascii="Arial" w:hAnsi="Arial" w:cs="Arial"/>
                <w:b/>
                <w:sz w:val="12"/>
                <w:szCs w:val="12"/>
              </w:rPr>
            </w:pPr>
            <w:r w:rsidRPr="00253EF8">
              <w:rPr>
                <w:rFonts w:ascii="Arial" w:hAnsi="Arial" w:cs="Arial"/>
                <w:b/>
                <w:sz w:val="12"/>
                <w:szCs w:val="12"/>
              </w:rPr>
              <w:t>пальной программы с разбивкой по годам</w:t>
            </w:r>
          </w:p>
        </w:tc>
        <w:tc>
          <w:tcPr>
            <w:tcW w:w="4222" w:type="pct"/>
            <w:gridSpan w:val="7"/>
            <w:vAlign w:val="center"/>
          </w:tcPr>
          <w:p w:rsidR="00253EF8" w:rsidRPr="00253EF8" w:rsidRDefault="00253EF8" w:rsidP="00253EF8">
            <w:pPr>
              <w:jc w:val="center"/>
              <w:rPr>
                <w:rFonts w:ascii="Arial" w:hAnsi="Arial" w:cs="Arial"/>
                <w:b/>
                <w:sz w:val="12"/>
                <w:szCs w:val="12"/>
              </w:rPr>
            </w:pPr>
            <w:r w:rsidRPr="00253EF8">
              <w:rPr>
                <w:rFonts w:ascii="Arial" w:hAnsi="Arial" w:cs="Arial"/>
                <w:b/>
                <w:sz w:val="12"/>
                <w:szCs w:val="12"/>
              </w:rPr>
              <w:t>Источник финансирования, тыс. руб.</w:t>
            </w:r>
          </w:p>
        </w:tc>
      </w:tr>
      <w:tr w:rsidR="00253EF8" w:rsidRPr="00253EF8" w:rsidTr="00253EF8">
        <w:trPr>
          <w:trHeight w:val="20"/>
        </w:trPr>
        <w:tc>
          <w:tcPr>
            <w:tcW w:w="778" w:type="pct"/>
            <w:vMerge/>
            <w:vAlign w:val="center"/>
          </w:tcPr>
          <w:p w:rsidR="00253EF8" w:rsidRPr="00253EF8" w:rsidRDefault="00253EF8" w:rsidP="00253EF8">
            <w:pPr>
              <w:jc w:val="center"/>
              <w:rPr>
                <w:rFonts w:ascii="Arial" w:hAnsi="Arial" w:cs="Arial"/>
                <w:b/>
                <w:sz w:val="12"/>
                <w:szCs w:val="12"/>
              </w:rPr>
            </w:pPr>
          </w:p>
        </w:tc>
        <w:tc>
          <w:tcPr>
            <w:tcW w:w="538" w:type="pct"/>
          </w:tcPr>
          <w:p w:rsidR="00253EF8" w:rsidRPr="00253EF8" w:rsidRDefault="00253EF8" w:rsidP="00253EF8">
            <w:pPr>
              <w:jc w:val="center"/>
              <w:rPr>
                <w:rFonts w:ascii="Arial" w:hAnsi="Arial" w:cs="Arial"/>
                <w:b/>
                <w:sz w:val="12"/>
                <w:szCs w:val="12"/>
              </w:rPr>
            </w:pPr>
            <w:r w:rsidRPr="00253EF8">
              <w:rPr>
                <w:rFonts w:ascii="Arial" w:hAnsi="Arial" w:cs="Arial"/>
                <w:b/>
                <w:sz w:val="12"/>
                <w:szCs w:val="12"/>
              </w:rPr>
              <w:t>год</w:t>
            </w:r>
          </w:p>
        </w:tc>
        <w:tc>
          <w:tcPr>
            <w:tcW w:w="592" w:type="pct"/>
          </w:tcPr>
          <w:p w:rsidR="00253EF8" w:rsidRPr="00253EF8" w:rsidRDefault="00253EF8" w:rsidP="00253EF8">
            <w:pPr>
              <w:jc w:val="center"/>
              <w:rPr>
                <w:rFonts w:ascii="Arial" w:hAnsi="Arial" w:cs="Arial"/>
                <w:b/>
                <w:sz w:val="12"/>
                <w:szCs w:val="12"/>
              </w:rPr>
            </w:pPr>
            <w:r w:rsidRPr="00253EF8">
              <w:rPr>
                <w:rFonts w:ascii="Arial" w:hAnsi="Arial" w:cs="Arial"/>
                <w:b/>
                <w:sz w:val="12"/>
                <w:szCs w:val="12"/>
              </w:rPr>
              <w:t>областной бюджет</w:t>
            </w:r>
          </w:p>
        </w:tc>
        <w:tc>
          <w:tcPr>
            <w:tcW w:w="667" w:type="pct"/>
          </w:tcPr>
          <w:p w:rsidR="00253EF8" w:rsidRPr="00253EF8" w:rsidRDefault="00253EF8" w:rsidP="00253EF8">
            <w:pPr>
              <w:jc w:val="center"/>
              <w:rPr>
                <w:rFonts w:ascii="Arial" w:hAnsi="Arial" w:cs="Arial"/>
                <w:b/>
                <w:sz w:val="12"/>
                <w:szCs w:val="12"/>
              </w:rPr>
            </w:pPr>
            <w:r w:rsidRPr="00253EF8">
              <w:rPr>
                <w:rFonts w:ascii="Arial" w:hAnsi="Arial" w:cs="Arial"/>
                <w:b/>
                <w:sz w:val="12"/>
                <w:szCs w:val="12"/>
              </w:rPr>
              <w:t>бюджет муниципального района</w:t>
            </w:r>
          </w:p>
        </w:tc>
        <w:tc>
          <w:tcPr>
            <w:tcW w:w="518" w:type="pct"/>
          </w:tcPr>
          <w:p w:rsidR="00253EF8" w:rsidRPr="00253EF8" w:rsidRDefault="00253EF8" w:rsidP="00253EF8">
            <w:pPr>
              <w:jc w:val="center"/>
              <w:rPr>
                <w:rFonts w:ascii="Arial" w:hAnsi="Arial" w:cs="Arial"/>
                <w:b/>
                <w:sz w:val="12"/>
                <w:szCs w:val="12"/>
              </w:rPr>
            </w:pPr>
            <w:r w:rsidRPr="00253EF8">
              <w:rPr>
                <w:rFonts w:ascii="Arial" w:hAnsi="Arial" w:cs="Arial"/>
                <w:b/>
                <w:sz w:val="12"/>
                <w:szCs w:val="12"/>
              </w:rPr>
              <w:t>бюджет городского поселения</w:t>
            </w:r>
          </w:p>
        </w:tc>
        <w:tc>
          <w:tcPr>
            <w:tcW w:w="592" w:type="pct"/>
          </w:tcPr>
          <w:p w:rsidR="00253EF8" w:rsidRPr="00253EF8" w:rsidRDefault="00253EF8" w:rsidP="00253EF8">
            <w:pPr>
              <w:jc w:val="center"/>
              <w:rPr>
                <w:rFonts w:ascii="Arial" w:hAnsi="Arial" w:cs="Arial"/>
                <w:b/>
                <w:sz w:val="12"/>
                <w:szCs w:val="12"/>
              </w:rPr>
            </w:pPr>
            <w:r w:rsidRPr="00253EF8">
              <w:rPr>
                <w:rFonts w:ascii="Arial" w:hAnsi="Arial" w:cs="Arial"/>
                <w:b/>
                <w:sz w:val="12"/>
                <w:szCs w:val="12"/>
              </w:rPr>
              <w:t>федеральный бюджет</w:t>
            </w:r>
          </w:p>
        </w:tc>
        <w:tc>
          <w:tcPr>
            <w:tcW w:w="518" w:type="pct"/>
          </w:tcPr>
          <w:p w:rsidR="00253EF8" w:rsidRPr="00253EF8" w:rsidRDefault="00253EF8" w:rsidP="00253EF8">
            <w:pPr>
              <w:jc w:val="center"/>
              <w:rPr>
                <w:rFonts w:ascii="Arial" w:hAnsi="Arial" w:cs="Arial"/>
                <w:b/>
                <w:sz w:val="12"/>
                <w:szCs w:val="12"/>
              </w:rPr>
            </w:pPr>
            <w:r w:rsidRPr="00253EF8">
              <w:rPr>
                <w:rFonts w:ascii="Arial" w:hAnsi="Arial" w:cs="Arial"/>
                <w:b/>
                <w:sz w:val="12"/>
                <w:szCs w:val="12"/>
              </w:rPr>
              <w:t>внебюджетные средства</w:t>
            </w:r>
          </w:p>
        </w:tc>
        <w:tc>
          <w:tcPr>
            <w:tcW w:w="797" w:type="pct"/>
          </w:tcPr>
          <w:p w:rsidR="00253EF8" w:rsidRPr="00253EF8" w:rsidRDefault="00253EF8" w:rsidP="00253EF8">
            <w:pPr>
              <w:jc w:val="center"/>
              <w:rPr>
                <w:rFonts w:ascii="Arial" w:hAnsi="Arial" w:cs="Arial"/>
                <w:b/>
                <w:sz w:val="12"/>
                <w:szCs w:val="12"/>
              </w:rPr>
            </w:pPr>
            <w:r w:rsidRPr="00253EF8">
              <w:rPr>
                <w:rFonts w:ascii="Arial" w:hAnsi="Arial" w:cs="Arial"/>
                <w:b/>
                <w:sz w:val="12"/>
                <w:szCs w:val="12"/>
              </w:rPr>
              <w:t>Итого</w:t>
            </w:r>
          </w:p>
        </w:tc>
      </w:tr>
      <w:tr w:rsidR="00253EF8" w:rsidRPr="00253EF8" w:rsidTr="00253EF8">
        <w:trPr>
          <w:trHeight w:val="20"/>
        </w:trPr>
        <w:tc>
          <w:tcPr>
            <w:tcW w:w="778" w:type="pct"/>
            <w:vMerge/>
          </w:tcPr>
          <w:p w:rsidR="00253EF8" w:rsidRPr="00253EF8" w:rsidRDefault="00253EF8" w:rsidP="00253EF8">
            <w:pPr>
              <w:jc w:val="both"/>
              <w:rPr>
                <w:rFonts w:ascii="Arial" w:hAnsi="Arial" w:cs="Arial"/>
                <w:sz w:val="12"/>
                <w:szCs w:val="12"/>
              </w:rPr>
            </w:pPr>
          </w:p>
        </w:tc>
        <w:tc>
          <w:tcPr>
            <w:tcW w:w="53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1</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w:t>
            </w:r>
          </w:p>
        </w:tc>
        <w:tc>
          <w:tcPr>
            <w:tcW w:w="66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3</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4</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5</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6</w:t>
            </w:r>
          </w:p>
        </w:tc>
        <w:tc>
          <w:tcPr>
            <w:tcW w:w="79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7</w:t>
            </w:r>
          </w:p>
        </w:tc>
      </w:tr>
      <w:tr w:rsidR="00253EF8" w:rsidRPr="00253EF8" w:rsidTr="00253EF8">
        <w:trPr>
          <w:trHeight w:val="20"/>
        </w:trPr>
        <w:tc>
          <w:tcPr>
            <w:tcW w:w="778" w:type="pct"/>
            <w:vMerge/>
          </w:tcPr>
          <w:p w:rsidR="00253EF8" w:rsidRPr="00253EF8" w:rsidRDefault="00253EF8" w:rsidP="00253EF8">
            <w:pPr>
              <w:jc w:val="both"/>
              <w:rPr>
                <w:rFonts w:ascii="Arial" w:hAnsi="Arial" w:cs="Arial"/>
                <w:sz w:val="12"/>
                <w:szCs w:val="12"/>
              </w:rPr>
            </w:pPr>
          </w:p>
        </w:tc>
        <w:tc>
          <w:tcPr>
            <w:tcW w:w="53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2017</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16306,02499</w:t>
            </w:r>
          </w:p>
        </w:tc>
        <w:tc>
          <w:tcPr>
            <w:tcW w:w="66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44558,18362</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428,0</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8,2</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w:t>
            </w:r>
          </w:p>
        </w:tc>
        <w:tc>
          <w:tcPr>
            <w:tcW w:w="79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61300,40861</w:t>
            </w:r>
          </w:p>
        </w:tc>
      </w:tr>
      <w:tr w:rsidR="00253EF8" w:rsidRPr="00253EF8" w:rsidTr="00253EF8">
        <w:trPr>
          <w:trHeight w:val="20"/>
        </w:trPr>
        <w:tc>
          <w:tcPr>
            <w:tcW w:w="778" w:type="pct"/>
            <w:vMerge/>
          </w:tcPr>
          <w:p w:rsidR="00253EF8" w:rsidRPr="00253EF8" w:rsidRDefault="00253EF8" w:rsidP="00253EF8">
            <w:pPr>
              <w:jc w:val="both"/>
              <w:rPr>
                <w:rFonts w:ascii="Arial" w:hAnsi="Arial" w:cs="Arial"/>
                <w:sz w:val="12"/>
                <w:szCs w:val="12"/>
              </w:rPr>
            </w:pPr>
          </w:p>
        </w:tc>
        <w:tc>
          <w:tcPr>
            <w:tcW w:w="53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2018</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15885,6663</w:t>
            </w:r>
          </w:p>
        </w:tc>
        <w:tc>
          <w:tcPr>
            <w:tcW w:w="66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55955,57627</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388,0</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731,5</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w:t>
            </w:r>
          </w:p>
        </w:tc>
        <w:tc>
          <w:tcPr>
            <w:tcW w:w="79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72960,74257</w:t>
            </w:r>
          </w:p>
        </w:tc>
      </w:tr>
      <w:tr w:rsidR="00253EF8" w:rsidRPr="00253EF8" w:rsidTr="00253EF8">
        <w:trPr>
          <w:trHeight w:val="20"/>
        </w:trPr>
        <w:tc>
          <w:tcPr>
            <w:tcW w:w="778" w:type="pct"/>
            <w:vMerge/>
          </w:tcPr>
          <w:p w:rsidR="00253EF8" w:rsidRPr="00253EF8" w:rsidRDefault="00253EF8" w:rsidP="00253EF8">
            <w:pPr>
              <w:jc w:val="both"/>
              <w:rPr>
                <w:rFonts w:ascii="Arial" w:hAnsi="Arial" w:cs="Arial"/>
                <w:sz w:val="12"/>
                <w:szCs w:val="12"/>
              </w:rPr>
            </w:pPr>
          </w:p>
        </w:tc>
        <w:tc>
          <w:tcPr>
            <w:tcW w:w="53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2019</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7978,75868</w:t>
            </w:r>
          </w:p>
        </w:tc>
        <w:tc>
          <w:tcPr>
            <w:tcW w:w="66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63179,0743</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388,0</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880,3</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w:t>
            </w:r>
          </w:p>
        </w:tc>
        <w:tc>
          <w:tcPr>
            <w:tcW w:w="79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72426,13298</w:t>
            </w:r>
          </w:p>
        </w:tc>
      </w:tr>
      <w:tr w:rsidR="00253EF8" w:rsidRPr="00253EF8" w:rsidTr="00253EF8">
        <w:trPr>
          <w:trHeight w:val="20"/>
        </w:trPr>
        <w:tc>
          <w:tcPr>
            <w:tcW w:w="778" w:type="pct"/>
            <w:vMerge/>
          </w:tcPr>
          <w:p w:rsidR="00253EF8" w:rsidRPr="00253EF8" w:rsidRDefault="00253EF8" w:rsidP="00253EF8">
            <w:pPr>
              <w:jc w:val="both"/>
              <w:rPr>
                <w:rFonts w:ascii="Arial" w:hAnsi="Arial" w:cs="Arial"/>
                <w:sz w:val="12"/>
                <w:szCs w:val="12"/>
              </w:rPr>
            </w:pPr>
          </w:p>
        </w:tc>
        <w:tc>
          <w:tcPr>
            <w:tcW w:w="53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2020</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7377,375</w:t>
            </w:r>
          </w:p>
        </w:tc>
        <w:tc>
          <w:tcPr>
            <w:tcW w:w="66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63673,57223</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210,5</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1141,1</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w:t>
            </w:r>
          </w:p>
        </w:tc>
        <w:tc>
          <w:tcPr>
            <w:tcW w:w="79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72402,54723</w:t>
            </w:r>
          </w:p>
        </w:tc>
      </w:tr>
      <w:tr w:rsidR="00253EF8" w:rsidRPr="00253EF8" w:rsidTr="00253EF8">
        <w:trPr>
          <w:trHeight w:val="20"/>
        </w:trPr>
        <w:tc>
          <w:tcPr>
            <w:tcW w:w="778" w:type="pct"/>
            <w:vMerge/>
          </w:tcPr>
          <w:p w:rsidR="00253EF8" w:rsidRPr="00253EF8" w:rsidRDefault="00253EF8" w:rsidP="00253EF8">
            <w:pPr>
              <w:jc w:val="both"/>
              <w:rPr>
                <w:rFonts w:ascii="Arial" w:hAnsi="Arial" w:cs="Arial"/>
                <w:sz w:val="12"/>
                <w:szCs w:val="12"/>
              </w:rPr>
            </w:pPr>
          </w:p>
        </w:tc>
        <w:tc>
          <w:tcPr>
            <w:tcW w:w="53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2021</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19003,53491</w:t>
            </w:r>
          </w:p>
        </w:tc>
        <w:tc>
          <w:tcPr>
            <w:tcW w:w="66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66679,52619</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1123,993</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10099,56272</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259,887</w:t>
            </w:r>
          </w:p>
        </w:tc>
        <w:tc>
          <w:tcPr>
            <w:tcW w:w="79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97166,50382</w:t>
            </w:r>
          </w:p>
        </w:tc>
      </w:tr>
      <w:tr w:rsidR="00253EF8" w:rsidRPr="00253EF8" w:rsidTr="00253EF8">
        <w:trPr>
          <w:trHeight w:val="20"/>
        </w:trPr>
        <w:tc>
          <w:tcPr>
            <w:tcW w:w="778" w:type="pct"/>
            <w:vMerge/>
          </w:tcPr>
          <w:p w:rsidR="00253EF8" w:rsidRPr="00253EF8" w:rsidRDefault="00253EF8" w:rsidP="00253EF8">
            <w:pPr>
              <w:jc w:val="both"/>
              <w:rPr>
                <w:rFonts w:ascii="Arial" w:hAnsi="Arial" w:cs="Arial"/>
                <w:sz w:val="12"/>
                <w:szCs w:val="12"/>
              </w:rPr>
            </w:pPr>
          </w:p>
        </w:tc>
        <w:tc>
          <w:tcPr>
            <w:tcW w:w="53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2022</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213,32</w:t>
            </w:r>
          </w:p>
        </w:tc>
        <w:tc>
          <w:tcPr>
            <w:tcW w:w="66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67638,63264</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388,0</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909,41</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w:t>
            </w:r>
          </w:p>
        </w:tc>
        <w:tc>
          <w:tcPr>
            <w:tcW w:w="79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69149,36264</w:t>
            </w:r>
          </w:p>
        </w:tc>
      </w:tr>
      <w:tr w:rsidR="00253EF8" w:rsidRPr="00253EF8" w:rsidTr="00253EF8">
        <w:trPr>
          <w:trHeight w:val="20"/>
        </w:trPr>
        <w:tc>
          <w:tcPr>
            <w:tcW w:w="778" w:type="pct"/>
            <w:vMerge/>
          </w:tcPr>
          <w:p w:rsidR="00253EF8" w:rsidRPr="00253EF8" w:rsidRDefault="00253EF8" w:rsidP="00253EF8">
            <w:pPr>
              <w:jc w:val="both"/>
              <w:rPr>
                <w:rFonts w:ascii="Arial" w:hAnsi="Arial" w:cs="Arial"/>
                <w:sz w:val="12"/>
                <w:szCs w:val="12"/>
              </w:rPr>
            </w:pPr>
          </w:p>
        </w:tc>
        <w:tc>
          <w:tcPr>
            <w:tcW w:w="53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2023</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712,85</w:t>
            </w:r>
          </w:p>
        </w:tc>
        <w:tc>
          <w:tcPr>
            <w:tcW w:w="66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67590,04782</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388,0</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3157,57</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w:t>
            </w:r>
          </w:p>
        </w:tc>
        <w:tc>
          <w:tcPr>
            <w:tcW w:w="79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71848,46782</w:t>
            </w:r>
          </w:p>
        </w:tc>
      </w:tr>
      <w:tr w:rsidR="00253EF8" w:rsidRPr="00253EF8" w:rsidTr="00253EF8">
        <w:trPr>
          <w:trHeight w:val="20"/>
        </w:trPr>
        <w:tc>
          <w:tcPr>
            <w:tcW w:w="778" w:type="pct"/>
          </w:tcPr>
          <w:p w:rsidR="00253EF8" w:rsidRPr="00253EF8" w:rsidRDefault="00253EF8" w:rsidP="00253EF8">
            <w:pPr>
              <w:jc w:val="both"/>
              <w:rPr>
                <w:rFonts w:ascii="Arial" w:hAnsi="Arial" w:cs="Arial"/>
                <w:sz w:val="12"/>
                <w:szCs w:val="12"/>
              </w:rPr>
            </w:pPr>
          </w:p>
        </w:tc>
        <w:tc>
          <w:tcPr>
            <w:tcW w:w="53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Всего</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67477,52988</w:t>
            </w:r>
          </w:p>
        </w:tc>
        <w:tc>
          <w:tcPr>
            <w:tcW w:w="66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429274,61307</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3314,493</w:t>
            </w:r>
          </w:p>
        </w:tc>
        <w:tc>
          <w:tcPr>
            <w:tcW w:w="592"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16927,64272</w:t>
            </w:r>
          </w:p>
        </w:tc>
        <w:tc>
          <w:tcPr>
            <w:tcW w:w="518"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259,887</w:t>
            </w:r>
          </w:p>
        </w:tc>
        <w:tc>
          <w:tcPr>
            <w:tcW w:w="797" w:type="pct"/>
            <w:vAlign w:val="center"/>
          </w:tcPr>
          <w:p w:rsidR="00253EF8" w:rsidRPr="00253EF8" w:rsidRDefault="00253EF8" w:rsidP="00253EF8">
            <w:pPr>
              <w:jc w:val="center"/>
              <w:rPr>
                <w:rFonts w:ascii="Arial" w:hAnsi="Arial" w:cs="Arial"/>
                <w:sz w:val="12"/>
                <w:szCs w:val="12"/>
              </w:rPr>
            </w:pPr>
            <w:r w:rsidRPr="00253EF8">
              <w:rPr>
                <w:rFonts w:ascii="Arial" w:hAnsi="Arial" w:cs="Arial"/>
                <w:sz w:val="12"/>
                <w:szCs w:val="12"/>
              </w:rPr>
              <w:t>517254,16567</w:t>
            </w:r>
          </w:p>
        </w:tc>
      </w:tr>
    </w:tbl>
    <w:p w:rsidR="00253EF8" w:rsidRPr="00253EF8" w:rsidRDefault="00253EF8" w:rsidP="00253EF8">
      <w:pPr>
        <w:ind w:firstLine="700"/>
        <w:jc w:val="right"/>
        <w:rPr>
          <w:rFonts w:ascii="Arial" w:hAnsi="Arial" w:cs="Arial"/>
          <w:sz w:val="12"/>
          <w:szCs w:val="12"/>
        </w:rPr>
      </w:pPr>
      <w:r w:rsidRPr="00253EF8">
        <w:rPr>
          <w:rFonts w:ascii="Arial" w:hAnsi="Arial" w:cs="Arial"/>
          <w:sz w:val="12"/>
          <w:szCs w:val="12"/>
        </w:rPr>
        <w:t>»;</w:t>
      </w:r>
    </w:p>
    <w:p w:rsidR="00253EF8" w:rsidRPr="00253EF8" w:rsidRDefault="00253EF8" w:rsidP="00253EF8">
      <w:pPr>
        <w:ind w:firstLine="284"/>
        <w:jc w:val="both"/>
        <w:rPr>
          <w:rFonts w:ascii="Arial" w:hAnsi="Arial" w:cs="Arial"/>
          <w:b/>
          <w:sz w:val="16"/>
          <w:szCs w:val="16"/>
        </w:rPr>
      </w:pPr>
      <w:r w:rsidRPr="00253EF8">
        <w:rPr>
          <w:rFonts w:ascii="Arial" w:hAnsi="Arial" w:cs="Arial"/>
          <w:sz w:val="16"/>
          <w:szCs w:val="16"/>
        </w:rPr>
        <w:t>1.2. Изложить пункт 4 паспорта подпрограммы «Культура Валдайского района» в редакции:</w:t>
      </w:r>
    </w:p>
    <w:p w:rsidR="00253EF8" w:rsidRDefault="00253EF8" w:rsidP="00253EF8">
      <w:pPr>
        <w:ind w:firstLine="284"/>
        <w:jc w:val="both"/>
        <w:rPr>
          <w:rFonts w:ascii="Arial" w:hAnsi="Arial" w:cs="Arial"/>
          <w:sz w:val="16"/>
          <w:szCs w:val="16"/>
        </w:rPr>
      </w:pPr>
      <w:r w:rsidRPr="00253EF8">
        <w:rPr>
          <w:rFonts w:ascii="Arial" w:hAnsi="Arial" w:cs="Arial"/>
          <w:sz w:val="16"/>
          <w:szCs w:val="16"/>
        </w:rPr>
        <w:t>«4. Объемы и источники финансирования подпрограммы с разбивкой по годам реализации:</w:t>
      </w:r>
    </w:p>
    <w:p w:rsidR="001157C4" w:rsidRPr="001157C4" w:rsidRDefault="001157C4" w:rsidP="00253EF8">
      <w:pPr>
        <w:ind w:firstLine="284"/>
        <w:jc w:val="both"/>
        <w:rPr>
          <w:rFonts w:ascii="Arial" w:hAnsi="Arial" w:cs="Arial"/>
          <w:sz w:val="12"/>
          <w:szCs w:val="1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173"/>
        <w:gridCol w:w="1344"/>
        <w:gridCol w:w="1511"/>
        <w:gridCol w:w="1174"/>
        <w:gridCol w:w="1344"/>
        <w:gridCol w:w="1174"/>
        <w:gridCol w:w="1801"/>
      </w:tblGrid>
      <w:tr w:rsidR="00253EF8" w:rsidRPr="001157C4" w:rsidTr="001157C4">
        <w:trPr>
          <w:trHeight w:val="20"/>
        </w:trPr>
        <w:tc>
          <w:tcPr>
            <w:tcW w:w="798" w:type="pct"/>
            <w:vMerge w:val="restart"/>
          </w:tcPr>
          <w:p w:rsidR="00253EF8" w:rsidRPr="001157C4" w:rsidRDefault="001157C4" w:rsidP="001157C4">
            <w:pPr>
              <w:jc w:val="center"/>
              <w:rPr>
                <w:rFonts w:ascii="Arial" w:hAnsi="Arial" w:cs="Arial"/>
                <w:b/>
                <w:sz w:val="12"/>
                <w:szCs w:val="12"/>
              </w:rPr>
            </w:pPr>
            <w:r w:rsidRPr="001157C4">
              <w:rPr>
                <w:rFonts w:ascii="Arial" w:hAnsi="Arial" w:cs="Arial"/>
                <w:b/>
                <w:sz w:val="12"/>
                <w:szCs w:val="12"/>
              </w:rPr>
              <w:t>Объемы и источники финансиро</w:t>
            </w:r>
            <w:r w:rsidR="00253EF8" w:rsidRPr="001157C4">
              <w:rPr>
                <w:rFonts w:ascii="Arial" w:hAnsi="Arial" w:cs="Arial"/>
                <w:b/>
                <w:sz w:val="12"/>
                <w:szCs w:val="12"/>
              </w:rPr>
              <w:t>вания муниципальной программы с разбивкой по годам</w:t>
            </w:r>
          </w:p>
        </w:tc>
        <w:tc>
          <w:tcPr>
            <w:tcW w:w="4202" w:type="pct"/>
            <w:gridSpan w:val="7"/>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Источник финансирования, тыс. руб.</w:t>
            </w:r>
          </w:p>
        </w:tc>
      </w:tr>
      <w:tr w:rsidR="00253EF8" w:rsidRPr="001157C4" w:rsidTr="001157C4">
        <w:trPr>
          <w:trHeight w:val="20"/>
        </w:trPr>
        <w:tc>
          <w:tcPr>
            <w:tcW w:w="798" w:type="pct"/>
            <w:vMerge/>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год</w:t>
            </w:r>
          </w:p>
        </w:tc>
        <w:tc>
          <w:tcPr>
            <w:tcW w:w="593" w:type="pct"/>
          </w:tcPr>
          <w:p w:rsidR="00253EF8" w:rsidRPr="001157C4" w:rsidRDefault="001157C4" w:rsidP="001157C4">
            <w:pPr>
              <w:jc w:val="center"/>
              <w:rPr>
                <w:rFonts w:ascii="Arial" w:hAnsi="Arial" w:cs="Arial"/>
                <w:b/>
                <w:sz w:val="12"/>
                <w:szCs w:val="12"/>
              </w:rPr>
            </w:pPr>
            <w:r w:rsidRPr="001157C4">
              <w:rPr>
                <w:rFonts w:ascii="Arial" w:hAnsi="Arial" w:cs="Arial"/>
                <w:b/>
                <w:sz w:val="12"/>
                <w:szCs w:val="12"/>
              </w:rPr>
              <w:t>област</w:t>
            </w:r>
            <w:r w:rsidR="00253EF8" w:rsidRPr="001157C4">
              <w:rPr>
                <w:rFonts w:ascii="Arial" w:hAnsi="Arial" w:cs="Arial"/>
                <w:b/>
                <w:sz w:val="12"/>
                <w:szCs w:val="12"/>
              </w:rPr>
              <w:t>ной бюджет</w:t>
            </w:r>
          </w:p>
        </w:tc>
        <w:tc>
          <w:tcPr>
            <w:tcW w:w="667" w:type="pct"/>
          </w:tcPr>
          <w:p w:rsidR="00253EF8" w:rsidRPr="001157C4" w:rsidRDefault="001157C4" w:rsidP="001157C4">
            <w:pPr>
              <w:jc w:val="center"/>
              <w:rPr>
                <w:rFonts w:ascii="Arial" w:hAnsi="Arial" w:cs="Arial"/>
                <w:b/>
                <w:sz w:val="12"/>
                <w:szCs w:val="12"/>
              </w:rPr>
            </w:pPr>
            <w:r w:rsidRPr="001157C4">
              <w:rPr>
                <w:rFonts w:ascii="Arial" w:hAnsi="Arial" w:cs="Arial"/>
                <w:b/>
                <w:sz w:val="12"/>
                <w:szCs w:val="12"/>
              </w:rPr>
              <w:t>бюджет муници</w:t>
            </w:r>
            <w:r w:rsidR="00253EF8" w:rsidRPr="001157C4">
              <w:rPr>
                <w:rFonts w:ascii="Arial" w:hAnsi="Arial" w:cs="Arial"/>
                <w:b/>
                <w:sz w:val="12"/>
                <w:szCs w:val="12"/>
              </w:rPr>
              <w:t>пального района</w:t>
            </w:r>
          </w:p>
        </w:tc>
        <w:tc>
          <w:tcPr>
            <w:tcW w:w="518" w:type="pct"/>
          </w:tcPr>
          <w:p w:rsidR="00253EF8" w:rsidRPr="001157C4" w:rsidRDefault="001157C4" w:rsidP="001157C4">
            <w:pPr>
              <w:jc w:val="center"/>
              <w:rPr>
                <w:rFonts w:ascii="Arial" w:hAnsi="Arial" w:cs="Arial"/>
                <w:b/>
                <w:sz w:val="12"/>
                <w:szCs w:val="12"/>
              </w:rPr>
            </w:pPr>
            <w:r w:rsidRPr="001157C4">
              <w:rPr>
                <w:rFonts w:ascii="Arial" w:hAnsi="Arial" w:cs="Arial"/>
                <w:b/>
                <w:sz w:val="12"/>
                <w:szCs w:val="12"/>
              </w:rPr>
              <w:t>бюджет город</w:t>
            </w:r>
            <w:r w:rsidR="00253EF8" w:rsidRPr="001157C4">
              <w:rPr>
                <w:rFonts w:ascii="Arial" w:hAnsi="Arial" w:cs="Arial"/>
                <w:b/>
                <w:sz w:val="12"/>
                <w:szCs w:val="12"/>
              </w:rPr>
              <w:t>ского поселения</w:t>
            </w:r>
          </w:p>
        </w:tc>
        <w:tc>
          <w:tcPr>
            <w:tcW w:w="593" w:type="pct"/>
          </w:tcPr>
          <w:p w:rsidR="00253EF8" w:rsidRPr="001157C4" w:rsidRDefault="001157C4" w:rsidP="001157C4">
            <w:pPr>
              <w:jc w:val="center"/>
              <w:rPr>
                <w:rFonts w:ascii="Arial" w:hAnsi="Arial" w:cs="Arial"/>
                <w:b/>
                <w:sz w:val="12"/>
                <w:szCs w:val="12"/>
              </w:rPr>
            </w:pPr>
            <w:r w:rsidRPr="001157C4">
              <w:rPr>
                <w:rFonts w:ascii="Arial" w:hAnsi="Arial" w:cs="Arial"/>
                <w:b/>
                <w:sz w:val="12"/>
                <w:szCs w:val="12"/>
              </w:rPr>
              <w:t>феде</w:t>
            </w:r>
            <w:r w:rsidR="00253EF8" w:rsidRPr="001157C4">
              <w:rPr>
                <w:rFonts w:ascii="Arial" w:hAnsi="Arial" w:cs="Arial"/>
                <w:b/>
                <w:sz w:val="12"/>
                <w:szCs w:val="12"/>
              </w:rPr>
              <w:t>ральный бюджет</w:t>
            </w:r>
          </w:p>
        </w:tc>
        <w:tc>
          <w:tcPr>
            <w:tcW w:w="518" w:type="pct"/>
          </w:tcPr>
          <w:p w:rsidR="00253EF8" w:rsidRPr="001157C4" w:rsidRDefault="001157C4" w:rsidP="001157C4">
            <w:pPr>
              <w:jc w:val="center"/>
              <w:rPr>
                <w:rFonts w:ascii="Arial" w:hAnsi="Arial" w:cs="Arial"/>
                <w:b/>
                <w:sz w:val="12"/>
                <w:szCs w:val="12"/>
              </w:rPr>
            </w:pPr>
            <w:r w:rsidRPr="001157C4">
              <w:rPr>
                <w:rFonts w:ascii="Arial" w:hAnsi="Arial" w:cs="Arial"/>
                <w:b/>
                <w:sz w:val="12"/>
                <w:szCs w:val="12"/>
              </w:rPr>
              <w:t>внебюджетные средст</w:t>
            </w:r>
            <w:r w:rsidR="00253EF8" w:rsidRPr="001157C4">
              <w:rPr>
                <w:rFonts w:ascii="Arial" w:hAnsi="Arial" w:cs="Arial"/>
                <w:b/>
                <w:sz w:val="12"/>
                <w:szCs w:val="12"/>
              </w:rPr>
              <w:t>ва</w:t>
            </w:r>
          </w:p>
        </w:tc>
        <w:tc>
          <w:tcPr>
            <w:tcW w:w="796" w:type="pct"/>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Итого</w:t>
            </w:r>
          </w:p>
        </w:tc>
      </w:tr>
      <w:tr w:rsidR="00253EF8" w:rsidRPr="001157C4" w:rsidTr="001157C4">
        <w:trPr>
          <w:trHeight w:val="20"/>
        </w:trPr>
        <w:tc>
          <w:tcPr>
            <w:tcW w:w="798" w:type="pct"/>
            <w:vMerge/>
          </w:tcPr>
          <w:p w:rsidR="00253EF8" w:rsidRPr="001157C4" w:rsidRDefault="00253EF8" w:rsidP="001157C4">
            <w:pPr>
              <w:jc w:val="both"/>
              <w:rPr>
                <w:rFonts w:ascii="Arial" w:hAnsi="Arial" w:cs="Arial"/>
                <w:sz w:val="12"/>
                <w:szCs w:val="12"/>
              </w:rPr>
            </w:pP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1</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w:t>
            </w:r>
          </w:p>
        </w:tc>
        <w:tc>
          <w:tcPr>
            <w:tcW w:w="667"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3</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4</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5</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w:t>
            </w:r>
          </w:p>
        </w:tc>
        <w:tc>
          <w:tcPr>
            <w:tcW w:w="796"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7</w:t>
            </w:r>
          </w:p>
        </w:tc>
      </w:tr>
      <w:tr w:rsidR="00253EF8" w:rsidRPr="001157C4" w:rsidTr="001157C4">
        <w:trPr>
          <w:trHeight w:val="20"/>
        </w:trPr>
        <w:tc>
          <w:tcPr>
            <w:tcW w:w="798" w:type="pct"/>
            <w:vMerge/>
          </w:tcPr>
          <w:p w:rsidR="00253EF8" w:rsidRPr="001157C4" w:rsidRDefault="00253EF8" w:rsidP="001157C4">
            <w:pPr>
              <w:jc w:val="both"/>
              <w:rPr>
                <w:rFonts w:ascii="Arial" w:hAnsi="Arial" w:cs="Arial"/>
                <w:sz w:val="12"/>
                <w:szCs w:val="12"/>
              </w:rPr>
            </w:pP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2017</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16273,26105</w:t>
            </w:r>
          </w:p>
        </w:tc>
        <w:tc>
          <w:tcPr>
            <w:tcW w:w="667"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42333,59774</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428,0</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8,2</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59043,05879</w:t>
            </w:r>
          </w:p>
        </w:tc>
      </w:tr>
      <w:tr w:rsidR="00253EF8" w:rsidRPr="001157C4" w:rsidTr="001157C4">
        <w:trPr>
          <w:trHeight w:val="20"/>
        </w:trPr>
        <w:tc>
          <w:tcPr>
            <w:tcW w:w="798" w:type="pct"/>
            <w:vMerge/>
          </w:tcPr>
          <w:p w:rsidR="00253EF8" w:rsidRPr="001157C4" w:rsidRDefault="00253EF8" w:rsidP="001157C4">
            <w:pPr>
              <w:jc w:val="both"/>
              <w:rPr>
                <w:rFonts w:ascii="Arial" w:hAnsi="Arial" w:cs="Arial"/>
                <w:sz w:val="12"/>
                <w:szCs w:val="12"/>
              </w:rPr>
            </w:pP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2018</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15848,74834</w:t>
            </w:r>
          </w:p>
        </w:tc>
        <w:tc>
          <w:tcPr>
            <w:tcW w:w="667"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53364,01772</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388,0</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731,5</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70332,26606</w:t>
            </w:r>
          </w:p>
        </w:tc>
      </w:tr>
      <w:tr w:rsidR="00253EF8" w:rsidRPr="001157C4" w:rsidTr="001157C4">
        <w:trPr>
          <w:trHeight w:val="20"/>
        </w:trPr>
        <w:tc>
          <w:tcPr>
            <w:tcW w:w="798" w:type="pct"/>
            <w:vMerge/>
          </w:tcPr>
          <w:p w:rsidR="00253EF8" w:rsidRPr="001157C4" w:rsidRDefault="00253EF8" w:rsidP="001157C4">
            <w:pPr>
              <w:jc w:val="both"/>
              <w:rPr>
                <w:rFonts w:ascii="Arial" w:hAnsi="Arial" w:cs="Arial"/>
                <w:sz w:val="12"/>
                <w:szCs w:val="12"/>
              </w:rPr>
            </w:pP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2019</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7936,7335</w:t>
            </w:r>
          </w:p>
        </w:tc>
        <w:tc>
          <w:tcPr>
            <w:tcW w:w="667"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60613,7395</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388,0</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880,3</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69818,773</w:t>
            </w:r>
          </w:p>
        </w:tc>
      </w:tr>
      <w:tr w:rsidR="00253EF8" w:rsidRPr="001157C4" w:rsidTr="001157C4">
        <w:trPr>
          <w:trHeight w:val="20"/>
        </w:trPr>
        <w:tc>
          <w:tcPr>
            <w:tcW w:w="798" w:type="pct"/>
            <w:vMerge/>
          </w:tcPr>
          <w:p w:rsidR="00253EF8" w:rsidRPr="001157C4" w:rsidRDefault="00253EF8" w:rsidP="001157C4">
            <w:pPr>
              <w:jc w:val="both"/>
              <w:rPr>
                <w:rFonts w:ascii="Arial" w:hAnsi="Arial" w:cs="Arial"/>
                <w:sz w:val="12"/>
                <w:szCs w:val="12"/>
              </w:rPr>
            </w:pP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2020</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7342,075</w:t>
            </w:r>
          </w:p>
        </w:tc>
        <w:tc>
          <w:tcPr>
            <w:tcW w:w="667"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61048,56582</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210,5</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1141,1</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69742,24082</w:t>
            </w:r>
          </w:p>
        </w:tc>
      </w:tr>
      <w:tr w:rsidR="00253EF8" w:rsidRPr="001157C4" w:rsidTr="001157C4">
        <w:trPr>
          <w:trHeight w:val="20"/>
        </w:trPr>
        <w:tc>
          <w:tcPr>
            <w:tcW w:w="798" w:type="pct"/>
            <w:vMerge/>
          </w:tcPr>
          <w:p w:rsidR="00253EF8" w:rsidRPr="001157C4" w:rsidRDefault="00253EF8" w:rsidP="001157C4">
            <w:pPr>
              <w:jc w:val="both"/>
              <w:rPr>
                <w:rFonts w:ascii="Arial" w:hAnsi="Arial" w:cs="Arial"/>
                <w:sz w:val="12"/>
                <w:szCs w:val="12"/>
              </w:rPr>
            </w:pP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2021</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18963,02221</w:t>
            </w:r>
          </w:p>
        </w:tc>
        <w:tc>
          <w:tcPr>
            <w:tcW w:w="667"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63928,18581</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1123,993</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10099,56272</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259,887</w:t>
            </w:r>
          </w:p>
        </w:tc>
        <w:tc>
          <w:tcPr>
            <w:tcW w:w="796"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94374,65074</w:t>
            </w:r>
          </w:p>
        </w:tc>
      </w:tr>
      <w:tr w:rsidR="00253EF8" w:rsidRPr="001157C4" w:rsidTr="001157C4">
        <w:trPr>
          <w:trHeight w:val="20"/>
        </w:trPr>
        <w:tc>
          <w:tcPr>
            <w:tcW w:w="798" w:type="pct"/>
            <w:vMerge/>
          </w:tcPr>
          <w:p w:rsidR="00253EF8" w:rsidRPr="001157C4" w:rsidRDefault="00253EF8" w:rsidP="001157C4">
            <w:pPr>
              <w:jc w:val="both"/>
              <w:rPr>
                <w:rFonts w:ascii="Arial" w:hAnsi="Arial" w:cs="Arial"/>
                <w:sz w:val="12"/>
                <w:szCs w:val="12"/>
              </w:rPr>
            </w:pP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2022</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213,32</w:t>
            </w:r>
          </w:p>
        </w:tc>
        <w:tc>
          <w:tcPr>
            <w:tcW w:w="667"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64994,71631</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388,0</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909,41</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66505,44631</w:t>
            </w:r>
          </w:p>
        </w:tc>
      </w:tr>
      <w:tr w:rsidR="00253EF8" w:rsidRPr="001157C4" w:rsidTr="001157C4">
        <w:trPr>
          <w:trHeight w:val="20"/>
        </w:trPr>
        <w:tc>
          <w:tcPr>
            <w:tcW w:w="798" w:type="pct"/>
            <w:vMerge/>
          </w:tcPr>
          <w:p w:rsidR="00253EF8" w:rsidRPr="001157C4" w:rsidRDefault="00253EF8" w:rsidP="001157C4">
            <w:pPr>
              <w:jc w:val="both"/>
              <w:rPr>
                <w:rFonts w:ascii="Arial" w:hAnsi="Arial" w:cs="Arial"/>
                <w:sz w:val="12"/>
                <w:szCs w:val="12"/>
              </w:rPr>
            </w:pP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2023</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712,85</w:t>
            </w:r>
          </w:p>
        </w:tc>
        <w:tc>
          <w:tcPr>
            <w:tcW w:w="667"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64946,13149</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388,0</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3157,57</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69204,55149</w:t>
            </w:r>
          </w:p>
        </w:tc>
      </w:tr>
      <w:tr w:rsidR="00253EF8" w:rsidRPr="001157C4" w:rsidTr="001157C4">
        <w:trPr>
          <w:trHeight w:val="20"/>
        </w:trPr>
        <w:tc>
          <w:tcPr>
            <w:tcW w:w="798" w:type="pct"/>
          </w:tcPr>
          <w:p w:rsidR="00253EF8" w:rsidRPr="001157C4" w:rsidRDefault="00253EF8" w:rsidP="001157C4">
            <w:pPr>
              <w:jc w:val="both"/>
              <w:rPr>
                <w:rFonts w:ascii="Arial" w:hAnsi="Arial" w:cs="Arial"/>
                <w:sz w:val="12"/>
                <w:szCs w:val="12"/>
              </w:rPr>
            </w:pP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Всего</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67290,0101</w:t>
            </w:r>
          </w:p>
        </w:tc>
        <w:tc>
          <w:tcPr>
            <w:tcW w:w="667"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411228,95439</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3314,493</w:t>
            </w:r>
          </w:p>
        </w:tc>
        <w:tc>
          <w:tcPr>
            <w:tcW w:w="593"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16927,64272</w:t>
            </w:r>
          </w:p>
        </w:tc>
        <w:tc>
          <w:tcPr>
            <w:tcW w:w="518"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259,887</w:t>
            </w:r>
          </w:p>
        </w:tc>
        <w:tc>
          <w:tcPr>
            <w:tcW w:w="796" w:type="pct"/>
            <w:vAlign w:val="center"/>
          </w:tcPr>
          <w:p w:rsidR="00253EF8" w:rsidRPr="001157C4" w:rsidRDefault="00253EF8" w:rsidP="001157C4">
            <w:pPr>
              <w:jc w:val="center"/>
              <w:rPr>
                <w:rFonts w:ascii="Arial" w:hAnsi="Arial" w:cs="Arial"/>
                <w:sz w:val="12"/>
                <w:szCs w:val="12"/>
              </w:rPr>
            </w:pPr>
            <w:r w:rsidRPr="001157C4">
              <w:rPr>
                <w:rFonts w:ascii="Arial" w:hAnsi="Arial" w:cs="Arial"/>
                <w:sz w:val="12"/>
                <w:szCs w:val="12"/>
              </w:rPr>
              <w:t>499020,98721</w:t>
            </w:r>
          </w:p>
        </w:tc>
      </w:tr>
    </w:tbl>
    <w:p w:rsidR="00253EF8" w:rsidRPr="00253EF8" w:rsidRDefault="00253EF8" w:rsidP="00253EF8">
      <w:pPr>
        <w:ind w:firstLine="700"/>
        <w:jc w:val="right"/>
        <w:rPr>
          <w:rFonts w:ascii="Arial" w:hAnsi="Arial" w:cs="Arial"/>
          <w:color w:val="000000"/>
          <w:sz w:val="16"/>
          <w:szCs w:val="16"/>
        </w:rPr>
      </w:pPr>
      <w:r w:rsidRPr="001157C4">
        <w:rPr>
          <w:rFonts w:ascii="Arial" w:hAnsi="Arial" w:cs="Arial"/>
          <w:color w:val="000000"/>
          <w:sz w:val="12"/>
          <w:szCs w:val="12"/>
        </w:rPr>
        <w:t>»;</w:t>
      </w:r>
    </w:p>
    <w:p w:rsidR="00253EF8" w:rsidRPr="00253EF8" w:rsidRDefault="00253EF8" w:rsidP="001157C4">
      <w:pPr>
        <w:ind w:firstLine="284"/>
        <w:jc w:val="both"/>
        <w:rPr>
          <w:rFonts w:ascii="Arial" w:hAnsi="Arial" w:cs="Arial"/>
          <w:sz w:val="16"/>
          <w:szCs w:val="16"/>
        </w:rPr>
      </w:pPr>
      <w:r w:rsidRPr="00253EF8">
        <w:rPr>
          <w:rFonts w:ascii="Arial" w:hAnsi="Arial" w:cs="Arial"/>
          <w:sz w:val="16"/>
          <w:szCs w:val="16"/>
        </w:rPr>
        <w:t>1.3. Изложить пункт 4 паспорта подпрограммы «Обеспечение муниципального управления в сфере культуры Валдайского муниципального района» в редакции:</w:t>
      </w:r>
    </w:p>
    <w:p w:rsidR="00253EF8" w:rsidRDefault="00253EF8" w:rsidP="001157C4">
      <w:pPr>
        <w:ind w:firstLine="284"/>
        <w:jc w:val="both"/>
        <w:rPr>
          <w:rFonts w:ascii="Arial" w:hAnsi="Arial" w:cs="Arial"/>
          <w:sz w:val="16"/>
          <w:szCs w:val="16"/>
        </w:rPr>
      </w:pPr>
      <w:r w:rsidRPr="00253EF8">
        <w:rPr>
          <w:rFonts w:ascii="Arial" w:hAnsi="Arial" w:cs="Arial"/>
          <w:sz w:val="16"/>
          <w:szCs w:val="16"/>
        </w:rPr>
        <w:t>«4. Объемы и источники финансирования подпрограммы с разбивкой по годам реализации:</w:t>
      </w:r>
    </w:p>
    <w:p w:rsidR="001157C4" w:rsidRPr="001157C4" w:rsidRDefault="001157C4" w:rsidP="001157C4">
      <w:pPr>
        <w:ind w:firstLine="284"/>
        <w:jc w:val="both"/>
        <w:rPr>
          <w:rFonts w:ascii="Arial" w:hAnsi="Arial" w:cs="Arial"/>
          <w:sz w:val="8"/>
          <w:szCs w:val="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173"/>
        <w:gridCol w:w="1344"/>
        <w:gridCol w:w="1511"/>
        <w:gridCol w:w="1174"/>
        <w:gridCol w:w="1344"/>
        <w:gridCol w:w="1174"/>
        <w:gridCol w:w="1801"/>
      </w:tblGrid>
      <w:tr w:rsidR="00253EF8" w:rsidRPr="001157C4" w:rsidTr="001157C4">
        <w:trPr>
          <w:trHeight w:val="20"/>
        </w:trPr>
        <w:tc>
          <w:tcPr>
            <w:tcW w:w="798" w:type="pct"/>
            <w:vMerge w:val="restart"/>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Объемы и источники финансирования муниципальной программы с разбивкой по годам</w:t>
            </w:r>
          </w:p>
        </w:tc>
        <w:tc>
          <w:tcPr>
            <w:tcW w:w="4202" w:type="pct"/>
            <w:gridSpan w:val="7"/>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Источник финансирования, тыс. руб.</w:t>
            </w:r>
          </w:p>
        </w:tc>
      </w:tr>
      <w:tr w:rsidR="00253EF8" w:rsidRPr="001157C4" w:rsidTr="001157C4">
        <w:trPr>
          <w:trHeight w:val="20"/>
        </w:trPr>
        <w:tc>
          <w:tcPr>
            <w:tcW w:w="798" w:type="pct"/>
            <w:vMerge/>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год</w:t>
            </w:r>
          </w:p>
        </w:tc>
        <w:tc>
          <w:tcPr>
            <w:tcW w:w="593" w:type="pct"/>
          </w:tcPr>
          <w:p w:rsidR="00253EF8" w:rsidRPr="001157C4" w:rsidRDefault="001157C4" w:rsidP="001157C4">
            <w:pPr>
              <w:jc w:val="center"/>
              <w:rPr>
                <w:rFonts w:ascii="Arial" w:hAnsi="Arial" w:cs="Arial"/>
                <w:b/>
                <w:sz w:val="12"/>
                <w:szCs w:val="12"/>
              </w:rPr>
            </w:pPr>
            <w:r w:rsidRPr="001157C4">
              <w:rPr>
                <w:rFonts w:ascii="Arial" w:hAnsi="Arial" w:cs="Arial"/>
                <w:b/>
                <w:sz w:val="12"/>
                <w:szCs w:val="12"/>
              </w:rPr>
              <w:t>област</w:t>
            </w:r>
            <w:r w:rsidR="00253EF8" w:rsidRPr="001157C4">
              <w:rPr>
                <w:rFonts w:ascii="Arial" w:hAnsi="Arial" w:cs="Arial"/>
                <w:b/>
                <w:sz w:val="12"/>
                <w:szCs w:val="12"/>
              </w:rPr>
              <w:t>ной бюджет</w:t>
            </w:r>
          </w:p>
        </w:tc>
        <w:tc>
          <w:tcPr>
            <w:tcW w:w="667" w:type="pct"/>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бюджет муниципального района</w:t>
            </w:r>
          </w:p>
        </w:tc>
        <w:tc>
          <w:tcPr>
            <w:tcW w:w="518" w:type="pct"/>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бюджет городского поселения</w:t>
            </w:r>
          </w:p>
        </w:tc>
        <w:tc>
          <w:tcPr>
            <w:tcW w:w="593" w:type="pct"/>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федеральный бюджет</w:t>
            </w:r>
          </w:p>
        </w:tc>
        <w:tc>
          <w:tcPr>
            <w:tcW w:w="518" w:type="pct"/>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внебюджетные средства</w:t>
            </w:r>
          </w:p>
        </w:tc>
        <w:tc>
          <w:tcPr>
            <w:tcW w:w="796" w:type="pct"/>
          </w:tcPr>
          <w:p w:rsidR="00253EF8" w:rsidRPr="001157C4" w:rsidRDefault="00253EF8" w:rsidP="001157C4">
            <w:pPr>
              <w:jc w:val="center"/>
              <w:rPr>
                <w:rFonts w:ascii="Arial" w:hAnsi="Arial" w:cs="Arial"/>
                <w:b/>
                <w:sz w:val="12"/>
                <w:szCs w:val="12"/>
              </w:rPr>
            </w:pPr>
            <w:r w:rsidRPr="001157C4">
              <w:rPr>
                <w:rFonts w:ascii="Arial" w:hAnsi="Arial" w:cs="Arial"/>
                <w:b/>
                <w:sz w:val="12"/>
                <w:szCs w:val="12"/>
              </w:rPr>
              <w:t>Итого</w:t>
            </w:r>
          </w:p>
        </w:tc>
      </w:tr>
      <w:tr w:rsidR="00253EF8" w:rsidRPr="001157C4" w:rsidTr="001157C4">
        <w:trPr>
          <w:trHeight w:val="20"/>
        </w:trPr>
        <w:tc>
          <w:tcPr>
            <w:tcW w:w="798" w:type="pct"/>
            <w:vMerge/>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1</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w:t>
            </w:r>
          </w:p>
        </w:tc>
        <w:tc>
          <w:tcPr>
            <w:tcW w:w="667"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3</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4</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5</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6</w:t>
            </w:r>
          </w:p>
        </w:tc>
        <w:tc>
          <w:tcPr>
            <w:tcW w:w="796"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7</w:t>
            </w:r>
          </w:p>
        </w:tc>
      </w:tr>
      <w:tr w:rsidR="00253EF8" w:rsidRPr="001157C4" w:rsidTr="001157C4">
        <w:trPr>
          <w:trHeight w:val="20"/>
        </w:trPr>
        <w:tc>
          <w:tcPr>
            <w:tcW w:w="798" w:type="pct"/>
            <w:vMerge/>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2017</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32,76394</w:t>
            </w:r>
          </w:p>
        </w:tc>
        <w:tc>
          <w:tcPr>
            <w:tcW w:w="667"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2224,58588</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2257,34982</w:t>
            </w:r>
          </w:p>
        </w:tc>
      </w:tr>
      <w:tr w:rsidR="00253EF8" w:rsidRPr="001157C4" w:rsidTr="001157C4">
        <w:trPr>
          <w:trHeight w:val="20"/>
        </w:trPr>
        <w:tc>
          <w:tcPr>
            <w:tcW w:w="798" w:type="pct"/>
            <w:vMerge/>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2018</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36,91796</w:t>
            </w:r>
          </w:p>
        </w:tc>
        <w:tc>
          <w:tcPr>
            <w:tcW w:w="667"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2591,55855</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2628,47651</w:t>
            </w:r>
          </w:p>
        </w:tc>
      </w:tr>
      <w:tr w:rsidR="00253EF8" w:rsidRPr="001157C4" w:rsidTr="001157C4">
        <w:trPr>
          <w:trHeight w:val="20"/>
        </w:trPr>
        <w:tc>
          <w:tcPr>
            <w:tcW w:w="798" w:type="pct"/>
            <w:vMerge/>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2019</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42,02518</w:t>
            </w:r>
          </w:p>
        </w:tc>
        <w:tc>
          <w:tcPr>
            <w:tcW w:w="667"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2565,3348</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2607,35998</w:t>
            </w:r>
          </w:p>
        </w:tc>
      </w:tr>
      <w:tr w:rsidR="00253EF8" w:rsidRPr="001157C4" w:rsidTr="001157C4">
        <w:trPr>
          <w:trHeight w:val="20"/>
        </w:trPr>
        <w:tc>
          <w:tcPr>
            <w:tcW w:w="798" w:type="pct"/>
            <w:vMerge/>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2020</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35,3</w:t>
            </w:r>
          </w:p>
        </w:tc>
        <w:tc>
          <w:tcPr>
            <w:tcW w:w="667"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2625,00641</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2660,30641</w:t>
            </w:r>
          </w:p>
        </w:tc>
      </w:tr>
      <w:tr w:rsidR="00253EF8" w:rsidRPr="001157C4" w:rsidTr="001157C4">
        <w:trPr>
          <w:trHeight w:val="20"/>
        </w:trPr>
        <w:tc>
          <w:tcPr>
            <w:tcW w:w="798" w:type="pct"/>
            <w:vMerge/>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2021</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40,5127</w:t>
            </w:r>
          </w:p>
        </w:tc>
        <w:tc>
          <w:tcPr>
            <w:tcW w:w="667"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2751,34038</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2791,85308</w:t>
            </w:r>
          </w:p>
        </w:tc>
      </w:tr>
      <w:tr w:rsidR="00253EF8" w:rsidRPr="001157C4" w:rsidTr="001157C4">
        <w:trPr>
          <w:trHeight w:val="20"/>
        </w:trPr>
        <w:tc>
          <w:tcPr>
            <w:tcW w:w="798" w:type="pct"/>
            <w:vMerge/>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2022</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667"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2643,91633</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2643,91633</w:t>
            </w:r>
          </w:p>
        </w:tc>
      </w:tr>
      <w:tr w:rsidR="00253EF8" w:rsidRPr="001157C4" w:rsidTr="001157C4">
        <w:trPr>
          <w:trHeight w:val="20"/>
        </w:trPr>
        <w:tc>
          <w:tcPr>
            <w:tcW w:w="798" w:type="pct"/>
            <w:vMerge/>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2023</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667"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2643,91633</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2643,91633</w:t>
            </w:r>
          </w:p>
        </w:tc>
      </w:tr>
      <w:tr w:rsidR="00253EF8" w:rsidRPr="001157C4" w:rsidTr="001157C4">
        <w:trPr>
          <w:trHeight w:val="20"/>
        </w:trPr>
        <w:tc>
          <w:tcPr>
            <w:tcW w:w="798" w:type="pct"/>
          </w:tcPr>
          <w:p w:rsidR="00253EF8" w:rsidRPr="001157C4" w:rsidRDefault="00253EF8" w:rsidP="001157C4">
            <w:pPr>
              <w:jc w:val="center"/>
              <w:rPr>
                <w:rFonts w:ascii="Arial" w:hAnsi="Arial" w:cs="Arial"/>
                <w:sz w:val="12"/>
                <w:szCs w:val="12"/>
              </w:rPr>
            </w:pP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Всего</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187,51978</w:t>
            </w:r>
          </w:p>
        </w:tc>
        <w:tc>
          <w:tcPr>
            <w:tcW w:w="667"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18045,65868</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93"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518"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w:t>
            </w:r>
          </w:p>
        </w:tc>
        <w:tc>
          <w:tcPr>
            <w:tcW w:w="796" w:type="pct"/>
          </w:tcPr>
          <w:p w:rsidR="00253EF8" w:rsidRPr="001157C4" w:rsidRDefault="00253EF8" w:rsidP="001157C4">
            <w:pPr>
              <w:jc w:val="center"/>
              <w:rPr>
                <w:rFonts w:ascii="Arial" w:hAnsi="Arial" w:cs="Arial"/>
                <w:sz w:val="12"/>
                <w:szCs w:val="12"/>
              </w:rPr>
            </w:pPr>
            <w:r w:rsidRPr="001157C4">
              <w:rPr>
                <w:rFonts w:ascii="Arial" w:hAnsi="Arial" w:cs="Arial"/>
                <w:sz w:val="12"/>
                <w:szCs w:val="12"/>
              </w:rPr>
              <w:t>18233,17846</w:t>
            </w:r>
          </w:p>
        </w:tc>
      </w:tr>
    </w:tbl>
    <w:p w:rsidR="00253EF8" w:rsidRPr="001157C4" w:rsidRDefault="00253EF8" w:rsidP="00253EF8">
      <w:pPr>
        <w:ind w:firstLine="700"/>
        <w:jc w:val="right"/>
        <w:rPr>
          <w:rFonts w:ascii="Arial" w:hAnsi="Arial" w:cs="Arial"/>
          <w:color w:val="000000"/>
          <w:sz w:val="12"/>
          <w:szCs w:val="12"/>
        </w:rPr>
      </w:pPr>
      <w:r w:rsidRPr="001157C4">
        <w:rPr>
          <w:rFonts w:ascii="Arial" w:hAnsi="Arial" w:cs="Arial"/>
          <w:color w:val="000000"/>
          <w:sz w:val="12"/>
          <w:szCs w:val="12"/>
        </w:rPr>
        <w:t>»;</w:t>
      </w:r>
    </w:p>
    <w:p w:rsidR="00253EF8" w:rsidRPr="00253EF8" w:rsidRDefault="00253EF8" w:rsidP="001157C4">
      <w:pPr>
        <w:ind w:firstLine="284"/>
        <w:jc w:val="both"/>
        <w:rPr>
          <w:rFonts w:ascii="Arial" w:hAnsi="Arial" w:cs="Arial"/>
          <w:sz w:val="16"/>
          <w:szCs w:val="16"/>
        </w:rPr>
      </w:pPr>
      <w:r w:rsidRPr="00253EF8">
        <w:rPr>
          <w:rFonts w:ascii="Arial" w:hAnsi="Arial" w:cs="Arial"/>
          <w:sz w:val="16"/>
          <w:szCs w:val="16"/>
        </w:rPr>
        <w:t>1.4. Изложить строки 1.1.4, 1.1.8, 1.1.16, 1.1.46, 1.1.75, 1.3.9, 1.4.1, 2.1.1 мероприятий муниципальной программы в прилагаемой редакции (приложение 1).</w:t>
      </w:r>
    </w:p>
    <w:p w:rsidR="00253EF8" w:rsidRPr="00253EF8" w:rsidRDefault="00253EF8" w:rsidP="001157C4">
      <w:pPr>
        <w:ind w:firstLine="284"/>
        <w:jc w:val="both"/>
        <w:rPr>
          <w:rFonts w:ascii="Arial" w:hAnsi="Arial" w:cs="Arial"/>
          <w:sz w:val="16"/>
          <w:szCs w:val="16"/>
        </w:rPr>
      </w:pPr>
      <w:r w:rsidRPr="00253EF8">
        <w:rPr>
          <w:rFonts w:ascii="Arial" w:hAnsi="Arial" w:cs="Arial"/>
          <w:color w:val="000000"/>
          <w:sz w:val="16"/>
          <w:szCs w:val="16"/>
        </w:rPr>
        <w:t xml:space="preserve">2. </w:t>
      </w:r>
      <w:r w:rsidRPr="00253EF8">
        <w:rPr>
          <w:rFonts w:ascii="Arial" w:hAnsi="Arial" w:cs="Arial"/>
          <w:sz w:val="16"/>
          <w:szCs w:val="16"/>
        </w:rPr>
        <w:t xml:space="preserve">Контроль за выполнением постановления возложить на </w:t>
      </w:r>
      <w:r w:rsidRPr="00253EF8">
        <w:rPr>
          <w:rFonts w:ascii="Arial" w:hAnsi="Arial" w:cs="Arial"/>
          <w:color w:val="000000"/>
          <w:sz w:val="16"/>
          <w:szCs w:val="16"/>
        </w:rPr>
        <w:t xml:space="preserve">первого заместителя Главы администрации муниципального района </w:t>
      </w:r>
      <w:r w:rsidRPr="00253EF8">
        <w:rPr>
          <w:rFonts w:ascii="Arial" w:hAnsi="Arial" w:cs="Arial"/>
          <w:sz w:val="16"/>
          <w:szCs w:val="16"/>
        </w:rPr>
        <w:t>Гаврилова Е.А.</w:t>
      </w:r>
    </w:p>
    <w:p w:rsidR="00253EF8" w:rsidRPr="00253EF8" w:rsidRDefault="00253EF8" w:rsidP="001157C4">
      <w:pPr>
        <w:ind w:firstLine="284"/>
        <w:jc w:val="both"/>
        <w:rPr>
          <w:rFonts w:ascii="Arial" w:hAnsi="Arial" w:cs="Arial"/>
          <w:color w:val="000000"/>
          <w:sz w:val="16"/>
          <w:szCs w:val="16"/>
        </w:rPr>
      </w:pPr>
      <w:r w:rsidRPr="00253EF8">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53EF8" w:rsidRPr="001157C4" w:rsidRDefault="00253EF8" w:rsidP="00253EF8">
      <w:pPr>
        <w:tabs>
          <w:tab w:val="left" w:pos="3560"/>
        </w:tabs>
        <w:ind w:firstLine="709"/>
        <w:jc w:val="both"/>
        <w:rPr>
          <w:rFonts w:ascii="Arial" w:hAnsi="Arial" w:cs="Arial"/>
          <w:color w:val="000000"/>
          <w:sz w:val="8"/>
          <w:szCs w:val="8"/>
        </w:rPr>
      </w:pPr>
    </w:p>
    <w:p w:rsidR="00253EF8" w:rsidRPr="00253EF8" w:rsidRDefault="00253EF8" w:rsidP="00253EF8">
      <w:pPr>
        <w:ind w:left="709" w:hanging="709"/>
        <w:rPr>
          <w:rFonts w:ascii="Arial" w:hAnsi="Arial" w:cs="Arial"/>
          <w:b/>
          <w:sz w:val="16"/>
          <w:szCs w:val="16"/>
        </w:rPr>
      </w:pPr>
      <w:r w:rsidRPr="00253EF8">
        <w:rPr>
          <w:rFonts w:ascii="Arial" w:hAnsi="Arial" w:cs="Arial"/>
          <w:b/>
          <w:sz w:val="16"/>
          <w:szCs w:val="16"/>
        </w:rPr>
        <w:t>Первый заместитель Главы</w:t>
      </w:r>
    </w:p>
    <w:p w:rsidR="00253EF8" w:rsidRPr="00253EF8" w:rsidRDefault="00253EF8" w:rsidP="001157C4">
      <w:pPr>
        <w:ind w:left="709" w:hanging="709"/>
        <w:rPr>
          <w:rFonts w:ascii="Arial" w:hAnsi="Arial" w:cs="Arial"/>
          <w:b/>
          <w:sz w:val="16"/>
          <w:szCs w:val="16"/>
        </w:rPr>
      </w:pPr>
      <w:r w:rsidRPr="00253EF8">
        <w:rPr>
          <w:rFonts w:ascii="Arial" w:hAnsi="Arial" w:cs="Arial"/>
          <w:b/>
          <w:sz w:val="16"/>
          <w:szCs w:val="16"/>
        </w:rPr>
        <w:t>администрации муниципального</w:t>
      </w:r>
      <w:r w:rsidR="001157C4">
        <w:rPr>
          <w:rFonts w:ascii="Arial" w:hAnsi="Arial" w:cs="Arial"/>
          <w:b/>
          <w:sz w:val="16"/>
          <w:szCs w:val="16"/>
        </w:rPr>
        <w:t xml:space="preserve"> </w:t>
      </w:r>
      <w:r w:rsidRPr="00253EF8">
        <w:rPr>
          <w:rFonts w:ascii="Arial" w:hAnsi="Arial" w:cs="Arial"/>
          <w:b/>
          <w:sz w:val="16"/>
          <w:szCs w:val="16"/>
        </w:rPr>
        <w:t>района</w:t>
      </w:r>
      <w:r w:rsidRPr="00253EF8">
        <w:rPr>
          <w:rFonts w:ascii="Arial" w:hAnsi="Arial" w:cs="Arial"/>
          <w:b/>
          <w:sz w:val="16"/>
          <w:szCs w:val="16"/>
        </w:rPr>
        <w:tab/>
      </w:r>
      <w:r w:rsidRPr="00253EF8">
        <w:rPr>
          <w:rFonts w:ascii="Arial" w:hAnsi="Arial" w:cs="Arial"/>
          <w:b/>
          <w:sz w:val="16"/>
          <w:szCs w:val="16"/>
        </w:rPr>
        <w:tab/>
      </w:r>
      <w:r w:rsidRPr="00253EF8">
        <w:rPr>
          <w:rFonts w:ascii="Arial" w:hAnsi="Arial" w:cs="Arial"/>
          <w:b/>
          <w:sz w:val="16"/>
          <w:szCs w:val="16"/>
        </w:rPr>
        <w:tab/>
      </w:r>
      <w:r w:rsidRPr="00253EF8">
        <w:rPr>
          <w:rFonts w:ascii="Arial" w:hAnsi="Arial" w:cs="Arial"/>
          <w:b/>
          <w:sz w:val="16"/>
          <w:szCs w:val="16"/>
        </w:rPr>
        <w:tab/>
        <w:t>И.В.Никулина</w:t>
      </w:r>
    </w:p>
    <w:p w:rsidR="001157C4" w:rsidRDefault="001157C4" w:rsidP="001157C4">
      <w:pPr>
        <w:tabs>
          <w:tab w:val="left" w:pos="15735"/>
        </w:tabs>
        <w:ind w:left="8505"/>
        <w:jc w:val="center"/>
        <w:rPr>
          <w:rFonts w:ascii="Arial" w:hAnsi="Arial" w:cs="Arial"/>
          <w:sz w:val="12"/>
          <w:szCs w:val="12"/>
        </w:rPr>
      </w:pPr>
    </w:p>
    <w:p w:rsidR="001157C4" w:rsidRPr="001157C4" w:rsidRDefault="001157C4" w:rsidP="001157C4">
      <w:pPr>
        <w:tabs>
          <w:tab w:val="left" w:pos="15735"/>
        </w:tabs>
        <w:ind w:left="8505"/>
        <w:jc w:val="center"/>
        <w:rPr>
          <w:rFonts w:ascii="Arial" w:hAnsi="Arial" w:cs="Arial"/>
          <w:sz w:val="12"/>
          <w:szCs w:val="12"/>
        </w:rPr>
      </w:pPr>
      <w:r w:rsidRPr="001157C4">
        <w:rPr>
          <w:rFonts w:ascii="Arial" w:hAnsi="Arial" w:cs="Arial"/>
          <w:sz w:val="12"/>
          <w:szCs w:val="12"/>
        </w:rPr>
        <w:lastRenderedPageBreak/>
        <w:t>Приложение 1</w:t>
      </w:r>
    </w:p>
    <w:p w:rsidR="001157C4" w:rsidRPr="001157C4" w:rsidRDefault="001157C4" w:rsidP="001157C4">
      <w:pPr>
        <w:ind w:left="8505"/>
        <w:jc w:val="center"/>
        <w:rPr>
          <w:rFonts w:ascii="Arial" w:hAnsi="Arial" w:cs="Arial"/>
          <w:sz w:val="12"/>
          <w:szCs w:val="12"/>
        </w:rPr>
      </w:pPr>
      <w:r w:rsidRPr="001157C4">
        <w:rPr>
          <w:rFonts w:ascii="Arial" w:hAnsi="Arial" w:cs="Arial"/>
          <w:sz w:val="12"/>
          <w:szCs w:val="12"/>
        </w:rPr>
        <w:t>к постановлению Администрации</w:t>
      </w:r>
    </w:p>
    <w:p w:rsidR="001157C4" w:rsidRPr="001157C4" w:rsidRDefault="001157C4" w:rsidP="001157C4">
      <w:pPr>
        <w:ind w:left="8505"/>
        <w:jc w:val="center"/>
        <w:rPr>
          <w:rFonts w:ascii="Arial" w:hAnsi="Arial" w:cs="Arial"/>
          <w:sz w:val="12"/>
          <w:szCs w:val="12"/>
        </w:rPr>
      </w:pPr>
      <w:r w:rsidRPr="001157C4">
        <w:rPr>
          <w:rFonts w:ascii="Arial" w:hAnsi="Arial" w:cs="Arial"/>
          <w:sz w:val="12"/>
          <w:szCs w:val="12"/>
        </w:rPr>
        <w:t>муниципального района</w:t>
      </w:r>
    </w:p>
    <w:p w:rsidR="001157C4" w:rsidRPr="001157C4" w:rsidRDefault="001157C4" w:rsidP="001157C4">
      <w:pPr>
        <w:ind w:left="8505"/>
        <w:jc w:val="center"/>
        <w:rPr>
          <w:rFonts w:ascii="Arial" w:hAnsi="Arial" w:cs="Arial"/>
          <w:sz w:val="12"/>
          <w:szCs w:val="12"/>
        </w:rPr>
      </w:pPr>
      <w:r w:rsidRPr="001157C4">
        <w:rPr>
          <w:rFonts w:ascii="Arial" w:hAnsi="Arial" w:cs="Arial"/>
          <w:sz w:val="12"/>
          <w:szCs w:val="12"/>
        </w:rPr>
        <w:t>от 12.01 2022 № 11</w:t>
      </w:r>
    </w:p>
    <w:p w:rsidR="001157C4" w:rsidRPr="001157C4" w:rsidRDefault="001157C4" w:rsidP="001157C4">
      <w:pPr>
        <w:widowControl w:val="0"/>
        <w:autoSpaceDE w:val="0"/>
        <w:autoSpaceDN w:val="0"/>
        <w:jc w:val="center"/>
        <w:rPr>
          <w:rFonts w:ascii="Arial" w:hAnsi="Arial" w:cs="Arial"/>
          <w:b/>
          <w:sz w:val="16"/>
          <w:szCs w:val="16"/>
        </w:rPr>
      </w:pPr>
      <w:r w:rsidRPr="001157C4">
        <w:rPr>
          <w:rFonts w:ascii="Arial" w:hAnsi="Arial" w:cs="Arial"/>
          <w:b/>
          <w:sz w:val="16"/>
          <w:szCs w:val="16"/>
        </w:rPr>
        <w:t>МЕРОПРИЯТИЯ МУНИЦИПАЛЬНОЙ ПРОГРАММЫ</w:t>
      </w:r>
    </w:p>
    <w:p w:rsidR="001157C4" w:rsidRPr="001157C4" w:rsidRDefault="001157C4" w:rsidP="001157C4">
      <w:pPr>
        <w:jc w:val="center"/>
        <w:rPr>
          <w:rFonts w:ascii="Arial" w:hAnsi="Arial" w:cs="Arial"/>
          <w:b/>
          <w:bCs/>
          <w:sz w:val="16"/>
          <w:szCs w:val="16"/>
        </w:rPr>
      </w:pPr>
      <w:r w:rsidRPr="001157C4">
        <w:rPr>
          <w:rFonts w:ascii="Arial" w:hAnsi="Arial" w:cs="Arial"/>
          <w:b/>
          <w:bCs/>
          <w:sz w:val="16"/>
          <w:szCs w:val="16"/>
        </w:rPr>
        <w:t>"Развитие культуры в Валдайском муниципальном районе (2017-2023 годы)"</w:t>
      </w:r>
    </w:p>
    <w:tbl>
      <w:tblPr>
        <w:tblpPr w:leftFromText="180" w:rightFromText="180" w:vertAnchor="text" w:tblpX="-36" w:tblpY="1"/>
        <w:tblOverlap w:val="neve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3"/>
        <w:gridCol w:w="1846"/>
        <w:gridCol w:w="1023"/>
        <w:gridCol w:w="596"/>
        <w:gridCol w:w="1255"/>
        <w:gridCol w:w="1153"/>
        <w:gridCol w:w="757"/>
        <w:gridCol w:w="757"/>
        <w:gridCol w:w="757"/>
        <w:gridCol w:w="690"/>
        <w:gridCol w:w="757"/>
        <w:gridCol w:w="690"/>
        <w:gridCol w:w="806"/>
      </w:tblGrid>
      <w:tr w:rsidR="001157C4" w:rsidRPr="001157C4" w:rsidTr="004057EE">
        <w:trPr>
          <w:trHeight w:val="20"/>
        </w:trPr>
        <w:tc>
          <w:tcPr>
            <w:tcW w:w="0" w:type="auto"/>
            <w:vMerge w:val="restart"/>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 п/п</w:t>
            </w:r>
          </w:p>
        </w:tc>
        <w:tc>
          <w:tcPr>
            <w:tcW w:w="0" w:type="auto"/>
            <w:vMerge w:val="restart"/>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Наименование мероприятия</w:t>
            </w:r>
          </w:p>
        </w:tc>
        <w:tc>
          <w:tcPr>
            <w:tcW w:w="0" w:type="auto"/>
            <w:vMerge w:val="restart"/>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Исполнитель</w:t>
            </w:r>
          </w:p>
        </w:tc>
        <w:tc>
          <w:tcPr>
            <w:tcW w:w="0" w:type="auto"/>
            <w:vMerge w:val="restart"/>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Срок реализа-ции</w:t>
            </w:r>
          </w:p>
        </w:tc>
        <w:tc>
          <w:tcPr>
            <w:tcW w:w="0" w:type="auto"/>
            <w:vMerge w:val="restart"/>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Целевой показатель (номер целевого показателя из перечня целевых показателей государственной программы)</w:t>
            </w:r>
          </w:p>
        </w:tc>
        <w:tc>
          <w:tcPr>
            <w:tcW w:w="0" w:type="auto"/>
            <w:vMerge w:val="restart"/>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Источник финансирования</w:t>
            </w:r>
          </w:p>
        </w:tc>
        <w:tc>
          <w:tcPr>
            <w:tcW w:w="5214" w:type="dxa"/>
            <w:gridSpan w:val="7"/>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Объем финансирования по годам (тыс. руб.)</w:t>
            </w:r>
          </w:p>
        </w:tc>
      </w:tr>
      <w:tr w:rsidR="001157C4" w:rsidRPr="001157C4" w:rsidTr="004057EE">
        <w:trPr>
          <w:trHeight w:val="20"/>
        </w:trPr>
        <w:tc>
          <w:tcPr>
            <w:tcW w:w="0" w:type="auto"/>
            <w:vMerge/>
          </w:tcPr>
          <w:p w:rsidR="001157C4" w:rsidRPr="001157C4" w:rsidRDefault="001157C4" w:rsidP="004057EE">
            <w:pPr>
              <w:jc w:val="center"/>
              <w:rPr>
                <w:rFonts w:ascii="Arial" w:hAnsi="Arial" w:cs="Arial"/>
                <w:b/>
                <w:sz w:val="12"/>
                <w:szCs w:val="12"/>
              </w:rPr>
            </w:pPr>
          </w:p>
        </w:tc>
        <w:tc>
          <w:tcPr>
            <w:tcW w:w="0" w:type="auto"/>
            <w:vMerge/>
          </w:tcPr>
          <w:p w:rsidR="001157C4" w:rsidRPr="001157C4" w:rsidRDefault="001157C4" w:rsidP="004057EE">
            <w:pPr>
              <w:jc w:val="center"/>
              <w:rPr>
                <w:rFonts w:ascii="Arial" w:hAnsi="Arial" w:cs="Arial"/>
                <w:b/>
                <w:sz w:val="12"/>
                <w:szCs w:val="12"/>
              </w:rPr>
            </w:pPr>
          </w:p>
        </w:tc>
        <w:tc>
          <w:tcPr>
            <w:tcW w:w="0" w:type="auto"/>
            <w:vMerge/>
          </w:tcPr>
          <w:p w:rsidR="001157C4" w:rsidRPr="001157C4" w:rsidRDefault="001157C4" w:rsidP="004057EE">
            <w:pPr>
              <w:jc w:val="center"/>
              <w:rPr>
                <w:rFonts w:ascii="Arial" w:hAnsi="Arial" w:cs="Arial"/>
                <w:b/>
                <w:sz w:val="12"/>
                <w:szCs w:val="12"/>
              </w:rPr>
            </w:pPr>
          </w:p>
        </w:tc>
        <w:tc>
          <w:tcPr>
            <w:tcW w:w="0" w:type="auto"/>
            <w:vMerge/>
          </w:tcPr>
          <w:p w:rsidR="001157C4" w:rsidRPr="001157C4" w:rsidRDefault="001157C4" w:rsidP="004057EE">
            <w:pPr>
              <w:jc w:val="center"/>
              <w:rPr>
                <w:rFonts w:ascii="Arial" w:hAnsi="Arial" w:cs="Arial"/>
                <w:b/>
                <w:sz w:val="12"/>
                <w:szCs w:val="12"/>
              </w:rPr>
            </w:pPr>
          </w:p>
        </w:tc>
        <w:tc>
          <w:tcPr>
            <w:tcW w:w="0" w:type="auto"/>
            <w:vMerge/>
          </w:tcPr>
          <w:p w:rsidR="001157C4" w:rsidRPr="001157C4" w:rsidRDefault="001157C4" w:rsidP="004057EE">
            <w:pPr>
              <w:jc w:val="center"/>
              <w:rPr>
                <w:rFonts w:ascii="Arial" w:hAnsi="Arial" w:cs="Arial"/>
                <w:b/>
                <w:sz w:val="12"/>
                <w:szCs w:val="12"/>
              </w:rPr>
            </w:pPr>
          </w:p>
        </w:tc>
        <w:tc>
          <w:tcPr>
            <w:tcW w:w="0" w:type="auto"/>
            <w:vMerge/>
          </w:tcPr>
          <w:p w:rsidR="001157C4" w:rsidRPr="001157C4" w:rsidRDefault="001157C4" w:rsidP="004057EE">
            <w:pPr>
              <w:jc w:val="center"/>
              <w:rPr>
                <w:rFonts w:ascii="Arial" w:hAnsi="Arial" w:cs="Arial"/>
                <w:b/>
                <w:sz w:val="12"/>
                <w:szCs w:val="12"/>
              </w:rPr>
            </w:pPr>
          </w:p>
        </w:tc>
        <w:tc>
          <w:tcPr>
            <w:tcW w:w="0" w:type="auto"/>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2017</w:t>
            </w:r>
          </w:p>
        </w:tc>
        <w:tc>
          <w:tcPr>
            <w:tcW w:w="0" w:type="auto"/>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2018</w:t>
            </w:r>
          </w:p>
        </w:tc>
        <w:tc>
          <w:tcPr>
            <w:tcW w:w="0" w:type="auto"/>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2019</w:t>
            </w:r>
          </w:p>
        </w:tc>
        <w:tc>
          <w:tcPr>
            <w:tcW w:w="0" w:type="auto"/>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2020</w:t>
            </w:r>
          </w:p>
        </w:tc>
        <w:tc>
          <w:tcPr>
            <w:tcW w:w="0" w:type="auto"/>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2021</w:t>
            </w:r>
          </w:p>
        </w:tc>
        <w:tc>
          <w:tcPr>
            <w:tcW w:w="0" w:type="auto"/>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2022</w:t>
            </w:r>
          </w:p>
        </w:tc>
        <w:tc>
          <w:tcPr>
            <w:tcW w:w="806" w:type="dxa"/>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2023</w:t>
            </w:r>
          </w:p>
        </w:tc>
      </w:tr>
      <w:tr w:rsidR="001157C4" w:rsidRPr="001157C4" w:rsidTr="004057EE">
        <w:trPr>
          <w:trHeight w:val="20"/>
        </w:trPr>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2</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3</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4</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5</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6</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7</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8</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9</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10</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11</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12</w:t>
            </w:r>
          </w:p>
        </w:tc>
        <w:tc>
          <w:tcPr>
            <w:tcW w:w="806" w:type="dxa"/>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13</w:t>
            </w:r>
          </w:p>
        </w:tc>
      </w:tr>
      <w:tr w:rsidR="001157C4" w:rsidRPr="001157C4" w:rsidTr="004057EE">
        <w:trPr>
          <w:trHeight w:val="20"/>
        </w:trPr>
        <w:tc>
          <w:tcPr>
            <w:tcW w:w="0" w:type="auto"/>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1.</w:t>
            </w:r>
          </w:p>
        </w:tc>
        <w:tc>
          <w:tcPr>
            <w:tcW w:w="11087" w:type="dxa"/>
            <w:gridSpan w:val="12"/>
          </w:tcPr>
          <w:p w:rsidR="001157C4" w:rsidRPr="001157C4" w:rsidRDefault="001157C4" w:rsidP="004057EE">
            <w:pPr>
              <w:autoSpaceDE w:val="0"/>
              <w:autoSpaceDN w:val="0"/>
              <w:adjustRightInd w:val="0"/>
              <w:rPr>
                <w:rFonts w:ascii="Arial" w:hAnsi="Arial" w:cs="Arial"/>
                <w:b/>
                <w:sz w:val="12"/>
                <w:szCs w:val="12"/>
              </w:rPr>
            </w:pPr>
            <w:r w:rsidRPr="001157C4">
              <w:rPr>
                <w:rFonts w:ascii="Arial" w:hAnsi="Arial" w:cs="Arial"/>
                <w:b/>
                <w:sz w:val="12"/>
                <w:szCs w:val="12"/>
              </w:rPr>
              <w:t>Подпрограмма</w:t>
            </w:r>
            <w:r w:rsidRPr="001157C4">
              <w:rPr>
                <w:rFonts w:ascii="Arial" w:hAnsi="Arial" w:cs="Arial"/>
                <w:b/>
                <w:color w:val="000000"/>
                <w:sz w:val="12"/>
                <w:szCs w:val="12"/>
              </w:rPr>
              <w:t xml:space="preserve"> «Культура Валдайского района»</w:t>
            </w:r>
            <w:r w:rsidRPr="001157C4">
              <w:rPr>
                <w:rFonts w:ascii="Arial" w:hAnsi="Arial" w:cs="Arial"/>
                <w:b/>
                <w:bCs/>
                <w:sz w:val="12"/>
                <w:szCs w:val="12"/>
              </w:rPr>
              <w:t xml:space="preserve"> </w:t>
            </w:r>
            <w:r w:rsidRPr="001157C4">
              <w:rPr>
                <w:rFonts w:ascii="Arial" w:hAnsi="Arial" w:cs="Arial"/>
                <w:b/>
                <w:sz w:val="12"/>
                <w:szCs w:val="12"/>
              </w:rPr>
              <w:t xml:space="preserve"> </w:t>
            </w:r>
          </w:p>
        </w:tc>
      </w:tr>
      <w:tr w:rsidR="001157C4" w:rsidRPr="001157C4" w:rsidTr="004057EE">
        <w:trPr>
          <w:trHeight w:val="20"/>
        </w:trPr>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1.1.</w:t>
            </w:r>
          </w:p>
        </w:tc>
        <w:tc>
          <w:tcPr>
            <w:tcW w:w="11087" w:type="dxa"/>
            <w:gridSpan w:val="12"/>
          </w:tcPr>
          <w:p w:rsidR="001157C4" w:rsidRPr="001157C4" w:rsidRDefault="001157C4" w:rsidP="004057EE">
            <w:pPr>
              <w:autoSpaceDE w:val="0"/>
              <w:autoSpaceDN w:val="0"/>
              <w:adjustRightInd w:val="0"/>
              <w:rPr>
                <w:rFonts w:ascii="Arial" w:hAnsi="Arial" w:cs="Arial"/>
                <w:sz w:val="12"/>
                <w:szCs w:val="12"/>
              </w:rPr>
            </w:pPr>
            <w:r w:rsidRPr="001157C4">
              <w:rPr>
                <w:rFonts w:ascii="Arial" w:hAnsi="Arial" w:cs="Arial"/>
                <w:b/>
                <w:sz w:val="12"/>
                <w:szCs w:val="12"/>
              </w:rPr>
              <w:t>Задача 1</w:t>
            </w:r>
            <w:r w:rsidRPr="001157C4">
              <w:rPr>
                <w:rFonts w:ascii="Arial" w:hAnsi="Arial" w:cs="Arial"/>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r>
      <w:tr w:rsidR="001157C4" w:rsidRPr="001157C4" w:rsidTr="004057EE">
        <w:trPr>
          <w:trHeight w:val="20"/>
        </w:trPr>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1.1.4</w:t>
            </w:r>
          </w:p>
        </w:tc>
        <w:tc>
          <w:tcPr>
            <w:tcW w:w="0" w:type="auto"/>
          </w:tcPr>
          <w:p w:rsidR="001157C4" w:rsidRPr="001157C4" w:rsidRDefault="001157C4" w:rsidP="004057EE">
            <w:pPr>
              <w:rPr>
                <w:rFonts w:ascii="Arial" w:hAnsi="Arial" w:cs="Arial"/>
                <w:sz w:val="12"/>
                <w:szCs w:val="12"/>
              </w:rPr>
            </w:pPr>
            <w:r w:rsidRPr="001157C4">
              <w:rPr>
                <w:rFonts w:ascii="Arial" w:hAnsi="Arial" w:cs="Arial"/>
                <w:sz w:val="12"/>
                <w:szCs w:val="12"/>
              </w:rPr>
              <w:t>Организация и проведение мероприятий, посвященных Победе в Великой Отечественной войне 1941-1945г.г. в рамках выполнения муниципального задания</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комитет культуры и туризма</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2017-2023 годы</w:t>
            </w:r>
          </w:p>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1.1,1.2,1.3,1.4,1.9, 1.26, 1.27</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бюджет муниципального района</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95,0</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95,0</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103,0</w:t>
            </w: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100,0</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125,0</w:t>
            </w:r>
          </w:p>
        </w:tc>
        <w:tc>
          <w:tcPr>
            <w:tcW w:w="806" w:type="dxa"/>
          </w:tcPr>
          <w:p w:rsidR="001157C4" w:rsidRPr="001157C4" w:rsidRDefault="001157C4" w:rsidP="004057EE">
            <w:pPr>
              <w:jc w:val="center"/>
              <w:rPr>
                <w:rFonts w:ascii="Arial" w:hAnsi="Arial" w:cs="Arial"/>
                <w:sz w:val="12"/>
                <w:szCs w:val="12"/>
              </w:rPr>
            </w:pPr>
            <w:r w:rsidRPr="001157C4">
              <w:rPr>
                <w:rFonts w:ascii="Arial" w:hAnsi="Arial" w:cs="Arial"/>
                <w:sz w:val="12"/>
                <w:szCs w:val="12"/>
              </w:rPr>
              <w:t>125,0</w:t>
            </w:r>
          </w:p>
        </w:tc>
      </w:tr>
      <w:tr w:rsidR="001157C4" w:rsidRPr="001157C4" w:rsidTr="004057EE">
        <w:trPr>
          <w:trHeight w:val="20"/>
        </w:trPr>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1.1.8.</w:t>
            </w:r>
          </w:p>
        </w:tc>
        <w:tc>
          <w:tcPr>
            <w:tcW w:w="0" w:type="auto"/>
          </w:tcPr>
          <w:p w:rsidR="001157C4" w:rsidRPr="001157C4" w:rsidRDefault="001157C4" w:rsidP="004057EE">
            <w:pPr>
              <w:rPr>
                <w:rFonts w:ascii="Arial" w:hAnsi="Arial" w:cs="Arial"/>
                <w:sz w:val="12"/>
                <w:szCs w:val="12"/>
              </w:rPr>
            </w:pPr>
            <w:r w:rsidRPr="001157C4">
              <w:rPr>
                <w:rFonts w:ascii="Arial" w:hAnsi="Arial" w:cs="Arial"/>
                <w:sz w:val="12"/>
                <w:szCs w:val="12"/>
              </w:rPr>
              <w:t>Приготовление «фронтовой каши» на празднование дня Победы</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комитет экономическо-го развития</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 xml:space="preserve">2017-2023 </w:t>
            </w:r>
            <w:r w:rsidRPr="001157C4">
              <w:rPr>
                <w:rFonts w:ascii="Arial" w:hAnsi="Arial" w:cs="Arial"/>
                <w:sz w:val="12"/>
                <w:szCs w:val="12"/>
              </w:rPr>
              <w:br/>
              <w:t>годы</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1.9</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бюджет муниципального района</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35,0</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35,0</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35,0</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35,0</w:t>
            </w: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35,0</w:t>
            </w:r>
          </w:p>
        </w:tc>
        <w:tc>
          <w:tcPr>
            <w:tcW w:w="806" w:type="dxa"/>
          </w:tcPr>
          <w:p w:rsidR="001157C4" w:rsidRPr="001157C4" w:rsidRDefault="001157C4" w:rsidP="004057EE">
            <w:pPr>
              <w:jc w:val="center"/>
              <w:rPr>
                <w:rFonts w:ascii="Arial" w:hAnsi="Arial" w:cs="Arial"/>
                <w:sz w:val="12"/>
                <w:szCs w:val="12"/>
              </w:rPr>
            </w:pPr>
            <w:r w:rsidRPr="001157C4">
              <w:rPr>
                <w:rFonts w:ascii="Arial" w:hAnsi="Arial" w:cs="Arial"/>
                <w:sz w:val="12"/>
                <w:szCs w:val="12"/>
              </w:rPr>
              <w:t>35,0</w:t>
            </w:r>
          </w:p>
        </w:tc>
      </w:tr>
      <w:tr w:rsidR="001157C4" w:rsidRPr="001157C4" w:rsidTr="004057EE">
        <w:trPr>
          <w:trHeight w:val="20"/>
        </w:trPr>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1.1.16.</w:t>
            </w:r>
          </w:p>
        </w:tc>
        <w:tc>
          <w:tcPr>
            <w:tcW w:w="0" w:type="auto"/>
          </w:tcPr>
          <w:p w:rsidR="001157C4" w:rsidRPr="001157C4" w:rsidRDefault="001157C4" w:rsidP="004057EE">
            <w:pPr>
              <w:rPr>
                <w:rFonts w:ascii="Arial" w:hAnsi="Arial" w:cs="Arial"/>
                <w:sz w:val="12"/>
                <w:szCs w:val="12"/>
              </w:rPr>
            </w:pPr>
            <w:r w:rsidRPr="001157C4">
              <w:rPr>
                <w:rFonts w:ascii="Arial" w:hAnsi="Arial" w:cs="Arial"/>
                <w:sz w:val="12"/>
                <w:szCs w:val="12"/>
              </w:rPr>
              <w:t>Организация и проведение праздника встречи Нового года и Рождество в рамках выполнения муниципального задания</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комитет культуры и туризма</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 xml:space="preserve">2017-2023 </w:t>
            </w:r>
            <w:r w:rsidRPr="001157C4">
              <w:rPr>
                <w:rFonts w:ascii="Arial" w:hAnsi="Arial" w:cs="Arial"/>
                <w:sz w:val="12"/>
                <w:szCs w:val="12"/>
              </w:rPr>
              <w:br/>
              <w:t>годы</w:t>
            </w:r>
          </w:p>
        </w:tc>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1.1,1.2,1.5,1.9, 1.26, 1.27</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бюджет муниципального района</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20,8</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20,8</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20,8</w:t>
            </w: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20,8</w:t>
            </w:r>
          </w:p>
        </w:tc>
        <w:tc>
          <w:tcPr>
            <w:tcW w:w="806" w:type="dxa"/>
          </w:tcPr>
          <w:p w:rsidR="001157C4" w:rsidRPr="001157C4" w:rsidRDefault="001157C4" w:rsidP="004057EE">
            <w:pPr>
              <w:jc w:val="center"/>
              <w:rPr>
                <w:rFonts w:ascii="Arial" w:hAnsi="Arial" w:cs="Arial"/>
                <w:sz w:val="12"/>
                <w:szCs w:val="12"/>
              </w:rPr>
            </w:pPr>
            <w:r w:rsidRPr="001157C4">
              <w:rPr>
                <w:rFonts w:ascii="Arial" w:hAnsi="Arial" w:cs="Arial"/>
                <w:sz w:val="12"/>
                <w:szCs w:val="12"/>
              </w:rPr>
              <w:t>20,8</w:t>
            </w:r>
          </w:p>
        </w:tc>
      </w:tr>
      <w:tr w:rsidR="001157C4" w:rsidRPr="001157C4" w:rsidTr="004057EE">
        <w:trPr>
          <w:trHeight w:val="20"/>
        </w:trPr>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1.1.46.</w:t>
            </w:r>
          </w:p>
        </w:tc>
        <w:tc>
          <w:tcPr>
            <w:tcW w:w="0" w:type="auto"/>
          </w:tcPr>
          <w:p w:rsidR="001157C4" w:rsidRPr="001157C4" w:rsidRDefault="001157C4" w:rsidP="004057EE">
            <w:pPr>
              <w:rPr>
                <w:rFonts w:ascii="Arial" w:hAnsi="Arial" w:cs="Arial"/>
                <w:sz w:val="12"/>
                <w:szCs w:val="12"/>
              </w:rPr>
            </w:pPr>
            <w:r w:rsidRPr="001157C4">
              <w:rPr>
                <w:rFonts w:ascii="Arial" w:hAnsi="Arial" w:cs="Arial"/>
                <w:sz w:val="12"/>
                <w:szCs w:val="12"/>
              </w:rPr>
              <w:t>Организация и проведение мероприятия, посвященного 25-летию образцового коллектива театра песни «Менестрели»  в рамках выполнения муниципального задания</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комитет культуры и туризма</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2021 год</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1.9</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бюджет муниципального района</w:t>
            </w: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806" w:type="dxa"/>
          </w:tcPr>
          <w:p w:rsidR="001157C4" w:rsidRPr="001157C4" w:rsidRDefault="001157C4" w:rsidP="004057EE">
            <w:pPr>
              <w:jc w:val="center"/>
              <w:rPr>
                <w:rFonts w:ascii="Arial" w:hAnsi="Arial" w:cs="Arial"/>
                <w:sz w:val="12"/>
                <w:szCs w:val="12"/>
              </w:rPr>
            </w:pPr>
          </w:p>
        </w:tc>
      </w:tr>
      <w:tr w:rsidR="001157C4" w:rsidRPr="001157C4" w:rsidTr="004057EE">
        <w:trPr>
          <w:trHeight w:val="20"/>
        </w:trPr>
        <w:tc>
          <w:tcPr>
            <w:tcW w:w="0" w:type="auto"/>
            <w:vMerge w:val="restart"/>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1.1.75.</w:t>
            </w:r>
          </w:p>
        </w:tc>
        <w:tc>
          <w:tcPr>
            <w:tcW w:w="0" w:type="auto"/>
            <w:vMerge w:val="restart"/>
          </w:tcPr>
          <w:p w:rsidR="001157C4" w:rsidRPr="001157C4" w:rsidRDefault="001157C4" w:rsidP="004057EE">
            <w:pPr>
              <w:rPr>
                <w:rFonts w:ascii="Arial" w:hAnsi="Arial" w:cs="Arial"/>
                <w:sz w:val="12"/>
                <w:szCs w:val="12"/>
              </w:rPr>
            </w:pPr>
            <w:r w:rsidRPr="001157C4">
              <w:rPr>
                <w:rFonts w:ascii="Arial" w:hAnsi="Arial" w:cs="Arial"/>
                <w:sz w:val="12"/>
                <w:szCs w:val="12"/>
              </w:rPr>
              <w:t>Субсидия бюджетам муниципальных районов, муниципальных округов, городского округа, поселений области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0" w:type="auto"/>
            <w:vMerge w:val="restart"/>
          </w:tcPr>
          <w:p w:rsidR="001157C4" w:rsidRPr="001157C4" w:rsidRDefault="001157C4" w:rsidP="004057EE">
            <w:pPr>
              <w:rPr>
                <w:rFonts w:ascii="Arial" w:hAnsi="Arial" w:cs="Arial"/>
                <w:sz w:val="12"/>
                <w:szCs w:val="12"/>
              </w:rPr>
            </w:pPr>
            <w:r w:rsidRPr="001157C4">
              <w:rPr>
                <w:rFonts w:ascii="Arial" w:hAnsi="Arial" w:cs="Arial"/>
                <w:sz w:val="12"/>
                <w:szCs w:val="12"/>
              </w:rPr>
              <w:t>комитет культуры и туризма</w:t>
            </w:r>
          </w:p>
        </w:tc>
        <w:tc>
          <w:tcPr>
            <w:tcW w:w="0" w:type="auto"/>
            <w:vMerge w:val="restart"/>
          </w:tcPr>
          <w:p w:rsidR="001157C4" w:rsidRPr="001157C4" w:rsidRDefault="001157C4" w:rsidP="004057EE">
            <w:pPr>
              <w:jc w:val="center"/>
              <w:rPr>
                <w:rFonts w:ascii="Arial" w:hAnsi="Arial" w:cs="Arial"/>
                <w:sz w:val="12"/>
                <w:szCs w:val="12"/>
              </w:rPr>
            </w:pPr>
            <w:r w:rsidRPr="001157C4">
              <w:rPr>
                <w:rFonts w:ascii="Arial" w:hAnsi="Arial" w:cs="Arial"/>
                <w:sz w:val="12"/>
                <w:szCs w:val="12"/>
              </w:rPr>
              <w:t>2021 год</w:t>
            </w:r>
          </w:p>
        </w:tc>
        <w:tc>
          <w:tcPr>
            <w:tcW w:w="0" w:type="auto"/>
            <w:vMerge w:val="restart"/>
          </w:tcPr>
          <w:p w:rsidR="001157C4" w:rsidRPr="001157C4" w:rsidRDefault="001157C4" w:rsidP="004057EE">
            <w:pPr>
              <w:jc w:val="center"/>
              <w:rPr>
                <w:rFonts w:ascii="Arial" w:hAnsi="Arial" w:cs="Arial"/>
                <w:sz w:val="12"/>
                <w:szCs w:val="12"/>
              </w:rPr>
            </w:pPr>
            <w:r w:rsidRPr="001157C4">
              <w:rPr>
                <w:rFonts w:ascii="Arial" w:hAnsi="Arial" w:cs="Arial"/>
                <w:sz w:val="12"/>
                <w:szCs w:val="12"/>
              </w:rPr>
              <w:t>1.6; 1.7; 1.8</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областной бюджет</w:t>
            </w: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23,0</w:t>
            </w:r>
          </w:p>
        </w:tc>
        <w:tc>
          <w:tcPr>
            <w:tcW w:w="0" w:type="auto"/>
          </w:tcPr>
          <w:p w:rsidR="001157C4" w:rsidRPr="001157C4" w:rsidRDefault="001157C4" w:rsidP="004057EE">
            <w:pPr>
              <w:jc w:val="center"/>
              <w:rPr>
                <w:rFonts w:ascii="Arial" w:hAnsi="Arial" w:cs="Arial"/>
                <w:sz w:val="12"/>
                <w:szCs w:val="12"/>
              </w:rPr>
            </w:pPr>
          </w:p>
        </w:tc>
        <w:tc>
          <w:tcPr>
            <w:tcW w:w="806" w:type="dxa"/>
          </w:tcPr>
          <w:p w:rsidR="001157C4" w:rsidRPr="001157C4" w:rsidRDefault="001157C4" w:rsidP="004057EE">
            <w:pPr>
              <w:jc w:val="center"/>
              <w:rPr>
                <w:rFonts w:ascii="Arial" w:hAnsi="Arial" w:cs="Arial"/>
                <w:sz w:val="12"/>
                <w:szCs w:val="12"/>
              </w:rPr>
            </w:pPr>
          </w:p>
        </w:tc>
      </w:tr>
      <w:tr w:rsidR="001157C4" w:rsidRPr="001157C4" w:rsidTr="004057EE">
        <w:trPr>
          <w:trHeight w:val="20"/>
        </w:trPr>
        <w:tc>
          <w:tcPr>
            <w:tcW w:w="0" w:type="auto"/>
            <w:vMerge/>
          </w:tcPr>
          <w:p w:rsidR="001157C4" w:rsidRPr="001157C4" w:rsidRDefault="001157C4" w:rsidP="004057EE">
            <w:pPr>
              <w:autoSpaceDE w:val="0"/>
              <w:autoSpaceDN w:val="0"/>
              <w:adjustRightInd w:val="0"/>
              <w:jc w:val="center"/>
              <w:rPr>
                <w:rFonts w:ascii="Arial" w:hAnsi="Arial" w:cs="Arial"/>
                <w:sz w:val="12"/>
                <w:szCs w:val="12"/>
              </w:rPr>
            </w:pPr>
          </w:p>
        </w:tc>
        <w:tc>
          <w:tcPr>
            <w:tcW w:w="0" w:type="auto"/>
            <w:vMerge/>
          </w:tcPr>
          <w:p w:rsidR="001157C4" w:rsidRPr="001157C4" w:rsidRDefault="001157C4" w:rsidP="004057EE">
            <w:pPr>
              <w:rPr>
                <w:rFonts w:ascii="Arial" w:hAnsi="Arial" w:cs="Arial"/>
                <w:sz w:val="12"/>
                <w:szCs w:val="12"/>
              </w:rPr>
            </w:pPr>
          </w:p>
        </w:tc>
        <w:tc>
          <w:tcPr>
            <w:tcW w:w="0" w:type="auto"/>
            <w:vMerge/>
          </w:tcPr>
          <w:p w:rsidR="001157C4" w:rsidRPr="001157C4" w:rsidRDefault="001157C4" w:rsidP="004057EE">
            <w:pPr>
              <w:rPr>
                <w:rFonts w:ascii="Arial" w:hAnsi="Arial" w:cs="Arial"/>
                <w:sz w:val="12"/>
                <w:szCs w:val="12"/>
              </w:rPr>
            </w:pPr>
          </w:p>
        </w:tc>
        <w:tc>
          <w:tcPr>
            <w:tcW w:w="0" w:type="auto"/>
            <w:vMerge/>
          </w:tcPr>
          <w:p w:rsidR="001157C4" w:rsidRPr="001157C4" w:rsidRDefault="001157C4" w:rsidP="004057EE">
            <w:pPr>
              <w:jc w:val="center"/>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федеральный бюджет</w:t>
            </w: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77,0</w:t>
            </w:r>
          </w:p>
        </w:tc>
        <w:tc>
          <w:tcPr>
            <w:tcW w:w="0" w:type="auto"/>
          </w:tcPr>
          <w:p w:rsidR="001157C4" w:rsidRPr="001157C4" w:rsidRDefault="001157C4" w:rsidP="004057EE">
            <w:pPr>
              <w:jc w:val="center"/>
              <w:rPr>
                <w:rFonts w:ascii="Arial" w:hAnsi="Arial" w:cs="Arial"/>
                <w:sz w:val="12"/>
                <w:szCs w:val="12"/>
              </w:rPr>
            </w:pPr>
          </w:p>
        </w:tc>
        <w:tc>
          <w:tcPr>
            <w:tcW w:w="806" w:type="dxa"/>
          </w:tcPr>
          <w:p w:rsidR="001157C4" w:rsidRPr="001157C4" w:rsidRDefault="001157C4" w:rsidP="004057EE">
            <w:pPr>
              <w:jc w:val="center"/>
              <w:rPr>
                <w:rFonts w:ascii="Arial" w:hAnsi="Arial" w:cs="Arial"/>
                <w:sz w:val="12"/>
                <w:szCs w:val="12"/>
              </w:rPr>
            </w:pPr>
          </w:p>
        </w:tc>
      </w:tr>
      <w:tr w:rsidR="001157C4" w:rsidRPr="001157C4" w:rsidTr="004057EE">
        <w:trPr>
          <w:trHeight w:val="20"/>
        </w:trPr>
        <w:tc>
          <w:tcPr>
            <w:tcW w:w="0" w:type="auto"/>
            <w:vMerge/>
          </w:tcPr>
          <w:p w:rsidR="001157C4" w:rsidRPr="001157C4" w:rsidRDefault="001157C4" w:rsidP="004057EE">
            <w:pPr>
              <w:autoSpaceDE w:val="0"/>
              <w:autoSpaceDN w:val="0"/>
              <w:adjustRightInd w:val="0"/>
              <w:jc w:val="center"/>
              <w:rPr>
                <w:rFonts w:ascii="Arial" w:hAnsi="Arial" w:cs="Arial"/>
                <w:sz w:val="12"/>
                <w:szCs w:val="12"/>
              </w:rPr>
            </w:pPr>
          </w:p>
        </w:tc>
        <w:tc>
          <w:tcPr>
            <w:tcW w:w="0" w:type="auto"/>
            <w:vMerge/>
          </w:tcPr>
          <w:p w:rsidR="001157C4" w:rsidRPr="001157C4" w:rsidRDefault="001157C4" w:rsidP="004057EE">
            <w:pPr>
              <w:rPr>
                <w:rFonts w:ascii="Arial" w:hAnsi="Arial" w:cs="Arial"/>
                <w:sz w:val="12"/>
                <w:szCs w:val="12"/>
              </w:rPr>
            </w:pPr>
          </w:p>
        </w:tc>
        <w:tc>
          <w:tcPr>
            <w:tcW w:w="0" w:type="auto"/>
            <w:vMerge/>
          </w:tcPr>
          <w:p w:rsidR="001157C4" w:rsidRPr="001157C4" w:rsidRDefault="001157C4" w:rsidP="004057EE">
            <w:pPr>
              <w:rPr>
                <w:rFonts w:ascii="Arial" w:hAnsi="Arial" w:cs="Arial"/>
                <w:sz w:val="12"/>
                <w:szCs w:val="12"/>
              </w:rPr>
            </w:pPr>
          </w:p>
        </w:tc>
        <w:tc>
          <w:tcPr>
            <w:tcW w:w="0" w:type="auto"/>
            <w:vMerge/>
          </w:tcPr>
          <w:p w:rsidR="001157C4" w:rsidRPr="001157C4" w:rsidRDefault="001157C4" w:rsidP="004057EE">
            <w:pPr>
              <w:jc w:val="center"/>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софинанси</w:t>
            </w:r>
            <w:r>
              <w:rPr>
                <w:rFonts w:ascii="Arial" w:hAnsi="Arial" w:cs="Arial"/>
                <w:sz w:val="12"/>
                <w:szCs w:val="12"/>
              </w:rPr>
              <w:t>-</w:t>
            </w:r>
            <w:r w:rsidRPr="001157C4">
              <w:rPr>
                <w:rFonts w:ascii="Arial" w:hAnsi="Arial" w:cs="Arial"/>
                <w:sz w:val="12"/>
                <w:szCs w:val="12"/>
              </w:rPr>
              <w:t>рование из бюджета муниципального района</w:t>
            </w: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1,0</w:t>
            </w:r>
          </w:p>
        </w:tc>
        <w:tc>
          <w:tcPr>
            <w:tcW w:w="0" w:type="auto"/>
          </w:tcPr>
          <w:p w:rsidR="001157C4" w:rsidRPr="001157C4" w:rsidRDefault="001157C4" w:rsidP="004057EE">
            <w:pPr>
              <w:jc w:val="center"/>
              <w:rPr>
                <w:rFonts w:ascii="Arial" w:hAnsi="Arial" w:cs="Arial"/>
                <w:sz w:val="12"/>
                <w:szCs w:val="12"/>
              </w:rPr>
            </w:pPr>
          </w:p>
        </w:tc>
        <w:tc>
          <w:tcPr>
            <w:tcW w:w="806" w:type="dxa"/>
          </w:tcPr>
          <w:p w:rsidR="001157C4" w:rsidRPr="001157C4" w:rsidRDefault="001157C4" w:rsidP="004057EE">
            <w:pPr>
              <w:jc w:val="center"/>
              <w:rPr>
                <w:rFonts w:ascii="Arial" w:hAnsi="Arial" w:cs="Arial"/>
                <w:sz w:val="12"/>
                <w:szCs w:val="12"/>
              </w:rPr>
            </w:pPr>
          </w:p>
        </w:tc>
      </w:tr>
      <w:tr w:rsidR="001157C4" w:rsidRPr="001157C4" w:rsidTr="004057EE">
        <w:trPr>
          <w:trHeight w:val="20"/>
        </w:trPr>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1.3.</w:t>
            </w:r>
          </w:p>
        </w:tc>
        <w:tc>
          <w:tcPr>
            <w:tcW w:w="11087" w:type="dxa"/>
            <w:gridSpan w:val="12"/>
          </w:tcPr>
          <w:p w:rsidR="001157C4" w:rsidRPr="001157C4" w:rsidRDefault="001157C4" w:rsidP="004057EE">
            <w:pPr>
              <w:rPr>
                <w:rFonts w:ascii="Arial" w:hAnsi="Arial" w:cs="Arial"/>
                <w:sz w:val="12"/>
                <w:szCs w:val="12"/>
              </w:rPr>
            </w:pPr>
            <w:r w:rsidRPr="001157C4">
              <w:rPr>
                <w:rFonts w:ascii="Arial" w:hAnsi="Arial" w:cs="Arial"/>
                <w:b/>
                <w:sz w:val="12"/>
                <w:szCs w:val="12"/>
              </w:rPr>
              <w:t>Задача 3</w:t>
            </w:r>
            <w:r w:rsidRPr="001157C4">
              <w:rPr>
                <w:rFonts w:ascii="Arial" w:hAnsi="Arial" w:cs="Arial"/>
                <w:sz w:val="12"/>
                <w:szCs w:val="12"/>
              </w:rPr>
              <w:t>. Укрепление и модернизация материально-технической базы учреждений культуры и дополнительного образования детей в сфере культуры</w:t>
            </w:r>
          </w:p>
        </w:tc>
      </w:tr>
      <w:tr w:rsidR="001157C4" w:rsidRPr="001157C4" w:rsidTr="004057EE">
        <w:trPr>
          <w:trHeight w:val="20"/>
        </w:trPr>
        <w:tc>
          <w:tcPr>
            <w:tcW w:w="0" w:type="auto"/>
            <w:vMerge w:val="restart"/>
          </w:tcPr>
          <w:p w:rsidR="001157C4" w:rsidRPr="001157C4" w:rsidRDefault="001157C4" w:rsidP="004057EE">
            <w:pPr>
              <w:jc w:val="both"/>
              <w:rPr>
                <w:rFonts w:ascii="Arial" w:hAnsi="Arial" w:cs="Arial"/>
                <w:sz w:val="12"/>
                <w:szCs w:val="12"/>
              </w:rPr>
            </w:pPr>
            <w:r w:rsidRPr="001157C4">
              <w:rPr>
                <w:rFonts w:ascii="Arial" w:hAnsi="Arial" w:cs="Arial"/>
                <w:sz w:val="12"/>
                <w:szCs w:val="12"/>
              </w:rPr>
              <w:t>1.3.9.</w:t>
            </w:r>
          </w:p>
        </w:tc>
        <w:tc>
          <w:tcPr>
            <w:tcW w:w="0" w:type="auto"/>
            <w:vMerge w:val="restart"/>
          </w:tcPr>
          <w:p w:rsidR="001157C4" w:rsidRPr="001157C4" w:rsidRDefault="001157C4" w:rsidP="004057EE">
            <w:pPr>
              <w:rPr>
                <w:rFonts w:ascii="Arial" w:hAnsi="Arial" w:cs="Arial"/>
                <w:sz w:val="12"/>
                <w:szCs w:val="12"/>
              </w:rPr>
            </w:pPr>
            <w:r w:rsidRPr="001157C4">
              <w:rPr>
                <w:rFonts w:ascii="Arial" w:hAnsi="Arial" w:cs="Arial"/>
                <w:sz w:val="12"/>
                <w:szCs w:val="12"/>
              </w:rPr>
              <w:t>Субсидия на поддержку отрасли культуры (в рамках национального проекта «Культура» обеспечение учреждений культуры специализированным автотранспортом для обеспечения населения, в том числе сельского населения) в рамках субсидии на иные цели</w:t>
            </w:r>
          </w:p>
        </w:tc>
        <w:tc>
          <w:tcPr>
            <w:tcW w:w="0" w:type="auto"/>
            <w:vMerge w:val="restart"/>
          </w:tcPr>
          <w:p w:rsidR="001157C4" w:rsidRPr="001157C4" w:rsidRDefault="001157C4" w:rsidP="004057EE">
            <w:pPr>
              <w:jc w:val="both"/>
              <w:rPr>
                <w:rFonts w:ascii="Arial" w:hAnsi="Arial" w:cs="Arial"/>
                <w:sz w:val="12"/>
                <w:szCs w:val="12"/>
              </w:rPr>
            </w:pPr>
            <w:r w:rsidRPr="001157C4">
              <w:rPr>
                <w:rFonts w:ascii="Arial" w:hAnsi="Arial" w:cs="Arial"/>
                <w:sz w:val="12"/>
                <w:szCs w:val="12"/>
              </w:rPr>
              <w:t>комитет культуры и туризма</w:t>
            </w:r>
          </w:p>
        </w:tc>
        <w:tc>
          <w:tcPr>
            <w:tcW w:w="0" w:type="auto"/>
            <w:vMerge w:val="restart"/>
          </w:tcPr>
          <w:p w:rsidR="001157C4" w:rsidRPr="001157C4" w:rsidRDefault="001157C4" w:rsidP="004057EE">
            <w:pPr>
              <w:jc w:val="center"/>
              <w:rPr>
                <w:rFonts w:ascii="Arial" w:hAnsi="Arial" w:cs="Arial"/>
                <w:sz w:val="12"/>
                <w:szCs w:val="12"/>
              </w:rPr>
            </w:pPr>
            <w:r w:rsidRPr="001157C4">
              <w:rPr>
                <w:rFonts w:ascii="Arial" w:hAnsi="Arial" w:cs="Arial"/>
                <w:sz w:val="12"/>
                <w:szCs w:val="12"/>
              </w:rPr>
              <w:t>2021 год</w:t>
            </w:r>
          </w:p>
        </w:tc>
        <w:tc>
          <w:tcPr>
            <w:tcW w:w="0" w:type="auto"/>
            <w:vMerge w:val="restart"/>
          </w:tcPr>
          <w:p w:rsidR="001157C4" w:rsidRPr="001157C4" w:rsidRDefault="001157C4" w:rsidP="004057EE">
            <w:pPr>
              <w:jc w:val="center"/>
              <w:rPr>
                <w:rFonts w:ascii="Arial" w:hAnsi="Arial" w:cs="Arial"/>
                <w:sz w:val="12"/>
                <w:szCs w:val="12"/>
              </w:rPr>
            </w:pPr>
            <w:r w:rsidRPr="001157C4">
              <w:rPr>
                <w:rFonts w:ascii="Arial" w:hAnsi="Arial" w:cs="Arial"/>
                <w:sz w:val="12"/>
                <w:szCs w:val="12"/>
              </w:rPr>
              <w:t>1.9, 1.23</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субсидия из областного бюджета</w:t>
            </w: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914,37038</w:t>
            </w:r>
          </w:p>
        </w:tc>
        <w:tc>
          <w:tcPr>
            <w:tcW w:w="0" w:type="auto"/>
          </w:tcPr>
          <w:p w:rsidR="001157C4" w:rsidRPr="001157C4" w:rsidRDefault="001157C4" w:rsidP="004057EE">
            <w:pPr>
              <w:jc w:val="center"/>
              <w:rPr>
                <w:rFonts w:ascii="Arial" w:hAnsi="Arial" w:cs="Arial"/>
                <w:sz w:val="12"/>
                <w:szCs w:val="12"/>
              </w:rPr>
            </w:pPr>
          </w:p>
        </w:tc>
        <w:tc>
          <w:tcPr>
            <w:tcW w:w="806" w:type="dxa"/>
          </w:tcPr>
          <w:p w:rsidR="001157C4" w:rsidRPr="001157C4" w:rsidRDefault="001157C4" w:rsidP="004057EE">
            <w:pPr>
              <w:jc w:val="center"/>
              <w:rPr>
                <w:rFonts w:ascii="Arial" w:hAnsi="Arial" w:cs="Arial"/>
                <w:sz w:val="12"/>
                <w:szCs w:val="12"/>
              </w:rPr>
            </w:pPr>
          </w:p>
        </w:tc>
      </w:tr>
      <w:tr w:rsidR="001157C4" w:rsidRPr="001157C4" w:rsidTr="004057EE">
        <w:trPr>
          <w:trHeight w:val="20"/>
        </w:trPr>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субсидия из федерального бюджета</w:t>
            </w: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3200,81272</w:t>
            </w:r>
          </w:p>
        </w:tc>
        <w:tc>
          <w:tcPr>
            <w:tcW w:w="0" w:type="auto"/>
          </w:tcPr>
          <w:p w:rsidR="001157C4" w:rsidRPr="001157C4" w:rsidRDefault="001157C4" w:rsidP="004057EE">
            <w:pPr>
              <w:jc w:val="center"/>
              <w:rPr>
                <w:rFonts w:ascii="Arial" w:hAnsi="Arial" w:cs="Arial"/>
                <w:sz w:val="12"/>
                <w:szCs w:val="12"/>
              </w:rPr>
            </w:pPr>
          </w:p>
        </w:tc>
        <w:tc>
          <w:tcPr>
            <w:tcW w:w="806" w:type="dxa"/>
          </w:tcPr>
          <w:p w:rsidR="001157C4" w:rsidRPr="001157C4" w:rsidRDefault="001157C4" w:rsidP="004057EE">
            <w:pPr>
              <w:jc w:val="center"/>
              <w:rPr>
                <w:rFonts w:ascii="Arial" w:hAnsi="Arial" w:cs="Arial"/>
                <w:sz w:val="12"/>
                <w:szCs w:val="12"/>
              </w:rPr>
            </w:pPr>
          </w:p>
        </w:tc>
      </w:tr>
      <w:tr w:rsidR="001157C4" w:rsidRPr="001157C4" w:rsidTr="004057EE">
        <w:trPr>
          <w:trHeight w:val="20"/>
        </w:trPr>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софинанси</w:t>
            </w:r>
            <w:r>
              <w:rPr>
                <w:rFonts w:ascii="Arial" w:hAnsi="Arial" w:cs="Arial"/>
                <w:sz w:val="12"/>
                <w:szCs w:val="12"/>
              </w:rPr>
              <w:t>-</w:t>
            </w:r>
            <w:r w:rsidRPr="001157C4">
              <w:rPr>
                <w:rFonts w:ascii="Arial" w:hAnsi="Arial" w:cs="Arial"/>
                <w:sz w:val="12"/>
                <w:szCs w:val="12"/>
              </w:rPr>
              <w:t>рование из бюджета муниципального района</w:t>
            </w: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41,56752</w:t>
            </w:r>
          </w:p>
        </w:tc>
        <w:tc>
          <w:tcPr>
            <w:tcW w:w="0" w:type="auto"/>
          </w:tcPr>
          <w:p w:rsidR="001157C4" w:rsidRPr="001157C4" w:rsidRDefault="001157C4" w:rsidP="004057EE">
            <w:pPr>
              <w:jc w:val="center"/>
              <w:rPr>
                <w:rFonts w:ascii="Arial" w:hAnsi="Arial" w:cs="Arial"/>
                <w:sz w:val="12"/>
                <w:szCs w:val="12"/>
              </w:rPr>
            </w:pPr>
          </w:p>
        </w:tc>
        <w:tc>
          <w:tcPr>
            <w:tcW w:w="806" w:type="dxa"/>
          </w:tcPr>
          <w:p w:rsidR="001157C4" w:rsidRPr="001157C4" w:rsidRDefault="001157C4" w:rsidP="004057EE">
            <w:pPr>
              <w:jc w:val="center"/>
              <w:rPr>
                <w:rFonts w:ascii="Arial" w:hAnsi="Arial" w:cs="Arial"/>
                <w:sz w:val="12"/>
                <w:szCs w:val="12"/>
              </w:rPr>
            </w:pPr>
          </w:p>
        </w:tc>
      </w:tr>
      <w:tr w:rsidR="001157C4" w:rsidRPr="001157C4" w:rsidTr="004057EE">
        <w:trPr>
          <w:trHeight w:val="20"/>
        </w:trPr>
        <w:tc>
          <w:tcPr>
            <w:tcW w:w="0" w:type="auto"/>
          </w:tcPr>
          <w:p w:rsidR="001157C4" w:rsidRPr="001157C4" w:rsidRDefault="001157C4" w:rsidP="004057EE">
            <w:pPr>
              <w:jc w:val="both"/>
              <w:rPr>
                <w:rFonts w:ascii="Arial" w:hAnsi="Arial" w:cs="Arial"/>
                <w:sz w:val="12"/>
                <w:szCs w:val="12"/>
              </w:rPr>
            </w:pPr>
            <w:r w:rsidRPr="001157C4">
              <w:rPr>
                <w:rFonts w:ascii="Arial" w:hAnsi="Arial" w:cs="Arial"/>
                <w:sz w:val="12"/>
                <w:szCs w:val="12"/>
              </w:rPr>
              <w:t>1.4.</w:t>
            </w:r>
          </w:p>
        </w:tc>
        <w:tc>
          <w:tcPr>
            <w:tcW w:w="11087" w:type="dxa"/>
            <w:gridSpan w:val="12"/>
          </w:tcPr>
          <w:p w:rsidR="001157C4" w:rsidRPr="001157C4" w:rsidRDefault="001157C4" w:rsidP="004057EE">
            <w:pPr>
              <w:jc w:val="both"/>
              <w:rPr>
                <w:rFonts w:ascii="Arial" w:hAnsi="Arial" w:cs="Arial"/>
                <w:sz w:val="12"/>
                <w:szCs w:val="12"/>
              </w:rPr>
            </w:pPr>
            <w:r w:rsidRPr="001157C4">
              <w:rPr>
                <w:rFonts w:ascii="Arial" w:hAnsi="Arial" w:cs="Arial"/>
                <w:b/>
                <w:sz w:val="12"/>
                <w:szCs w:val="12"/>
              </w:rPr>
              <w:t>Задача 4</w:t>
            </w:r>
            <w:r w:rsidRPr="001157C4">
              <w:rPr>
                <w:rFonts w:ascii="Arial" w:hAnsi="Arial" w:cs="Arial"/>
                <w:sz w:val="12"/>
                <w:szCs w:val="12"/>
              </w:rPr>
              <w:t>. 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r>
      <w:tr w:rsidR="001157C4" w:rsidRPr="001157C4" w:rsidTr="004057EE">
        <w:trPr>
          <w:trHeight w:val="20"/>
        </w:trPr>
        <w:tc>
          <w:tcPr>
            <w:tcW w:w="0" w:type="auto"/>
            <w:vMerge w:val="restart"/>
          </w:tcPr>
          <w:p w:rsidR="001157C4" w:rsidRPr="001157C4" w:rsidRDefault="001157C4" w:rsidP="004057EE">
            <w:pPr>
              <w:jc w:val="both"/>
              <w:rPr>
                <w:rFonts w:ascii="Arial" w:hAnsi="Arial" w:cs="Arial"/>
                <w:sz w:val="12"/>
                <w:szCs w:val="12"/>
              </w:rPr>
            </w:pPr>
            <w:r w:rsidRPr="001157C4">
              <w:rPr>
                <w:rFonts w:ascii="Arial" w:hAnsi="Arial" w:cs="Arial"/>
                <w:sz w:val="12"/>
                <w:szCs w:val="12"/>
              </w:rPr>
              <w:t>1.4.1.</w:t>
            </w:r>
          </w:p>
          <w:p w:rsidR="001157C4" w:rsidRPr="001157C4" w:rsidRDefault="001157C4" w:rsidP="004057EE">
            <w:pPr>
              <w:jc w:val="both"/>
              <w:rPr>
                <w:rFonts w:ascii="Arial" w:hAnsi="Arial" w:cs="Arial"/>
                <w:sz w:val="12"/>
                <w:szCs w:val="12"/>
              </w:rPr>
            </w:pPr>
          </w:p>
        </w:tc>
        <w:tc>
          <w:tcPr>
            <w:tcW w:w="0" w:type="auto"/>
            <w:vMerge w:val="restart"/>
          </w:tcPr>
          <w:p w:rsidR="001157C4" w:rsidRPr="001157C4" w:rsidRDefault="001157C4" w:rsidP="004057EE">
            <w:pPr>
              <w:rPr>
                <w:rFonts w:ascii="Arial" w:hAnsi="Arial" w:cs="Arial"/>
                <w:sz w:val="12"/>
                <w:szCs w:val="12"/>
              </w:rPr>
            </w:pPr>
            <w:r w:rsidRPr="001157C4">
              <w:rPr>
                <w:rFonts w:ascii="Arial" w:hAnsi="Arial" w:cs="Arial"/>
                <w:sz w:val="12"/>
                <w:szCs w:val="12"/>
              </w:rPr>
              <w:t>Предоставление субсидии на выполнение муниципальных заданий муниципальным учреждениям культуры и дополнительного образования детей в сфере культуры</w:t>
            </w:r>
          </w:p>
        </w:tc>
        <w:tc>
          <w:tcPr>
            <w:tcW w:w="0" w:type="auto"/>
            <w:vMerge w:val="restart"/>
          </w:tcPr>
          <w:p w:rsidR="001157C4" w:rsidRPr="001157C4" w:rsidRDefault="001157C4" w:rsidP="004057EE">
            <w:pPr>
              <w:jc w:val="center"/>
              <w:rPr>
                <w:rFonts w:ascii="Arial" w:hAnsi="Arial" w:cs="Arial"/>
                <w:sz w:val="12"/>
                <w:szCs w:val="12"/>
              </w:rPr>
            </w:pPr>
            <w:r w:rsidRPr="001157C4">
              <w:rPr>
                <w:rFonts w:ascii="Arial" w:hAnsi="Arial" w:cs="Arial"/>
                <w:sz w:val="12"/>
                <w:szCs w:val="12"/>
              </w:rPr>
              <w:t>МБУК ВЦКС, МБУК "Валдайский ДНТ", МБУК Автоклуб "Забава", МБУК Библиотека, МБУДО Валдайская ДШИ</w:t>
            </w:r>
          </w:p>
        </w:tc>
        <w:tc>
          <w:tcPr>
            <w:tcW w:w="0" w:type="auto"/>
            <w:vMerge w:val="restart"/>
          </w:tcPr>
          <w:p w:rsidR="001157C4" w:rsidRPr="001157C4" w:rsidRDefault="001157C4" w:rsidP="004057EE">
            <w:pPr>
              <w:jc w:val="center"/>
              <w:rPr>
                <w:rFonts w:ascii="Arial" w:hAnsi="Arial" w:cs="Arial"/>
                <w:sz w:val="12"/>
                <w:szCs w:val="12"/>
              </w:rPr>
            </w:pPr>
            <w:r w:rsidRPr="001157C4">
              <w:rPr>
                <w:rFonts w:ascii="Arial" w:hAnsi="Arial" w:cs="Arial"/>
                <w:sz w:val="12"/>
                <w:szCs w:val="12"/>
              </w:rPr>
              <w:t xml:space="preserve">2017-2023 </w:t>
            </w:r>
            <w:r w:rsidRPr="001157C4">
              <w:rPr>
                <w:rFonts w:ascii="Arial" w:hAnsi="Arial" w:cs="Arial"/>
                <w:sz w:val="12"/>
                <w:szCs w:val="12"/>
              </w:rPr>
              <w:br/>
              <w:t>годы</w:t>
            </w:r>
          </w:p>
          <w:p w:rsidR="001157C4" w:rsidRPr="001157C4" w:rsidRDefault="001157C4" w:rsidP="004057EE">
            <w:pPr>
              <w:jc w:val="center"/>
              <w:rPr>
                <w:rFonts w:ascii="Arial" w:hAnsi="Arial" w:cs="Arial"/>
                <w:sz w:val="12"/>
                <w:szCs w:val="12"/>
              </w:rPr>
            </w:pPr>
          </w:p>
        </w:tc>
        <w:tc>
          <w:tcPr>
            <w:tcW w:w="0" w:type="auto"/>
            <w:vMerge w:val="restart"/>
          </w:tcPr>
          <w:p w:rsidR="001157C4" w:rsidRPr="001157C4" w:rsidRDefault="001157C4" w:rsidP="004057EE">
            <w:pPr>
              <w:jc w:val="center"/>
              <w:rPr>
                <w:rFonts w:ascii="Arial" w:hAnsi="Arial" w:cs="Arial"/>
                <w:sz w:val="12"/>
                <w:szCs w:val="12"/>
              </w:rPr>
            </w:pPr>
            <w:r w:rsidRPr="001157C4">
              <w:rPr>
                <w:rFonts w:ascii="Arial" w:hAnsi="Arial" w:cs="Arial"/>
                <w:sz w:val="12"/>
                <w:szCs w:val="12"/>
              </w:rPr>
              <w:t>1.9, 1.18, 1.24</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субсидия из областного бюджета</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15205,63957</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15622,94834</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7703,9335</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7093,9</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14399,35183</w:t>
            </w:r>
          </w:p>
        </w:tc>
        <w:tc>
          <w:tcPr>
            <w:tcW w:w="0" w:type="auto"/>
          </w:tcPr>
          <w:p w:rsidR="001157C4" w:rsidRPr="001157C4" w:rsidRDefault="001157C4" w:rsidP="004057EE">
            <w:pPr>
              <w:jc w:val="center"/>
              <w:rPr>
                <w:rFonts w:ascii="Arial" w:hAnsi="Arial" w:cs="Arial"/>
                <w:sz w:val="12"/>
                <w:szCs w:val="12"/>
              </w:rPr>
            </w:pPr>
          </w:p>
        </w:tc>
        <w:tc>
          <w:tcPr>
            <w:tcW w:w="806" w:type="dxa"/>
          </w:tcPr>
          <w:p w:rsidR="001157C4" w:rsidRPr="001157C4" w:rsidRDefault="001157C4" w:rsidP="004057EE">
            <w:pPr>
              <w:jc w:val="center"/>
              <w:rPr>
                <w:rFonts w:ascii="Arial" w:hAnsi="Arial" w:cs="Arial"/>
                <w:sz w:val="12"/>
                <w:szCs w:val="12"/>
              </w:rPr>
            </w:pPr>
          </w:p>
        </w:tc>
      </w:tr>
      <w:tr w:rsidR="001157C4" w:rsidRPr="001157C4" w:rsidTr="004057EE">
        <w:trPr>
          <w:trHeight w:val="20"/>
        </w:trPr>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center"/>
              <w:rPr>
                <w:rFonts w:ascii="Arial" w:hAnsi="Arial" w:cs="Arial"/>
                <w:sz w:val="12"/>
                <w:szCs w:val="12"/>
              </w:rPr>
            </w:pPr>
          </w:p>
        </w:tc>
        <w:tc>
          <w:tcPr>
            <w:tcW w:w="0" w:type="auto"/>
            <w:vMerge/>
          </w:tcPr>
          <w:p w:rsidR="001157C4" w:rsidRPr="001157C4" w:rsidRDefault="001157C4" w:rsidP="004057EE">
            <w:pPr>
              <w:jc w:val="center"/>
              <w:rPr>
                <w:rFonts w:ascii="Arial" w:hAnsi="Arial" w:cs="Arial"/>
                <w:sz w:val="12"/>
                <w:szCs w:val="12"/>
              </w:rPr>
            </w:pPr>
          </w:p>
        </w:tc>
        <w:tc>
          <w:tcPr>
            <w:tcW w:w="0" w:type="auto"/>
            <w:vMerge/>
          </w:tcPr>
          <w:p w:rsidR="001157C4" w:rsidRPr="001157C4" w:rsidRDefault="001157C4" w:rsidP="004057EE">
            <w:pPr>
              <w:jc w:val="center"/>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бюджет муниципального района</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41691,96474</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50726,89123</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59673,77727</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60450,4589</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61901,45564</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59887,6</w:t>
            </w:r>
          </w:p>
        </w:tc>
        <w:tc>
          <w:tcPr>
            <w:tcW w:w="806" w:type="dxa"/>
          </w:tcPr>
          <w:p w:rsidR="001157C4" w:rsidRPr="001157C4" w:rsidRDefault="001157C4" w:rsidP="004057EE">
            <w:pPr>
              <w:jc w:val="center"/>
              <w:rPr>
                <w:rFonts w:ascii="Arial" w:hAnsi="Arial" w:cs="Arial"/>
                <w:sz w:val="12"/>
                <w:szCs w:val="12"/>
              </w:rPr>
            </w:pPr>
            <w:r w:rsidRPr="001157C4">
              <w:rPr>
                <w:rFonts w:ascii="Arial" w:hAnsi="Arial" w:cs="Arial"/>
                <w:sz w:val="12"/>
                <w:szCs w:val="12"/>
              </w:rPr>
              <w:t>59887,6</w:t>
            </w:r>
          </w:p>
        </w:tc>
      </w:tr>
      <w:tr w:rsidR="001157C4" w:rsidRPr="001157C4" w:rsidTr="004057EE">
        <w:trPr>
          <w:trHeight w:val="20"/>
        </w:trPr>
        <w:tc>
          <w:tcPr>
            <w:tcW w:w="0" w:type="auto"/>
          </w:tcPr>
          <w:p w:rsidR="001157C4" w:rsidRPr="001157C4" w:rsidRDefault="001157C4" w:rsidP="004057EE">
            <w:pPr>
              <w:autoSpaceDE w:val="0"/>
              <w:autoSpaceDN w:val="0"/>
              <w:adjustRightInd w:val="0"/>
              <w:jc w:val="center"/>
              <w:rPr>
                <w:rFonts w:ascii="Arial" w:hAnsi="Arial" w:cs="Arial"/>
                <w:b/>
                <w:sz w:val="12"/>
                <w:szCs w:val="12"/>
              </w:rPr>
            </w:pPr>
            <w:r w:rsidRPr="001157C4">
              <w:rPr>
                <w:rFonts w:ascii="Arial" w:hAnsi="Arial" w:cs="Arial"/>
                <w:b/>
                <w:sz w:val="12"/>
                <w:szCs w:val="12"/>
              </w:rPr>
              <w:t>2.</w:t>
            </w:r>
          </w:p>
        </w:tc>
        <w:tc>
          <w:tcPr>
            <w:tcW w:w="11087" w:type="dxa"/>
            <w:gridSpan w:val="12"/>
          </w:tcPr>
          <w:p w:rsidR="001157C4" w:rsidRPr="001157C4" w:rsidRDefault="001157C4" w:rsidP="004057EE">
            <w:pPr>
              <w:rPr>
                <w:rFonts w:ascii="Arial" w:hAnsi="Arial" w:cs="Arial"/>
                <w:b/>
                <w:color w:val="000000"/>
                <w:sz w:val="12"/>
                <w:szCs w:val="12"/>
              </w:rPr>
            </w:pPr>
            <w:r w:rsidRPr="001157C4">
              <w:rPr>
                <w:rFonts w:ascii="Arial" w:hAnsi="Arial" w:cs="Arial"/>
                <w:b/>
                <w:sz w:val="12"/>
                <w:szCs w:val="12"/>
              </w:rPr>
              <w:t xml:space="preserve">Подпрограмма </w:t>
            </w:r>
            <w:r w:rsidRPr="001157C4">
              <w:rPr>
                <w:rFonts w:ascii="Arial" w:hAnsi="Arial" w:cs="Arial"/>
                <w:b/>
                <w:color w:val="000000"/>
                <w:sz w:val="12"/>
                <w:szCs w:val="12"/>
              </w:rPr>
              <w:t>«Обеспечение муниципального управления  в сфере культуры Валдайского муниципального района»</w:t>
            </w:r>
            <w:r w:rsidRPr="001157C4">
              <w:rPr>
                <w:rFonts w:ascii="Arial" w:hAnsi="Arial" w:cs="Arial"/>
                <w:b/>
                <w:bCs/>
                <w:sz w:val="12"/>
                <w:szCs w:val="12"/>
              </w:rPr>
              <w:t xml:space="preserve"> </w:t>
            </w:r>
            <w:r w:rsidRPr="001157C4">
              <w:rPr>
                <w:rFonts w:ascii="Arial" w:hAnsi="Arial" w:cs="Arial"/>
                <w:b/>
                <w:sz w:val="12"/>
                <w:szCs w:val="12"/>
              </w:rPr>
              <w:t xml:space="preserve"> </w:t>
            </w:r>
          </w:p>
        </w:tc>
      </w:tr>
      <w:tr w:rsidR="001157C4" w:rsidRPr="001157C4" w:rsidTr="004057EE">
        <w:trPr>
          <w:trHeight w:val="20"/>
        </w:trPr>
        <w:tc>
          <w:tcPr>
            <w:tcW w:w="0" w:type="auto"/>
          </w:tcPr>
          <w:p w:rsidR="001157C4" w:rsidRPr="001157C4" w:rsidRDefault="001157C4" w:rsidP="004057EE">
            <w:pPr>
              <w:autoSpaceDE w:val="0"/>
              <w:autoSpaceDN w:val="0"/>
              <w:adjustRightInd w:val="0"/>
              <w:jc w:val="center"/>
              <w:rPr>
                <w:rFonts w:ascii="Arial" w:hAnsi="Arial" w:cs="Arial"/>
                <w:sz w:val="12"/>
                <w:szCs w:val="12"/>
              </w:rPr>
            </w:pPr>
            <w:r w:rsidRPr="001157C4">
              <w:rPr>
                <w:rFonts w:ascii="Arial" w:hAnsi="Arial" w:cs="Arial"/>
                <w:sz w:val="12"/>
                <w:szCs w:val="12"/>
              </w:rPr>
              <w:t>2.1.</w:t>
            </w:r>
          </w:p>
        </w:tc>
        <w:tc>
          <w:tcPr>
            <w:tcW w:w="11087" w:type="dxa"/>
            <w:gridSpan w:val="12"/>
          </w:tcPr>
          <w:p w:rsidR="001157C4" w:rsidRPr="001157C4" w:rsidRDefault="001157C4" w:rsidP="004057EE">
            <w:pPr>
              <w:rPr>
                <w:rFonts w:ascii="Arial" w:hAnsi="Arial" w:cs="Arial"/>
                <w:sz w:val="12"/>
                <w:szCs w:val="12"/>
              </w:rPr>
            </w:pPr>
            <w:r w:rsidRPr="001157C4">
              <w:rPr>
                <w:rFonts w:ascii="Arial" w:hAnsi="Arial" w:cs="Arial"/>
                <w:b/>
                <w:sz w:val="12"/>
                <w:szCs w:val="12"/>
              </w:rPr>
              <w:t>Задача 1</w:t>
            </w:r>
            <w:r w:rsidRPr="001157C4">
              <w:rPr>
                <w:rFonts w:ascii="Arial" w:hAnsi="Arial" w:cs="Arial"/>
                <w:sz w:val="12"/>
                <w:szCs w:val="12"/>
              </w:rPr>
              <w:t xml:space="preserve">. </w:t>
            </w:r>
            <w:r w:rsidRPr="001157C4">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r>
      <w:tr w:rsidR="001157C4" w:rsidRPr="001157C4" w:rsidTr="004057EE">
        <w:trPr>
          <w:trHeight w:val="20"/>
        </w:trPr>
        <w:tc>
          <w:tcPr>
            <w:tcW w:w="0" w:type="auto"/>
            <w:vMerge w:val="restart"/>
          </w:tcPr>
          <w:p w:rsidR="001157C4" w:rsidRPr="001157C4" w:rsidRDefault="001157C4" w:rsidP="004057EE">
            <w:pPr>
              <w:jc w:val="both"/>
              <w:rPr>
                <w:rFonts w:ascii="Arial" w:hAnsi="Arial" w:cs="Arial"/>
                <w:sz w:val="12"/>
                <w:szCs w:val="12"/>
              </w:rPr>
            </w:pPr>
            <w:r w:rsidRPr="001157C4">
              <w:rPr>
                <w:rFonts w:ascii="Arial" w:hAnsi="Arial" w:cs="Arial"/>
                <w:sz w:val="12"/>
                <w:szCs w:val="12"/>
              </w:rPr>
              <w:t>2.1.1</w:t>
            </w:r>
          </w:p>
        </w:tc>
        <w:tc>
          <w:tcPr>
            <w:tcW w:w="0" w:type="auto"/>
            <w:vMerge w:val="restart"/>
          </w:tcPr>
          <w:p w:rsidR="001157C4" w:rsidRPr="001157C4" w:rsidRDefault="001157C4" w:rsidP="004057EE">
            <w:pPr>
              <w:rPr>
                <w:rFonts w:ascii="Arial" w:hAnsi="Arial" w:cs="Arial"/>
                <w:sz w:val="12"/>
                <w:szCs w:val="12"/>
              </w:rPr>
            </w:pPr>
            <w:r w:rsidRPr="001157C4">
              <w:rPr>
                <w:rFonts w:ascii="Arial" w:hAnsi="Arial" w:cs="Arial"/>
                <w:sz w:val="12"/>
                <w:szCs w:val="12"/>
              </w:rPr>
              <w:t>Реализация полномочий в сфере культуры</w:t>
            </w:r>
          </w:p>
        </w:tc>
        <w:tc>
          <w:tcPr>
            <w:tcW w:w="0" w:type="auto"/>
            <w:vMerge w:val="restart"/>
          </w:tcPr>
          <w:p w:rsidR="001157C4" w:rsidRPr="001157C4" w:rsidRDefault="001157C4" w:rsidP="004057EE">
            <w:pPr>
              <w:jc w:val="center"/>
              <w:rPr>
                <w:rFonts w:ascii="Arial" w:hAnsi="Arial" w:cs="Arial"/>
                <w:sz w:val="12"/>
                <w:szCs w:val="12"/>
              </w:rPr>
            </w:pPr>
            <w:r w:rsidRPr="001157C4">
              <w:rPr>
                <w:rFonts w:ascii="Arial" w:hAnsi="Arial" w:cs="Arial"/>
                <w:sz w:val="12"/>
                <w:szCs w:val="12"/>
              </w:rPr>
              <w:t>комитет культуры и туризма</w:t>
            </w:r>
          </w:p>
        </w:tc>
        <w:tc>
          <w:tcPr>
            <w:tcW w:w="0" w:type="auto"/>
            <w:vMerge w:val="restart"/>
          </w:tcPr>
          <w:p w:rsidR="001157C4" w:rsidRPr="001157C4" w:rsidRDefault="001157C4" w:rsidP="004057EE">
            <w:pPr>
              <w:jc w:val="center"/>
              <w:rPr>
                <w:rFonts w:ascii="Arial" w:hAnsi="Arial" w:cs="Arial"/>
                <w:sz w:val="12"/>
                <w:szCs w:val="12"/>
              </w:rPr>
            </w:pPr>
            <w:r w:rsidRPr="001157C4">
              <w:rPr>
                <w:rFonts w:ascii="Arial" w:hAnsi="Arial" w:cs="Arial"/>
                <w:sz w:val="12"/>
                <w:szCs w:val="12"/>
              </w:rPr>
              <w:t>2017-2023 годы</w:t>
            </w:r>
          </w:p>
        </w:tc>
        <w:tc>
          <w:tcPr>
            <w:tcW w:w="0" w:type="auto"/>
            <w:vMerge w:val="restart"/>
          </w:tcPr>
          <w:p w:rsidR="001157C4" w:rsidRPr="001157C4" w:rsidRDefault="001157C4" w:rsidP="004057EE">
            <w:pPr>
              <w:jc w:val="center"/>
              <w:rPr>
                <w:rFonts w:ascii="Arial" w:hAnsi="Arial" w:cs="Arial"/>
                <w:sz w:val="12"/>
                <w:szCs w:val="12"/>
              </w:rPr>
            </w:pPr>
            <w:r w:rsidRPr="001157C4">
              <w:rPr>
                <w:rFonts w:ascii="Arial" w:hAnsi="Arial" w:cs="Arial"/>
                <w:sz w:val="12"/>
                <w:szCs w:val="12"/>
              </w:rPr>
              <w:t>2.2</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бюджет муниципального района</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2224,58588</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2591,55855</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2565,3348</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2625,00641</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2751,34038</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2643,91633</w:t>
            </w:r>
          </w:p>
        </w:tc>
        <w:tc>
          <w:tcPr>
            <w:tcW w:w="806" w:type="dxa"/>
          </w:tcPr>
          <w:p w:rsidR="001157C4" w:rsidRPr="001157C4" w:rsidRDefault="001157C4" w:rsidP="004057EE">
            <w:pPr>
              <w:jc w:val="center"/>
              <w:rPr>
                <w:rFonts w:ascii="Arial" w:hAnsi="Arial" w:cs="Arial"/>
                <w:sz w:val="12"/>
                <w:szCs w:val="12"/>
              </w:rPr>
            </w:pPr>
            <w:r w:rsidRPr="001157C4">
              <w:rPr>
                <w:rFonts w:ascii="Arial" w:hAnsi="Arial" w:cs="Arial"/>
                <w:sz w:val="12"/>
                <w:szCs w:val="12"/>
              </w:rPr>
              <w:t>2643,91633</w:t>
            </w:r>
          </w:p>
        </w:tc>
      </w:tr>
      <w:tr w:rsidR="001157C4" w:rsidRPr="001157C4" w:rsidTr="004057EE">
        <w:trPr>
          <w:trHeight w:val="20"/>
        </w:trPr>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vMerge/>
          </w:tcPr>
          <w:p w:rsidR="001157C4" w:rsidRPr="001157C4" w:rsidRDefault="001157C4" w:rsidP="004057EE">
            <w:pPr>
              <w:jc w:val="both"/>
              <w:rPr>
                <w:rFonts w:ascii="Arial" w:hAnsi="Arial" w:cs="Arial"/>
                <w:sz w:val="12"/>
                <w:szCs w:val="12"/>
              </w:rPr>
            </w:pP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областной бюджет</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32,76394</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36,91796</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42,02518</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35,3</w:t>
            </w:r>
          </w:p>
        </w:tc>
        <w:tc>
          <w:tcPr>
            <w:tcW w:w="0" w:type="auto"/>
          </w:tcPr>
          <w:p w:rsidR="001157C4" w:rsidRPr="001157C4" w:rsidRDefault="001157C4" w:rsidP="004057EE">
            <w:pPr>
              <w:jc w:val="center"/>
              <w:rPr>
                <w:rFonts w:ascii="Arial" w:hAnsi="Arial" w:cs="Arial"/>
                <w:sz w:val="12"/>
                <w:szCs w:val="12"/>
              </w:rPr>
            </w:pPr>
            <w:r w:rsidRPr="001157C4">
              <w:rPr>
                <w:rFonts w:ascii="Arial" w:hAnsi="Arial" w:cs="Arial"/>
                <w:sz w:val="12"/>
                <w:szCs w:val="12"/>
              </w:rPr>
              <w:t>40,5127</w:t>
            </w:r>
          </w:p>
        </w:tc>
        <w:tc>
          <w:tcPr>
            <w:tcW w:w="0" w:type="auto"/>
          </w:tcPr>
          <w:p w:rsidR="001157C4" w:rsidRPr="001157C4" w:rsidRDefault="001157C4" w:rsidP="004057EE">
            <w:pPr>
              <w:jc w:val="center"/>
              <w:rPr>
                <w:rFonts w:ascii="Arial" w:hAnsi="Arial" w:cs="Arial"/>
                <w:sz w:val="12"/>
                <w:szCs w:val="12"/>
              </w:rPr>
            </w:pPr>
          </w:p>
        </w:tc>
        <w:tc>
          <w:tcPr>
            <w:tcW w:w="806" w:type="dxa"/>
          </w:tcPr>
          <w:p w:rsidR="001157C4" w:rsidRPr="001157C4" w:rsidRDefault="001157C4" w:rsidP="004057EE">
            <w:pPr>
              <w:jc w:val="center"/>
              <w:rPr>
                <w:rFonts w:ascii="Arial" w:hAnsi="Arial" w:cs="Arial"/>
                <w:sz w:val="12"/>
                <w:szCs w:val="12"/>
              </w:rPr>
            </w:pPr>
          </w:p>
        </w:tc>
      </w:tr>
    </w:tbl>
    <w:p w:rsidR="001157C4" w:rsidRPr="001157C4" w:rsidRDefault="001157C4" w:rsidP="001157C4">
      <w:pPr>
        <w:jc w:val="center"/>
        <w:rPr>
          <w:rFonts w:ascii="Arial" w:hAnsi="Arial" w:cs="Arial"/>
          <w:bCs/>
          <w:sz w:val="16"/>
          <w:szCs w:val="16"/>
        </w:rPr>
      </w:pPr>
    </w:p>
    <w:p w:rsidR="007A683C" w:rsidRDefault="007A683C" w:rsidP="007A683C">
      <w:pPr>
        <w:pStyle w:val="2"/>
        <w:rPr>
          <w:rFonts w:ascii="Arial" w:hAnsi="Arial" w:cs="Arial"/>
          <w:color w:val="000000"/>
          <w:sz w:val="16"/>
          <w:szCs w:val="16"/>
        </w:rPr>
      </w:pPr>
      <w:r w:rsidRPr="007A683C">
        <w:rPr>
          <w:rFonts w:ascii="Arial" w:hAnsi="Arial" w:cs="Arial"/>
          <w:color w:val="000000"/>
          <w:sz w:val="16"/>
          <w:szCs w:val="16"/>
        </w:rPr>
        <w:t>АДМИНИСТРАЦИЯ ВАЛДАЙСКОГО МУНИЦИПАЛЬНОГО РАЙОНА</w:t>
      </w:r>
    </w:p>
    <w:p w:rsidR="007A683C" w:rsidRPr="007A683C" w:rsidRDefault="007A683C" w:rsidP="007A683C">
      <w:pPr>
        <w:pStyle w:val="2"/>
        <w:rPr>
          <w:rFonts w:ascii="Arial" w:hAnsi="Arial" w:cs="Arial"/>
          <w:b/>
          <w:color w:val="000000"/>
          <w:sz w:val="16"/>
          <w:szCs w:val="16"/>
        </w:rPr>
      </w:pPr>
      <w:r w:rsidRPr="007A683C">
        <w:rPr>
          <w:rFonts w:ascii="Arial" w:hAnsi="Arial" w:cs="Arial"/>
          <w:b/>
          <w:sz w:val="16"/>
          <w:szCs w:val="16"/>
        </w:rPr>
        <w:t>П О С Т А Н О В Л Е Н И Е</w:t>
      </w:r>
    </w:p>
    <w:p w:rsidR="007A683C" w:rsidRPr="007A683C" w:rsidRDefault="007A683C" w:rsidP="007A683C">
      <w:pPr>
        <w:jc w:val="center"/>
        <w:rPr>
          <w:rFonts w:ascii="Arial" w:hAnsi="Arial" w:cs="Arial"/>
          <w:color w:val="000000"/>
          <w:sz w:val="16"/>
          <w:szCs w:val="16"/>
        </w:rPr>
      </w:pPr>
      <w:r w:rsidRPr="007A683C">
        <w:rPr>
          <w:rFonts w:ascii="Arial" w:hAnsi="Arial" w:cs="Arial"/>
          <w:color w:val="000000"/>
          <w:sz w:val="16"/>
          <w:szCs w:val="16"/>
        </w:rPr>
        <w:t>12.01.2022 № 13</w:t>
      </w:r>
    </w:p>
    <w:p w:rsidR="007A683C" w:rsidRPr="007A683C" w:rsidRDefault="007A683C" w:rsidP="007A683C">
      <w:pPr>
        <w:jc w:val="center"/>
        <w:rPr>
          <w:rFonts w:ascii="Arial" w:hAnsi="Arial" w:cs="Arial"/>
          <w:b/>
          <w:bCs/>
          <w:sz w:val="16"/>
          <w:szCs w:val="16"/>
        </w:rPr>
      </w:pPr>
      <w:r w:rsidRPr="007A683C">
        <w:rPr>
          <w:rFonts w:ascii="Arial" w:hAnsi="Arial" w:cs="Arial"/>
          <w:b/>
          <w:bCs/>
          <w:sz w:val="16"/>
          <w:szCs w:val="16"/>
        </w:rPr>
        <w:t>Об утверждении Плана противодействия</w:t>
      </w:r>
      <w:r>
        <w:rPr>
          <w:rFonts w:ascii="Arial" w:hAnsi="Arial" w:cs="Arial"/>
          <w:b/>
          <w:bCs/>
          <w:sz w:val="16"/>
          <w:szCs w:val="16"/>
        </w:rPr>
        <w:t xml:space="preserve"> </w:t>
      </w:r>
      <w:r w:rsidRPr="007A683C">
        <w:rPr>
          <w:rFonts w:ascii="Arial" w:hAnsi="Arial" w:cs="Arial"/>
          <w:b/>
          <w:bCs/>
          <w:sz w:val="16"/>
          <w:szCs w:val="16"/>
        </w:rPr>
        <w:t>коррупции в Администрации Валдайского</w:t>
      </w:r>
      <w:r>
        <w:rPr>
          <w:rFonts w:ascii="Arial" w:hAnsi="Arial" w:cs="Arial"/>
          <w:b/>
          <w:bCs/>
          <w:sz w:val="16"/>
          <w:szCs w:val="16"/>
        </w:rPr>
        <w:t xml:space="preserve"> </w:t>
      </w:r>
      <w:r w:rsidRPr="007A683C">
        <w:rPr>
          <w:rFonts w:ascii="Arial" w:hAnsi="Arial" w:cs="Arial"/>
          <w:b/>
          <w:bCs/>
          <w:sz w:val="16"/>
          <w:szCs w:val="16"/>
        </w:rPr>
        <w:t>муниципального района на 2022-2024 годы</w:t>
      </w:r>
    </w:p>
    <w:p w:rsidR="007A683C" w:rsidRPr="007A683C" w:rsidRDefault="007A683C" w:rsidP="007A683C">
      <w:pPr>
        <w:ind w:firstLine="709"/>
        <w:jc w:val="both"/>
        <w:rPr>
          <w:rFonts w:ascii="Arial" w:hAnsi="Arial" w:cs="Arial"/>
          <w:sz w:val="8"/>
          <w:szCs w:val="8"/>
        </w:rPr>
      </w:pPr>
    </w:p>
    <w:p w:rsidR="007A683C" w:rsidRPr="007A683C" w:rsidRDefault="007A683C" w:rsidP="007A683C">
      <w:pPr>
        <w:ind w:firstLine="284"/>
        <w:jc w:val="both"/>
        <w:rPr>
          <w:rFonts w:ascii="Arial" w:hAnsi="Arial" w:cs="Arial"/>
          <w:b/>
          <w:bCs/>
          <w:sz w:val="16"/>
          <w:szCs w:val="16"/>
        </w:rPr>
      </w:pPr>
      <w:r w:rsidRPr="007A683C">
        <w:rPr>
          <w:rFonts w:ascii="Arial" w:hAnsi="Arial" w:cs="Arial"/>
          <w:sz w:val="16"/>
          <w:szCs w:val="16"/>
        </w:rPr>
        <w:t xml:space="preserve">В соответствии с Указом Президента Российской Федерации от 16 августа 2021 года № 478 «О национальном плане противодействия коррупции на 2021-2024 годы» и Указом Губернатора Новгородской области от 13.01.2021 № 11 «Об утверждении Плана противодействия коррупции в органах исполнительной власти Новгородской области на 2021-2024 годы» Администрация Валдайского муниципального района </w:t>
      </w:r>
      <w:r w:rsidRPr="007A683C">
        <w:rPr>
          <w:rFonts w:ascii="Arial" w:hAnsi="Arial" w:cs="Arial"/>
          <w:b/>
          <w:bCs/>
          <w:sz w:val="16"/>
          <w:szCs w:val="16"/>
        </w:rPr>
        <w:t>ПОСТАНОВЛЯЕТ:</w:t>
      </w:r>
    </w:p>
    <w:p w:rsidR="007A683C" w:rsidRPr="007A683C" w:rsidRDefault="007A683C" w:rsidP="007A683C">
      <w:pPr>
        <w:ind w:firstLine="284"/>
        <w:jc w:val="both"/>
        <w:rPr>
          <w:rFonts w:ascii="Arial" w:hAnsi="Arial" w:cs="Arial"/>
          <w:sz w:val="16"/>
          <w:szCs w:val="16"/>
        </w:rPr>
      </w:pPr>
      <w:r w:rsidRPr="007A683C">
        <w:rPr>
          <w:rFonts w:ascii="Arial" w:hAnsi="Arial" w:cs="Arial"/>
          <w:sz w:val="16"/>
          <w:szCs w:val="16"/>
        </w:rPr>
        <w:t>1. Утвердить прилагаемый План противодействия коррупции в Администрации Валдайского муниципального района на 2022-2024 годы (далее – План)</w:t>
      </w:r>
      <w:r w:rsidRPr="007A683C">
        <w:rPr>
          <w:rFonts w:ascii="Arial" w:hAnsi="Arial" w:cs="Arial"/>
          <w:bCs/>
          <w:sz w:val="16"/>
          <w:szCs w:val="16"/>
        </w:rPr>
        <w:t xml:space="preserve">. </w:t>
      </w:r>
    </w:p>
    <w:p w:rsidR="007A683C" w:rsidRPr="007A683C" w:rsidRDefault="007A683C" w:rsidP="007A683C">
      <w:pPr>
        <w:ind w:firstLine="284"/>
        <w:jc w:val="both"/>
        <w:rPr>
          <w:rFonts w:ascii="Arial" w:hAnsi="Arial" w:cs="Arial"/>
          <w:sz w:val="16"/>
          <w:szCs w:val="16"/>
        </w:rPr>
      </w:pPr>
      <w:r w:rsidRPr="007A683C">
        <w:rPr>
          <w:rFonts w:ascii="Arial" w:hAnsi="Arial" w:cs="Arial"/>
          <w:sz w:val="16"/>
          <w:szCs w:val="16"/>
        </w:rPr>
        <w:t>2. Комитетам и отделам Администрации муниципального района обеспечить реализацию мероприятий Плана.</w:t>
      </w:r>
    </w:p>
    <w:p w:rsidR="007A683C" w:rsidRPr="007A683C" w:rsidRDefault="007A683C" w:rsidP="007A683C">
      <w:pPr>
        <w:ind w:firstLine="284"/>
        <w:jc w:val="both"/>
        <w:rPr>
          <w:rFonts w:ascii="Arial" w:hAnsi="Arial" w:cs="Arial"/>
          <w:sz w:val="16"/>
          <w:szCs w:val="16"/>
        </w:rPr>
      </w:pPr>
      <w:r w:rsidRPr="007A683C">
        <w:rPr>
          <w:rFonts w:ascii="Arial" w:hAnsi="Arial" w:cs="Arial"/>
          <w:sz w:val="16"/>
          <w:szCs w:val="16"/>
        </w:rPr>
        <w:t>3. Комитету по организационным и общим вопросам Администрации муниципального района осуществлять мониторинг исполнения Плана.</w:t>
      </w:r>
    </w:p>
    <w:p w:rsidR="007A683C" w:rsidRPr="007A683C" w:rsidRDefault="007A683C" w:rsidP="007A683C">
      <w:pPr>
        <w:ind w:firstLine="284"/>
        <w:jc w:val="both"/>
        <w:rPr>
          <w:rFonts w:ascii="Arial" w:hAnsi="Arial" w:cs="Arial"/>
          <w:sz w:val="16"/>
          <w:szCs w:val="16"/>
        </w:rPr>
      </w:pPr>
      <w:r w:rsidRPr="007A683C">
        <w:rPr>
          <w:rFonts w:ascii="Arial" w:hAnsi="Arial" w:cs="Arial"/>
          <w:sz w:val="16"/>
          <w:szCs w:val="16"/>
        </w:rPr>
        <w:t>4. Ответственным за исполнение мероприятий, предусмотренных Планом, направлять отчеты об исполнении Плана в комитет по организационным и общим вопросам Администрации муниципального района ежегодно до 20 января каждого года, следующего за отчетным периодом.</w:t>
      </w:r>
    </w:p>
    <w:p w:rsidR="007A683C" w:rsidRPr="007A683C" w:rsidRDefault="007A683C" w:rsidP="007A683C">
      <w:pPr>
        <w:ind w:firstLine="284"/>
        <w:jc w:val="both"/>
        <w:rPr>
          <w:rFonts w:ascii="Arial" w:hAnsi="Arial" w:cs="Arial"/>
          <w:sz w:val="16"/>
          <w:szCs w:val="16"/>
        </w:rPr>
      </w:pPr>
      <w:r w:rsidRPr="007A683C">
        <w:rPr>
          <w:rFonts w:ascii="Arial" w:hAnsi="Arial" w:cs="Arial"/>
          <w:sz w:val="16"/>
          <w:szCs w:val="16"/>
        </w:rPr>
        <w:t>5. Признать утратившими силу постановления Администрации муниципального района:</w:t>
      </w:r>
    </w:p>
    <w:p w:rsidR="007A683C" w:rsidRPr="007A683C" w:rsidRDefault="007A683C" w:rsidP="007A683C">
      <w:pPr>
        <w:ind w:firstLine="284"/>
        <w:jc w:val="both"/>
        <w:rPr>
          <w:rFonts w:ascii="Arial" w:hAnsi="Arial" w:cs="Arial"/>
          <w:sz w:val="16"/>
          <w:szCs w:val="16"/>
        </w:rPr>
      </w:pPr>
      <w:r w:rsidRPr="007A683C">
        <w:rPr>
          <w:rFonts w:ascii="Arial" w:hAnsi="Arial" w:cs="Arial"/>
          <w:sz w:val="16"/>
          <w:szCs w:val="16"/>
        </w:rPr>
        <w:lastRenderedPageBreak/>
        <w:t>от 24.12.2019 № 2220 «Об утверждении Плана противодействия коррупции в Администрации Валдайского муниципального района на 2018-2020 годы»;</w:t>
      </w:r>
    </w:p>
    <w:p w:rsidR="007A683C" w:rsidRPr="007A683C" w:rsidRDefault="007A683C" w:rsidP="007A683C">
      <w:pPr>
        <w:ind w:firstLine="284"/>
        <w:jc w:val="both"/>
        <w:rPr>
          <w:rFonts w:ascii="Arial" w:hAnsi="Arial" w:cs="Arial"/>
          <w:bCs/>
          <w:sz w:val="16"/>
          <w:szCs w:val="16"/>
        </w:rPr>
      </w:pPr>
      <w:r w:rsidRPr="007A683C">
        <w:rPr>
          <w:rFonts w:ascii="Arial" w:hAnsi="Arial" w:cs="Arial"/>
          <w:sz w:val="16"/>
          <w:szCs w:val="16"/>
        </w:rPr>
        <w:t xml:space="preserve">от 23.10.2020 № 1642 «О </w:t>
      </w:r>
      <w:r w:rsidRPr="007A683C">
        <w:rPr>
          <w:rFonts w:ascii="Arial" w:hAnsi="Arial" w:cs="Arial"/>
          <w:bCs/>
          <w:sz w:val="16"/>
          <w:szCs w:val="16"/>
        </w:rPr>
        <w:t>внесении изменений в План противодействия коррупции в Администрации Валдайского муниципального района на 2020-2022 годы»;</w:t>
      </w:r>
    </w:p>
    <w:p w:rsidR="007A683C" w:rsidRPr="007A683C" w:rsidRDefault="007A683C" w:rsidP="007A683C">
      <w:pPr>
        <w:ind w:firstLine="284"/>
        <w:jc w:val="both"/>
        <w:rPr>
          <w:rFonts w:ascii="Arial" w:hAnsi="Arial" w:cs="Arial"/>
          <w:bCs/>
          <w:sz w:val="16"/>
          <w:szCs w:val="16"/>
        </w:rPr>
      </w:pPr>
      <w:r w:rsidRPr="007A683C">
        <w:rPr>
          <w:rFonts w:ascii="Arial" w:hAnsi="Arial" w:cs="Arial"/>
          <w:sz w:val="16"/>
          <w:szCs w:val="16"/>
        </w:rPr>
        <w:t>от 15.03.2021 № 408</w:t>
      </w:r>
      <w:r w:rsidRPr="007A683C">
        <w:rPr>
          <w:rFonts w:ascii="Arial" w:hAnsi="Arial" w:cs="Arial"/>
          <w:bCs/>
          <w:sz w:val="16"/>
          <w:szCs w:val="16"/>
        </w:rPr>
        <w:t xml:space="preserve"> «О внесении изменений в постановление Администрации Валдайского муниципального района от 24.12.2019 № 2220»;</w:t>
      </w:r>
    </w:p>
    <w:p w:rsidR="007A683C" w:rsidRPr="007A683C" w:rsidRDefault="007A683C" w:rsidP="007A683C">
      <w:pPr>
        <w:ind w:firstLine="284"/>
        <w:jc w:val="both"/>
        <w:rPr>
          <w:rFonts w:ascii="Arial" w:hAnsi="Arial" w:cs="Arial"/>
          <w:bCs/>
          <w:sz w:val="16"/>
          <w:szCs w:val="16"/>
        </w:rPr>
      </w:pPr>
      <w:r w:rsidRPr="007A683C">
        <w:rPr>
          <w:rFonts w:ascii="Arial" w:hAnsi="Arial" w:cs="Arial"/>
          <w:sz w:val="16"/>
          <w:szCs w:val="16"/>
        </w:rPr>
        <w:t>от 24.09.2021 № 1743</w:t>
      </w:r>
      <w:r w:rsidRPr="007A683C">
        <w:rPr>
          <w:rFonts w:ascii="Arial" w:hAnsi="Arial" w:cs="Arial"/>
          <w:bCs/>
          <w:sz w:val="16"/>
          <w:szCs w:val="16"/>
        </w:rPr>
        <w:t xml:space="preserve"> «О внесении изменений в постановление Администрации Валдайского муниципального района от 24.12.2019 № 2220».</w:t>
      </w:r>
    </w:p>
    <w:p w:rsidR="007A683C" w:rsidRPr="007A683C" w:rsidRDefault="007A683C" w:rsidP="007A683C">
      <w:pPr>
        <w:ind w:firstLine="284"/>
        <w:jc w:val="both"/>
        <w:rPr>
          <w:rFonts w:ascii="Arial" w:hAnsi="Arial" w:cs="Arial"/>
          <w:bCs/>
          <w:sz w:val="16"/>
          <w:szCs w:val="16"/>
        </w:rPr>
      </w:pPr>
      <w:r w:rsidRPr="007A683C">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A683C" w:rsidRPr="007A683C" w:rsidRDefault="007A683C" w:rsidP="007A683C">
      <w:pPr>
        <w:tabs>
          <w:tab w:val="left" w:pos="3560"/>
        </w:tabs>
        <w:ind w:firstLine="284"/>
        <w:jc w:val="both"/>
        <w:rPr>
          <w:rFonts w:ascii="Arial" w:eastAsia="Calibri" w:hAnsi="Arial" w:cs="Arial"/>
          <w:sz w:val="8"/>
          <w:szCs w:val="8"/>
          <w:lang w:eastAsia="en-US"/>
        </w:rPr>
      </w:pPr>
    </w:p>
    <w:p w:rsidR="007A683C" w:rsidRPr="007A683C" w:rsidRDefault="007A683C" w:rsidP="007A683C">
      <w:pPr>
        <w:ind w:left="709" w:hanging="709"/>
        <w:rPr>
          <w:rFonts w:ascii="Arial" w:hAnsi="Arial" w:cs="Arial"/>
          <w:b/>
          <w:sz w:val="16"/>
          <w:szCs w:val="16"/>
        </w:rPr>
      </w:pPr>
      <w:r w:rsidRPr="007A683C">
        <w:rPr>
          <w:rFonts w:ascii="Arial" w:hAnsi="Arial" w:cs="Arial"/>
          <w:b/>
          <w:sz w:val="16"/>
          <w:szCs w:val="16"/>
        </w:rPr>
        <w:t>Первый заместитель Главы</w:t>
      </w:r>
    </w:p>
    <w:p w:rsidR="007A683C" w:rsidRPr="007A683C" w:rsidRDefault="007A683C" w:rsidP="007A683C">
      <w:pPr>
        <w:ind w:left="709" w:hanging="709"/>
        <w:rPr>
          <w:rFonts w:ascii="Arial" w:hAnsi="Arial" w:cs="Arial"/>
          <w:b/>
          <w:sz w:val="16"/>
          <w:szCs w:val="16"/>
        </w:rPr>
      </w:pPr>
      <w:r w:rsidRPr="007A683C">
        <w:rPr>
          <w:rFonts w:ascii="Arial" w:hAnsi="Arial" w:cs="Arial"/>
          <w:b/>
          <w:sz w:val="16"/>
          <w:szCs w:val="16"/>
        </w:rPr>
        <w:t>администрации муниципального</w:t>
      </w:r>
      <w:r>
        <w:rPr>
          <w:rFonts w:ascii="Arial" w:hAnsi="Arial" w:cs="Arial"/>
          <w:b/>
          <w:sz w:val="16"/>
          <w:szCs w:val="16"/>
        </w:rPr>
        <w:t xml:space="preserve"> </w:t>
      </w:r>
      <w:r w:rsidRPr="007A683C">
        <w:rPr>
          <w:rFonts w:ascii="Arial" w:hAnsi="Arial" w:cs="Arial"/>
          <w:b/>
          <w:sz w:val="16"/>
          <w:szCs w:val="16"/>
        </w:rPr>
        <w:t>района</w:t>
      </w:r>
      <w:r w:rsidRPr="007A683C">
        <w:rPr>
          <w:rFonts w:ascii="Arial" w:hAnsi="Arial" w:cs="Arial"/>
          <w:b/>
          <w:sz w:val="16"/>
          <w:szCs w:val="16"/>
        </w:rPr>
        <w:tab/>
      </w:r>
      <w:r w:rsidRPr="007A683C">
        <w:rPr>
          <w:rFonts w:ascii="Arial" w:hAnsi="Arial" w:cs="Arial"/>
          <w:b/>
          <w:sz w:val="16"/>
          <w:szCs w:val="16"/>
        </w:rPr>
        <w:tab/>
      </w:r>
      <w:r w:rsidRPr="007A683C">
        <w:rPr>
          <w:rFonts w:ascii="Arial" w:hAnsi="Arial" w:cs="Arial"/>
          <w:b/>
          <w:sz w:val="16"/>
          <w:szCs w:val="16"/>
        </w:rPr>
        <w:tab/>
      </w:r>
      <w:r w:rsidRPr="007A683C">
        <w:rPr>
          <w:rFonts w:ascii="Arial" w:hAnsi="Arial" w:cs="Arial"/>
          <w:b/>
          <w:sz w:val="16"/>
          <w:szCs w:val="16"/>
        </w:rPr>
        <w:tab/>
        <w:t>И.В.Никулина</w:t>
      </w:r>
    </w:p>
    <w:p w:rsidR="007A683C" w:rsidRPr="007A683C" w:rsidRDefault="007A683C" w:rsidP="007A683C">
      <w:pPr>
        <w:ind w:left="5528"/>
        <w:jc w:val="right"/>
        <w:rPr>
          <w:rFonts w:ascii="Arial" w:hAnsi="Arial" w:cs="Arial"/>
          <w:sz w:val="8"/>
          <w:szCs w:val="8"/>
        </w:rPr>
      </w:pPr>
    </w:p>
    <w:p w:rsidR="007A683C" w:rsidRPr="007A683C" w:rsidRDefault="007A683C" w:rsidP="007A683C">
      <w:pPr>
        <w:ind w:left="8505"/>
        <w:jc w:val="center"/>
        <w:rPr>
          <w:rFonts w:ascii="Arial" w:hAnsi="Arial" w:cs="Arial"/>
          <w:sz w:val="12"/>
          <w:szCs w:val="12"/>
        </w:rPr>
      </w:pPr>
      <w:r w:rsidRPr="007A683C">
        <w:rPr>
          <w:rFonts w:ascii="Arial" w:hAnsi="Arial" w:cs="Arial"/>
          <w:sz w:val="12"/>
          <w:szCs w:val="12"/>
        </w:rPr>
        <w:t>УТВЕРЖДЕН</w:t>
      </w:r>
    </w:p>
    <w:p w:rsidR="007A683C" w:rsidRPr="007A683C" w:rsidRDefault="007A683C" w:rsidP="007A683C">
      <w:pPr>
        <w:ind w:left="8505"/>
        <w:jc w:val="center"/>
        <w:rPr>
          <w:rFonts w:ascii="Arial" w:hAnsi="Arial" w:cs="Arial"/>
          <w:sz w:val="12"/>
          <w:szCs w:val="12"/>
        </w:rPr>
      </w:pPr>
      <w:r w:rsidRPr="007A683C">
        <w:rPr>
          <w:rFonts w:ascii="Arial" w:hAnsi="Arial" w:cs="Arial"/>
          <w:sz w:val="12"/>
          <w:szCs w:val="12"/>
        </w:rPr>
        <w:t>постановлением Администрации</w:t>
      </w:r>
    </w:p>
    <w:p w:rsidR="007A683C" w:rsidRPr="007A683C" w:rsidRDefault="007A683C" w:rsidP="007A683C">
      <w:pPr>
        <w:ind w:left="8505"/>
        <w:jc w:val="center"/>
        <w:rPr>
          <w:rFonts w:ascii="Arial" w:hAnsi="Arial" w:cs="Arial"/>
          <w:sz w:val="12"/>
          <w:szCs w:val="12"/>
        </w:rPr>
      </w:pPr>
      <w:r w:rsidRPr="007A683C">
        <w:rPr>
          <w:rFonts w:ascii="Arial" w:hAnsi="Arial" w:cs="Arial"/>
          <w:sz w:val="12"/>
          <w:szCs w:val="12"/>
        </w:rPr>
        <w:t>муниципального района</w:t>
      </w:r>
    </w:p>
    <w:p w:rsidR="007A683C" w:rsidRPr="007A683C" w:rsidRDefault="007A683C" w:rsidP="007A683C">
      <w:pPr>
        <w:ind w:left="8505"/>
        <w:jc w:val="center"/>
        <w:rPr>
          <w:rFonts w:ascii="Arial" w:hAnsi="Arial" w:cs="Arial"/>
          <w:sz w:val="12"/>
          <w:szCs w:val="12"/>
        </w:rPr>
      </w:pPr>
      <w:r w:rsidRPr="007A683C">
        <w:rPr>
          <w:rFonts w:ascii="Arial" w:hAnsi="Arial" w:cs="Arial"/>
          <w:sz w:val="12"/>
          <w:szCs w:val="12"/>
        </w:rPr>
        <w:t>от 12.01.2022 № 13</w:t>
      </w:r>
    </w:p>
    <w:p w:rsidR="007A683C" w:rsidRPr="007A683C" w:rsidRDefault="007A683C" w:rsidP="007A683C">
      <w:pPr>
        <w:ind w:left="5528"/>
        <w:jc w:val="right"/>
        <w:rPr>
          <w:rFonts w:ascii="Arial" w:hAnsi="Arial" w:cs="Arial"/>
          <w:sz w:val="8"/>
          <w:szCs w:val="8"/>
        </w:rPr>
      </w:pPr>
    </w:p>
    <w:p w:rsidR="007A683C" w:rsidRPr="007A683C" w:rsidRDefault="007A683C" w:rsidP="007A683C">
      <w:pPr>
        <w:autoSpaceDE w:val="0"/>
        <w:autoSpaceDN w:val="0"/>
        <w:adjustRightInd w:val="0"/>
        <w:jc w:val="center"/>
        <w:rPr>
          <w:rFonts w:ascii="Arial" w:hAnsi="Arial" w:cs="Arial"/>
          <w:b/>
          <w:bCs/>
          <w:sz w:val="16"/>
          <w:szCs w:val="16"/>
        </w:rPr>
      </w:pPr>
      <w:r w:rsidRPr="007A683C">
        <w:rPr>
          <w:rFonts w:ascii="Arial" w:hAnsi="Arial" w:cs="Arial"/>
          <w:b/>
          <w:bCs/>
          <w:sz w:val="16"/>
          <w:szCs w:val="16"/>
        </w:rPr>
        <w:t>ПЛАН</w:t>
      </w:r>
    </w:p>
    <w:p w:rsidR="007A683C" w:rsidRPr="007A683C" w:rsidRDefault="007A683C" w:rsidP="007A683C">
      <w:pPr>
        <w:autoSpaceDE w:val="0"/>
        <w:autoSpaceDN w:val="0"/>
        <w:adjustRightInd w:val="0"/>
        <w:jc w:val="center"/>
        <w:rPr>
          <w:rFonts w:ascii="Arial" w:hAnsi="Arial" w:cs="Arial"/>
          <w:b/>
          <w:bCs/>
          <w:sz w:val="16"/>
          <w:szCs w:val="16"/>
        </w:rPr>
      </w:pPr>
      <w:r w:rsidRPr="007A683C">
        <w:rPr>
          <w:rFonts w:ascii="Arial" w:hAnsi="Arial" w:cs="Arial"/>
          <w:b/>
          <w:bCs/>
          <w:sz w:val="16"/>
          <w:szCs w:val="16"/>
        </w:rPr>
        <w:t>противодействия коррупции в Администрации Валдайского</w:t>
      </w:r>
      <w:r>
        <w:rPr>
          <w:rFonts w:ascii="Arial" w:hAnsi="Arial" w:cs="Arial"/>
          <w:b/>
          <w:bCs/>
          <w:sz w:val="16"/>
          <w:szCs w:val="16"/>
        </w:rPr>
        <w:t xml:space="preserve"> </w:t>
      </w:r>
      <w:r w:rsidRPr="007A683C">
        <w:rPr>
          <w:rFonts w:ascii="Arial" w:hAnsi="Arial" w:cs="Arial"/>
          <w:b/>
          <w:bCs/>
          <w:sz w:val="16"/>
          <w:szCs w:val="16"/>
        </w:rPr>
        <w:t>муниципального района на 2022-2024 годы</w:t>
      </w:r>
    </w:p>
    <w:p w:rsidR="007A683C" w:rsidRPr="007A683C" w:rsidRDefault="007A683C" w:rsidP="007A683C">
      <w:pPr>
        <w:jc w:val="cente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13"/>
        <w:gridCol w:w="5025"/>
        <w:gridCol w:w="1258"/>
        <w:gridCol w:w="4298"/>
      </w:tblGrid>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vAlign w:val="center"/>
          </w:tcPr>
          <w:p w:rsidR="007A683C" w:rsidRPr="007A683C" w:rsidRDefault="007A683C" w:rsidP="007A683C">
            <w:pPr>
              <w:jc w:val="center"/>
              <w:rPr>
                <w:rFonts w:ascii="Arial" w:hAnsi="Arial" w:cs="Arial"/>
                <w:b/>
                <w:sz w:val="12"/>
                <w:szCs w:val="12"/>
              </w:rPr>
            </w:pPr>
            <w:r w:rsidRPr="007A683C">
              <w:rPr>
                <w:rFonts w:ascii="Arial" w:hAnsi="Arial" w:cs="Arial"/>
                <w:b/>
                <w:sz w:val="12"/>
                <w:szCs w:val="12"/>
              </w:rPr>
              <w:t>№ п/п</w:t>
            </w:r>
          </w:p>
        </w:tc>
        <w:tc>
          <w:tcPr>
            <w:tcW w:w="2205" w:type="pct"/>
            <w:tcBorders>
              <w:top w:val="single" w:sz="4" w:space="0" w:color="auto"/>
              <w:left w:val="single" w:sz="4" w:space="0" w:color="auto"/>
              <w:bottom w:val="single" w:sz="4" w:space="0" w:color="auto"/>
              <w:right w:val="single" w:sz="4" w:space="0" w:color="auto"/>
            </w:tcBorders>
            <w:vAlign w:val="center"/>
          </w:tcPr>
          <w:p w:rsidR="007A683C" w:rsidRPr="007A683C" w:rsidRDefault="007A683C" w:rsidP="007A683C">
            <w:pPr>
              <w:jc w:val="center"/>
              <w:rPr>
                <w:rFonts w:ascii="Arial" w:hAnsi="Arial" w:cs="Arial"/>
                <w:b/>
                <w:sz w:val="12"/>
                <w:szCs w:val="12"/>
              </w:rPr>
            </w:pPr>
            <w:r w:rsidRPr="007A683C">
              <w:rPr>
                <w:rFonts w:ascii="Arial" w:hAnsi="Arial" w:cs="Arial"/>
                <w:b/>
                <w:sz w:val="12"/>
                <w:szCs w:val="12"/>
              </w:rPr>
              <w:t>Наименование мероприятия</w:t>
            </w:r>
          </w:p>
        </w:tc>
        <w:tc>
          <w:tcPr>
            <w:tcW w:w="552" w:type="pct"/>
            <w:tcBorders>
              <w:top w:val="single" w:sz="4" w:space="0" w:color="auto"/>
              <w:left w:val="single" w:sz="4" w:space="0" w:color="auto"/>
              <w:bottom w:val="single" w:sz="4" w:space="0" w:color="auto"/>
              <w:right w:val="single" w:sz="4" w:space="0" w:color="auto"/>
            </w:tcBorders>
            <w:vAlign w:val="center"/>
          </w:tcPr>
          <w:p w:rsidR="007A683C" w:rsidRPr="007A683C" w:rsidRDefault="007A683C" w:rsidP="007A683C">
            <w:pPr>
              <w:jc w:val="center"/>
              <w:rPr>
                <w:rFonts w:ascii="Arial" w:hAnsi="Arial" w:cs="Arial"/>
                <w:b/>
                <w:sz w:val="12"/>
                <w:szCs w:val="12"/>
              </w:rPr>
            </w:pPr>
            <w:r w:rsidRPr="007A683C">
              <w:rPr>
                <w:rFonts w:ascii="Arial" w:hAnsi="Arial" w:cs="Arial"/>
                <w:b/>
                <w:sz w:val="12"/>
                <w:szCs w:val="12"/>
              </w:rPr>
              <w:t>Срок выполнения</w:t>
            </w:r>
          </w:p>
        </w:tc>
        <w:tc>
          <w:tcPr>
            <w:tcW w:w="1886" w:type="pct"/>
            <w:tcBorders>
              <w:top w:val="single" w:sz="4" w:space="0" w:color="auto"/>
              <w:left w:val="single" w:sz="4" w:space="0" w:color="auto"/>
              <w:bottom w:val="single" w:sz="4" w:space="0" w:color="auto"/>
              <w:right w:val="single" w:sz="4" w:space="0" w:color="auto"/>
            </w:tcBorders>
            <w:vAlign w:val="center"/>
          </w:tcPr>
          <w:p w:rsidR="007A683C" w:rsidRPr="007A683C" w:rsidRDefault="007A683C" w:rsidP="007A683C">
            <w:pPr>
              <w:jc w:val="center"/>
              <w:rPr>
                <w:rFonts w:ascii="Arial" w:hAnsi="Arial" w:cs="Arial"/>
                <w:b/>
                <w:sz w:val="12"/>
                <w:szCs w:val="12"/>
              </w:rPr>
            </w:pPr>
            <w:r w:rsidRPr="007A683C">
              <w:rPr>
                <w:rFonts w:ascii="Arial" w:hAnsi="Arial" w:cs="Arial"/>
                <w:b/>
                <w:sz w:val="12"/>
                <w:szCs w:val="12"/>
              </w:rPr>
              <w:t>Исполнитель</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vAlign w:val="center"/>
          </w:tcPr>
          <w:p w:rsidR="007A683C" w:rsidRPr="007A683C" w:rsidRDefault="007A683C" w:rsidP="007A683C">
            <w:pPr>
              <w:jc w:val="center"/>
              <w:rPr>
                <w:rFonts w:ascii="Arial" w:hAnsi="Arial" w:cs="Arial"/>
                <w:sz w:val="12"/>
                <w:szCs w:val="12"/>
              </w:rPr>
            </w:pPr>
            <w:r w:rsidRPr="007A683C">
              <w:rPr>
                <w:rFonts w:ascii="Arial" w:hAnsi="Arial" w:cs="Arial"/>
                <w:sz w:val="12"/>
                <w:szCs w:val="12"/>
              </w:rPr>
              <w:t>1</w:t>
            </w:r>
          </w:p>
        </w:tc>
        <w:tc>
          <w:tcPr>
            <w:tcW w:w="2205" w:type="pct"/>
            <w:tcBorders>
              <w:top w:val="single" w:sz="4" w:space="0" w:color="auto"/>
              <w:left w:val="single" w:sz="4" w:space="0" w:color="auto"/>
              <w:bottom w:val="single" w:sz="4" w:space="0" w:color="auto"/>
              <w:right w:val="single" w:sz="4" w:space="0" w:color="auto"/>
            </w:tcBorders>
            <w:vAlign w:val="center"/>
          </w:tcPr>
          <w:p w:rsidR="007A683C" w:rsidRPr="007A683C" w:rsidRDefault="007A683C" w:rsidP="007A683C">
            <w:pPr>
              <w:jc w:val="center"/>
              <w:rPr>
                <w:rFonts w:ascii="Arial" w:hAnsi="Arial" w:cs="Arial"/>
                <w:sz w:val="12"/>
                <w:szCs w:val="12"/>
              </w:rPr>
            </w:pPr>
            <w:r w:rsidRPr="007A683C">
              <w:rPr>
                <w:rFonts w:ascii="Arial" w:hAnsi="Arial" w:cs="Arial"/>
                <w:sz w:val="12"/>
                <w:szCs w:val="12"/>
              </w:rPr>
              <w:t>2</w:t>
            </w:r>
          </w:p>
        </w:tc>
        <w:tc>
          <w:tcPr>
            <w:tcW w:w="552" w:type="pct"/>
            <w:tcBorders>
              <w:top w:val="single" w:sz="4" w:space="0" w:color="auto"/>
              <w:left w:val="single" w:sz="4" w:space="0" w:color="auto"/>
              <w:bottom w:val="single" w:sz="4" w:space="0" w:color="auto"/>
              <w:right w:val="single" w:sz="4" w:space="0" w:color="auto"/>
            </w:tcBorders>
            <w:vAlign w:val="center"/>
          </w:tcPr>
          <w:p w:rsidR="007A683C" w:rsidRPr="007A683C" w:rsidRDefault="007A683C" w:rsidP="007A683C">
            <w:pPr>
              <w:jc w:val="center"/>
              <w:rPr>
                <w:rFonts w:ascii="Arial" w:hAnsi="Arial" w:cs="Arial"/>
                <w:sz w:val="12"/>
                <w:szCs w:val="12"/>
              </w:rPr>
            </w:pPr>
            <w:r w:rsidRPr="007A683C">
              <w:rPr>
                <w:rFonts w:ascii="Arial" w:hAnsi="Arial" w:cs="Arial"/>
                <w:sz w:val="12"/>
                <w:szCs w:val="12"/>
              </w:rPr>
              <w:t>3</w:t>
            </w:r>
          </w:p>
        </w:tc>
        <w:tc>
          <w:tcPr>
            <w:tcW w:w="1886" w:type="pct"/>
            <w:tcBorders>
              <w:top w:val="single" w:sz="4" w:space="0" w:color="auto"/>
              <w:left w:val="single" w:sz="4" w:space="0" w:color="auto"/>
              <w:bottom w:val="single" w:sz="4" w:space="0" w:color="auto"/>
              <w:right w:val="single" w:sz="4" w:space="0" w:color="auto"/>
            </w:tcBorders>
            <w:vAlign w:val="center"/>
          </w:tcPr>
          <w:p w:rsidR="007A683C" w:rsidRPr="007A683C" w:rsidRDefault="007A683C" w:rsidP="007A683C">
            <w:pPr>
              <w:jc w:val="center"/>
              <w:rPr>
                <w:rFonts w:ascii="Arial" w:hAnsi="Arial" w:cs="Arial"/>
                <w:sz w:val="12"/>
                <w:szCs w:val="12"/>
              </w:rPr>
            </w:pPr>
            <w:r w:rsidRPr="007A683C">
              <w:rPr>
                <w:rFonts w:ascii="Arial" w:hAnsi="Arial" w:cs="Arial"/>
                <w:sz w:val="12"/>
                <w:szCs w:val="12"/>
              </w:rPr>
              <w:t>4</w:t>
            </w:r>
          </w:p>
        </w:tc>
      </w:tr>
      <w:tr w:rsidR="007A683C" w:rsidRPr="007A683C" w:rsidTr="00360AE1">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b/>
                <w:sz w:val="12"/>
                <w:szCs w:val="12"/>
              </w:rPr>
            </w:pPr>
            <w:r w:rsidRPr="007A683C">
              <w:rPr>
                <w:rFonts w:ascii="Arial" w:hAnsi="Arial" w:cs="Arial"/>
                <w:b/>
                <w:sz w:val="12"/>
                <w:szCs w:val="12"/>
              </w:rPr>
              <w:t>1. Повышение эффективности деятельности Администрации Валдайского муниципального района по противодействию коррупции</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1.1.</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Обеспечение деятельности комиссии по противодействию коррупции в Валдайском муниципальном районе. Проведение плановых заседаний</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ежеквартально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1.2.</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Организация контроля за выполнением принятых Администрацией Валдайского муниципального района программ, в том числе по противодействию коррупции, в целях повышения эффективности их деятельности</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экономического развития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1.3.</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Осуществление ведения Реестра муниципальных услуг, предоставляемых Администрацией Валдайского муниципального района.</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1.4.</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Организация проведения антикоррупционной экспертизы проектов нормативных правовых актов</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отдел правового регулирования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1.5.</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Совершенствование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управлению муниципальным имуществом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1.6.</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Привлечение в установленном порядке представителей институтов гражданского общества и общественных организаций к участию в комиссиях по соблюдению требований к служебному поведению муниципальных служащих и урегулированию конфликта интересов; по аттестации муниципальных служащих</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Управляющий Делами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1.7.</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Осуществление контроля за соблюдением законодательства Российской Федерации и иных нормативных правовых актов Российской Федерации при осуществлении закупок</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экономического развития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1.8.</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Привлечение муниципальных служащих к участию в обсуждении и разработке нормативных правовых актов по вопросам противодействия коррупции</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1.9.</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Проведение анализа коррупциогенных рисков в сфере жилищно-коммунального хозяйства, потребительского рынка и строительства</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жилищно-коммунального и дорожного хозяйства Администрации муниципального района, комитет экономического развития Администрации муниципального района, отдел архитектуры, градостроительства и строительства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1.10.</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Организация контроля за соблюдением процедуры проведения публичных слушаний, общественных обсуждений по проектам генеральных планов и правил землепользования и застройки, проектов планировки территории, а также по внесению изменений в данные документы</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отдел архитектуры, градостроительства и строительства Администрации Валдайского муниципального района</w:t>
            </w:r>
          </w:p>
        </w:tc>
      </w:tr>
      <w:tr w:rsidR="007A683C" w:rsidRPr="007A683C" w:rsidTr="00360AE1">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b/>
                <w:sz w:val="12"/>
                <w:szCs w:val="12"/>
              </w:rPr>
            </w:pPr>
            <w:r w:rsidRPr="007A683C">
              <w:rPr>
                <w:rFonts w:ascii="Arial" w:hAnsi="Arial" w:cs="Arial"/>
                <w:b/>
                <w:sz w:val="12"/>
                <w:szCs w:val="12"/>
              </w:rPr>
              <w:t>2. Внедрение антикоррупционных механизмов при прохождении муниципальной службы</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2.1.</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Контроль за соблюдением кодекса этики и служебного поведения муниципальных служащих Администрации муниципального района</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2.2.</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 xml:space="preserve">Обеспечение деятельности комиссии по соблюдению требований к служебному поведению муниципальных служащих и урегулированию конфликта интересов </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2.3.</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Проведение проверки соблюдения муниципальными служащими Администрации муниципального района ограничений, связанных с замещением должностей муниципальной службы</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2.4.</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Обеспечение обмена информацией с правоохранительными органами, органами государственной власти по проверке лиц, претендующих на муниципальную службу</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Управляющий Делами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2.5.</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Обеспечение проверки предоставления муниципальными служащими Администрации муниципального района сведений о доходах, расходах, имуществе и обязательствах имущественного характера</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Управляющий Делами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2.6.</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Осуществление контроля за обязанностью муниципальных служащих:</w:t>
            </w:r>
          </w:p>
          <w:p w:rsidR="007A683C" w:rsidRPr="007A683C" w:rsidRDefault="007A683C" w:rsidP="007A683C">
            <w:pPr>
              <w:rPr>
                <w:rFonts w:ascii="Arial" w:hAnsi="Arial" w:cs="Arial"/>
                <w:sz w:val="12"/>
                <w:szCs w:val="12"/>
              </w:rPr>
            </w:pPr>
            <w:r w:rsidRPr="007A683C">
              <w:rPr>
                <w:rFonts w:ascii="Arial" w:hAnsi="Arial" w:cs="Arial"/>
                <w:sz w:val="12"/>
                <w:szCs w:val="12"/>
              </w:rPr>
              <w:t>уведомлять работодателя, органы прокуратуры о фактах обращения к муниципальному служащему каких-либо лиц в целях склонения к совершению коррупционных правонарушений;</w:t>
            </w:r>
          </w:p>
          <w:p w:rsidR="007A683C" w:rsidRPr="007A683C" w:rsidRDefault="007A683C" w:rsidP="007A683C">
            <w:pPr>
              <w:rPr>
                <w:rFonts w:ascii="Arial" w:hAnsi="Arial" w:cs="Arial"/>
                <w:sz w:val="12"/>
                <w:szCs w:val="12"/>
              </w:rPr>
            </w:pPr>
            <w:r w:rsidRPr="007A683C">
              <w:rPr>
                <w:rFonts w:ascii="Arial" w:hAnsi="Arial" w:cs="Arial"/>
                <w:sz w:val="12"/>
                <w:szCs w:val="12"/>
              </w:rPr>
              <w:t>принимать меры по недопущению возможности возникновения конфликта интересов.</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2.7.</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Просвещение муниципальных служащих по вопросам антикоррупционной тематики и методическое обеспечение их профессиональной служебной деятельности</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2.8.</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Проведение мероприятий по информированию муниципальных служащих и лиц, замещающих муниципальные должности о порядке передачи подарков в связи с их должностным положением или исполнением ими служебных (должностных) обязанностей</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2.9.</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Обеспечение участия муниципальных служащих Администрации Валдайского муниципального района, в должностные обязанности которых входит участие в противодействии коррупции,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Управляющий Делами администрации муниципального района</w:t>
            </w:r>
          </w:p>
        </w:tc>
      </w:tr>
      <w:tr w:rsidR="007A683C" w:rsidRPr="007A683C" w:rsidTr="00360AE1">
        <w:trPr>
          <w:trHeight w:val="20"/>
        </w:trPr>
        <w:tc>
          <w:tcPr>
            <w:tcW w:w="357" w:type="pct"/>
            <w:tcBorders>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2.10.</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Обеспечение участия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2.11.</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Обеспечение принятия мер по повышению эффективности кадровой работы в части, касающейся ведения личных дел лиц, замещающих и должности муниципальной службы, в том числе контроля за актуализацией сведений, об их родственниках и свойственниках в целях выявления конфликта интересов</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Управляющий Делами 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комитет финансов 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комитет культуры и туризмаАдминистрации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комитет образования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2.12.</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Осуществление мониторинга за декларированием отсутствия личной заинтересованности (конфликта интересов) между членами комиссии по осуществлению закупок и участниками закупки, заявки которых рассматриваются, а также между заказчиком и поставщиком (подрядчиком, исполнителем) при осуществлении закупок у единственного поставщика.</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экономического развития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2.13</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Осуществление анализа информации об участниках закупок (в том числе в рамках реализации национальных и федеральных проектов) на предмет установления фактов аффилированных связей с уполномоченными муниципальными служащими, членами комиссии по осуществлению закупок.</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2.14</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Контроль за своевременной актуализацией перечня лиц, состоящих с лицами, занимающими должности муниципальной службы в близком родстве или свойстве, в целях выявления конфликта интересов, в том числе скрытой аффилированности</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2.15</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Проведение анализа информации, размещенной на официальном сайте региональной информационной системы в сфере закупок Новгородской области о заключенных договорах,  предметов которые являются поставка товара, выполнение работы, оказание услуги (в том числе приобретение недвижимого имущества или аренда имущества), от имени органов местного самоуправления в целях определения аффилированности между сторонами заключенных договоров</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2.16</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shd w:val="clear" w:color="auto" w:fill="FFFFFF"/>
              <w:rPr>
                <w:rFonts w:ascii="Arial" w:hAnsi="Arial" w:cs="Arial"/>
                <w:sz w:val="12"/>
                <w:szCs w:val="12"/>
              </w:rPr>
            </w:pPr>
            <w:r w:rsidRPr="007A683C">
              <w:rPr>
                <w:rFonts w:ascii="Arial" w:hAnsi="Arial" w:cs="Arial"/>
                <w:sz w:val="12"/>
                <w:szCs w:val="12"/>
              </w:rPr>
              <w:t>Проведение анализа информации о подготовленных и принятых лицами, занимающими должности муниципальной службы, решений в отношении физических и юридических лиц:</w:t>
            </w:r>
          </w:p>
          <w:p w:rsidR="007A683C" w:rsidRPr="007A683C" w:rsidRDefault="007A683C" w:rsidP="007A683C">
            <w:pPr>
              <w:shd w:val="clear" w:color="auto" w:fill="FFFFFF"/>
              <w:rPr>
                <w:rFonts w:ascii="Arial" w:hAnsi="Arial" w:cs="Arial"/>
                <w:sz w:val="12"/>
                <w:szCs w:val="12"/>
              </w:rPr>
            </w:pPr>
            <w:r w:rsidRPr="007A683C">
              <w:rPr>
                <w:rFonts w:ascii="Arial" w:hAnsi="Arial" w:cs="Arial"/>
                <w:spacing w:val="-1"/>
                <w:sz w:val="12"/>
                <w:szCs w:val="12"/>
              </w:rPr>
              <w:t>-</w:t>
            </w:r>
            <w:r w:rsidRPr="007A683C">
              <w:rPr>
                <w:rFonts w:ascii="Arial" w:hAnsi="Arial" w:cs="Arial"/>
                <w:sz w:val="12"/>
                <w:szCs w:val="12"/>
              </w:rPr>
              <w:t xml:space="preserve"> по организации продажи муниципального имущества;</w:t>
            </w:r>
          </w:p>
          <w:p w:rsidR="007A683C" w:rsidRPr="007A683C" w:rsidRDefault="007A683C" w:rsidP="007A683C">
            <w:pPr>
              <w:shd w:val="clear" w:color="auto" w:fill="FFFFFF"/>
              <w:rPr>
                <w:rFonts w:ascii="Arial" w:hAnsi="Arial" w:cs="Arial"/>
                <w:sz w:val="12"/>
                <w:szCs w:val="12"/>
              </w:rPr>
            </w:pPr>
            <w:r w:rsidRPr="007A683C">
              <w:rPr>
                <w:rFonts w:ascii="Arial" w:hAnsi="Arial" w:cs="Arial"/>
                <w:spacing w:val="-1"/>
                <w:sz w:val="12"/>
                <w:szCs w:val="12"/>
              </w:rPr>
              <w:t xml:space="preserve">- по заключению договоров аренды земельных участков, находящихся в </w:t>
            </w:r>
            <w:r w:rsidRPr="007A683C">
              <w:rPr>
                <w:rFonts w:ascii="Arial" w:hAnsi="Arial" w:cs="Arial"/>
                <w:sz w:val="12"/>
                <w:szCs w:val="12"/>
              </w:rPr>
              <w:t>муниципальной собственности;</w:t>
            </w:r>
          </w:p>
          <w:p w:rsidR="007A683C" w:rsidRPr="007A683C" w:rsidRDefault="007A683C" w:rsidP="007A683C">
            <w:pPr>
              <w:shd w:val="clear" w:color="auto" w:fill="FFFFFF"/>
              <w:rPr>
                <w:rFonts w:ascii="Arial" w:hAnsi="Arial" w:cs="Arial"/>
                <w:sz w:val="12"/>
                <w:szCs w:val="12"/>
              </w:rPr>
            </w:pPr>
            <w:r w:rsidRPr="007A683C">
              <w:rPr>
                <w:rFonts w:ascii="Arial" w:hAnsi="Arial" w:cs="Arial"/>
                <w:sz w:val="12"/>
                <w:szCs w:val="12"/>
              </w:rPr>
              <w:t>- по выдаче разрешений и согласований на проведение отдельных видов работ (оказание услуг);</w:t>
            </w:r>
          </w:p>
          <w:p w:rsidR="007A683C" w:rsidRPr="007A683C" w:rsidRDefault="007A683C" w:rsidP="007A683C">
            <w:pPr>
              <w:rPr>
                <w:rFonts w:ascii="Arial" w:hAnsi="Arial" w:cs="Arial"/>
                <w:sz w:val="12"/>
                <w:szCs w:val="12"/>
              </w:rPr>
            </w:pPr>
            <w:r w:rsidRPr="007A683C">
              <w:rPr>
                <w:rFonts w:ascii="Arial" w:hAnsi="Arial" w:cs="Arial"/>
                <w:sz w:val="12"/>
                <w:szCs w:val="12"/>
              </w:rPr>
              <w:t>- по выдаче заключений</w:t>
            </w:r>
          </w:p>
          <w:p w:rsidR="007A683C" w:rsidRPr="007A683C" w:rsidRDefault="007A683C" w:rsidP="007A683C">
            <w:pPr>
              <w:rPr>
                <w:rFonts w:ascii="Arial" w:hAnsi="Arial" w:cs="Arial"/>
                <w:sz w:val="12"/>
                <w:szCs w:val="12"/>
              </w:rPr>
            </w:pPr>
            <w:r w:rsidRPr="007A683C">
              <w:rPr>
                <w:rFonts w:ascii="Arial" w:hAnsi="Arial" w:cs="Arial"/>
                <w:sz w:val="12"/>
                <w:szCs w:val="12"/>
              </w:rPr>
              <w:t>в целях выявления аффилированности</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b/>
                <w:sz w:val="12"/>
                <w:szCs w:val="12"/>
              </w:rPr>
            </w:pPr>
            <w:r w:rsidRPr="007A683C">
              <w:rPr>
                <w:rFonts w:ascii="Arial" w:hAnsi="Arial" w:cs="Arial"/>
                <w:b/>
                <w:sz w:val="12"/>
                <w:szCs w:val="12"/>
              </w:rPr>
              <w:t>3. Обеспечение доступа граждан к информации о деятельности органов местного самоуправления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3.1.</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Анализ данных об обращениях граждан и организаций на предмет наличия в них информации о фактах коррупции, обеспечение к ним доступа правоохранительных органов</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ежеквартально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3.2.</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Размещение информации об антикоррупционных мероприятиях на официальном сайте Администрации Валдайского муниципального района</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b/>
                <w:sz w:val="12"/>
                <w:szCs w:val="12"/>
              </w:rPr>
            </w:pPr>
            <w:r w:rsidRPr="007A683C">
              <w:rPr>
                <w:rFonts w:ascii="Arial" w:hAnsi="Arial" w:cs="Arial"/>
                <w:b/>
                <w:sz w:val="12"/>
                <w:szCs w:val="12"/>
              </w:rPr>
              <w:t>4. Антикорупционный мониторинг</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4.1.</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Подготовка отчета о реализации плана противодействия коррупции в Администрации Валдайского муниципального района</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4.2.</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Размещение отчета о реализации плана противодействия коррупции в Администрации Валдайского муниципального района на официальном сайте Администрации Валдайского муниципального района</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ежегодно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r w:rsidR="007A683C" w:rsidRPr="007A683C" w:rsidTr="00360AE1">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b/>
                <w:sz w:val="12"/>
                <w:szCs w:val="12"/>
              </w:rPr>
            </w:pPr>
            <w:r w:rsidRPr="007A683C">
              <w:rPr>
                <w:rFonts w:ascii="Arial" w:hAnsi="Arial" w:cs="Arial"/>
                <w:b/>
                <w:sz w:val="12"/>
                <w:szCs w:val="12"/>
              </w:rPr>
              <w:t>5. Иные меры по профилактике коррупции и повышению эффективности противодействия коррупции</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5.1.</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Обеспечение проведения в муниципальных  учреждениях бесед по антикоррупционной тематике, организация деятельности комиссии по урегулированию конфликта интересов в отношении руководителей учреждений</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комитет культуры и туризма 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комитет образования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5.2.</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Осуществление анализа деятельности в муниципальных учреждений по реализации статьи 13.3 Федерального закона от 25 декабря 2008 года № 273-ФЗ «О противодействии коррупции»</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постоянно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комитет культуры и туризма 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комитет образования 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муниципальное бюджетное учреждение «Административно-хозяйственное управление»</w:t>
            </w:r>
          </w:p>
          <w:p w:rsidR="007A683C" w:rsidRPr="007A683C" w:rsidRDefault="007A683C" w:rsidP="007A683C">
            <w:pPr>
              <w:rPr>
                <w:rFonts w:ascii="Arial" w:hAnsi="Arial" w:cs="Arial"/>
                <w:sz w:val="12"/>
                <w:szCs w:val="12"/>
              </w:rPr>
            </w:pPr>
            <w:r w:rsidRPr="007A683C">
              <w:rPr>
                <w:rFonts w:ascii="Arial" w:hAnsi="Arial" w:cs="Arial"/>
                <w:sz w:val="12"/>
                <w:szCs w:val="12"/>
              </w:rPr>
              <w:t xml:space="preserve"> муниципальное автономное учреждение «Расчетно-информационный центр»</w:t>
            </w:r>
          </w:p>
          <w:p w:rsidR="007A683C" w:rsidRPr="007A683C" w:rsidRDefault="007A683C" w:rsidP="007A683C">
            <w:pPr>
              <w:rPr>
                <w:rFonts w:ascii="Arial" w:hAnsi="Arial" w:cs="Arial"/>
                <w:sz w:val="12"/>
                <w:szCs w:val="12"/>
              </w:rPr>
            </w:pPr>
            <w:r w:rsidRPr="007A683C">
              <w:rPr>
                <w:rFonts w:ascii="Arial" w:hAnsi="Arial" w:cs="Arial"/>
                <w:sz w:val="12"/>
                <w:szCs w:val="12"/>
              </w:rPr>
              <w:t xml:space="preserve"> муниципальное автономное учреждение «Спортивная школа» </w:t>
            </w:r>
          </w:p>
          <w:p w:rsidR="007A683C" w:rsidRPr="007A683C" w:rsidRDefault="007A683C" w:rsidP="007A683C">
            <w:pPr>
              <w:rPr>
                <w:rFonts w:ascii="Arial" w:hAnsi="Arial" w:cs="Arial"/>
                <w:sz w:val="12"/>
                <w:szCs w:val="12"/>
              </w:rPr>
            </w:pPr>
            <w:r w:rsidRPr="007A683C">
              <w:rPr>
                <w:rFonts w:ascii="Arial" w:hAnsi="Arial" w:cs="Arial"/>
                <w:sz w:val="12"/>
                <w:szCs w:val="12"/>
              </w:rPr>
              <w:t>муниципальное автономное учреждение «Физкультурно-спортивный центр»</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5.3.</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Осуществление контроля в сфере закупок в соответствии со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в соответствии с планом проверок</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отдел правового регулирования Администрации  муниципального района</w:t>
            </w:r>
          </w:p>
          <w:p w:rsidR="007A683C" w:rsidRPr="007A683C" w:rsidRDefault="007A683C" w:rsidP="007A683C">
            <w:pPr>
              <w:rPr>
                <w:rFonts w:ascii="Arial" w:hAnsi="Arial" w:cs="Arial"/>
                <w:sz w:val="12"/>
                <w:szCs w:val="12"/>
              </w:rPr>
            </w:pPr>
            <w:r w:rsidRPr="007A683C">
              <w:rPr>
                <w:rFonts w:ascii="Arial" w:hAnsi="Arial" w:cs="Arial"/>
                <w:sz w:val="12"/>
                <w:szCs w:val="12"/>
              </w:rPr>
              <w:t>комитет финансов Администрации муниципального района</w:t>
            </w:r>
          </w:p>
        </w:tc>
      </w:tr>
      <w:tr w:rsidR="007A683C" w:rsidRPr="007A683C" w:rsidTr="00360AE1">
        <w:trPr>
          <w:trHeight w:val="20"/>
        </w:trPr>
        <w:tc>
          <w:tcPr>
            <w:tcW w:w="357" w:type="pct"/>
            <w:tcBorders>
              <w:top w:val="single" w:sz="4" w:space="0" w:color="auto"/>
              <w:left w:val="single" w:sz="4" w:space="0" w:color="auto"/>
              <w:bottom w:val="single" w:sz="4" w:space="0" w:color="auto"/>
              <w:right w:val="single" w:sz="4" w:space="0" w:color="auto"/>
            </w:tcBorders>
          </w:tcPr>
          <w:p w:rsidR="007A683C" w:rsidRPr="007A683C" w:rsidRDefault="007A683C" w:rsidP="00360AE1">
            <w:pPr>
              <w:jc w:val="center"/>
              <w:rPr>
                <w:rFonts w:ascii="Arial" w:hAnsi="Arial" w:cs="Arial"/>
                <w:sz w:val="12"/>
                <w:szCs w:val="12"/>
              </w:rPr>
            </w:pPr>
            <w:r w:rsidRPr="007A683C">
              <w:rPr>
                <w:rFonts w:ascii="Arial" w:hAnsi="Arial" w:cs="Arial"/>
                <w:sz w:val="12"/>
                <w:szCs w:val="12"/>
              </w:rPr>
              <w:t>5.4</w:t>
            </w:r>
          </w:p>
        </w:tc>
        <w:tc>
          <w:tcPr>
            <w:tcW w:w="2205"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 xml:space="preserve">Проведение «горячей линии» по вопросам противодействия коррупции в Администрации </w:t>
            </w:r>
          </w:p>
          <w:p w:rsidR="007A683C" w:rsidRPr="007A683C" w:rsidRDefault="007A683C" w:rsidP="007A683C">
            <w:pPr>
              <w:rPr>
                <w:rFonts w:ascii="Arial" w:hAnsi="Arial" w:cs="Arial"/>
                <w:sz w:val="12"/>
                <w:szCs w:val="12"/>
              </w:rPr>
            </w:pPr>
            <w:r w:rsidRPr="007A683C">
              <w:rPr>
                <w:rFonts w:ascii="Arial" w:hAnsi="Arial" w:cs="Arial"/>
                <w:sz w:val="12"/>
                <w:szCs w:val="12"/>
              </w:rPr>
              <w:t>Валдайского муниципального района</w:t>
            </w:r>
          </w:p>
        </w:tc>
        <w:tc>
          <w:tcPr>
            <w:tcW w:w="552"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jc w:val="center"/>
              <w:rPr>
                <w:rFonts w:ascii="Arial" w:hAnsi="Arial" w:cs="Arial"/>
                <w:sz w:val="12"/>
                <w:szCs w:val="12"/>
              </w:rPr>
            </w:pPr>
            <w:r w:rsidRPr="007A683C">
              <w:rPr>
                <w:rFonts w:ascii="Arial" w:hAnsi="Arial" w:cs="Arial"/>
                <w:sz w:val="12"/>
                <w:szCs w:val="12"/>
              </w:rPr>
              <w:t>ежеквартально</w:t>
            </w:r>
          </w:p>
        </w:tc>
        <w:tc>
          <w:tcPr>
            <w:tcW w:w="1886" w:type="pct"/>
            <w:tcBorders>
              <w:top w:val="single" w:sz="4" w:space="0" w:color="auto"/>
              <w:left w:val="single" w:sz="4" w:space="0" w:color="auto"/>
              <w:bottom w:val="single" w:sz="4" w:space="0" w:color="auto"/>
              <w:right w:val="single" w:sz="4" w:space="0" w:color="auto"/>
            </w:tcBorders>
          </w:tcPr>
          <w:p w:rsidR="007A683C" w:rsidRPr="007A683C" w:rsidRDefault="007A683C" w:rsidP="007A683C">
            <w:pPr>
              <w:rPr>
                <w:rFonts w:ascii="Arial" w:hAnsi="Arial" w:cs="Arial"/>
                <w:sz w:val="12"/>
                <w:szCs w:val="12"/>
              </w:rPr>
            </w:pPr>
            <w:r w:rsidRPr="007A683C">
              <w:rPr>
                <w:rFonts w:ascii="Arial" w:hAnsi="Arial" w:cs="Arial"/>
                <w:sz w:val="12"/>
                <w:szCs w:val="12"/>
              </w:rPr>
              <w:t>комитет по организационным и общим вопросам Администрации муниципального района</w:t>
            </w:r>
          </w:p>
        </w:tc>
      </w:tr>
    </w:tbl>
    <w:p w:rsidR="007A683C" w:rsidRPr="007A683C" w:rsidRDefault="007A683C" w:rsidP="007A683C">
      <w:pPr>
        <w:jc w:val="center"/>
        <w:rPr>
          <w:rFonts w:ascii="Arial" w:hAnsi="Arial" w:cs="Arial"/>
          <w:sz w:val="16"/>
          <w:szCs w:val="16"/>
        </w:rPr>
      </w:pPr>
    </w:p>
    <w:p w:rsidR="00360AE1" w:rsidRDefault="00360AE1" w:rsidP="00360AE1">
      <w:pPr>
        <w:pStyle w:val="2"/>
        <w:rPr>
          <w:rFonts w:ascii="Arial" w:hAnsi="Arial" w:cs="Arial"/>
          <w:color w:val="000000"/>
          <w:sz w:val="16"/>
          <w:szCs w:val="16"/>
        </w:rPr>
      </w:pPr>
      <w:r w:rsidRPr="00360AE1">
        <w:rPr>
          <w:rFonts w:ascii="Arial" w:hAnsi="Arial" w:cs="Arial"/>
          <w:color w:val="000000"/>
          <w:sz w:val="16"/>
          <w:szCs w:val="16"/>
        </w:rPr>
        <w:t>АДМИНИСТРАЦИЯ ВАЛДАЙСКОГО МУНИЦИПАЛЬНОГО РАЙОНА</w:t>
      </w:r>
    </w:p>
    <w:p w:rsidR="00360AE1" w:rsidRPr="00360AE1" w:rsidRDefault="00360AE1" w:rsidP="00360AE1">
      <w:pPr>
        <w:pStyle w:val="2"/>
        <w:rPr>
          <w:rFonts w:ascii="Arial" w:hAnsi="Arial" w:cs="Arial"/>
          <w:b/>
          <w:color w:val="000000"/>
          <w:sz w:val="16"/>
          <w:szCs w:val="16"/>
        </w:rPr>
      </w:pPr>
      <w:r w:rsidRPr="00360AE1">
        <w:rPr>
          <w:rFonts w:ascii="Arial" w:hAnsi="Arial" w:cs="Arial"/>
          <w:b/>
          <w:sz w:val="16"/>
          <w:szCs w:val="16"/>
        </w:rPr>
        <w:t>П О С Т А Н О В Л Е Н И Е</w:t>
      </w:r>
    </w:p>
    <w:p w:rsidR="00360AE1" w:rsidRPr="00360AE1" w:rsidRDefault="00360AE1" w:rsidP="00360AE1">
      <w:pPr>
        <w:jc w:val="center"/>
        <w:rPr>
          <w:rFonts w:ascii="Arial" w:hAnsi="Arial" w:cs="Arial"/>
          <w:color w:val="000000"/>
          <w:sz w:val="16"/>
          <w:szCs w:val="16"/>
        </w:rPr>
      </w:pPr>
      <w:r w:rsidRPr="00360AE1">
        <w:rPr>
          <w:rFonts w:ascii="Arial" w:hAnsi="Arial" w:cs="Arial"/>
          <w:color w:val="000000"/>
          <w:sz w:val="16"/>
          <w:szCs w:val="16"/>
        </w:rPr>
        <w:t>12.01.2022 № 14</w:t>
      </w:r>
    </w:p>
    <w:p w:rsidR="00360AE1" w:rsidRPr="00360AE1" w:rsidRDefault="00360AE1" w:rsidP="00360AE1">
      <w:pPr>
        <w:jc w:val="center"/>
        <w:rPr>
          <w:rFonts w:ascii="Arial" w:hAnsi="Arial" w:cs="Arial"/>
          <w:b/>
          <w:sz w:val="16"/>
          <w:szCs w:val="16"/>
        </w:rPr>
      </w:pPr>
      <w:r w:rsidRPr="00360AE1">
        <w:rPr>
          <w:rFonts w:ascii="Arial" w:hAnsi="Arial" w:cs="Arial"/>
          <w:b/>
          <w:sz w:val="16"/>
          <w:szCs w:val="16"/>
        </w:rPr>
        <w:t>О внесении изменений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2019 - 2023 годы»</w:t>
      </w:r>
    </w:p>
    <w:p w:rsidR="00360AE1" w:rsidRPr="00360AE1" w:rsidRDefault="00360AE1" w:rsidP="00360AE1">
      <w:pPr>
        <w:ind w:firstLine="709"/>
        <w:jc w:val="both"/>
        <w:rPr>
          <w:rFonts w:ascii="Arial" w:hAnsi="Arial" w:cs="Arial"/>
          <w:bCs/>
          <w:sz w:val="8"/>
          <w:szCs w:val="8"/>
        </w:rPr>
      </w:pPr>
    </w:p>
    <w:p w:rsidR="00360AE1" w:rsidRPr="00360AE1" w:rsidRDefault="00360AE1" w:rsidP="00360AE1">
      <w:pPr>
        <w:ind w:firstLine="284"/>
        <w:jc w:val="both"/>
        <w:rPr>
          <w:rFonts w:ascii="Arial" w:hAnsi="Arial" w:cs="Arial"/>
          <w:b/>
          <w:spacing w:val="-3"/>
          <w:sz w:val="16"/>
          <w:szCs w:val="16"/>
        </w:rPr>
      </w:pPr>
      <w:r w:rsidRPr="00360AE1">
        <w:rPr>
          <w:rFonts w:ascii="Arial" w:hAnsi="Arial" w:cs="Arial"/>
          <w:spacing w:val="-3"/>
          <w:sz w:val="16"/>
          <w:szCs w:val="16"/>
        </w:rPr>
        <w:t>В целях уточнения объемов расходов на мероприятия муниципальной программы «</w:t>
      </w:r>
      <w:r w:rsidRPr="00360AE1">
        <w:rPr>
          <w:rFonts w:ascii="Arial" w:hAnsi="Arial" w:cs="Arial"/>
          <w:sz w:val="16"/>
          <w:szCs w:val="16"/>
        </w:rPr>
        <w:t xml:space="preserve">Развитие муниципальной службы и форм участия населения в осуществлении местного самоуправления в Валдайском муниципальном районе на 2019 - 2023 годы» </w:t>
      </w:r>
      <w:r w:rsidRPr="00360AE1">
        <w:rPr>
          <w:rFonts w:ascii="Arial" w:hAnsi="Arial" w:cs="Arial"/>
          <w:spacing w:val="-3"/>
          <w:sz w:val="16"/>
          <w:szCs w:val="16"/>
        </w:rPr>
        <w:t xml:space="preserve">Администрация Валдайского муниципального района </w:t>
      </w:r>
      <w:r w:rsidRPr="00360AE1">
        <w:rPr>
          <w:rFonts w:ascii="Arial" w:hAnsi="Arial" w:cs="Arial"/>
          <w:b/>
          <w:spacing w:val="-3"/>
          <w:sz w:val="16"/>
          <w:szCs w:val="16"/>
        </w:rPr>
        <w:t>ПОСТАНОВЛЯЕТ:</w:t>
      </w:r>
    </w:p>
    <w:p w:rsidR="00360AE1" w:rsidRPr="00360AE1" w:rsidRDefault="00360AE1" w:rsidP="00360AE1">
      <w:pPr>
        <w:ind w:firstLine="284"/>
        <w:jc w:val="both"/>
        <w:rPr>
          <w:rFonts w:ascii="Arial" w:hAnsi="Arial" w:cs="Arial"/>
          <w:sz w:val="16"/>
          <w:szCs w:val="16"/>
        </w:rPr>
      </w:pPr>
      <w:r w:rsidRPr="00360AE1">
        <w:rPr>
          <w:rFonts w:ascii="Arial" w:hAnsi="Arial" w:cs="Arial"/>
          <w:sz w:val="16"/>
          <w:szCs w:val="16"/>
        </w:rPr>
        <w:t>1. Внести изменения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2019 - 2023 годы» утвержденную постановлением Администрации Валдайского муниципального района от 26.11.2018 № 1861 (далее – Программа):</w:t>
      </w:r>
    </w:p>
    <w:p w:rsidR="00360AE1" w:rsidRPr="00360AE1" w:rsidRDefault="00360AE1" w:rsidP="00360AE1">
      <w:pPr>
        <w:ind w:firstLine="284"/>
        <w:jc w:val="both"/>
        <w:rPr>
          <w:rFonts w:ascii="Arial" w:hAnsi="Arial" w:cs="Arial"/>
          <w:sz w:val="16"/>
          <w:szCs w:val="16"/>
        </w:rPr>
      </w:pPr>
      <w:r w:rsidRPr="00360AE1">
        <w:rPr>
          <w:rFonts w:ascii="Arial" w:hAnsi="Arial" w:cs="Arial"/>
          <w:sz w:val="16"/>
          <w:szCs w:val="16"/>
        </w:rPr>
        <w:t xml:space="preserve">1.1. Изложить пункт 6 Паспорта Программы в редакции: </w:t>
      </w:r>
    </w:p>
    <w:p w:rsidR="00360AE1" w:rsidRPr="00360AE1" w:rsidRDefault="00360AE1" w:rsidP="00360AE1">
      <w:pPr>
        <w:ind w:firstLine="284"/>
        <w:jc w:val="both"/>
        <w:rPr>
          <w:rFonts w:ascii="Arial" w:hAnsi="Arial" w:cs="Arial"/>
          <w:sz w:val="16"/>
          <w:szCs w:val="16"/>
        </w:rPr>
      </w:pPr>
      <w:r w:rsidRPr="00360AE1">
        <w:rPr>
          <w:rFonts w:ascii="Arial" w:hAnsi="Arial" w:cs="Arial"/>
          <w:sz w:val="16"/>
          <w:szCs w:val="16"/>
        </w:rPr>
        <w:t>«6. Объемы и источники финансирования муниципальной программы с разбивкой по годам реализации:</w:t>
      </w:r>
    </w:p>
    <w:tbl>
      <w:tblPr>
        <w:tblW w:w="5000" w:type="pct"/>
        <w:tblCellMar>
          <w:left w:w="75" w:type="dxa"/>
          <w:right w:w="75" w:type="dxa"/>
        </w:tblCellMar>
        <w:tblLook w:val="04A0" w:firstRow="1" w:lastRow="0" w:firstColumn="1" w:lastColumn="0" w:noHBand="0" w:noVBand="1"/>
      </w:tblPr>
      <w:tblGrid>
        <w:gridCol w:w="1521"/>
        <w:gridCol w:w="1859"/>
        <w:gridCol w:w="1861"/>
        <w:gridCol w:w="2029"/>
        <w:gridCol w:w="2192"/>
        <w:gridCol w:w="2026"/>
      </w:tblGrid>
      <w:tr w:rsidR="00360AE1" w:rsidRPr="00360AE1" w:rsidTr="00360AE1">
        <w:trPr>
          <w:trHeight w:val="20"/>
        </w:trPr>
        <w:tc>
          <w:tcPr>
            <w:tcW w:w="662" w:type="pct"/>
            <w:vMerge w:val="restart"/>
            <w:tcBorders>
              <w:top w:val="single" w:sz="4" w:space="0" w:color="auto"/>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Год</w:t>
            </w:r>
          </w:p>
        </w:tc>
        <w:tc>
          <w:tcPr>
            <w:tcW w:w="4338" w:type="pct"/>
            <w:gridSpan w:val="5"/>
            <w:tcBorders>
              <w:top w:val="single" w:sz="4" w:space="0" w:color="auto"/>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Источник финансирования (тыс. руб.)</w:t>
            </w:r>
          </w:p>
        </w:tc>
      </w:tr>
      <w:tr w:rsidR="00360AE1" w:rsidRPr="00360AE1" w:rsidTr="00360AE1">
        <w:trPr>
          <w:trHeight w:val="20"/>
        </w:trPr>
        <w:tc>
          <w:tcPr>
            <w:tcW w:w="662" w:type="pct"/>
            <w:vMerge/>
            <w:tcBorders>
              <w:top w:val="single" w:sz="4" w:space="0" w:color="auto"/>
              <w:left w:val="single" w:sz="4" w:space="0" w:color="auto"/>
              <w:bottom w:val="single" w:sz="4" w:space="0" w:color="auto"/>
              <w:right w:val="single" w:sz="4" w:space="0" w:color="auto"/>
            </w:tcBorders>
            <w:vAlign w:val="center"/>
            <w:hideMark/>
          </w:tcPr>
          <w:p w:rsidR="00360AE1" w:rsidRPr="00360AE1" w:rsidRDefault="00360AE1" w:rsidP="0094182A">
            <w:pPr>
              <w:rPr>
                <w:rFonts w:ascii="Arial" w:hAnsi="Arial" w:cs="Arial"/>
                <w:b/>
                <w:sz w:val="12"/>
                <w:szCs w:val="12"/>
              </w:rPr>
            </w:pPr>
          </w:p>
        </w:tc>
        <w:tc>
          <w:tcPr>
            <w:tcW w:w="809"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районный бюджет</w:t>
            </w:r>
          </w:p>
        </w:tc>
        <w:tc>
          <w:tcPr>
            <w:tcW w:w="810"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областной бюджет</w:t>
            </w:r>
          </w:p>
        </w:tc>
        <w:tc>
          <w:tcPr>
            <w:tcW w:w="883"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 xml:space="preserve">бюджет </w:t>
            </w:r>
          </w:p>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Валдайского городского поселения</w:t>
            </w:r>
          </w:p>
        </w:tc>
        <w:tc>
          <w:tcPr>
            <w:tcW w:w="954"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внебюджетные</w:t>
            </w:r>
          </w:p>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средства</w:t>
            </w:r>
          </w:p>
        </w:tc>
        <w:tc>
          <w:tcPr>
            <w:tcW w:w="882"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всего</w:t>
            </w:r>
          </w:p>
        </w:tc>
      </w:tr>
      <w:tr w:rsidR="00360AE1" w:rsidRPr="00360AE1" w:rsidTr="00360AE1">
        <w:trPr>
          <w:trHeight w:val="20"/>
        </w:trPr>
        <w:tc>
          <w:tcPr>
            <w:tcW w:w="662"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w:t>
            </w:r>
          </w:p>
        </w:tc>
        <w:tc>
          <w:tcPr>
            <w:tcW w:w="809"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w:t>
            </w:r>
          </w:p>
        </w:tc>
        <w:tc>
          <w:tcPr>
            <w:tcW w:w="810"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3</w:t>
            </w:r>
          </w:p>
        </w:tc>
        <w:tc>
          <w:tcPr>
            <w:tcW w:w="883"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4</w:t>
            </w:r>
          </w:p>
        </w:tc>
        <w:tc>
          <w:tcPr>
            <w:tcW w:w="954"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5</w:t>
            </w:r>
          </w:p>
        </w:tc>
        <w:tc>
          <w:tcPr>
            <w:tcW w:w="882"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6</w:t>
            </w:r>
          </w:p>
        </w:tc>
      </w:tr>
      <w:tr w:rsidR="00360AE1" w:rsidRPr="00360AE1" w:rsidTr="00360AE1">
        <w:trPr>
          <w:trHeight w:val="20"/>
        </w:trPr>
        <w:tc>
          <w:tcPr>
            <w:tcW w:w="662"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2019</w:t>
            </w:r>
          </w:p>
        </w:tc>
        <w:tc>
          <w:tcPr>
            <w:tcW w:w="809"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271,402</w:t>
            </w:r>
          </w:p>
        </w:tc>
        <w:tc>
          <w:tcPr>
            <w:tcW w:w="810"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17,99320</w:t>
            </w:r>
          </w:p>
        </w:tc>
        <w:tc>
          <w:tcPr>
            <w:tcW w:w="883"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0,0</w:t>
            </w:r>
          </w:p>
        </w:tc>
        <w:tc>
          <w:tcPr>
            <w:tcW w:w="954"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w:t>
            </w:r>
          </w:p>
        </w:tc>
        <w:tc>
          <w:tcPr>
            <w:tcW w:w="882"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289,39520</w:t>
            </w:r>
          </w:p>
        </w:tc>
      </w:tr>
      <w:tr w:rsidR="00360AE1" w:rsidRPr="00360AE1" w:rsidTr="00360AE1">
        <w:trPr>
          <w:trHeight w:val="20"/>
        </w:trPr>
        <w:tc>
          <w:tcPr>
            <w:tcW w:w="662" w:type="pct"/>
            <w:tcBorders>
              <w:top w:val="nil"/>
              <w:left w:val="single" w:sz="4" w:space="0" w:color="auto"/>
              <w:bottom w:val="single" w:sz="4" w:space="0" w:color="auto"/>
              <w:right w:val="single" w:sz="4" w:space="0" w:color="auto"/>
            </w:tcBorders>
            <w:hideMark/>
          </w:tcPr>
          <w:p w:rsidR="00360AE1" w:rsidRPr="00360AE1" w:rsidRDefault="00360AE1" w:rsidP="0094182A">
            <w:pPr>
              <w:jc w:val="center"/>
              <w:rPr>
                <w:rFonts w:ascii="Arial" w:hAnsi="Arial" w:cs="Arial"/>
                <w:sz w:val="12"/>
                <w:szCs w:val="12"/>
              </w:rPr>
            </w:pPr>
            <w:r w:rsidRPr="00360AE1">
              <w:rPr>
                <w:rFonts w:ascii="Arial" w:hAnsi="Arial" w:cs="Arial"/>
                <w:sz w:val="12"/>
                <w:szCs w:val="12"/>
              </w:rPr>
              <w:t>2020</w:t>
            </w:r>
          </w:p>
        </w:tc>
        <w:tc>
          <w:tcPr>
            <w:tcW w:w="809"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255,102</w:t>
            </w:r>
          </w:p>
        </w:tc>
        <w:tc>
          <w:tcPr>
            <w:tcW w:w="810"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w:t>
            </w:r>
          </w:p>
        </w:tc>
        <w:tc>
          <w:tcPr>
            <w:tcW w:w="883"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0,0</w:t>
            </w:r>
          </w:p>
        </w:tc>
        <w:tc>
          <w:tcPr>
            <w:tcW w:w="954"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w:t>
            </w:r>
          </w:p>
        </w:tc>
        <w:tc>
          <w:tcPr>
            <w:tcW w:w="882"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255,102</w:t>
            </w:r>
          </w:p>
        </w:tc>
      </w:tr>
      <w:tr w:rsidR="00360AE1" w:rsidRPr="00360AE1" w:rsidTr="00360AE1">
        <w:trPr>
          <w:trHeight w:val="20"/>
        </w:trPr>
        <w:tc>
          <w:tcPr>
            <w:tcW w:w="662" w:type="pct"/>
            <w:tcBorders>
              <w:top w:val="nil"/>
              <w:left w:val="single" w:sz="4" w:space="0" w:color="auto"/>
              <w:bottom w:val="single" w:sz="4" w:space="0" w:color="auto"/>
              <w:right w:val="single" w:sz="4" w:space="0" w:color="auto"/>
            </w:tcBorders>
            <w:hideMark/>
          </w:tcPr>
          <w:p w:rsidR="00360AE1" w:rsidRPr="00360AE1" w:rsidRDefault="00360AE1" w:rsidP="0094182A">
            <w:pPr>
              <w:jc w:val="center"/>
              <w:rPr>
                <w:rFonts w:ascii="Arial" w:hAnsi="Arial" w:cs="Arial"/>
                <w:sz w:val="12"/>
                <w:szCs w:val="12"/>
              </w:rPr>
            </w:pPr>
            <w:r w:rsidRPr="00360AE1">
              <w:rPr>
                <w:rFonts w:ascii="Arial" w:hAnsi="Arial" w:cs="Arial"/>
                <w:sz w:val="12"/>
                <w:szCs w:val="12"/>
              </w:rPr>
              <w:t>2021</w:t>
            </w:r>
          </w:p>
        </w:tc>
        <w:tc>
          <w:tcPr>
            <w:tcW w:w="809"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color w:val="000000"/>
                <w:sz w:val="12"/>
                <w:szCs w:val="12"/>
              </w:rPr>
              <w:t>304,822</w:t>
            </w:r>
          </w:p>
        </w:tc>
        <w:tc>
          <w:tcPr>
            <w:tcW w:w="810"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w:t>
            </w:r>
          </w:p>
        </w:tc>
        <w:tc>
          <w:tcPr>
            <w:tcW w:w="883"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0,0</w:t>
            </w:r>
          </w:p>
        </w:tc>
        <w:tc>
          <w:tcPr>
            <w:tcW w:w="954"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w:t>
            </w:r>
          </w:p>
        </w:tc>
        <w:tc>
          <w:tcPr>
            <w:tcW w:w="882" w:type="pct"/>
            <w:tcBorders>
              <w:top w:val="nil"/>
              <w:left w:val="single" w:sz="4" w:space="0" w:color="auto"/>
              <w:bottom w:val="single" w:sz="4" w:space="0" w:color="auto"/>
              <w:right w:val="single" w:sz="4" w:space="0" w:color="auto"/>
            </w:tcBorders>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304,822</w:t>
            </w:r>
          </w:p>
        </w:tc>
      </w:tr>
      <w:tr w:rsidR="00360AE1" w:rsidRPr="00360AE1" w:rsidTr="00360AE1">
        <w:trPr>
          <w:trHeight w:val="20"/>
        </w:trPr>
        <w:tc>
          <w:tcPr>
            <w:tcW w:w="662"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2022</w:t>
            </w:r>
          </w:p>
        </w:tc>
        <w:tc>
          <w:tcPr>
            <w:tcW w:w="809"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324,802</w:t>
            </w:r>
          </w:p>
        </w:tc>
        <w:tc>
          <w:tcPr>
            <w:tcW w:w="810"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w:t>
            </w:r>
          </w:p>
        </w:tc>
        <w:tc>
          <w:tcPr>
            <w:tcW w:w="883"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0,0</w:t>
            </w:r>
          </w:p>
        </w:tc>
        <w:tc>
          <w:tcPr>
            <w:tcW w:w="954"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w:t>
            </w:r>
          </w:p>
        </w:tc>
        <w:tc>
          <w:tcPr>
            <w:tcW w:w="882" w:type="pct"/>
            <w:tcBorders>
              <w:top w:val="nil"/>
              <w:left w:val="single" w:sz="4" w:space="0" w:color="auto"/>
              <w:bottom w:val="single" w:sz="4" w:space="0" w:color="auto"/>
              <w:right w:val="single" w:sz="4" w:space="0" w:color="auto"/>
            </w:tcBorders>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324,802</w:t>
            </w:r>
          </w:p>
        </w:tc>
      </w:tr>
      <w:tr w:rsidR="00360AE1" w:rsidRPr="00360AE1" w:rsidTr="00360AE1">
        <w:trPr>
          <w:trHeight w:val="20"/>
        </w:trPr>
        <w:tc>
          <w:tcPr>
            <w:tcW w:w="662"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2023</w:t>
            </w:r>
          </w:p>
        </w:tc>
        <w:tc>
          <w:tcPr>
            <w:tcW w:w="809"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267,402</w:t>
            </w:r>
          </w:p>
        </w:tc>
        <w:tc>
          <w:tcPr>
            <w:tcW w:w="810"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w:t>
            </w:r>
          </w:p>
        </w:tc>
        <w:tc>
          <w:tcPr>
            <w:tcW w:w="883"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0,0</w:t>
            </w:r>
          </w:p>
        </w:tc>
        <w:tc>
          <w:tcPr>
            <w:tcW w:w="954"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w:t>
            </w:r>
          </w:p>
        </w:tc>
        <w:tc>
          <w:tcPr>
            <w:tcW w:w="882" w:type="pct"/>
            <w:tcBorders>
              <w:top w:val="nil"/>
              <w:left w:val="single" w:sz="4" w:space="0" w:color="auto"/>
              <w:bottom w:val="single" w:sz="4" w:space="0" w:color="auto"/>
              <w:right w:val="single" w:sz="4" w:space="0" w:color="auto"/>
            </w:tcBorders>
          </w:tcPr>
          <w:p w:rsidR="00360AE1" w:rsidRPr="00360AE1" w:rsidRDefault="00360AE1" w:rsidP="0094182A">
            <w:pPr>
              <w:jc w:val="center"/>
              <w:rPr>
                <w:rFonts w:ascii="Arial" w:hAnsi="Arial" w:cs="Arial"/>
                <w:sz w:val="12"/>
                <w:szCs w:val="12"/>
              </w:rPr>
            </w:pPr>
            <w:r w:rsidRPr="00360AE1">
              <w:rPr>
                <w:rFonts w:ascii="Arial" w:hAnsi="Arial" w:cs="Arial"/>
                <w:sz w:val="12"/>
                <w:szCs w:val="12"/>
              </w:rPr>
              <w:t>267,402</w:t>
            </w:r>
          </w:p>
        </w:tc>
      </w:tr>
      <w:tr w:rsidR="00360AE1" w:rsidRPr="00360AE1" w:rsidTr="00360AE1">
        <w:trPr>
          <w:trHeight w:val="20"/>
        </w:trPr>
        <w:tc>
          <w:tcPr>
            <w:tcW w:w="662" w:type="pct"/>
            <w:tcBorders>
              <w:top w:val="nil"/>
              <w:left w:val="single" w:sz="4" w:space="0" w:color="auto"/>
              <w:bottom w:val="single" w:sz="4" w:space="0" w:color="auto"/>
              <w:right w:val="single" w:sz="4" w:space="0" w:color="auto"/>
            </w:tcBorders>
            <w:hideMark/>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ВСЕГО</w:t>
            </w:r>
          </w:p>
        </w:tc>
        <w:tc>
          <w:tcPr>
            <w:tcW w:w="809"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1423,530</w:t>
            </w:r>
          </w:p>
        </w:tc>
        <w:tc>
          <w:tcPr>
            <w:tcW w:w="810"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17,99320</w:t>
            </w:r>
          </w:p>
        </w:tc>
        <w:tc>
          <w:tcPr>
            <w:tcW w:w="883"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0,0</w:t>
            </w:r>
          </w:p>
        </w:tc>
        <w:tc>
          <w:tcPr>
            <w:tcW w:w="954"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w:t>
            </w:r>
          </w:p>
        </w:tc>
        <w:tc>
          <w:tcPr>
            <w:tcW w:w="882" w:type="pct"/>
            <w:tcBorders>
              <w:top w:val="nil"/>
              <w:left w:val="single" w:sz="4" w:space="0" w:color="auto"/>
              <w:bottom w:val="single" w:sz="4" w:space="0" w:color="auto"/>
              <w:right w:val="single" w:sz="4" w:space="0" w:color="auto"/>
            </w:tcBorders>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1441,5232</w:t>
            </w:r>
          </w:p>
        </w:tc>
      </w:tr>
    </w:tbl>
    <w:p w:rsidR="00360AE1" w:rsidRPr="00360AE1" w:rsidRDefault="00360AE1" w:rsidP="00360AE1">
      <w:pPr>
        <w:ind w:firstLine="709"/>
        <w:jc w:val="right"/>
        <w:rPr>
          <w:rFonts w:ascii="Arial" w:hAnsi="Arial" w:cs="Arial"/>
          <w:sz w:val="12"/>
          <w:szCs w:val="12"/>
        </w:rPr>
      </w:pPr>
      <w:r w:rsidRPr="00360AE1">
        <w:rPr>
          <w:rFonts w:ascii="Arial" w:hAnsi="Arial" w:cs="Arial"/>
          <w:sz w:val="12"/>
          <w:szCs w:val="12"/>
        </w:rPr>
        <w:t>»;</w:t>
      </w:r>
    </w:p>
    <w:p w:rsidR="00360AE1" w:rsidRPr="00360AE1" w:rsidRDefault="00360AE1" w:rsidP="00360AE1">
      <w:pPr>
        <w:ind w:firstLine="284"/>
        <w:jc w:val="both"/>
        <w:rPr>
          <w:rFonts w:ascii="Arial" w:hAnsi="Arial" w:cs="Arial"/>
          <w:sz w:val="16"/>
          <w:szCs w:val="16"/>
        </w:rPr>
      </w:pPr>
      <w:r w:rsidRPr="00360AE1">
        <w:rPr>
          <w:rFonts w:ascii="Arial" w:hAnsi="Arial" w:cs="Arial"/>
          <w:sz w:val="16"/>
          <w:szCs w:val="16"/>
        </w:rPr>
        <w:t xml:space="preserve">1.2. Изложить строки 3.1., 3.2, 6.1, 7.1, 8.1, 8.4, 9.1 и строку «Итого по программе» Мероприятий муниципальной программы в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3"/>
        <w:gridCol w:w="2589"/>
        <w:gridCol w:w="2397"/>
        <w:gridCol w:w="800"/>
        <w:gridCol w:w="1547"/>
        <w:gridCol w:w="1271"/>
        <w:gridCol w:w="557"/>
        <w:gridCol w:w="490"/>
        <w:gridCol w:w="490"/>
        <w:gridCol w:w="490"/>
        <w:gridCol w:w="490"/>
      </w:tblGrid>
      <w:tr w:rsidR="00360AE1" w:rsidRPr="00360AE1" w:rsidTr="00360AE1">
        <w:trPr>
          <w:trHeight w:val="20"/>
        </w:trPr>
        <w:tc>
          <w:tcPr>
            <w:tcW w:w="0" w:type="auto"/>
            <w:vMerge w:val="restart"/>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 п/п</w:t>
            </w:r>
          </w:p>
        </w:tc>
        <w:tc>
          <w:tcPr>
            <w:tcW w:w="2589" w:type="dxa"/>
            <w:vMerge w:val="restart"/>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Наименование мероприятия</w:t>
            </w:r>
          </w:p>
        </w:tc>
        <w:tc>
          <w:tcPr>
            <w:tcW w:w="2397" w:type="dxa"/>
            <w:vMerge w:val="restart"/>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Исполнитель</w:t>
            </w:r>
          </w:p>
        </w:tc>
        <w:tc>
          <w:tcPr>
            <w:tcW w:w="0" w:type="auto"/>
            <w:vMerge w:val="restart"/>
          </w:tcPr>
          <w:p w:rsidR="00360AE1" w:rsidRPr="00360AE1" w:rsidRDefault="00360AE1" w:rsidP="00360AE1">
            <w:pPr>
              <w:jc w:val="center"/>
              <w:rPr>
                <w:rFonts w:ascii="Arial" w:hAnsi="Arial" w:cs="Arial"/>
                <w:b/>
                <w:sz w:val="12"/>
                <w:szCs w:val="12"/>
              </w:rPr>
            </w:pPr>
            <w:r w:rsidRPr="00360AE1">
              <w:rPr>
                <w:rFonts w:ascii="Arial" w:hAnsi="Arial" w:cs="Arial"/>
                <w:b/>
                <w:sz w:val="12"/>
                <w:szCs w:val="12"/>
              </w:rPr>
              <w:t>Срок реализации</w:t>
            </w:r>
          </w:p>
        </w:tc>
        <w:tc>
          <w:tcPr>
            <w:tcW w:w="0" w:type="auto"/>
            <w:vMerge w:val="restart"/>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Целевой показатель (номер целевого показателя из паспорта муниципальной программы)</w:t>
            </w:r>
          </w:p>
        </w:tc>
        <w:tc>
          <w:tcPr>
            <w:tcW w:w="0" w:type="auto"/>
            <w:vMerge w:val="restart"/>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Источник финансирования</w:t>
            </w:r>
          </w:p>
        </w:tc>
        <w:tc>
          <w:tcPr>
            <w:tcW w:w="0" w:type="auto"/>
            <w:gridSpan w:val="5"/>
          </w:tcPr>
          <w:p w:rsidR="00360AE1" w:rsidRDefault="00360AE1" w:rsidP="0094182A">
            <w:pPr>
              <w:jc w:val="center"/>
              <w:rPr>
                <w:rFonts w:ascii="Arial" w:hAnsi="Arial" w:cs="Arial"/>
                <w:b/>
                <w:sz w:val="12"/>
                <w:szCs w:val="12"/>
              </w:rPr>
            </w:pPr>
            <w:r w:rsidRPr="00360AE1">
              <w:rPr>
                <w:rFonts w:ascii="Arial" w:hAnsi="Arial" w:cs="Arial"/>
                <w:b/>
                <w:sz w:val="12"/>
                <w:szCs w:val="12"/>
              </w:rPr>
              <w:t xml:space="preserve">Объем финансирования по годам </w:t>
            </w:r>
          </w:p>
          <w:p w:rsidR="00360AE1" w:rsidRPr="00360AE1" w:rsidRDefault="00360AE1" w:rsidP="0094182A">
            <w:pPr>
              <w:jc w:val="center"/>
              <w:rPr>
                <w:rFonts w:ascii="Arial" w:hAnsi="Arial" w:cs="Arial"/>
                <w:b/>
                <w:sz w:val="12"/>
                <w:szCs w:val="12"/>
              </w:rPr>
            </w:pPr>
            <w:r w:rsidRPr="00360AE1">
              <w:rPr>
                <w:rFonts w:ascii="Arial" w:hAnsi="Arial" w:cs="Arial"/>
                <w:b/>
                <w:sz w:val="12"/>
                <w:szCs w:val="12"/>
              </w:rPr>
              <w:t>(тыс. руб.)</w:t>
            </w:r>
          </w:p>
        </w:tc>
      </w:tr>
      <w:tr w:rsidR="00360AE1" w:rsidRPr="00360AE1" w:rsidTr="00360AE1">
        <w:trPr>
          <w:trHeight w:val="20"/>
        </w:trPr>
        <w:tc>
          <w:tcPr>
            <w:tcW w:w="0" w:type="auto"/>
            <w:vMerge/>
          </w:tcPr>
          <w:p w:rsidR="00360AE1" w:rsidRPr="00360AE1" w:rsidRDefault="00360AE1" w:rsidP="0094182A">
            <w:pPr>
              <w:jc w:val="center"/>
              <w:rPr>
                <w:rFonts w:ascii="Arial" w:hAnsi="Arial" w:cs="Arial"/>
                <w:b/>
                <w:sz w:val="12"/>
                <w:szCs w:val="12"/>
              </w:rPr>
            </w:pPr>
          </w:p>
        </w:tc>
        <w:tc>
          <w:tcPr>
            <w:tcW w:w="2589" w:type="dxa"/>
            <w:vMerge/>
          </w:tcPr>
          <w:p w:rsidR="00360AE1" w:rsidRPr="00360AE1" w:rsidRDefault="00360AE1" w:rsidP="0094182A">
            <w:pPr>
              <w:jc w:val="center"/>
              <w:rPr>
                <w:rFonts w:ascii="Arial" w:hAnsi="Arial" w:cs="Arial"/>
                <w:b/>
                <w:sz w:val="12"/>
                <w:szCs w:val="12"/>
              </w:rPr>
            </w:pPr>
          </w:p>
        </w:tc>
        <w:tc>
          <w:tcPr>
            <w:tcW w:w="2397" w:type="dxa"/>
            <w:vMerge/>
          </w:tcPr>
          <w:p w:rsidR="00360AE1" w:rsidRPr="00360AE1" w:rsidRDefault="00360AE1" w:rsidP="0094182A">
            <w:pPr>
              <w:jc w:val="center"/>
              <w:rPr>
                <w:rFonts w:ascii="Arial" w:hAnsi="Arial" w:cs="Arial"/>
                <w:b/>
                <w:sz w:val="12"/>
                <w:szCs w:val="12"/>
              </w:rPr>
            </w:pPr>
          </w:p>
        </w:tc>
        <w:tc>
          <w:tcPr>
            <w:tcW w:w="0" w:type="auto"/>
            <w:vMerge/>
          </w:tcPr>
          <w:p w:rsidR="00360AE1" w:rsidRPr="00360AE1" w:rsidRDefault="00360AE1" w:rsidP="0094182A">
            <w:pPr>
              <w:jc w:val="center"/>
              <w:rPr>
                <w:rFonts w:ascii="Arial" w:hAnsi="Arial" w:cs="Arial"/>
                <w:b/>
                <w:sz w:val="12"/>
                <w:szCs w:val="12"/>
              </w:rPr>
            </w:pPr>
          </w:p>
        </w:tc>
        <w:tc>
          <w:tcPr>
            <w:tcW w:w="0" w:type="auto"/>
            <w:vMerge/>
          </w:tcPr>
          <w:p w:rsidR="00360AE1" w:rsidRPr="00360AE1" w:rsidRDefault="00360AE1" w:rsidP="0094182A">
            <w:pPr>
              <w:jc w:val="center"/>
              <w:rPr>
                <w:rFonts w:ascii="Arial" w:hAnsi="Arial" w:cs="Arial"/>
                <w:b/>
                <w:sz w:val="12"/>
                <w:szCs w:val="12"/>
              </w:rPr>
            </w:pPr>
          </w:p>
        </w:tc>
        <w:tc>
          <w:tcPr>
            <w:tcW w:w="0" w:type="auto"/>
            <w:vMerge/>
          </w:tcPr>
          <w:p w:rsidR="00360AE1" w:rsidRPr="00360AE1" w:rsidRDefault="00360AE1" w:rsidP="0094182A">
            <w:pPr>
              <w:jc w:val="center"/>
              <w:rPr>
                <w:rFonts w:ascii="Arial" w:hAnsi="Arial" w:cs="Arial"/>
                <w:b/>
                <w:sz w:val="12"/>
                <w:szCs w:val="12"/>
              </w:rPr>
            </w:pPr>
          </w:p>
        </w:tc>
        <w:tc>
          <w:tcPr>
            <w:tcW w:w="0" w:type="auto"/>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2019</w:t>
            </w:r>
          </w:p>
        </w:tc>
        <w:tc>
          <w:tcPr>
            <w:tcW w:w="0" w:type="auto"/>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2020</w:t>
            </w:r>
          </w:p>
        </w:tc>
        <w:tc>
          <w:tcPr>
            <w:tcW w:w="0" w:type="auto"/>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2021</w:t>
            </w:r>
          </w:p>
        </w:tc>
        <w:tc>
          <w:tcPr>
            <w:tcW w:w="0" w:type="auto"/>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2022</w:t>
            </w:r>
          </w:p>
        </w:tc>
        <w:tc>
          <w:tcPr>
            <w:tcW w:w="0" w:type="auto"/>
          </w:tcPr>
          <w:p w:rsidR="00360AE1" w:rsidRPr="00360AE1" w:rsidRDefault="00360AE1" w:rsidP="0094182A">
            <w:pPr>
              <w:jc w:val="center"/>
              <w:rPr>
                <w:rFonts w:ascii="Arial" w:hAnsi="Arial" w:cs="Arial"/>
                <w:b/>
                <w:sz w:val="12"/>
                <w:szCs w:val="12"/>
              </w:rPr>
            </w:pPr>
            <w:r w:rsidRPr="00360AE1">
              <w:rPr>
                <w:rFonts w:ascii="Arial" w:hAnsi="Arial" w:cs="Arial"/>
                <w:b/>
                <w:sz w:val="12"/>
                <w:szCs w:val="12"/>
              </w:rPr>
              <w:t>2023</w:t>
            </w:r>
          </w:p>
        </w:tc>
      </w:tr>
      <w:tr w:rsidR="00360AE1" w:rsidRPr="00360AE1" w:rsidTr="00360AE1">
        <w:trPr>
          <w:trHeight w:val="20"/>
        </w:trPr>
        <w:tc>
          <w:tcPr>
            <w:tcW w:w="0" w:type="auto"/>
            <w:vMerge w:val="restart"/>
          </w:tcPr>
          <w:p w:rsidR="00360AE1" w:rsidRPr="00360AE1" w:rsidRDefault="00360AE1" w:rsidP="0094182A">
            <w:pPr>
              <w:rPr>
                <w:rFonts w:ascii="Arial" w:hAnsi="Arial" w:cs="Arial"/>
                <w:sz w:val="12"/>
                <w:szCs w:val="12"/>
              </w:rPr>
            </w:pPr>
            <w:r w:rsidRPr="00360AE1">
              <w:rPr>
                <w:rFonts w:ascii="Arial" w:hAnsi="Arial" w:cs="Arial"/>
                <w:sz w:val="12"/>
                <w:szCs w:val="12"/>
              </w:rPr>
              <w:t>3.1.</w:t>
            </w:r>
          </w:p>
        </w:tc>
        <w:tc>
          <w:tcPr>
            <w:tcW w:w="2589" w:type="dxa"/>
            <w:vMerge w:val="restart"/>
          </w:tcPr>
          <w:p w:rsidR="00360AE1" w:rsidRPr="00360AE1" w:rsidRDefault="00360AE1" w:rsidP="0094182A">
            <w:pPr>
              <w:rPr>
                <w:rFonts w:ascii="Arial" w:hAnsi="Arial" w:cs="Arial"/>
                <w:sz w:val="12"/>
                <w:szCs w:val="12"/>
              </w:rPr>
            </w:pPr>
            <w:r w:rsidRPr="00360AE1">
              <w:rPr>
                <w:rFonts w:ascii="Arial" w:hAnsi="Arial" w:cs="Arial"/>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2397" w:type="dxa"/>
            <w:vMerge w:val="restart"/>
          </w:tcPr>
          <w:p w:rsidR="00360AE1" w:rsidRPr="00360AE1" w:rsidRDefault="00360AE1" w:rsidP="0094182A">
            <w:pPr>
              <w:rPr>
                <w:rFonts w:ascii="Arial" w:hAnsi="Arial" w:cs="Arial"/>
                <w:sz w:val="12"/>
                <w:szCs w:val="12"/>
              </w:rPr>
            </w:pPr>
            <w:r w:rsidRPr="00360AE1">
              <w:rPr>
                <w:rFonts w:ascii="Arial" w:hAnsi="Arial" w:cs="Arial"/>
                <w:sz w:val="12"/>
                <w:szCs w:val="12"/>
              </w:rPr>
              <w:t>Управляющий Делами администрации муниципального района</w:t>
            </w:r>
          </w:p>
          <w:p w:rsidR="00360AE1" w:rsidRPr="00360AE1" w:rsidRDefault="00360AE1" w:rsidP="0094182A">
            <w:pPr>
              <w:rPr>
                <w:rFonts w:ascii="Arial" w:hAnsi="Arial" w:cs="Arial"/>
                <w:sz w:val="12"/>
                <w:szCs w:val="12"/>
              </w:rPr>
            </w:pPr>
            <w:r w:rsidRPr="00360AE1">
              <w:rPr>
                <w:rFonts w:ascii="Arial" w:hAnsi="Arial" w:cs="Arial"/>
                <w:sz w:val="12"/>
                <w:szCs w:val="12"/>
              </w:rPr>
              <w:t>Комитет по организационным и общим вопросам Администрации муниципального района</w:t>
            </w:r>
          </w:p>
          <w:p w:rsidR="00360AE1" w:rsidRPr="00360AE1" w:rsidRDefault="00360AE1" w:rsidP="0094182A">
            <w:pPr>
              <w:rPr>
                <w:rFonts w:ascii="Arial" w:hAnsi="Arial" w:cs="Arial"/>
                <w:sz w:val="12"/>
                <w:szCs w:val="12"/>
              </w:rPr>
            </w:pPr>
            <w:r w:rsidRPr="00360AE1">
              <w:rPr>
                <w:rFonts w:ascii="Arial" w:hAnsi="Arial" w:cs="Arial"/>
                <w:sz w:val="12"/>
                <w:szCs w:val="12"/>
              </w:rPr>
              <w:t>Структурные подразделения Администрации муниципального района</w:t>
            </w:r>
          </w:p>
        </w:tc>
        <w:tc>
          <w:tcPr>
            <w:tcW w:w="0" w:type="auto"/>
            <w:vMerge w:val="restart"/>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2019-2023 годы</w:t>
            </w:r>
          </w:p>
        </w:tc>
        <w:tc>
          <w:tcPr>
            <w:tcW w:w="0" w:type="auto"/>
            <w:vMerge w:val="restart"/>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1.7</w:t>
            </w:r>
          </w:p>
          <w:p w:rsidR="00360AE1" w:rsidRPr="00360AE1" w:rsidRDefault="00360AE1" w:rsidP="0094182A">
            <w:pPr>
              <w:jc w:val="center"/>
              <w:rPr>
                <w:rFonts w:ascii="Arial" w:hAnsi="Arial" w:cs="Arial"/>
                <w:sz w:val="12"/>
                <w:szCs w:val="12"/>
              </w:rPr>
            </w:pPr>
          </w:p>
        </w:tc>
        <w:tc>
          <w:tcPr>
            <w:tcW w:w="0" w:type="auto"/>
          </w:tcPr>
          <w:p w:rsidR="00360AE1" w:rsidRPr="00360AE1" w:rsidRDefault="00360AE1" w:rsidP="0094182A">
            <w:pPr>
              <w:autoSpaceDE w:val="0"/>
              <w:autoSpaceDN w:val="0"/>
              <w:adjustRightInd w:val="0"/>
              <w:rPr>
                <w:rFonts w:ascii="Arial" w:hAnsi="Arial" w:cs="Arial"/>
                <w:color w:val="000000"/>
                <w:sz w:val="12"/>
                <w:szCs w:val="12"/>
              </w:rPr>
            </w:pPr>
            <w:r w:rsidRPr="00360AE1">
              <w:rPr>
                <w:rFonts w:ascii="Arial" w:hAnsi="Arial" w:cs="Arial"/>
                <w:color w:val="000000"/>
                <w:sz w:val="12"/>
                <w:szCs w:val="12"/>
              </w:rPr>
              <w:t>бюджет Валдайского муниципального района</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100,0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60,0</w:t>
            </w:r>
          </w:p>
        </w:tc>
        <w:tc>
          <w:tcPr>
            <w:tcW w:w="0" w:type="auto"/>
          </w:tcPr>
          <w:p w:rsidR="00360AE1" w:rsidRPr="00360AE1" w:rsidRDefault="00360AE1" w:rsidP="0094182A">
            <w:pPr>
              <w:autoSpaceDE w:val="0"/>
              <w:autoSpaceDN w:val="0"/>
              <w:adjustRightInd w:val="0"/>
              <w:jc w:val="center"/>
              <w:rPr>
                <w:rFonts w:ascii="Arial" w:hAnsi="Arial" w:cs="Arial"/>
                <w:b/>
                <w:color w:val="000000"/>
                <w:sz w:val="12"/>
                <w:szCs w:val="12"/>
              </w:rPr>
            </w:pPr>
            <w:r w:rsidRPr="00360AE1">
              <w:rPr>
                <w:rFonts w:ascii="Arial" w:hAnsi="Arial" w:cs="Arial"/>
                <w:b/>
                <w:color w:val="000000"/>
                <w:sz w:val="12"/>
                <w:szCs w:val="12"/>
              </w:rPr>
              <w:t>85,6</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87,949</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87,949</w:t>
            </w:r>
          </w:p>
        </w:tc>
      </w:tr>
      <w:tr w:rsidR="00360AE1" w:rsidRPr="00360AE1" w:rsidTr="00360AE1">
        <w:trPr>
          <w:trHeight w:val="20"/>
        </w:trPr>
        <w:tc>
          <w:tcPr>
            <w:tcW w:w="0" w:type="auto"/>
            <w:vMerge/>
          </w:tcPr>
          <w:p w:rsidR="00360AE1" w:rsidRPr="00360AE1" w:rsidRDefault="00360AE1" w:rsidP="0094182A">
            <w:pPr>
              <w:rPr>
                <w:rFonts w:ascii="Arial" w:hAnsi="Arial" w:cs="Arial"/>
                <w:sz w:val="12"/>
                <w:szCs w:val="12"/>
              </w:rPr>
            </w:pPr>
          </w:p>
        </w:tc>
        <w:tc>
          <w:tcPr>
            <w:tcW w:w="2589" w:type="dxa"/>
            <w:vMerge/>
          </w:tcPr>
          <w:p w:rsidR="00360AE1" w:rsidRPr="00360AE1" w:rsidRDefault="00360AE1" w:rsidP="0094182A">
            <w:pPr>
              <w:rPr>
                <w:rFonts w:ascii="Arial" w:hAnsi="Arial" w:cs="Arial"/>
                <w:sz w:val="12"/>
                <w:szCs w:val="12"/>
              </w:rPr>
            </w:pPr>
          </w:p>
        </w:tc>
        <w:tc>
          <w:tcPr>
            <w:tcW w:w="2397" w:type="dxa"/>
            <w:vMerge/>
          </w:tcPr>
          <w:p w:rsidR="00360AE1" w:rsidRPr="00360AE1" w:rsidRDefault="00360AE1" w:rsidP="0094182A">
            <w:pPr>
              <w:rPr>
                <w:rFonts w:ascii="Arial" w:hAnsi="Arial" w:cs="Arial"/>
                <w:sz w:val="12"/>
                <w:szCs w:val="12"/>
              </w:rPr>
            </w:pPr>
          </w:p>
        </w:tc>
        <w:tc>
          <w:tcPr>
            <w:tcW w:w="0" w:type="auto"/>
            <w:vMerge/>
          </w:tcPr>
          <w:p w:rsidR="00360AE1" w:rsidRPr="00360AE1" w:rsidRDefault="00360AE1" w:rsidP="0094182A">
            <w:pPr>
              <w:autoSpaceDE w:val="0"/>
              <w:autoSpaceDN w:val="0"/>
              <w:adjustRightInd w:val="0"/>
              <w:rPr>
                <w:rFonts w:ascii="Arial" w:hAnsi="Arial" w:cs="Arial"/>
                <w:sz w:val="12"/>
                <w:szCs w:val="12"/>
              </w:rPr>
            </w:pPr>
          </w:p>
        </w:tc>
        <w:tc>
          <w:tcPr>
            <w:tcW w:w="0" w:type="auto"/>
            <w:vMerge/>
          </w:tcPr>
          <w:p w:rsidR="00360AE1" w:rsidRPr="00360AE1" w:rsidRDefault="00360AE1" w:rsidP="0094182A">
            <w:pPr>
              <w:autoSpaceDE w:val="0"/>
              <w:autoSpaceDN w:val="0"/>
              <w:adjustRightInd w:val="0"/>
              <w:rPr>
                <w:rFonts w:ascii="Arial" w:hAnsi="Arial" w:cs="Arial"/>
                <w:sz w:val="12"/>
                <w:szCs w:val="12"/>
              </w:rPr>
            </w:pPr>
          </w:p>
        </w:tc>
        <w:tc>
          <w:tcPr>
            <w:tcW w:w="0" w:type="auto"/>
          </w:tcPr>
          <w:p w:rsidR="00360AE1" w:rsidRPr="00360AE1" w:rsidRDefault="00360AE1" w:rsidP="0094182A">
            <w:pPr>
              <w:autoSpaceDE w:val="0"/>
              <w:autoSpaceDN w:val="0"/>
              <w:adjustRightInd w:val="0"/>
              <w:rPr>
                <w:rFonts w:ascii="Arial" w:hAnsi="Arial" w:cs="Arial"/>
                <w:color w:val="000000"/>
                <w:sz w:val="12"/>
                <w:szCs w:val="12"/>
              </w:rPr>
            </w:pPr>
            <w:r w:rsidRPr="00360AE1">
              <w:rPr>
                <w:rFonts w:ascii="Arial" w:hAnsi="Arial" w:cs="Arial"/>
                <w:color w:val="000000"/>
                <w:sz w:val="12"/>
                <w:szCs w:val="12"/>
              </w:rPr>
              <w:t>областной бюджет</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17,99320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w:t>
            </w:r>
          </w:p>
        </w:tc>
        <w:tc>
          <w:tcPr>
            <w:tcW w:w="0" w:type="auto"/>
          </w:tcPr>
          <w:p w:rsidR="00360AE1" w:rsidRPr="00360AE1" w:rsidRDefault="00360AE1" w:rsidP="0094182A">
            <w:pPr>
              <w:autoSpaceDE w:val="0"/>
              <w:autoSpaceDN w:val="0"/>
              <w:adjustRightInd w:val="0"/>
              <w:jc w:val="center"/>
              <w:rPr>
                <w:rFonts w:ascii="Arial" w:hAnsi="Arial" w:cs="Arial"/>
                <w:b/>
                <w:color w:val="000000"/>
                <w:sz w:val="12"/>
                <w:szCs w:val="12"/>
              </w:rPr>
            </w:pPr>
            <w:r w:rsidRPr="00360AE1">
              <w:rPr>
                <w:rFonts w:ascii="Arial" w:hAnsi="Arial" w:cs="Arial"/>
                <w:b/>
                <w:color w:val="000000"/>
                <w:sz w:val="12"/>
                <w:szCs w:val="12"/>
              </w:rPr>
              <w:t>-</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w:t>
            </w:r>
          </w:p>
        </w:tc>
      </w:tr>
      <w:tr w:rsidR="00360AE1" w:rsidRPr="00360AE1" w:rsidTr="00360AE1">
        <w:trPr>
          <w:trHeight w:val="20"/>
        </w:trPr>
        <w:tc>
          <w:tcPr>
            <w:tcW w:w="0" w:type="auto"/>
          </w:tcPr>
          <w:p w:rsidR="00360AE1" w:rsidRPr="00360AE1" w:rsidRDefault="00360AE1" w:rsidP="0094182A">
            <w:pPr>
              <w:rPr>
                <w:rFonts w:ascii="Arial" w:hAnsi="Arial" w:cs="Arial"/>
                <w:sz w:val="12"/>
                <w:szCs w:val="12"/>
              </w:rPr>
            </w:pPr>
            <w:r w:rsidRPr="00360AE1">
              <w:rPr>
                <w:rFonts w:ascii="Arial" w:hAnsi="Arial" w:cs="Arial"/>
                <w:sz w:val="12"/>
                <w:szCs w:val="12"/>
              </w:rPr>
              <w:t>3.2.</w:t>
            </w:r>
          </w:p>
        </w:tc>
        <w:tc>
          <w:tcPr>
            <w:tcW w:w="2589" w:type="dxa"/>
          </w:tcPr>
          <w:p w:rsidR="00360AE1" w:rsidRPr="00360AE1" w:rsidRDefault="00360AE1" w:rsidP="0094182A">
            <w:pPr>
              <w:autoSpaceDE w:val="0"/>
              <w:autoSpaceDN w:val="0"/>
              <w:adjustRightInd w:val="0"/>
              <w:rPr>
                <w:rFonts w:ascii="Arial" w:hAnsi="Arial" w:cs="Arial"/>
                <w:sz w:val="12"/>
                <w:szCs w:val="12"/>
              </w:rPr>
            </w:pPr>
            <w:r w:rsidRPr="00360AE1">
              <w:rPr>
                <w:rFonts w:ascii="Arial" w:hAnsi="Arial" w:cs="Arial"/>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2397" w:type="dxa"/>
          </w:tcPr>
          <w:p w:rsidR="00360AE1" w:rsidRPr="00360AE1" w:rsidRDefault="00360AE1" w:rsidP="0094182A">
            <w:pPr>
              <w:rPr>
                <w:rFonts w:ascii="Arial" w:hAnsi="Arial" w:cs="Arial"/>
                <w:sz w:val="12"/>
                <w:szCs w:val="12"/>
              </w:rPr>
            </w:pPr>
            <w:r w:rsidRPr="00360AE1">
              <w:rPr>
                <w:rFonts w:ascii="Arial" w:hAnsi="Arial" w:cs="Arial"/>
                <w:sz w:val="12"/>
                <w:szCs w:val="12"/>
              </w:rPr>
              <w:t>Управляющий Делами администрации муниципального района</w:t>
            </w:r>
          </w:p>
          <w:p w:rsidR="00360AE1" w:rsidRPr="00360AE1" w:rsidRDefault="00360AE1" w:rsidP="0094182A">
            <w:pPr>
              <w:rPr>
                <w:rFonts w:ascii="Arial" w:hAnsi="Arial" w:cs="Arial"/>
                <w:sz w:val="12"/>
                <w:szCs w:val="12"/>
              </w:rPr>
            </w:pPr>
            <w:r w:rsidRPr="00360AE1">
              <w:rPr>
                <w:rFonts w:ascii="Arial" w:hAnsi="Arial" w:cs="Arial"/>
                <w:sz w:val="12"/>
                <w:szCs w:val="12"/>
              </w:rPr>
              <w:t>комитет по организационным и общим вопросам Администрации муниципального района;</w:t>
            </w:r>
          </w:p>
          <w:p w:rsidR="00360AE1" w:rsidRPr="00360AE1" w:rsidRDefault="00360AE1" w:rsidP="0094182A">
            <w:pPr>
              <w:rPr>
                <w:rFonts w:ascii="Arial" w:hAnsi="Arial" w:cs="Arial"/>
                <w:sz w:val="12"/>
                <w:szCs w:val="12"/>
              </w:rPr>
            </w:pPr>
            <w:r w:rsidRPr="00360AE1">
              <w:rPr>
                <w:rFonts w:ascii="Arial" w:hAnsi="Arial" w:cs="Arial"/>
                <w:sz w:val="12"/>
                <w:szCs w:val="12"/>
              </w:rPr>
              <w:t>отраслевые органы Администрации муниципального района</w:t>
            </w: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2020-2023 годы</w:t>
            </w: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1.8</w:t>
            </w:r>
          </w:p>
        </w:tc>
        <w:tc>
          <w:tcPr>
            <w:tcW w:w="0" w:type="auto"/>
          </w:tcPr>
          <w:p w:rsidR="00360AE1" w:rsidRPr="00360AE1" w:rsidRDefault="00360AE1" w:rsidP="0094182A">
            <w:pPr>
              <w:autoSpaceDE w:val="0"/>
              <w:autoSpaceDN w:val="0"/>
              <w:adjustRightInd w:val="0"/>
              <w:rPr>
                <w:rFonts w:ascii="Arial" w:hAnsi="Arial" w:cs="Arial"/>
                <w:sz w:val="12"/>
                <w:szCs w:val="12"/>
              </w:rPr>
            </w:pPr>
            <w:r w:rsidRPr="00360AE1">
              <w:rPr>
                <w:rFonts w:ascii="Arial" w:hAnsi="Arial" w:cs="Arial"/>
                <w:color w:val="000000"/>
                <w:sz w:val="12"/>
                <w:szCs w:val="12"/>
              </w:rPr>
              <w:t>бюджет Валдайского муниципального района</w:t>
            </w: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0,0</w:t>
            </w: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27,7</w:t>
            </w:r>
          </w:p>
        </w:tc>
        <w:tc>
          <w:tcPr>
            <w:tcW w:w="0" w:type="auto"/>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27,7</w:t>
            </w:r>
          </w:p>
        </w:tc>
        <w:tc>
          <w:tcPr>
            <w:tcW w:w="0" w:type="auto"/>
          </w:tcPr>
          <w:p w:rsidR="00360AE1" w:rsidRPr="00360AE1" w:rsidRDefault="00360AE1" w:rsidP="0094182A">
            <w:pPr>
              <w:autoSpaceDE w:val="0"/>
              <w:autoSpaceDN w:val="0"/>
              <w:adjustRightInd w:val="0"/>
              <w:jc w:val="center"/>
              <w:rPr>
                <w:rFonts w:ascii="Arial" w:hAnsi="Arial" w:cs="Arial"/>
                <w:b/>
                <w:sz w:val="12"/>
                <w:szCs w:val="12"/>
              </w:rPr>
            </w:pPr>
            <w:r w:rsidRPr="00360AE1">
              <w:rPr>
                <w:rFonts w:ascii="Arial" w:hAnsi="Arial" w:cs="Arial"/>
                <w:b/>
                <w:sz w:val="12"/>
                <w:szCs w:val="12"/>
              </w:rPr>
              <w:t>57,4</w:t>
            </w: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0,0</w:t>
            </w:r>
          </w:p>
        </w:tc>
      </w:tr>
      <w:tr w:rsidR="00360AE1" w:rsidRPr="00360AE1" w:rsidTr="00360AE1">
        <w:trPr>
          <w:trHeight w:val="20"/>
        </w:trPr>
        <w:tc>
          <w:tcPr>
            <w:tcW w:w="0" w:type="auto"/>
          </w:tcPr>
          <w:p w:rsidR="00360AE1" w:rsidRPr="00360AE1" w:rsidRDefault="00360AE1" w:rsidP="0094182A">
            <w:pPr>
              <w:rPr>
                <w:rFonts w:ascii="Arial" w:hAnsi="Arial" w:cs="Arial"/>
                <w:sz w:val="12"/>
                <w:szCs w:val="12"/>
              </w:rPr>
            </w:pPr>
            <w:r w:rsidRPr="00360AE1">
              <w:rPr>
                <w:rFonts w:ascii="Arial" w:hAnsi="Arial" w:cs="Arial"/>
                <w:sz w:val="12"/>
                <w:szCs w:val="12"/>
              </w:rPr>
              <w:t>6.1.</w:t>
            </w:r>
          </w:p>
        </w:tc>
        <w:tc>
          <w:tcPr>
            <w:tcW w:w="2589" w:type="dxa"/>
          </w:tcPr>
          <w:p w:rsidR="00360AE1" w:rsidRPr="00360AE1" w:rsidRDefault="00360AE1" w:rsidP="0094182A">
            <w:pPr>
              <w:rPr>
                <w:rFonts w:ascii="Arial" w:eastAsia="Arial" w:hAnsi="Arial" w:cs="Arial"/>
                <w:sz w:val="12"/>
                <w:szCs w:val="12"/>
                <w:lang w:eastAsia="ar-SA"/>
              </w:rPr>
            </w:pPr>
            <w:r w:rsidRPr="00360AE1">
              <w:rPr>
                <w:rFonts w:ascii="Arial" w:eastAsia="Arial" w:hAnsi="Arial" w:cs="Arial"/>
                <w:sz w:val="12"/>
                <w:szCs w:val="12"/>
                <w:lang w:eastAsia="ar-SA"/>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2397" w:type="dxa"/>
          </w:tcPr>
          <w:p w:rsidR="00360AE1" w:rsidRPr="00360AE1" w:rsidRDefault="00360AE1" w:rsidP="0094182A">
            <w:pPr>
              <w:rPr>
                <w:rFonts w:ascii="Arial" w:hAnsi="Arial" w:cs="Arial"/>
                <w:sz w:val="12"/>
                <w:szCs w:val="12"/>
              </w:rPr>
            </w:pPr>
            <w:r w:rsidRPr="00360AE1">
              <w:rPr>
                <w:rFonts w:ascii="Arial" w:hAnsi="Arial" w:cs="Arial"/>
                <w:sz w:val="12"/>
                <w:szCs w:val="12"/>
              </w:rPr>
              <w:t>комитет по организационным и общим вопросам Администрации муниципального района</w:t>
            </w:r>
          </w:p>
          <w:p w:rsidR="00360AE1" w:rsidRPr="00360AE1" w:rsidRDefault="00360AE1" w:rsidP="0094182A">
            <w:pPr>
              <w:rPr>
                <w:rFonts w:ascii="Arial" w:hAnsi="Arial" w:cs="Arial"/>
                <w:b/>
                <w:sz w:val="12"/>
                <w:szCs w:val="12"/>
              </w:rPr>
            </w:pP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2019-2023 годы</w:t>
            </w: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1.14</w:t>
            </w:r>
          </w:p>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1.16</w:t>
            </w:r>
          </w:p>
          <w:p w:rsidR="00360AE1" w:rsidRPr="00360AE1" w:rsidRDefault="00360AE1" w:rsidP="0094182A">
            <w:pPr>
              <w:jc w:val="center"/>
              <w:rPr>
                <w:rFonts w:ascii="Arial" w:hAnsi="Arial" w:cs="Arial"/>
                <w:sz w:val="12"/>
                <w:szCs w:val="12"/>
              </w:rPr>
            </w:pPr>
          </w:p>
        </w:tc>
        <w:tc>
          <w:tcPr>
            <w:tcW w:w="0" w:type="auto"/>
          </w:tcPr>
          <w:p w:rsidR="00360AE1" w:rsidRPr="00360AE1" w:rsidRDefault="00360AE1" w:rsidP="0094182A">
            <w:pPr>
              <w:autoSpaceDE w:val="0"/>
              <w:autoSpaceDN w:val="0"/>
              <w:adjustRightInd w:val="0"/>
              <w:rPr>
                <w:rFonts w:ascii="Arial" w:hAnsi="Arial" w:cs="Arial"/>
                <w:color w:val="000000"/>
                <w:sz w:val="12"/>
                <w:szCs w:val="12"/>
              </w:rPr>
            </w:pPr>
            <w:r w:rsidRPr="00360AE1">
              <w:rPr>
                <w:rFonts w:ascii="Arial" w:hAnsi="Arial" w:cs="Arial"/>
                <w:color w:val="000000"/>
                <w:sz w:val="12"/>
                <w:szCs w:val="12"/>
              </w:rPr>
              <w:t>бюджет Валдайского муниципального района</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1,5</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1,5</w:t>
            </w:r>
          </w:p>
        </w:tc>
        <w:tc>
          <w:tcPr>
            <w:tcW w:w="0" w:type="auto"/>
          </w:tcPr>
          <w:p w:rsidR="00360AE1" w:rsidRPr="00360AE1" w:rsidRDefault="00360AE1" w:rsidP="0094182A">
            <w:pPr>
              <w:autoSpaceDE w:val="0"/>
              <w:autoSpaceDN w:val="0"/>
              <w:adjustRightInd w:val="0"/>
              <w:jc w:val="center"/>
              <w:rPr>
                <w:rFonts w:ascii="Arial" w:hAnsi="Arial" w:cs="Arial"/>
                <w:b/>
                <w:color w:val="000000"/>
                <w:sz w:val="12"/>
                <w:szCs w:val="12"/>
              </w:rPr>
            </w:pPr>
            <w:r w:rsidRPr="00360AE1">
              <w:rPr>
                <w:rFonts w:ascii="Arial" w:hAnsi="Arial" w:cs="Arial"/>
                <w:b/>
                <w:color w:val="000000"/>
                <w:sz w:val="12"/>
                <w:szCs w:val="12"/>
              </w:rPr>
              <w:t>1,469</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1,5</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1,5</w:t>
            </w:r>
          </w:p>
        </w:tc>
      </w:tr>
      <w:tr w:rsidR="00360AE1" w:rsidRPr="00360AE1" w:rsidTr="00360AE1">
        <w:trPr>
          <w:trHeight w:val="20"/>
        </w:trPr>
        <w:tc>
          <w:tcPr>
            <w:tcW w:w="0" w:type="auto"/>
          </w:tcPr>
          <w:p w:rsidR="00360AE1" w:rsidRPr="00360AE1" w:rsidRDefault="00360AE1" w:rsidP="0094182A">
            <w:pPr>
              <w:rPr>
                <w:rFonts w:ascii="Arial" w:hAnsi="Arial" w:cs="Arial"/>
                <w:sz w:val="12"/>
                <w:szCs w:val="12"/>
              </w:rPr>
            </w:pPr>
            <w:r w:rsidRPr="00360AE1">
              <w:rPr>
                <w:rFonts w:ascii="Arial" w:hAnsi="Arial" w:cs="Arial"/>
                <w:sz w:val="12"/>
                <w:szCs w:val="12"/>
              </w:rPr>
              <w:t>7.1.</w:t>
            </w:r>
          </w:p>
        </w:tc>
        <w:tc>
          <w:tcPr>
            <w:tcW w:w="2589" w:type="dxa"/>
          </w:tcPr>
          <w:p w:rsidR="00360AE1" w:rsidRPr="00360AE1" w:rsidRDefault="00360AE1" w:rsidP="0094182A">
            <w:pPr>
              <w:rPr>
                <w:rFonts w:ascii="Arial" w:eastAsia="Arial" w:hAnsi="Arial" w:cs="Arial"/>
                <w:sz w:val="12"/>
                <w:szCs w:val="12"/>
                <w:lang w:eastAsia="ar-SA"/>
              </w:rPr>
            </w:pPr>
            <w:r w:rsidRPr="00360AE1">
              <w:rPr>
                <w:rFonts w:ascii="Arial" w:eastAsia="Arial" w:hAnsi="Arial" w:cs="Arial"/>
                <w:sz w:val="12"/>
                <w:szCs w:val="12"/>
                <w:lang w:eastAsia="ar-SA"/>
              </w:rPr>
              <w:t>Организация и проведение семинаров, совещаний, конференций, «круглых столов» с участием председателей ТОС и членов общественных организаций и активных граждан г. Валдай</w:t>
            </w:r>
          </w:p>
        </w:tc>
        <w:tc>
          <w:tcPr>
            <w:tcW w:w="2397" w:type="dxa"/>
          </w:tcPr>
          <w:p w:rsidR="00360AE1" w:rsidRPr="00360AE1" w:rsidRDefault="00360AE1" w:rsidP="0094182A">
            <w:pPr>
              <w:tabs>
                <w:tab w:val="left" w:pos="1171"/>
              </w:tabs>
              <w:rPr>
                <w:rFonts w:ascii="Arial" w:hAnsi="Arial" w:cs="Arial"/>
                <w:sz w:val="12"/>
                <w:szCs w:val="12"/>
              </w:rPr>
            </w:pPr>
            <w:r w:rsidRPr="00360AE1">
              <w:rPr>
                <w:rFonts w:ascii="Arial" w:hAnsi="Arial" w:cs="Arial"/>
                <w:sz w:val="12"/>
                <w:szCs w:val="12"/>
              </w:rPr>
              <w:t>комитет по организационным и общим вопросам Администрации муниципального района</w:t>
            </w:r>
          </w:p>
          <w:p w:rsidR="00360AE1" w:rsidRPr="00360AE1" w:rsidRDefault="00360AE1" w:rsidP="0094182A">
            <w:pPr>
              <w:rPr>
                <w:rFonts w:ascii="Arial" w:hAnsi="Arial" w:cs="Arial"/>
                <w:b/>
                <w:sz w:val="12"/>
                <w:szCs w:val="12"/>
              </w:rPr>
            </w:pP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2019-2023 годы</w:t>
            </w: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1.16</w:t>
            </w:r>
          </w:p>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1.17</w:t>
            </w:r>
          </w:p>
          <w:p w:rsidR="00360AE1" w:rsidRPr="00360AE1" w:rsidRDefault="00360AE1" w:rsidP="0094182A">
            <w:pPr>
              <w:jc w:val="center"/>
              <w:rPr>
                <w:rFonts w:ascii="Arial" w:hAnsi="Arial" w:cs="Arial"/>
                <w:sz w:val="12"/>
                <w:szCs w:val="12"/>
              </w:rPr>
            </w:pPr>
          </w:p>
        </w:tc>
        <w:tc>
          <w:tcPr>
            <w:tcW w:w="0" w:type="auto"/>
          </w:tcPr>
          <w:p w:rsidR="00360AE1" w:rsidRPr="00360AE1" w:rsidRDefault="00360AE1" w:rsidP="0094182A">
            <w:pPr>
              <w:autoSpaceDE w:val="0"/>
              <w:autoSpaceDN w:val="0"/>
              <w:adjustRightInd w:val="0"/>
              <w:rPr>
                <w:rFonts w:ascii="Arial" w:hAnsi="Arial" w:cs="Arial"/>
                <w:color w:val="000000"/>
                <w:sz w:val="12"/>
                <w:szCs w:val="12"/>
              </w:rPr>
            </w:pPr>
            <w:r w:rsidRPr="00360AE1">
              <w:rPr>
                <w:rFonts w:ascii="Arial" w:hAnsi="Arial" w:cs="Arial"/>
                <w:color w:val="000000"/>
                <w:sz w:val="12"/>
                <w:szCs w:val="12"/>
              </w:rPr>
              <w:t>бюджет Валдайского муниципального района</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5,0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1,0</w:t>
            </w:r>
          </w:p>
        </w:tc>
        <w:tc>
          <w:tcPr>
            <w:tcW w:w="0" w:type="auto"/>
          </w:tcPr>
          <w:p w:rsidR="00360AE1" w:rsidRPr="00360AE1" w:rsidRDefault="00360AE1" w:rsidP="0094182A">
            <w:pPr>
              <w:autoSpaceDE w:val="0"/>
              <w:autoSpaceDN w:val="0"/>
              <w:adjustRightInd w:val="0"/>
              <w:jc w:val="center"/>
              <w:rPr>
                <w:rFonts w:ascii="Arial" w:hAnsi="Arial" w:cs="Arial"/>
                <w:b/>
                <w:color w:val="000000"/>
                <w:sz w:val="12"/>
                <w:szCs w:val="12"/>
              </w:rPr>
            </w:pPr>
            <w:r w:rsidRPr="00360AE1">
              <w:rPr>
                <w:rFonts w:ascii="Arial" w:hAnsi="Arial" w:cs="Arial"/>
                <w:b/>
                <w:color w:val="000000"/>
                <w:sz w:val="12"/>
                <w:szCs w:val="12"/>
              </w:rPr>
              <w:t>0,0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1,0</w:t>
            </w:r>
          </w:p>
        </w:tc>
      </w:tr>
      <w:tr w:rsidR="00360AE1" w:rsidRPr="00360AE1" w:rsidTr="00360AE1">
        <w:trPr>
          <w:trHeight w:val="20"/>
        </w:trPr>
        <w:tc>
          <w:tcPr>
            <w:tcW w:w="0" w:type="auto"/>
          </w:tcPr>
          <w:p w:rsidR="00360AE1" w:rsidRPr="00360AE1" w:rsidRDefault="00360AE1" w:rsidP="0094182A">
            <w:pPr>
              <w:rPr>
                <w:rFonts w:ascii="Arial" w:hAnsi="Arial" w:cs="Arial"/>
                <w:sz w:val="12"/>
                <w:szCs w:val="12"/>
              </w:rPr>
            </w:pPr>
            <w:r w:rsidRPr="00360AE1">
              <w:rPr>
                <w:rFonts w:ascii="Arial" w:hAnsi="Arial" w:cs="Arial"/>
                <w:sz w:val="12"/>
                <w:szCs w:val="12"/>
              </w:rPr>
              <w:t>8.1.</w:t>
            </w:r>
          </w:p>
        </w:tc>
        <w:tc>
          <w:tcPr>
            <w:tcW w:w="2589" w:type="dxa"/>
          </w:tcPr>
          <w:p w:rsidR="00360AE1" w:rsidRPr="00360AE1" w:rsidRDefault="00360AE1" w:rsidP="0094182A">
            <w:pPr>
              <w:rPr>
                <w:rFonts w:ascii="Arial" w:eastAsia="Arial" w:hAnsi="Arial" w:cs="Arial"/>
                <w:sz w:val="12"/>
                <w:szCs w:val="12"/>
                <w:lang w:eastAsia="ar-SA"/>
              </w:rPr>
            </w:pPr>
            <w:r w:rsidRPr="00360AE1">
              <w:rPr>
                <w:rFonts w:ascii="Arial" w:eastAsia="Arial" w:hAnsi="Arial" w:cs="Arial"/>
                <w:sz w:val="12"/>
                <w:szCs w:val="12"/>
                <w:lang w:eastAsia="ar-SA"/>
              </w:rPr>
              <w:t>Проведение ежегодного конкурса «Луч-шее ТОС Валдайского муниципального района»</w:t>
            </w:r>
          </w:p>
        </w:tc>
        <w:tc>
          <w:tcPr>
            <w:tcW w:w="2397" w:type="dxa"/>
          </w:tcPr>
          <w:p w:rsidR="00360AE1" w:rsidRPr="00360AE1" w:rsidRDefault="00360AE1" w:rsidP="0094182A">
            <w:pPr>
              <w:tabs>
                <w:tab w:val="left" w:pos="1171"/>
              </w:tabs>
              <w:rPr>
                <w:rFonts w:ascii="Arial" w:hAnsi="Arial" w:cs="Arial"/>
                <w:sz w:val="12"/>
                <w:szCs w:val="12"/>
              </w:rPr>
            </w:pPr>
            <w:r w:rsidRPr="00360AE1">
              <w:rPr>
                <w:rFonts w:ascii="Arial" w:hAnsi="Arial" w:cs="Arial"/>
                <w:sz w:val="12"/>
                <w:szCs w:val="12"/>
              </w:rPr>
              <w:t>комитет по организационным и общим вопросам Администрации муниципального района</w:t>
            </w:r>
          </w:p>
          <w:p w:rsidR="00360AE1" w:rsidRPr="00360AE1" w:rsidRDefault="00360AE1" w:rsidP="0094182A">
            <w:pPr>
              <w:rPr>
                <w:rFonts w:ascii="Arial" w:hAnsi="Arial" w:cs="Arial"/>
                <w:sz w:val="12"/>
                <w:szCs w:val="12"/>
              </w:rPr>
            </w:pP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2019-2023 годы</w:t>
            </w: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1.16</w:t>
            </w:r>
          </w:p>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1.18</w:t>
            </w:r>
          </w:p>
          <w:p w:rsidR="00360AE1" w:rsidRPr="00360AE1" w:rsidRDefault="00360AE1" w:rsidP="0094182A">
            <w:pPr>
              <w:jc w:val="center"/>
              <w:rPr>
                <w:rFonts w:ascii="Arial" w:hAnsi="Arial" w:cs="Arial"/>
                <w:sz w:val="12"/>
                <w:szCs w:val="12"/>
              </w:rPr>
            </w:pPr>
          </w:p>
        </w:tc>
        <w:tc>
          <w:tcPr>
            <w:tcW w:w="0" w:type="auto"/>
          </w:tcPr>
          <w:p w:rsidR="00360AE1" w:rsidRPr="00360AE1" w:rsidRDefault="00360AE1" w:rsidP="0094182A">
            <w:pPr>
              <w:autoSpaceDE w:val="0"/>
              <w:autoSpaceDN w:val="0"/>
              <w:adjustRightInd w:val="0"/>
              <w:rPr>
                <w:rFonts w:ascii="Arial" w:hAnsi="Arial" w:cs="Arial"/>
                <w:color w:val="000000"/>
                <w:sz w:val="12"/>
                <w:szCs w:val="12"/>
              </w:rPr>
            </w:pPr>
            <w:r w:rsidRPr="00360AE1">
              <w:rPr>
                <w:rFonts w:ascii="Arial" w:hAnsi="Arial" w:cs="Arial"/>
                <w:color w:val="000000"/>
                <w:sz w:val="12"/>
                <w:szCs w:val="12"/>
              </w:rPr>
              <w:t>бюджет Валдайского муниципального района</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1,0</w:t>
            </w:r>
          </w:p>
        </w:tc>
        <w:tc>
          <w:tcPr>
            <w:tcW w:w="0" w:type="auto"/>
          </w:tcPr>
          <w:p w:rsidR="00360AE1" w:rsidRPr="00360AE1" w:rsidRDefault="00360AE1" w:rsidP="0094182A">
            <w:pPr>
              <w:autoSpaceDE w:val="0"/>
              <w:autoSpaceDN w:val="0"/>
              <w:adjustRightInd w:val="0"/>
              <w:jc w:val="center"/>
              <w:rPr>
                <w:rFonts w:ascii="Arial" w:hAnsi="Arial" w:cs="Arial"/>
                <w:b/>
                <w:color w:val="000000"/>
                <w:sz w:val="12"/>
                <w:szCs w:val="12"/>
              </w:rPr>
            </w:pPr>
            <w:r w:rsidRPr="00360AE1">
              <w:rPr>
                <w:rFonts w:ascii="Arial" w:hAnsi="Arial" w:cs="Arial"/>
                <w:b/>
                <w:color w:val="000000"/>
                <w:sz w:val="12"/>
                <w:szCs w:val="12"/>
              </w:rPr>
              <w:t>0,0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1,0</w:t>
            </w:r>
          </w:p>
        </w:tc>
      </w:tr>
      <w:tr w:rsidR="00360AE1" w:rsidRPr="00360AE1" w:rsidTr="00360AE1">
        <w:trPr>
          <w:trHeight w:val="20"/>
        </w:trPr>
        <w:tc>
          <w:tcPr>
            <w:tcW w:w="0" w:type="auto"/>
          </w:tcPr>
          <w:p w:rsidR="00360AE1" w:rsidRPr="00360AE1" w:rsidRDefault="00360AE1" w:rsidP="0094182A">
            <w:pPr>
              <w:rPr>
                <w:rFonts w:ascii="Arial" w:hAnsi="Arial" w:cs="Arial"/>
                <w:sz w:val="12"/>
                <w:szCs w:val="12"/>
              </w:rPr>
            </w:pPr>
            <w:r w:rsidRPr="00360AE1">
              <w:rPr>
                <w:rFonts w:ascii="Arial" w:hAnsi="Arial" w:cs="Arial"/>
                <w:sz w:val="12"/>
                <w:szCs w:val="12"/>
              </w:rPr>
              <w:t>8.4.</w:t>
            </w:r>
          </w:p>
        </w:tc>
        <w:tc>
          <w:tcPr>
            <w:tcW w:w="2589" w:type="dxa"/>
          </w:tcPr>
          <w:p w:rsidR="00360AE1" w:rsidRPr="00360AE1" w:rsidRDefault="00360AE1" w:rsidP="0094182A">
            <w:pPr>
              <w:rPr>
                <w:rFonts w:ascii="Arial" w:eastAsia="Arial" w:hAnsi="Arial" w:cs="Arial"/>
                <w:sz w:val="12"/>
                <w:szCs w:val="12"/>
                <w:lang w:eastAsia="ar-SA"/>
              </w:rPr>
            </w:pPr>
            <w:r w:rsidRPr="00360AE1">
              <w:rPr>
                <w:rFonts w:ascii="Arial" w:eastAsia="Arial" w:hAnsi="Arial" w:cs="Arial"/>
                <w:sz w:val="12"/>
                <w:szCs w:val="12"/>
                <w:lang w:eastAsia="ar-SA"/>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 части реализации проектов ТОС по развитию территорий в Валдайском городском поселении</w:t>
            </w:r>
          </w:p>
        </w:tc>
        <w:tc>
          <w:tcPr>
            <w:tcW w:w="2397" w:type="dxa"/>
          </w:tcPr>
          <w:p w:rsidR="00360AE1" w:rsidRPr="00360AE1" w:rsidRDefault="00360AE1" w:rsidP="0094182A">
            <w:pPr>
              <w:tabs>
                <w:tab w:val="left" w:pos="1171"/>
              </w:tabs>
              <w:rPr>
                <w:rFonts w:ascii="Arial" w:hAnsi="Arial" w:cs="Arial"/>
                <w:sz w:val="12"/>
                <w:szCs w:val="12"/>
              </w:rPr>
            </w:pPr>
            <w:r w:rsidRPr="00360AE1">
              <w:rPr>
                <w:rFonts w:ascii="Arial" w:hAnsi="Arial" w:cs="Arial"/>
                <w:sz w:val="12"/>
                <w:szCs w:val="12"/>
              </w:rPr>
              <w:t>комитет по организационным и общим вопросам Администрации муниципального района</w:t>
            </w:r>
          </w:p>
          <w:p w:rsidR="00360AE1" w:rsidRPr="00360AE1" w:rsidRDefault="00360AE1" w:rsidP="0094182A">
            <w:pPr>
              <w:rPr>
                <w:rFonts w:ascii="Arial" w:hAnsi="Arial" w:cs="Arial"/>
                <w:sz w:val="12"/>
                <w:szCs w:val="12"/>
              </w:rPr>
            </w:pP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2019-2023 годы</w:t>
            </w: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1.21</w:t>
            </w:r>
          </w:p>
          <w:p w:rsidR="00360AE1" w:rsidRPr="00360AE1" w:rsidRDefault="00360AE1" w:rsidP="0094182A">
            <w:pPr>
              <w:jc w:val="center"/>
              <w:rPr>
                <w:rFonts w:ascii="Arial" w:hAnsi="Arial" w:cs="Arial"/>
                <w:sz w:val="12"/>
                <w:szCs w:val="12"/>
              </w:rPr>
            </w:pPr>
          </w:p>
        </w:tc>
        <w:tc>
          <w:tcPr>
            <w:tcW w:w="0" w:type="auto"/>
          </w:tcPr>
          <w:p w:rsidR="00360AE1" w:rsidRPr="00360AE1" w:rsidRDefault="00360AE1" w:rsidP="0094182A">
            <w:pPr>
              <w:autoSpaceDE w:val="0"/>
              <w:autoSpaceDN w:val="0"/>
              <w:adjustRightInd w:val="0"/>
              <w:rPr>
                <w:rFonts w:ascii="Arial" w:hAnsi="Arial" w:cs="Arial"/>
                <w:color w:val="000000"/>
                <w:sz w:val="12"/>
                <w:szCs w:val="12"/>
              </w:rPr>
            </w:pPr>
            <w:r w:rsidRPr="00360AE1">
              <w:rPr>
                <w:rFonts w:ascii="Arial" w:hAnsi="Arial" w:cs="Arial"/>
                <w:color w:val="000000"/>
                <w:sz w:val="12"/>
                <w:szCs w:val="12"/>
              </w:rPr>
              <w:t>бюджет Валдайского городского поселения</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0,0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0,0</w:t>
            </w:r>
          </w:p>
        </w:tc>
        <w:tc>
          <w:tcPr>
            <w:tcW w:w="0" w:type="auto"/>
          </w:tcPr>
          <w:p w:rsidR="00360AE1" w:rsidRPr="00360AE1" w:rsidRDefault="00360AE1" w:rsidP="0094182A">
            <w:pPr>
              <w:autoSpaceDE w:val="0"/>
              <w:autoSpaceDN w:val="0"/>
              <w:adjustRightInd w:val="0"/>
              <w:jc w:val="center"/>
              <w:rPr>
                <w:rFonts w:ascii="Arial" w:hAnsi="Arial" w:cs="Arial"/>
                <w:b/>
                <w:color w:val="000000"/>
                <w:sz w:val="12"/>
                <w:szCs w:val="12"/>
              </w:rPr>
            </w:pPr>
            <w:r w:rsidRPr="00360AE1">
              <w:rPr>
                <w:rFonts w:ascii="Arial" w:hAnsi="Arial" w:cs="Arial"/>
                <w:b/>
                <w:color w:val="000000"/>
                <w:sz w:val="12"/>
                <w:szCs w:val="12"/>
              </w:rPr>
              <w:t>0,0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0,0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0,0</w:t>
            </w:r>
          </w:p>
        </w:tc>
      </w:tr>
      <w:tr w:rsidR="00360AE1" w:rsidRPr="00360AE1" w:rsidTr="00360AE1">
        <w:trPr>
          <w:trHeight w:val="20"/>
        </w:trPr>
        <w:tc>
          <w:tcPr>
            <w:tcW w:w="0" w:type="auto"/>
          </w:tcPr>
          <w:p w:rsidR="00360AE1" w:rsidRPr="00360AE1" w:rsidRDefault="00360AE1" w:rsidP="0094182A">
            <w:pPr>
              <w:rPr>
                <w:rFonts w:ascii="Arial" w:hAnsi="Arial" w:cs="Arial"/>
                <w:sz w:val="12"/>
                <w:szCs w:val="12"/>
              </w:rPr>
            </w:pPr>
            <w:r w:rsidRPr="00360AE1">
              <w:rPr>
                <w:rFonts w:ascii="Arial" w:hAnsi="Arial" w:cs="Arial"/>
                <w:sz w:val="12"/>
                <w:szCs w:val="12"/>
              </w:rPr>
              <w:t>9.1.</w:t>
            </w:r>
          </w:p>
        </w:tc>
        <w:tc>
          <w:tcPr>
            <w:tcW w:w="2589" w:type="dxa"/>
          </w:tcPr>
          <w:p w:rsidR="00360AE1" w:rsidRPr="00360AE1" w:rsidRDefault="00360AE1" w:rsidP="0094182A">
            <w:pPr>
              <w:rPr>
                <w:rFonts w:ascii="Arial" w:eastAsia="Arial" w:hAnsi="Arial" w:cs="Arial"/>
                <w:sz w:val="12"/>
                <w:szCs w:val="12"/>
                <w:lang w:eastAsia="ar-SA"/>
              </w:rPr>
            </w:pPr>
            <w:r w:rsidRPr="00360AE1">
              <w:rPr>
                <w:rFonts w:ascii="Arial" w:eastAsia="Arial" w:hAnsi="Arial" w:cs="Arial"/>
                <w:sz w:val="12"/>
                <w:szCs w:val="12"/>
                <w:lang w:eastAsia="ar-SA"/>
              </w:rPr>
              <w:t>Обеспечение помещений для голосования избирательных участков материальными и техническими средствами</w:t>
            </w:r>
          </w:p>
        </w:tc>
        <w:tc>
          <w:tcPr>
            <w:tcW w:w="2397" w:type="dxa"/>
          </w:tcPr>
          <w:p w:rsidR="00360AE1" w:rsidRPr="00360AE1" w:rsidRDefault="00360AE1" w:rsidP="0094182A">
            <w:pPr>
              <w:tabs>
                <w:tab w:val="left" w:pos="1171"/>
              </w:tabs>
              <w:rPr>
                <w:rFonts w:ascii="Arial" w:hAnsi="Arial" w:cs="Arial"/>
                <w:sz w:val="12"/>
                <w:szCs w:val="12"/>
              </w:rPr>
            </w:pPr>
            <w:r w:rsidRPr="00360AE1">
              <w:rPr>
                <w:rFonts w:ascii="Arial" w:hAnsi="Arial" w:cs="Arial"/>
                <w:sz w:val="12"/>
                <w:szCs w:val="12"/>
              </w:rPr>
              <w:t>комитет по организационным и общим вопросам Администрации муниципального района</w:t>
            </w:r>
          </w:p>
          <w:p w:rsidR="00360AE1" w:rsidRPr="00360AE1" w:rsidRDefault="00360AE1" w:rsidP="0094182A">
            <w:pPr>
              <w:tabs>
                <w:tab w:val="left" w:pos="1171"/>
              </w:tabs>
              <w:rPr>
                <w:rFonts w:ascii="Arial" w:hAnsi="Arial" w:cs="Arial"/>
                <w:sz w:val="12"/>
                <w:szCs w:val="12"/>
              </w:rPr>
            </w:pP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2019-2023 годы</w:t>
            </w:r>
          </w:p>
        </w:tc>
        <w:tc>
          <w:tcPr>
            <w:tcW w:w="0" w:type="auto"/>
          </w:tcPr>
          <w:p w:rsidR="00360AE1" w:rsidRPr="00360AE1" w:rsidRDefault="00360AE1" w:rsidP="0094182A">
            <w:pPr>
              <w:autoSpaceDE w:val="0"/>
              <w:autoSpaceDN w:val="0"/>
              <w:adjustRightInd w:val="0"/>
              <w:jc w:val="center"/>
              <w:rPr>
                <w:rFonts w:ascii="Arial" w:hAnsi="Arial" w:cs="Arial"/>
                <w:sz w:val="12"/>
                <w:szCs w:val="12"/>
              </w:rPr>
            </w:pPr>
            <w:r w:rsidRPr="00360AE1">
              <w:rPr>
                <w:rFonts w:ascii="Arial" w:hAnsi="Arial" w:cs="Arial"/>
                <w:sz w:val="12"/>
                <w:szCs w:val="12"/>
              </w:rPr>
              <w:t>1.21</w:t>
            </w:r>
          </w:p>
          <w:p w:rsidR="00360AE1" w:rsidRPr="00360AE1" w:rsidRDefault="00360AE1" w:rsidP="0094182A">
            <w:pPr>
              <w:jc w:val="center"/>
              <w:rPr>
                <w:rFonts w:ascii="Arial" w:hAnsi="Arial" w:cs="Arial"/>
                <w:sz w:val="12"/>
                <w:szCs w:val="12"/>
              </w:rPr>
            </w:pPr>
          </w:p>
        </w:tc>
        <w:tc>
          <w:tcPr>
            <w:tcW w:w="0" w:type="auto"/>
          </w:tcPr>
          <w:p w:rsidR="00360AE1" w:rsidRPr="00360AE1" w:rsidRDefault="00360AE1" w:rsidP="0094182A">
            <w:pPr>
              <w:autoSpaceDE w:val="0"/>
              <w:autoSpaceDN w:val="0"/>
              <w:adjustRightInd w:val="0"/>
              <w:rPr>
                <w:rFonts w:ascii="Arial" w:hAnsi="Arial" w:cs="Arial"/>
                <w:color w:val="000000"/>
                <w:sz w:val="12"/>
                <w:szCs w:val="12"/>
              </w:rPr>
            </w:pPr>
            <w:r w:rsidRPr="00360AE1">
              <w:rPr>
                <w:rFonts w:ascii="Arial" w:hAnsi="Arial" w:cs="Arial"/>
                <w:color w:val="000000"/>
                <w:sz w:val="12"/>
                <w:szCs w:val="12"/>
              </w:rPr>
              <w:t>бюджет Валдайского муниципального района</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0,0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0,0</w:t>
            </w:r>
          </w:p>
        </w:tc>
        <w:tc>
          <w:tcPr>
            <w:tcW w:w="0" w:type="auto"/>
          </w:tcPr>
          <w:p w:rsidR="00360AE1" w:rsidRPr="00360AE1" w:rsidRDefault="00360AE1" w:rsidP="0094182A">
            <w:pPr>
              <w:autoSpaceDE w:val="0"/>
              <w:autoSpaceDN w:val="0"/>
              <w:adjustRightInd w:val="0"/>
              <w:jc w:val="center"/>
              <w:rPr>
                <w:rFonts w:ascii="Arial" w:hAnsi="Arial" w:cs="Arial"/>
                <w:b/>
                <w:color w:val="000000"/>
                <w:sz w:val="12"/>
                <w:szCs w:val="12"/>
              </w:rPr>
            </w:pPr>
            <w:r w:rsidRPr="00360AE1">
              <w:rPr>
                <w:rFonts w:ascii="Arial" w:hAnsi="Arial" w:cs="Arial"/>
                <w:b/>
                <w:color w:val="000000"/>
                <w:sz w:val="12"/>
                <w:szCs w:val="12"/>
              </w:rPr>
              <w:t>44,1</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0,0</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0,0</w:t>
            </w:r>
          </w:p>
        </w:tc>
      </w:tr>
      <w:tr w:rsidR="00360AE1" w:rsidRPr="00360AE1" w:rsidTr="00360AE1">
        <w:trPr>
          <w:trHeight w:val="20"/>
        </w:trPr>
        <w:tc>
          <w:tcPr>
            <w:tcW w:w="0" w:type="auto"/>
          </w:tcPr>
          <w:p w:rsidR="00360AE1" w:rsidRPr="00360AE1" w:rsidRDefault="00360AE1" w:rsidP="0094182A">
            <w:pPr>
              <w:rPr>
                <w:rFonts w:ascii="Arial" w:hAnsi="Arial" w:cs="Arial"/>
                <w:sz w:val="12"/>
                <w:szCs w:val="12"/>
              </w:rPr>
            </w:pPr>
          </w:p>
        </w:tc>
        <w:tc>
          <w:tcPr>
            <w:tcW w:w="2589" w:type="dxa"/>
          </w:tcPr>
          <w:p w:rsidR="00360AE1" w:rsidRPr="00360AE1" w:rsidRDefault="00360AE1" w:rsidP="0094182A">
            <w:pPr>
              <w:rPr>
                <w:rFonts w:ascii="Arial" w:eastAsia="Arial" w:hAnsi="Arial" w:cs="Arial"/>
                <w:b/>
                <w:sz w:val="12"/>
                <w:szCs w:val="12"/>
                <w:lang w:eastAsia="ar-SA"/>
              </w:rPr>
            </w:pPr>
            <w:r w:rsidRPr="00360AE1">
              <w:rPr>
                <w:rFonts w:ascii="Arial" w:eastAsia="Arial" w:hAnsi="Arial" w:cs="Arial"/>
                <w:b/>
                <w:sz w:val="12"/>
                <w:szCs w:val="12"/>
                <w:lang w:eastAsia="ar-SA"/>
              </w:rPr>
              <w:t>ИТОГО по Программе</w:t>
            </w:r>
          </w:p>
        </w:tc>
        <w:tc>
          <w:tcPr>
            <w:tcW w:w="2397" w:type="dxa"/>
          </w:tcPr>
          <w:p w:rsidR="00360AE1" w:rsidRPr="00360AE1" w:rsidRDefault="00360AE1" w:rsidP="0094182A">
            <w:pPr>
              <w:tabs>
                <w:tab w:val="left" w:pos="1171"/>
              </w:tabs>
              <w:rPr>
                <w:rFonts w:ascii="Arial" w:hAnsi="Arial" w:cs="Arial"/>
                <w:sz w:val="12"/>
                <w:szCs w:val="12"/>
              </w:rPr>
            </w:pPr>
          </w:p>
        </w:tc>
        <w:tc>
          <w:tcPr>
            <w:tcW w:w="0" w:type="auto"/>
          </w:tcPr>
          <w:p w:rsidR="00360AE1" w:rsidRPr="00360AE1" w:rsidRDefault="00360AE1" w:rsidP="0094182A">
            <w:pPr>
              <w:autoSpaceDE w:val="0"/>
              <w:autoSpaceDN w:val="0"/>
              <w:adjustRightInd w:val="0"/>
              <w:rPr>
                <w:rFonts w:ascii="Arial" w:hAnsi="Arial" w:cs="Arial"/>
                <w:sz w:val="12"/>
                <w:szCs w:val="12"/>
              </w:rPr>
            </w:pPr>
          </w:p>
        </w:tc>
        <w:tc>
          <w:tcPr>
            <w:tcW w:w="0" w:type="auto"/>
          </w:tcPr>
          <w:p w:rsidR="00360AE1" w:rsidRPr="00360AE1" w:rsidRDefault="00360AE1" w:rsidP="0094182A">
            <w:pPr>
              <w:autoSpaceDE w:val="0"/>
              <w:autoSpaceDN w:val="0"/>
              <w:adjustRightInd w:val="0"/>
              <w:rPr>
                <w:rFonts w:ascii="Arial" w:hAnsi="Arial" w:cs="Arial"/>
                <w:sz w:val="12"/>
                <w:szCs w:val="12"/>
              </w:rPr>
            </w:pPr>
          </w:p>
        </w:tc>
        <w:tc>
          <w:tcPr>
            <w:tcW w:w="0" w:type="auto"/>
          </w:tcPr>
          <w:p w:rsidR="00360AE1" w:rsidRPr="00360AE1" w:rsidRDefault="00360AE1" w:rsidP="0094182A">
            <w:pPr>
              <w:autoSpaceDE w:val="0"/>
              <w:autoSpaceDN w:val="0"/>
              <w:adjustRightInd w:val="0"/>
              <w:rPr>
                <w:rFonts w:ascii="Arial" w:hAnsi="Arial" w:cs="Arial"/>
                <w:color w:val="000000"/>
                <w:sz w:val="12"/>
                <w:szCs w:val="12"/>
              </w:rPr>
            </w:pP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289,3952</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255,102</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304,822</w:t>
            </w:r>
          </w:p>
        </w:tc>
        <w:tc>
          <w:tcPr>
            <w:tcW w:w="0" w:type="auto"/>
          </w:tcPr>
          <w:p w:rsidR="00360AE1" w:rsidRPr="00360AE1" w:rsidRDefault="00360AE1" w:rsidP="0094182A">
            <w:pPr>
              <w:autoSpaceDE w:val="0"/>
              <w:autoSpaceDN w:val="0"/>
              <w:adjustRightInd w:val="0"/>
              <w:jc w:val="center"/>
              <w:rPr>
                <w:rFonts w:ascii="Arial" w:hAnsi="Arial" w:cs="Arial"/>
                <w:b/>
                <w:color w:val="000000"/>
                <w:sz w:val="12"/>
                <w:szCs w:val="12"/>
              </w:rPr>
            </w:pPr>
            <w:r w:rsidRPr="00360AE1">
              <w:rPr>
                <w:rFonts w:ascii="Arial" w:hAnsi="Arial" w:cs="Arial"/>
                <w:b/>
                <w:color w:val="000000"/>
                <w:sz w:val="12"/>
                <w:szCs w:val="12"/>
              </w:rPr>
              <w:t>324,802</w:t>
            </w:r>
          </w:p>
        </w:tc>
        <w:tc>
          <w:tcPr>
            <w:tcW w:w="0" w:type="auto"/>
          </w:tcPr>
          <w:p w:rsidR="00360AE1" w:rsidRPr="00360AE1" w:rsidRDefault="00360AE1" w:rsidP="0094182A">
            <w:pPr>
              <w:autoSpaceDE w:val="0"/>
              <w:autoSpaceDN w:val="0"/>
              <w:adjustRightInd w:val="0"/>
              <w:jc w:val="center"/>
              <w:rPr>
                <w:rFonts w:ascii="Arial" w:hAnsi="Arial" w:cs="Arial"/>
                <w:color w:val="000000"/>
                <w:sz w:val="12"/>
                <w:szCs w:val="12"/>
              </w:rPr>
            </w:pPr>
            <w:r w:rsidRPr="00360AE1">
              <w:rPr>
                <w:rFonts w:ascii="Arial" w:hAnsi="Arial" w:cs="Arial"/>
                <w:color w:val="000000"/>
                <w:sz w:val="12"/>
                <w:szCs w:val="12"/>
              </w:rPr>
              <w:t>276,402</w:t>
            </w:r>
          </w:p>
        </w:tc>
      </w:tr>
    </w:tbl>
    <w:p w:rsidR="00360AE1" w:rsidRPr="00360AE1" w:rsidRDefault="00360AE1" w:rsidP="00360AE1">
      <w:pPr>
        <w:jc w:val="right"/>
        <w:rPr>
          <w:rFonts w:ascii="Arial" w:hAnsi="Arial" w:cs="Arial"/>
          <w:sz w:val="12"/>
          <w:szCs w:val="12"/>
        </w:rPr>
      </w:pPr>
      <w:r w:rsidRPr="00360AE1">
        <w:rPr>
          <w:rFonts w:ascii="Arial" w:hAnsi="Arial" w:cs="Arial"/>
          <w:sz w:val="12"/>
          <w:szCs w:val="12"/>
        </w:rPr>
        <w:t>».</w:t>
      </w:r>
    </w:p>
    <w:p w:rsidR="00360AE1" w:rsidRPr="00360AE1" w:rsidRDefault="00360AE1" w:rsidP="00360AE1">
      <w:pPr>
        <w:tabs>
          <w:tab w:val="left" w:pos="3560"/>
        </w:tabs>
        <w:ind w:firstLine="284"/>
        <w:jc w:val="both"/>
        <w:rPr>
          <w:rFonts w:ascii="Arial" w:hAnsi="Arial" w:cs="Arial"/>
          <w:sz w:val="16"/>
          <w:szCs w:val="16"/>
        </w:rPr>
      </w:pPr>
      <w:r w:rsidRPr="00360AE1">
        <w:rPr>
          <w:rFonts w:ascii="Arial" w:hAnsi="Arial" w:cs="Arial"/>
          <w:kern w:val="16"/>
          <w:sz w:val="16"/>
          <w:szCs w:val="16"/>
        </w:rPr>
        <w:t>2. Опубликовать постановление в бюллетене «Валдайский Вестник» и р</w:t>
      </w:r>
      <w:r w:rsidRPr="00360AE1">
        <w:rPr>
          <w:rFonts w:ascii="Arial" w:hAnsi="Arial" w:cs="Arial"/>
          <w:sz w:val="16"/>
          <w:szCs w:val="16"/>
        </w:rPr>
        <w:t>азместить на официальном сайте Администрации Валдайского муниципального района в сети «Интернет».</w:t>
      </w:r>
    </w:p>
    <w:p w:rsidR="00360AE1" w:rsidRPr="00360AE1" w:rsidRDefault="00360AE1" w:rsidP="00360AE1">
      <w:pPr>
        <w:tabs>
          <w:tab w:val="left" w:pos="3560"/>
        </w:tabs>
        <w:ind w:firstLine="709"/>
        <w:jc w:val="both"/>
        <w:rPr>
          <w:rFonts w:ascii="Arial" w:hAnsi="Arial" w:cs="Arial"/>
          <w:color w:val="000000"/>
          <w:sz w:val="8"/>
          <w:szCs w:val="8"/>
        </w:rPr>
      </w:pPr>
    </w:p>
    <w:p w:rsidR="00360AE1" w:rsidRPr="00360AE1" w:rsidRDefault="00360AE1" w:rsidP="00360AE1">
      <w:pPr>
        <w:ind w:left="709" w:hanging="709"/>
        <w:rPr>
          <w:rFonts w:ascii="Arial" w:hAnsi="Arial" w:cs="Arial"/>
          <w:b/>
          <w:sz w:val="16"/>
          <w:szCs w:val="16"/>
        </w:rPr>
      </w:pPr>
      <w:r w:rsidRPr="00360AE1">
        <w:rPr>
          <w:rFonts w:ascii="Arial" w:hAnsi="Arial" w:cs="Arial"/>
          <w:b/>
          <w:sz w:val="16"/>
          <w:szCs w:val="16"/>
        </w:rPr>
        <w:t>Первый заместитель Главы</w:t>
      </w:r>
    </w:p>
    <w:p w:rsidR="00360AE1" w:rsidRPr="00360AE1" w:rsidRDefault="00360AE1" w:rsidP="00360AE1">
      <w:pPr>
        <w:ind w:left="709" w:hanging="709"/>
        <w:rPr>
          <w:rFonts w:ascii="Arial" w:hAnsi="Arial" w:cs="Arial"/>
          <w:b/>
          <w:sz w:val="16"/>
          <w:szCs w:val="16"/>
        </w:rPr>
      </w:pPr>
      <w:r w:rsidRPr="00360AE1">
        <w:rPr>
          <w:rFonts w:ascii="Arial" w:hAnsi="Arial" w:cs="Arial"/>
          <w:b/>
          <w:sz w:val="16"/>
          <w:szCs w:val="16"/>
        </w:rPr>
        <w:t>администрации муниципального</w:t>
      </w:r>
      <w:r>
        <w:rPr>
          <w:rFonts w:ascii="Arial" w:hAnsi="Arial" w:cs="Arial"/>
          <w:b/>
          <w:sz w:val="16"/>
          <w:szCs w:val="16"/>
        </w:rPr>
        <w:t xml:space="preserve"> района</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360AE1">
        <w:rPr>
          <w:rFonts w:ascii="Arial" w:hAnsi="Arial" w:cs="Arial"/>
          <w:b/>
          <w:sz w:val="16"/>
          <w:szCs w:val="16"/>
        </w:rPr>
        <w:t>И.В.Никулина</w:t>
      </w:r>
    </w:p>
    <w:p w:rsidR="001F1A18" w:rsidRPr="007A683C" w:rsidRDefault="001F1A18" w:rsidP="007A683C">
      <w:pPr>
        <w:shd w:val="clear" w:color="auto" w:fill="FFFFFF"/>
        <w:suppressAutoHyphens/>
        <w:jc w:val="center"/>
        <w:rPr>
          <w:rFonts w:ascii="Arial" w:hAnsi="Arial" w:cs="Arial"/>
          <w:b/>
          <w:sz w:val="16"/>
          <w:szCs w:val="16"/>
        </w:rPr>
      </w:pPr>
    </w:p>
    <w:p w:rsidR="008072BA" w:rsidRDefault="008072BA" w:rsidP="008072BA">
      <w:pPr>
        <w:pStyle w:val="2"/>
        <w:rPr>
          <w:rFonts w:ascii="Arial" w:hAnsi="Arial" w:cs="Arial"/>
          <w:color w:val="000000"/>
          <w:sz w:val="16"/>
          <w:szCs w:val="16"/>
        </w:rPr>
      </w:pPr>
      <w:r w:rsidRPr="008072BA">
        <w:rPr>
          <w:rFonts w:ascii="Arial" w:hAnsi="Arial" w:cs="Arial"/>
          <w:color w:val="000000"/>
          <w:sz w:val="16"/>
          <w:szCs w:val="16"/>
        </w:rPr>
        <w:t>АДМИНИСТРАЦИЯ ВАЛДАЙСКОГО МУНИЦИПАЛЬНОГО РАЙОНА</w:t>
      </w:r>
    </w:p>
    <w:p w:rsidR="008072BA" w:rsidRPr="008072BA" w:rsidRDefault="008072BA" w:rsidP="008072BA">
      <w:pPr>
        <w:pStyle w:val="2"/>
        <w:rPr>
          <w:rFonts w:ascii="Arial" w:hAnsi="Arial" w:cs="Arial"/>
          <w:b/>
          <w:color w:val="000000"/>
          <w:sz w:val="16"/>
          <w:szCs w:val="16"/>
        </w:rPr>
      </w:pPr>
      <w:r w:rsidRPr="008072BA">
        <w:rPr>
          <w:rFonts w:ascii="Arial" w:hAnsi="Arial" w:cs="Arial"/>
          <w:b/>
          <w:sz w:val="16"/>
          <w:szCs w:val="16"/>
        </w:rPr>
        <w:t>П О С Т А Н О В Л Е Н И Е</w:t>
      </w:r>
    </w:p>
    <w:p w:rsidR="008072BA" w:rsidRPr="008072BA" w:rsidRDefault="008072BA" w:rsidP="008072BA">
      <w:pPr>
        <w:jc w:val="center"/>
        <w:rPr>
          <w:rFonts w:ascii="Arial" w:hAnsi="Arial" w:cs="Arial"/>
          <w:color w:val="000000"/>
          <w:sz w:val="16"/>
          <w:szCs w:val="16"/>
        </w:rPr>
      </w:pPr>
      <w:r w:rsidRPr="008072BA">
        <w:rPr>
          <w:rFonts w:ascii="Arial" w:hAnsi="Arial" w:cs="Arial"/>
          <w:color w:val="000000"/>
          <w:sz w:val="16"/>
          <w:szCs w:val="16"/>
        </w:rPr>
        <w:t>12.01.2022 № 18</w:t>
      </w:r>
    </w:p>
    <w:p w:rsidR="008072BA" w:rsidRPr="008072BA" w:rsidRDefault="008072BA" w:rsidP="008072BA">
      <w:pPr>
        <w:jc w:val="center"/>
        <w:rPr>
          <w:rFonts w:ascii="Arial" w:hAnsi="Arial" w:cs="Arial"/>
          <w:b/>
          <w:color w:val="000000"/>
          <w:sz w:val="16"/>
          <w:szCs w:val="16"/>
        </w:rPr>
      </w:pPr>
      <w:r w:rsidRPr="008072BA">
        <w:rPr>
          <w:rFonts w:ascii="Arial" w:hAnsi="Arial" w:cs="Arial"/>
          <w:b/>
          <w:color w:val="000000"/>
          <w:sz w:val="16"/>
          <w:szCs w:val="16"/>
        </w:rPr>
        <w:t>Об отмене запрета</w:t>
      </w:r>
      <w:r>
        <w:rPr>
          <w:rFonts w:ascii="Arial" w:hAnsi="Arial" w:cs="Arial"/>
          <w:b/>
          <w:color w:val="000000"/>
          <w:sz w:val="16"/>
          <w:szCs w:val="16"/>
        </w:rPr>
        <w:t xml:space="preserve"> </w:t>
      </w:r>
      <w:r w:rsidRPr="008072BA">
        <w:rPr>
          <w:rFonts w:ascii="Arial" w:hAnsi="Arial" w:cs="Arial"/>
          <w:b/>
          <w:color w:val="000000"/>
          <w:sz w:val="16"/>
          <w:szCs w:val="16"/>
        </w:rPr>
        <w:t>выхода на лед</w:t>
      </w:r>
    </w:p>
    <w:p w:rsidR="008072BA" w:rsidRPr="008072BA" w:rsidRDefault="008072BA" w:rsidP="008072BA">
      <w:pPr>
        <w:ind w:firstLine="709"/>
        <w:jc w:val="both"/>
        <w:rPr>
          <w:rFonts w:ascii="Arial" w:hAnsi="Arial" w:cs="Arial"/>
          <w:color w:val="000000"/>
          <w:sz w:val="8"/>
          <w:szCs w:val="8"/>
        </w:rPr>
      </w:pPr>
    </w:p>
    <w:p w:rsidR="008072BA" w:rsidRPr="008072BA" w:rsidRDefault="008072BA" w:rsidP="008072BA">
      <w:pPr>
        <w:ind w:firstLine="284"/>
        <w:jc w:val="both"/>
        <w:rPr>
          <w:rFonts w:ascii="Arial" w:hAnsi="Arial" w:cs="Arial"/>
          <w:b/>
          <w:color w:val="000000"/>
          <w:sz w:val="16"/>
          <w:szCs w:val="16"/>
        </w:rPr>
      </w:pPr>
      <w:r w:rsidRPr="008072BA">
        <w:rPr>
          <w:rFonts w:ascii="Arial" w:hAnsi="Arial" w:cs="Arial"/>
          <w:color w:val="000000"/>
          <w:sz w:val="16"/>
          <w:szCs w:val="16"/>
        </w:rPr>
        <w:t xml:space="preserve">В связи с образованием на водных объектах сплошного ледяного покрова толщиной более 12 сантиметров и в соответствии с пунктом 7.1 Правил охраны жизни людей на водных объектах на территории области, утвержденных постановлением Администрации Новгородской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 Администрация Валдайского муниципального района </w:t>
      </w:r>
      <w:r w:rsidRPr="008072BA">
        <w:rPr>
          <w:rFonts w:ascii="Arial" w:hAnsi="Arial" w:cs="Arial"/>
          <w:b/>
          <w:color w:val="000000"/>
          <w:sz w:val="16"/>
          <w:szCs w:val="16"/>
        </w:rPr>
        <w:t>ПОСТАНОВЛЯЕТ:</w:t>
      </w:r>
    </w:p>
    <w:p w:rsidR="008072BA" w:rsidRPr="008072BA" w:rsidRDefault="008072BA" w:rsidP="008072BA">
      <w:pPr>
        <w:ind w:firstLine="284"/>
        <w:jc w:val="both"/>
        <w:rPr>
          <w:rFonts w:ascii="Arial" w:hAnsi="Arial" w:cs="Arial"/>
          <w:color w:val="000000"/>
          <w:sz w:val="16"/>
          <w:szCs w:val="16"/>
        </w:rPr>
      </w:pPr>
      <w:r w:rsidRPr="008072BA">
        <w:rPr>
          <w:rFonts w:ascii="Arial" w:hAnsi="Arial" w:cs="Arial"/>
          <w:color w:val="000000"/>
          <w:sz w:val="16"/>
          <w:szCs w:val="16"/>
        </w:rPr>
        <w:t>1. Признать утратившим силу пункт 1 постановления Администрации Валдайского муниципального района от 06.12.2021 № 2266 в части запрета выхода людей на лёд.</w:t>
      </w:r>
    </w:p>
    <w:p w:rsidR="008072BA" w:rsidRPr="008072BA" w:rsidRDefault="008072BA" w:rsidP="008072BA">
      <w:pPr>
        <w:ind w:firstLine="284"/>
        <w:jc w:val="both"/>
        <w:rPr>
          <w:rFonts w:ascii="Arial" w:hAnsi="Arial" w:cs="Arial"/>
          <w:color w:val="000000"/>
          <w:sz w:val="16"/>
          <w:szCs w:val="16"/>
        </w:rPr>
      </w:pPr>
      <w:r w:rsidRPr="008072BA">
        <w:rPr>
          <w:rFonts w:ascii="Arial" w:hAnsi="Arial" w:cs="Arial"/>
          <w:color w:val="000000"/>
          <w:sz w:val="16"/>
          <w:szCs w:val="16"/>
        </w:rPr>
        <w:t>2. Главному специалисту по делам гражданской обороны и чрезвычайным ситуациям Администрации муниципального района организовать оповещение населения в средствах массовой информации об отмене запрета выхода на лёд и сохранении запрета выезда на лёд автомототранспортных средств, тракторов и гужевого транспорта.</w:t>
      </w:r>
    </w:p>
    <w:p w:rsidR="008072BA" w:rsidRPr="008072BA" w:rsidRDefault="008072BA" w:rsidP="008072BA">
      <w:pPr>
        <w:ind w:firstLine="284"/>
        <w:jc w:val="both"/>
        <w:rPr>
          <w:rFonts w:ascii="Arial" w:hAnsi="Arial" w:cs="Arial"/>
          <w:color w:val="000000"/>
          <w:sz w:val="16"/>
          <w:szCs w:val="16"/>
        </w:rPr>
      </w:pPr>
      <w:r w:rsidRPr="008072BA">
        <w:rPr>
          <w:rFonts w:ascii="Arial" w:hAnsi="Arial" w:cs="Arial"/>
          <w:color w:val="000000"/>
          <w:sz w:val="16"/>
          <w:szCs w:val="16"/>
        </w:rPr>
        <w:t>3. Рекомендовать Главам сельских поселений организовать в населённых пунктах размещение на информационных стендах объявлений об отмене запрета выхода людей на лёд и сохранении запрета на выезд автомототранспортных средств, тракторов и гужевого транспорта на лёд.</w:t>
      </w:r>
    </w:p>
    <w:p w:rsidR="008072BA" w:rsidRPr="008072BA" w:rsidRDefault="008072BA" w:rsidP="008072BA">
      <w:pPr>
        <w:ind w:firstLine="284"/>
        <w:jc w:val="both"/>
        <w:rPr>
          <w:rFonts w:ascii="Arial" w:hAnsi="Arial" w:cs="Arial"/>
          <w:color w:val="000000"/>
          <w:sz w:val="16"/>
          <w:szCs w:val="16"/>
        </w:rPr>
      </w:pPr>
      <w:r w:rsidRPr="008072BA">
        <w:rPr>
          <w:rFonts w:ascii="Arial" w:hAnsi="Arial" w:cs="Arial"/>
          <w:color w:val="000000"/>
          <w:sz w:val="16"/>
          <w:szCs w:val="16"/>
        </w:rPr>
        <w:t>4. Контроль за выполнением постановления оставляю за собой.</w:t>
      </w:r>
    </w:p>
    <w:p w:rsidR="008072BA" w:rsidRPr="008072BA" w:rsidRDefault="008072BA" w:rsidP="008072BA">
      <w:pPr>
        <w:ind w:firstLine="284"/>
        <w:jc w:val="both"/>
        <w:rPr>
          <w:rFonts w:ascii="Arial" w:hAnsi="Arial" w:cs="Arial"/>
          <w:color w:val="000000"/>
          <w:sz w:val="16"/>
          <w:szCs w:val="16"/>
        </w:rPr>
      </w:pPr>
      <w:r w:rsidRPr="008072BA">
        <w:rPr>
          <w:rFonts w:ascii="Arial" w:hAnsi="Arial" w:cs="Arial"/>
          <w:color w:val="000000"/>
          <w:sz w:val="16"/>
          <w:szCs w:val="16"/>
        </w:rPr>
        <w:t xml:space="preserve">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 </w:t>
      </w:r>
    </w:p>
    <w:p w:rsidR="008072BA" w:rsidRPr="008072BA" w:rsidRDefault="008072BA" w:rsidP="008072BA">
      <w:pPr>
        <w:tabs>
          <w:tab w:val="left" w:pos="3560"/>
        </w:tabs>
        <w:ind w:firstLine="709"/>
        <w:jc w:val="both"/>
        <w:rPr>
          <w:rFonts w:ascii="Arial" w:hAnsi="Arial" w:cs="Arial"/>
          <w:color w:val="000000"/>
          <w:sz w:val="8"/>
          <w:szCs w:val="8"/>
        </w:rPr>
      </w:pPr>
    </w:p>
    <w:p w:rsidR="008072BA" w:rsidRPr="008072BA" w:rsidRDefault="008072BA" w:rsidP="008072BA">
      <w:pPr>
        <w:ind w:left="709" w:hanging="709"/>
        <w:rPr>
          <w:rFonts w:ascii="Arial" w:hAnsi="Arial" w:cs="Arial"/>
          <w:b/>
          <w:sz w:val="16"/>
          <w:szCs w:val="16"/>
        </w:rPr>
      </w:pPr>
      <w:r w:rsidRPr="008072BA">
        <w:rPr>
          <w:rFonts w:ascii="Arial" w:hAnsi="Arial" w:cs="Arial"/>
          <w:b/>
          <w:sz w:val="16"/>
          <w:szCs w:val="16"/>
        </w:rPr>
        <w:t>Первый заместитель Главы</w:t>
      </w:r>
    </w:p>
    <w:p w:rsidR="008072BA" w:rsidRPr="008072BA" w:rsidRDefault="008072BA" w:rsidP="008072BA">
      <w:pPr>
        <w:ind w:left="709" w:hanging="709"/>
        <w:rPr>
          <w:rFonts w:ascii="Arial" w:hAnsi="Arial" w:cs="Arial"/>
          <w:b/>
          <w:sz w:val="16"/>
          <w:szCs w:val="16"/>
        </w:rPr>
      </w:pPr>
      <w:r w:rsidRPr="008072BA">
        <w:rPr>
          <w:rFonts w:ascii="Arial" w:hAnsi="Arial" w:cs="Arial"/>
          <w:b/>
          <w:sz w:val="16"/>
          <w:szCs w:val="16"/>
        </w:rPr>
        <w:t>администрации муниципального</w:t>
      </w:r>
      <w:r>
        <w:rPr>
          <w:rFonts w:ascii="Arial" w:hAnsi="Arial" w:cs="Arial"/>
          <w:b/>
          <w:sz w:val="16"/>
          <w:szCs w:val="16"/>
        </w:rPr>
        <w:t xml:space="preserve"> района</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072BA">
        <w:rPr>
          <w:rFonts w:ascii="Arial" w:hAnsi="Arial" w:cs="Arial"/>
          <w:b/>
          <w:sz w:val="16"/>
          <w:szCs w:val="16"/>
        </w:rPr>
        <w:t>И.В.Никулина</w:t>
      </w:r>
    </w:p>
    <w:p w:rsidR="001F1A18" w:rsidRDefault="001F1A18" w:rsidP="008072BA">
      <w:pPr>
        <w:shd w:val="clear" w:color="auto" w:fill="FFFFFF"/>
        <w:suppressAutoHyphens/>
        <w:jc w:val="center"/>
        <w:rPr>
          <w:rFonts w:ascii="Arial" w:hAnsi="Arial" w:cs="Arial"/>
          <w:b/>
          <w:sz w:val="16"/>
          <w:szCs w:val="16"/>
        </w:rPr>
      </w:pPr>
    </w:p>
    <w:p w:rsidR="00685A91" w:rsidRDefault="00685A91" w:rsidP="00685A91">
      <w:pPr>
        <w:pStyle w:val="2"/>
        <w:rPr>
          <w:rFonts w:ascii="Arial" w:hAnsi="Arial" w:cs="Arial"/>
          <w:color w:val="000000"/>
          <w:sz w:val="16"/>
          <w:szCs w:val="16"/>
        </w:rPr>
      </w:pPr>
      <w:r w:rsidRPr="00F81FE5">
        <w:rPr>
          <w:rFonts w:ascii="Arial" w:hAnsi="Arial" w:cs="Arial"/>
          <w:color w:val="000000"/>
          <w:sz w:val="16"/>
          <w:szCs w:val="16"/>
        </w:rPr>
        <w:t>АДМИНИСТРАЦИЯ ВАЛДАЙСКОГО МУНИЦИПАЛЬНОГО РАЙОНА</w:t>
      </w:r>
    </w:p>
    <w:p w:rsidR="00685A91" w:rsidRPr="0065248C" w:rsidRDefault="00685A91" w:rsidP="00685A91">
      <w:pPr>
        <w:pStyle w:val="2"/>
        <w:rPr>
          <w:rFonts w:ascii="Arial" w:hAnsi="Arial" w:cs="Arial"/>
          <w:b/>
          <w:color w:val="000000"/>
          <w:sz w:val="16"/>
          <w:szCs w:val="16"/>
        </w:rPr>
      </w:pPr>
      <w:r w:rsidRPr="0065248C">
        <w:rPr>
          <w:rFonts w:ascii="Arial" w:hAnsi="Arial" w:cs="Arial"/>
          <w:b/>
          <w:sz w:val="16"/>
          <w:szCs w:val="16"/>
        </w:rPr>
        <w:t>П О С Т А Н О В Л Е Н И Е</w:t>
      </w:r>
    </w:p>
    <w:p w:rsidR="00685A91" w:rsidRPr="00F81FE5" w:rsidRDefault="00685A91" w:rsidP="00685A91">
      <w:pPr>
        <w:jc w:val="center"/>
        <w:rPr>
          <w:rFonts w:ascii="Arial" w:hAnsi="Arial" w:cs="Arial"/>
          <w:color w:val="000000"/>
          <w:sz w:val="16"/>
          <w:szCs w:val="16"/>
        </w:rPr>
      </w:pPr>
      <w:r w:rsidRPr="00F81FE5">
        <w:rPr>
          <w:rFonts w:ascii="Arial" w:hAnsi="Arial" w:cs="Arial"/>
          <w:color w:val="000000"/>
          <w:sz w:val="16"/>
          <w:szCs w:val="16"/>
        </w:rPr>
        <w:t>12.01.2022 № 31</w:t>
      </w:r>
    </w:p>
    <w:p w:rsidR="00685A91" w:rsidRPr="00F81FE5" w:rsidRDefault="00685A91" w:rsidP="00685A91">
      <w:pPr>
        <w:jc w:val="center"/>
        <w:rPr>
          <w:rFonts w:ascii="Arial" w:eastAsia="A" w:hAnsi="Arial" w:cs="Arial"/>
          <w:b/>
          <w:sz w:val="16"/>
          <w:szCs w:val="16"/>
        </w:rPr>
      </w:pPr>
      <w:r w:rsidRPr="00F81FE5">
        <w:rPr>
          <w:rFonts w:ascii="Arial" w:eastAsia="A" w:hAnsi="Arial" w:cs="Arial"/>
          <w:b/>
          <w:sz w:val="16"/>
          <w:szCs w:val="16"/>
        </w:rPr>
        <w:t>Об утверждении Административного регламентапредоставления муниципальной услуги</w:t>
      </w:r>
    </w:p>
    <w:p w:rsidR="00685A91" w:rsidRPr="00F81FE5" w:rsidRDefault="00685A91" w:rsidP="00685A91">
      <w:pPr>
        <w:jc w:val="center"/>
        <w:rPr>
          <w:rFonts w:ascii="Arial" w:eastAsia="A" w:hAnsi="Arial" w:cs="Arial"/>
          <w:b/>
          <w:sz w:val="16"/>
          <w:szCs w:val="16"/>
        </w:rPr>
      </w:pPr>
      <w:r w:rsidRPr="00F81FE5">
        <w:rPr>
          <w:rFonts w:ascii="Arial" w:eastAsia="A" w:hAnsi="Arial" w:cs="Arial"/>
          <w:b/>
          <w:sz w:val="16"/>
          <w:szCs w:val="16"/>
        </w:rPr>
        <w:t>«Прием в образовательные учреждения, реализующие дополнительные общеобразовательные программы»</w:t>
      </w:r>
    </w:p>
    <w:p w:rsidR="00685A91" w:rsidRPr="0065248C" w:rsidRDefault="00685A91" w:rsidP="00685A91">
      <w:pPr>
        <w:jc w:val="center"/>
        <w:rPr>
          <w:rFonts w:ascii="Arial" w:eastAsia="Calibri" w:hAnsi="Arial" w:cs="Arial"/>
          <w:color w:val="000000"/>
          <w:sz w:val="8"/>
          <w:szCs w:val="8"/>
        </w:rPr>
      </w:pPr>
    </w:p>
    <w:p w:rsidR="00685A91" w:rsidRPr="00F81FE5" w:rsidRDefault="00685A91" w:rsidP="00685A91">
      <w:pPr>
        <w:ind w:firstLine="284"/>
        <w:jc w:val="both"/>
        <w:rPr>
          <w:rFonts w:ascii="Arial" w:eastAsia="Calibri" w:hAnsi="Arial" w:cs="Arial"/>
          <w:b/>
          <w:sz w:val="16"/>
          <w:szCs w:val="16"/>
        </w:rPr>
      </w:pPr>
      <w:r w:rsidRPr="00F81FE5">
        <w:rPr>
          <w:rFonts w:ascii="Arial" w:eastAsia="Calibri" w:hAnsi="Arial" w:cs="Arial"/>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в целях исполнения плана,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№19, по выводу услуги «Запись на обучение по дополнительным общеобразовательным программам» на Едином портале государственных и муниципальных услуг (функций) в электронном виде Администрация Валдайского муниципального района </w:t>
      </w:r>
      <w:r w:rsidRPr="00F81FE5">
        <w:rPr>
          <w:rFonts w:ascii="Arial" w:eastAsia="Calibri" w:hAnsi="Arial" w:cs="Arial"/>
          <w:b/>
          <w:sz w:val="16"/>
          <w:szCs w:val="16"/>
        </w:rPr>
        <w:t>ПОСТАНОВЛЯЕТ:</w:t>
      </w:r>
    </w:p>
    <w:p w:rsidR="00685A91" w:rsidRPr="00F81FE5" w:rsidRDefault="00685A91" w:rsidP="00685A91">
      <w:pPr>
        <w:ind w:firstLine="284"/>
        <w:jc w:val="both"/>
        <w:rPr>
          <w:rFonts w:ascii="Arial" w:eastAsia="A" w:hAnsi="Arial" w:cs="Arial"/>
          <w:sz w:val="16"/>
          <w:szCs w:val="16"/>
        </w:rPr>
      </w:pPr>
      <w:r w:rsidRPr="00F81FE5">
        <w:rPr>
          <w:rFonts w:ascii="Arial" w:eastAsia="Calibri" w:hAnsi="Arial" w:cs="Arial"/>
          <w:sz w:val="16"/>
          <w:szCs w:val="16"/>
        </w:rPr>
        <w:t xml:space="preserve">1. Утвердить прилагаемый </w:t>
      </w:r>
      <w:bookmarkStart w:id="1" w:name="_Hlk91067252"/>
      <w:r w:rsidRPr="00F81FE5">
        <w:rPr>
          <w:rFonts w:ascii="Arial" w:eastAsia="A" w:hAnsi="Arial" w:cs="Arial"/>
          <w:sz w:val="16"/>
          <w:szCs w:val="16"/>
        </w:rPr>
        <w:t xml:space="preserve">Административный регламент предоставления муниципальной услуги </w:t>
      </w:r>
      <w:bookmarkStart w:id="2" w:name="_Hlk91081518"/>
      <w:r w:rsidRPr="00F81FE5">
        <w:rPr>
          <w:rFonts w:ascii="Arial" w:eastAsia="A" w:hAnsi="Arial" w:cs="Arial"/>
          <w:sz w:val="16"/>
          <w:szCs w:val="16"/>
        </w:rPr>
        <w:t>«Прием в образовательные учреждения, реализующие дополнительные общеобразовательные программы»</w:t>
      </w:r>
      <w:bookmarkEnd w:id="2"/>
      <w:r w:rsidRPr="00F81FE5">
        <w:rPr>
          <w:rFonts w:ascii="Arial" w:eastAsia="A" w:hAnsi="Arial" w:cs="Arial"/>
          <w:sz w:val="16"/>
          <w:szCs w:val="16"/>
        </w:rPr>
        <w:t>.</w:t>
      </w:r>
    </w:p>
    <w:bookmarkEnd w:id="1"/>
    <w:p w:rsidR="00685A91" w:rsidRPr="00F81FE5" w:rsidRDefault="00685A91" w:rsidP="00685A91">
      <w:pPr>
        <w:ind w:firstLine="284"/>
        <w:jc w:val="both"/>
        <w:rPr>
          <w:rFonts w:ascii="Arial" w:eastAsia="Calibri" w:hAnsi="Arial" w:cs="Arial"/>
          <w:sz w:val="16"/>
          <w:szCs w:val="16"/>
        </w:rPr>
      </w:pPr>
      <w:r w:rsidRPr="00F81FE5">
        <w:rPr>
          <w:rFonts w:ascii="Arial" w:eastAsia="Calibri" w:hAnsi="Arial" w:cs="Arial"/>
          <w:sz w:val="16"/>
          <w:szCs w:val="16"/>
        </w:rPr>
        <w:t xml:space="preserve">2. Признать утратившими силу </w:t>
      </w:r>
      <w:bookmarkStart w:id="3" w:name="_Hlk91065912"/>
      <w:r w:rsidRPr="00F81FE5">
        <w:rPr>
          <w:rFonts w:ascii="Arial" w:eastAsia="Calibri" w:hAnsi="Arial" w:cs="Arial"/>
          <w:sz w:val="16"/>
          <w:szCs w:val="16"/>
        </w:rPr>
        <w:t>постановления Администрации Валдайского муниципального района:</w:t>
      </w:r>
    </w:p>
    <w:p w:rsidR="00685A91" w:rsidRPr="00F81FE5" w:rsidRDefault="00685A91" w:rsidP="00685A91">
      <w:pPr>
        <w:ind w:firstLine="284"/>
        <w:jc w:val="both"/>
        <w:rPr>
          <w:rFonts w:ascii="Arial" w:eastAsia="Calibri" w:hAnsi="Arial" w:cs="Arial"/>
          <w:sz w:val="16"/>
          <w:szCs w:val="16"/>
        </w:rPr>
      </w:pPr>
      <w:r w:rsidRPr="00F81FE5">
        <w:rPr>
          <w:rFonts w:ascii="Arial" w:eastAsia="Calibri" w:hAnsi="Arial" w:cs="Arial"/>
          <w:sz w:val="16"/>
          <w:szCs w:val="16"/>
        </w:rPr>
        <w:t xml:space="preserve">от 24.04.2017 № 700 «Об утверждении административного регламента предоставления муниципальной услуги </w:t>
      </w:r>
      <w:bookmarkEnd w:id="3"/>
      <w:r w:rsidRPr="00F81FE5">
        <w:rPr>
          <w:rFonts w:ascii="Arial" w:eastAsia="Calibri" w:hAnsi="Arial" w:cs="Arial"/>
          <w:sz w:val="16"/>
          <w:szCs w:val="16"/>
        </w:rPr>
        <w:t>«Зачисление в муниципальное автономное учреждение дополнительного образования «Центр «Пульс» г. Валдай»»;</w:t>
      </w:r>
    </w:p>
    <w:p w:rsidR="00685A91" w:rsidRPr="00F81FE5" w:rsidRDefault="00685A91" w:rsidP="00685A91">
      <w:pPr>
        <w:ind w:firstLine="284"/>
        <w:jc w:val="both"/>
        <w:rPr>
          <w:rFonts w:ascii="Arial" w:hAnsi="Arial" w:cs="Arial"/>
          <w:spacing w:val="-4"/>
          <w:sz w:val="16"/>
          <w:szCs w:val="16"/>
        </w:rPr>
      </w:pPr>
      <w:r w:rsidRPr="00F81FE5">
        <w:rPr>
          <w:rFonts w:ascii="Arial" w:hAnsi="Arial" w:cs="Arial"/>
          <w:spacing w:val="-4"/>
          <w:sz w:val="16"/>
          <w:szCs w:val="16"/>
        </w:rPr>
        <w:t>от 06.07.2018 № 1013 «О внесении изменений в административный регламент предоставления муниципальной услуги, «Зачисление в муниципальное автономное учреждение дополнительного образования «Центр «Пульс» г. Валдай»»;</w:t>
      </w:r>
    </w:p>
    <w:p w:rsidR="00685A91" w:rsidRPr="00F81FE5" w:rsidRDefault="00685A91" w:rsidP="00685A91">
      <w:pPr>
        <w:ind w:firstLine="284"/>
        <w:jc w:val="both"/>
        <w:rPr>
          <w:rFonts w:ascii="Arial" w:hAnsi="Arial" w:cs="Arial"/>
          <w:spacing w:val="-4"/>
          <w:sz w:val="16"/>
          <w:szCs w:val="16"/>
        </w:rPr>
      </w:pPr>
      <w:r w:rsidRPr="00F81FE5">
        <w:rPr>
          <w:rFonts w:ascii="Arial" w:hAnsi="Arial" w:cs="Arial"/>
          <w:spacing w:val="-4"/>
          <w:sz w:val="16"/>
          <w:szCs w:val="16"/>
        </w:rPr>
        <w:t>от 16.10.2019 № 1792</w:t>
      </w:r>
      <w:r w:rsidRPr="00F81FE5">
        <w:rPr>
          <w:rFonts w:ascii="Arial" w:hAnsi="Arial" w:cs="Arial"/>
          <w:sz w:val="16"/>
          <w:szCs w:val="16"/>
        </w:rPr>
        <w:t xml:space="preserve"> «</w:t>
      </w:r>
      <w:r w:rsidRPr="00F81FE5">
        <w:rPr>
          <w:rFonts w:ascii="Arial" w:hAnsi="Arial" w:cs="Arial"/>
          <w:spacing w:val="-4"/>
          <w:sz w:val="16"/>
          <w:szCs w:val="16"/>
        </w:rPr>
        <w:t>О внесении изменений в административный регламент предоставления муниципальной услуги «Зачисление в муниципальное автономное учреждение дополнительного образования «Центр «Пульс» г. Валдай»»;</w:t>
      </w:r>
    </w:p>
    <w:p w:rsidR="00685A91" w:rsidRPr="00F81FE5" w:rsidRDefault="00685A91" w:rsidP="00685A91">
      <w:pPr>
        <w:ind w:firstLine="284"/>
        <w:jc w:val="both"/>
        <w:rPr>
          <w:rFonts w:ascii="Arial" w:eastAsia="Calibri" w:hAnsi="Arial" w:cs="Arial"/>
          <w:sz w:val="16"/>
          <w:szCs w:val="16"/>
        </w:rPr>
      </w:pPr>
      <w:r w:rsidRPr="00F81FE5">
        <w:rPr>
          <w:rFonts w:ascii="Arial" w:hAnsi="Arial" w:cs="Arial"/>
          <w:spacing w:val="-4"/>
          <w:sz w:val="16"/>
          <w:szCs w:val="16"/>
        </w:rPr>
        <w:t>от 17.08.2020 № 1243 «О внесении изменений в административный регламент предоставления муниципальной услуги «Зачисление в муниципальное автономное учреждение дополнительного образования «Центр «Пульс» г. Валдай»».</w:t>
      </w:r>
    </w:p>
    <w:p w:rsidR="00685A91" w:rsidRPr="00F81FE5" w:rsidRDefault="00685A91" w:rsidP="00685A91">
      <w:pPr>
        <w:ind w:firstLine="284"/>
        <w:jc w:val="both"/>
        <w:rPr>
          <w:rFonts w:ascii="Arial" w:eastAsia="Calibri" w:hAnsi="Arial" w:cs="Arial"/>
          <w:sz w:val="16"/>
          <w:szCs w:val="16"/>
        </w:rPr>
      </w:pPr>
      <w:r w:rsidRPr="00F81FE5">
        <w:rPr>
          <w:rFonts w:ascii="Arial" w:eastAsia="Calibri"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85A91" w:rsidRPr="0065248C" w:rsidRDefault="00685A91" w:rsidP="00685A91">
      <w:pPr>
        <w:tabs>
          <w:tab w:val="left" w:pos="3560"/>
        </w:tabs>
        <w:ind w:firstLine="709"/>
        <w:jc w:val="both"/>
        <w:rPr>
          <w:rFonts w:ascii="Arial" w:hAnsi="Arial" w:cs="Arial"/>
          <w:color w:val="000000"/>
          <w:sz w:val="8"/>
          <w:szCs w:val="8"/>
        </w:rPr>
      </w:pPr>
    </w:p>
    <w:p w:rsidR="00685A91" w:rsidRPr="00F81FE5" w:rsidRDefault="00685A91" w:rsidP="00685A91">
      <w:pPr>
        <w:ind w:left="709" w:hanging="709"/>
        <w:rPr>
          <w:rFonts w:ascii="Arial" w:hAnsi="Arial" w:cs="Arial"/>
          <w:b/>
          <w:sz w:val="16"/>
          <w:szCs w:val="16"/>
        </w:rPr>
      </w:pPr>
      <w:r w:rsidRPr="00F81FE5">
        <w:rPr>
          <w:rFonts w:ascii="Arial" w:hAnsi="Arial" w:cs="Arial"/>
          <w:b/>
          <w:sz w:val="16"/>
          <w:szCs w:val="16"/>
        </w:rPr>
        <w:t>Первый заместитель Главы</w:t>
      </w:r>
    </w:p>
    <w:p w:rsidR="00685A91" w:rsidRPr="00F81FE5" w:rsidRDefault="00685A91" w:rsidP="00685A91">
      <w:pPr>
        <w:ind w:left="709" w:hanging="709"/>
        <w:rPr>
          <w:rFonts w:ascii="Arial" w:hAnsi="Arial" w:cs="Arial"/>
          <w:b/>
          <w:sz w:val="16"/>
          <w:szCs w:val="16"/>
        </w:rPr>
      </w:pPr>
      <w:r w:rsidRPr="00F81FE5">
        <w:rPr>
          <w:rFonts w:ascii="Arial" w:hAnsi="Arial" w:cs="Arial"/>
          <w:b/>
          <w:sz w:val="16"/>
          <w:szCs w:val="16"/>
        </w:rPr>
        <w:t>администрации муниципального</w:t>
      </w:r>
      <w:r>
        <w:rPr>
          <w:rFonts w:ascii="Arial" w:hAnsi="Arial" w:cs="Arial"/>
          <w:b/>
          <w:sz w:val="16"/>
          <w:szCs w:val="16"/>
        </w:rPr>
        <w:t>района</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F81FE5">
        <w:rPr>
          <w:rFonts w:ascii="Arial" w:hAnsi="Arial" w:cs="Arial"/>
          <w:b/>
          <w:sz w:val="16"/>
          <w:szCs w:val="16"/>
        </w:rPr>
        <w:t>И.В.Никулина</w:t>
      </w:r>
    </w:p>
    <w:p w:rsidR="00685A91" w:rsidRPr="00F81FE5" w:rsidRDefault="00685A91" w:rsidP="00685A91">
      <w:pPr>
        <w:jc w:val="both"/>
        <w:rPr>
          <w:rFonts w:ascii="Arial" w:hAnsi="Arial" w:cs="Arial"/>
          <w:b/>
          <w:sz w:val="16"/>
          <w:szCs w:val="16"/>
        </w:rPr>
      </w:pPr>
    </w:p>
    <w:p w:rsidR="00685A91" w:rsidRPr="00685A91" w:rsidRDefault="00685A91" w:rsidP="00685A91">
      <w:pPr>
        <w:ind w:left="8505"/>
        <w:jc w:val="center"/>
        <w:rPr>
          <w:rFonts w:ascii="Arial" w:hAnsi="Arial" w:cs="Arial"/>
          <w:sz w:val="12"/>
          <w:szCs w:val="12"/>
        </w:rPr>
      </w:pPr>
      <w:r w:rsidRPr="00685A91">
        <w:rPr>
          <w:rFonts w:ascii="Arial" w:hAnsi="Arial" w:cs="Arial"/>
          <w:sz w:val="12"/>
          <w:szCs w:val="12"/>
        </w:rPr>
        <w:t>УТВЕРЖДЕН</w:t>
      </w:r>
    </w:p>
    <w:p w:rsidR="00685A91" w:rsidRPr="00685A91" w:rsidRDefault="00685A91" w:rsidP="00685A91">
      <w:pPr>
        <w:ind w:left="8505"/>
        <w:jc w:val="center"/>
        <w:rPr>
          <w:rFonts w:ascii="Arial" w:hAnsi="Arial" w:cs="Arial"/>
          <w:sz w:val="12"/>
          <w:szCs w:val="12"/>
        </w:rPr>
      </w:pPr>
      <w:r w:rsidRPr="00685A91">
        <w:rPr>
          <w:rFonts w:ascii="Arial" w:hAnsi="Arial" w:cs="Arial"/>
          <w:sz w:val="12"/>
          <w:szCs w:val="12"/>
        </w:rPr>
        <w:t>постановлением Администрации</w:t>
      </w:r>
    </w:p>
    <w:p w:rsidR="00685A91" w:rsidRPr="00685A91" w:rsidRDefault="00685A91" w:rsidP="00685A91">
      <w:pPr>
        <w:ind w:left="8505"/>
        <w:jc w:val="center"/>
        <w:rPr>
          <w:rFonts w:ascii="Arial" w:hAnsi="Arial" w:cs="Arial"/>
          <w:sz w:val="12"/>
          <w:szCs w:val="12"/>
        </w:rPr>
      </w:pPr>
      <w:r w:rsidRPr="00685A91">
        <w:rPr>
          <w:rFonts w:ascii="Arial" w:hAnsi="Arial" w:cs="Arial"/>
          <w:sz w:val="12"/>
          <w:szCs w:val="12"/>
        </w:rPr>
        <w:t>муниципального района</w:t>
      </w:r>
    </w:p>
    <w:p w:rsidR="00685A91" w:rsidRPr="00685A91" w:rsidRDefault="00685A91" w:rsidP="00685A91">
      <w:pPr>
        <w:ind w:left="8505"/>
        <w:jc w:val="center"/>
        <w:rPr>
          <w:rFonts w:ascii="Arial" w:hAnsi="Arial" w:cs="Arial"/>
          <w:sz w:val="12"/>
          <w:szCs w:val="12"/>
        </w:rPr>
      </w:pPr>
      <w:r w:rsidRPr="00685A91">
        <w:rPr>
          <w:rFonts w:ascii="Arial" w:hAnsi="Arial" w:cs="Arial"/>
          <w:sz w:val="12"/>
          <w:szCs w:val="12"/>
        </w:rPr>
        <w:t>от 12.01.2022 № 31</w:t>
      </w:r>
    </w:p>
    <w:p w:rsidR="00685A91" w:rsidRPr="00F81FE5" w:rsidRDefault="00685A91" w:rsidP="00685A91">
      <w:pPr>
        <w:jc w:val="center"/>
        <w:rPr>
          <w:rFonts w:ascii="Arial" w:hAnsi="Arial" w:cs="Arial"/>
          <w:b/>
          <w:sz w:val="16"/>
          <w:szCs w:val="16"/>
        </w:rPr>
      </w:pPr>
      <w:r w:rsidRPr="00F81FE5">
        <w:rPr>
          <w:rFonts w:ascii="Arial" w:hAnsi="Arial" w:cs="Arial"/>
          <w:b/>
          <w:sz w:val="16"/>
          <w:szCs w:val="16"/>
        </w:rPr>
        <w:t>Административный регламент</w:t>
      </w:r>
    </w:p>
    <w:p w:rsidR="00685A91" w:rsidRDefault="00685A91" w:rsidP="00685A91">
      <w:pPr>
        <w:jc w:val="center"/>
        <w:rPr>
          <w:rFonts w:ascii="Arial" w:hAnsi="Arial" w:cs="Arial"/>
          <w:b/>
          <w:sz w:val="16"/>
          <w:szCs w:val="16"/>
        </w:rPr>
      </w:pPr>
      <w:r w:rsidRPr="00F81FE5">
        <w:rPr>
          <w:rFonts w:ascii="Arial" w:hAnsi="Arial" w:cs="Arial"/>
          <w:b/>
          <w:sz w:val="16"/>
          <w:szCs w:val="16"/>
        </w:rPr>
        <w:t xml:space="preserve">предоставления муниципальной услуги «Прием в образовательные учреждения, </w:t>
      </w:r>
    </w:p>
    <w:p w:rsidR="00685A91" w:rsidRPr="00F81FE5" w:rsidRDefault="00685A91" w:rsidP="00685A91">
      <w:pPr>
        <w:jc w:val="center"/>
        <w:rPr>
          <w:rFonts w:ascii="Arial" w:hAnsi="Arial" w:cs="Arial"/>
          <w:b/>
          <w:sz w:val="16"/>
          <w:szCs w:val="16"/>
        </w:rPr>
      </w:pPr>
      <w:r w:rsidRPr="00F81FE5">
        <w:rPr>
          <w:rFonts w:ascii="Arial" w:hAnsi="Arial" w:cs="Arial"/>
          <w:b/>
          <w:sz w:val="16"/>
          <w:szCs w:val="16"/>
        </w:rPr>
        <w:t>реализующие дополнительные общеобразовательные программы»</w:t>
      </w:r>
    </w:p>
    <w:p w:rsidR="00685A91" w:rsidRPr="0065248C" w:rsidRDefault="00685A91" w:rsidP="00685A91">
      <w:pPr>
        <w:jc w:val="center"/>
        <w:rPr>
          <w:rFonts w:ascii="Arial" w:hAnsi="Arial" w:cs="Arial"/>
          <w:b/>
          <w:sz w:val="8"/>
          <w:szCs w:val="8"/>
        </w:rPr>
      </w:pPr>
    </w:p>
    <w:p w:rsidR="00685A91" w:rsidRPr="0065248C" w:rsidRDefault="00685A91" w:rsidP="00685A91">
      <w:pPr>
        <w:pStyle w:val="2"/>
        <w:keepNext w:val="0"/>
        <w:widowControl w:val="0"/>
        <w:autoSpaceDE w:val="0"/>
        <w:autoSpaceDN w:val="0"/>
        <w:rPr>
          <w:rFonts w:ascii="Arial" w:hAnsi="Arial" w:cs="Arial"/>
          <w:b/>
          <w:sz w:val="16"/>
          <w:szCs w:val="16"/>
        </w:rPr>
      </w:pPr>
      <w:bookmarkStart w:id="4" w:name="_bookmark0"/>
      <w:bookmarkEnd w:id="4"/>
      <w:r>
        <w:rPr>
          <w:rFonts w:ascii="Arial" w:hAnsi="Arial" w:cs="Arial"/>
          <w:b/>
          <w:sz w:val="16"/>
          <w:szCs w:val="16"/>
          <w:lang w:val="en-US"/>
        </w:rPr>
        <w:t>I</w:t>
      </w:r>
      <w:r w:rsidRPr="00827F77">
        <w:rPr>
          <w:rFonts w:ascii="Arial" w:hAnsi="Arial" w:cs="Arial"/>
          <w:b/>
          <w:sz w:val="16"/>
          <w:szCs w:val="16"/>
        </w:rPr>
        <w:t xml:space="preserve">. </w:t>
      </w:r>
      <w:r w:rsidRPr="0065248C">
        <w:rPr>
          <w:rFonts w:ascii="Arial" w:hAnsi="Arial" w:cs="Arial"/>
          <w:b/>
          <w:sz w:val="16"/>
          <w:szCs w:val="16"/>
        </w:rPr>
        <w:t>Общие положения</w:t>
      </w:r>
    </w:p>
    <w:p w:rsidR="00685A91" w:rsidRPr="0065248C" w:rsidRDefault="00685A91" w:rsidP="00685A91">
      <w:pPr>
        <w:pStyle w:val="aff2"/>
        <w:tabs>
          <w:tab w:val="left" w:pos="3119"/>
        </w:tabs>
        <w:ind w:left="0" w:firstLine="284"/>
        <w:jc w:val="both"/>
        <w:rPr>
          <w:rFonts w:ascii="Arial" w:hAnsi="Arial" w:cs="Arial"/>
          <w:sz w:val="16"/>
          <w:szCs w:val="16"/>
        </w:rPr>
      </w:pPr>
      <w:bookmarkStart w:id="5" w:name="_bookmark1"/>
      <w:bookmarkEnd w:id="5"/>
      <w:r w:rsidRPr="0065248C">
        <w:rPr>
          <w:rFonts w:ascii="Arial" w:hAnsi="Arial" w:cs="Arial"/>
          <w:sz w:val="16"/>
          <w:szCs w:val="16"/>
        </w:rPr>
        <w:t>1. Предмет регулирования Административного регламента</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1.1 Настоящий Административный регламент регулирует отношения, возникающие в связи с предоставлением муниципальной услуги </w:t>
      </w:r>
      <w:r w:rsidRPr="0065248C">
        <w:rPr>
          <w:rFonts w:ascii="Arial" w:eastAsia="A" w:hAnsi="Arial" w:cs="Arial"/>
          <w:sz w:val="16"/>
          <w:szCs w:val="16"/>
        </w:rPr>
        <w:t>«Прием в образовательные учреждения, реализующие дополнительные общеобразовательные программы»</w:t>
      </w:r>
      <w:r w:rsidRPr="0065248C">
        <w:rPr>
          <w:rFonts w:ascii="Arial" w:hAnsi="Arial" w:cs="Arial"/>
          <w:sz w:val="16"/>
          <w:szCs w:val="16"/>
        </w:rPr>
        <w:t xml:space="preserve"> (далее - Муниципальная услуга)</w:t>
      </w:r>
      <w:r w:rsidRPr="0065248C">
        <w:rPr>
          <w:rFonts w:ascii="Arial" w:hAnsi="Arial" w:cs="Arial"/>
          <w:spacing w:val="1"/>
          <w:sz w:val="16"/>
          <w:szCs w:val="16"/>
        </w:rPr>
        <w:t xml:space="preserve"> муниципальными образовательными учреждениями, </w:t>
      </w:r>
      <w:r w:rsidRPr="0065248C">
        <w:rPr>
          <w:rFonts w:ascii="Arial" w:hAnsi="Arial" w:cs="Arial"/>
          <w:sz w:val="16"/>
          <w:szCs w:val="16"/>
        </w:rPr>
        <w:t>осуществляющими образовательную деятельность на территории Валдайского муниципального района Новгородской области (далее - Учреждение);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Валдайского муниципального района Новгородской области, формы контроля за предоставлением Муниципальной услуги, досудебный (внесудебный) порядок обжалования решений и действий (бездействий) Учреждений (ее работников), многофункциональных центров предоставления государственных и муниципальных услуг (далее – МФЦ), работников МФЦ;</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1.3. Термины и определения, используемые в настоящем Административном регламенте: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1.4. ИС – информационная система «ПФДО», расположенная в информационно-коммуникационной сети «Интернет» по адресу: </w:t>
      </w:r>
      <w:hyperlink r:id="rId9">
        <w:r w:rsidRPr="0065248C">
          <w:rPr>
            <w:rFonts w:ascii="Arial" w:hAnsi="Arial" w:cs="Arial"/>
            <w:sz w:val="16"/>
            <w:szCs w:val="16"/>
          </w:rPr>
          <w:t>www.</w:t>
        </w:r>
      </w:hyperlink>
      <w:r w:rsidRPr="0065248C">
        <w:rPr>
          <w:rFonts w:ascii="Arial" w:hAnsi="Arial" w:cs="Arial"/>
          <w:sz w:val="16"/>
          <w:szCs w:val="16"/>
        </w:rPr>
        <w:t xml:space="preserve"> https://pfdo.edu53.ru/;</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1.5.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1.5. 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0">
        <w:r w:rsidRPr="0065248C">
          <w:rPr>
            <w:rFonts w:ascii="Arial" w:hAnsi="Arial" w:cs="Arial"/>
            <w:sz w:val="16"/>
            <w:szCs w:val="16"/>
          </w:rPr>
          <w:t>www.gosuslugi.ru</w:t>
        </w:r>
      </w:hyperlink>
      <w:r w:rsidRPr="0065248C">
        <w:rPr>
          <w:rFonts w:ascii="Arial" w:hAnsi="Arial" w:cs="Arial"/>
          <w:sz w:val="16"/>
          <w:szCs w:val="16"/>
        </w:rPr>
        <w:t>;</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1.7.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w:t>
      </w:r>
    </w:p>
    <w:p w:rsidR="00685A91" w:rsidRPr="0065248C" w:rsidRDefault="00ED6613" w:rsidP="00685A91">
      <w:pPr>
        <w:tabs>
          <w:tab w:val="left" w:pos="1954"/>
        </w:tabs>
        <w:ind w:firstLine="284"/>
        <w:jc w:val="both"/>
        <w:rPr>
          <w:rFonts w:ascii="Arial" w:hAnsi="Arial" w:cs="Arial"/>
          <w:sz w:val="16"/>
          <w:szCs w:val="16"/>
        </w:rPr>
      </w:pPr>
      <w:hyperlink r:id="rId11" w:history="1">
        <w:r w:rsidR="00685A91" w:rsidRPr="0065248C">
          <w:rPr>
            <w:rStyle w:val="af0"/>
            <w:rFonts w:ascii="Arial" w:hAnsi="Arial" w:cs="Arial"/>
            <w:color w:val="auto"/>
            <w:sz w:val="16"/>
            <w:szCs w:val="16"/>
            <w:u w:val="none"/>
          </w:rPr>
          <w:t>https://mfc53.novreg.ru/</w:t>
        </w:r>
      </w:hyperlink>
      <w:r w:rsidR="00685A91" w:rsidRPr="0065248C">
        <w:rPr>
          <w:rFonts w:ascii="Arial" w:hAnsi="Arial" w:cs="Arial"/>
          <w:sz w:val="16"/>
          <w:szCs w:val="16"/>
        </w:rPr>
        <w:t xml:space="preserve"> ;</w:t>
      </w:r>
    </w:p>
    <w:p w:rsidR="00685A91" w:rsidRPr="0065248C" w:rsidRDefault="00ED6613" w:rsidP="00685A91">
      <w:pPr>
        <w:tabs>
          <w:tab w:val="left" w:pos="1954"/>
        </w:tabs>
        <w:ind w:firstLine="284"/>
        <w:jc w:val="both"/>
        <w:rPr>
          <w:rFonts w:ascii="Arial" w:hAnsi="Arial" w:cs="Arial"/>
          <w:sz w:val="16"/>
          <w:szCs w:val="16"/>
        </w:rPr>
      </w:pPr>
      <w:hyperlink r:id="rId12" w:history="1">
        <w:r w:rsidR="00685A91" w:rsidRPr="0065248C">
          <w:rPr>
            <w:rStyle w:val="af0"/>
            <w:rFonts w:ascii="Arial" w:hAnsi="Arial" w:cs="Arial"/>
            <w:color w:val="auto"/>
            <w:sz w:val="16"/>
            <w:szCs w:val="16"/>
            <w:u w:val="none"/>
          </w:rPr>
          <w:t>https://mfc-gosuslugi.ru/adresa/novgorodskaya-oblast/mfts-valdaj</w:t>
        </w:r>
      </w:hyperlink>
      <w:r w:rsidR="00685A91" w:rsidRPr="0065248C">
        <w:rPr>
          <w:rStyle w:val="af0"/>
          <w:rFonts w:ascii="Arial" w:hAnsi="Arial" w:cs="Arial"/>
          <w:color w:val="auto"/>
          <w:sz w:val="16"/>
          <w:szCs w:val="16"/>
          <w:u w:val="none"/>
        </w:rPr>
        <w:t>;</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1.8.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1.9. Личный кабинет – сервис ЕПГУ, РПГУ или ИС, позволяющий Заявителю получать информацию о ходе обработки запросов, поданных посредством соответственно ЕПГУ, РПГУ или ИС;</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1.10. Система ПДО – предусмотренная распоряжением  Правительства Новгородской области от 29.06.2018 №182-рг «О внедрении системы  персонифицированного финансирования  дополнительного образования детей на территории Новгородской области» система дополнительного образования детей, включающая механизмы персонифицированного финансирования дополнительного образования и персонифицированного учета услуг дополнительного образования и обеспечивающая получение Заявителями дополнительного образования посредством предоставления сертификатов дополнительного образования;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1.11. Сертификат дополнительного образования – электронная реестровая запись о включении обучающегося (обладателя сертификата) в систему ПДО, удостоверяющая возможность обладателя сертификата получать в объеме и на условиях, определенных Положением о персонифицированном дополнительном образовании детей в Валдайском муниципальном районе, утвержденным постановлением Администрации Валдайского муниципального района от 03.08.2018 №1190 (далее – Положение о ПДО) образовательные услуги.</w:t>
      </w:r>
    </w:p>
    <w:p w:rsidR="00685A91" w:rsidRPr="0065248C" w:rsidRDefault="00685A91" w:rsidP="00685A91">
      <w:pPr>
        <w:pStyle w:val="aff2"/>
        <w:ind w:left="0" w:firstLine="284"/>
        <w:jc w:val="both"/>
        <w:rPr>
          <w:rFonts w:ascii="Arial" w:hAnsi="Arial" w:cs="Arial"/>
          <w:sz w:val="16"/>
          <w:szCs w:val="16"/>
        </w:rPr>
      </w:pPr>
      <w:bookmarkStart w:id="6" w:name="_bookmark2"/>
      <w:bookmarkEnd w:id="6"/>
      <w:r w:rsidRPr="0065248C">
        <w:rPr>
          <w:rFonts w:ascii="Arial" w:hAnsi="Arial" w:cs="Arial"/>
          <w:sz w:val="16"/>
          <w:szCs w:val="16"/>
        </w:rPr>
        <w:t>2. Круг Заявителей</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Учреждение с Запросом о предоставлении Муниципальной услуги (далее – Заявители).</w:t>
      </w:r>
    </w:p>
    <w:p w:rsidR="00685A91" w:rsidRPr="0065248C" w:rsidRDefault="00685A91" w:rsidP="00685A91">
      <w:pPr>
        <w:pStyle w:val="aff2"/>
        <w:tabs>
          <w:tab w:val="left" w:pos="1646"/>
        </w:tabs>
        <w:ind w:left="0" w:firstLine="284"/>
        <w:jc w:val="both"/>
        <w:rPr>
          <w:rFonts w:ascii="Arial" w:hAnsi="Arial" w:cs="Arial"/>
          <w:sz w:val="16"/>
          <w:szCs w:val="16"/>
        </w:rPr>
      </w:pPr>
      <w:r w:rsidRPr="0065248C">
        <w:rPr>
          <w:rFonts w:ascii="Arial" w:hAnsi="Arial" w:cs="Arial"/>
          <w:sz w:val="16"/>
          <w:szCs w:val="16"/>
        </w:rPr>
        <w:t>2.2. Категории Заявителей:</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 xml:space="preserve">2.2.1. Лица </w:t>
      </w:r>
      <w:r w:rsidRPr="0065248C">
        <w:rPr>
          <w:rFonts w:ascii="Arial" w:hAnsi="Arial" w:cs="Arial"/>
          <w:spacing w:val="-4"/>
          <w:sz w:val="16"/>
          <w:szCs w:val="16"/>
        </w:rPr>
        <w:t xml:space="preserve">в </w:t>
      </w:r>
      <w:r w:rsidRPr="0065248C">
        <w:rPr>
          <w:rFonts w:ascii="Arial" w:hAnsi="Arial" w:cs="Arial"/>
          <w:sz w:val="16"/>
          <w:szCs w:val="16"/>
        </w:rPr>
        <w:t xml:space="preserve">возрасте от 14 лет </w:t>
      </w:r>
      <w:r w:rsidRPr="0065248C">
        <w:rPr>
          <w:rFonts w:ascii="Arial" w:hAnsi="Arial" w:cs="Arial"/>
          <w:spacing w:val="-1"/>
          <w:sz w:val="16"/>
          <w:szCs w:val="16"/>
        </w:rPr>
        <w:t xml:space="preserve">до 18 лет </w:t>
      </w:r>
      <w:r w:rsidRPr="0065248C">
        <w:rPr>
          <w:rFonts w:ascii="Arial" w:hAnsi="Arial" w:cs="Arial"/>
          <w:sz w:val="16"/>
          <w:szCs w:val="16"/>
        </w:rPr>
        <w:t>(кандидаты на получение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bookmarkStart w:id="7" w:name="_bookmark3"/>
      <w:bookmarkEnd w:id="7"/>
      <w:r w:rsidRPr="0065248C">
        <w:rPr>
          <w:rFonts w:ascii="Arial" w:hAnsi="Arial" w:cs="Arial"/>
          <w:sz w:val="16"/>
          <w:szCs w:val="16"/>
        </w:rPr>
        <w:t>2.2.2. Родители (законные представители) несовершеннолетних лиц – кандидатов на получение Муниципальной услуги.</w:t>
      </w:r>
    </w:p>
    <w:p w:rsidR="00685A91" w:rsidRPr="0065248C" w:rsidRDefault="00685A91" w:rsidP="00685A91">
      <w:pPr>
        <w:pStyle w:val="aff2"/>
        <w:tabs>
          <w:tab w:val="left" w:pos="2093"/>
        </w:tabs>
        <w:ind w:left="0" w:firstLine="284"/>
        <w:jc w:val="both"/>
        <w:rPr>
          <w:rFonts w:ascii="Arial" w:hAnsi="Arial" w:cs="Arial"/>
          <w:sz w:val="16"/>
          <w:szCs w:val="16"/>
        </w:rPr>
      </w:pPr>
      <w:bookmarkStart w:id="8" w:name="_bookmark4"/>
      <w:bookmarkEnd w:id="8"/>
      <w:r w:rsidRPr="0065248C">
        <w:rPr>
          <w:rFonts w:ascii="Arial" w:hAnsi="Arial" w:cs="Arial"/>
          <w:sz w:val="16"/>
          <w:szCs w:val="16"/>
        </w:rPr>
        <w:t>3. Требования к порядку информирования о предоставлении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3.1. Прием Заявителей по вопросу предоставления Муниципальной услуги осуществляется в соответствии с организационно-распорядительным документом Учреждения;</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3.2. На официальном сайте Учреждений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3.2.1. Полное наименование, местонахождения, режим и график работы Учреждения (ее структурных подразделений);</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3.2.2. Справочные телефоны Учреждения (его структурных подразделений);</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3.2.3. Адрес официального сайта Учреждения, а также адрес электронной почты и (или) формы обратной связи Учреждения в сети Интернет;</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3.2.4. Ссылка на страницу Муниципальной услуги на ЕПГУ.</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3.3. Обязательному размещению на официальном сайте Учреждения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85A91" w:rsidRPr="0065248C" w:rsidRDefault="00685A91" w:rsidP="00685A91">
      <w:pPr>
        <w:pStyle w:val="aff2"/>
        <w:tabs>
          <w:tab w:val="left" w:pos="567"/>
        </w:tabs>
        <w:ind w:left="0" w:firstLine="284"/>
        <w:jc w:val="both"/>
        <w:rPr>
          <w:rFonts w:ascii="Arial" w:hAnsi="Arial" w:cs="Arial"/>
          <w:sz w:val="16"/>
          <w:szCs w:val="16"/>
        </w:rPr>
      </w:pPr>
      <w:r w:rsidRPr="0065248C">
        <w:rPr>
          <w:rFonts w:ascii="Arial" w:hAnsi="Arial" w:cs="Arial"/>
          <w:sz w:val="16"/>
          <w:szCs w:val="16"/>
        </w:rPr>
        <w:t>3.4. Размещение и актуализацию справочной информации на официальном сайте Учреждения обеспечивает Учреждение.</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3.5. Размещение и актуализацию справочной информации на ЕПГУ обеспечивает уполномоченное наведение ЕПГУ должностное лицо.</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3.6. 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3.6.1. Путем размещения информации на официальном сайте Учреждения, а также на ЕПГУ и РПГУ;</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3.6.2. Работником Учреждения (его структурного подразделения) при непосредственном обращении Заявителя в Учреждение;</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3.6.3. Путем публикации информационных материалов в средствах массовой информации;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3.6.4. Путем размещения брошюр, буклетов и других печатных материалов в помещениях Учреждений, предназначенных для приема Заявителей, а также иных организаций всех форм собственности по согласованию с указанными организациями;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3.6.5. Посредством телефонной и факсимильной связи;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3.6.6. Посредством ответов на письменные и устные обращения Заявителей.</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3.7. На официальном сайте Учреждений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3.7.1.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3.7.2. Перечень лиц, имеющих право на получение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3.7.3. Срок предоставления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3.7.4.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3.7.5.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3.7.6.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3.7.7. Формы запросов (заявлений, уведомлений, сообщений), используемые при предоставлении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3.8.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3.9. На официальном сайте Учреждений дополнительно размещаются:</w:t>
      </w:r>
    </w:p>
    <w:p w:rsidR="00685A91" w:rsidRPr="0065248C" w:rsidRDefault="00685A91" w:rsidP="00685A91">
      <w:pPr>
        <w:pStyle w:val="aff2"/>
        <w:tabs>
          <w:tab w:val="left" w:pos="1790"/>
          <w:tab w:val="left" w:pos="2813"/>
          <w:tab w:val="left" w:pos="4567"/>
          <w:tab w:val="left" w:pos="4998"/>
          <w:tab w:val="left" w:pos="6296"/>
          <w:tab w:val="left" w:pos="7155"/>
          <w:tab w:val="left" w:pos="8800"/>
          <w:tab w:val="left" w:pos="9390"/>
        </w:tabs>
        <w:ind w:left="0" w:firstLine="284"/>
        <w:jc w:val="both"/>
        <w:rPr>
          <w:rFonts w:ascii="Arial" w:hAnsi="Arial" w:cs="Arial"/>
          <w:sz w:val="16"/>
          <w:szCs w:val="16"/>
        </w:rPr>
      </w:pPr>
      <w:r w:rsidRPr="0065248C">
        <w:rPr>
          <w:rFonts w:ascii="Arial" w:hAnsi="Arial" w:cs="Arial"/>
          <w:sz w:val="16"/>
          <w:szCs w:val="16"/>
        </w:rPr>
        <w:t>3.9.1. Полное наименование</w:t>
      </w:r>
      <w:r w:rsidRPr="0065248C">
        <w:rPr>
          <w:rFonts w:ascii="Arial" w:hAnsi="Arial" w:cs="Arial"/>
          <w:sz w:val="16"/>
          <w:szCs w:val="16"/>
        </w:rPr>
        <w:tab/>
        <w:t xml:space="preserve">и почтовый адрес Учреждения (его </w:t>
      </w:r>
      <w:r w:rsidRPr="0065248C">
        <w:rPr>
          <w:rFonts w:ascii="Arial" w:hAnsi="Arial" w:cs="Arial"/>
          <w:spacing w:val="-1"/>
          <w:sz w:val="16"/>
          <w:szCs w:val="16"/>
        </w:rPr>
        <w:t xml:space="preserve">структурных </w:t>
      </w:r>
      <w:r w:rsidRPr="0065248C">
        <w:rPr>
          <w:rFonts w:ascii="Arial" w:hAnsi="Arial" w:cs="Arial"/>
          <w:sz w:val="16"/>
          <w:szCs w:val="16"/>
        </w:rPr>
        <w:t>подразделений);</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3.9.2. Номера телефонов - автоинформаторов (при наличии), справочные номера телефонов Учреждении (его структурных подразделений);</w:t>
      </w:r>
    </w:p>
    <w:p w:rsidR="00685A91" w:rsidRPr="0065248C" w:rsidRDefault="00685A91" w:rsidP="00685A91">
      <w:pPr>
        <w:pStyle w:val="aff2"/>
        <w:tabs>
          <w:tab w:val="left" w:pos="1790"/>
          <w:tab w:val="left" w:pos="2665"/>
          <w:tab w:val="left" w:pos="3603"/>
          <w:tab w:val="left" w:pos="5152"/>
          <w:tab w:val="left" w:pos="5646"/>
          <w:tab w:val="left" w:pos="7175"/>
          <w:tab w:val="left" w:pos="9049"/>
          <w:tab w:val="left" w:pos="9979"/>
        </w:tabs>
        <w:ind w:left="0" w:firstLine="284"/>
        <w:jc w:val="both"/>
        <w:rPr>
          <w:rFonts w:ascii="Arial" w:hAnsi="Arial" w:cs="Arial"/>
          <w:sz w:val="16"/>
          <w:szCs w:val="16"/>
        </w:rPr>
      </w:pPr>
      <w:r w:rsidRPr="0065248C">
        <w:rPr>
          <w:rFonts w:ascii="Arial" w:hAnsi="Arial" w:cs="Arial"/>
          <w:sz w:val="16"/>
          <w:szCs w:val="16"/>
        </w:rPr>
        <w:t xml:space="preserve">3.9.3. Режим работы Учреждения (его структурных подразделений), график </w:t>
      </w:r>
      <w:r w:rsidRPr="0065248C">
        <w:rPr>
          <w:rFonts w:ascii="Arial" w:hAnsi="Arial" w:cs="Arial"/>
          <w:spacing w:val="-1"/>
          <w:sz w:val="16"/>
          <w:szCs w:val="16"/>
        </w:rPr>
        <w:t xml:space="preserve">работы </w:t>
      </w:r>
      <w:r w:rsidRPr="0065248C">
        <w:rPr>
          <w:rFonts w:ascii="Arial" w:hAnsi="Arial" w:cs="Arial"/>
          <w:sz w:val="16"/>
          <w:szCs w:val="16"/>
        </w:rPr>
        <w:t>работников Учреждения (его структурных подразделений);</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3.9.4. Выдержки из нормативных правовых актов, содержащие нормы, регулирующие деятельность Учреждения по предоставлению Муниципальной услуги, перечень лиц, имеющих право на получение Муниципальной услуги;</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3.9.5. Формы запросов (заявлений, уведомлений, сообщений), используемые при предоставлении Муниципальной услуги, образцы и инструкции по заполнению;</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3.9.6. Порядок и способы предварительной записи по вопросам предоставления Муниципальной услуги, на получение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3.9.7. Текст Административного регламента с приложениями;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3.9.8. Краткое описание порядка предоставления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3.9.9. Порядок обжалования решений, действий или бездействия работников Учреждения (его структурных подразделений);</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3.9.10.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Учреждения, а также справочно-информационные материалы, содержащие сведения о порядке и способах проведения оценки.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3.10. При информировании о порядке предоставления Муниципальной услуги по телефону работник Учреждения, приняв вызов по телефону, представляется: называет фамилию, имя, отчество (при наличии), должность, наименование Учреждения (его структурного подразделения).</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3.10.1. Работник Учреждения обязан сообщить Заявителю график работы, точные почтовый и фактический адреса Учреждения (его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3.10.2. Информирование по телефону о порядке предоставления Муниципальной услуги осуществляется в соответствии с режимом и графиком работы Учреждения (его структурных подразделений);</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3.10.3. Во время разговора работники Учреждения (его структурных подразделений) обязаны произносить слова четко и не прерывать разговор по причине поступления другого звонка;</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3.10.4. При невозможности ответить на поставленные Заявителем вопросы телефонный звонок переадресовывается (переводится) на другого работника Учреждения (его структурного подразделения) либо обратившемуся сообщается номер телефона, по которому можно получить необходимую информацию.</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3.11. При ответах на телефонные звонки и устные обращения по вопросам о порядке предоставления Муниципальной услуги работником Учреждения (его структурного подразделения) обратившемуся сообщается следующая информация: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3.11.1. О перечне лиц, имеющих право на получение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3.11.2.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3.11.3. О перечне документов, необходимых для получения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3.11.4. О сроках предоставления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3.11.5. Об основаниях для отказа в приеме документов, необходимых для предоставления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3.11.6. Об основаниях для приостановления предоставления Муниципальной услуги, отказа в предоставлении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3.11.7. О месте размещения на ЕПГУ, РПГУ, официальном сайте Учреждения информации по вопросам предоставления Муниципальной услуги.</w:t>
      </w:r>
    </w:p>
    <w:p w:rsidR="00685A91" w:rsidRPr="0065248C" w:rsidRDefault="00685A91" w:rsidP="00685A91">
      <w:pPr>
        <w:pStyle w:val="aff2"/>
        <w:tabs>
          <w:tab w:val="left" w:pos="1790"/>
          <w:tab w:val="left" w:pos="4587"/>
        </w:tabs>
        <w:ind w:left="0" w:firstLine="284"/>
        <w:jc w:val="both"/>
        <w:rPr>
          <w:rFonts w:ascii="Arial" w:hAnsi="Arial" w:cs="Arial"/>
          <w:sz w:val="16"/>
          <w:szCs w:val="16"/>
        </w:rPr>
      </w:pPr>
      <w:r w:rsidRPr="0065248C">
        <w:rPr>
          <w:rFonts w:ascii="Arial" w:hAnsi="Arial" w:cs="Arial"/>
          <w:sz w:val="16"/>
          <w:szCs w:val="16"/>
        </w:rPr>
        <w:t>3.12. Информирование о порядке предоставления Муниципальной услуги осуществляется также по единому номеру телефона поддержки ЕГПУ 8800100-70-10 и по единому номеру телефона поддержки РГПУ 8-816-66- 21-819</w:t>
      </w:r>
      <w:r w:rsidRPr="0065248C">
        <w:rPr>
          <w:rFonts w:ascii="Arial" w:hAnsi="Arial" w:cs="Arial"/>
          <w:sz w:val="16"/>
          <w:szCs w:val="16"/>
        </w:rPr>
        <w:t>‬.</w:t>
      </w:r>
      <w:r w:rsidRPr="0065248C">
        <w:rPr>
          <w:rFonts w:ascii="Arial" w:hAnsi="Arial" w:cs="Arial"/>
          <w:sz w:val="16"/>
          <w:szCs w:val="16"/>
        </w:rPr>
        <w:t>‬</w:t>
      </w:r>
      <w:r w:rsidRPr="0065248C">
        <w:rPr>
          <w:rFonts w:ascii="Arial" w:hAnsi="Arial" w:cs="Arial"/>
          <w:sz w:val="16"/>
          <w:szCs w:val="16"/>
        </w:rPr>
        <w:t>‬</w:t>
      </w:r>
      <w:r w:rsidRPr="0065248C">
        <w:rPr>
          <w:rFonts w:ascii="Arial" w:hAnsi="Arial" w:cs="Arial"/>
          <w:sz w:val="16"/>
          <w:szCs w:val="16"/>
        </w:rPr>
        <w:t>‬</w:t>
      </w:r>
      <w:r w:rsidRPr="0065248C">
        <w:rPr>
          <w:rFonts w:ascii="Arial" w:hAnsi="Arial" w:cs="Arial"/>
          <w:sz w:val="16"/>
          <w:szCs w:val="16"/>
        </w:rPr>
        <w:t>‬</w:t>
      </w:r>
      <w:r w:rsidRPr="0065248C">
        <w:rPr>
          <w:rFonts w:ascii="Arial" w:hAnsi="Arial" w:cs="Arial"/>
          <w:sz w:val="16"/>
          <w:szCs w:val="16"/>
        </w:rPr>
        <w:t>‬</w:t>
      </w:r>
      <w:r w:rsidRPr="0065248C">
        <w:rPr>
          <w:rFonts w:ascii="Arial" w:hAnsi="Arial" w:cs="Arial"/>
          <w:sz w:val="16"/>
          <w:szCs w:val="16"/>
        </w:rPr>
        <w:t>‬</w:t>
      </w:r>
    </w:p>
    <w:p w:rsidR="00685A91" w:rsidRPr="0065248C" w:rsidRDefault="00685A91" w:rsidP="00685A91">
      <w:pPr>
        <w:pStyle w:val="aff2"/>
        <w:tabs>
          <w:tab w:val="left" w:pos="1790"/>
        </w:tabs>
        <w:ind w:left="0" w:firstLine="284"/>
        <w:jc w:val="both"/>
        <w:rPr>
          <w:rFonts w:ascii="Arial" w:hAnsi="Arial" w:cs="Arial"/>
          <w:sz w:val="16"/>
          <w:szCs w:val="16"/>
        </w:rPr>
      </w:pPr>
      <w:bookmarkStart w:id="9" w:name="_bookmark5"/>
      <w:bookmarkEnd w:id="9"/>
      <w:r w:rsidRPr="0065248C">
        <w:rPr>
          <w:rFonts w:ascii="Arial" w:hAnsi="Arial" w:cs="Arial"/>
          <w:sz w:val="16"/>
          <w:szCs w:val="16"/>
        </w:rPr>
        <w:t>3.13. Учреждение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Учреждения.</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 xml:space="preserve">3.14. Учреждение обеспечивает своевременную актуализацию информационных материалов, указанных в пункте </w:t>
      </w:r>
      <w:hyperlink w:anchor="_bookmark5" w:history="1">
        <w:r w:rsidRPr="0065248C">
          <w:rPr>
            <w:rFonts w:ascii="Arial" w:hAnsi="Arial" w:cs="Arial"/>
            <w:sz w:val="16"/>
            <w:szCs w:val="16"/>
          </w:rPr>
          <w:t>3.12</w:t>
        </w:r>
      </w:hyperlink>
      <w:r w:rsidRPr="0065248C">
        <w:rPr>
          <w:rFonts w:ascii="Arial" w:hAnsi="Arial" w:cs="Arial"/>
          <w:sz w:val="16"/>
          <w:szCs w:val="16"/>
        </w:rPr>
        <w:t xml:space="preserve"> настоящего Административного регламента, на официальном сайте Учреждения.</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3.16. Консультирование по вопросам предоставления Муниципальной услуги работниками Учреждения (его структурных подразделений) осуществляется бесплатно.</w:t>
      </w:r>
    </w:p>
    <w:p w:rsidR="00685A91" w:rsidRPr="0065248C" w:rsidRDefault="00685A91" w:rsidP="00685A91">
      <w:pPr>
        <w:pStyle w:val="2"/>
        <w:keepNext w:val="0"/>
        <w:widowControl w:val="0"/>
        <w:tabs>
          <w:tab w:val="left" w:pos="3220"/>
          <w:tab w:val="left" w:pos="3221"/>
        </w:tabs>
        <w:autoSpaceDE w:val="0"/>
        <w:autoSpaceDN w:val="0"/>
        <w:rPr>
          <w:rFonts w:ascii="Arial" w:hAnsi="Arial" w:cs="Arial"/>
          <w:b/>
          <w:sz w:val="16"/>
          <w:szCs w:val="16"/>
        </w:rPr>
      </w:pPr>
      <w:bookmarkStart w:id="10" w:name="_bookmark6"/>
      <w:bookmarkEnd w:id="10"/>
      <w:r w:rsidRPr="0065248C">
        <w:rPr>
          <w:rFonts w:ascii="Arial" w:hAnsi="Arial" w:cs="Arial"/>
          <w:b/>
          <w:sz w:val="16"/>
          <w:szCs w:val="16"/>
          <w:lang w:val="en-US"/>
        </w:rPr>
        <w:t>I</w:t>
      </w:r>
      <w:r w:rsidRPr="0065248C">
        <w:rPr>
          <w:rFonts w:ascii="Arial" w:hAnsi="Arial" w:cs="Arial"/>
          <w:b/>
          <w:sz w:val="16"/>
          <w:szCs w:val="16"/>
        </w:rPr>
        <w:t>. Стандарт предоставления Муниципальной услуги</w:t>
      </w:r>
    </w:p>
    <w:p w:rsidR="00685A91" w:rsidRPr="0065248C" w:rsidRDefault="00685A91" w:rsidP="00685A91">
      <w:pPr>
        <w:pStyle w:val="aff2"/>
        <w:ind w:left="0" w:firstLine="284"/>
        <w:jc w:val="both"/>
        <w:rPr>
          <w:rFonts w:ascii="Arial" w:hAnsi="Arial" w:cs="Arial"/>
          <w:sz w:val="16"/>
          <w:szCs w:val="16"/>
        </w:rPr>
      </w:pPr>
      <w:bookmarkStart w:id="11" w:name="_bookmark7"/>
      <w:bookmarkEnd w:id="11"/>
      <w:r w:rsidRPr="0065248C">
        <w:rPr>
          <w:rFonts w:ascii="Arial" w:hAnsi="Arial" w:cs="Arial"/>
          <w:sz w:val="16"/>
          <w:szCs w:val="16"/>
        </w:rPr>
        <w:t>4. Наименование Муниципальной услуги</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 xml:space="preserve">4.1. Муниципальная услуга </w:t>
      </w:r>
      <w:r w:rsidRPr="0065248C">
        <w:rPr>
          <w:rFonts w:ascii="Arial" w:eastAsia="A" w:hAnsi="Arial" w:cs="Arial"/>
          <w:sz w:val="16"/>
          <w:szCs w:val="16"/>
        </w:rPr>
        <w:t>«Прием в образовательные учреждения, реализующие дополнительные общеобразовательные программы».</w:t>
      </w:r>
    </w:p>
    <w:p w:rsidR="00685A91" w:rsidRPr="0065248C" w:rsidRDefault="00685A91" w:rsidP="00685A91">
      <w:pPr>
        <w:pStyle w:val="aff2"/>
        <w:tabs>
          <w:tab w:val="left" w:pos="0"/>
        </w:tabs>
        <w:ind w:left="0" w:firstLine="284"/>
        <w:jc w:val="both"/>
        <w:rPr>
          <w:rFonts w:ascii="Arial" w:hAnsi="Arial" w:cs="Arial"/>
          <w:sz w:val="16"/>
          <w:szCs w:val="16"/>
        </w:rPr>
      </w:pPr>
      <w:bookmarkStart w:id="12" w:name="_bookmark8"/>
      <w:bookmarkEnd w:id="12"/>
      <w:r w:rsidRPr="0065248C">
        <w:rPr>
          <w:rFonts w:ascii="Arial" w:hAnsi="Arial" w:cs="Arial"/>
          <w:sz w:val="16"/>
          <w:szCs w:val="16"/>
        </w:rPr>
        <w:t>5. Наименование органа, предоставляющего Муниципальную услугу</w:t>
      </w:r>
    </w:p>
    <w:p w:rsidR="00685A91" w:rsidRPr="0065248C" w:rsidRDefault="00685A91" w:rsidP="00685A91">
      <w:pPr>
        <w:ind w:firstLine="284"/>
        <w:jc w:val="both"/>
        <w:rPr>
          <w:rFonts w:ascii="Arial" w:hAnsi="Arial" w:cs="Arial"/>
          <w:sz w:val="16"/>
          <w:szCs w:val="16"/>
        </w:rPr>
      </w:pPr>
      <w:r w:rsidRPr="0065248C">
        <w:rPr>
          <w:rFonts w:ascii="Arial" w:hAnsi="Arial" w:cs="Arial"/>
          <w:sz w:val="16"/>
          <w:szCs w:val="16"/>
        </w:rPr>
        <w:t>5.1. Органом, ответственным за предоставление Муниципальной услуги в Валдайском муниципальном районе, является муниципальное казенное учреждение комитет образования Администрации Валдайского муниципального района.</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 xml:space="preserve">5.2. Учреждения обеспечивают предоставление Услуги в электронной форме посредством личных кабинетов ЕПГУ, </w:t>
      </w:r>
      <w:r w:rsidRPr="0065248C">
        <w:rPr>
          <w:rFonts w:ascii="Arial" w:hAnsi="Arial" w:cs="Arial"/>
          <w:spacing w:val="-1"/>
          <w:sz w:val="16"/>
          <w:szCs w:val="16"/>
        </w:rPr>
        <w:t xml:space="preserve">ИС, </w:t>
      </w:r>
      <w:r w:rsidRPr="0065248C">
        <w:rPr>
          <w:rFonts w:ascii="Arial" w:hAnsi="Arial" w:cs="Arial"/>
          <w:sz w:val="16"/>
          <w:szCs w:val="16"/>
        </w:rPr>
        <w:t>а также путём подачи запроса посредством МФЦ или в Учреждение лично, по выбору Заявителя.</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5.3.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5.4. Непосредственное предоставление Муниципальной услуги осуществляют Учреждения.</w:t>
      </w:r>
    </w:p>
    <w:p w:rsidR="00685A91" w:rsidRPr="0065248C" w:rsidRDefault="00685A91" w:rsidP="00685A91">
      <w:pPr>
        <w:pStyle w:val="aff2"/>
        <w:tabs>
          <w:tab w:val="left" w:pos="1774"/>
        </w:tabs>
        <w:ind w:left="0" w:firstLine="284"/>
        <w:jc w:val="both"/>
        <w:rPr>
          <w:rFonts w:ascii="Arial" w:hAnsi="Arial" w:cs="Arial"/>
          <w:sz w:val="16"/>
          <w:szCs w:val="16"/>
        </w:rPr>
      </w:pPr>
      <w:r w:rsidRPr="0065248C">
        <w:rPr>
          <w:rFonts w:ascii="Arial" w:hAnsi="Arial" w:cs="Arial"/>
          <w:sz w:val="16"/>
          <w:szCs w:val="16"/>
        </w:rPr>
        <w:t xml:space="preserve">5.5. В целях предоставления Муниципальной услуги Учреждения могут взаимодействовать с </w:t>
      </w:r>
      <w:r w:rsidRPr="0065248C">
        <w:rPr>
          <w:rFonts w:ascii="Arial" w:hAnsi="Arial" w:cs="Arial"/>
          <w:spacing w:val="1"/>
          <w:sz w:val="16"/>
          <w:szCs w:val="16"/>
        </w:rPr>
        <w:t xml:space="preserve">соответствующими </w:t>
      </w:r>
      <w:r w:rsidRPr="0065248C">
        <w:rPr>
          <w:rFonts w:ascii="Arial" w:hAnsi="Arial" w:cs="Arial"/>
          <w:sz w:val="16"/>
          <w:szCs w:val="16"/>
        </w:rPr>
        <w:t>органами местного самоуправления Новгородской области, осуществляющими управление в сфере образования, культуры, физической культуры и спорта</w:t>
      </w:r>
      <w:r w:rsidRPr="0065248C">
        <w:rPr>
          <w:rFonts w:ascii="Arial" w:hAnsi="Arial" w:cs="Arial"/>
          <w:spacing w:val="1"/>
          <w:sz w:val="16"/>
          <w:szCs w:val="16"/>
        </w:rPr>
        <w:t>.</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5.6. Учреждения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685A91" w:rsidRPr="0065248C" w:rsidRDefault="00685A91" w:rsidP="00685A91">
      <w:pPr>
        <w:ind w:firstLine="284"/>
        <w:jc w:val="both"/>
        <w:rPr>
          <w:rFonts w:ascii="Arial" w:hAnsi="Arial" w:cs="Arial"/>
          <w:sz w:val="16"/>
          <w:szCs w:val="16"/>
        </w:rPr>
      </w:pPr>
      <w:bookmarkStart w:id="13" w:name="_bookmark9"/>
      <w:bookmarkEnd w:id="13"/>
      <w:r w:rsidRPr="0065248C">
        <w:rPr>
          <w:rFonts w:ascii="Arial" w:hAnsi="Arial" w:cs="Arial"/>
          <w:sz w:val="16"/>
          <w:szCs w:val="16"/>
        </w:rPr>
        <w:t>6. Результат предоставления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6.1. Результатом предоставления Муниципальной услуги является:</w:t>
      </w:r>
    </w:p>
    <w:p w:rsidR="00685A91" w:rsidRPr="0065248C" w:rsidRDefault="00685A91" w:rsidP="00685A91">
      <w:pPr>
        <w:pStyle w:val="aff2"/>
        <w:tabs>
          <w:tab w:val="left" w:pos="1932"/>
        </w:tabs>
        <w:ind w:left="0" w:firstLine="284"/>
        <w:jc w:val="both"/>
        <w:rPr>
          <w:rFonts w:ascii="Arial" w:hAnsi="Arial" w:cs="Arial"/>
          <w:sz w:val="16"/>
          <w:szCs w:val="16"/>
        </w:rPr>
      </w:pPr>
      <w:bookmarkStart w:id="14" w:name="_bookmark10"/>
      <w:bookmarkEnd w:id="14"/>
      <w:r w:rsidRPr="0065248C">
        <w:rPr>
          <w:rFonts w:ascii="Arial" w:hAnsi="Arial" w:cs="Arial"/>
          <w:sz w:val="16"/>
          <w:szCs w:val="16"/>
        </w:rPr>
        <w:t>6.1.1. Уведомление о предоставлении Муниципальной услуги;</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6.1.2. Уведомление об отказе в предоставлении Муниципальной услуги.</w:t>
      </w:r>
    </w:p>
    <w:p w:rsidR="00685A91" w:rsidRPr="0065248C" w:rsidRDefault="00685A91" w:rsidP="00685A91">
      <w:pPr>
        <w:pStyle w:val="aff2"/>
        <w:tabs>
          <w:tab w:val="left" w:pos="1790"/>
        </w:tabs>
        <w:ind w:left="0" w:firstLine="284"/>
        <w:jc w:val="both"/>
        <w:rPr>
          <w:rFonts w:ascii="Arial" w:hAnsi="Arial" w:cs="Arial"/>
          <w:sz w:val="16"/>
          <w:szCs w:val="16"/>
        </w:rPr>
      </w:pPr>
      <w:r w:rsidRPr="0065248C">
        <w:rPr>
          <w:rFonts w:ascii="Arial" w:hAnsi="Arial" w:cs="Arial"/>
          <w:sz w:val="16"/>
          <w:szCs w:val="16"/>
        </w:rPr>
        <w:t>6.2. Результат предоставления Муниципальной услуги независимо от принятого решения оформляется в виде:</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изменения статуса электронной записи в Личном кабинете ИС, РПГУ, ЕПГУ при обращении за предоставлением Муниципальной услуги посредством ИС, ЕПГУ, РПГУ;</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уведомления, которое направляется Заявителю на указанный им контактный адрес электронной почты при обращении за предоставлением Муниципальной услуги в Учреждение или МФЦ;</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выдачи результата предоставления Муниципальной услуги непосредственно в Учреждение.</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6.2.1. Результат предоставления Муниципальной услуги направляется Заявителю в течение 3 (трех) рабочих дней с даты принятия соответствующего решения.</w:t>
      </w:r>
      <w:bookmarkStart w:id="15" w:name="_bookmark11"/>
      <w:bookmarkStart w:id="16" w:name="_bookmark12"/>
      <w:bookmarkEnd w:id="15"/>
      <w:bookmarkEnd w:id="16"/>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6.3. Сведения о предоставлении Муниципальной услуги в течение 1 (одного) рабочего дня подлежат обязательному размещению в ИС, а также на ЕПГУ, РПГУ в случае, если заявление о предоставлении услуги подано посредством ЕПГУ, РПГУ.</w:t>
      </w:r>
    </w:p>
    <w:p w:rsidR="00685A91" w:rsidRPr="0065248C" w:rsidRDefault="00685A91" w:rsidP="00685A91">
      <w:pPr>
        <w:ind w:firstLine="284"/>
        <w:jc w:val="both"/>
        <w:rPr>
          <w:rFonts w:ascii="Arial" w:hAnsi="Arial" w:cs="Arial"/>
          <w:sz w:val="16"/>
          <w:szCs w:val="16"/>
        </w:rPr>
      </w:pPr>
      <w:bookmarkStart w:id="17" w:name="_bookmark13"/>
      <w:bookmarkEnd w:id="17"/>
      <w:r w:rsidRPr="0065248C">
        <w:rPr>
          <w:rFonts w:ascii="Arial" w:hAnsi="Arial" w:cs="Arial"/>
          <w:sz w:val="16"/>
          <w:szCs w:val="16"/>
        </w:rPr>
        <w:t>7. Срок и порядок регистрации Запроса Заявителя о предоставлении Муниципальной услуги, в том числе в электронной форме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7.1. Запрос о предоставлении Муниципальной услуги, поданный в электронной форме посредством ЕПГУ до 16:00 рабочего дня, регистрируется в Учреждении в день его подачи. Запрос, поданный посредством ЕПГУ после 16:00 рабочего дня либо в нерабочий день, регистрируется в Учреждении на следующий рабочий день.</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7.2. Запрос, поданный в иных формах, предусмотренных законодательством Российской Федерации, регистрируется в Учреждении в порядке, </w:t>
      </w:r>
      <w:r w:rsidRPr="0065248C">
        <w:rPr>
          <w:rFonts w:ascii="Arial" w:hAnsi="Arial" w:cs="Arial"/>
          <w:spacing w:val="1"/>
          <w:sz w:val="16"/>
          <w:szCs w:val="16"/>
        </w:rPr>
        <w:t>определенном Правилами по внедрению персонифицированного финансирования дополнительного образования детей в Новгородской области, утвержденные Приказом министерства образования Новгородской области от 25.06.2018 №673 </w:t>
      </w:r>
      <w:hyperlink r:id="rId13" w:history="1">
        <w:r w:rsidRPr="0065248C">
          <w:rPr>
            <w:rStyle w:val="af0"/>
            <w:rFonts w:ascii="Arial" w:hAnsi="Arial" w:cs="Arial"/>
            <w:color w:val="auto"/>
            <w:spacing w:val="1"/>
            <w:sz w:val="16"/>
            <w:szCs w:val="16"/>
            <w:u w:val="none"/>
          </w:rPr>
          <w:t>https://rmc53.ru/files/word/Приказ № 673 от 25.06.2018 о Правилах ПФ.doc</w:t>
        </w:r>
      </w:hyperlink>
      <w:r w:rsidRPr="0065248C">
        <w:rPr>
          <w:rFonts w:ascii="Arial" w:hAnsi="Arial" w:cs="Arial"/>
          <w:spacing w:val="1"/>
          <w:sz w:val="16"/>
          <w:szCs w:val="16"/>
        </w:rPr>
        <w:t>, (далее Правила ПФДО), Положением о персонифицированном дополнительном образовании, утвержденным постановлением Администрации Валдайского  муниципального района от 03.08.2018г. №1190</w:t>
      </w:r>
      <w:r w:rsidRPr="0065248C">
        <w:rPr>
          <w:rFonts w:ascii="Arial" w:hAnsi="Arial" w:cs="Arial"/>
          <w:sz w:val="16"/>
          <w:szCs w:val="16"/>
        </w:rPr>
        <w:t>.</w:t>
      </w:r>
    </w:p>
    <w:p w:rsidR="00685A91" w:rsidRPr="0065248C" w:rsidRDefault="00685A91" w:rsidP="00685A91">
      <w:pPr>
        <w:pStyle w:val="a8"/>
        <w:tabs>
          <w:tab w:val="left" w:pos="1954"/>
        </w:tabs>
        <w:ind w:firstLine="284"/>
        <w:jc w:val="both"/>
        <w:rPr>
          <w:rFonts w:ascii="Arial" w:hAnsi="Arial" w:cs="Arial"/>
          <w:sz w:val="16"/>
          <w:szCs w:val="16"/>
        </w:rPr>
      </w:pPr>
      <w:bookmarkStart w:id="18" w:name="_bookmark14"/>
      <w:bookmarkEnd w:id="18"/>
      <w:r w:rsidRPr="0065248C">
        <w:rPr>
          <w:rFonts w:ascii="Arial" w:hAnsi="Arial" w:cs="Arial"/>
          <w:sz w:val="16"/>
          <w:szCs w:val="16"/>
        </w:rPr>
        <w:t>8. Срок предоставления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8.1. Срок предоставления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Учреждение;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8.1.2. При отсутствии необходимости проведения вступительных (приемных) испытаний составляет не более 10 (десяти) рабочих дней со дня регистрации Запроса о предоставлении Муниципальной услуги в Учреждение;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8.2. Периоды обращения за предоставлением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8.2.1. Муниципальная услуга предоставляется Учреждениями в период с 1 января по 31 декабря текущего года;</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8.2.2. Муниципальная услуга в отношении программ, реализуемых в рамках системы ПФДОД, предоставляется Учреждениями в период с 1 января по 30 ноября текущего года.</w:t>
      </w:r>
    </w:p>
    <w:p w:rsidR="00685A91" w:rsidRPr="0065248C" w:rsidRDefault="00685A91" w:rsidP="00685A91">
      <w:pPr>
        <w:ind w:firstLine="284"/>
        <w:jc w:val="both"/>
        <w:rPr>
          <w:rFonts w:ascii="Arial" w:hAnsi="Arial" w:cs="Arial"/>
          <w:sz w:val="16"/>
          <w:szCs w:val="16"/>
        </w:rPr>
      </w:pPr>
      <w:bookmarkStart w:id="19" w:name="_bookmark15"/>
      <w:bookmarkEnd w:id="19"/>
      <w:r w:rsidRPr="0065248C">
        <w:rPr>
          <w:rFonts w:ascii="Arial" w:hAnsi="Arial" w:cs="Arial"/>
          <w:sz w:val="16"/>
          <w:szCs w:val="16"/>
        </w:rPr>
        <w:t>9. Нормативные правовые акты, регулирующие предоставление Муниципальной услуги</w:t>
      </w:r>
    </w:p>
    <w:p w:rsidR="00685A91" w:rsidRPr="0065248C" w:rsidRDefault="00685A91" w:rsidP="00685A91">
      <w:pPr>
        <w:pStyle w:val="aff2"/>
        <w:tabs>
          <w:tab w:val="left" w:pos="1646"/>
        </w:tabs>
        <w:ind w:left="0" w:firstLine="284"/>
        <w:jc w:val="both"/>
        <w:rPr>
          <w:rFonts w:ascii="Arial" w:hAnsi="Arial" w:cs="Arial"/>
          <w:sz w:val="16"/>
          <w:szCs w:val="16"/>
        </w:rPr>
      </w:pPr>
      <w:r w:rsidRPr="0065248C">
        <w:rPr>
          <w:rFonts w:ascii="Arial" w:hAnsi="Arial" w:cs="Arial"/>
          <w:sz w:val="16"/>
          <w:szCs w:val="16"/>
        </w:rP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Учреждений.</w:t>
      </w:r>
    </w:p>
    <w:p w:rsidR="00685A91" w:rsidRPr="0065248C" w:rsidRDefault="00685A91" w:rsidP="00685A91">
      <w:pPr>
        <w:pStyle w:val="aff2"/>
        <w:tabs>
          <w:tab w:val="left" w:pos="1646"/>
        </w:tabs>
        <w:ind w:left="0" w:firstLine="284"/>
        <w:jc w:val="both"/>
        <w:rPr>
          <w:rFonts w:ascii="Arial" w:hAnsi="Arial" w:cs="Arial"/>
          <w:sz w:val="16"/>
          <w:szCs w:val="16"/>
        </w:rPr>
      </w:pPr>
      <w:r w:rsidRPr="0065248C">
        <w:rPr>
          <w:rFonts w:ascii="Arial" w:hAnsi="Arial" w:cs="Arial"/>
          <w:sz w:val="16"/>
          <w:szCs w:val="16"/>
        </w:rPr>
        <w:t>9.2. 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rsidR="00685A91" w:rsidRPr="0065248C" w:rsidRDefault="00685A91" w:rsidP="00685A91">
      <w:pPr>
        <w:ind w:firstLine="284"/>
        <w:jc w:val="both"/>
        <w:rPr>
          <w:rFonts w:ascii="Arial" w:hAnsi="Arial" w:cs="Arial"/>
          <w:sz w:val="16"/>
          <w:szCs w:val="16"/>
        </w:rPr>
      </w:pPr>
      <w:bookmarkStart w:id="20" w:name="_bookmark16"/>
      <w:bookmarkEnd w:id="20"/>
      <w:r w:rsidRPr="0065248C">
        <w:rPr>
          <w:rFonts w:ascii="Arial" w:hAnsi="Arial" w:cs="Arial"/>
          <w:sz w:val="16"/>
          <w:szCs w:val="16"/>
        </w:rPr>
        <w:t>10. Исчерпывающий перечень документов, необходимых для предоставления Муниципальной услуги, подлежащих представлению Заявителем</w:t>
      </w:r>
    </w:p>
    <w:p w:rsidR="00685A91" w:rsidRPr="0065248C" w:rsidRDefault="00685A91" w:rsidP="00685A91">
      <w:pPr>
        <w:pStyle w:val="aff2"/>
        <w:tabs>
          <w:tab w:val="left" w:pos="1954"/>
        </w:tabs>
        <w:ind w:left="0" w:firstLine="284"/>
        <w:jc w:val="both"/>
        <w:rPr>
          <w:rFonts w:ascii="Arial" w:hAnsi="Arial" w:cs="Arial"/>
          <w:sz w:val="16"/>
          <w:szCs w:val="16"/>
        </w:rPr>
      </w:pPr>
      <w:bookmarkStart w:id="21" w:name="_bookmark17"/>
      <w:bookmarkEnd w:id="21"/>
      <w:r w:rsidRPr="0065248C">
        <w:rPr>
          <w:rFonts w:ascii="Arial" w:hAnsi="Arial" w:cs="Arial"/>
          <w:sz w:val="16"/>
          <w:szCs w:val="16"/>
        </w:rPr>
        <w:t>10.1. Перечень документов, необходимых для предоставления Муниципальной услуги, подлежащих представлению Заявителем, независимо от способа обращения за предоставлением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10.1.1. Заявление о зачислении по форме, приведенной в Приложении 2 и 3 и к настоящему Административному регламенту (далее – Запрос) – для предоставления Муниципальной услуги в рамках системы ПДО, либо заявление по форме, установленной локальными актами Учреждения;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10.1.2. Документ, удостоверяющий личность кандидата на обучение;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10.1.3. Документ, удостоверяющий личность Заявителя в случае обращения за предоставлением Муниципальной услуги в соответствии с пунктом </w:t>
      </w:r>
      <w:hyperlink w:anchor="_bookmark3" w:history="1">
        <w:r w:rsidRPr="0065248C">
          <w:rPr>
            <w:rFonts w:ascii="Arial" w:hAnsi="Arial" w:cs="Arial"/>
            <w:sz w:val="16"/>
            <w:szCs w:val="16"/>
          </w:rPr>
          <w:t>2.2.2</w:t>
        </w:r>
      </w:hyperlink>
      <w:r w:rsidRPr="0065248C">
        <w:rPr>
          <w:rFonts w:ascii="Arial" w:hAnsi="Arial" w:cs="Arial"/>
          <w:sz w:val="16"/>
          <w:szCs w:val="16"/>
        </w:rPr>
        <w:t xml:space="preserve"> настоящего Административного регламента законного представителя несовершеннолетнего лица;</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10.1.5.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10.1.5. Документы об отсутствии медицинских противопоказаний для занятий отдельными видами искусства, физической культурой и спортом (если это необходимо в соответствии с локальными актами Учреждения);</w:t>
      </w:r>
    </w:p>
    <w:p w:rsidR="00685A91" w:rsidRPr="0065248C" w:rsidRDefault="00685A91" w:rsidP="00685A91">
      <w:pPr>
        <w:pStyle w:val="aff2"/>
        <w:tabs>
          <w:tab w:val="left" w:pos="1954"/>
        </w:tabs>
        <w:ind w:left="0" w:firstLine="284"/>
        <w:jc w:val="both"/>
        <w:rPr>
          <w:rFonts w:ascii="Arial" w:hAnsi="Arial" w:cs="Arial"/>
          <w:sz w:val="16"/>
          <w:szCs w:val="16"/>
        </w:rPr>
      </w:pPr>
      <w:bookmarkStart w:id="22" w:name="_bookmark18"/>
      <w:bookmarkEnd w:id="22"/>
      <w:r w:rsidRPr="0065248C">
        <w:rPr>
          <w:rFonts w:ascii="Arial" w:hAnsi="Arial" w:cs="Arial"/>
          <w:sz w:val="16"/>
          <w:szCs w:val="16"/>
        </w:rPr>
        <w:t>10.2. Описание требований к документам и формам представления в зависимости от способа обращения приведено в Приложении 4 к настоящему Административному регламенту.</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10.3. В случае если для предоставления Муниципальной услуги необходима обработка персональных данных кандидата на обучение, Заявителя, либо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w:t>
      </w:r>
      <w:r w:rsidRPr="0065248C">
        <w:rPr>
          <w:rFonts w:ascii="Arial" w:hAnsi="Arial" w:cs="Arial"/>
          <w:spacing w:val="1"/>
          <w:sz w:val="16"/>
          <w:szCs w:val="16"/>
        </w:rPr>
        <w:t xml:space="preserve">только </w:t>
      </w:r>
      <w:r w:rsidRPr="0065248C">
        <w:rPr>
          <w:rFonts w:ascii="Arial" w:hAnsi="Arial" w:cs="Arial"/>
          <w:sz w:val="16"/>
          <w:szCs w:val="16"/>
        </w:rPr>
        <w:t>с согласия указанных лиц, при обращении за получением Муниципальной услуги Заявитель дополнительно представляет согласие указанного лица (лиц) или его законного представителя на обработку персональных данных в форме, предусмотренной законодательством о защите персональных данных.</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10.4. Учреждению запрещено требовать у Заявителя: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10.4.2. Представления документов и информации, которые находятся в распоряжении Учреждения,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Учреждений,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4">
        <w:r w:rsidRPr="0065248C">
          <w:rPr>
            <w:rFonts w:ascii="Arial" w:hAnsi="Arial" w:cs="Arial"/>
            <w:sz w:val="16"/>
            <w:szCs w:val="16"/>
          </w:rPr>
          <w:t>частью 6</w:t>
        </w:r>
      </w:hyperlink>
      <w:r w:rsidRPr="0065248C">
        <w:rPr>
          <w:rFonts w:ascii="Arial" w:hAnsi="Arial" w:cs="Arial"/>
          <w:sz w:val="16"/>
          <w:szCs w:val="16"/>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10.4.3.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w:anchor="_bookmark27" w:history="1">
        <w:r w:rsidRPr="0065248C">
          <w:rPr>
            <w:rFonts w:ascii="Arial" w:hAnsi="Arial" w:cs="Arial"/>
            <w:sz w:val="16"/>
            <w:szCs w:val="16"/>
          </w:rPr>
          <w:t>15</w:t>
        </w:r>
      </w:hyperlink>
      <w:r w:rsidRPr="0065248C">
        <w:rPr>
          <w:rFonts w:ascii="Arial" w:hAnsi="Arial" w:cs="Arial"/>
          <w:sz w:val="16"/>
          <w:szCs w:val="16"/>
        </w:rPr>
        <w:t xml:space="preserve"> настоящего Административного регламента;</w:t>
      </w:r>
    </w:p>
    <w:p w:rsidR="00685A91" w:rsidRPr="0065248C" w:rsidRDefault="00685A91" w:rsidP="00685A91">
      <w:pPr>
        <w:pStyle w:val="aff2"/>
        <w:tabs>
          <w:tab w:val="left" w:pos="1954"/>
        </w:tabs>
        <w:ind w:left="0" w:firstLine="284"/>
        <w:jc w:val="both"/>
        <w:rPr>
          <w:rFonts w:ascii="Arial" w:hAnsi="Arial" w:cs="Arial"/>
          <w:sz w:val="16"/>
          <w:szCs w:val="16"/>
        </w:rPr>
      </w:pPr>
      <w:bookmarkStart w:id="23" w:name="_bookmark19"/>
      <w:bookmarkEnd w:id="23"/>
      <w:r w:rsidRPr="0065248C">
        <w:rPr>
          <w:rFonts w:ascii="Arial" w:hAnsi="Arial" w:cs="Arial"/>
          <w:sz w:val="16"/>
          <w:szCs w:val="16"/>
        </w:rPr>
        <w:t>10.4.4.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10.5. Документы из перечня, установленного пунктами </w:t>
      </w:r>
      <w:hyperlink w:anchor="_bookmark17" w:history="1">
        <w:r w:rsidRPr="0065248C">
          <w:rPr>
            <w:rFonts w:ascii="Arial" w:hAnsi="Arial" w:cs="Arial"/>
            <w:sz w:val="16"/>
            <w:szCs w:val="16"/>
          </w:rPr>
          <w:t>10.1</w:t>
        </w:r>
      </w:hyperlink>
      <w:r w:rsidRPr="0065248C">
        <w:rPr>
          <w:rFonts w:ascii="Arial" w:hAnsi="Arial" w:cs="Arial"/>
          <w:sz w:val="16"/>
          <w:szCs w:val="16"/>
        </w:rPr>
        <w:t xml:space="preserve"> – </w:t>
      </w:r>
      <w:hyperlink w:anchor="_bookmark18" w:history="1">
        <w:r w:rsidRPr="0065248C">
          <w:rPr>
            <w:rFonts w:ascii="Arial" w:hAnsi="Arial" w:cs="Arial"/>
            <w:sz w:val="16"/>
            <w:szCs w:val="16"/>
          </w:rPr>
          <w:t>10.2</w:t>
        </w:r>
      </w:hyperlink>
      <w:r w:rsidRPr="0065248C">
        <w:rPr>
          <w:rFonts w:ascii="Arial" w:hAnsi="Arial" w:cs="Arial"/>
          <w:sz w:val="16"/>
          <w:szCs w:val="16"/>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685A91" w:rsidRPr="0065248C" w:rsidRDefault="00685A91" w:rsidP="00685A91">
      <w:pPr>
        <w:ind w:firstLine="284"/>
        <w:jc w:val="both"/>
        <w:rPr>
          <w:rFonts w:ascii="Arial" w:hAnsi="Arial" w:cs="Arial"/>
          <w:sz w:val="16"/>
          <w:szCs w:val="16"/>
        </w:rPr>
      </w:pPr>
      <w:bookmarkStart w:id="24" w:name="_bookmark20"/>
      <w:bookmarkEnd w:id="24"/>
      <w:r w:rsidRPr="0065248C">
        <w:rPr>
          <w:rFonts w:ascii="Arial" w:hAnsi="Arial" w:cs="Arial"/>
          <w:sz w:val="16"/>
          <w:szCs w:val="16"/>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Учреждений</w:t>
      </w:r>
    </w:p>
    <w:p w:rsidR="00685A91" w:rsidRPr="0065248C" w:rsidRDefault="00685A91" w:rsidP="00685A91">
      <w:pPr>
        <w:pStyle w:val="aff2"/>
        <w:tabs>
          <w:tab w:val="left" w:pos="1954"/>
        </w:tabs>
        <w:ind w:left="0" w:firstLine="284"/>
        <w:jc w:val="both"/>
        <w:rPr>
          <w:rFonts w:ascii="Arial" w:hAnsi="Arial" w:cs="Arial"/>
          <w:sz w:val="16"/>
          <w:szCs w:val="16"/>
        </w:rPr>
      </w:pPr>
      <w:bookmarkStart w:id="25" w:name="_bookmark21"/>
      <w:bookmarkEnd w:id="25"/>
      <w:r w:rsidRPr="0065248C">
        <w:rPr>
          <w:rFonts w:ascii="Arial" w:hAnsi="Arial" w:cs="Arial"/>
          <w:sz w:val="16"/>
          <w:szCs w:val="16"/>
        </w:rPr>
        <w:t>11.1. Документы, необходимые для предоставления Муниципальной услуги, которые находятся в распоряжении иных органов власти или Учреждений, отсутствуют.</w:t>
      </w:r>
    </w:p>
    <w:p w:rsidR="00685A91" w:rsidRPr="0065248C" w:rsidRDefault="00685A91" w:rsidP="00685A91">
      <w:pPr>
        <w:ind w:firstLine="284"/>
        <w:jc w:val="both"/>
        <w:rPr>
          <w:rFonts w:ascii="Arial" w:hAnsi="Arial" w:cs="Arial"/>
          <w:sz w:val="16"/>
          <w:szCs w:val="16"/>
        </w:rPr>
      </w:pPr>
      <w:bookmarkStart w:id="26" w:name="_bookmark22"/>
      <w:bookmarkStart w:id="27" w:name="_bookmark23"/>
      <w:bookmarkEnd w:id="26"/>
      <w:bookmarkEnd w:id="27"/>
      <w:r w:rsidRPr="0065248C">
        <w:rPr>
          <w:rFonts w:ascii="Arial" w:hAnsi="Arial" w:cs="Arial"/>
          <w:sz w:val="16"/>
          <w:szCs w:val="16"/>
        </w:rPr>
        <w:t>12. Исчерпывающий перечень оснований для отказа в приеме документов, необходимых для предоставления Муниципальной услуги</w:t>
      </w:r>
    </w:p>
    <w:p w:rsidR="00685A91" w:rsidRPr="0065248C" w:rsidRDefault="00685A91" w:rsidP="00685A91">
      <w:pPr>
        <w:pStyle w:val="aff2"/>
        <w:tabs>
          <w:tab w:val="left" w:pos="1953"/>
          <w:tab w:val="left" w:pos="1954"/>
        </w:tabs>
        <w:ind w:left="0" w:firstLine="284"/>
        <w:jc w:val="both"/>
        <w:rPr>
          <w:rFonts w:ascii="Arial" w:hAnsi="Arial" w:cs="Arial"/>
          <w:sz w:val="16"/>
          <w:szCs w:val="16"/>
        </w:rPr>
      </w:pPr>
      <w:r w:rsidRPr="0065248C">
        <w:rPr>
          <w:rFonts w:ascii="Arial" w:hAnsi="Arial" w:cs="Arial"/>
          <w:sz w:val="16"/>
          <w:szCs w:val="16"/>
        </w:rPr>
        <w:t>12.1. Основания для отказа в приеме документов, необходимых для предоставления Муниципальной услуги, являются:</w:t>
      </w:r>
    </w:p>
    <w:p w:rsidR="00685A91" w:rsidRPr="0065248C" w:rsidRDefault="00685A91" w:rsidP="00685A91">
      <w:pPr>
        <w:pStyle w:val="aff2"/>
        <w:tabs>
          <w:tab w:val="left" w:pos="1954"/>
          <w:tab w:val="left" w:pos="3339"/>
          <w:tab w:val="left" w:pos="4828"/>
          <w:tab w:val="left" w:pos="6072"/>
          <w:tab w:val="left" w:pos="7257"/>
          <w:tab w:val="left" w:pos="8740"/>
          <w:tab w:val="left" w:pos="10365"/>
        </w:tabs>
        <w:ind w:left="0" w:firstLine="284"/>
        <w:jc w:val="both"/>
        <w:rPr>
          <w:rFonts w:ascii="Arial" w:hAnsi="Arial" w:cs="Arial"/>
          <w:sz w:val="16"/>
          <w:szCs w:val="16"/>
        </w:rPr>
      </w:pPr>
      <w:r w:rsidRPr="0065248C">
        <w:rPr>
          <w:rFonts w:ascii="Arial" w:hAnsi="Arial" w:cs="Arial"/>
          <w:sz w:val="16"/>
          <w:szCs w:val="16"/>
        </w:rPr>
        <w:t>12.1.1. Несоответствие заявителя требованиям, определенным настоящим Административным регламентом;</w:t>
      </w:r>
    </w:p>
    <w:p w:rsidR="00685A91" w:rsidRPr="0065248C" w:rsidRDefault="00685A91" w:rsidP="00685A91">
      <w:pPr>
        <w:pStyle w:val="aff2"/>
        <w:tabs>
          <w:tab w:val="left" w:pos="1954"/>
          <w:tab w:val="left" w:pos="3339"/>
          <w:tab w:val="left" w:pos="4828"/>
          <w:tab w:val="left" w:pos="6072"/>
          <w:tab w:val="left" w:pos="7257"/>
          <w:tab w:val="left" w:pos="8740"/>
          <w:tab w:val="left" w:pos="10365"/>
        </w:tabs>
        <w:ind w:left="0" w:firstLine="284"/>
        <w:jc w:val="both"/>
        <w:rPr>
          <w:rFonts w:ascii="Arial" w:hAnsi="Arial" w:cs="Arial"/>
          <w:sz w:val="16"/>
          <w:szCs w:val="16"/>
        </w:rPr>
      </w:pPr>
      <w:r w:rsidRPr="0065248C">
        <w:rPr>
          <w:rFonts w:ascii="Arial" w:hAnsi="Arial" w:cs="Arial"/>
          <w:sz w:val="16"/>
          <w:szCs w:val="16"/>
        </w:rPr>
        <w:t>12.1.2. Заявителем представлен неполный комплект документов, предусмотренных настоящим Административным регламентом;</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12.2. При обращении через ЕПГУ, РПГУ или ИС решение об отказе в приеме документов, необходимых для предоставления Муниципальной услуги, оформляется как информация в электронном виде.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12.3. Выдача решения об отказе в приеме документов, необходимых для предоставления Муниципальной услуги, в случае обращения Заявителя в Учреждение или в МФЦ в иных формах, предусмотренных законодательством Российской Федерации, устанавливается организационно-распорядительным актом Учреждения или МФЦ. </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12.4.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85A91" w:rsidRPr="0065248C" w:rsidRDefault="00685A91" w:rsidP="00685A91">
      <w:pPr>
        <w:ind w:firstLine="284"/>
        <w:jc w:val="both"/>
        <w:rPr>
          <w:rFonts w:ascii="Arial" w:hAnsi="Arial" w:cs="Arial"/>
          <w:sz w:val="16"/>
          <w:szCs w:val="16"/>
        </w:rPr>
      </w:pPr>
      <w:bookmarkStart w:id="28" w:name="_bookmark24"/>
      <w:bookmarkEnd w:id="28"/>
      <w:r w:rsidRPr="0065248C">
        <w:rPr>
          <w:rFonts w:ascii="Arial" w:hAnsi="Arial" w:cs="Arial"/>
          <w:sz w:val="16"/>
          <w:szCs w:val="16"/>
        </w:rPr>
        <w:t>13. Исчерпывающий перечень оснований для приостановления или отказа в предоставлении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13.1. Основания для приостановления предоставления Муниципальной услуги отсутствуют.</w:t>
      </w:r>
    </w:p>
    <w:p w:rsidR="00685A91" w:rsidRPr="0065248C" w:rsidRDefault="00685A91" w:rsidP="00685A91">
      <w:pPr>
        <w:pStyle w:val="aff2"/>
        <w:tabs>
          <w:tab w:val="left" w:pos="1954"/>
        </w:tabs>
        <w:ind w:left="0" w:firstLine="284"/>
        <w:jc w:val="both"/>
        <w:rPr>
          <w:rFonts w:ascii="Arial" w:hAnsi="Arial" w:cs="Arial"/>
          <w:sz w:val="16"/>
          <w:szCs w:val="16"/>
        </w:rPr>
      </w:pPr>
      <w:bookmarkStart w:id="29" w:name="_bookmark25"/>
      <w:bookmarkEnd w:id="29"/>
      <w:r w:rsidRPr="0065248C">
        <w:rPr>
          <w:rFonts w:ascii="Arial" w:hAnsi="Arial" w:cs="Arial"/>
          <w:sz w:val="16"/>
          <w:szCs w:val="16"/>
        </w:rPr>
        <w:t>13.2. Основаниями для отказа в предоставлении Муниципальной услуги являются:</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13.2.1. Документы, необходимые для предоставления Муниципальной услуги, содержат недостоверные сведения;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13.2.2. Заявитель не соответствует кругу лиц, указанных в подразделе </w:t>
      </w:r>
      <w:hyperlink w:anchor="_bookmark2" w:history="1">
        <w:r w:rsidRPr="0065248C">
          <w:rPr>
            <w:rFonts w:ascii="Arial" w:hAnsi="Arial" w:cs="Arial"/>
            <w:sz w:val="16"/>
            <w:szCs w:val="16"/>
          </w:rPr>
          <w:t>2</w:t>
        </w:r>
      </w:hyperlink>
      <w:r w:rsidRPr="0065248C">
        <w:rPr>
          <w:rFonts w:ascii="Arial" w:hAnsi="Arial" w:cs="Arial"/>
          <w:sz w:val="16"/>
          <w:szCs w:val="16"/>
        </w:rPr>
        <w:t xml:space="preserve"> настоящего Административного регламента;</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13.2.3. Представленные документы не соответствуют по форме или содержанию требованиям законодательства Российской Федерации;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13.2.4. Запрос подан лицом, не имеющим полномочий представлять интересы Заявителя;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13.2.5. Отзыв Запроса по инициативе Заявителя;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13.2.6.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13.2.7. Отсутствие свободных мест в выбранной Заявителем группе;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13.2.8. Указанный в Запросе кандидат на обучение </w:t>
      </w:r>
      <w:r w:rsidRPr="0065248C">
        <w:rPr>
          <w:rFonts w:ascii="Arial" w:hAnsi="Arial" w:cs="Arial"/>
          <w:spacing w:val="1"/>
          <w:sz w:val="16"/>
          <w:szCs w:val="16"/>
        </w:rPr>
        <w:t xml:space="preserve">не имеет возможности </w:t>
      </w:r>
      <w:r w:rsidRPr="0065248C">
        <w:rPr>
          <w:rFonts w:ascii="Arial" w:hAnsi="Arial" w:cs="Arial"/>
          <w:sz w:val="16"/>
          <w:szCs w:val="16"/>
        </w:rPr>
        <w:t>обучения по выбранной программе в соответствии с Положением о ПДО;</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13.2.9. Кандидат на обучение не имеет возможности обучения по выбранной программе в соответствии с Правилами ПФДО;</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13.2.10. На момент подачи Запроса набор в выбранную заявителем группу не осуществляется;</w:t>
      </w:r>
    </w:p>
    <w:p w:rsidR="00685A91" w:rsidRPr="0065248C" w:rsidRDefault="00685A91" w:rsidP="00685A91">
      <w:pPr>
        <w:pStyle w:val="aff2"/>
        <w:tabs>
          <w:tab w:val="left" w:pos="567"/>
          <w:tab w:val="left" w:pos="1954"/>
        </w:tabs>
        <w:ind w:left="0" w:firstLine="284"/>
        <w:jc w:val="both"/>
        <w:rPr>
          <w:rFonts w:ascii="Arial" w:hAnsi="Arial" w:cs="Arial"/>
          <w:sz w:val="16"/>
          <w:szCs w:val="16"/>
        </w:rPr>
      </w:pPr>
      <w:r w:rsidRPr="0065248C">
        <w:rPr>
          <w:rFonts w:ascii="Arial" w:hAnsi="Arial" w:cs="Arial"/>
          <w:sz w:val="16"/>
          <w:szCs w:val="16"/>
        </w:rPr>
        <w:t>13.2.11. Отказ Заявителя от заключения договора, если такой договор необходим для освоения соответствующей программы в соответствии с ПФДО или локальными актами Учреждения;</w:t>
      </w:r>
    </w:p>
    <w:p w:rsidR="00685A91" w:rsidRPr="0065248C" w:rsidRDefault="00685A91" w:rsidP="00685A91">
      <w:pPr>
        <w:pStyle w:val="aff2"/>
        <w:tabs>
          <w:tab w:val="left" w:pos="567"/>
          <w:tab w:val="left" w:pos="1954"/>
          <w:tab w:val="left" w:pos="2127"/>
        </w:tabs>
        <w:ind w:left="0" w:firstLine="284"/>
        <w:jc w:val="both"/>
        <w:rPr>
          <w:rFonts w:ascii="Arial" w:hAnsi="Arial" w:cs="Arial"/>
          <w:sz w:val="16"/>
          <w:szCs w:val="16"/>
        </w:rPr>
      </w:pPr>
      <w:r w:rsidRPr="0065248C">
        <w:rPr>
          <w:rFonts w:ascii="Arial" w:hAnsi="Arial" w:cs="Arial"/>
          <w:sz w:val="16"/>
          <w:szCs w:val="16"/>
        </w:rPr>
        <w:t>13.2.12. Неявка на прохождение вступительных (приемных) испытаний в Учреждение;</w:t>
      </w:r>
    </w:p>
    <w:p w:rsidR="00685A91" w:rsidRPr="0065248C" w:rsidRDefault="00685A91" w:rsidP="00685A91">
      <w:pPr>
        <w:pStyle w:val="aff2"/>
        <w:tabs>
          <w:tab w:val="left" w:pos="567"/>
          <w:tab w:val="left" w:pos="1954"/>
          <w:tab w:val="left" w:pos="1985"/>
        </w:tabs>
        <w:ind w:left="0" w:firstLine="284"/>
        <w:jc w:val="both"/>
        <w:rPr>
          <w:rFonts w:ascii="Arial" w:hAnsi="Arial" w:cs="Arial"/>
          <w:sz w:val="16"/>
          <w:szCs w:val="16"/>
        </w:rPr>
      </w:pPr>
      <w:r w:rsidRPr="0065248C">
        <w:rPr>
          <w:rFonts w:ascii="Arial" w:hAnsi="Arial" w:cs="Arial"/>
          <w:sz w:val="16"/>
          <w:szCs w:val="16"/>
        </w:rPr>
        <w:t>13.2.13. Непредставление оригиналов документов, сведения о которых указаны Заявителем в электронной форме Запроса на ЕПГУ, РПГУ или ИС, в Учреждение, если это предусмотрено муниципальным правовым актом, регламентирующим вопросы предоставления дополнительного образования;</w:t>
      </w:r>
    </w:p>
    <w:p w:rsidR="00685A91" w:rsidRPr="0065248C" w:rsidRDefault="00685A91" w:rsidP="00685A91">
      <w:pPr>
        <w:pStyle w:val="aff2"/>
        <w:tabs>
          <w:tab w:val="left" w:pos="1954"/>
          <w:tab w:val="left" w:pos="1985"/>
        </w:tabs>
        <w:ind w:left="0" w:firstLine="284"/>
        <w:jc w:val="both"/>
        <w:rPr>
          <w:rFonts w:ascii="Arial" w:hAnsi="Arial" w:cs="Arial"/>
          <w:sz w:val="16"/>
          <w:szCs w:val="16"/>
        </w:rPr>
      </w:pPr>
      <w:r w:rsidRPr="0065248C">
        <w:rPr>
          <w:rFonts w:ascii="Arial" w:hAnsi="Arial" w:cs="Arial"/>
          <w:sz w:val="16"/>
          <w:szCs w:val="16"/>
        </w:rPr>
        <w:t>13.2.14. Несоответствие оригиналов документов сведениям, указанным в электронной форме Запроса на ЕПГУ</w:t>
      </w:r>
      <w:r w:rsidRPr="0065248C">
        <w:rPr>
          <w:rFonts w:ascii="Arial" w:hAnsi="Arial" w:cs="Arial"/>
          <w:spacing w:val="-2"/>
          <w:sz w:val="16"/>
          <w:szCs w:val="16"/>
        </w:rPr>
        <w:t xml:space="preserve">, </w:t>
      </w:r>
      <w:r w:rsidRPr="0065248C">
        <w:rPr>
          <w:rFonts w:ascii="Arial" w:hAnsi="Arial" w:cs="Arial"/>
          <w:sz w:val="16"/>
          <w:szCs w:val="16"/>
        </w:rPr>
        <w:t>РПГУ или ИС;</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13.2.15. Отрицательные результаты вступительных (приемных) испытаний.</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13.3. Заявитель вправе отказаться от получения Муниципальной услуги на основании заявления, написанного в свободной форме, поданного в Учреждение или в МФЦ. При поступлении заявления об отказе в предоставлении Муниципальной услуги в МФЦ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Учреждение или в МФЦ за предоставлением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13.4. Заявитель вправе повторно обратиться в Учреждение с Запросом после устранения оснований, указанных в пункте </w:t>
      </w:r>
      <w:hyperlink w:anchor="_bookmark25" w:history="1">
        <w:r w:rsidRPr="0065248C">
          <w:rPr>
            <w:rFonts w:ascii="Arial" w:hAnsi="Arial" w:cs="Arial"/>
            <w:sz w:val="16"/>
            <w:szCs w:val="16"/>
          </w:rPr>
          <w:t>13.2</w:t>
        </w:r>
      </w:hyperlink>
      <w:r w:rsidRPr="0065248C">
        <w:rPr>
          <w:rFonts w:ascii="Arial" w:hAnsi="Arial" w:cs="Arial"/>
          <w:sz w:val="16"/>
          <w:szCs w:val="16"/>
        </w:rPr>
        <w:t xml:space="preserve"> настоящего Административного регламента.</w:t>
      </w:r>
    </w:p>
    <w:p w:rsidR="00685A91" w:rsidRPr="0065248C" w:rsidRDefault="00685A91" w:rsidP="00685A91">
      <w:pPr>
        <w:ind w:firstLine="284"/>
        <w:jc w:val="both"/>
        <w:rPr>
          <w:rFonts w:ascii="Arial" w:hAnsi="Arial" w:cs="Arial"/>
          <w:sz w:val="16"/>
          <w:szCs w:val="16"/>
        </w:rPr>
      </w:pPr>
      <w:bookmarkStart w:id="30" w:name="_bookmark26"/>
      <w:bookmarkEnd w:id="30"/>
      <w:r w:rsidRPr="0065248C">
        <w:rPr>
          <w:rFonts w:ascii="Arial" w:hAnsi="Arial" w:cs="Arial"/>
          <w:sz w:val="16"/>
          <w:szCs w:val="16"/>
        </w:rPr>
        <w:t>14. Порядок, размер и основания взимания государственной пошлины или иной платы, взимаемой за предоставление Муниципальной услуги</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14.1. Муниципальная услуга предоставляется без взимания платы.</w:t>
      </w:r>
    </w:p>
    <w:p w:rsidR="00685A91" w:rsidRPr="0065248C" w:rsidRDefault="00685A91" w:rsidP="00685A91">
      <w:pPr>
        <w:ind w:firstLine="284"/>
        <w:jc w:val="both"/>
        <w:rPr>
          <w:rFonts w:ascii="Arial" w:hAnsi="Arial" w:cs="Arial"/>
          <w:sz w:val="16"/>
          <w:szCs w:val="16"/>
        </w:rPr>
      </w:pPr>
      <w:bookmarkStart w:id="31" w:name="_bookmark27"/>
      <w:bookmarkEnd w:id="31"/>
      <w:r w:rsidRPr="0065248C">
        <w:rPr>
          <w:rFonts w:ascii="Arial" w:hAnsi="Arial" w:cs="Arial"/>
          <w:sz w:val="16"/>
          <w:szCs w:val="16"/>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685A91" w:rsidRPr="0065248C" w:rsidRDefault="00685A91" w:rsidP="00685A91">
      <w:pPr>
        <w:ind w:firstLine="284"/>
        <w:jc w:val="both"/>
        <w:rPr>
          <w:rFonts w:ascii="Arial" w:hAnsi="Arial" w:cs="Arial"/>
          <w:sz w:val="16"/>
          <w:szCs w:val="16"/>
        </w:rPr>
      </w:pPr>
      <w:r w:rsidRPr="0065248C">
        <w:rPr>
          <w:rFonts w:ascii="Arial" w:hAnsi="Arial" w:cs="Arial"/>
          <w:sz w:val="16"/>
          <w:szCs w:val="16"/>
        </w:rPr>
        <w:t>15.1. Услуги, которые являются необходимыми и обязательными для предоставления Муниципальной услуги, отсутствуют.</w:t>
      </w:r>
    </w:p>
    <w:p w:rsidR="00685A91" w:rsidRPr="0065248C" w:rsidRDefault="00685A91" w:rsidP="00685A91">
      <w:pPr>
        <w:ind w:firstLine="284"/>
        <w:jc w:val="both"/>
        <w:rPr>
          <w:rFonts w:ascii="Arial" w:hAnsi="Arial" w:cs="Arial"/>
          <w:sz w:val="16"/>
          <w:szCs w:val="16"/>
        </w:rPr>
      </w:pPr>
      <w:bookmarkStart w:id="32" w:name="_bookmark28"/>
      <w:bookmarkEnd w:id="32"/>
      <w:r w:rsidRPr="0065248C">
        <w:rPr>
          <w:rFonts w:ascii="Arial" w:hAnsi="Arial" w:cs="Arial"/>
          <w:sz w:val="16"/>
          <w:szCs w:val="16"/>
        </w:rPr>
        <w:t>16. Способы предоставления Заявителем документов, необходимых для получения Муниципальной услуги</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16.1. Учреждение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85A91" w:rsidRPr="0065248C" w:rsidRDefault="00685A91" w:rsidP="00685A91">
      <w:pPr>
        <w:pStyle w:val="2"/>
        <w:keepNext w:val="0"/>
        <w:widowControl w:val="0"/>
        <w:tabs>
          <w:tab w:val="left" w:pos="1954"/>
        </w:tabs>
        <w:autoSpaceDE w:val="0"/>
        <w:autoSpaceDN w:val="0"/>
        <w:ind w:firstLine="284"/>
        <w:jc w:val="both"/>
        <w:rPr>
          <w:rFonts w:ascii="Arial" w:hAnsi="Arial" w:cs="Arial"/>
          <w:sz w:val="16"/>
          <w:szCs w:val="16"/>
        </w:rPr>
      </w:pPr>
      <w:r w:rsidRPr="0065248C">
        <w:rPr>
          <w:rFonts w:ascii="Arial" w:hAnsi="Arial" w:cs="Arial"/>
          <w:sz w:val="16"/>
          <w:szCs w:val="16"/>
        </w:rPr>
        <w:t>16.2. Обращение Заявителя посредством ЕПГУ.</w:t>
      </w:r>
    </w:p>
    <w:p w:rsidR="00685A91" w:rsidRPr="00827F77" w:rsidRDefault="00685A91" w:rsidP="00685A91">
      <w:pPr>
        <w:pStyle w:val="2"/>
        <w:tabs>
          <w:tab w:val="left" w:pos="1954"/>
        </w:tabs>
        <w:ind w:firstLine="284"/>
        <w:jc w:val="both"/>
        <w:rPr>
          <w:rFonts w:ascii="Arial" w:hAnsi="Arial" w:cs="Arial"/>
          <w:bCs/>
          <w:sz w:val="16"/>
          <w:szCs w:val="16"/>
        </w:rPr>
      </w:pPr>
      <w:r w:rsidRPr="00827F77">
        <w:rPr>
          <w:rFonts w:ascii="Arial" w:hAnsi="Arial" w:cs="Arial"/>
          <w:sz w:val="16"/>
          <w:szCs w:val="16"/>
        </w:rPr>
        <w:t>16.2.1.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16.2.2. Заполненный Запрос отправляется Заявителем в Учреждение;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16.2.3. Отправленные документы поступают в Учреждение путём размещения в ИС, интегрированной с ЕПГУ;</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16.2.4. Заявитель уведомляется о получении Учреждением Запроса и документов в день его подачи посредством изменения статуса Запроса в Личном кабинете Заявителя на ЕПГУ и в ИС;</w:t>
      </w:r>
    </w:p>
    <w:p w:rsidR="00685A91" w:rsidRPr="0065248C" w:rsidRDefault="00685A91" w:rsidP="00685A91">
      <w:pPr>
        <w:tabs>
          <w:tab w:val="left" w:pos="709"/>
        </w:tabs>
        <w:ind w:firstLine="284"/>
        <w:jc w:val="both"/>
        <w:rPr>
          <w:rFonts w:ascii="Arial" w:hAnsi="Arial" w:cs="Arial"/>
          <w:sz w:val="16"/>
          <w:szCs w:val="16"/>
        </w:rPr>
      </w:pPr>
      <w:r w:rsidRPr="0065248C">
        <w:rPr>
          <w:rFonts w:ascii="Arial" w:hAnsi="Arial" w:cs="Arial"/>
          <w:sz w:val="16"/>
          <w:szCs w:val="16"/>
        </w:rPr>
        <w:t xml:space="preserve">При получении Муниципальной услуги в Учреждение в рамках системы ПДО Учреждением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65248C">
        <w:rPr>
          <w:rFonts w:ascii="Arial" w:hAnsi="Arial" w:cs="Arial"/>
          <w:spacing w:val="1"/>
          <w:sz w:val="16"/>
          <w:szCs w:val="16"/>
        </w:rPr>
        <w:t>Правилами ПФДО и Положением о персонифицированном дополнительном образовании, утвержденным постановлением Администрации Валдайского муниципального района от 03.08.2018г. №1190</w:t>
      </w:r>
      <w:r w:rsidRPr="0065248C">
        <w:rPr>
          <w:rFonts w:ascii="Arial" w:hAnsi="Arial" w:cs="Arial"/>
          <w:sz w:val="16"/>
          <w:szCs w:val="16"/>
        </w:rPr>
        <w:t>;</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16.2.5.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Учреждение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16.2.6. В случае если программа дополнительного образования, в отношении которой подан Запрос, реализуется за счет средств Заявителя, Учреждение либо предоставляет договор для его акцепта, либо приглашает Заявителя в Учреждение для заключения договора, формируемого в соответствии с локальными актами Учреждения. Муниципальная услуга оказывается после решения Заявителя о заключении такого договора;</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16.2.7. В случае необходимости проведения приемных (вступительных) испытаний и при отсутствия иных оснований для отказа в предоставлении Муниципальной услуги Заявителю в течение 10 (десяти) рабочих дней с даты регистрации Запроса Учреждение направляет соответствующее уведомление в порядке, установленном локальными актами Учреждения;</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16.2.8. Информация о дате, времени и месте проведения вступительных (приемных) испытаний размещается на информационном стенде и официальном сайте Учреждения не позднее чем за 3 (три) рабочих дня до даты проведения вступительных (приемных) испытаний;</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 xml:space="preserve">16.2.9. В случае если Заявитель ранее не предоставлял оригиналы документов, необходимых для оказания Муниципальной услуги, оригиналы документов предоставляются им </w:t>
      </w:r>
      <w:r w:rsidRPr="0065248C">
        <w:rPr>
          <w:rFonts w:ascii="Arial" w:hAnsi="Arial" w:cs="Arial"/>
          <w:spacing w:val="1"/>
          <w:sz w:val="16"/>
          <w:szCs w:val="16"/>
        </w:rPr>
        <w:t xml:space="preserve">в </w:t>
      </w:r>
      <w:r w:rsidRPr="0065248C">
        <w:rPr>
          <w:rFonts w:ascii="Arial" w:hAnsi="Arial" w:cs="Arial"/>
          <w:sz w:val="16"/>
          <w:szCs w:val="16"/>
        </w:rPr>
        <w:t>Учреждение до начала обучения, но не позднее 30 дневного срока с даты обращения за Муниципальной услугой;</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 xml:space="preserve">16.2.10. В случае отсутствия оснований для отказа в предоставлении Муниципальной услуги, указанных в подразделе </w:t>
      </w:r>
      <w:hyperlink w:anchor="_bookmark24" w:history="1">
        <w:r w:rsidRPr="0065248C">
          <w:rPr>
            <w:rFonts w:ascii="Arial" w:hAnsi="Arial" w:cs="Arial"/>
            <w:sz w:val="16"/>
            <w:szCs w:val="16"/>
          </w:rPr>
          <w:t>13</w:t>
        </w:r>
      </w:hyperlink>
      <w:r w:rsidRPr="0065248C">
        <w:rPr>
          <w:rFonts w:ascii="Arial" w:hAnsi="Arial" w:cs="Arial"/>
          <w:sz w:val="16"/>
          <w:szCs w:val="16"/>
        </w:rPr>
        <w:t xml:space="preserve"> настоящего Административного регламента, и в течение 10 (десяти) рабочих дней после проведения вступительных (приемных) испытаний в Личный кабинет на ЕПГУ направляется уведомление предоставления Муниципальной услуги;</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16.2.11. В случае отсутствия необходимости проведения приемных (вступительных) испытаний в Учреждение Заявителю в течение 10(десяти) рабочих дней с даты регистрации Запроса в Учреждение, в Личный кабинет на ЕПГУ направляется уведомление о предоставлении Муниципальной услуги.</w:t>
      </w:r>
    </w:p>
    <w:p w:rsidR="00685A91" w:rsidRPr="0065248C" w:rsidRDefault="00685A91" w:rsidP="00685A91">
      <w:pPr>
        <w:pStyle w:val="2"/>
        <w:keepNext w:val="0"/>
        <w:widowControl w:val="0"/>
        <w:tabs>
          <w:tab w:val="left" w:pos="1954"/>
        </w:tabs>
        <w:autoSpaceDE w:val="0"/>
        <w:autoSpaceDN w:val="0"/>
        <w:ind w:firstLine="284"/>
        <w:jc w:val="both"/>
        <w:rPr>
          <w:rFonts w:ascii="Arial" w:hAnsi="Arial" w:cs="Arial"/>
          <w:sz w:val="16"/>
          <w:szCs w:val="16"/>
        </w:rPr>
      </w:pPr>
      <w:r w:rsidRPr="0065248C">
        <w:rPr>
          <w:rFonts w:ascii="Arial" w:hAnsi="Arial" w:cs="Arial"/>
          <w:sz w:val="16"/>
          <w:szCs w:val="16"/>
        </w:rPr>
        <w:t>16.3. Обращение Заявителя посредством ИС.</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16.3.2. Для получения Муниципальной услуги Заявитель авторизуется в ИС, затем заполняет Запрос в электронном виде с использованием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16.3.3. Заполненный Запрос отправляется Заявителем в Учреждение;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16.3.4. Заявитель уведомляется о получении Учреждением Запроса и документов в день его подачи посредством изменения статуса Запроса в ИС;</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16.3.5. В случае необходимости проведения приемных (вступительных) испытаний в Учреждении Заявителю в течение 10 (десяти) рабочих дней с даты регистрации Запроса в ИС Заявителю направляется уведомление о дате, месте и времени проведения вступительных (приемных) испытаний;</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16.3.6. Информация о дате, времени и месте проведения вступительных (приемных) испытаний размещается на информационном стенде и официальном сайте Учреждения не позднее чем за 3 (три) рабочих дня до даты проведения вступительных (приемных) испытаний;</w:t>
      </w:r>
    </w:p>
    <w:p w:rsidR="00685A91" w:rsidRPr="0065248C" w:rsidRDefault="00685A91" w:rsidP="00685A91">
      <w:pPr>
        <w:tabs>
          <w:tab w:val="left" w:pos="1954"/>
        </w:tabs>
        <w:ind w:firstLine="284"/>
        <w:jc w:val="both"/>
        <w:rPr>
          <w:rFonts w:ascii="Arial" w:hAnsi="Arial" w:cs="Arial"/>
          <w:sz w:val="16"/>
          <w:szCs w:val="16"/>
        </w:rPr>
      </w:pPr>
      <w:r w:rsidRPr="0065248C">
        <w:rPr>
          <w:rFonts w:ascii="Arial" w:hAnsi="Arial" w:cs="Arial"/>
          <w:sz w:val="16"/>
          <w:szCs w:val="16"/>
        </w:rPr>
        <w:t xml:space="preserve">При получении Муниципальной услуги в Учреждении в рамках системы ПДО Учреждением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65248C">
        <w:rPr>
          <w:rFonts w:ascii="Arial" w:hAnsi="Arial" w:cs="Arial"/>
          <w:spacing w:val="1"/>
          <w:sz w:val="16"/>
          <w:szCs w:val="16"/>
        </w:rPr>
        <w:t>Правилами ПФДО и Положением о персонифицированном дополнительном образовании, утвержденным постановлением Администрации Валдайского муниципального района от 03.08.2018 № 1190</w:t>
      </w:r>
      <w:r w:rsidRPr="0065248C">
        <w:rPr>
          <w:rFonts w:ascii="Arial" w:hAnsi="Arial" w:cs="Arial"/>
          <w:sz w:val="16"/>
          <w:szCs w:val="16"/>
        </w:rPr>
        <w:t>;</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16.3.7.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Учреждение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16.3.8. В случае если программа дополнительного образования, в отношении которой подан Запрос, реализуется за счет средств Заявителя, Учреждение либо предоставляет договор для его акцепта, либо приглашает Заявителя в Учреждение для заключения договора, формируемого в соответствии с локальными актами Учреждения. Муниципальная услуга оказывается после решения Заявителя о заключении такого договора;</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16.3.9. В случае отсутствия оснований для отказа в предоставлении Муниципальной услуги, и в течение 10 (десяти) рабочих дней после проведения вступительных (приемных) испытаний Заявителю посредством ИС направляется результат предоставления Муниципальной услуги;</w:t>
      </w:r>
    </w:p>
    <w:p w:rsidR="00685A91" w:rsidRPr="0065248C" w:rsidRDefault="00685A91" w:rsidP="00685A91">
      <w:pPr>
        <w:pStyle w:val="aff2"/>
        <w:tabs>
          <w:tab w:val="left" w:pos="2014"/>
        </w:tabs>
        <w:ind w:left="0" w:firstLine="284"/>
        <w:jc w:val="both"/>
        <w:rPr>
          <w:rFonts w:ascii="Arial" w:hAnsi="Arial" w:cs="Arial"/>
          <w:sz w:val="16"/>
          <w:szCs w:val="16"/>
        </w:rPr>
      </w:pPr>
      <w:r w:rsidRPr="0065248C">
        <w:rPr>
          <w:rFonts w:ascii="Arial" w:hAnsi="Arial" w:cs="Arial"/>
          <w:sz w:val="16"/>
          <w:szCs w:val="16"/>
        </w:rPr>
        <w:t>16.3.10. В случае отсутствия необходимости проведения приемных (вступительных) испытаний в Учреждении Заявителю в течение 10 (десяти) рабочих дней с даты регистрации Запроса в Учреждении ИС направляется результат предоставления Муниципальной услуги.</w:t>
      </w:r>
    </w:p>
    <w:p w:rsidR="00685A91" w:rsidRPr="0065248C" w:rsidRDefault="00685A91" w:rsidP="00685A91">
      <w:pPr>
        <w:pStyle w:val="2"/>
        <w:keepNext w:val="0"/>
        <w:widowControl w:val="0"/>
        <w:tabs>
          <w:tab w:val="left" w:pos="1954"/>
        </w:tabs>
        <w:autoSpaceDE w:val="0"/>
        <w:autoSpaceDN w:val="0"/>
        <w:ind w:firstLine="284"/>
        <w:jc w:val="both"/>
        <w:rPr>
          <w:rFonts w:ascii="Arial" w:hAnsi="Arial" w:cs="Arial"/>
          <w:sz w:val="16"/>
          <w:szCs w:val="16"/>
        </w:rPr>
      </w:pPr>
      <w:r w:rsidRPr="0065248C">
        <w:rPr>
          <w:rFonts w:ascii="Arial" w:hAnsi="Arial" w:cs="Arial"/>
          <w:sz w:val="16"/>
          <w:szCs w:val="16"/>
        </w:rPr>
        <w:t>16.4. Обращение Заявителя посредством МФЦ.</w:t>
      </w:r>
    </w:p>
    <w:p w:rsidR="00685A91" w:rsidRPr="0065248C" w:rsidRDefault="00685A91" w:rsidP="00685A91">
      <w:pPr>
        <w:pStyle w:val="aff2"/>
        <w:tabs>
          <w:tab w:val="left" w:pos="2074"/>
        </w:tabs>
        <w:ind w:left="0" w:firstLine="284"/>
        <w:jc w:val="both"/>
        <w:rPr>
          <w:rFonts w:ascii="Arial" w:hAnsi="Arial" w:cs="Arial"/>
          <w:sz w:val="16"/>
          <w:szCs w:val="16"/>
        </w:rPr>
      </w:pPr>
      <w:r w:rsidRPr="0065248C">
        <w:rPr>
          <w:rFonts w:ascii="Arial" w:hAnsi="Arial" w:cs="Arial"/>
          <w:sz w:val="16"/>
          <w:szCs w:val="16"/>
        </w:rPr>
        <w:t xml:space="preserve">16.4.2. Для получения Муниципальной услуги Заявитель обращается в МФЦ, где предоставляет пакет документов, предусмотренных пунктом </w:t>
      </w:r>
      <w:hyperlink w:anchor="_bookmark17" w:history="1">
        <w:r w:rsidRPr="0065248C">
          <w:rPr>
            <w:rFonts w:ascii="Arial" w:hAnsi="Arial" w:cs="Arial"/>
            <w:sz w:val="16"/>
            <w:szCs w:val="16"/>
          </w:rPr>
          <w:t>10.1</w:t>
        </w:r>
      </w:hyperlink>
      <w:r w:rsidRPr="0065248C">
        <w:rPr>
          <w:rFonts w:ascii="Arial" w:hAnsi="Arial" w:cs="Arial"/>
          <w:sz w:val="16"/>
          <w:szCs w:val="16"/>
        </w:rPr>
        <w:t xml:space="preserve"> настоящего Административного регламента;</w:t>
      </w:r>
    </w:p>
    <w:p w:rsidR="00685A91" w:rsidRPr="0065248C" w:rsidRDefault="00685A91" w:rsidP="00685A91">
      <w:pPr>
        <w:pStyle w:val="aff2"/>
        <w:tabs>
          <w:tab w:val="left" w:pos="2074"/>
        </w:tabs>
        <w:ind w:left="0" w:firstLine="284"/>
        <w:jc w:val="both"/>
        <w:rPr>
          <w:rFonts w:ascii="Arial" w:hAnsi="Arial" w:cs="Arial"/>
          <w:sz w:val="16"/>
          <w:szCs w:val="16"/>
        </w:rPr>
      </w:pPr>
      <w:r w:rsidRPr="0065248C">
        <w:rPr>
          <w:rFonts w:ascii="Arial" w:hAnsi="Arial" w:cs="Arial"/>
          <w:sz w:val="16"/>
          <w:szCs w:val="16"/>
        </w:rPr>
        <w:t>16.4.3.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685A91" w:rsidRPr="0065248C" w:rsidRDefault="00685A91" w:rsidP="00685A91">
      <w:pPr>
        <w:pStyle w:val="aff2"/>
        <w:tabs>
          <w:tab w:val="left" w:pos="2074"/>
        </w:tabs>
        <w:ind w:left="0" w:firstLine="284"/>
        <w:jc w:val="both"/>
        <w:rPr>
          <w:rFonts w:ascii="Arial" w:hAnsi="Arial" w:cs="Arial"/>
          <w:sz w:val="16"/>
          <w:szCs w:val="16"/>
        </w:rPr>
      </w:pPr>
      <w:r w:rsidRPr="0065248C">
        <w:rPr>
          <w:rFonts w:ascii="Arial" w:hAnsi="Arial" w:cs="Arial"/>
          <w:sz w:val="16"/>
          <w:szCs w:val="16"/>
        </w:rPr>
        <w:t xml:space="preserve">16.4.4. В случае наличия оснований, предусмотренных подразделом </w:t>
      </w:r>
      <w:hyperlink w:anchor="_bookmark23" w:history="1">
        <w:r w:rsidRPr="0065248C">
          <w:rPr>
            <w:rFonts w:ascii="Arial" w:hAnsi="Arial" w:cs="Arial"/>
            <w:sz w:val="16"/>
            <w:szCs w:val="16"/>
          </w:rPr>
          <w:t>12</w:t>
        </w:r>
      </w:hyperlink>
      <w:r w:rsidRPr="0065248C">
        <w:rPr>
          <w:rFonts w:ascii="Arial" w:hAnsi="Arial" w:cs="Arial"/>
          <w:sz w:val="16"/>
          <w:szCs w:val="16"/>
        </w:rPr>
        <w:t xml:space="preserve">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685A91" w:rsidRPr="0065248C" w:rsidRDefault="00685A91" w:rsidP="00685A91">
      <w:pPr>
        <w:pStyle w:val="aff2"/>
        <w:tabs>
          <w:tab w:val="left" w:pos="2074"/>
        </w:tabs>
        <w:ind w:left="0" w:firstLine="284"/>
        <w:jc w:val="both"/>
        <w:rPr>
          <w:rFonts w:ascii="Arial" w:hAnsi="Arial" w:cs="Arial"/>
          <w:sz w:val="16"/>
          <w:szCs w:val="16"/>
        </w:rPr>
      </w:pPr>
      <w:r w:rsidRPr="0065248C">
        <w:rPr>
          <w:rFonts w:ascii="Arial" w:hAnsi="Arial" w:cs="Arial"/>
          <w:sz w:val="16"/>
          <w:szCs w:val="16"/>
        </w:rPr>
        <w:t>16.4.5.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p>
    <w:p w:rsidR="00685A91" w:rsidRPr="0065248C" w:rsidRDefault="00685A91" w:rsidP="00685A91">
      <w:pPr>
        <w:pStyle w:val="aff2"/>
        <w:tabs>
          <w:tab w:val="left" w:pos="2074"/>
        </w:tabs>
        <w:ind w:left="0" w:firstLine="284"/>
        <w:jc w:val="both"/>
        <w:rPr>
          <w:rFonts w:ascii="Arial" w:hAnsi="Arial" w:cs="Arial"/>
          <w:sz w:val="16"/>
          <w:szCs w:val="16"/>
        </w:rPr>
      </w:pPr>
      <w:r w:rsidRPr="0065248C">
        <w:rPr>
          <w:rFonts w:ascii="Arial" w:hAnsi="Arial" w:cs="Arial"/>
          <w:sz w:val="16"/>
          <w:szCs w:val="16"/>
        </w:rPr>
        <w:t>16.4.6.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685A91" w:rsidRPr="0065248C" w:rsidRDefault="00685A91" w:rsidP="00685A91">
      <w:pPr>
        <w:pStyle w:val="aff2"/>
        <w:tabs>
          <w:tab w:val="left" w:pos="2074"/>
        </w:tabs>
        <w:ind w:left="0" w:firstLine="284"/>
        <w:jc w:val="both"/>
        <w:rPr>
          <w:rFonts w:ascii="Arial" w:hAnsi="Arial" w:cs="Arial"/>
          <w:sz w:val="16"/>
          <w:szCs w:val="16"/>
        </w:rPr>
      </w:pPr>
      <w:r w:rsidRPr="0065248C">
        <w:rPr>
          <w:rFonts w:ascii="Arial" w:hAnsi="Arial" w:cs="Arial"/>
          <w:sz w:val="16"/>
          <w:szCs w:val="16"/>
        </w:rPr>
        <w:t>16.4.7.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ЕИСОУ в ИС в день его формирования;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16.4.8. Заявитель уведомляется о получении Учреждением Запроса и документов в день его подачи специалистом МФЦ;</w:t>
      </w:r>
    </w:p>
    <w:p w:rsidR="00685A91" w:rsidRPr="0065248C" w:rsidRDefault="00685A91" w:rsidP="00685A91">
      <w:pPr>
        <w:tabs>
          <w:tab w:val="left" w:pos="1418"/>
        </w:tabs>
        <w:ind w:firstLine="284"/>
        <w:jc w:val="both"/>
        <w:rPr>
          <w:rFonts w:ascii="Arial" w:hAnsi="Arial" w:cs="Arial"/>
          <w:sz w:val="16"/>
          <w:szCs w:val="16"/>
        </w:rPr>
      </w:pPr>
      <w:r w:rsidRPr="0065248C">
        <w:rPr>
          <w:rFonts w:ascii="Arial" w:hAnsi="Arial" w:cs="Arial"/>
          <w:sz w:val="16"/>
          <w:szCs w:val="16"/>
        </w:rPr>
        <w:t xml:space="preserve">При получении Муниципальной услуги в рамках системы ПДО Учреждением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65248C">
        <w:rPr>
          <w:rFonts w:ascii="Arial" w:hAnsi="Arial" w:cs="Arial"/>
          <w:spacing w:val="1"/>
          <w:sz w:val="16"/>
          <w:szCs w:val="16"/>
        </w:rPr>
        <w:t>Правилами ПФДО и Положением о персонифицированном дополнительном образовании, утвержденным постановлением Администрации Валдайского муниципального района от 03.08.2018 № 1190</w:t>
      </w:r>
      <w:r w:rsidRPr="0065248C">
        <w:rPr>
          <w:rFonts w:ascii="Arial" w:hAnsi="Arial" w:cs="Arial"/>
          <w:sz w:val="16"/>
          <w:szCs w:val="16"/>
        </w:rPr>
        <w:t>;</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16.4.9.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Учреждение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16.4.10. 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Учреждение для заключения договора, формируемого в соответствии с локальными актами Учреждения. Муниципальная услуга оказывается после решения Заявителя о заключении такого договора;</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16.4.11. В случае необходимости проведения приемных (вступительных) испытаний в Учреждении Заявителю в течение 7 (семи) рабочих дней с даты регистрации Запроса в Учреждении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16.4.12. Информация о дате, времени и месте проведения вступительных (приемных) испытаний размещается на информационном стенде и официальном сайте Учреждения не позднее, чем за 3 (три) рабочих дня до даты проведения вступительных (приемных) испытаний;</w:t>
      </w:r>
    </w:p>
    <w:p w:rsidR="00685A91" w:rsidRPr="0065248C" w:rsidRDefault="00685A91" w:rsidP="00685A91">
      <w:pPr>
        <w:pStyle w:val="aff2"/>
        <w:tabs>
          <w:tab w:val="left" w:pos="2673"/>
          <w:tab w:val="left" w:pos="2674"/>
        </w:tabs>
        <w:ind w:left="0" w:firstLine="284"/>
        <w:jc w:val="both"/>
        <w:rPr>
          <w:rFonts w:ascii="Arial" w:hAnsi="Arial" w:cs="Arial"/>
          <w:sz w:val="16"/>
          <w:szCs w:val="16"/>
        </w:rPr>
      </w:pPr>
      <w:r w:rsidRPr="0065248C">
        <w:rPr>
          <w:rFonts w:ascii="Arial" w:hAnsi="Arial" w:cs="Arial"/>
          <w:sz w:val="16"/>
          <w:szCs w:val="16"/>
        </w:rPr>
        <w:t>16.4.13. Для прохождения приемных (вступительных) испытаний Заявитель предоставляет в Учреждение оригиналы документов, сведения о которых указаны в Запросе, ранее поданном Заявителем в МФЦ;</w:t>
      </w:r>
    </w:p>
    <w:p w:rsidR="00685A91" w:rsidRPr="0065248C" w:rsidRDefault="00685A91" w:rsidP="00685A91">
      <w:pPr>
        <w:pStyle w:val="aff2"/>
        <w:tabs>
          <w:tab w:val="left" w:pos="2673"/>
          <w:tab w:val="left" w:pos="2674"/>
        </w:tabs>
        <w:ind w:left="0" w:firstLine="284"/>
        <w:jc w:val="both"/>
        <w:rPr>
          <w:rFonts w:ascii="Arial" w:hAnsi="Arial" w:cs="Arial"/>
          <w:sz w:val="16"/>
          <w:szCs w:val="16"/>
        </w:rPr>
      </w:pPr>
      <w:r w:rsidRPr="0065248C">
        <w:rPr>
          <w:rFonts w:ascii="Arial" w:hAnsi="Arial" w:cs="Arial"/>
          <w:sz w:val="16"/>
          <w:szCs w:val="16"/>
        </w:rPr>
        <w:t xml:space="preserve">16.4.14. В случае отсутствия оснований для отказа в предоставлении Муниципальной услуги, указанных в подразделе </w:t>
      </w:r>
      <w:hyperlink w:anchor="_bookmark24" w:history="1">
        <w:r w:rsidRPr="0065248C">
          <w:rPr>
            <w:rFonts w:ascii="Arial" w:hAnsi="Arial" w:cs="Arial"/>
            <w:sz w:val="16"/>
            <w:szCs w:val="16"/>
          </w:rPr>
          <w:t>13</w:t>
        </w:r>
      </w:hyperlink>
      <w:r w:rsidRPr="0065248C">
        <w:rPr>
          <w:rFonts w:ascii="Arial" w:hAnsi="Arial" w:cs="Arial"/>
          <w:sz w:val="16"/>
          <w:szCs w:val="16"/>
        </w:rPr>
        <w:t xml:space="preserve"> настоящего Административного регламента, и в течение 10 (десяти)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w:t>
      </w:r>
    </w:p>
    <w:p w:rsidR="00685A91" w:rsidRPr="0065248C" w:rsidRDefault="00685A91" w:rsidP="00685A91">
      <w:pPr>
        <w:pStyle w:val="aff2"/>
        <w:tabs>
          <w:tab w:val="left" w:pos="2673"/>
          <w:tab w:val="left" w:pos="2674"/>
        </w:tabs>
        <w:ind w:left="0" w:firstLine="284"/>
        <w:jc w:val="both"/>
        <w:rPr>
          <w:rFonts w:ascii="Arial" w:hAnsi="Arial" w:cs="Arial"/>
          <w:sz w:val="16"/>
          <w:szCs w:val="16"/>
        </w:rPr>
      </w:pPr>
      <w:r w:rsidRPr="0065248C">
        <w:rPr>
          <w:rFonts w:ascii="Arial" w:hAnsi="Arial" w:cs="Arial"/>
          <w:sz w:val="16"/>
          <w:szCs w:val="16"/>
        </w:rPr>
        <w:t>16.4.15. В случае отсутствия необходимости проведения приемных (вступительных) испытаний в Учреждении Заявителю в течение 10 (десяти) рабочих дней с даты регистрации Запроса в Учреждении на адрес электронной почты и/или мобильный телефон Заявителя МФЦ направляется уведомление о предоставлении Муниципальной услуги.</w:t>
      </w:r>
    </w:p>
    <w:p w:rsidR="00685A91" w:rsidRPr="0065248C" w:rsidRDefault="00685A91" w:rsidP="00685A91">
      <w:pPr>
        <w:pStyle w:val="2"/>
        <w:keepNext w:val="0"/>
        <w:widowControl w:val="0"/>
        <w:tabs>
          <w:tab w:val="left" w:pos="1954"/>
        </w:tabs>
        <w:autoSpaceDE w:val="0"/>
        <w:autoSpaceDN w:val="0"/>
        <w:ind w:firstLine="284"/>
        <w:jc w:val="both"/>
        <w:rPr>
          <w:rFonts w:ascii="Arial" w:hAnsi="Arial" w:cs="Arial"/>
          <w:sz w:val="16"/>
          <w:szCs w:val="16"/>
        </w:rPr>
      </w:pPr>
      <w:r w:rsidRPr="0065248C">
        <w:rPr>
          <w:rFonts w:ascii="Arial" w:hAnsi="Arial" w:cs="Arial"/>
          <w:sz w:val="16"/>
          <w:szCs w:val="16"/>
        </w:rPr>
        <w:t>16.5. Обращение Заявителя в Учреждение.</w:t>
      </w:r>
    </w:p>
    <w:p w:rsidR="00685A91" w:rsidRPr="0065248C" w:rsidRDefault="00685A91" w:rsidP="00685A91">
      <w:pPr>
        <w:ind w:firstLine="284"/>
        <w:jc w:val="both"/>
        <w:rPr>
          <w:rFonts w:ascii="Arial" w:hAnsi="Arial" w:cs="Arial"/>
          <w:sz w:val="16"/>
          <w:szCs w:val="16"/>
        </w:rPr>
      </w:pPr>
      <w:r w:rsidRPr="0065248C">
        <w:rPr>
          <w:rFonts w:ascii="Arial" w:hAnsi="Arial" w:cs="Arial"/>
          <w:sz w:val="16"/>
          <w:szCs w:val="16"/>
        </w:rPr>
        <w:t xml:space="preserve">16.5.1.Для получения Муниципальной услуги Заявитель обращается в Учреждение, где предоставляет пакет документов, предусмотренных пунктом </w:t>
      </w:r>
      <w:hyperlink w:anchor="_bookmark17" w:history="1">
        <w:r w:rsidRPr="0065248C">
          <w:rPr>
            <w:rFonts w:ascii="Arial" w:hAnsi="Arial" w:cs="Arial"/>
            <w:sz w:val="16"/>
            <w:szCs w:val="16"/>
          </w:rPr>
          <w:t>10.1</w:t>
        </w:r>
      </w:hyperlink>
      <w:r w:rsidRPr="0065248C">
        <w:rPr>
          <w:rFonts w:ascii="Arial" w:hAnsi="Arial" w:cs="Arial"/>
          <w:sz w:val="16"/>
          <w:szCs w:val="16"/>
        </w:rPr>
        <w:t xml:space="preserve"> настоящего Административного регламента;</w:t>
      </w:r>
    </w:p>
    <w:p w:rsidR="00685A91" w:rsidRPr="0065248C" w:rsidRDefault="00685A91" w:rsidP="00685A91">
      <w:pPr>
        <w:pStyle w:val="aff2"/>
        <w:tabs>
          <w:tab w:val="left" w:pos="2074"/>
        </w:tabs>
        <w:ind w:left="0" w:firstLine="284"/>
        <w:jc w:val="both"/>
        <w:rPr>
          <w:rFonts w:ascii="Arial" w:hAnsi="Arial" w:cs="Arial"/>
          <w:sz w:val="16"/>
          <w:szCs w:val="16"/>
        </w:rPr>
      </w:pPr>
      <w:r w:rsidRPr="0065248C">
        <w:rPr>
          <w:rFonts w:ascii="Arial" w:hAnsi="Arial" w:cs="Arial"/>
          <w:sz w:val="16"/>
          <w:szCs w:val="16"/>
        </w:rPr>
        <w:t>16.5.2.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Учреждения, подписывается Заявителем в присутствии работника Учреждения;</w:t>
      </w:r>
    </w:p>
    <w:p w:rsidR="00685A91" w:rsidRPr="0065248C" w:rsidRDefault="00685A91" w:rsidP="00685A91">
      <w:pPr>
        <w:pStyle w:val="aff2"/>
        <w:tabs>
          <w:tab w:val="left" w:pos="2074"/>
        </w:tabs>
        <w:ind w:left="0" w:firstLine="284"/>
        <w:jc w:val="both"/>
        <w:rPr>
          <w:rFonts w:ascii="Arial" w:hAnsi="Arial" w:cs="Arial"/>
          <w:sz w:val="16"/>
          <w:szCs w:val="16"/>
        </w:rPr>
      </w:pPr>
      <w:r w:rsidRPr="0065248C">
        <w:rPr>
          <w:rFonts w:ascii="Arial" w:hAnsi="Arial" w:cs="Arial"/>
          <w:sz w:val="16"/>
          <w:szCs w:val="16"/>
        </w:rPr>
        <w:t xml:space="preserve">16.5.3. В случае наличия оснований, предусмотренных подразделом </w:t>
      </w:r>
      <w:hyperlink w:anchor="_bookmark23" w:history="1">
        <w:r w:rsidRPr="0065248C">
          <w:rPr>
            <w:rFonts w:ascii="Arial" w:hAnsi="Arial" w:cs="Arial"/>
            <w:sz w:val="16"/>
            <w:szCs w:val="16"/>
          </w:rPr>
          <w:t>12</w:t>
        </w:r>
      </w:hyperlink>
      <w:r w:rsidRPr="0065248C">
        <w:rPr>
          <w:rFonts w:ascii="Arial" w:hAnsi="Arial" w:cs="Arial"/>
          <w:sz w:val="16"/>
          <w:szCs w:val="16"/>
        </w:rPr>
        <w:t xml:space="preserve"> настоящего Административного регламента, работником Учреждения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685A91" w:rsidRPr="0065248C" w:rsidRDefault="00685A91" w:rsidP="00685A91">
      <w:pPr>
        <w:pStyle w:val="aff2"/>
        <w:tabs>
          <w:tab w:val="left" w:pos="2074"/>
        </w:tabs>
        <w:ind w:left="0" w:firstLine="284"/>
        <w:jc w:val="both"/>
        <w:rPr>
          <w:rFonts w:ascii="Arial" w:hAnsi="Arial" w:cs="Arial"/>
          <w:sz w:val="16"/>
          <w:szCs w:val="16"/>
        </w:rPr>
      </w:pPr>
      <w:r w:rsidRPr="0065248C">
        <w:rPr>
          <w:rFonts w:ascii="Arial" w:hAnsi="Arial" w:cs="Arial"/>
          <w:sz w:val="16"/>
          <w:szCs w:val="16"/>
        </w:rPr>
        <w:t>16.5.4. При отсутствии оснований для отказа в приеме документов работник Учреждения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Учреждения заявление о предоставлении Муниципальной услуги;</w:t>
      </w:r>
    </w:p>
    <w:p w:rsidR="00685A91" w:rsidRPr="0065248C" w:rsidRDefault="00685A91" w:rsidP="00685A91">
      <w:pPr>
        <w:pStyle w:val="aff2"/>
        <w:tabs>
          <w:tab w:val="left" w:pos="2074"/>
        </w:tabs>
        <w:ind w:left="0" w:firstLine="284"/>
        <w:jc w:val="both"/>
        <w:rPr>
          <w:rFonts w:ascii="Arial" w:hAnsi="Arial" w:cs="Arial"/>
          <w:sz w:val="16"/>
          <w:szCs w:val="16"/>
        </w:rPr>
      </w:pPr>
      <w:r w:rsidRPr="0065248C">
        <w:rPr>
          <w:rFonts w:ascii="Arial" w:hAnsi="Arial" w:cs="Arial"/>
          <w:sz w:val="16"/>
          <w:szCs w:val="16"/>
        </w:rPr>
        <w:t>16.5.5. Работник Учреждения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685A91" w:rsidRPr="0065248C" w:rsidRDefault="00685A91" w:rsidP="00685A91">
      <w:pPr>
        <w:tabs>
          <w:tab w:val="left" w:pos="1954"/>
        </w:tabs>
        <w:ind w:firstLine="284"/>
        <w:jc w:val="both"/>
        <w:rPr>
          <w:rFonts w:ascii="Arial" w:hAnsi="Arial" w:cs="Arial"/>
          <w:sz w:val="16"/>
          <w:szCs w:val="16"/>
        </w:rPr>
      </w:pPr>
      <w:r w:rsidRPr="0065248C">
        <w:rPr>
          <w:rFonts w:ascii="Arial" w:hAnsi="Arial" w:cs="Arial"/>
          <w:sz w:val="16"/>
          <w:szCs w:val="16"/>
        </w:rPr>
        <w:t xml:space="preserve">При получении Муниципальной услуги в Учреждении в рамках системы ПДО Учреждением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65248C">
        <w:rPr>
          <w:rFonts w:ascii="Arial" w:hAnsi="Arial" w:cs="Arial"/>
          <w:spacing w:val="1"/>
          <w:sz w:val="16"/>
          <w:szCs w:val="16"/>
        </w:rPr>
        <w:t>Правилами ПФДО и Положением о персонифицированном дополнительном образовании, утвержденным постановлением Администрации Валдайского муниципального района от 03.08.2018 № 1190</w:t>
      </w:r>
      <w:r w:rsidRPr="0065248C">
        <w:rPr>
          <w:rFonts w:ascii="Arial" w:hAnsi="Arial" w:cs="Arial"/>
          <w:sz w:val="16"/>
          <w:szCs w:val="16"/>
        </w:rPr>
        <w:t>;</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16.5.6.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Учреждение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16.5.7. В случае если программа дополнительного образования, в отношении которой подан Запрос, реализуется за счет средств заявителя, Учреждение либо предоставляет договор для акцепта, либо приглашает в Учреждение для заключения договора, формируемого в соответствии с локальными актами организациями. Муниципальная услуга оказывается после решения родителя о заключении такого договора;</w:t>
      </w:r>
    </w:p>
    <w:p w:rsidR="00685A91" w:rsidRPr="0065248C" w:rsidRDefault="00685A91" w:rsidP="00685A91">
      <w:pPr>
        <w:pStyle w:val="aff2"/>
        <w:tabs>
          <w:tab w:val="left" w:pos="1985"/>
        </w:tabs>
        <w:ind w:left="0" w:firstLine="284"/>
        <w:jc w:val="both"/>
        <w:rPr>
          <w:rFonts w:ascii="Arial" w:hAnsi="Arial" w:cs="Arial"/>
          <w:sz w:val="16"/>
          <w:szCs w:val="16"/>
        </w:rPr>
      </w:pPr>
      <w:r w:rsidRPr="0065248C">
        <w:rPr>
          <w:rFonts w:ascii="Arial" w:hAnsi="Arial" w:cs="Arial"/>
          <w:sz w:val="16"/>
          <w:szCs w:val="16"/>
        </w:rPr>
        <w:t xml:space="preserve">16.5.8. В случае отсутствия оснований для отказа в предоставлении Муниципальной услуги, указанных в подразделе </w:t>
      </w:r>
      <w:hyperlink w:anchor="_bookmark24" w:history="1">
        <w:r w:rsidRPr="0065248C">
          <w:rPr>
            <w:rFonts w:ascii="Arial" w:hAnsi="Arial" w:cs="Arial"/>
            <w:sz w:val="16"/>
            <w:szCs w:val="16"/>
          </w:rPr>
          <w:t>13</w:t>
        </w:r>
      </w:hyperlink>
      <w:r w:rsidRPr="0065248C">
        <w:rPr>
          <w:rFonts w:ascii="Arial" w:hAnsi="Arial" w:cs="Arial"/>
          <w:sz w:val="16"/>
          <w:szCs w:val="16"/>
        </w:rPr>
        <w:t xml:space="preserve"> настоящего Административного регламента, и в течение 10 (десяти) рабочих дней после проведения вступительных (приемных) испытаний Заявителю направляется уведомление о результате предоставлении Муниципальной услуги;</w:t>
      </w:r>
    </w:p>
    <w:p w:rsidR="00685A91" w:rsidRPr="0065248C" w:rsidRDefault="00685A91" w:rsidP="00685A91">
      <w:pPr>
        <w:pStyle w:val="aff2"/>
        <w:tabs>
          <w:tab w:val="left" w:pos="1985"/>
        </w:tabs>
        <w:ind w:left="0" w:firstLine="284"/>
        <w:jc w:val="both"/>
        <w:rPr>
          <w:rFonts w:ascii="Arial" w:hAnsi="Arial" w:cs="Arial"/>
          <w:sz w:val="16"/>
          <w:szCs w:val="16"/>
        </w:rPr>
      </w:pPr>
      <w:r w:rsidRPr="0065248C">
        <w:rPr>
          <w:rFonts w:ascii="Arial" w:hAnsi="Arial" w:cs="Arial"/>
          <w:sz w:val="16"/>
          <w:szCs w:val="16"/>
        </w:rPr>
        <w:t>16.5.9. В случае отсутствия необходимости проведения приемных (вступительных) испытаний в Учреждении Заявителю в течение 10 (десяти) рабочих дней с даты регистрации Запроса в Учреждении Заявителю направляется уведомление о результате предоставления Муниципальной услуги.</w:t>
      </w:r>
    </w:p>
    <w:p w:rsidR="00685A91" w:rsidRPr="0065248C" w:rsidRDefault="00685A91" w:rsidP="00685A91">
      <w:pPr>
        <w:pStyle w:val="aff2"/>
        <w:tabs>
          <w:tab w:val="left" w:pos="1634"/>
        </w:tabs>
        <w:ind w:left="0" w:firstLine="284"/>
        <w:jc w:val="both"/>
        <w:rPr>
          <w:rFonts w:ascii="Arial" w:hAnsi="Arial" w:cs="Arial"/>
          <w:sz w:val="16"/>
          <w:szCs w:val="16"/>
        </w:rPr>
      </w:pPr>
      <w:bookmarkStart w:id="33" w:name="_bookmark29"/>
      <w:bookmarkEnd w:id="33"/>
      <w:r w:rsidRPr="0065248C">
        <w:rPr>
          <w:rFonts w:ascii="Arial" w:hAnsi="Arial" w:cs="Arial"/>
          <w:sz w:val="16"/>
          <w:szCs w:val="16"/>
        </w:rPr>
        <w:t>17. Способы получения Заявителем результатов предоставления Муниципальной услуги</w:t>
      </w:r>
    </w:p>
    <w:p w:rsidR="00685A91" w:rsidRPr="0065248C" w:rsidRDefault="00685A91" w:rsidP="00685A91">
      <w:pPr>
        <w:pStyle w:val="aff2"/>
        <w:tabs>
          <w:tab w:val="left" w:pos="709"/>
          <w:tab w:val="left" w:pos="1985"/>
          <w:tab w:val="left" w:pos="4930"/>
          <w:tab w:val="left" w:pos="5333"/>
          <w:tab w:val="left" w:pos="6086"/>
          <w:tab w:val="left" w:pos="7785"/>
          <w:tab w:val="left" w:pos="8198"/>
          <w:tab w:val="left" w:pos="9625"/>
        </w:tabs>
        <w:ind w:left="0" w:firstLine="284"/>
        <w:jc w:val="both"/>
        <w:rPr>
          <w:rFonts w:ascii="Arial" w:hAnsi="Arial" w:cs="Arial"/>
          <w:sz w:val="16"/>
          <w:szCs w:val="16"/>
        </w:rPr>
      </w:pPr>
      <w:r w:rsidRPr="0065248C">
        <w:rPr>
          <w:rFonts w:ascii="Arial" w:hAnsi="Arial" w:cs="Arial"/>
          <w:sz w:val="16"/>
          <w:szCs w:val="16"/>
        </w:rPr>
        <w:t xml:space="preserve">17.1. Заявитель уведомляется о ходе рассмотрения и готовности </w:t>
      </w:r>
      <w:r w:rsidRPr="0065248C">
        <w:rPr>
          <w:rFonts w:ascii="Arial" w:hAnsi="Arial" w:cs="Arial"/>
          <w:spacing w:val="-1"/>
          <w:sz w:val="16"/>
          <w:szCs w:val="16"/>
        </w:rPr>
        <w:t xml:space="preserve">результата </w:t>
      </w:r>
      <w:r w:rsidRPr="0065248C">
        <w:rPr>
          <w:rFonts w:ascii="Arial" w:hAnsi="Arial" w:cs="Arial"/>
          <w:sz w:val="16"/>
          <w:szCs w:val="16"/>
        </w:rPr>
        <w:t>предоставления Муниципальной услуги следующими способами: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17.1.2. Личного кабинета на ЕПГУ или РПГУ, и в ИС;</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17.1.3. Посредством:</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а) сервиса ЕПГУ «Узнать статус Заявления»;</w:t>
      </w:r>
    </w:p>
    <w:p w:rsidR="00685A91" w:rsidRPr="0065248C" w:rsidRDefault="00685A91" w:rsidP="00685A91">
      <w:pPr>
        <w:pStyle w:val="a8"/>
        <w:tabs>
          <w:tab w:val="left" w:pos="9336"/>
        </w:tabs>
        <w:ind w:firstLine="284"/>
        <w:jc w:val="both"/>
        <w:rPr>
          <w:rFonts w:ascii="Arial" w:hAnsi="Arial" w:cs="Arial"/>
          <w:sz w:val="16"/>
          <w:szCs w:val="16"/>
        </w:rPr>
      </w:pPr>
      <w:r w:rsidRPr="0065248C">
        <w:rPr>
          <w:rFonts w:ascii="Arial" w:hAnsi="Arial" w:cs="Arial"/>
          <w:sz w:val="16"/>
          <w:szCs w:val="16"/>
        </w:rPr>
        <w:t>б) по бесплатному единому номеру телефона поддержки ЕПГУ 8 800 100-70-10;</w:t>
      </w:r>
    </w:p>
    <w:p w:rsidR="00685A91" w:rsidRPr="0065248C" w:rsidRDefault="00685A91" w:rsidP="00685A91">
      <w:pPr>
        <w:pStyle w:val="a8"/>
        <w:tabs>
          <w:tab w:val="left" w:pos="9336"/>
        </w:tabs>
        <w:ind w:firstLine="284"/>
        <w:jc w:val="both"/>
        <w:rPr>
          <w:rFonts w:ascii="Arial" w:hAnsi="Arial" w:cs="Arial"/>
          <w:sz w:val="16"/>
          <w:szCs w:val="16"/>
        </w:rPr>
      </w:pPr>
      <w:r w:rsidRPr="0065248C">
        <w:rPr>
          <w:rFonts w:ascii="Arial" w:hAnsi="Arial" w:cs="Arial"/>
          <w:sz w:val="16"/>
          <w:szCs w:val="16"/>
        </w:rPr>
        <w:t>в) по бесплатному единому номеру телефона поддержки РПГУ (8-816-66) 21-819</w:t>
      </w:r>
      <w:r w:rsidRPr="0065248C">
        <w:rPr>
          <w:rFonts w:ascii="Arial" w:hAnsi="Arial" w:cs="Arial"/>
          <w:sz w:val="16"/>
          <w:szCs w:val="16"/>
        </w:rPr>
        <w:t>‬;</w:t>
      </w:r>
    </w:p>
    <w:p w:rsidR="00685A91" w:rsidRPr="0065248C" w:rsidRDefault="00685A91" w:rsidP="00685A91">
      <w:pPr>
        <w:pStyle w:val="a8"/>
        <w:tabs>
          <w:tab w:val="left" w:pos="9336"/>
        </w:tabs>
        <w:ind w:firstLine="284"/>
        <w:jc w:val="both"/>
        <w:rPr>
          <w:rFonts w:ascii="Arial" w:hAnsi="Arial" w:cs="Arial"/>
          <w:sz w:val="16"/>
          <w:szCs w:val="16"/>
        </w:rPr>
      </w:pPr>
      <w:r w:rsidRPr="0065248C">
        <w:rPr>
          <w:rFonts w:ascii="Arial" w:hAnsi="Arial" w:cs="Arial"/>
          <w:sz w:val="16"/>
          <w:szCs w:val="16"/>
        </w:rPr>
        <w:t>г) в МФЦ;</w:t>
      </w:r>
    </w:p>
    <w:p w:rsidR="00685A91" w:rsidRPr="0065248C" w:rsidRDefault="00685A91" w:rsidP="00685A91">
      <w:pPr>
        <w:pStyle w:val="a8"/>
        <w:tabs>
          <w:tab w:val="left" w:pos="6459"/>
        </w:tabs>
        <w:ind w:firstLine="284"/>
        <w:jc w:val="both"/>
        <w:rPr>
          <w:rFonts w:ascii="Arial" w:hAnsi="Arial" w:cs="Arial"/>
          <w:sz w:val="16"/>
          <w:szCs w:val="16"/>
        </w:rPr>
      </w:pPr>
      <w:r w:rsidRPr="0065248C">
        <w:rPr>
          <w:rFonts w:ascii="Arial" w:hAnsi="Arial" w:cs="Arial"/>
          <w:sz w:val="16"/>
          <w:szCs w:val="16"/>
        </w:rPr>
        <w:t>д) в службе технической поддержки ИС 8800-2-501-053;</w:t>
      </w:r>
    </w:p>
    <w:p w:rsidR="00685A91" w:rsidRPr="0065248C" w:rsidRDefault="00685A91" w:rsidP="00685A91">
      <w:pPr>
        <w:pStyle w:val="a8"/>
        <w:tabs>
          <w:tab w:val="left" w:pos="6459"/>
        </w:tabs>
        <w:ind w:firstLine="284"/>
        <w:jc w:val="both"/>
        <w:rPr>
          <w:rFonts w:ascii="Arial" w:hAnsi="Arial" w:cs="Arial"/>
          <w:sz w:val="16"/>
          <w:szCs w:val="16"/>
        </w:rPr>
      </w:pPr>
      <w:r w:rsidRPr="0065248C">
        <w:rPr>
          <w:rFonts w:ascii="Arial" w:hAnsi="Arial" w:cs="Arial"/>
          <w:sz w:val="16"/>
          <w:szCs w:val="16"/>
        </w:rPr>
        <w:t>е) в организации.</w:t>
      </w:r>
    </w:p>
    <w:p w:rsidR="00685A91" w:rsidRPr="0065248C" w:rsidRDefault="00685A91" w:rsidP="00685A91">
      <w:pPr>
        <w:pStyle w:val="aff2"/>
        <w:tabs>
          <w:tab w:val="left" w:pos="1953"/>
          <w:tab w:val="left" w:pos="1954"/>
        </w:tabs>
        <w:ind w:left="0" w:firstLine="284"/>
        <w:jc w:val="both"/>
        <w:rPr>
          <w:rFonts w:ascii="Arial" w:hAnsi="Arial" w:cs="Arial"/>
          <w:sz w:val="16"/>
          <w:szCs w:val="16"/>
        </w:rPr>
      </w:pPr>
      <w:r w:rsidRPr="0065248C">
        <w:rPr>
          <w:rFonts w:ascii="Arial" w:hAnsi="Arial" w:cs="Arial"/>
          <w:sz w:val="16"/>
          <w:szCs w:val="16"/>
        </w:rPr>
        <w:t>17.2. Способы получения результата Муниципальной услуги:</w:t>
      </w:r>
    </w:p>
    <w:p w:rsidR="00685A91" w:rsidRPr="00827F77" w:rsidRDefault="00685A91" w:rsidP="00685A91">
      <w:pPr>
        <w:pStyle w:val="2"/>
        <w:keepNext w:val="0"/>
        <w:widowControl w:val="0"/>
        <w:tabs>
          <w:tab w:val="left" w:pos="1954"/>
        </w:tabs>
        <w:autoSpaceDE w:val="0"/>
        <w:autoSpaceDN w:val="0"/>
        <w:ind w:firstLine="284"/>
        <w:jc w:val="both"/>
        <w:rPr>
          <w:rFonts w:ascii="Arial" w:hAnsi="Arial" w:cs="Arial"/>
          <w:sz w:val="16"/>
          <w:szCs w:val="16"/>
        </w:rPr>
      </w:pPr>
      <w:r w:rsidRPr="00827F77">
        <w:rPr>
          <w:rFonts w:ascii="Arial" w:hAnsi="Arial" w:cs="Arial"/>
          <w:sz w:val="16"/>
          <w:szCs w:val="16"/>
        </w:rPr>
        <w:t>17.2.2. В Личном кабинете на ЕПГУ</w:t>
      </w:r>
      <w:r w:rsidRPr="00827F77">
        <w:rPr>
          <w:rFonts w:ascii="Arial" w:hAnsi="Arial" w:cs="Arial"/>
          <w:spacing w:val="-3"/>
          <w:sz w:val="16"/>
          <w:szCs w:val="16"/>
        </w:rPr>
        <w:t xml:space="preserve">, </w:t>
      </w:r>
      <w:r w:rsidRPr="00827F77">
        <w:rPr>
          <w:rFonts w:ascii="Arial" w:hAnsi="Arial" w:cs="Arial"/>
          <w:sz w:val="16"/>
          <w:szCs w:val="16"/>
        </w:rPr>
        <w:t>РПГУ и ИС;</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Результат предоставления Муниципальной услуги независимо от принятого решения отображается в Личном кабинете Заявителя на ЕПГУ, РПГУ или ИС.</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17.2.3. В МФЦ на бумажном носителе(если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ЕИСОУ результат предоставления услуги на бумажном носителе, заверяется подписью уполномоченного работника МФЦ и печатью МФЦ;</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17.2.4. В </w:t>
      </w:r>
      <w:r w:rsidRPr="0065248C">
        <w:rPr>
          <w:rFonts w:ascii="Arial" w:hAnsi="Arial" w:cs="Arial"/>
          <w:bCs/>
          <w:sz w:val="16"/>
          <w:szCs w:val="16"/>
        </w:rPr>
        <w:t>Учреждении</w:t>
      </w:r>
      <w:r w:rsidRPr="0065248C">
        <w:rPr>
          <w:rFonts w:ascii="Arial" w:hAnsi="Arial" w:cs="Arial"/>
          <w:sz w:val="16"/>
          <w:szCs w:val="16"/>
        </w:rPr>
        <w:t>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Учреждением.</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685A91" w:rsidRPr="0065248C" w:rsidRDefault="00685A91" w:rsidP="00685A91">
      <w:pPr>
        <w:pStyle w:val="aff2"/>
        <w:tabs>
          <w:tab w:val="left" w:pos="3896"/>
        </w:tabs>
        <w:ind w:left="0" w:firstLine="284"/>
        <w:jc w:val="both"/>
        <w:rPr>
          <w:rFonts w:ascii="Arial" w:hAnsi="Arial" w:cs="Arial"/>
          <w:sz w:val="16"/>
          <w:szCs w:val="16"/>
        </w:rPr>
      </w:pPr>
      <w:bookmarkStart w:id="34" w:name="_bookmark30"/>
      <w:bookmarkEnd w:id="34"/>
      <w:r w:rsidRPr="0065248C">
        <w:rPr>
          <w:rFonts w:ascii="Arial" w:hAnsi="Arial" w:cs="Arial"/>
          <w:sz w:val="16"/>
          <w:szCs w:val="16"/>
        </w:rPr>
        <w:t>18. Максимальный срок ожидания в очереди</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18.1. Максимальный срок ожидания в очереди при личной подаче Запроса в Учреждении и в МФЦ при получении результата предоставления Муниципальной услуги не должен превышать 25 минут.</w:t>
      </w:r>
    </w:p>
    <w:p w:rsidR="00685A91" w:rsidRPr="0065248C" w:rsidRDefault="00685A91" w:rsidP="00685A91">
      <w:pPr>
        <w:pStyle w:val="aff2"/>
        <w:tabs>
          <w:tab w:val="left" w:pos="1589"/>
        </w:tabs>
        <w:ind w:left="0" w:firstLine="284"/>
        <w:jc w:val="both"/>
        <w:rPr>
          <w:rFonts w:ascii="Arial" w:hAnsi="Arial" w:cs="Arial"/>
          <w:sz w:val="16"/>
          <w:szCs w:val="16"/>
        </w:rPr>
      </w:pPr>
      <w:bookmarkStart w:id="35" w:name="_bookmark31"/>
      <w:bookmarkEnd w:id="35"/>
      <w:r w:rsidRPr="0065248C">
        <w:rPr>
          <w:rFonts w:ascii="Arial" w:hAnsi="Arial" w:cs="Arial"/>
          <w:sz w:val="16"/>
          <w:szCs w:val="16"/>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19.1. Учреждения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Учреждения,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19.4.2. Специальными указателями около строящихся и ремонтируемых объектов;</w:t>
      </w:r>
    </w:p>
    <w:p w:rsidR="00685A91" w:rsidRPr="0065248C" w:rsidRDefault="00685A91" w:rsidP="00685A91">
      <w:pPr>
        <w:pStyle w:val="aff2"/>
        <w:tabs>
          <w:tab w:val="left" w:pos="1843"/>
        </w:tabs>
        <w:ind w:left="0" w:firstLine="284"/>
        <w:jc w:val="both"/>
        <w:rPr>
          <w:rFonts w:ascii="Arial" w:hAnsi="Arial" w:cs="Arial"/>
          <w:sz w:val="16"/>
          <w:szCs w:val="16"/>
        </w:rPr>
      </w:pPr>
      <w:r w:rsidRPr="0065248C">
        <w:rPr>
          <w:rFonts w:ascii="Arial" w:hAnsi="Arial" w:cs="Arial"/>
          <w:sz w:val="16"/>
          <w:szCs w:val="16"/>
        </w:rPr>
        <w:t>19.4.3. Звуковой сигнализацией у светофоров;</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19.4.4. Телефонами-автоматами или иными средствами связи, доступными для инвалидов;</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19.4.5. Санитарно-гигиеническими помещениями;</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19.4.6. Пандусами и поручнями у лестниц при входах в здание;</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19.4.7. Пандусами при входах в здания, пандусами или подъемными пандусами, или подъемными устройствам и у лестниц на лифтовых площадках;</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19.4.8.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 и рельефно-точечным шрифтом Брайля.</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 их инвалидов и (или) детей-инвалидов.</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19.7. Количество мест ожидания определяется исходя из фактической нагрузки и возможностей для их размещения в здании.</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19.8. Места ожидания должны соответствовать комфортным условиям для Заявителей и оптимальным условиям работы работников.</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19.9.1. Беспрепятственный доступ к помещениям Учреждений, МФЦ, где предоставляется Муниципальная услуга;</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19.9.2. Возможность самостоятельного или с помощью работников Учреждения, работников МФЦ передвижения по территории, на которой расположены помещения;</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Учреждения, работников МФЦ;</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85A91" w:rsidRPr="0065248C" w:rsidRDefault="00685A91" w:rsidP="00685A91">
      <w:pPr>
        <w:pStyle w:val="aff2"/>
        <w:tabs>
          <w:tab w:val="left" w:pos="1932"/>
        </w:tabs>
        <w:ind w:left="0" w:firstLine="284"/>
        <w:jc w:val="both"/>
        <w:rPr>
          <w:rFonts w:ascii="Arial" w:hAnsi="Arial" w:cs="Arial"/>
          <w:sz w:val="16"/>
          <w:szCs w:val="16"/>
        </w:rPr>
      </w:pPr>
      <w:r w:rsidRPr="0065248C">
        <w:rPr>
          <w:rFonts w:ascii="Arial" w:hAnsi="Arial" w:cs="Arial"/>
          <w:sz w:val="16"/>
          <w:szCs w:val="16"/>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685A91" w:rsidRPr="0065248C" w:rsidRDefault="00685A91" w:rsidP="00685A91">
      <w:pPr>
        <w:pStyle w:val="aff2"/>
        <w:tabs>
          <w:tab w:val="left" w:pos="2930"/>
        </w:tabs>
        <w:ind w:left="0" w:firstLine="284"/>
        <w:jc w:val="both"/>
        <w:rPr>
          <w:rFonts w:ascii="Arial" w:hAnsi="Arial" w:cs="Arial"/>
          <w:sz w:val="16"/>
          <w:szCs w:val="16"/>
        </w:rPr>
      </w:pPr>
      <w:bookmarkStart w:id="36" w:name="_bookmark32"/>
      <w:bookmarkEnd w:id="36"/>
      <w:r w:rsidRPr="0065248C">
        <w:rPr>
          <w:rFonts w:ascii="Arial" w:hAnsi="Arial" w:cs="Arial"/>
          <w:sz w:val="16"/>
          <w:szCs w:val="16"/>
        </w:rPr>
        <w:t>20. Показатели доступности и качества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20.1. Оценка доступности и качества предоставления Муниципальной услуги должна осуществляться по следующим показателям:</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20.1.2.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20.1.3. Возможность выбора Заявителем форм предоставления Муниципальной услуги, в том числе в электронной форме посредством ЕПГУ или РПГУ;</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20.1.4. 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20.1.5. Доступность обращения за предоставлением Муниципальной услуги, в том числе для инвалидов и других маломобильных групп населения;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20.1.6. Соблюдения установленного времени ожидания в очереди при подаче Запроса и при получении результата предоставления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20.1.8. Отсутствие обоснованных жалоб со стороны Заявителей по результатам предоставления Муниципальной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20.1.9. Предоставление возможности получения информации о ходе предоставления Муниципальной услуги, в том числе с использованием ЕПГУ или РПГУ.</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Учреждений.</w:t>
      </w:r>
    </w:p>
    <w:p w:rsidR="00685A91" w:rsidRPr="0065248C" w:rsidRDefault="00685A91" w:rsidP="00685A91">
      <w:pPr>
        <w:pStyle w:val="aff2"/>
        <w:tabs>
          <w:tab w:val="left" w:pos="1433"/>
        </w:tabs>
        <w:ind w:left="0" w:firstLine="284"/>
        <w:jc w:val="both"/>
        <w:rPr>
          <w:rFonts w:ascii="Arial" w:hAnsi="Arial" w:cs="Arial"/>
          <w:sz w:val="16"/>
          <w:szCs w:val="16"/>
        </w:rPr>
      </w:pPr>
      <w:bookmarkStart w:id="37" w:name="_bookmark33"/>
      <w:bookmarkEnd w:id="37"/>
      <w:r w:rsidRPr="0065248C">
        <w:rPr>
          <w:rFonts w:ascii="Arial" w:hAnsi="Arial" w:cs="Arial"/>
          <w:sz w:val="16"/>
          <w:szCs w:val="16"/>
        </w:rPr>
        <w:t>21. Требования к организации предоставления Муниципальной услуги в электронной форме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21.1. 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w:t>
      </w:r>
      <w:hyperlink w:anchor="_bookmark16" w:history="1">
        <w:r w:rsidRPr="0065248C">
          <w:rPr>
            <w:rFonts w:ascii="Arial" w:hAnsi="Arial" w:cs="Arial"/>
            <w:sz w:val="16"/>
            <w:szCs w:val="16"/>
          </w:rPr>
          <w:t>10</w:t>
        </w:r>
      </w:hyperlink>
      <w:r w:rsidRPr="0065248C">
        <w:rPr>
          <w:rFonts w:ascii="Arial" w:hAnsi="Arial" w:cs="Arial"/>
          <w:sz w:val="16"/>
          <w:szCs w:val="16"/>
        </w:rPr>
        <w:t xml:space="preserve"> настоящего Административного регламента.</w:t>
      </w:r>
    </w:p>
    <w:p w:rsidR="00685A91" w:rsidRPr="0065248C" w:rsidRDefault="00685A91" w:rsidP="00685A91">
      <w:pPr>
        <w:pStyle w:val="aff2"/>
        <w:ind w:left="0" w:firstLine="284"/>
        <w:jc w:val="both"/>
        <w:rPr>
          <w:rFonts w:ascii="Arial" w:hAnsi="Arial" w:cs="Arial"/>
          <w:sz w:val="16"/>
          <w:szCs w:val="16"/>
        </w:rPr>
      </w:pPr>
      <w:r w:rsidRPr="0065248C">
        <w:rPr>
          <w:rFonts w:ascii="Arial" w:hAnsi="Arial" w:cs="Arial"/>
          <w:sz w:val="16"/>
          <w:szCs w:val="16"/>
        </w:rPr>
        <w:t>21.2. При предоставлении Муниципальной услуги в электронной форме осуществляются: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21.2.2.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21.2.3. Подача Запроса и иных документов, необходимых для предоставления Муниципальной услуги в Учреждение с использованием ЕПГУ или РПГУ;</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21.2.4. Поступление Запроса и документов, необходимых для предоставления Муниципальной услуги, в интегрированную с ЕАИС ДО или РПГУ ИС;</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21.2.5. Обработка и регистрация Запроса и документов, необходимых для предоставления Муниципальной услуги, в ИС;</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21.2.6. Получение Заявителем уведомлений о ходе предоставлении Муниципальной услуги в Личный кабинет на ЕПГУ или РПГУ;</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 xml:space="preserve">21.2.7. Взаимодействие Учреждений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hyperlink w:anchor="_bookmark8" w:history="1">
        <w:r w:rsidRPr="0065248C">
          <w:rPr>
            <w:rFonts w:ascii="Arial" w:hAnsi="Arial" w:cs="Arial"/>
            <w:sz w:val="16"/>
            <w:szCs w:val="16"/>
          </w:rPr>
          <w:t>5</w:t>
        </w:r>
      </w:hyperlink>
      <w:r w:rsidRPr="0065248C">
        <w:rPr>
          <w:rFonts w:ascii="Arial" w:hAnsi="Arial" w:cs="Arial"/>
          <w:sz w:val="16"/>
          <w:szCs w:val="16"/>
        </w:rPr>
        <w:t xml:space="preserve"> и </w:t>
      </w:r>
      <w:hyperlink w:anchor="_bookmark20" w:history="1">
        <w:r w:rsidRPr="0065248C">
          <w:rPr>
            <w:rFonts w:ascii="Arial" w:hAnsi="Arial" w:cs="Arial"/>
            <w:sz w:val="16"/>
            <w:szCs w:val="16"/>
          </w:rPr>
          <w:t>11</w:t>
        </w:r>
      </w:hyperlink>
      <w:r w:rsidRPr="0065248C">
        <w:rPr>
          <w:rFonts w:ascii="Arial" w:hAnsi="Arial" w:cs="Arial"/>
          <w:sz w:val="16"/>
          <w:szCs w:val="16"/>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21.2.8. 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21.2.9. Получение Заявителем сведений о ходе предоставления Муниципальной услуги посредством информационного сервиса «Узнать статус Заявления»;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21.2.10. Получение Заявителем результата предоставления Муниципальной услуги в Личном кабинете на ЕПГУ или РПГУ в виде электронного документа;</w:t>
      </w:r>
    </w:p>
    <w:p w:rsidR="00685A91" w:rsidRPr="0065248C" w:rsidRDefault="00685A91" w:rsidP="00685A91">
      <w:pPr>
        <w:pStyle w:val="aff2"/>
        <w:tabs>
          <w:tab w:val="left" w:pos="2673"/>
          <w:tab w:val="left" w:pos="2674"/>
        </w:tabs>
        <w:ind w:left="0" w:firstLine="284"/>
        <w:jc w:val="both"/>
        <w:rPr>
          <w:rFonts w:ascii="Arial" w:hAnsi="Arial" w:cs="Arial"/>
          <w:sz w:val="16"/>
          <w:szCs w:val="16"/>
        </w:rPr>
      </w:pPr>
      <w:r w:rsidRPr="0065248C">
        <w:rPr>
          <w:rFonts w:ascii="Arial" w:hAnsi="Arial" w:cs="Arial"/>
          <w:sz w:val="16"/>
          <w:szCs w:val="16"/>
        </w:rPr>
        <w:t>21.2.11. Направление жалобы на решения, действия (бездействие) Учреждений, работников Учреждений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муниципального образования субъекта Российской Федерации утверждаются настоящим Административным регламентом.</w:t>
      </w:r>
    </w:p>
    <w:p w:rsidR="00685A91" w:rsidRPr="0065248C" w:rsidRDefault="00685A91" w:rsidP="00685A91">
      <w:pPr>
        <w:pStyle w:val="aff2"/>
        <w:tabs>
          <w:tab w:val="left" w:pos="1645"/>
          <w:tab w:val="left" w:pos="1954"/>
        </w:tabs>
        <w:ind w:left="0" w:firstLine="284"/>
        <w:jc w:val="both"/>
        <w:rPr>
          <w:rFonts w:ascii="Arial" w:hAnsi="Arial" w:cs="Arial"/>
          <w:sz w:val="16"/>
          <w:szCs w:val="16"/>
        </w:rPr>
      </w:pPr>
      <w:r w:rsidRPr="0065248C">
        <w:rPr>
          <w:rFonts w:ascii="Arial" w:hAnsi="Arial" w:cs="Arial"/>
          <w:sz w:val="16"/>
          <w:szCs w:val="16"/>
        </w:rPr>
        <w:t xml:space="preserve">21.3.2. Электронные документы представляются в следующих форматах:  </w:t>
      </w:r>
      <w:bookmarkStart w:id="38" w:name="_Hlk91149632"/>
    </w:p>
    <w:bookmarkEnd w:id="38"/>
    <w:p w:rsidR="00685A91" w:rsidRPr="0065248C" w:rsidRDefault="00685A91" w:rsidP="00685A91">
      <w:pPr>
        <w:pStyle w:val="a8"/>
        <w:tabs>
          <w:tab w:val="left" w:pos="1645"/>
        </w:tabs>
        <w:ind w:firstLine="284"/>
        <w:jc w:val="both"/>
        <w:rPr>
          <w:rFonts w:ascii="Arial" w:hAnsi="Arial" w:cs="Arial"/>
          <w:sz w:val="16"/>
          <w:szCs w:val="16"/>
        </w:rPr>
      </w:pPr>
      <w:r w:rsidRPr="0065248C">
        <w:rPr>
          <w:rFonts w:ascii="Arial" w:hAnsi="Arial" w:cs="Arial"/>
          <w:sz w:val="16"/>
          <w:szCs w:val="16"/>
        </w:rPr>
        <w:t>а). xml - для формализованных документов;</w:t>
      </w:r>
    </w:p>
    <w:p w:rsidR="00685A91" w:rsidRPr="0065248C" w:rsidRDefault="00685A91" w:rsidP="00685A91">
      <w:pPr>
        <w:pStyle w:val="a8"/>
        <w:tabs>
          <w:tab w:val="left" w:pos="1645"/>
        </w:tabs>
        <w:ind w:firstLine="284"/>
        <w:jc w:val="both"/>
        <w:rPr>
          <w:rFonts w:ascii="Arial" w:hAnsi="Arial" w:cs="Arial"/>
          <w:sz w:val="16"/>
          <w:szCs w:val="16"/>
        </w:rPr>
      </w:pPr>
      <w:r w:rsidRPr="0065248C">
        <w:rPr>
          <w:rFonts w:ascii="Arial" w:hAnsi="Arial" w:cs="Arial"/>
          <w:sz w:val="16"/>
          <w:szCs w:val="16"/>
        </w:rPr>
        <w:t>б). doc, docx, odt - для документов с текстовым содержанием, не включающим формулы (за исключением документов, указанных в подпункте «</w:t>
      </w:r>
      <w:hyperlink w:anchor="_bookmark34" w:history="1">
        <w:r w:rsidRPr="0065248C">
          <w:rPr>
            <w:rFonts w:ascii="Arial" w:hAnsi="Arial" w:cs="Arial"/>
            <w:sz w:val="16"/>
            <w:szCs w:val="16"/>
          </w:rPr>
          <w:t>в</w:t>
        </w:r>
      </w:hyperlink>
      <w:r w:rsidRPr="0065248C">
        <w:rPr>
          <w:rFonts w:ascii="Arial" w:hAnsi="Arial" w:cs="Arial"/>
          <w:sz w:val="16"/>
          <w:szCs w:val="16"/>
        </w:rPr>
        <w:t>» настоящего пункта);</w:t>
      </w:r>
    </w:p>
    <w:p w:rsidR="00685A91" w:rsidRPr="0065248C" w:rsidRDefault="00685A91" w:rsidP="00685A91">
      <w:pPr>
        <w:pStyle w:val="a8"/>
        <w:tabs>
          <w:tab w:val="left" w:pos="1645"/>
        </w:tabs>
        <w:ind w:firstLine="284"/>
        <w:jc w:val="both"/>
        <w:rPr>
          <w:rFonts w:ascii="Arial" w:hAnsi="Arial" w:cs="Arial"/>
          <w:sz w:val="16"/>
          <w:szCs w:val="16"/>
        </w:rPr>
      </w:pPr>
      <w:bookmarkStart w:id="39" w:name="_bookmark34"/>
      <w:bookmarkEnd w:id="39"/>
      <w:r w:rsidRPr="0065248C">
        <w:rPr>
          <w:rFonts w:ascii="Arial" w:hAnsi="Arial" w:cs="Arial"/>
          <w:sz w:val="16"/>
          <w:szCs w:val="16"/>
        </w:rPr>
        <w:t>в). xls, xlsx, ods - для документов, содержащих расчеты;</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w:anchor="_bookmark34" w:history="1">
        <w:r w:rsidRPr="0065248C">
          <w:rPr>
            <w:rFonts w:ascii="Arial" w:hAnsi="Arial" w:cs="Arial"/>
            <w:sz w:val="16"/>
            <w:szCs w:val="16"/>
          </w:rPr>
          <w:t>в</w:t>
        </w:r>
      </w:hyperlink>
      <w:r w:rsidRPr="0065248C">
        <w:rPr>
          <w:rFonts w:ascii="Arial" w:hAnsi="Arial" w:cs="Arial"/>
          <w:sz w:val="16"/>
          <w:szCs w:val="16"/>
        </w:rPr>
        <w:t>» настоящего пункта), а также документов с графическим содержанием»;</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21.3.3.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(масштаб1:1) с использованием следующих режимов:</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а) «черно-белый» (при отсутствии в документе графических изображений и(или) цветного текста);</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б) «оттенки серого» (при наличии в документе графических изображений, отличных от цветного графического изображения);</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в) «цветной» или «режим полной цветопередачи» (при наличии в документе цветных графических изображений либо цветного текста);</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г) сохранением всех аутентичных признаков подлинности, а именно: графической подписи лица, печати, углового штампа бланка;</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д) количество файлов должно соответствовать количеству документов, каждый из которых содержит текстовую и (или) графическую информацию.</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21.3.4. Электронные документы должны обеспечивать:</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а) возможность идентифицировать документ и количество листов в документе;</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в) содержать оглавление, соответствующее смыслу и содержанию документа;</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21.3.5. Документы, подлежащие представлению в форматах xls, xlsx или ods, формируются в виде отдельного электронного документа;</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21.3.6. Максимально допустимый размер прикрепленного пакета документов не должен превышать 10 ГБ.</w:t>
      </w:r>
    </w:p>
    <w:p w:rsidR="00685A91" w:rsidRPr="0065248C" w:rsidRDefault="00685A91" w:rsidP="00685A91">
      <w:pPr>
        <w:pStyle w:val="aff2"/>
        <w:tabs>
          <w:tab w:val="left" w:pos="2150"/>
        </w:tabs>
        <w:ind w:left="0" w:firstLine="284"/>
        <w:jc w:val="both"/>
        <w:rPr>
          <w:rFonts w:ascii="Arial" w:hAnsi="Arial" w:cs="Arial"/>
          <w:sz w:val="16"/>
          <w:szCs w:val="16"/>
        </w:rPr>
      </w:pPr>
      <w:bookmarkStart w:id="40" w:name="_bookmark35"/>
      <w:bookmarkEnd w:id="40"/>
      <w:r w:rsidRPr="0065248C">
        <w:rPr>
          <w:rFonts w:ascii="Arial" w:hAnsi="Arial" w:cs="Arial"/>
          <w:sz w:val="16"/>
          <w:szCs w:val="16"/>
        </w:rPr>
        <w:t>22. Требования к организации предоставления Муниципальной услуги в МФЦ</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22.1. Организация предоставления Услуги в МФЦ осуществляется в соответствии</w:t>
      </w:r>
      <w:r w:rsidRPr="0065248C">
        <w:rPr>
          <w:rFonts w:ascii="Arial" w:hAnsi="Arial" w:cs="Arial"/>
          <w:spacing w:val="-2"/>
          <w:sz w:val="16"/>
          <w:szCs w:val="16"/>
        </w:rPr>
        <w:t xml:space="preserve"> с </w:t>
      </w:r>
      <w:r w:rsidRPr="0065248C">
        <w:rPr>
          <w:rFonts w:ascii="Arial" w:hAnsi="Arial" w:cs="Arial"/>
          <w:sz w:val="16"/>
          <w:szCs w:val="16"/>
        </w:rPr>
        <w:t>соглашением о взаимодействии между МФЦ и Учреждением:</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22.1.2. Бесплатный доступ заявителей к РПГУ для обеспечения возможности получения Услуги в электронной форме;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22.1.3. Представление интересов заявителей при взаимодействии с Учреждением, предоставляющей Услугу;</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22.1.4.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22.1.5.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Учреждения, предоставляющие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22.1.6. Передача принятых от Заявителя заявления и документов (в случае подачи документов на бумажном носителе в окно к оператору) посредством Модуля МФЦ ЕИСОУ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22.1.7. 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22.3. В МФЦ исключается взаимодействие Заявителя с должностными лицами Учреждений, предоставляющими услугу.</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22.4. 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22.4.2.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22.4.3. Осуществления действий, в том числе согласований, необходимых для получения Услуги и связанных с обращением в иные органы местного самоуправления, Учреждения, за исключением получения Услуг;</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22.5. При предоставлении Услуги в соответствии с соглашением о взаимодействии работники МФЦ обязаны:</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22.5.2.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22.5.3.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22.5.4. 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22.5.5. Соблюдать требования соглашений о взаимодействии;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22.5.6. Осуществлять взаимодействие с Учреждением, предоставляющем Услугу в соответствии с соглашениями о взаимодействии, иным и нормативным и правовыми актами, регулирующими порядок предоставления Услуги, настоящим Административным регламентом.</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22.6. При реализации своих функций в соответствии с соглашениями о взаимодействии МФЦ обязан:</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г) соблюдать требования соглашений о взаимодействии;</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д) осуществлять взаимодействие с Учреждением, предоставляющем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685A91" w:rsidRPr="0065248C" w:rsidRDefault="00685A91" w:rsidP="00685A91">
      <w:pPr>
        <w:pStyle w:val="aff2"/>
        <w:tabs>
          <w:tab w:val="left" w:pos="1276"/>
        </w:tabs>
        <w:ind w:left="0" w:firstLine="284"/>
        <w:jc w:val="both"/>
        <w:rPr>
          <w:rFonts w:ascii="Arial" w:hAnsi="Arial" w:cs="Arial"/>
          <w:sz w:val="16"/>
          <w:szCs w:val="16"/>
        </w:rPr>
      </w:pPr>
      <w:r w:rsidRPr="0065248C">
        <w:rPr>
          <w:rFonts w:ascii="Arial" w:hAnsi="Arial" w:cs="Arial"/>
          <w:sz w:val="16"/>
          <w:szCs w:val="16"/>
        </w:rPr>
        <w:t>22.7. 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а) за полноту передаваемых Учреждению, предоставляющему Услугу, запросов о предоставлении Услуги и их соответствие передаваемым заявителем в МФЦ сведениям, иных документов, принятых от Заявителя;</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б) за полноту и соответствие комплексному запросу передаваемых Учреждению, предоставляющему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в) за своевременную передачу Учреждению, предоставляющему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Учреждением, предоставляющем Услугу;</w:t>
      </w:r>
    </w:p>
    <w:p w:rsidR="00685A91" w:rsidRPr="0065248C" w:rsidRDefault="00685A91" w:rsidP="00685A91">
      <w:pPr>
        <w:pStyle w:val="a8"/>
        <w:ind w:firstLine="284"/>
        <w:jc w:val="both"/>
        <w:rPr>
          <w:rFonts w:ascii="Arial" w:hAnsi="Arial" w:cs="Arial"/>
          <w:sz w:val="16"/>
          <w:szCs w:val="16"/>
        </w:rPr>
      </w:pPr>
      <w:r w:rsidRPr="0065248C">
        <w:rPr>
          <w:rFonts w:ascii="Arial" w:hAnsi="Arial" w:cs="Arial"/>
          <w:sz w:val="16"/>
          <w:szCs w:val="16"/>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685A91" w:rsidRPr="0065248C" w:rsidRDefault="00685A91" w:rsidP="00685A91">
      <w:pPr>
        <w:pStyle w:val="aff2"/>
        <w:tabs>
          <w:tab w:val="left" w:pos="1276"/>
        </w:tabs>
        <w:ind w:left="0" w:firstLine="284"/>
        <w:jc w:val="both"/>
        <w:rPr>
          <w:rFonts w:ascii="Arial" w:hAnsi="Arial" w:cs="Arial"/>
          <w:sz w:val="16"/>
          <w:szCs w:val="16"/>
        </w:rPr>
      </w:pPr>
      <w:r w:rsidRPr="0065248C">
        <w:rPr>
          <w:rFonts w:ascii="Arial" w:hAnsi="Arial" w:cs="Arial"/>
          <w:sz w:val="16"/>
          <w:szCs w:val="16"/>
        </w:rPr>
        <w:t>22.8.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22.9.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685A91" w:rsidRPr="0065248C" w:rsidRDefault="00685A91" w:rsidP="00685A91">
      <w:pPr>
        <w:pStyle w:val="aff2"/>
        <w:tabs>
          <w:tab w:val="left" w:pos="1954"/>
        </w:tabs>
        <w:ind w:left="0" w:firstLine="284"/>
        <w:jc w:val="both"/>
        <w:rPr>
          <w:rFonts w:ascii="Arial" w:hAnsi="Arial" w:cs="Arial"/>
          <w:sz w:val="16"/>
          <w:szCs w:val="16"/>
        </w:rPr>
      </w:pPr>
      <w:r w:rsidRPr="0065248C">
        <w:rPr>
          <w:rFonts w:ascii="Arial" w:hAnsi="Arial" w:cs="Arial"/>
          <w:sz w:val="16"/>
          <w:szCs w:val="16"/>
        </w:rPr>
        <w:t>22.10. 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rsidR="00685A91" w:rsidRPr="0065248C" w:rsidRDefault="00685A91" w:rsidP="00685A91">
      <w:pPr>
        <w:ind w:firstLine="284"/>
        <w:jc w:val="both"/>
        <w:rPr>
          <w:rFonts w:ascii="Arial" w:hAnsi="Arial" w:cs="Arial"/>
          <w:bCs/>
          <w:sz w:val="8"/>
          <w:szCs w:val="8"/>
        </w:rPr>
      </w:pPr>
    </w:p>
    <w:p w:rsidR="00685A91" w:rsidRPr="00F81FE5" w:rsidRDefault="00685A91" w:rsidP="00685A91">
      <w:pPr>
        <w:jc w:val="center"/>
        <w:rPr>
          <w:rFonts w:ascii="Arial" w:hAnsi="Arial" w:cs="Arial"/>
          <w:b/>
          <w:bCs/>
          <w:sz w:val="16"/>
          <w:szCs w:val="16"/>
        </w:rPr>
      </w:pPr>
      <w:bookmarkStart w:id="41" w:name="_bookmark36"/>
      <w:bookmarkEnd w:id="41"/>
      <w:r w:rsidRPr="00F81FE5">
        <w:rPr>
          <w:rFonts w:ascii="Arial" w:hAnsi="Arial" w:cs="Arial"/>
          <w:b/>
          <w:bCs/>
          <w:sz w:val="16"/>
          <w:szCs w:val="16"/>
          <w:lang w:val="en-US"/>
        </w:rPr>
        <w:t>III</w:t>
      </w:r>
      <w:r w:rsidRPr="00F81FE5">
        <w:rPr>
          <w:rFonts w:ascii="Arial" w:hAnsi="Arial" w:cs="Arial"/>
          <w:b/>
          <w:bCs/>
          <w:sz w:val="16"/>
          <w:szCs w:val="16"/>
        </w:rPr>
        <w:t>. Состав, последовательность и сроки выполнения административных процедур (действий), требования к порядку их выполнения</w:t>
      </w:r>
    </w:p>
    <w:p w:rsidR="00685A91" w:rsidRPr="00F81FE5" w:rsidRDefault="00685A91" w:rsidP="00685A91">
      <w:pPr>
        <w:pStyle w:val="aff2"/>
        <w:tabs>
          <w:tab w:val="left" w:pos="1394"/>
        </w:tabs>
        <w:ind w:left="0" w:firstLine="284"/>
        <w:jc w:val="both"/>
        <w:rPr>
          <w:rFonts w:ascii="Arial" w:hAnsi="Arial" w:cs="Arial"/>
          <w:sz w:val="16"/>
          <w:szCs w:val="16"/>
        </w:rPr>
      </w:pPr>
      <w:bookmarkStart w:id="42" w:name="_bookmark37"/>
      <w:bookmarkEnd w:id="42"/>
      <w:r w:rsidRPr="00F81FE5">
        <w:rPr>
          <w:rFonts w:ascii="Arial" w:hAnsi="Arial" w:cs="Arial"/>
          <w:sz w:val="16"/>
          <w:szCs w:val="16"/>
        </w:rPr>
        <w:t>23. Состав, последовательность и сроки выполнения административных процедур (действий) при предоставлении Муниципальной услуги</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23.1. Перечень административных процедур:</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23.1.2. Прием и регистрация Запроса и документов, необходимых для предоставления Муниципальной услуги;</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23.1.3.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23.1.4. Рассмотрение документов;</w:t>
      </w:r>
    </w:p>
    <w:p w:rsidR="00685A91" w:rsidRPr="00F81FE5" w:rsidRDefault="00685A91" w:rsidP="00685A91">
      <w:pPr>
        <w:pStyle w:val="aff2"/>
        <w:ind w:left="0" w:firstLine="284"/>
        <w:jc w:val="both"/>
        <w:rPr>
          <w:rFonts w:ascii="Arial" w:hAnsi="Arial" w:cs="Arial"/>
          <w:sz w:val="16"/>
          <w:szCs w:val="16"/>
        </w:rPr>
      </w:pPr>
      <w:r w:rsidRPr="00F81FE5">
        <w:rPr>
          <w:rFonts w:ascii="Arial" w:hAnsi="Arial" w:cs="Arial"/>
          <w:sz w:val="16"/>
          <w:szCs w:val="16"/>
        </w:rPr>
        <w:t>23.1.5. Проведение приемных (вступительных) испытаний (при необходимости);</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23.1.6.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23.1.7. Выдача результата предоставления Муниципальной услуги Заявителю.</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5 к настоящему Административному регламенту.</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685A91" w:rsidRPr="00F81FE5" w:rsidRDefault="00685A91" w:rsidP="00685A91">
      <w:pPr>
        <w:pStyle w:val="aff2"/>
        <w:tabs>
          <w:tab w:val="left" w:pos="1954"/>
        </w:tabs>
        <w:ind w:left="0" w:firstLine="284"/>
        <w:jc w:val="both"/>
        <w:rPr>
          <w:rFonts w:ascii="Arial" w:hAnsi="Arial" w:cs="Arial"/>
          <w:sz w:val="16"/>
          <w:szCs w:val="16"/>
        </w:rPr>
      </w:pPr>
      <w:bookmarkStart w:id="43" w:name="_bookmark38"/>
      <w:bookmarkEnd w:id="43"/>
      <w:r w:rsidRPr="00F81FE5">
        <w:rPr>
          <w:rFonts w:ascii="Arial" w:hAnsi="Arial" w:cs="Arial"/>
          <w:sz w:val="16"/>
          <w:szCs w:val="16"/>
        </w:rPr>
        <w:t>23.3.2. Заявитель при обнаружении опечаток и ошибок в документах, выданных в результате предоставления Муниципальной услуги, обращается в Учреждение (лично, по почте, электронной почте) с заявлением о необходимости исправления опечаток и ошибок, которое содержит их описание;</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23.3.3. Учреждение обеспечивает устранение опечаток и ошибок в документах, являющихся результатом предоставления Муниципальной услуги;</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 xml:space="preserve">23.3.4. Срок устранения опечаток и ошибок не должен превышать 5 (Пяти) рабочих дней с момента регистрации заявления, указанного в подпункте </w:t>
      </w:r>
      <w:hyperlink w:anchor="_bookmark38" w:history="1">
        <w:r w:rsidRPr="00F81FE5">
          <w:rPr>
            <w:rFonts w:ascii="Arial" w:hAnsi="Arial" w:cs="Arial"/>
            <w:sz w:val="16"/>
            <w:szCs w:val="16"/>
          </w:rPr>
          <w:t xml:space="preserve">23.3.1 </w:t>
        </w:r>
      </w:hyperlink>
      <w:r w:rsidRPr="00F81FE5">
        <w:rPr>
          <w:rFonts w:ascii="Arial" w:hAnsi="Arial" w:cs="Arial"/>
          <w:sz w:val="16"/>
          <w:szCs w:val="16"/>
        </w:rPr>
        <w:t>настоящего Административного регламента</w:t>
      </w:r>
    </w:p>
    <w:p w:rsidR="00685A91" w:rsidRPr="00F81FE5" w:rsidRDefault="00685A91" w:rsidP="00685A91">
      <w:pPr>
        <w:pStyle w:val="aff2"/>
        <w:tabs>
          <w:tab w:val="left" w:pos="1954"/>
        </w:tabs>
        <w:ind w:left="0" w:firstLine="284"/>
        <w:jc w:val="both"/>
        <w:rPr>
          <w:rFonts w:ascii="Arial" w:hAnsi="Arial" w:cs="Arial"/>
          <w:sz w:val="16"/>
          <w:szCs w:val="16"/>
        </w:rPr>
      </w:pPr>
      <w:r w:rsidRPr="00F81FE5">
        <w:rPr>
          <w:rFonts w:ascii="Arial" w:hAnsi="Arial" w:cs="Arial"/>
          <w:sz w:val="16"/>
          <w:szCs w:val="16"/>
        </w:rPr>
        <w:t>23.3.5. При самостоятельном выявлении работником Учреждения допущенных им технических ошибок (описка, опечатка и прочее) и принятии решения о необходимости их устранения:</w:t>
      </w:r>
    </w:p>
    <w:p w:rsidR="00685A91" w:rsidRPr="00F81FE5" w:rsidRDefault="00685A91" w:rsidP="00685A91">
      <w:pPr>
        <w:pStyle w:val="aff2"/>
        <w:tabs>
          <w:tab w:val="left" w:pos="2674"/>
        </w:tabs>
        <w:ind w:left="0" w:firstLine="284"/>
        <w:jc w:val="both"/>
        <w:rPr>
          <w:rFonts w:ascii="Arial" w:hAnsi="Arial" w:cs="Arial"/>
          <w:sz w:val="16"/>
          <w:szCs w:val="16"/>
        </w:rPr>
      </w:pPr>
      <w:r w:rsidRPr="00F81FE5">
        <w:rPr>
          <w:rFonts w:ascii="Arial" w:hAnsi="Arial" w:cs="Arial"/>
          <w:sz w:val="16"/>
          <w:szCs w:val="16"/>
        </w:rPr>
        <w:t>23.3.5.1.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685A91" w:rsidRPr="00F81FE5" w:rsidRDefault="00685A91" w:rsidP="00685A91">
      <w:pPr>
        <w:pStyle w:val="aff2"/>
        <w:ind w:left="0" w:firstLine="284"/>
        <w:jc w:val="both"/>
        <w:rPr>
          <w:rFonts w:ascii="Arial" w:hAnsi="Arial" w:cs="Arial"/>
          <w:sz w:val="16"/>
          <w:szCs w:val="16"/>
        </w:rPr>
      </w:pPr>
      <w:r w:rsidRPr="00F81FE5">
        <w:rPr>
          <w:rFonts w:ascii="Arial" w:hAnsi="Arial" w:cs="Arial"/>
          <w:sz w:val="16"/>
          <w:szCs w:val="16"/>
        </w:rPr>
        <w:t>23.3.5.2. Исправление технических ошибок осуществляется в течение 5 (пяти) рабочих дней.</w:t>
      </w:r>
    </w:p>
    <w:p w:rsidR="00685A91" w:rsidRDefault="00685A91" w:rsidP="00685A91">
      <w:pPr>
        <w:pStyle w:val="a8"/>
        <w:tabs>
          <w:tab w:val="left" w:pos="1843"/>
        </w:tabs>
        <w:ind w:firstLine="284"/>
        <w:jc w:val="both"/>
        <w:rPr>
          <w:rFonts w:ascii="Arial" w:hAnsi="Arial" w:cs="Arial"/>
          <w:sz w:val="16"/>
          <w:szCs w:val="16"/>
        </w:rPr>
      </w:pPr>
      <w:r w:rsidRPr="00F81FE5">
        <w:rPr>
          <w:rFonts w:ascii="Arial" w:hAnsi="Arial" w:cs="Arial"/>
          <w:sz w:val="16"/>
          <w:szCs w:val="16"/>
        </w:rPr>
        <w:t xml:space="preserve">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rsidR="00685A91" w:rsidRPr="00827F77" w:rsidRDefault="00685A91" w:rsidP="00685A91">
      <w:pPr>
        <w:pStyle w:val="a8"/>
        <w:tabs>
          <w:tab w:val="left" w:pos="1843"/>
        </w:tabs>
        <w:ind w:firstLine="284"/>
        <w:jc w:val="both"/>
        <w:rPr>
          <w:rFonts w:ascii="Arial" w:hAnsi="Arial" w:cs="Arial"/>
          <w:sz w:val="8"/>
          <w:szCs w:val="8"/>
        </w:rPr>
      </w:pPr>
    </w:p>
    <w:p w:rsidR="00685A91" w:rsidRPr="00F81FE5" w:rsidRDefault="00685A91" w:rsidP="00685A91">
      <w:pPr>
        <w:jc w:val="center"/>
        <w:rPr>
          <w:rFonts w:ascii="Arial" w:hAnsi="Arial" w:cs="Arial"/>
          <w:b/>
          <w:bCs/>
          <w:sz w:val="16"/>
          <w:szCs w:val="16"/>
        </w:rPr>
      </w:pPr>
      <w:bookmarkStart w:id="44" w:name="_bookmark39"/>
      <w:bookmarkEnd w:id="44"/>
      <w:r w:rsidRPr="00F81FE5">
        <w:rPr>
          <w:rFonts w:ascii="Arial" w:hAnsi="Arial" w:cs="Arial"/>
          <w:b/>
          <w:bCs/>
          <w:sz w:val="16"/>
          <w:szCs w:val="16"/>
          <w:lang w:val="en-US"/>
        </w:rPr>
        <w:t>IV</w:t>
      </w:r>
      <w:r w:rsidRPr="00F81FE5">
        <w:rPr>
          <w:rFonts w:ascii="Arial" w:hAnsi="Arial" w:cs="Arial"/>
          <w:b/>
          <w:bCs/>
          <w:sz w:val="16"/>
          <w:szCs w:val="16"/>
        </w:rPr>
        <w:t>.Порядок и формы контроля за исполнением Административного регламента</w:t>
      </w:r>
    </w:p>
    <w:p w:rsidR="00685A91" w:rsidRPr="00F81FE5" w:rsidRDefault="00685A91" w:rsidP="00685A91">
      <w:pPr>
        <w:pStyle w:val="aff2"/>
        <w:tabs>
          <w:tab w:val="left" w:pos="142"/>
        </w:tabs>
        <w:ind w:left="0" w:firstLine="284"/>
        <w:jc w:val="both"/>
        <w:rPr>
          <w:rFonts w:ascii="Arial" w:hAnsi="Arial" w:cs="Arial"/>
          <w:sz w:val="16"/>
          <w:szCs w:val="16"/>
        </w:rPr>
      </w:pPr>
      <w:bookmarkStart w:id="45" w:name="_bookmark40"/>
      <w:bookmarkEnd w:id="45"/>
      <w:r w:rsidRPr="00F81FE5">
        <w:rPr>
          <w:rFonts w:ascii="Arial" w:hAnsi="Arial" w:cs="Arial"/>
          <w:sz w:val="16"/>
          <w:szCs w:val="16"/>
        </w:rPr>
        <w:t>24. Порядок осуществления текущего контроля за соблюдением и исполнением ответственными работниками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 Текущий контроль за соблюдением и исполнением ответственными работниками Учреждения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Учреждения,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Учреждения.</w:t>
      </w:r>
    </w:p>
    <w:p w:rsidR="00685A91" w:rsidRPr="00F81FE5" w:rsidRDefault="00685A91" w:rsidP="00685A91">
      <w:pPr>
        <w:pStyle w:val="aff2"/>
        <w:tabs>
          <w:tab w:val="left" w:pos="1701"/>
        </w:tabs>
        <w:ind w:left="0" w:firstLine="284"/>
        <w:jc w:val="both"/>
        <w:rPr>
          <w:rFonts w:ascii="Arial" w:hAnsi="Arial" w:cs="Arial"/>
          <w:sz w:val="16"/>
          <w:szCs w:val="16"/>
        </w:rPr>
      </w:pPr>
      <w:r w:rsidRPr="00F81FE5">
        <w:rPr>
          <w:rFonts w:ascii="Arial" w:hAnsi="Arial" w:cs="Arial"/>
          <w:sz w:val="16"/>
          <w:szCs w:val="16"/>
        </w:rPr>
        <w:t>24.1. Требованиями к порядку и формам текущего контроля за предоставлением Муниципальной услуги являются:</w:t>
      </w:r>
    </w:p>
    <w:p w:rsidR="00685A91" w:rsidRPr="00F81FE5" w:rsidRDefault="00685A91" w:rsidP="00685A91">
      <w:pPr>
        <w:pStyle w:val="aff2"/>
        <w:ind w:left="0" w:firstLine="284"/>
        <w:jc w:val="both"/>
        <w:rPr>
          <w:rFonts w:ascii="Arial" w:hAnsi="Arial" w:cs="Arial"/>
          <w:sz w:val="16"/>
          <w:szCs w:val="16"/>
        </w:rPr>
      </w:pPr>
      <w:r w:rsidRPr="00F81FE5">
        <w:rPr>
          <w:rFonts w:ascii="Arial" w:hAnsi="Arial" w:cs="Arial"/>
          <w:sz w:val="16"/>
          <w:szCs w:val="16"/>
        </w:rPr>
        <w:t>24.1.1. Независимость;</w:t>
      </w:r>
    </w:p>
    <w:p w:rsidR="00685A91" w:rsidRPr="00F81FE5" w:rsidRDefault="00685A91" w:rsidP="00685A91">
      <w:pPr>
        <w:pStyle w:val="aff2"/>
        <w:tabs>
          <w:tab w:val="left" w:pos="1985"/>
        </w:tabs>
        <w:ind w:left="0" w:firstLine="284"/>
        <w:jc w:val="both"/>
        <w:rPr>
          <w:rFonts w:ascii="Arial" w:hAnsi="Arial" w:cs="Arial"/>
          <w:sz w:val="16"/>
          <w:szCs w:val="16"/>
        </w:rPr>
      </w:pPr>
      <w:r w:rsidRPr="00F81FE5">
        <w:rPr>
          <w:rFonts w:ascii="Arial" w:hAnsi="Arial" w:cs="Arial"/>
          <w:sz w:val="16"/>
          <w:szCs w:val="16"/>
        </w:rPr>
        <w:t>24.1.2. Тщательность.</w:t>
      </w:r>
    </w:p>
    <w:p w:rsidR="00685A91" w:rsidRPr="00F81FE5" w:rsidRDefault="00685A91" w:rsidP="00685A91">
      <w:pPr>
        <w:pStyle w:val="aff2"/>
        <w:tabs>
          <w:tab w:val="left" w:pos="1701"/>
        </w:tabs>
        <w:ind w:left="0" w:firstLine="284"/>
        <w:jc w:val="both"/>
        <w:rPr>
          <w:rFonts w:ascii="Arial" w:hAnsi="Arial" w:cs="Arial"/>
          <w:sz w:val="16"/>
          <w:szCs w:val="16"/>
        </w:rPr>
      </w:pPr>
      <w:r w:rsidRPr="00F81FE5">
        <w:rPr>
          <w:rFonts w:ascii="Arial" w:hAnsi="Arial" w:cs="Arial"/>
          <w:sz w:val="16"/>
          <w:szCs w:val="16"/>
        </w:rPr>
        <w:t>24.2. Независимость текущего контроля заключается в том, что работник Учреждения, уполномоченный на его осуществление, не находится в служебной зависимости от работника Учреждения,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85A91" w:rsidRPr="00F81FE5" w:rsidRDefault="00685A91" w:rsidP="00685A91">
      <w:pPr>
        <w:pStyle w:val="aff2"/>
        <w:tabs>
          <w:tab w:val="left" w:pos="1701"/>
        </w:tabs>
        <w:ind w:left="0" w:firstLine="284"/>
        <w:jc w:val="both"/>
        <w:rPr>
          <w:rFonts w:ascii="Arial" w:hAnsi="Arial" w:cs="Arial"/>
          <w:sz w:val="16"/>
          <w:szCs w:val="16"/>
        </w:rPr>
      </w:pPr>
      <w:r w:rsidRPr="00F81FE5">
        <w:rPr>
          <w:rFonts w:ascii="Arial" w:hAnsi="Arial" w:cs="Arial"/>
          <w:sz w:val="16"/>
          <w:szCs w:val="16"/>
        </w:rPr>
        <w:t>24.3. Работники Учреждения,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85A91" w:rsidRPr="00F81FE5" w:rsidRDefault="00685A91" w:rsidP="00685A91">
      <w:pPr>
        <w:pStyle w:val="aff2"/>
        <w:tabs>
          <w:tab w:val="left" w:pos="1701"/>
        </w:tabs>
        <w:ind w:left="0" w:firstLine="284"/>
        <w:jc w:val="both"/>
        <w:rPr>
          <w:rFonts w:ascii="Arial" w:hAnsi="Arial" w:cs="Arial"/>
          <w:sz w:val="16"/>
          <w:szCs w:val="16"/>
        </w:rPr>
      </w:pPr>
      <w:r w:rsidRPr="00F81FE5">
        <w:rPr>
          <w:rFonts w:ascii="Arial" w:hAnsi="Arial" w:cs="Arial"/>
          <w:sz w:val="16"/>
          <w:szCs w:val="16"/>
        </w:rPr>
        <w:t>24.4. Тщательность осуществления текущего контроля за предоставлением Муниципальной услуги состоит в исполнении работниками Учреждения обязанностей, предусмотренных настоящим подразделом.</w:t>
      </w:r>
    </w:p>
    <w:p w:rsidR="00685A91" w:rsidRPr="00F81FE5" w:rsidRDefault="00685A91" w:rsidP="00685A91">
      <w:pPr>
        <w:pStyle w:val="aff2"/>
        <w:tabs>
          <w:tab w:val="left" w:pos="1562"/>
        </w:tabs>
        <w:ind w:left="0" w:firstLine="284"/>
        <w:jc w:val="both"/>
        <w:rPr>
          <w:rFonts w:ascii="Arial" w:hAnsi="Arial" w:cs="Arial"/>
          <w:sz w:val="16"/>
          <w:szCs w:val="16"/>
        </w:rPr>
      </w:pPr>
      <w:bookmarkStart w:id="46" w:name="_bookmark41"/>
      <w:bookmarkEnd w:id="46"/>
      <w:r w:rsidRPr="00F81FE5">
        <w:rPr>
          <w:rFonts w:ascii="Arial" w:hAnsi="Arial" w:cs="Arial"/>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685A91" w:rsidRPr="00F81FE5" w:rsidRDefault="00685A91" w:rsidP="00685A91">
      <w:pPr>
        <w:pStyle w:val="aff2"/>
        <w:tabs>
          <w:tab w:val="left" w:pos="1985"/>
        </w:tabs>
        <w:ind w:left="0" w:firstLine="284"/>
        <w:jc w:val="both"/>
        <w:rPr>
          <w:rFonts w:ascii="Arial" w:hAnsi="Arial" w:cs="Arial"/>
          <w:sz w:val="16"/>
          <w:szCs w:val="16"/>
        </w:rPr>
      </w:pPr>
      <w:r w:rsidRPr="00F81FE5">
        <w:rPr>
          <w:rFonts w:ascii="Arial" w:hAnsi="Arial" w:cs="Arial"/>
          <w:sz w:val="16"/>
          <w:szCs w:val="16"/>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–распорядительным актом Учреждения.</w:t>
      </w:r>
    </w:p>
    <w:p w:rsidR="00685A91" w:rsidRPr="00F81FE5" w:rsidRDefault="00685A91" w:rsidP="00685A91">
      <w:pPr>
        <w:pStyle w:val="aff2"/>
        <w:tabs>
          <w:tab w:val="left" w:pos="1985"/>
        </w:tabs>
        <w:ind w:left="0" w:firstLine="284"/>
        <w:jc w:val="both"/>
        <w:rPr>
          <w:rFonts w:ascii="Arial" w:hAnsi="Arial" w:cs="Arial"/>
          <w:sz w:val="16"/>
          <w:szCs w:val="16"/>
        </w:rPr>
      </w:pPr>
      <w:r w:rsidRPr="00F81FE5">
        <w:rPr>
          <w:rFonts w:ascii="Arial" w:hAnsi="Arial" w:cs="Arial"/>
          <w:sz w:val="16"/>
          <w:szCs w:val="16"/>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Учреждения, принимаются меры по устранению таких нарушений.</w:t>
      </w:r>
    </w:p>
    <w:p w:rsidR="00685A91" w:rsidRPr="00F81FE5" w:rsidRDefault="00685A91" w:rsidP="00685A91">
      <w:pPr>
        <w:pStyle w:val="aff2"/>
        <w:tabs>
          <w:tab w:val="left" w:pos="1874"/>
        </w:tabs>
        <w:ind w:left="0" w:firstLine="284"/>
        <w:jc w:val="both"/>
        <w:rPr>
          <w:rFonts w:ascii="Arial" w:hAnsi="Arial" w:cs="Arial"/>
          <w:sz w:val="16"/>
          <w:szCs w:val="16"/>
        </w:rPr>
      </w:pPr>
      <w:bookmarkStart w:id="47" w:name="_bookmark42"/>
      <w:bookmarkEnd w:id="47"/>
      <w:r w:rsidRPr="00F81FE5">
        <w:rPr>
          <w:rFonts w:ascii="Arial" w:hAnsi="Arial" w:cs="Arial"/>
          <w:sz w:val="16"/>
          <w:szCs w:val="16"/>
        </w:rPr>
        <w:t>26. Ответственность работников Учреждения за решения и действия (бездействие), принимаемые (осуществляемые) ими в ходе предоставления Муниципальной услуги</w:t>
      </w:r>
    </w:p>
    <w:p w:rsidR="00685A91" w:rsidRPr="00F81FE5" w:rsidRDefault="00685A91" w:rsidP="00685A91">
      <w:pPr>
        <w:pStyle w:val="aff2"/>
        <w:tabs>
          <w:tab w:val="left" w:pos="1843"/>
        </w:tabs>
        <w:ind w:left="0" w:firstLine="284"/>
        <w:jc w:val="both"/>
        <w:rPr>
          <w:rFonts w:ascii="Arial" w:hAnsi="Arial" w:cs="Arial"/>
          <w:sz w:val="16"/>
          <w:szCs w:val="16"/>
        </w:rPr>
      </w:pPr>
      <w:r w:rsidRPr="00F81FE5">
        <w:rPr>
          <w:rFonts w:ascii="Arial" w:hAnsi="Arial" w:cs="Arial"/>
          <w:sz w:val="16"/>
          <w:szCs w:val="16"/>
        </w:rPr>
        <w:t>26.1. Работником Учреждения, ответственным за предоставление Муниципальной услуги, а также за соблюдением порядка предоставления Муниципальной услуги, является руководитель Учреждения, непосредственно предоставляющего Муниципальную услугу.</w:t>
      </w:r>
    </w:p>
    <w:p w:rsidR="00685A91" w:rsidRPr="00F81FE5" w:rsidRDefault="00685A91" w:rsidP="00685A91">
      <w:pPr>
        <w:pStyle w:val="aff2"/>
        <w:tabs>
          <w:tab w:val="left" w:pos="1843"/>
        </w:tabs>
        <w:ind w:left="0" w:firstLine="284"/>
        <w:jc w:val="both"/>
        <w:rPr>
          <w:rFonts w:ascii="Arial" w:hAnsi="Arial" w:cs="Arial"/>
          <w:sz w:val="16"/>
          <w:szCs w:val="16"/>
        </w:rPr>
      </w:pPr>
      <w:r w:rsidRPr="00F81FE5">
        <w:rPr>
          <w:rFonts w:ascii="Arial" w:hAnsi="Arial" w:cs="Arial"/>
          <w:sz w:val="16"/>
          <w:szCs w:val="16"/>
        </w:rPr>
        <w:t>26.2. По результатам проведенных мониторинга и проверок, в случае выявления неправомерных решений, действий (бездействия) работников Учреждения и фактов нарушения прав и законных интересов Заявителей, работники Учреждения несут ответственность в соответствии с законодательством Российской Федерации.</w:t>
      </w:r>
    </w:p>
    <w:p w:rsidR="00685A91" w:rsidRPr="00F81FE5" w:rsidRDefault="00685A91" w:rsidP="00685A91">
      <w:pPr>
        <w:pStyle w:val="aff2"/>
        <w:tabs>
          <w:tab w:val="left" w:pos="2136"/>
        </w:tabs>
        <w:ind w:left="0" w:firstLine="284"/>
        <w:jc w:val="both"/>
        <w:rPr>
          <w:rFonts w:ascii="Arial" w:hAnsi="Arial" w:cs="Arial"/>
          <w:sz w:val="16"/>
          <w:szCs w:val="16"/>
        </w:rPr>
      </w:pPr>
      <w:bookmarkStart w:id="48" w:name="_bookmark43"/>
      <w:bookmarkEnd w:id="48"/>
      <w:r w:rsidRPr="00F81FE5">
        <w:rPr>
          <w:rFonts w:ascii="Arial" w:hAnsi="Arial" w:cs="Arial"/>
          <w:sz w:val="16"/>
          <w:szCs w:val="16"/>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5A91" w:rsidRPr="00F81FE5" w:rsidRDefault="00685A91" w:rsidP="00685A91">
      <w:pPr>
        <w:pStyle w:val="aff2"/>
        <w:tabs>
          <w:tab w:val="left" w:pos="1701"/>
        </w:tabs>
        <w:ind w:left="0" w:firstLine="284"/>
        <w:jc w:val="both"/>
        <w:rPr>
          <w:rFonts w:ascii="Arial" w:hAnsi="Arial" w:cs="Arial"/>
          <w:sz w:val="16"/>
          <w:szCs w:val="16"/>
        </w:rPr>
      </w:pPr>
      <w:r w:rsidRPr="00F81FE5">
        <w:rPr>
          <w:rFonts w:ascii="Arial" w:hAnsi="Arial" w:cs="Arial"/>
          <w:sz w:val="16"/>
          <w:szCs w:val="16"/>
        </w:rPr>
        <w:t xml:space="preserve">27.1. Контроль за предоставлением Муниципальной услуги осуществляется в порядке и формах, предусмотренными подразделами </w:t>
      </w:r>
      <w:hyperlink w:anchor="_bookmark40" w:history="1">
        <w:r w:rsidRPr="00F81FE5">
          <w:rPr>
            <w:rFonts w:ascii="Arial" w:hAnsi="Arial" w:cs="Arial"/>
            <w:sz w:val="16"/>
            <w:szCs w:val="16"/>
          </w:rPr>
          <w:t>24</w:t>
        </w:r>
      </w:hyperlink>
      <w:r w:rsidRPr="00F81FE5">
        <w:rPr>
          <w:rFonts w:ascii="Arial" w:hAnsi="Arial" w:cs="Arial"/>
          <w:sz w:val="16"/>
          <w:szCs w:val="16"/>
        </w:rPr>
        <w:t xml:space="preserve"> и </w:t>
      </w:r>
      <w:hyperlink w:anchor="_bookmark41" w:history="1">
        <w:r w:rsidRPr="00F81FE5">
          <w:rPr>
            <w:rFonts w:ascii="Arial" w:hAnsi="Arial" w:cs="Arial"/>
            <w:sz w:val="16"/>
            <w:szCs w:val="16"/>
          </w:rPr>
          <w:t>25</w:t>
        </w:r>
      </w:hyperlink>
      <w:r w:rsidRPr="00F81FE5">
        <w:rPr>
          <w:rFonts w:ascii="Arial" w:hAnsi="Arial" w:cs="Arial"/>
          <w:sz w:val="16"/>
          <w:szCs w:val="16"/>
        </w:rPr>
        <w:t xml:space="preserve"> настоящего Административного регламента.</w:t>
      </w:r>
    </w:p>
    <w:p w:rsidR="00685A91" w:rsidRPr="00F81FE5" w:rsidRDefault="00685A91" w:rsidP="00685A91">
      <w:pPr>
        <w:pStyle w:val="aff2"/>
        <w:tabs>
          <w:tab w:val="left" w:pos="1701"/>
        </w:tabs>
        <w:ind w:left="0" w:firstLine="284"/>
        <w:jc w:val="both"/>
        <w:rPr>
          <w:rFonts w:ascii="Arial" w:hAnsi="Arial" w:cs="Arial"/>
          <w:sz w:val="16"/>
          <w:szCs w:val="16"/>
        </w:rPr>
      </w:pPr>
      <w:r w:rsidRPr="00F81FE5">
        <w:rPr>
          <w:rFonts w:ascii="Arial" w:hAnsi="Arial" w:cs="Arial"/>
          <w:sz w:val="16"/>
          <w:szCs w:val="16"/>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Учреждения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85A91" w:rsidRPr="00F81FE5" w:rsidRDefault="00685A91" w:rsidP="00685A91">
      <w:pPr>
        <w:pStyle w:val="aff2"/>
        <w:ind w:left="0" w:firstLine="284"/>
        <w:jc w:val="both"/>
        <w:rPr>
          <w:rFonts w:ascii="Arial" w:hAnsi="Arial" w:cs="Arial"/>
          <w:sz w:val="16"/>
          <w:szCs w:val="16"/>
        </w:rPr>
      </w:pPr>
      <w:r w:rsidRPr="00F81FE5">
        <w:rPr>
          <w:rFonts w:ascii="Arial" w:hAnsi="Arial" w:cs="Arial"/>
          <w:sz w:val="16"/>
          <w:szCs w:val="16"/>
        </w:rPr>
        <w:t>27.3. Граждане, их объединения и организации для осуществления контроля за предоставлением Муниципальной услуги имеют право направлять в Учреждение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Учреждения и принятые ими решения, связанные с предоставлением Муниципальной услуги.</w:t>
      </w:r>
    </w:p>
    <w:p w:rsidR="00685A91" w:rsidRPr="00F81FE5" w:rsidRDefault="00685A91" w:rsidP="00685A91">
      <w:pPr>
        <w:pStyle w:val="aff2"/>
        <w:tabs>
          <w:tab w:val="left" w:pos="2215"/>
        </w:tabs>
        <w:ind w:left="0" w:firstLine="284"/>
        <w:jc w:val="both"/>
        <w:rPr>
          <w:rFonts w:ascii="Arial" w:hAnsi="Arial" w:cs="Arial"/>
          <w:sz w:val="16"/>
          <w:szCs w:val="16"/>
        </w:rPr>
      </w:pPr>
      <w:r w:rsidRPr="00F81FE5">
        <w:rPr>
          <w:rFonts w:ascii="Arial" w:hAnsi="Arial" w:cs="Arial"/>
          <w:sz w:val="16"/>
          <w:szCs w:val="16"/>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85A91" w:rsidRPr="0065248C" w:rsidRDefault="00685A91" w:rsidP="00685A91">
      <w:pPr>
        <w:pStyle w:val="a8"/>
        <w:ind w:firstLine="709"/>
        <w:rPr>
          <w:rFonts w:ascii="Arial" w:hAnsi="Arial" w:cs="Arial"/>
          <w:sz w:val="8"/>
          <w:szCs w:val="8"/>
        </w:rPr>
      </w:pPr>
    </w:p>
    <w:p w:rsidR="00685A91" w:rsidRPr="0065248C" w:rsidRDefault="00685A91" w:rsidP="00685A91">
      <w:pPr>
        <w:pStyle w:val="2"/>
        <w:keepNext w:val="0"/>
        <w:widowControl w:val="0"/>
        <w:tabs>
          <w:tab w:val="left" w:pos="1560"/>
        </w:tabs>
        <w:autoSpaceDE w:val="0"/>
        <w:autoSpaceDN w:val="0"/>
        <w:rPr>
          <w:rFonts w:ascii="Arial" w:hAnsi="Arial" w:cs="Arial"/>
          <w:b/>
          <w:sz w:val="16"/>
          <w:szCs w:val="16"/>
        </w:rPr>
      </w:pPr>
      <w:bookmarkStart w:id="49" w:name="_bookmark44"/>
      <w:bookmarkEnd w:id="49"/>
      <w:r w:rsidRPr="0065248C">
        <w:rPr>
          <w:rFonts w:ascii="Arial" w:hAnsi="Arial" w:cs="Arial"/>
          <w:b/>
          <w:sz w:val="16"/>
          <w:szCs w:val="16"/>
          <w:lang w:val="en-US"/>
        </w:rPr>
        <w:t>V</w:t>
      </w:r>
      <w:r w:rsidRPr="0065248C">
        <w:rPr>
          <w:rFonts w:ascii="Arial" w:hAnsi="Arial" w:cs="Arial"/>
          <w:b/>
          <w:sz w:val="16"/>
          <w:szCs w:val="16"/>
        </w:rPr>
        <w:t>. Досудебный (внесудебный) порядок обжалования решений и действий (бездействия) Учреждения, МФЦ, работников Учреждения, МФЦ</w:t>
      </w:r>
    </w:p>
    <w:p w:rsidR="00685A91" w:rsidRPr="00F81FE5" w:rsidRDefault="00685A91" w:rsidP="00685A91">
      <w:pPr>
        <w:pStyle w:val="aff2"/>
        <w:tabs>
          <w:tab w:val="left" w:pos="1817"/>
        </w:tabs>
        <w:ind w:left="0" w:firstLine="284"/>
        <w:jc w:val="both"/>
        <w:rPr>
          <w:rFonts w:ascii="Arial" w:hAnsi="Arial" w:cs="Arial"/>
          <w:sz w:val="16"/>
          <w:szCs w:val="16"/>
        </w:rPr>
      </w:pPr>
      <w:bookmarkStart w:id="50" w:name="_bookmark45"/>
      <w:bookmarkEnd w:id="50"/>
      <w:r w:rsidRPr="00F81FE5">
        <w:rPr>
          <w:rFonts w:ascii="Arial" w:hAnsi="Arial" w:cs="Arial"/>
          <w:sz w:val="16"/>
          <w:szCs w:val="16"/>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Учреждением, МФЦ, работниками Учреждения, МФЦ (далее - жалоба).</w:t>
      </w:r>
    </w:p>
    <w:p w:rsidR="00685A91" w:rsidRPr="00F81FE5" w:rsidRDefault="00685A91" w:rsidP="00685A91">
      <w:pPr>
        <w:pStyle w:val="aff2"/>
        <w:tabs>
          <w:tab w:val="left" w:pos="1932"/>
        </w:tabs>
        <w:ind w:left="0" w:firstLine="284"/>
        <w:jc w:val="both"/>
        <w:rPr>
          <w:rFonts w:ascii="Arial" w:hAnsi="Arial" w:cs="Arial"/>
          <w:sz w:val="16"/>
          <w:szCs w:val="16"/>
        </w:rPr>
      </w:pPr>
      <w:bookmarkStart w:id="51" w:name="_bookmark46"/>
      <w:bookmarkEnd w:id="51"/>
      <w:r w:rsidRPr="00F81FE5">
        <w:rPr>
          <w:rFonts w:ascii="Arial" w:hAnsi="Arial" w:cs="Arial"/>
          <w:sz w:val="16"/>
          <w:szCs w:val="16"/>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28.2.1. Оформленная в соответствии с законодательством Российской Федерации доверенность (для физических лиц).</w:t>
      </w:r>
    </w:p>
    <w:p w:rsidR="00685A91" w:rsidRPr="00F81FE5" w:rsidRDefault="00685A91" w:rsidP="00685A91">
      <w:pPr>
        <w:pStyle w:val="aff2"/>
        <w:ind w:left="0" w:firstLine="284"/>
        <w:jc w:val="both"/>
        <w:rPr>
          <w:rFonts w:ascii="Arial" w:hAnsi="Arial" w:cs="Arial"/>
          <w:sz w:val="16"/>
          <w:szCs w:val="16"/>
        </w:rPr>
      </w:pPr>
      <w:r w:rsidRPr="00F81FE5">
        <w:rPr>
          <w:rFonts w:ascii="Arial" w:hAnsi="Arial" w:cs="Arial"/>
          <w:sz w:val="16"/>
          <w:szCs w:val="16"/>
        </w:rPr>
        <w:t>28.3. Заявитель может обратиться с жалобой, в том числе в следующих случаях:</w:t>
      </w:r>
    </w:p>
    <w:p w:rsidR="00685A91" w:rsidRPr="00F81FE5" w:rsidRDefault="00685A91" w:rsidP="00685A91">
      <w:pPr>
        <w:pStyle w:val="aff2"/>
        <w:ind w:left="0" w:firstLine="284"/>
        <w:jc w:val="both"/>
        <w:rPr>
          <w:rFonts w:ascii="Arial" w:hAnsi="Arial" w:cs="Arial"/>
          <w:sz w:val="16"/>
          <w:szCs w:val="16"/>
        </w:rPr>
      </w:pPr>
      <w:r w:rsidRPr="00F81FE5">
        <w:rPr>
          <w:rFonts w:ascii="Arial" w:hAnsi="Arial" w:cs="Arial"/>
          <w:sz w:val="16"/>
          <w:szCs w:val="16"/>
        </w:rPr>
        <w:t>28.3.1. Нарушения срока регистрации Запроса о предоставлении Муниципальной услуги;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28.3.2. Нарушения срока предоставления Муниципальной услуги;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28.3.5. Отказа в предоставлении Муниципальной услуги, если основания отказа не предусмотрены законодательством Российской Федерации;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28.3.6. Требования с Заявителя при предоставлении Муниципальной услуги платы, непредусмотренной законодательством Российской Федерации;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28.3.7. Отказа Учреждения, МФЦ, работника Учреждения,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28.3.8. Нарушения срока или порядка выдачи документов по результатам предоставления Муниципальной услуги;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28.3.9.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hyperlink w:anchor="_bookmark19" w:history="1">
        <w:r w:rsidRPr="00F81FE5">
          <w:rPr>
            <w:rFonts w:ascii="Arial" w:hAnsi="Arial" w:cs="Arial"/>
            <w:sz w:val="16"/>
            <w:szCs w:val="16"/>
          </w:rPr>
          <w:t>10.5.4</w:t>
        </w:r>
      </w:hyperlink>
      <w:r w:rsidRPr="00F81FE5">
        <w:rPr>
          <w:rFonts w:ascii="Arial" w:hAnsi="Arial" w:cs="Arial"/>
          <w:sz w:val="16"/>
          <w:szCs w:val="16"/>
        </w:rPr>
        <w:t xml:space="preserve"> настоящего Административного регламента.</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28.4. Жалоба должна содержать:</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28.4.1. Наименование Учреждения, МФЦ, указание на работника Учреждения, МФЦ, решения и действия (бездействие) которых обжалуются;</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28.4.3. Сведения об обжалуемых решениях и действиях (бездействии) Учреждения, МФЦ, работника Учреждения, МФЦ;</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28.4.4. Доводы, на основании которых Заявитель не согласен с решением и действием (бездействием) Учреждения, МФЦ, работника Учреждения, МФЦ. Заявителем могут быть представлены документы (при наличии), подтверждающие доводы Заявителя, либо их копии.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28.5. Жалоба подается в письменной форме на бумажном носителе, в том числе на личном приеме Заявителя, по почте либо в электронной форме.</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 xml:space="preserve">28.7. При подаче жалобы в электронном виде документы, указанные в пункте </w:t>
      </w:r>
      <w:hyperlink w:anchor="_bookmark46" w:history="1">
        <w:r w:rsidRPr="00F81FE5">
          <w:rPr>
            <w:rFonts w:ascii="Arial" w:hAnsi="Arial" w:cs="Arial"/>
            <w:sz w:val="16"/>
            <w:szCs w:val="16"/>
          </w:rPr>
          <w:t>28.2</w:t>
        </w:r>
      </w:hyperlink>
      <w:r w:rsidRPr="00F81FE5">
        <w:rPr>
          <w:rFonts w:ascii="Arial" w:hAnsi="Arial" w:cs="Arial"/>
          <w:sz w:val="16"/>
          <w:szCs w:val="16"/>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85A91" w:rsidRPr="00F81FE5" w:rsidRDefault="00685A91" w:rsidP="00685A91">
      <w:pPr>
        <w:pStyle w:val="aff2"/>
        <w:ind w:left="0" w:firstLine="284"/>
        <w:jc w:val="both"/>
        <w:rPr>
          <w:rFonts w:ascii="Arial" w:hAnsi="Arial" w:cs="Arial"/>
          <w:sz w:val="16"/>
          <w:szCs w:val="16"/>
        </w:rPr>
      </w:pPr>
      <w:r w:rsidRPr="00F81FE5">
        <w:rPr>
          <w:rFonts w:ascii="Arial" w:hAnsi="Arial" w:cs="Arial"/>
          <w:sz w:val="16"/>
          <w:szCs w:val="16"/>
        </w:rPr>
        <w:t>28.8. В электронной форме жалоба может быть подана Заявителем посредством:</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28.8.1. Официального сайта Правительства Новгородской области в сети Интернет;</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28.8.2. Официального сайта Учреждения, МФЦ в сети Интернет;</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28.8.3. ЕПГУ;</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28.8.4.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5A91" w:rsidRPr="00F81FE5" w:rsidRDefault="00685A91" w:rsidP="00685A91">
      <w:pPr>
        <w:pStyle w:val="aff2"/>
        <w:tabs>
          <w:tab w:val="left" w:pos="1276"/>
        </w:tabs>
        <w:ind w:left="0" w:firstLine="284"/>
        <w:jc w:val="both"/>
        <w:rPr>
          <w:rFonts w:ascii="Arial" w:hAnsi="Arial" w:cs="Arial"/>
          <w:sz w:val="16"/>
          <w:szCs w:val="16"/>
        </w:rPr>
      </w:pPr>
      <w:r w:rsidRPr="00F81FE5">
        <w:rPr>
          <w:rFonts w:ascii="Arial" w:hAnsi="Arial" w:cs="Arial"/>
          <w:sz w:val="16"/>
          <w:szCs w:val="16"/>
        </w:rPr>
        <w:t>28.9. В Учреждении, МФЦ определяются работники, которые обеспечивают:</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28.9.1. Прием и регистрацию жалоб;</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 xml:space="preserve">28.9.2. Направление жалоб в уполномоченные на их рассмотрение Учреждения в соответствии с </w:t>
      </w:r>
      <w:hyperlink r:id="rId15">
        <w:r w:rsidRPr="00F81FE5">
          <w:rPr>
            <w:rFonts w:ascii="Arial" w:hAnsi="Arial" w:cs="Arial"/>
            <w:sz w:val="16"/>
            <w:szCs w:val="16"/>
          </w:rPr>
          <w:t>пунктом</w:t>
        </w:r>
      </w:hyperlink>
      <w:hyperlink r:id="rId16">
        <w:r w:rsidRPr="00F81FE5">
          <w:rPr>
            <w:rFonts w:ascii="Arial" w:hAnsi="Arial" w:cs="Arial"/>
            <w:sz w:val="16"/>
            <w:szCs w:val="16"/>
          </w:rPr>
          <w:t>29.1</w:t>
        </w:r>
      </w:hyperlink>
      <w:r w:rsidRPr="00F81FE5">
        <w:rPr>
          <w:rFonts w:ascii="Arial" w:hAnsi="Arial" w:cs="Arial"/>
          <w:sz w:val="16"/>
          <w:szCs w:val="16"/>
        </w:rPr>
        <w:t xml:space="preserve"> настоящего Административного регламента;</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28.9.3. Рассмотрение жалоб в соответствии с требованиями законодательства Российской Федерации.</w:t>
      </w:r>
    </w:p>
    <w:p w:rsidR="00685A91" w:rsidRPr="00F81FE5" w:rsidRDefault="00685A91" w:rsidP="00685A91">
      <w:pPr>
        <w:pStyle w:val="aff2"/>
        <w:tabs>
          <w:tab w:val="left" w:pos="1932"/>
        </w:tabs>
        <w:ind w:left="0" w:firstLine="284"/>
        <w:jc w:val="both"/>
        <w:rPr>
          <w:rFonts w:ascii="Arial" w:hAnsi="Arial" w:cs="Arial"/>
          <w:sz w:val="16"/>
          <w:szCs w:val="16"/>
        </w:rPr>
      </w:pPr>
      <w:bookmarkStart w:id="52" w:name="_bookmark47"/>
      <w:bookmarkEnd w:id="52"/>
      <w:r w:rsidRPr="00F81FE5">
        <w:rPr>
          <w:rFonts w:ascii="Arial" w:hAnsi="Arial" w:cs="Arial"/>
          <w:sz w:val="16"/>
          <w:szCs w:val="16"/>
        </w:rPr>
        <w:t>28.10. По результатам рассмотрения жалобы Учреждение, МФЦ принимает одно из следующих решений:</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685A91" w:rsidRPr="00F81FE5" w:rsidRDefault="00685A91" w:rsidP="00685A91">
      <w:pPr>
        <w:pStyle w:val="aff2"/>
        <w:tabs>
          <w:tab w:val="left" w:pos="1276"/>
        </w:tabs>
        <w:ind w:left="0" w:firstLine="284"/>
        <w:jc w:val="both"/>
        <w:rPr>
          <w:rFonts w:ascii="Arial" w:hAnsi="Arial" w:cs="Arial"/>
          <w:sz w:val="16"/>
          <w:szCs w:val="16"/>
        </w:rPr>
      </w:pPr>
      <w:r w:rsidRPr="00F81FE5">
        <w:rPr>
          <w:rFonts w:ascii="Arial" w:hAnsi="Arial" w:cs="Arial"/>
          <w:sz w:val="16"/>
          <w:szCs w:val="16"/>
        </w:rPr>
        <w:t xml:space="preserve">28.10.2. В удовлетворении жалобы отказывается по основаниям, предусмотренным </w:t>
      </w:r>
      <w:hyperlink r:id="rId17">
        <w:r w:rsidRPr="00F81FE5">
          <w:rPr>
            <w:rFonts w:ascii="Arial" w:hAnsi="Arial" w:cs="Arial"/>
            <w:color w:val="000000"/>
            <w:sz w:val="16"/>
            <w:szCs w:val="16"/>
          </w:rPr>
          <w:t>пунктом</w:t>
        </w:r>
      </w:hyperlink>
      <w:hyperlink r:id="rId18">
        <w:r w:rsidRPr="00F81FE5">
          <w:rPr>
            <w:rFonts w:ascii="Arial" w:hAnsi="Arial" w:cs="Arial"/>
            <w:sz w:val="16"/>
            <w:szCs w:val="16"/>
          </w:rPr>
          <w:t>28.18</w:t>
        </w:r>
      </w:hyperlink>
      <w:r w:rsidRPr="00F81FE5">
        <w:rPr>
          <w:rFonts w:ascii="Arial" w:hAnsi="Arial" w:cs="Arial"/>
          <w:sz w:val="16"/>
          <w:szCs w:val="16"/>
        </w:rPr>
        <w:t xml:space="preserve"> настоящего Административного регламента.</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28.11. При удовлетворении жалобы Учреждение, МФЦ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685A91" w:rsidRPr="00F81FE5" w:rsidRDefault="00CB167F" w:rsidP="00685A91">
      <w:pPr>
        <w:pStyle w:val="aff2"/>
        <w:tabs>
          <w:tab w:val="left" w:pos="1932"/>
        </w:tabs>
        <w:ind w:left="0" w:firstLine="284"/>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1" locked="0" layoutInCell="1" allowOverlap="1">
                <wp:simplePos x="0" y="0"/>
                <wp:positionH relativeFrom="page">
                  <wp:posOffset>1760220</wp:posOffset>
                </wp:positionH>
                <wp:positionV relativeFrom="paragraph">
                  <wp:posOffset>360045</wp:posOffset>
                </wp:positionV>
                <wp:extent cx="90170" cy="7620"/>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DBE7D" id="Прямоугольник 83" o:spid="_x0000_s1026" style="position:absolute;margin-left:138.6pt;margin-top:28.35pt;width:7.1pt;height:.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" fillcolor="black" stroked="f">
                <w10:wrap anchorx="page"/>
              </v:rect>
            </w:pict>
          </mc:Fallback>
        </mc:AlternateContent>
      </w:r>
      <w:r w:rsidR="00685A91" w:rsidRPr="00F81FE5">
        <w:rPr>
          <w:rFonts w:ascii="Arial" w:hAnsi="Arial" w:cs="Arial"/>
          <w:sz w:val="16"/>
          <w:szCs w:val="16"/>
        </w:rPr>
        <w:t xml:space="preserve">28.12. Не позднее дня, следующего за днем принятия решения, указанного в </w:t>
      </w:r>
      <w:hyperlink r:id="rId19">
        <w:r w:rsidR="00685A91" w:rsidRPr="00F81FE5">
          <w:rPr>
            <w:rFonts w:ascii="Arial" w:hAnsi="Arial" w:cs="Arial"/>
            <w:sz w:val="16"/>
            <w:szCs w:val="16"/>
          </w:rPr>
          <w:t>пункт</w:t>
        </w:r>
      </w:hyperlink>
      <w:r w:rsidR="00685A91" w:rsidRPr="00F81FE5">
        <w:rPr>
          <w:rFonts w:ascii="Arial" w:hAnsi="Arial" w:cs="Arial"/>
          <w:sz w:val="16"/>
          <w:szCs w:val="16"/>
        </w:rPr>
        <w:t>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28.13. Ответ по результатам рассмотрения жалобы подписывается уполномоченным на рассмотрение жалобы работником Учреждения, МФЦ.</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685A91" w:rsidRPr="00F81FE5" w:rsidRDefault="00685A91" w:rsidP="00685A91">
      <w:pPr>
        <w:pStyle w:val="aff2"/>
        <w:tabs>
          <w:tab w:val="left" w:pos="1932"/>
        </w:tabs>
        <w:ind w:left="0" w:firstLine="284"/>
        <w:jc w:val="both"/>
        <w:rPr>
          <w:rFonts w:ascii="Arial" w:hAnsi="Arial" w:cs="Arial"/>
          <w:sz w:val="16"/>
          <w:szCs w:val="16"/>
        </w:rPr>
      </w:pPr>
      <w:bookmarkStart w:id="53" w:name="_bookmark48"/>
      <w:bookmarkEnd w:id="53"/>
      <w:r w:rsidRPr="00F81FE5">
        <w:rPr>
          <w:rFonts w:ascii="Arial" w:hAnsi="Arial" w:cs="Arial"/>
          <w:sz w:val="16"/>
          <w:szCs w:val="16"/>
        </w:rPr>
        <w:t>28.15. В случае признания жалобы, подлежащей удовлетворению в ответе Заявителю, дается информация о действиях, осуществляемых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28.17. В ответе по результатам рассмотрения жалобы указываются:</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28.17.1. Наименование Учреждения, МФЦ, рассмотревшего жалобу, должность, фамилия, имя, отчество (при наличии) должностного лица и (или) работника, принявшего решение по жалобе;</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28.17.2. Номер, дата, место принятия решения, включая сведения о должностном лице, работнике, решение или действие (бездействие) которого обжалуется;</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28.17.3. Фамилия, имя, отчество (при наличии) или наименование Заявителя;</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28.17.4. Основания для принятия решения по жалобе;</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28.17.5. Принятое по жалобе решение;</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 xml:space="preserve">28.17.6. В случае если жалоба признана обоснованной, сроки устранения выявленных нарушений, в том числе срок предоставления результата Муниципальной услуги, а также информация, указанная в пункте </w:t>
      </w:r>
      <w:hyperlink w:anchor="_bookmark48" w:history="1">
        <w:r w:rsidRPr="00F81FE5">
          <w:rPr>
            <w:rFonts w:ascii="Arial" w:hAnsi="Arial" w:cs="Arial"/>
            <w:sz w:val="16"/>
            <w:szCs w:val="16"/>
          </w:rPr>
          <w:t>28.15</w:t>
        </w:r>
      </w:hyperlink>
      <w:r w:rsidRPr="00F81FE5">
        <w:rPr>
          <w:rFonts w:ascii="Arial" w:hAnsi="Arial" w:cs="Arial"/>
          <w:sz w:val="16"/>
          <w:szCs w:val="16"/>
        </w:rPr>
        <w:t xml:space="preserve"> настоящего Административного регламента;</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28.17.7. Информация о порядке обжалования принятого по жалобе решения.</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28.18. Учреждение, МФЦ отказывает в удовлетворении жалобы в следующих случаях:</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28.18.1. Наличия вступившего в законную силу решения суда, арбитражного суда по жалобе о том же предмете и по тем же основаниям;</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28.18.2. Подачи жалобы лицом, полномочия которого не подтверждены в порядке, установленном законодательством Российской Федерации;</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28.19. Учреждение, МФЦ вправе оставить жалобу без ответа в следующих случаях:</w:t>
      </w:r>
    </w:p>
    <w:p w:rsidR="00685A91" w:rsidRPr="00F81FE5" w:rsidRDefault="00685A91" w:rsidP="00685A91">
      <w:pPr>
        <w:pStyle w:val="aff2"/>
        <w:tabs>
          <w:tab w:val="left" w:pos="2215"/>
        </w:tabs>
        <w:ind w:left="0" w:firstLine="284"/>
        <w:jc w:val="both"/>
        <w:rPr>
          <w:rFonts w:ascii="Arial" w:hAnsi="Arial" w:cs="Arial"/>
          <w:sz w:val="16"/>
          <w:szCs w:val="16"/>
        </w:rPr>
      </w:pPr>
      <w:r w:rsidRPr="00F81FE5">
        <w:rPr>
          <w:rFonts w:ascii="Arial" w:hAnsi="Arial" w:cs="Arial"/>
          <w:sz w:val="16"/>
          <w:szCs w:val="16"/>
        </w:rPr>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85A91" w:rsidRPr="00F81FE5" w:rsidRDefault="00685A91" w:rsidP="00685A91">
      <w:pPr>
        <w:pStyle w:val="aff2"/>
        <w:tabs>
          <w:tab w:val="left" w:pos="2215"/>
        </w:tabs>
        <w:ind w:left="0" w:firstLine="284"/>
        <w:jc w:val="both"/>
        <w:rPr>
          <w:rFonts w:ascii="Arial" w:hAnsi="Arial" w:cs="Arial"/>
          <w:sz w:val="16"/>
          <w:szCs w:val="16"/>
        </w:rPr>
      </w:pPr>
      <w:r w:rsidRPr="00F81FE5">
        <w:rPr>
          <w:rFonts w:ascii="Arial" w:hAnsi="Arial" w:cs="Arial"/>
          <w:sz w:val="16"/>
          <w:szCs w:val="16"/>
        </w:rPr>
        <w:t>28.19.2. Отсутствия возможности прочитать какую-либо часть текста жалобы, фамилию, имя, отчество (при наличии) и(или) почтовый адрес Заявителя, указанные в жалобе.</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28.20. Учреждение, МФЦ сообщает Заявителю об оставлении жалобы без ответа в течение 3 (трех) рабочих дней со дня регистрации жалобы.</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28.21. Заявитель вправе обжаловать принятое по жалобе решение в судебном порядке в соответствии с законодательством Российской Федерации.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 xml:space="preserve">28.22.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r w:rsidRPr="00F81FE5">
          <w:rPr>
            <w:rFonts w:ascii="Arial" w:hAnsi="Arial" w:cs="Arial"/>
            <w:sz w:val="16"/>
            <w:szCs w:val="16"/>
          </w:rPr>
          <w:t>статьей 5.63</w:t>
        </w:r>
      </w:hyperlink>
      <w:r w:rsidRPr="00F81FE5">
        <w:rPr>
          <w:rFonts w:ascii="Arial" w:hAnsi="Arial" w:cs="Arial"/>
          <w:sz w:val="16"/>
          <w:szCs w:val="16"/>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28.23. В случае установления в ходе или по результатам рассмотрения жалобы признаков состава административного правонарушения, предусмотренного статьей5.63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Валдайского муниципального района.</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28.24. Учреждение, МФЦ обеспечивает:</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28.24.1. Оснащение мест приема жалоб;</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28.24.2. Информирование Заявителей о порядке обжалования решений и действий (бездействия) Учреждения, МФЦ, работников Учреждения, МФЦ посредством размещения информации на стендах в местах предоставления государственных услуг, на официальных сайтах Учреждения, МФЦ, ЕПГУ;</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28.24.3. Консультирование Заявителей о порядке обжалования решений и действий (бездействия) Учреждения, МФЦ, работников Учреждения, МФЦ, в том числе по телефону, электронной почте, при личном приеме;</w:t>
      </w:r>
    </w:p>
    <w:p w:rsidR="00685A91" w:rsidRPr="00F81FE5" w:rsidRDefault="00685A91" w:rsidP="00685A91">
      <w:pPr>
        <w:pStyle w:val="aff2"/>
        <w:tabs>
          <w:tab w:val="left" w:pos="2074"/>
        </w:tabs>
        <w:ind w:left="0" w:firstLine="284"/>
        <w:jc w:val="both"/>
        <w:rPr>
          <w:rFonts w:ascii="Arial" w:hAnsi="Arial" w:cs="Arial"/>
          <w:sz w:val="16"/>
          <w:szCs w:val="16"/>
        </w:rPr>
      </w:pPr>
      <w:r w:rsidRPr="00F81FE5">
        <w:rPr>
          <w:rFonts w:ascii="Arial" w:hAnsi="Arial" w:cs="Arial"/>
          <w:sz w:val="16"/>
          <w:szCs w:val="16"/>
        </w:rPr>
        <w:t>28.24.4.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Новгородской области отчетности о полученных и рассмотренных жалобах (в том числе о количестве удовлетворенных и неудовлетворенных жалоб).</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 xml:space="preserve">28.25.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1">
        <w:r w:rsidRPr="00F81FE5">
          <w:rPr>
            <w:rFonts w:ascii="Arial" w:hAnsi="Arial" w:cs="Arial"/>
            <w:sz w:val="16"/>
            <w:szCs w:val="16"/>
          </w:rPr>
          <w:t>Положения</w:t>
        </w:r>
      </w:hyperlink>
      <w:r w:rsidRPr="00F81FE5">
        <w:rPr>
          <w:rFonts w:ascii="Arial" w:hAnsi="Arial" w:cs="Arial"/>
          <w:sz w:val="16"/>
          <w:szCs w:val="16"/>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5A91" w:rsidRPr="00F81FE5" w:rsidRDefault="00685A91" w:rsidP="00685A91">
      <w:pPr>
        <w:pStyle w:val="aff2"/>
        <w:tabs>
          <w:tab w:val="left" w:pos="1335"/>
        </w:tabs>
        <w:ind w:left="0" w:firstLine="284"/>
        <w:jc w:val="both"/>
        <w:rPr>
          <w:rFonts w:ascii="Arial" w:hAnsi="Arial" w:cs="Arial"/>
          <w:sz w:val="16"/>
          <w:szCs w:val="16"/>
        </w:rPr>
      </w:pPr>
      <w:bookmarkStart w:id="54" w:name="_bookmark49"/>
      <w:bookmarkEnd w:id="54"/>
      <w:r w:rsidRPr="00F81FE5">
        <w:rPr>
          <w:rFonts w:ascii="Arial" w:hAnsi="Arial" w:cs="Arial"/>
          <w:sz w:val="16"/>
          <w:szCs w:val="16"/>
        </w:rPr>
        <w:t>29.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29.1. Жалоба подается в Учреждение, МФЦ, предоставившее Муниципальную услугу, порядок предоставления которой был нарушен вследствие решений и действий (бездействия) Учреждения, МФЦ, работников Учреждения, МФЦ и рассматривается Учреждением, МФЦ в порядке, установленном законодательством Российской Федерации.</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29.2. Жалоба на решения и действия (бездействие) Учреждения подается в комитет образования Администрации Валдайского муниципального района (далее – комитет образования).</w:t>
      </w:r>
    </w:p>
    <w:p w:rsidR="00685A91" w:rsidRPr="00F81FE5" w:rsidRDefault="00685A91" w:rsidP="00685A91">
      <w:pPr>
        <w:tabs>
          <w:tab w:val="left" w:pos="1418"/>
        </w:tabs>
        <w:ind w:firstLine="284"/>
        <w:jc w:val="both"/>
        <w:rPr>
          <w:rFonts w:ascii="Arial" w:hAnsi="Arial" w:cs="Arial"/>
          <w:sz w:val="16"/>
          <w:szCs w:val="16"/>
        </w:rPr>
      </w:pPr>
      <w:r w:rsidRPr="00F81FE5">
        <w:rPr>
          <w:rFonts w:ascii="Arial" w:hAnsi="Arial" w:cs="Arial"/>
          <w:sz w:val="16"/>
          <w:szCs w:val="16"/>
        </w:rPr>
        <w:t xml:space="preserve">Жалоба на решения и действия (бездействие) работника МФЦ подается руководителю этого МФЦ. Жалоба на решения и действия (бездействие) МФЦ подается в </w:t>
      </w:r>
      <w:bookmarkStart w:id="55" w:name="_Hlk92967570"/>
      <w:r w:rsidRPr="00F81FE5">
        <w:rPr>
          <w:rFonts w:ascii="Arial" w:hAnsi="Arial" w:cs="Arial"/>
          <w:sz w:val="16"/>
          <w:szCs w:val="16"/>
        </w:rPr>
        <w:t>орган исполнительной власти Новгородской области, осуществляющий функции и полномочия учредителя МФЦ.</w:t>
      </w:r>
      <w:bookmarkEnd w:id="55"/>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29.3. Прием жалоб в письменной форме на бумажном носителе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5A91" w:rsidRPr="00F81FE5" w:rsidRDefault="00685A91" w:rsidP="00685A91">
      <w:pPr>
        <w:pStyle w:val="a8"/>
        <w:ind w:firstLine="284"/>
        <w:jc w:val="both"/>
        <w:rPr>
          <w:rFonts w:ascii="Arial" w:hAnsi="Arial" w:cs="Arial"/>
          <w:sz w:val="16"/>
          <w:szCs w:val="16"/>
        </w:rPr>
      </w:pPr>
      <w:r w:rsidRPr="00F81FE5">
        <w:rPr>
          <w:rFonts w:ascii="Arial" w:hAnsi="Arial" w:cs="Arial"/>
          <w:sz w:val="16"/>
          <w:szCs w:val="16"/>
        </w:rPr>
        <w:t>Прием жалоб в письменной форме на бумажном носителе осуществляется в комитете образования. Время приема жалоб должно совпадать со временем работы комитета образования.</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29.4. Жалоба, поступившая в Учреждение, МФЦ, комитет образования, орган исполнительной власти Новгородской области, осуществляющий функции и полномочия учредителя МФЦ, подлежит регистрации не позднее следующего рабочего дня со дня ее поступления.</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29.5. Жалоба рассматривается в течение 15 (пятнадцати) рабочих дней со дня ее регистрации (если более короткие сроки рассмотрения жалобы не установлены Учреждением, МФЦ, комитетом образования).</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29.6. В случае обжалования отказа Учреждения, МФЦ, работника Учреждения,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85A91" w:rsidRPr="00F81FE5" w:rsidRDefault="00685A91" w:rsidP="00685A91">
      <w:pPr>
        <w:pStyle w:val="a8"/>
        <w:ind w:firstLine="284"/>
        <w:jc w:val="both"/>
        <w:rPr>
          <w:rFonts w:ascii="Arial" w:hAnsi="Arial" w:cs="Arial"/>
          <w:sz w:val="16"/>
          <w:szCs w:val="16"/>
        </w:rPr>
      </w:pPr>
      <w:r w:rsidRPr="00F81FE5">
        <w:rPr>
          <w:rFonts w:ascii="Arial" w:hAnsi="Arial" w:cs="Arial"/>
          <w:sz w:val="16"/>
          <w:szCs w:val="16"/>
        </w:rPr>
        <w:t>В случае если жалоба подана Заявителем в Учреждение,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685A91" w:rsidRPr="00F81FE5" w:rsidRDefault="00685A91" w:rsidP="00685A91">
      <w:pPr>
        <w:pStyle w:val="a8"/>
        <w:ind w:firstLine="284"/>
        <w:jc w:val="both"/>
        <w:rPr>
          <w:rFonts w:ascii="Arial" w:hAnsi="Arial" w:cs="Arial"/>
          <w:sz w:val="16"/>
          <w:szCs w:val="16"/>
        </w:rPr>
      </w:pPr>
      <w:r w:rsidRPr="00F81FE5">
        <w:rPr>
          <w:rFonts w:ascii="Arial" w:hAnsi="Arial" w:cs="Arial"/>
          <w:sz w:val="16"/>
          <w:szCs w:val="16"/>
        </w:rPr>
        <w:t>При этом срок рассмотрения жалобы исчисляется со дня регистрации жалобы в уполномоченном на ее рассмотрение государственном органе.</w:t>
      </w:r>
    </w:p>
    <w:p w:rsidR="00685A91" w:rsidRPr="00F81FE5" w:rsidRDefault="00685A91" w:rsidP="00685A91">
      <w:pPr>
        <w:pStyle w:val="aff2"/>
        <w:tabs>
          <w:tab w:val="left" w:pos="1843"/>
          <w:tab w:val="left" w:pos="2694"/>
        </w:tabs>
        <w:ind w:left="0" w:firstLine="284"/>
        <w:jc w:val="both"/>
        <w:rPr>
          <w:rFonts w:ascii="Arial" w:hAnsi="Arial" w:cs="Arial"/>
          <w:sz w:val="16"/>
          <w:szCs w:val="16"/>
        </w:rPr>
      </w:pPr>
      <w:bookmarkStart w:id="56" w:name="_bookmark50"/>
      <w:bookmarkEnd w:id="56"/>
      <w:r w:rsidRPr="00F81FE5">
        <w:rPr>
          <w:rFonts w:ascii="Arial" w:hAnsi="Arial" w:cs="Arial"/>
          <w:sz w:val="16"/>
          <w:szCs w:val="16"/>
        </w:rPr>
        <w:t>Способы информирования Заявителей о порядке подачи и рассмотрения жалобы, в том числе с использованием ЕПГУ</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 xml:space="preserve">30.1 Заявители информируются о порядке подачи и рассмотрении жалобы, в том числе с использованием ЕПГУ способами, предусмотренными подразделом </w:t>
      </w:r>
      <w:hyperlink w:anchor="_bookmark4" w:history="1">
        <w:r w:rsidRPr="00F81FE5">
          <w:rPr>
            <w:rFonts w:ascii="Arial" w:hAnsi="Arial" w:cs="Arial"/>
            <w:sz w:val="16"/>
            <w:szCs w:val="16"/>
          </w:rPr>
          <w:t>3</w:t>
        </w:r>
      </w:hyperlink>
      <w:r w:rsidRPr="00F81FE5">
        <w:rPr>
          <w:rFonts w:ascii="Arial" w:hAnsi="Arial" w:cs="Arial"/>
          <w:sz w:val="16"/>
          <w:szCs w:val="16"/>
        </w:rPr>
        <w:t xml:space="preserve"> настоящего Административного регламента.</w:t>
      </w:r>
    </w:p>
    <w:p w:rsidR="00685A91" w:rsidRPr="00F81FE5" w:rsidRDefault="00685A91" w:rsidP="00685A91">
      <w:pPr>
        <w:pStyle w:val="aff2"/>
        <w:tabs>
          <w:tab w:val="left" w:pos="1932"/>
        </w:tabs>
        <w:ind w:left="0" w:firstLine="284"/>
        <w:jc w:val="both"/>
        <w:rPr>
          <w:rFonts w:ascii="Arial" w:hAnsi="Arial" w:cs="Arial"/>
          <w:sz w:val="16"/>
          <w:szCs w:val="16"/>
        </w:rPr>
      </w:pPr>
      <w:r w:rsidRPr="00F81FE5">
        <w:rPr>
          <w:rFonts w:ascii="Arial" w:hAnsi="Arial" w:cs="Arial"/>
          <w:sz w:val="16"/>
          <w:szCs w:val="16"/>
        </w:rPr>
        <w:t>30.2. Информация, указанная в разделе V настоящего Административного регламента, подлежит обязательному размещению на ЕПГУ, официальном сайте Учреждения,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bookmarkStart w:id="57" w:name="_bookmark51"/>
      <w:bookmarkEnd w:id="57"/>
    </w:p>
    <w:p w:rsidR="00685A91" w:rsidRPr="00F81FE5" w:rsidRDefault="00685A91" w:rsidP="00685A91">
      <w:pPr>
        <w:pStyle w:val="aff2"/>
        <w:tabs>
          <w:tab w:val="left" w:pos="2016"/>
        </w:tabs>
        <w:ind w:left="0" w:firstLine="284"/>
        <w:jc w:val="both"/>
        <w:rPr>
          <w:rFonts w:ascii="Arial" w:hAnsi="Arial" w:cs="Arial"/>
          <w:sz w:val="16"/>
          <w:szCs w:val="16"/>
        </w:rPr>
      </w:pPr>
      <w:r w:rsidRPr="00F81FE5">
        <w:rPr>
          <w:rFonts w:ascii="Arial" w:hAnsi="Arial" w:cs="Arial"/>
          <w:sz w:val="16"/>
          <w:szCs w:val="16"/>
        </w:rPr>
        <w:t>31. Перечень нормативных правовых актов, регулирующих порядок досудебного (внесудебного) обжалования решений и действий (бездействия) Учреждения, МФЦ, работников Учреждения, МФЦ</w:t>
      </w:r>
    </w:p>
    <w:p w:rsidR="00685A91" w:rsidRPr="00F81FE5" w:rsidRDefault="00685A91" w:rsidP="00685A91">
      <w:pPr>
        <w:shd w:val="clear" w:color="auto" w:fill="FFFFFF"/>
        <w:suppressAutoHyphens/>
        <w:ind w:firstLine="284"/>
        <w:jc w:val="both"/>
        <w:rPr>
          <w:rFonts w:ascii="Arial" w:hAnsi="Arial" w:cs="Arial"/>
          <w:b/>
          <w:sz w:val="16"/>
          <w:szCs w:val="16"/>
        </w:rPr>
      </w:pPr>
      <w:r w:rsidRPr="00F81FE5">
        <w:rPr>
          <w:rFonts w:ascii="Arial" w:hAnsi="Arial" w:cs="Arial"/>
          <w:sz w:val="16"/>
          <w:szCs w:val="16"/>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685A91" w:rsidRPr="005B718A" w:rsidRDefault="00685A91" w:rsidP="00685A91">
      <w:pPr>
        <w:shd w:val="clear" w:color="auto" w:fill="FFFFFF"/>
        <w:suppressAutoHyphens/>
        <w:rPr>
          <w:rFonts w:ascii="Arial" w:hAnsi="Arial" w:cs="Arial"/>
          <w:sz w:val="8"/>
          <w:szCs w:val="8"/>
        </w:rPr>
      </w:pPr>
    </w:p>
    <w:p w:rsidR="00685A91" w:rsidRPr="00827F77" w:rsidRDefault="00685A91" w:rsidP="00685A91">
      <w:pPr>
        <w:pStyle w:val="a8"/>
        <w:jc w:val="right"/>
        <w:rPr>
          <w:rFonts w:ascii="Arial" w:hAnsi="Arial" w:cs="Arial"/>
          <w:sz w:val="12"/>
          <w:szCs w:val="12"/>
        </w:rPr>
      </w:pPr>
      <w:r w:rsidRPr="00827F77">
        <w:rPr>
          <w:rFonts w:ascii="Arial" w:hAnsi="Arial" w:cs="Arial"/>
          <w:sz w:val="12"/>
          <w:szCs w:val="12"/>
        </w:rPr>
        <w:t>Приложение № 1</w:t>
      </w:r>
    </w:p>
    <w:p w:rsidR="00685A91" w:rsidRPr="00827F77" w:rsidRDefault="00685A91" w:rsidP="00685A91">
      <w:pPr>
        <w:pStyle w:val="a8"/>
        <w:jc w:val="right"/>
        <w:rPr>
          <w:rFonts w:ascii="Arial" w:hAnsi="Arial" w:cs="Arial"/>
          <w:sz w:val="12"/>
          <w:szCs w:val="12"/>
        </w:rPr>
      </w:pPr>
      <w:r w:rsidRPr="00827F77">
        <w:rPr>
          <w:rFonts w:ascii="Arial" w:hAnsi="Arial" w:cs="Arial"/>
          <w:sz w:val="12"/>
          <w:szCs w:val="12"/>
        </w:rPr>
        <w:t xml:space="preserve">к Административному регламенту </w:t>
      </w:r>
    </w:p>
    <w:p w:rsidR="00685A91" w:rsidRPr="00827F77" w:rsidRDefault="00685A91" w:rsidP="00685A91">
      <w:pPr>
        <w:pStyle w:val="a8"/>
        <w:jc w:val="right"/>
        <w:rPr>
          <w:rFonts w:ascii="Arial" w:hAnsi="Arial" w:cs="Arial"/>
          <w:sz w:val="12"/>
          <w:szCs w:val="12"/>
        </w:rPr>
      </w:pPr>
      <w:r w:rsidRPr="00827F77">
        <w:rPr>
          <w:rFonts w:ascii="Arial" w:hAnsi="Arial" w:cs="Arial"/>
          <w:sz w:val="12"/>
          <w:szCs w:val="12"/>
        </w:rPr>
        <w:t>предоставления Муниципальной услуги</w:t>
      </w:r>
    </w:p>
    <w:p w:rsidR="00685A91" w:rsidRPr="00827F77" w:rsidRDefault="00685A91" w:rsidP="00685A91">
      <w:pPr>
        <w:pStyle w:val="a8"/>
        <w:jc w:val="right"/>
        <w:rPr>
          <w:rFonts w:ascii="Arial" w:hAnsi="Arial" w:cs="Arial"/>
          <w:sz w:val="12"/>
          <w:szCs w:val="12"/>
        </w:rPr>
      </w:pPr>
      <w:bookmarkStart w:id="58" w:name="_Hlk91151868"/>
      <w:r w:rsidRPr="00827F77">
        <w:rPr>
          <w:rFonts w:ascii="Arial" w:hAnsi="Arial" w:cs="Arial"/>
          <w:sz w:val="12"/>
          <w:szCs w:val="12"/>
        </w:rPr>
        <w:t xml:space="preserve">«Прием в муниципальные образовательные </w:t>
      </w:r>
    </w:p>
    <w:p w:rsidR="00685A91" w:rsidRPr="00827F77" w:rsidRDefault="00685A91" w:rsidP="00685A91">
      <w:pPr>
        <w:pStyle w:val="a8"/>
        <w:jc w:val="right"/>
        <w:rPr>
          <w:rFonts w:ascii="Arial" w:hAnsi="Arial" w:cs="Arial"/>
          <w:sz w:val="12"/>
          <w:szCs w:val="12"/>
        </w:rPr>
      </w:pPr>
      <w:r w:rsidRPr="00827F77">
        <w:rPr>
          <w:rFonts w:ascii="Arial" w:hAnsi="Arial" w:cs="Arial"/>
          <w:sz w:val="12"/>
          <w:szCs w:val="12"/>
        </w:rPr>
        <w:t>учреждения, реализующие дополнительные</w:t>
      </w:r>
    </w:p>
    <w:p w:rsidR="00685A91" w:rsidRPr="00827F77" w:rsidRDefault="00685A91" w:rsidP="00685A91">
      <w:pPr>
        <w:pStyle w:val="a8"/>
        <w:jc w:val="right"/>
        <w:rPr>
          <w:rFonts w:ascii="Arial" w:hAnsi="Arial" w:cs="Arial"/>
          <w:sz w:val="12"/>
          <w:szCs w:val="12"/>
        </w:rPr>
      </w:pPr>
      <w:r w:rsidRPr="00827F77">
        <w:rPr>
          <w:rFonts w:ascii="Arial" w:hAnsi="Arial" w:cs="Arial"/>
          <w:sz w:val="12"/>
          <w:szCs w:val="12"/>
        </w:rPr>
        <w:t>общеобразовательные программы»</w:t>
      </w:r>
    </w:p>
    <w:bookmarkEnd w:id="58"/>
    <w:p w:rsidR="00685A91" w:rsidRPr="00827F77" w:rsidRDefault="00685A91" w:rsidP="00685A91">
      <w:pPr>
        <w:pStyle w:val="a8"/>
        <w:jc w:val="center"/>
        <w:rPr>
          <w:rFonts w:ascii="Arial" w:hAnsi="Arial" w:cs="Arial"/>
          <w:b/>
          <w:sz w:val="16"/>
          <w:szCs w:val="16"/>
        </w:rPr>
      </w:pPr>
      <w:r w:rsidRPr="00827F77">
        <w:rPr>
          <w:rFonts w:ascii="Arial" w:hAnsi="Arial" w:cs="Arial"/>
          <w:b/>
          <w:sz w:val="16"/>
          <w:szCs w:val="16"/>
        </w:rPr>
        <w:t xml:space="preserve">ПЕРЕЧЕНЬ </w:t>
      </w:r>
    </w:p>
    <w:p w:rsidR="00685A91" w:rsidRPr="00827F77" w:rsidRDefault="00685A91" w:rsidP="00685A91">
      <w:pPr>
        <w:pStyle w:val="a8"/>
        <w:jc w:val="center"/>
        <w:rPr>
          <w:rFonts w:ascii="Arial" w:hAnsi="Arial" w:cs="Arial"/>
          <w:b/>
          <w:sz w:val="16"/>
          <w:szCs w:val="16"/>
        </w:rPr>
      </w:pPr>
      <w:r w:rsidRPr="00827F77">
        <w:rPr>
          <w:rFonts w:ascii="Arial" w:hAnsi="Arial" w:cs="Arial"/>
          <w:b/>
          <w:sz w:val="16"/>
          <w:szCs w:val="16"/>
        </w:rPr>
        <w:t>нормативных правовых актов, регулирующих предоставление Муниципальной услуги</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1. Конституция Российской Федерации;</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2. Федеральный закон от 29 декабря 2012 года № 273-ФЗ «Об образовании в Российской Федерации»;</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3. Федеральный закон от 04 декабря 2007 года № 329-ФЗ «О физической культуре и спорте в Российской Федерации»;</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4. Федеральный закон от 06 октября 2003 года № 131-ФЗ «Об общих принципах организации местного самоуправления в Российской Федерации»;</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5. Федеральный закон от 02 мая 2006 года № 59-ФЗ «О порядке рассмотрения обращений граждан Российской Федерации»;</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6. Федеральный закон от 27 июля 2006 года № 152-ФЗ «О персональных данных»;</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7. Федеральный закон от 25 июля 2002 года № 115-ФЗ «О правовом положении иностранных граждан в Российской Федерации»;</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8. Семейный кодекс Российской Федерации от 29.12.1995 № 223-ФЗ «Собрание законодательства Российской Федерации»;</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9. Постановление Правительства Российской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10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11.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z w:val="16"/>
          <w:szCs w:val="16"/>
        </w:rPr>
        <w:t>12. Распоряжение Правительства Новгородской области от 29.06.2018 № 182-рг «О внедрении системы персонифицированного финансирования дополнительного образования детей на территории Новгородской области»;</w:t>
      </w:r>
    </w:p>
    <w:p w:rsidR="00685A91" w:rsidRPr="00827F77" w:rsidRDefault="00685A91" w:rsidP="00685A91">
      <w:pPr>
        <w:pStyle w:val="aff2"/>
        <w:tabs>
          <w:tab w:val="left" w:pos="1814"/>
        </w:tabs>
        <w:ind w:left="0" w:firstLine="284"/>
        <w:jc w:val="both"/>
        <w:rPr>
          <w:rFonts w:ascii="Arial" w:hAnsi="Arial" w:cs="Arial"/>
          <w:sz w:val="16"/>
          <w:szCs w:val="16"/>
        </w:rPr>
      </w:pPr>
      <w:r w:rsidRPr="00827F77">
        <w:rPr>
          <w:rFonts w:ascii="Arial" w:hAnsi="Arial" w:cs="Arial"/>
          <w:spacing w:val="1"/>
          <w:sz w:val="16"/>
          <w:szCs w:val="16"/>
        </w:rPr>
        <w:t>13. По внедрению персонифицированного финансирования дополнительного образования детей в Новгородской области, утвержденные Приказом министерства образования Новгородской области от 25.06.2018 № 673;</w:t>
      </w:r>
    </w:p>
    <w:p w:rsidR="00685A91" w:rsidRPr="00827F77" w:rsidRDefault="00685A91" w:rsidP="00685A91">
      <w:pPr>
        <w:pStyle w:val="aff2"/>
        <w:ind w:left="0" w:firstLine="284"/>
        <w:jc w:val="both"/>
        <w:rPr>
          <w:rFonts w:ascii="Arial" w:hAnsi="Arial" w:cs="Arial"/>
          <w:sz w:val="16"/>
          <w:szCs w:val="16"/>
        </w:rPr>
      </w:pPr>
      <w:r w:rsidRPr="00827F77">
        <w:rPr>
          <w:rFonts w:ascii="Arial" w:hAnsi="Arial" w:cs="Arial"/>
          <w:sz w:val="16"/>
          <w:szCs w:val="16"/>
        </w:rPr>
        <w:t>14. Положение о персонифицированном дополнительном образовании детей в Валдайском муниципальном районе, утвержденное постановлением Администрации Валдайского муниципального района от 03.08.2018 № 1190.</w:t>
      </w:r>
    </w:p>
    <w:p w:rsidR="00685A91" w:rsidRPr="005B718A" w:rsidRDefault="00685A91" w:rsidP="00685A91">
      <w:pPr>
        <w:pStyle w:val="aff2"/>
        <w:ind w:left="0"/>
        <w:jc w:val="both"/>
        <w:rPr>
          <w:rFonts w:ascii="Arial" w:hAnsi="Arial" w:cs="Arial"/>
          <w:sz w:val="8"/>
          <w:szCs w:val="8"/>
        </w:rPr>
      </w:pPr>
    </w:p>
    <w:p w:rsidR="00685A91" w:rsidRPr="00827F77" w:rsidRDefault="00685A91" w:rsidP="00685A91">
      <w:pPr>
        <w:pStyle w:val="a8"/>
        <w:ind w:left="2835"/>
        <w:jc w:val="right"/>
        <w:rPr>
          <w:rFonts w:ascii="Arial" w:hAnsi="Arial" w:cs="Arial"/>
          <w:sz w:val="12"/>
          <w:szCs w:val="12"/>
        </w:rPr>
      </w:pPr>
      <w:r w:rsidRPr="00827F77">
        <w:rPr>
          <w:rFonts w:ascii="Arial" w:hAnsi="Arial" w:cs="Arial"/>
          <w:sz w:val="12"/>
          <w:szCs w:val="12"/>
        </w:rPr>
        <w:t>Приложение № 2</w:t>
      </w:r>
    </w:p>
    <w:p w:rsidR="00685A91" w:rsidRPr="00827F77" w:rsidRDefault="00685A91" w:rsidP="00685A91">
      <w:pPr>
        <w:pStyle w:val="a8"/>
        <w:ind w:left="2835"/>
        <w:jc w:val="right"/>
        <w:rPr>
          <w:rFonts w:ascii="Arial" w:hAnsi="Arial" w:cs="Arial"/>
          <w:sz w:val="12"/>
          <w:szCs w:val="12"/>
        </w:rPr>
      </w:pPr>
      <w:r w:rsidRPr="00827F77">
        <w:rPr>
          <w:rFonts w:ascii="Arial" w:hAnsi="Arial" w:cs="Arial"/>
          <w:sz w:val="12"/>
          <w:szCs w:val="12"/>
        </w:rPr>
        <w:t>к Административному регламенту</w:t>
      </w:r>
    </w:p>
    <w:p w:rsidR="00685A91" w:rsidRPr="00827F77" w:rsidRDefault="00685A91" w:rsidP="00685A91">
      <w:pPr>
        <w:pStyle w:val="a8"/>
        <w:ind w:left="2835"/>
        <w:jc w:val="right"/>
        <w:rPr>
          <w:rFonts w:ascii="Arial" w:hAnsi="Arial" w:cs="Arial"/>
          <w:sz w:val="12"/>
          <w:szCs w:val="12"/>
        </w:rPr>
      </w:pPr>
      <w:r w:rsidRPr="00827F77">
        <w:rPr>
          <w:rFonts w:ascii="Arial" w:hAnsi="Arial" w:cs="Arial"/>
          <w:sz w:val="12"/>
          <w:szCs w:val="12"/>
        </w:rPr>
        <w:t>предоставления Муниципальной услуги</w:t>
      </w:r>
    </w:p>
    <w:p w:rsidR="00685A91" w:rsidRPr="00827F77" w:rsidRDefault="00685A91" w:rsidP="00685A91">
      <w:pPr>
        <w:pStyle w:val="a8"/>
        <w:ind w:left="2835"/>
        <w:jc w:val="right"/>
        <w:rPr>
          <w:rFonts w:ascii="Arial" w:hAnsi="Arial" w:cs="Arial"/>
          <w:sz w:val="12"/>
          <w:szCs w:val="12"/>
        </w:rPr>
      </w:pPr>
      <w:r w:rsidRPr="00827F77">
        <w:rPr>
          <w:rFonts w:ascii="Arial" w:hAnsi="Arial" w:cs="Arial"/>
          <w:sz w:val="12"/>
          <w:szCs w:val="12"/>
        </w:rPr>
        <w:t>«Прием в муниципальные</w:t>
      </w:r>
    </w:p>
    <w:p w:rsidR="00685A91" w:rsidRPr="00827F77" w:rsidRDefault="00685A91" w:rsidP="00685A91">
      <w:pPr>
        <w:pStyle w:val="a8"/>
        <w:ind w:left="2835"/>
        <w:jc w:val="right"/>
        <w:rPr>
          <w:rFonts w:ascii="Arial" w:hAnsi="Arial" w:cs="Arial"/>
          <w:sz w:val="12"/>
          <w:szCs w:val="12"/>
        </w:rPr>
      </w:pPr>
      <w:r w:rsidRPr="00827F77">
        <w:rPr>
          <w:rFonts w:ascii="Arial" w:hAnsi="Arial" w:cs="Arial"/>
          <w:sz w:val="12"/>
          <w:szCs w:val="12"/>
        </w:rPr>
        <w:t xml:space="preserve"> образовательные учреждения,</w:t>
      </w:r>
    </w:p>
    <w:p w:rsidR="00685A91" w:rsidRPr="00827F77" w:rsidRDefault="00685A91" w:rsidP="00685A91">
      <w:pPr>
        <w:pStyle w:val="a8"/>
        <w:ind w:left="2835"/>
        <w:jc w:val="right"/>
        <w:rPr>
          <w:rFonts w:ascii="Arial" w:hAnsi="Arial" w:cs="Arial"/>
          <w:sz w:val="12"/>
          <w:szCs w:val="12"/>
        </w:rPr>
      </w:pPr>
      <w:r w:rsidRPr="00827F77">
        <w:rPr>
          <w:rFonts w:ascii="Arial" w:hAnsi="Arial" w:cs="Arial"/>
          <w:sz w:val="12"/>
          <w:szCs w:val="12"/>
        </w:rPr>
        <w:t>реализующие дополнительные</w:t>
      </w:r>
    </w:p>
    <w:p w:rsidR="00685A91" w:rsidRPr="00827F77" w:rsidRDefault="00685A91" w:rsidP="00685A91">
      <w:pPr>
        <w:pStyle w:val="a8"/>
        <w:ind w:left="2835"/>
        <w:jc w:val="right"/>
        <w:rPr>
          <w:rFonts w:ascii="Arial" w:hAnsi="Arial" w:cs="Arial"/>
          <w:sz w:val="12"/>
          <w:szCs w:val="12"/>
        </w:rPr>
      </w:pPr>
      <w:r w:rsidRPr="00827F77">
        <w:rPr>
          <w:rFonts w:ascii="Arial" w:hAnsi="Arial" w:cs="Arial"/>
          <w:sz w:val="12"/>
          <w:szCs w:val="12"/>
        </w:rPr>
        <w:t>общеобразовательные программы»</w:t>
      </w:r>
    </w:p>
    <w:p w:rsidR="00685A91" w:rsidRPr="00827F77" w:rsidRDefault="00685A91" w:rsidP="00685A91">
      <w:pPr>
        <w:pStyle w:val="a8"/>
        <w:jc w:val="center"/>
        <w:rPr>
          <w:rFonts w:ascii="Arial" w:hAnsi="Arial" w:cs="Arial"/>
          <w:sz w:val="16"/>
          <w:szCs w:val="16"/>
        </w:rPr>
      </w:pPr>
      <w:r w:rsidRPr="00827F77">
        <w:rPr>
          <w:rFonts w:ascii="Arial" w:hAnsi="Arial" w:cs="Arial"/>
          <w:sz w:val="16"/>
          <w:szCs w:val="16"/>
        </w:rPr>
        <w:t xml:space="preserve">Форма заявления </w:t>
      </w:r>
    </w:p>
    <w:p w:rsidR="00685A91" w:rsidRPr="00827F77" w:rsidRDefault="00685A91" w:rsidP="00685A91">
      <w:pPr>
        <w:pStyle w:val="a8"/>
        <w:jc w:val="center"/>
        <w:rPr>
          <w:rFonts w:ascii="Arial" w:hAnsi="Arial" w:cs="Arial"/>
          <w:sz w:val="16"/>
          <w:szCs w:val="16"/>
        </w:rPr>
      </w:pPr>
      <w:r w:rsidRPr="00827F77">
        <w:rPr>
          <w:rFonts w:ascii="Arial" w:hAnsi="Arial" w:cs="Arial"/>
          <w:sz w:val="16"/>
          <w:szCs w:val="16"/>
        </w:rPr>
        <w:t>о зачислении на програм</w:t>
      </w:r>
      <w:r>
        <w:rPr>
          <w:rFonts w:ascii="Arial" w:hAnsi="Arial" w:cs="Arial"/>
          <w:sz w:val="16"/>
          <w:szCs w:val="16"/>
        </w:rPr>
        <w:t xml:space="preserve">му дополнительного образования </w:t>
      </w:r>
      <w:r w:rsidRPr="00827F77">
        <w:rPr>
          <w:rFonts w:ascii="Arial" w:hAnsi="Arial" w:cs="Arial"/>
          <w:sz w:val="16"/>
          <w:szCs w:val="16"/>
        </w:rPr>
        <w:t>реестра бюджетных программ согласно Положения о ПДО</w:t>
      </w:r>
    </w:p>
    <w:p w:rsidR="00685A91" w:rsidRPr="005B718A" w:rsidRDefault="00685A91" w:rsidP="00685A91">
      <w:pPr>
        <w:pStyle w:val="a8"/>
        <w:jc w:val="center"/>
        <w:rPr>
          <w:rFonts w:ascii="Arial" w:hAnsi="Arial" w:cs="Arial"/>
          <w:sz w:val="8"/>
          <w:szCs w:val="8"/>
        </w:rPr>
      </w:pPr>
    </w:p>
    <w:p w:rsidR="00685A91" w:rsidRDefault="00685A91" w:rsidP="00685A91">
      <w:pPr>
        <w:pStyle w:val="11"/>
        <w:jc w:val="right"/>
        <w:rPr>
          <w:rFonts w:ascii="Arial" w:hAnsi="Arial" w:cs="Arial"/>
          <w:b w:val="0"/>
          <w:w w:val="105"/>
          <w:sz w:val="16"/>
          <w:szCs w:val="16"/>
        </w:rPr>
      </w:pPr>
      <w:r w:rsidRPr="00827F77">
        <w:rPr>
          <w:rFonts w:ascii="Arial" w:hAnsi="Arial" w:cs="Arial"/>
          <w:b w:val="0"/>
          <w:w w:val="105"/>
          <w:sz w:val="16"/>
          <w:szCs w:val="16"/>
        </w:rPr>
        <w:t>Наименование учреждения</w:t>
      </w:r>
    </w:p>
    <w:p w:rsidR="00685A91" w:rsidRPr="00E90DAB" w:rsidRDefault="00685A91" w:rsidP="00685A91">
      <w:pPr>
        <w:jc w:val="right"/>
      </w:pPr>
      <w:r w:rsidRPr="00827F77">
        <w:rPr>
          <w:rFonts w:ascii="Arial" w:hAnsi="Arial" w:cs="Arial"/>
          <w:w w:val="105"/>
          <w:sz w:val="16"/>
          <w:szCs w:val="16"/>
        </w:rPr>
        <w:t>От_____________________</w:t>
      </w:r>
    </w:p>
    <w:p w:rsidR="00685A91" w:rsidRPr="00827F77" w:rsidRDefault="00685A91" w:rsidP="00685A91">
      <w:pPr>
        <w:pStyle w:val="aff2"/>
        <w:ind w:left="0" w:firstLine="709"/>
        <w:jc w:val="right"/>
        <w:rPr>
          <w:rFonts w:ascii="Arial" w:hAnsi="Arial" w:cs="Arial"/>
          <w:sz w:val="8"/>
          <w:szCs w:val="8"/>
        </w:rPr>
      </w:pPr>
    </w:p>
    <w:p w:rsidR="00685A91" w:rsidRPr="00827F77" w:rsidRDefault="00685A91" w:rsidP="00685A91">
      <w:pPr>
        <w:jc w:val="center"/>
        <w:rPr>
          <w:rFonts w:ascii="Arial" w:hAnsi="Arial" w:cs="Arial"/>
          <w:b/>
          <w:sz w:val="16"/>
          <w:szCs w:val="16"/>
        </w:rPr>
      </w:pPr>
      <w:r w:rsidRPr="00827F77">
        <w:rPr>
          <w:rFonts w:ascii="Arial" w:hAnsi="Arial" w:cs="Arial"/>
          <w:b/>
          <w:w w:val="115"/>
          <w:sz w:val="16"/>
          <w:szCs w:val="16"/>
        </w:rPr>
        <w:t>ЗАЯВЛЕНИЕ О ЗАЧИСЛЕНИИ</w:t>
      </w:r>
    </w:p>
    <w:p w:rsidR="00685A91" w:rsidRPr="00827F77" w:rsidRDefault="00685A91" w:rsidP="00685A91">
      <w:pPr>
        <w:pStyle w:val="aff2"/>
        <w:ind w:left="0" w:firstLine="709"/>
        <w:rPr>
          <w:rFonts w:ascii="Arial" w:hAnsi="Arial" w:cs="Arial"/>
          <w:sz w:val="8"/>
          <w:szCs w:val="8"/>
        </w:rPr>
      </w:pPr>
    </w:p>
    <w:p w:rsidR="00685A91" w:rsidRPr="00827F77" w:rsidRDefault="00685A91" w:rsidP="00685A91">
      <w:pPr>
        <w:pStyle w:val="a8"/>
        <w:rPr>
          <w:rFonts w:ascii="Arial" w:hAnsi="Arial" w:cs="Arial"/>
          <w:sz w:val="16"/>
          <w:szCs w:val="16"/>
        </w:rPr>
      </w:pPr>
      <w:r w:rsidRPr="00827F77">
        <w:rPr>
          <w:rFonts w:ascii="Arial" w:hAnsi="Arial" w:cs="Arial"/>
          <w:w w:val="105"/>
          <w:sz w:val="16"/>
          <w:szCs w:val="16"/>
        </w:rPr>
        <w:t>Прошу оказать образовательную услугу по реализации дополнительной общеобразовательной программе «_____________________________________________________________», начиная с модуля: "_____________________" (далее – Программа) Обучающемуся, сведения о котором указаны ниже</w:t>
      </w:r>
    </w:p>
    <w:p w:rsidR="00685A91" w:rsidRPr="00827F77" w:rsidRDefault="00685A91" w:rsidP="00685A91">
      <w:pPr>
        <w:pStyle w:val="a8"/>
        <w:rPr>
          <w:rFonts w:ascii="Arial" w:hAnsi="Arial" w:cs="Arial"/>
          <w:sz w:val="16"/>
          <w:szCs w:val="16"/>
        </w:rPr>
      </w:pPr>
      <w:r w:rsidRPr="00827F77">
        <w:rPr>
          <w:rFonts w:ascii="Arial" w:hAnsi="Arial" w:cs="Arial"/>
          <w:w w:val="105"/>
          <w:sz w:val="16"/>
          <w:szCs w:val="16"/>
        </w:rPr>
        <w:t>Сведения о родителе (законном представителе):</w:t>
      </w:r>
    </w:p>
    <w:p w:rsidR="00685A91" w:rsidRPr="00827F77" w:rsidRDefault="00685A91" w:rsidP="00685A91">
      <w:pPr>
        <w:pStyle w:val="aff2"/>
        <w:ind w:left="0" w:firstLine="709"/>
        <w:rPr>
          <w:rFonts w:ascii="Arial" w:hAnsi="Arial" w:cs="Arial"/>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88"/>
        <w:gridCol w:w="6066"/>
      </w:tblGrid>
      <w:tr w:rsidR="00685A91" w:rsidRPr="00827F77" w:rsidTr="00685A91">
        <w:trPr>
          <w:trHeight w:val="20"/>
        </w:trPr>
        <w:tc>
          <w:tcPr>
            <w:tcW w:w="2375" w:type="pct"/>
            <w:shd w:val="clear" w:color="auto" w:fill="auto"/>
          </w:tcPr>
          <w:p w:rsidR="00685A91" w:rsidRPr="00827F77" w:rsidRDefault="00685A91" w:rsidP="00685A91">
            <w:pPr>
              <w:pStyle w:val="TableParagraph"/>
              <w:adjustRightInd w:val="0"/>
              <w:rPr>
                <w:rFonts w:ascii="Arial" w:hAnsi="Arial" w:cs="Arial"/>
                <w:sz w:val="16"/>
                <w:szCs w:val="16"/>
                <w:lang w:val="ru-RU"/>
              </w:rPr>
            </w:pPr>
            <w:r w:rsidRPr="00827F77">
              <w:rPr>
                <w:rFonts w:ascii="Arial" w:hAnsi="Arial" w:cs="Arial"/>
                <w:w w:val="105"/>
                <w:sz w:val="16"/>
                <w:szCs w:val="16"/>
                <w:lang w:val="ru-RU"/>
              </w:rPr>
              <w:t>Фамилия, имя и отчество родителя (законного представителя):</w:t>
            </w:r>
          </w:p>
        </w:tc>
        <w:tc>
          <w:tcPr>
            <w:tcW w:w="2625" w:type="pct"/>
            <w:shd w:val="clear" w:color="auto" w:fill="auto"/>
          </w:tcPr>
          <w:p w:rsidR="00685A91" w:rsidRPr="00827F77" w:rsidRDefault="00685A91" w:rsidP="00685A91">
            <w:pPr>
              <w:pStyle w:val="TableParagraph"/>
              <w:adjustRightInd w:val="0"/>
              <w:rPr>
                <w:rFonts w:ascii="Arial" w:hAnsi="Arial" w:cs="Arial"/>
                <w:sz w:val="16"/>
                <w:szCs w:val="16"/>
                <w:lang w:val="ru-RU"/>
              </w:rPr>
            </w:pPr>
          </w:p>
        </w:tc>
      </w:tr>
      <w:tr w:rsidR="00685A91" w:rsidRPr="00827F77" w:rsidTr="00685A91">
        <w:trPr>
          <w:trHeight w:val="20"/>
        </w:trPr>
        <w:tc>
          <w:tcPr>
            <w:tcW w:w="2375" w:type="pct"/>
            <w:shd w:val="clear" w:color="auto" w:fill="auto"/>
          </w:tcPr>
          <w:p w:rsidR="00685A91" w:rsidRPr="00827F77" w:rsidRDefault="00685A91" w:rsidP="00685A91">
            <w:pPr>
              <w:pStyle w:val="TableParagraph"/>
              <w:adjustRightInd w:val="0"/>
              <w:rPr>
                <w:rFonts w:ascii="Arial" w:hAnsi="Arial" w:cs="Arial"/>
                <w:sz w:val="16"/>
                <w:szCs w:val="16"/>
              </w:rPr>
            </w:pPr>
            <w:r w:rsidRPr="00827F77">
              <w:rPr>
                <w:rFonts w:ascii="Arial" w:hAnsi="Arial" w:cs="Arial"/>
                <w:w w:val="105"/>
                <w:sz w:val="16"/>
                <w:szCs w:val="16"/>
              </w:rPr>
              <w:t>Телефонродителя (законногопредставителя):</w:t>
            </w:r>
          </w:p>
        </w:tc>
        <w:tc>
          <w:tcPr>
            <w:tcW w:w="2625" w:type="pct"/>
            <w:shd w:val="clear" w:color="auto" w:fill="auto"/>
          </w:tcPr>
          <w:p w:rsidR="00685A91" w:rsidRPr="00827F77" w:rsidRDefault="00685A91" w:rsidP="00685A91">
            <w:pPr>
              <w:pStyle w:val="TableParagraph"/>
              <w:adjustRightInd w:val="0"/>
              <w:rPr>
                <w:rFonts w:ascii="Arial" w:hAnsi="Arial" w:cs="Arial"/>
                <w:sz w:val="16"/>
                <w:szCs w:val="16"/>
              </w:rPr>
            </w:pPr>
          </w:p>
        </w:tc>
      </w:tr>
      <w:tr w:rsidR="00685A91" w:rsidRPr="00827F77" w:rsidTr="00685A91">
        <w:trPr>
          <w:trHeight w:val="20"/>
        </w:trPr>
        <w:tc>
          <w:tcPr>
            <w:tcW w:w="2375" w:type="pct"/>
            <w:shd w:val="clear" w:color="auto" w:fill="auto"/>
          </w:tcPr>
          <w:p w:rsidR="00685A91" w:rsidRPr="00827F77" w:rsidRDefault="00685A91" w:rsidP="00685A91">
            <w:pPr>
              <w:pStyle w:val="TableParagraph"/>
              <w:adjustRightInd w:val="0"/>
              <w:rPr>
                <w:rFonts w:ascii="Arial" w:hAnsi="Arial" w:cs="Arial"/>
                <w:sz w:val="16"/>
                <w:szCs w:val="16"/>
                <w:lang w:val="ru-RU"/>
              </w:rPr>
            </w:pPr>
            <w:r w:rsidRPr="00827F77">
              <w:rPr>
                <w:rFonts w:ascii="Arial" w:hAnsi="Arial" w:cs="Arial"/>
                <w:w w:val="105"/>
                <w:sz w:val="16"/>
                <w:szCs w:val="16"/>
                <w:lang w:val="ru-RU"/>
              </w:rPr>
              <w:t>Место жительства родителя (законного представителя):</w:t>
            </w:r>
          </w:p>
        </w:tc>
        <w:tc>
          <w:tcPr>
            <w:tcW w:w="2625" w:type="pct"/>
            <w:shd w:val="clear" w:color="auto" w:fill="auto"/>
          </w:tcPr>
          <w:p w:rsidR="00685A91" w:rsidRPr="00827F77" w:rsidRDefault="00685A91" w:rsidP="00685A91">
            <w:pPr>
              <w:pStyle w:val="TableParagraph"/>
              <w:adjustRightInd w:val="0"/>
              <w:rPr>
                <w:rFonts w:ascii="Arial" w:hAnsi="Arial" w:cs="Arial"/>
                <w:sz w:val="16"/>
                <w:szCs w:val="16"/>
                <w:lang w:val="ru-RU"/>
              </w:rPr>
            </w:pPr>
          </w:p>
        </w:tc>
      </w:tr>
    </w:tbl>
    <w:p w:rsidR="00685A91" w:rsidRPr="00827F77" w:rsidRDefault="00685A91" w:rsidP="00685A91">
      <w:pPr>
        <w:pStyle w:val="aff2"/>
        <w:ind w:left="0" w:firstLine="709"/>
        <w:rPr>
          <w:rFonts w:ascii="Arial" w:hAnsi="Arial" w:cs="Arial"/>
          <w:sz w:val="8"/>
          <w:szCs w:val="8"/>
        </w:rPr>
      </w:pPr>
    </w:p>
    <w:p w:rsidR="00685A91" w:rsidRPr="00827F77" w:rsidRDefault="00685A91" w:rsidP="00685A91">
      <w:pPr>
        <w:pStyle w:val="a8"/>
        <w:rPr>
          <w:rFonts w:ascii="Arial" w:hAnsi="Arial" w:cs="Arial"/>
          <w:sz w:val="16"/>
          <w:szCs w:val="16"/>
        </w:rPr>
      </w:pPr>
      <w:r w:rsidRPr="00827F77">
        <w:rPr>
          <w:rFonts w:ascii="Arial" w:hAnsi="Arial" w:cs="Arial"/>
          <w:w w:val="110"/>
          <w:sz w:val="16"/>
          <w:szCs w:val="16"/>
        </w:rPr>
        <w:t>Сведения об Обучающемся:</w:t>
      </w:r>
    </w:p>
    <w:p w:rsidR="00685A91" w:rsidRPr="00827F77" w:rsidRDefault="00685A91" w:rsidP="00685A91">
      <w:pPr>
        <w:pStyle w:val="aff2"/>
        <w:ind w:left="0" w:firstLine="709"/>
        <w:rPr>
          <w:rFonts w:ascii="Arial" w:hAnsi="Arial" w:cs="Arial"/>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88"/>
        <w:gridCol w:w="6066"/>
      </w:tblGrid>
      <w:tr w:rsidR="00685A91" w:rsidRPr="00827F77" w:rsidTr="00685A91">
        <w:trPr>
          <w:trHeight w:val="20"/>
        </w:trPr>
        <w:tc>
          <w:tcPr>
            <w:tcW w:w="2375" w:type="pct"/>
            <w:shd w:val="clear" w:color="auto" w:fill="auto"/>
          </w:tcPr>
          <w:p w:rsidR="00685A91" w:rsidRPr="00827F77" w:rsidRDefault="00685A91" w:rsidP="00685A91">
            <w:pPr>
              <w:pStyle w:val="TableParagraph"/>
              <w:adjustRightInd w:val="0"/>
              <w:rPr>
                <w:rFonts w:ascii="Arial" w:hAnsi="Arial" w:cs="Arial"/>
                <w:sz w:val="16"/>
                <w:szCs w:val="16"/>
              </w:rPr>
            </w:pPr>
            <w:r w:rsidRPr="00827F77">
              <w:rPr>
                <w:rFonts w:ascii="Arial" w:hAnsi="Arial" w:cs="Arial"/>
                <w:w w:val="105"/>
                <w:sz w:val="16"/>
                <w:szCs w:val="16"/>
              </w:rPr>
              <w:t>Номерсертификатадополнительного</w:t>
            </w:r>
            <w:r w:rsidRPr="00827F77">
              <w:rPr>
                <w:rFonts w:ascii="Arial" w:hAnsi="Arial" w:cs="Arial"/>
                <w:w w:val="110"/>
                <w:sz w:val="16"/>
                <w:szCs w:val="16"/>
              </w:rPr>
              <w:t>образования:</w:t>
            </w:r>
          </w:p>
        </w:tc>
        <w:tc>
          <w:tcPr>
            <w:tcW w:w="2625" w:type="pct"/>
            <w:shd w:val="clear" w:color="auto" w:fill="auto"/>
          </w:tcPr>
          <w:p w:rsidR="00685A91" w:rsidRPr="00827F77" w:rsidRDefault="00685A91" w:rsidP="00685A91">
            <w:pPr>
              <w:pStyle w:val="TableParagraph"/>
              <w:adjustRightInd w:val="0"/>
              <w:rPr>
                <w:rFonts w:ascii="Arial" w:hAnsi="Arial" w:cs="Arial"/>
                <w:sz w:val="16"/>
                <w:szCs w:val="16"/>
              </w:rPr>
            </w:pPr>
          </w:p>
        </w:tc>
      </w:tr>
      <w:tr w:rsidR="00685A91" w:rsidRPr="00827F77" w:rsidTr="00685A91">
        <w:trPr>
          <w:trHeight w:val="20"/>
        </w:trPr>
        <w:tc>
          <w:tcPr>
            <w:tcW w:w="2375" w:type="pct"/>
            <w:shd w:val="clear" w:color="auto" w:fill="auto"/>
          </w:tcPr>
          <w:p w:rsidR="00685A91" w:rsidRPr="00827F77" w:rsidRDefault="00685A91" w:rsidP="00685A91">
            <w:pPr>
              <w:pStyle w:val="TableParagraph"/>
              <w:adjustRightInd w:val="0"/>
              <w:rPr>
                <w:rFonts w:ascii="Arial" w:hAnsi="Arial" w:cs="Arial"/>
                <w:sz w:val="16"/>
                <w:szCs w:val="16"/>
                <w:lang w:val="ru-RU"/>
              </w:rPr>
            </w:pPr>
            <w:r w:rsidRPr="00827F77">
              <w:rPr>
                <w:rFonts w:ascii="Arial" w:hAnsi="Arial" w:cs="Arial"/>
                <w:w w:val="105"/>
                <w:sz w:val="16"/>
                <w:szCs w:val="16"/>
                <w:lang w:val="ru-RU"/>
              </w:rPr>
              <w:t>Фамилия, имя и отчество обучающегося:</w:t>
            </w:r>
          </w:p>
        </w:tc>
        <w:tc>
          <w:tcPr>
            <w:tcW w:w="2625" w:type="pct"/>
            <w:shd w:val="clear" w:color="auto" w:fill="auto"/>
          </w:tcPr>
          <w:p w:rsidR="00685A91" w:rsidRPr="00827F77" w:rsidRDefault="00685A91" w:rsidP="00685A91">
            <w:pPr>
              <w:pStyle w:val="TableParagraph"/>
              <w:adjustRightInd w:val="0"/>
              <w:rPr>
                <w:rFonts w:ascii="Arial" w:hAnsi="Arial" w:cs="Arial"/>
                <w:sz w:val="16"/>
                <w:szCs w:val="16"/>
                <w:lang w:val="ru-RU"/>
              </w:rPr>
            </w:pPr>
          </w:p>
        </w:tc>
      </w:tr>
      <w:tr w:rsidR="00685A91" w:rsidRPr="00827F77" w:rsidTr="00685A91">
        <w:trPr>
          <w:trHeight w:val="20"/>
        </w:trPr>
        <w:tc>
          <w:tcPr>
            <w:tcW w:w="2375" w:type="pct"/>
            <w:shd w:val="clear" w:color="auto" w:fill="auto"/>
          </w:tcPr>
          <w:p w:rsidR="00685A91" w:rsidRPr="00827F77" w:rsidRDefault="00685A91" w:rsidP="00685A91">
            <w:pPr>
              <w:pStyle w:val="TableParagraph"/>
              <w:adjustRightInd w:val="0"/>
              <w:rPr>
                <w:rFonts w:ascii="Arial" w:hAnsi="Arial" w:cs="Arial"/>
                <w:sz w:val="16"/>
                <w:szCs w:val="16"/>
              </w:rPr>
            </w:pPr>
            <w:r w:rsidRPr="00827F77">
              <w:rPr>
                <w:rFonts w:ascii="Arial" w:hAnsi="Arial" w:cs="Arial"/>
                <w:w w:val="110"/>
                <w:sz w:val="16"/>
                <w:szCs w:val="16"/>
              </w:rPr>
              <w:t>Датарожденияобучающегося:</w:t>
            </w:r>
          </w:p>
        </w:tc>
        <w:tc>
          <w:tcPr>
            <w:tcW w:w="2625" w:type="pct"/>
            <w:shd w:val="clear" w:color="auto" w:fill="auto"/>
          </w:tcPr>
          <w:p w:rsidR="00685A91" w:rsidRPr="00827F77" w:rsidRDefault="00685A91" w:rsidP="00685A91">
            <w:pPr>
              <w:pStyle w:val="TableParagraph"/>
              <w:adjustRightInd w:val="0"/>
              <w:rPr>
                <w:rFonts w:ascii="Arial" w:hAnsi="Arial" w:cs="Arial"/>
                <w:sz w:val="16"/>
                <w:szCs w:val="16"/>
              </w:rPr>
            </w:pPr>
          </w:p>
        </w:tc>
      </w:tr>
      <w:tr w:rsidR="00685A91" w:rsidRPr="00827F77" w:rsidTr="00685A91">
        <w:trPr>
          <w:trHeight w:val="20"/>
        </w:trPr>
        <w:tc>
          <w:tcPr>
            <w:tcW w:w="2375" w:type="pct"/>
            <w:shd w:val="clear" w:color="auto" w:fill="auto"/>
          </w:tcPr>
          <w:p w:rsidR="00685A91" w:rsidRPr="00827F77" w:rsidRDefault="00685A91" w:rsidP="00685A91">
            <w:pPr>
              <w:pStyle w:val="TableParagraph"/>
              <w:adjustRightInd w:val="0"/>
              <w:rPr>
                <w:rFonts w:ascii="Arial" w:hAnsi="Arial" w:cs="Arial"/>
                <w:sz w:val="16"/>
                <w:szCs w:val="16"/>
              </w:rPr>
            </w:pPr>
            <w:r w:rsidRPr="00827F77">
              <w:rPr>
                <w:rFonts w:ascii="Arial" w:hAnsi="Arial" w:cs="Arial"/>
                <w:w w:val="110"/>
                <w:sz w:val="16"/>
                <w:szCs w:val="16"/>
              </w:rPr>
              <w:t>Местожительстваобучающегося:</w:t>
            </w:r>
          </w:p>
        </w:tc>
        <w:tc>
          <w:tcPr>
            <w:tcW w:w="2625" w:type="pct"/>
            <w:shd w:val="clear" w:color="auto" w:fill="auto"/>
          </w:tcPr>
          <w:p w:rsidR="00685A91" w:rsidRPr="00827F77" w:rsidRDefault="00685A91" w:rsidP="00685A91">
            <w:pPr>
              <w:pStyle w:val="TableParagraph"/>
              <w:adjustRightInd w:val="0"/>
              <w:rPr>
                <w:rFonts w:ascii="Arial" w:hAnsi="Arial" w:cs="Arial"/>
                <w:sz w:val="16"/>
                <w:szCs w:val="16"/>
              </w:rPr>
            </w:pPr>
          </w:p>
        </w:tc>
      </w:tr>
      <w:tr w:rsidR="00685A91" w:rsidRPr="00827F77" w:rsidTr="00685A91">
        <w:trPr>
          <w:trHeight w:val="20"/>
        </w:trPr>
        <w:tc>
          <w:tcPr>
            <w:tcW w:w="2375" w:type="pct"/>
            <w:shd w:val="clear" w:color="auto" w:fill="auto"/>
          </w:tcPr>
          <w:p w:rsidR="00685A91" w:rsidRPr="00827F77" w:rsidRDefault="00685A91" w:rsidP="00685A91">
            <w:pPr>
              <w:pStyle w:val="TableParagraph"/>
              <w:adjustRightInd w:val="0"/>
              <w:rPr>
                <w:rFonts w:ascii="Arial" w:hAnsi="Arial" w:cs="Arial"/>
                <w:sz w:val="16"/>
                <w:szCs w:val="16"/>
              </w:rPr>
            </w:pPr>
            <w:r w:rsidRPr="00827F77">
              <w:rPr>
                <w:rFonts w:ascii="Arial" w:hAnsi="Arial" w:cs="Arial"/>
                <w:w w:val="110"/>
                <w:sz w:val="16"/>
                <w:szCs w:val="16"/>
              </w:rPr>
              <w:t>Телефонобучающегося:</w:t>
            </w:r>
          </w:p>
        </w:tc>
        <w:tc>
          <w:tcPr>
            <w:tcW w:w="2625" w:type="pct"/>
            <w:shd w:val="clear" w:color="auto" w:fill="auto"/>
          </w:tcPr>
          <w:p w:rsidR="00685A91" w:rsidRPr="00827F77" w:rsidRDefault="00685A91" w:rsidP="00685A91">
            <w:pPr>
              <w:pStyle w:val="TableParagraph"/>
              <w:adjustRightInd w:val="0"/>
              <w:rPr>
                <w:rFonts w:ascii="Arial" w:hAnsi="Arial" w:cs="Arial"/>
                <w:sz w:val="16"/>
                <w:szCs w:val="16"/>
              </w:rPr>
            </w:pPr>
          </w:p>
        </w:tc>
      </w:tr>
    </w:tbl>
    <w:p w:rsidR="00685A91" w:rsidRPr="00827F77" w:rsidRDefault="00685A91" w:rsidP="00685A91">
      <w:pPr>
        <w:pStyle w:val="aff2"/>
        <w:ind w:left="0" w:firstLine="709"/>
        <w:rPr>
          <w:rFonts w:ascii="Arial" w:hAnsi="Arial" w:cs="Arial"/>
          <w:sz w:val="8"/>
          <w:szCs w:val="8"/>
        </w:rPr>
      </w:pPr>
    </w:p>
    <w:p w:rsidR="00685A91" w:rsidRPr="00827F77" w:rsidRDefault="00685A91" w:rsidP="00685A91">
      <w:pPr>
        <w:pStyle w:val="a8"/>
        <w:rPr>
          <w:rFonts w:ascii="Arial" w:hAnsi="Arial" w:cs="Arial"/>
          <w:w w:val="105"/>
          <w:sz w:val="16"/>
          <w:szCs w:val="16"/>
        </w:rPr>
      </w:pPr>
      <w:r w:rsidRPr="00827F77">
        <w:rPr>
          <w:rFonts w:ascii="Arial" w:hAnsi="Arial" w:cs="Arial"/>
          <w:w w:val="105"/>
          <w:sz w:val="16"/>
          <w:szCs w:val="16"/>
        </w:rPr>
        <w:t>С дополнительной общеобразовательной программой, уставом,</w:t>
      </w:r>
      <w:r>
        <w:rPr>
          <w:rFonts w:ascii="Arial" w:hAnsi="Arial" w:cs="Arial"/>
          <w:w w:val="105"/>
          <w:sz w:val="16"/>
          <w:szCs w:val="16"/>
        </w:rPr>
        <w:t xml:space="preserve"> </w:t>
      </w:r>
      <w:r w:rsidRPr="00827F77">
        <w:rPr>
          <w:rFonts w:ascii="Arial" w:hAnsi="Arial" w:cs="Arial"/>
          <w:w w:val="105"/>
          <w:sz w:val="16"/>
          <w:szCs w:val="16"/>
        </w:rPr>
        <w:t>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______________________________________, с правами и обязанностями обучающихся ознакомлен.</w:t>
      </w:r>
    </w:p>
    <w:p w:rsidR="00685A91" w:rsidRPr="00827F77" w:rsidRDefault="00685A91" w:rsidP="00685A91">
      <w:pPr>
        <w:pStyle w:val="a8"/>
        <w:tabs>
          <w:tab w:val="left" w:pos="142"/>
          <w:tab w:val="left" w:pos="1997"/>
          <w:tab w:val="left" w:pos="2593"/>
        </w:tabs>
        <w:rPr>
          <w:rFonts w:ascii="Arial" w:hAnsi="Arial" w:cs="Arial"/>
          <w:sz w:val="16"/>
          <w:szCs w:val="16"/>
        </w:rPr>
      </w:pPr>
      <w:r w:rsidRPr="00827F77">
        <w:rPr>
          <w:rFonts w:ascii="Arial" w:hAnsi="Arial" w:cs="Arial"/>
          <w:spacing w:val="-3"/>
          <w:w w:val="105"/>
          <w:sz w:val="16"/>
          <w:szCs w:val="16"/>
        </w:rPr>
        <w:t>______/____________________</w:t>
      </w:r>
    </w:p>
    <w:p w:rsidR="00685A91" w:rsidRPr="005B718A" w:rsidRDefault="00685A91" w:rsidP="00685A91">
      <w:pPr>
        <w:pStyle w:val="aff2"/>
        <w:ind w:left="0" w:firstLine="709"/>
        <w:rPr>
          <w:rFonts w:ascii="Arial" w:hAnsi="Arial" w:cs="Arial"/>
          <w:sz w:val="16"/>
          <w:szCs w:val="16"/>
        </w:rPr>
      </w:pPr>
    </w:p>
    <w:p w:rsidR="00685A91" w:rsidRPr="00076593" w:rsidRDefault="00685A91" w:rsidP="00685A91">
      <w:pPr>
        <w:pStyle w:val="a8"/>
        <w:jc w:val="center"/>
        <w:rPr>
          <w:rFonts w:ascii="Arial" w:hAnsi="Arial" w:cs="Arial"/>
          <w:w w:val="115"/>
          <w:sz w:val="16"/>
          <w:szCs w:val="16"/>
        </w:rPr>
      </w:pPr>
      <w:r w:rsidRPr="00827F77">
        <w:rPr>
          <w:rFonts w:ascii="Arial" w:hAnsi="Arial" w:cs="Arial"/>
          <w:w w:val="115"/>
          <w:sz w:val="16"/>
          <w:szCs w:val="16"/>
        </w:rPr>
        <w:t>СОГЛАСИЕ НА ОБРАБОТКУ ПЕРСОНАЛЬНЫХ ДАННЫХ</w:t>
      </w:r>
    </w:p>
    <w:p w:rsidR="00685A91" w:rsidRPr="005B718A" w:rsidRDefault="00685A91" w:rsidP="00685A91">
      <w:pPr>
        <w:pStyle w:val="a8"/>
        <w:rPr>
          <w:rFonts w:ascii="Arial" w:hAnsi="Arial" w:cs="Arial"/>
          <w:sz w:val="8"/>
          <w:szCs w:val="8"/>
        </w:rPr>
      </w:pPr>
    </w:p>
    <w:p w:rsidR="00685A91" w:rsidRPr="00827F77" w:rsidRDefault="00685A91" w:rsidP="00685A91">
      <w:pPr>
        <w:pStyle w:val="a8"/>
        <w:tabs>
          <w:tab w:val="left" w:pos="5864"/>
        </w:tabs>
        <w:rPr>
          <w:rFonts w:ascii="Arial" w:hAnsi="Arial" w:cs="Arial"/>
          <w:sz w:val="16"/>
          <w:szCs w:val="16"/>
        </w:rPr>
      </w:pPr>
      <w:r w:rsidRPr="00827F77">
        <w:rPr>
          <w:rFonts w:ascii="Arial" w:hAnsi="Arial" w:cs="Arial"/>
          <w:w w:val="115"/>
          <w:sz w:val="16"/>
          <w:szCs w:val="16"/>
        </w:rPr>
        <w:t xml:space="preserve">Я, </w:t>
      </w:r>
      <w:r w:rsidRPr="00827F77">
        <w:rPr>
          <w:rFonts w:ascii="Arial" w:hAnsi="Arial" w:cs="Arial"/>
          <w:w w:val="115"/>
          <w:sz w:val="16"/>
          <w:szCs w:val="16"/>
          <w:u w:val="single"/>
        </w:rPr>
        <w:tab/>
      </w:r>
      <w:r w:rsidRPr="00827F77">
        <w:rPr>
          <w:rFonts w:ascii="Arial" w:hAnsi="Arial" w:cs="Arial"/>
          <w:w w:val="110"/>
          <w:sz w:val="16"/>
          <w:szCs w:val="16"/>
        </w:rPr>
        <w:t>, проживающий по адресу ____________________________________________________________</w:t>
      </w:r>
      <w:r>
        <w:rPr>
          <w:rFonts w:ascii="Arial" w:hAnsi="Arial" w:cs="Arial"/>
          <w:w w:val="110"/>
          <w:sz w:val="16"/>
          <w:szCs w:val="16"/>
        </w:rPr>
        <w:t>_______________________________________________________</w:t>
      </w:r>
    </w:p>
    <w:p w:rsidR="00685A91" w:rsidRPr="00827F77" w:rsidRDefault="00685A91" w:rsidP="00685A91">
      <w:pPr>
        <w:pStyle w:val="a8"/>
        <w:tabs>
          <w:tab w:val="left" w:pos="1578"/>
          <w:tab w:val="left" w:pos="3030"/>
          <w:tab w:val="left" w:pos="4508"/>
          <w:tab w:val="left" w:pos="5685"/>
          <w:tab w:val="left" w:pos="5728"/>
          <w:tab w:val="left" w:pos="6219"/>
          <w:tab w:val="left" w:pos="10219"/>
        </w:tabs>
        <w:rPr>
          <w:rFonts w:ascii="Arial" w:hAnsi="Arial" w:cs="Arial"/>
          <w:sz w:val="16"/>
          <w:szCs w:val="16"/>
        </w:rPr>
      </w:pPr>
      <w:r w:rsidRPr="00827F77">
        <w:rPr>
          <w:rFonts w:ascii="Arial" w:hAnsi="Arial" w:cs="Arial"/>
          <w:w w:val="110"/>
          <w:sz w:val="16"/>
          <w:szCs w:val="16"/>
        </w:rPr>
        <w:t>паспорт</w:t>
      </w:r>
      <w:r w:rsidRPr="00827F77">
        <w:rPr>
          <w:rFonts w:ascii="Arial" w:hAnsi="Arial" w:cs="Arial"/>
          <w:w w:val="110"/>
          <w:sz w:val="16"/>
          <w:szCs w:val="16"/>
          <w:u w:val="single"/>
        </w:rPr>
        <w:tab/>
      </w:r>
      <w:r w:rsidRPr="00827F77">
        <w:rPr>
          <w:rFonts w:ascii="Arial" w:hAnsi="Arial" w:cs="Arial"/>
          <w:w w:val="110"/>
          <w:sz w:val="16"/>
          <w:szCs w:val="16"/>
        </w:rPr>
        <w:t>№</w:t>
      </w:r>
      <w:r w:rsidRPr="00827F77">
        <w:rPr>
          <w:rFonts w:ascii="Arial" w:hAnsi="Arial" w:cs="Arial"/>
          <w:w w:val="110"/>
          <w:sz w:val="16"/>
          <w:szCs w:val="16"/>
          <w:u w:val="single"/>
        </w:rPr>
        <w:tab/>
      </w:r>
      <w:r w:rsidRPr="00827F77">
        <w:rPr>
          <w:rFonts w:ascii="Arial" w:hAnsi="Arial" w:cs="Arial"/>
          <w:w w:val="115"/>
          <w:sz w:val="16"/>
          <w:szCs w:val="16"/>
        </w:rPr>
        <w:t xml:space="preserve">, </w:t>
      </w:r>
      <w:r w:rsidRPr="00827F77">
        <w:rPr>
          <w:rFonts w:ascii="Arial" w:hAnsi="Arial" w:cs="Arial"/>
          <w:w w:val="110"/>
          <w:sz w:val="16"/>
          <w:szCs w:val="16"/>
        </w:rPr>
        <w:t>выданный «</w:t>
      </w:r>
      <w:r>
        <w:rPr>
          <w:rFonts w:ascii="Arial" w:hAnsi="Arial" w:cs="Arial"/>
          <w:w w:val="110"/>
          <w:sz w:val="16"/>
          <w:szCs w:val="16"/>
        </w:rPr>
        <w:t xml:space="preserve">   </w:t>
      </w:r>
      <w:r w:rsidRPr="00827F77">
        <w:rPr>
          <w:rFonts w:ascii="Arial" w:hAnsi="Arial" w:cs="Arial"/>
          <w:w w:val="110"/>
          <w:sz w:val="16"/>
          <w:szCs w:val="16"/>
        </w:rPr>
        <w:t>»20___г.</w:t>
      </w:r>
    </w:p>
    <w:p w:rsidR="00685A91" w:rsidRPr="00827F77" w:rsidRDefault="00685A91" w:rsidP="00685A91">
      <w:pPr>
        <w:pStyle w:val="a8"/>
        <w:tabs>
          <w:tab w:val="left" w:pos="6392"/>
        </w:tabs>
        <w:rPr>
          <w:rFonts w:ascii="Arial" w:hAnsi="Arial" w:cs="Arial"/>
          <w:sz w:val="16"/>
          <w:szCs w:val="16"/>
        </w:rPr>
      </w:pPr>
      <w:r w:rsidRPr="00827F77">
        <w:rPr>
          <w:rFonts w:ascii="Arial" w:hAnsi="Arial" w:cs="Arial"/>
          <w:sz w:val="16"/>
          <w:szCs w:val="16"/>
          <w:u w:val="single"/>
        </w:rPr>
        <w:tab/>
      </w:r>
      <w:r w:rsidRPr="00827F77">
        <w:rPr>
          <w:rFonts w:ascii="Arial" w:hAnsi="Arial" w:cs="Arial"/>
          <w:w w:val="115"/>
          <w:sz w:val="16"/>
          <w:szCs w:val="16"/>
        </w:rPr>
        <w:t xml:space="preserve">, </w:t>
      </w:r>
      <w:r w:rsidRPr="00827F77">
        <w:rPr>
          <w:rFonts w:ascii="Arial" w:hAnsi="Arial" w:cs="Arial"/>
          <w:w w:val="105"/>
          <w:sz w:val="16"/>
          <w:szCs w:val="16"/>
        </w:rPr>
        <w:t>являясь родителем (законным представителем) ________________, проживающего по адресу в соответствии с требованием статьи 9 Федерального закона от 27 июля 2006 года № 152-ФЗ «О персональных данных» даю свое согласие на обработку персональных данных, а именно:</w:t>
      </w:r>
    </w:p>
    <w:p w:rsidR="00685A91" w:rsidRPr="00827F77" w:rsidRDefault="00685A91" w:rsidP="00685A91">
      <w:pPr>
        <w:pStyle w:val="a8"/>
        <w:tabs>
          <w:tab w:val="left" w:pos="6392"/>
        </w:tabs>
        <w:rPr>
          <w:rFonts w:ascii="Arial" w:hAnsi="Arial" w:cs="Arial"/>
          <w:w w:val="110"/>
          <w:sz w:val="16"/>
          <w:szCs w:val="16"/>
        </w:rPr>
      </w:pPr>
      <w:r w:rsidRPr="00827F77">
        <w:rPr>
          <w:rFonts w:ascii="Arial" w:hAnsi="Arial" w:cs="Arial"/>
          <w:w w:val="110"/>
          <w:sz w:val="16"/>
          <w:szCs w:val="16"/>
        </w:rPr>
        <w:t>фамилия, имя, отчество;</w:t>
      </w:r>
    </w:p>
    <w:p w:rsidR="00685A91" w:rsidRPr="00827F77" w:rsidRDefault="00685A91" w:rsidP="00685A91">
      <w:pPr>
        <w:pStyle w:val="a8"/>
        <w:tabs>
          <w:tab w:val="left" w:pos="6392"/>
        </w:tabs>
        <w:rPr>
          <w:rFonts w:ascii="Arial" w:hAnsi="Arial" w:cs="Arial"/>
          <w:sz w:val="16"/>
          <w:szCs w:val="16"/>
        </w:rPr>
      </w:pPr>
      <w:r w:rsidRPr="00827F77">
        <w:rPr>
          <w:rFonts w:ascii="Arial" w:hAnsi="Arial" w:cs="Arial"/>
          <w:w w:val="110"/>
          <w:sz w:val="16"/>
          <w:szCs w:val="16"/>
        </w:rPr>
        <w:t>сведения о паспорте (серия, номер, дата и место получения);</w:t>
      </w:r>
    </w:p>
    <w:p w:rsidR="00685A91" w:rsidRPr="00827F77" w:rsidRDefault="00685A91" w:rsidP="00685A91">
      <w:pPr>
        <w:pStyle w:val="a8"/>
        <w:rPr>
          <w:rFonts w:ascii="Arial" w:hAnsi="Arial" w:cs="Arial"/>
          <w:w w:val="110"/>
          <w:sz w:val="16"/>
          <w:szCs w:val="16"/>
        </w:rPr>
      </w:pPr>
      <w:r w:rsidRPr="00827F77">
        <w:rPr>
          <w:rFonts w:ascii="Arial" w:hAnsi="Arial" w:cs="Arial"/>
          <w:w w:val="110"/>
          <w:sz w:val="16"/>
          <w:szCs w:val="16"/>
        </w:rPr>
        <w:t>местожительства;</w:t>
      </w:r>
    </w:p>
    <w:p w:rsidR="00685A91" w:rsidRPr="00827F77" w:rsidRDefault="00685A91" w:rsidP="00685A91">
      <w:pPr>
        <w:pStyle w:val="a8"/>
        <w:rPr>
          <w:rFonts w:ascii="Arial" w:hAnsi="Arial" w:cs="Arial"/>
          <w:w w:val="110"/>
          <w:sz w:val="16"/>
          <w:szCs w:val="16"/>
        </w:rPr>
      </w:pPr>
      <w:r w:rsidRPr="00827F77">
        <w:rPr>
          <w:rFonts w:ascii="Arial" w:hAnsi="Arial" w:cs="Arial"/>
          <w:w w:val="110"/>
          <w:sz w:val="16"/>
          <w:szCs w:val="16"/>
        </w:rPr>
        <w:t>номер телефона;</w:t>
      </w:r>
    </w:p>
    <w:p w:rsidR="00685A91" w:rsidRPr="00827F77" w:rsidRDefault="00685A91" w:rsidP="00685A91">
      <w:pPr>
        <w:pStyle w:val="a8"/>
        <w:rPr>
          <w:rFonts w:ascii="Arial" w:hAnsi="Arial" w:cs="Arial"/>
          <w:w w:val="110"/>
          <w:sz w:val="16"/>
          <w:szCs w:val="16"/>
        </w:rPr>
      </w:pPr>
      <w:r w:rsidRPr="00827F77">
        <w:rPr>
          <w:rFonts w:ascii="Arial" w:hAnsi="Arial" w:cs="Arial"/>
          <w:w w:val="110"/>
          <w:sz w:val="16"/>
          <w:szCs w:val="16"/>
        </w:rPr>
        <w:t>фамилия, имя, отчество ребёнка; дата рождения ребёнка;</w:t>
      </w:r>
    </w:p>
    <w:p w:rsidR="00685A91" w:rsidRPr="00827F77" w:rsidRDefault="00685A91" w:rsidP="00685A91">
      <w:pPr>
        <w:pStyle w:val="a8"/>
        <w:rPr>
          <w:rFonts w:ascii="Arial" w:hAnsi="Arial" w:cs="Arial"/>
          <w:sz w:val="16"/>
          <w:szCs w:val="16"/>
        </w:rPr>
      </w:pPr>
      <w:r w:rsidRPr="00827F77">
        <w:rPr>
          <w:rFonts w:ascii="Arial" w:hAnsi="Arial" w:cs="Arial"/>
          <w:spacing w:val="-1"/>
          <w:w w:val="110"/>
          <w:sz w:val="16"/>
          <w:szCs w:val="16"/>
        </w:rPr>
        <w:t xml:space="preserve">место жительства </w:t>
      </w:r>
      <w:r w:rsidRPr="00827F77">
        <w:rPr>
          <w:rFonts w:ascii="Arial" w:hAnsi="Arial" w:cs="Arial"/>
          <w:w w:val="110"/>
          <w:sz w:val="16"/>
          <w:szCs w:val="16"/>
        </w:rPr>
        <w:t>ребенка; номер телефона ребёнка;</w:t>
      </w:r>
    </w:p>
    <w:p w:rsidR="00685A91" w:rsidRPr="00827F77" w:rsidRDefault="00685A91" w:rsidP="00685A91">
      <w:pPr>
        <w:pStyle w:val="a8"/>
        <w:rPr>
          <w:rFonts w:ascii="Arial" w:hAnsi="Arial" w:cs="Arial"/>
          <w:sz w:val="16"/>
          <w:szCs w:val="16"/>
        </w:rPr>
      </w:pPr>
      <w:r w:rsidRPr="00827F77">
        <w:rPr>
          <w:rFonts w:ascii="Arial" w:hAnsi="Arial" w:cs="Arial"/>
          <w:w w:val="105"/>
          <w:sz w:val="16"/>
          <w:szCs w:val="16"/>
        </w:rPr>
        <w:t>сведения о записи на программы дополнительного образования и их посещении.</w:t>
      </w:r>
    </w:p>
    <w:p w:rsidR="00685A91" w:rsidRPr="00827F77" w:rsidRDefault="00685A91" w:rsidP="00685A91">
      <w:pPr>
        <w:pStyle w:val="a8"/>
        <w:jc w:val="both"/>
        <w:rPr>
          <w:rFonts w:ascii="Arial" w:hAnsi="Arial" w:cs="Arial"/>
          <w:sz w:val="16"/>
          <w:szCs w:val="16"/>
        </w:rPr>
      </w:pPr>
      <w:r w:rsidRPr="00827F77">
        <w:rPr>
          <w:rFonts w:ascii="Arial" w:hAnsi="Arial" w:cs="Arial"/>
          <w:w w:val="105"/>
          <w:sz w:val="16"/>
          <w:szCs w:val="16"/>
        </w:rPr>
        <w:t>Поставщику образовательных услуг _______________________________</w:t>
      </w:r>
      <w:r>
        <w:rPr>
          <w:rFonts w:ascii="Arial" w:hAnsi="Arial" w:cs="Arial"/>
          <w:w w:val="105"/>
          <w:sz w:val="16"/>
          <w:szCs w:val="16"/>
        </w:rPr>
        <w:t>_________________________________</w:t>
      </w:r>
      <w:r w:rsidRPr="00827F77">
        <w:rPr>
          <w:rFonts w:ascii="Arial" w:hAnsi="Arial" w:cs="Arial"/>
          <w:w w:val="105"/>
          <w:sz w:val="16"/>
          <w:szCs w:val="16"/>
        </w:rPr>
        <w:t xml:space="preserve">, юридический адрес которого: ____________________________________, в целях организации обучения по выбранным образовательным программам.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w:t>
      </w:r>
      <w:r w:rsidRPr="00827F77">
        <w:rPr>
          <w:rFonts w:ascii="Arial" w:hAnsi="Arial" w:cs="Arial"/>
          <w:spacing w:val="10"/>
          <w:w w:val="105"/>
          <w:sz w:val="16"/>
          <w:szCs w:val="16"/>
        </w:rPr>
        <w:t xml:space="preserve">изменение), извлечение, использование, предоставление персональных </w:t>
      </w:r>
      <w:r w:rsidRPr="00827F77">
        <w:rPr>
          <w:rFonts w:ascii="Arial" w:hAnsi="Arial" w:cs="Arial"/>
          <w:spacing w:val="9"/>
          <w:w w:val="105"/>
          <w:sz w:val="16"/>
          <w:szCs w:val="16"/>
        </w:rPr>
        <w:t xml:space="preserve">данных </w:t>
      </w:r>
      <w:r w:rsidRPr="00827F77">
        <w:rPr>
          <w:rFonts w:ascii="Arial" w:hAnsi="Arial" w:cs="Arial"/>
          <w:w w:val="105"/>
          <w:sz w:val="16"/>
          <w:szCs w:val="16"/>
        </w:rPr>
        <w:t xml:space="preserve">иным </w:t>
      </w:r>
      <w:r w:rsidRPr="00827F77">
        <w:rPr>
          <w:rFonts w:ascii="Arial" w:hAnsi="Arial" w:cs="Arial"/>
          <w:spacing w:val="9"/>
          <w:w w:val="105"/>
          <w:sz w:val="16"/>
          <w:szCs w:val="16"/>
        </w:rPr>
        <w:t xml:space="preserve">участникам </w:t>
      </w:r>
      <w:r w:rsidRPr="00827F77">
        <w:rPr>
          <w:rFonts w:ascii="Arial" w:hAnsi="Arial" w:cs="Arial"/>
          <w:spacing w:val="11"/>
          <w:w w:val="105"/>
          <w:sz w:val="16"/>
          <w:szCs w:val="16"/>
        </w:rPr>
        <w:t xml:space="preserve">системы </w:t>
      </w:r>
      <w:r w:rsidRPr="00827F77">
        <w:rPr>
          <w:rFonts w:ascii="Arial" w:hAnsi="Arial" w:cs="Arial"/>
          <w:w w:val="105"/>
          <w:sz w:val="16"/>
          <w:szCs w:val="16"/>
        </w:rPr>
        <w:t>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685A91" w:rsidRPr="00827F77" w:rsidRDefault="00685A91" w:rsidP="00685A91">
      <w:pPr>
        <w:pStyle w:val="a8"/>
        <w:jc w:val="right"/>
        <w:rPr>
          <w:rFonts w:ascii="Arial" w:hAnsi="Arial" w:cs="Arial"/>
          <w:sz w:val="16"/>
          <w:szCs w:val="16"/>
        </w:rPr>
      </w:pPr>
      <w:r w:rsidRPr="00827F77">
        <w:rPr>
          <w:rFonts w:ascii="Arial" w:hAnsi="Arial" w:cs="Arial"/>
          <w:sz w:val="16"/>
          <w:szCs w:val="16"/>
        </w:rPr>
        <w:t>«</w:t>
      </w:r>
      <w:r>
        <w:rPr>
          <w:rFonts w:ascii="Arial" w:hAnsi="Arial" w:cs="Arial"/>
          <w:sz w:val="16"/>
          <w:szCs w:val="16"/>
        </w:rPr>
        <w:t xml:space="preserve">   </w:t>
      </w:r>
      <w:r w:rsidRPr="00827F77">
        <w:rPr>
          <w:rFonts w:ascii="Arial" w:hAnsi="Arial" w:cs="Arial"/>
          <w:sz w:val="16"/>
          <w:szCs w:val="16"/>
        </w:rPr>
        <w:t>»</w:t>
      </w:r>
      <w:r>
        <w:rPr>
          <w:rFonts w:ascii="Arial" w:hAnsi="Arial" w:cs="Arial"/>
          <w:sz w:val="16"/>
          <w:szCs w:val="16"/>
        </w:rPr>
        <w:t xml:space="preserve">       </w:t>
      </w:r>
      <w:r w:rsidRPr="00827F77">
        <w:rPr>
          <w:rFonts w:ascii="Arial" w:hAnsi="Arial" w:cs="Arial"/>
          <w:sz w:val="16"/>
          <w:szCs w:val="16"/>
        </w:rPr>
        <w:t>20</w:t>
      </w:r>
      <w:r>
        <w:rPr>
          <w:rFonts w:ascii="Arial" w:hAnsi="Arial" w:cs="Arial"/>
          <w:sz w:val="16"/>
          <w:szCs w:val="16"/>
        </w:rPr>
        <w:t xml:space="preserve">   </w:t>
      </w:r>
      <w:r w:rsidRPr="00827F77">
        <w:rPr>
          <w:rFonts w:ascii="Arial" w:hAnsi="Arial" w:cs="Arial"/>
          <w:sz w:val="16"/>
          <w:szCs w:val="16"/>
        </w:rPr>
        <w:t>г.</w:t>
      </w:r>
      <w:r w:rsidRPr="00827F77">
        <w:rPr>
          <w:rFonts w:ascii="Arial" w:hAnsi="Arial" w:cs="Arial"/>
          <w:w w:val="95"/>
          <w:sz w:val="16"/>
          <w:szCs w:val="16"/>
        </w:rPr>
        <w:t>/_________/_____________</w:t>
      </w:r>
    </w:p>
    <w:p w:rsidR="00685A91" w:rsidRDefault="00685A91" w:rsidP="00685A91">
      <w:pPr>
        <w:pStyle w:val="aff2"/>
        <w:ind w:left="0" w:firstLine="709"/>
        <w:jc w:val="right"/>
        <w:rPr>
          <w:rFonts w:ascii="Arial" w:hAnsi="Arial" w:cs="Arial"/>
          <w:sz w:val="16"/>
          <w:szCs w:val="16"/>
        </w:rPr>
      </w:pPr>
      <w:r w:rsidRPr="00827F77">
        <w:rPr>
          <w:rFonts w:ascii="Arial" w:hAnsi="Arial" w:cs="Arial"/>
          <w:sz w:val="16"/>
          <w:szCs w:val="16"/>
        </w:rPr>
        <w:t>по</w:t>
      </w:r>
      <w:r>
        <w:rPr>
          <w:rFonts w:ascii="Arial" w:hAnsi="Arial" w:cs="Arial"/>
          <w:sz w:val="16"/>
          <w:szCs w:val="16"/>
        </w:rPr>
        <w:t xml:space="preserve">дпись  </w:t>
      </w:r>
      <w:r w:rsidRPr="00827F77">
        <w:rPr>
          <w:rFonts w:ascii="Arial" w:hAnsi="Arial" w:cs="Arial"/>
          <w:sz w:val="16"/>
          <w:szCs w:val="16"/>
        </w:rPr>
        <w:t xml:space="preserve"> расшифровка</w:t>
      </w:r>
    </w:p>
    <w:p w:rsidR="00685A91" w:rsidRPr="00827F77" w:rsidRDefault="00685A91" w:rsidP="00685A91">
      <w:pPr>
        <w:pStyle w:val="aff2"/>
        <w:ind w:left="0"/>
        <w:rPr>
          <w:rFonts w:ascii="Arial" w:hAnsi="Arial" w:cs="Arial"/>
          <w:sz w:val="16"/>
          <w:szCs w:val="16"/>
        </w:rPr>
      </w:pPr>
    </w:p>
    <w:p w:rsidR="00685A91" w:rsidRPr="005B718A" w:rsidRDefault="00685A91" w:rsidP="00685A91">
      <w:pPr>
        <w:pStyle w:val="a8"/>
        <w:jc w:val="right"/>
        <w:rPr>
          <w:rFonts w:ascii="Arial" w:hAnsi="Arial" w:cs="Arial"/>
          <w:sz w:val="12"/>
          <w:szCs w:val="12"/>
        </w:rPr>
      </w:pPr>
      <w:r w:rsidRPr="005B718A">
        <w:rPr>
          <w:rFonts w:ascii="Arial" w:hAnsi="Arial" w:cs="Arial"/>
          <w:sz w:val="12"/>
          <w:szCs w:val="12"/>
        </w:rPr>
        <w:t>Приложение № 3</w:t>
      </w:r>
    </w:p>
    <w:p w:rsidR="00685A91" w:rsidRPr="005B718A" w:rsidRDefault="00685A91" w:rsidP="00685A91">
      <w:pPr>
        <w:pStyle w:val="a8"/>
        <w:jc w:val="right"/>
        <w:rPr>
          <w:rFonts w:ascii="Arial" w:hAnsi="Arial" w:cs="Arial"/>
          <w:sz w:val="12"/>
          <w:szCs w:val="12"/>
        </w:rPr>
      </w:pPr>
      <w:r w:rsidRPr="005B718A">
        <w:rPr>
          <w:rFonts w:ascii="Arial" w:hAnsi="Arial" w:cs="Arial"/>
          <w:sz w:val="12"/>
          <w:szCs w:val="12"/>
        </w:rPr>
        <w:t>к Административному регламенту</w:t>
      </w:r>
    </w:p>
    <w:p w:rsidR="00685A91" w:rsidRPr="005B718A" w:rsidRDefault="00685A91" w:rsidP="00685A91">
      <w:pPr>
        <w:pStyle w:val="a8"/>
        <w:jc w:val="right"/>
        <w:rPr>
          <w:rFonts w:ascii="Arial" w:hAnsi="Arial" w:cs="Arial"/>
          <w:sz w:val="12"/>
          <w:szCs w:val="12"/>
        </w:rPr>
      </w:pPr>
      <w:r w:rsidRPr="005B718A">
        <w:rPr>
          <w:rFonts w:ascii="Arial" w:hAnsi="Arial" w:cs="Arial"/>
          <w:sz w:val="12"/>
          <w:szCs w:val="12"/>
        </w:rPr>
        <w:t>предоставления Муниципальной услуги</w:t>
      </w:r>
    </w:p>
    <w:p w:rsidR="00685A91" w:rsidRPr="005B718A" w:rsidRDefault="00685A91" w:rsidP="00685A91">
      <w:pPr>
        <w:pStyle w:val="a8"/>
        <w:jc w:val="right"/>
        <w:rPr>
          <w:rFonts w:ascii="Arial" w:hAnsi="Arial" w:cs="Arial"/>
          <w:sz w:val="12"/>
          <w:szCs w:val="12"/>
        </w:rPr>
      </w:pPr>
      <w:r w:rsidRPr="005B718A">
        <w:rPr>
          <w:rFonts w:ascii="Arial" w:hAnsi="Arial" w:cs="Arial"/>
          <w:sz w:val="12"/>
          <w:szCs w:val="12"/>
        </w:rPr>
        <w:t>«Прием в муниципальные</w:t>
      </w:r>
    </w:p>
    <w:p w:rsidR="00685A91" w:rsidRPr="005B718A" w:rsidRDefault="00685A91" w:rsidP="00685A91">
      <w:pPr>
        <w:pStyle w:val="a8"/>
        <w:jc w:val="right"/>
        <w:rPr>
          <w:rFonts w:ascii="Arial" w:hAnsi="Arial" w:cs="Arial"/>
          <w:sz w:val="12"/>
          <w:szCs w:val="12"/>
        </w:rPr>
      </w:pPr>
      <w:r w:rsidRPr="005B718A">
        <w:rPr>
          <w:rFonts w:ascii="Arial" w:hAnsi="Arial" w:cs="Arial"/>
          <w:sz w:val="12"/>
          <w:szCs w:val="12"/>
        </w:rPr>
        <w:t>образовательные учреждения,</w:t>
      </w:r>
    </w:p>
    <w:p w:rsidR="00685A91" w:rsidRPr="005B718A" w:rsidRDefault="00685A91" w:rsidP="00685A91">
      <w:pPr>
        <w:pStyle w:val="a8"/>
        <w:jc w:val="right"/>
        <w:rPr>
          <w:rFonts w:ascii="Arial" w:hAnsi="Arial" w:cs="Arial"/>
          <w:sz w:val="12"/>
          <w:szCs w:val="12"/>
        </w:rPr>
      </w:pPr>
      <w:r w:rsidRPr="005B718A">
        <w:rPr>
          <w:rFonts w:ascii="Arial" w:hAnsi="Arial" w:cs="Arial"/>
          <w:sz w:val="12"/>
          <w:szCs w:val="12"/>
        </w:rPr>
        <w:t>реализующие дополнительные</w:t>
      </w:r>
    </w:p>
    <w:p w:rsidR="00685A91" w:rsidRPr="005B718A" w:rsidRDefault="00685A91" w:rsidP="00685A91">
      <w:pPr>
        <w:pStyle w:val="a8"/>
        <w:jc w:val="right"/>
        <w:rPr>
          <w:rFonts w:ascii="Arial" w:hAnsi="Arial" w:cs="Arial"/>
          <w:sz w:val="12"/>
          <w:szCs w:val="12"/>
        </w:rPr>
      </w:pPr>
      <w:r w:rsidRPr="005B718A">
        <w:rPr>
          <w:rFonts w:ascii="Arial" w:hAnsi="Arial" w:cs="Arial"/>
          <w:sz w:val="12"/>
          <w:szCs w:val="12"/>
        </w:rPr>
        <w:t>общеобразовательные программы»</w:t>
      </w:r>
    </w:p>
    <w:p w:rsidR="00685A91" w:rsidRPr="00827F77" w:rsidRDefault="00685A91" w:rsidP="00685A91">
      <w:pPr>
        <w:pStyle w:val="a8"/>
        <w:jc w:val="center"/>
        <w:rPr>
          <w:rFonts w:ascii="Arial" w:hAnsi="Arial" w:cs="Arial"/>
          <w:sz w:val="16"/>
          <w:szCs w:val="16"/>
        </w:rPr>
      </w:pPr>
      <w:bookmarkStart w:id="59" w:name="_bookmark57"/>
      <w:bookmarkEnd w:id="59"/>
      <w:r w:rsidRPr="00827F77">
        <w:rPr>
          <w:rFonts w:ascii="Arial" w:hAnsi="Arial" w:cs="Arial"/>
          <w:sz w:val="16"/>
          <w:szCs w:val="16"/>
        </w:rPr>
        <w:t xml:space="preserve">Форма заявления </w:t>
      </w:r>
    </w:p>
    <w:p w:rsidR="00685A91" w:rsidRPr="00827F77" w:rsidRDefault="00685A91" w:rsidP="00685A91">
      <w:pPr>
        <w:pStyle w:val="a8"/>
        <w:jc w:val="center"/>
        <w:rPr>
          <w:rFonts w:ascii="Arial" w:hAnsi="Arial" w:cs="Arial"/>
          <w:sz w:val="16"/>
          <w:szCs w:val="16"/>
        </w:rPr>
      </w:pPr>
      <w:r w:rsidRPr="00827F77">
        <w:rPr>
          <w:rFonts w:ascii="Arial" w:hAnsi="Arial" w:cs="Arial"/>
          <w:sz w:val="16"/>
          <w:szCs w:val="16"/>
        </w:rPr>
        <w:t>о зачислении на программу дополнительного образования из реестра сертифицированных программ согласно Правил ПФДО</w:t>
      </w:r>
    </w:p>
    <w:p w:rsidR="00685A91" w:rsidRPr="005B718A" w:rsidRDefault="00685A91" w:rsidP="00685A91">
      <w:pPr>
        <w:pStyle w:val="a8"/>
        <w:rPr>
          <w:rFonts w:ascii="Arial" w:hAnsi="Arial" w:cs="Arial"/>
          <w:sz w:val="8"/>
          <w:szCs w:val="8"/>
        </w:rPr>
      </w:pPr>
    </w:p>
    <w:p w:rsidR="00685A91" w:rsidRPr="00827F77" w:rsidRDefault="00685A91" w:rsidP="00685A91">
      <w:pPr>
        <w:tabs>
          <w:tab w:val="left" w:pos="10320"/>
        </w:tabs>
        <w:ind w:firstLine="935"/>
        <w:jc w:val="right"/>
        <w:rPr>
          <w:rFonts w:ascii="Arial" w:hAnsi="Arial" w:cs="Arial"/>
          <w:w w:val="105"/>
          <w:sz w:val="16"/>
          <w:szCs w:val="16"/>
        </w:rPr>
      </w:pPr>
      <w:r w:rsidRPr="00827F77">
        <w:rPr>
          <w:rFonts w:ascii="Arial" w:hAnsi="Arial" w:cs="Arial"/>
          <w:w w:val="105"/>
          <w:sz w:val="16"/>
          <w:szCs w:val="16"/>
        </w:rPr>
        <w:t>Наименование учреждения</w:t>
      </w:r>
    </w:p>
    <w:p w:rsidR="00685A91" w:rsidRPr="00827F77" w:rsidRDefault="00685A91" w:rsidP="00685A91">
      <w:pPr>
        <w:tabs>
          <w:tab w:val="left" w:pos="10320"/>
        </w:tabs>
        <w:ind w:firstLine="935"/>
        <w:jc w:val="right"/>
        <w:rPr>
          <w:rFonts w:ascii="Arial" w:hAnsi="Arial" w:cs="Arial"/>
          <w:sz w:val="16"/>
          <w:szCs w:val="16"/>
        </w:rPr>
      </w:pPr>
      <w:r w:rsidRPr="00827F77">
        <w:rPr>
          <w:rFonts w:ascii="Arial" w:hAnsi="Arial" w:cs="Arial"/>
          <w:w w:val="105"/>
          <w:sz w:val="16"/>
          <w:szCs w:val="16"/>
        </w:rPr>
        <w:t>От_____________________</w:t>
      </w:r>
    </w:p>
    <w:p w:rsidR="00685A91" w:rsidRPr="00827F77" w:rsidRDefault="00685A91" w:rsidP="00685A91">
      <w:pPr>
        <w:jc w:val="center"/>
        <w:rPr>
          <w:rFonts w:ascii="Arial" w:hAnsi="Arial" w:cs="Arial"/>
          <w:b/>
          <w:w w:val="115"/>
          <w:sz w:val="16"/>
          <w:szCs w:val="16"/>
        </w:rPr>
      </w:pPr>
      <w:r w:rsidRPr="00827F77">
        <w:rPr>
          <w:rFonts w:ascii="Arial" w:hAnsi="Arial" w:cs="Arial"/>
          <w:b/>
          <w:w w:val="115"/>
          <w:sz w:val="16"/>
          <w:szCs w:val="16"/>
        </w:rPr>
        <w:t>ЗАЯВЛЕНИЕ О ЗАЧИСЛЕНИИ</w:t>
      </w:r>
    </w:p>
    <w:p w:rsidR="00685A91" w:rsidRPr="00076593" w:rsidRDefault="00685A91" w:rsidP="00685A91">
      <w:pPr>
        <w:rPr>
          <w:rFonts w:ascii="Arial" w:hAnsi="Arial" w:cs="Arial"/>
          <w:sz w:val="8"/>
          <w:szCs w:val="8"/>
        </w:rPr>
      </w:pPr>
    </w:p>
    <w:p w:rsidR="00685A91" w:rsidRPr="00827F77" w:rsidRDefault="00685A91" w:rsidP="00685A91">
      <w:pPr>
        <w:pStyle w:val="a8"/>
        <w:rPr>
          <w:rFonts w:ascii="Arial" w:hAnsi="Arial" w:cs="Arial"/>
          <w:sz w:val="16"/>
          <w:szCs w:val="16"/>
        </w:rPr>
      </w:pPr>
      <w:r w:rsidRPr="00827F77">
        <w:rPr>
          <w:rFonts w:ascii="Arial" w:hAnsi="Arial" w:cs="Arial"/>
          <w:w w:val="105"/>
          <w:sz w:val="16"/>
          <w:szCs w:val="16"/>
        </w:rPr>
        <w:t>Прошу оказать образовательную услугу по реализации дополнительной общеобразовательной программы «_______________________________», начиная с модуля: "___________________________" (далее – Программа) Обучающемуся сведения о котором указаны ниже</w:t>
      </w:r>
      <w:r w:rsidRPr="00827F77">
        <w:rPr>
          <w:rFonts w:ascii="Arial" w:hAnsi="Arial" w:cs="Arial"/>
          <w:w w:val="115"/>
          <w:sz w:val="16"/>
          <w:szCs w:val="16"/>
        </w:rPr>
        <w:t xml:space="preserve">, </w:t>
      </w:r>
      <w:r w:rsidRPr="00827F77">
        <w:rPr>
          <w:rFonts w:ascii="Arial" w:hAnsi="Arial" w:cs="Arial"/>
          <w:w w:val="105"/>
          <w:sz w:val="16"/>
          <w:szCs w:val="16"/>
        </w:rPr>
        <w:t>в соответствии с договором-офертой №_______ (с ________ по ________), а также прочими договорами-офертами, предлагаемым им не к заключению, предусматривающими оказание услуг по реализации иных частей Программы, выставляемыми Вами (при необходимости).</w:t>
      </w:r>
    </w:p>
    <w:p w:rsidR="00685A91" w:rsidRPr="00827F77" w:rsidRDefault="00685A91" w:rsidP="00685A91">
      <w:pPr>
        <w:pStyle w:val="a8"/>
        <w:rPr>
          <w:rFonts w:ascii="Arial" w:hAnsi="Arial" w:cs="Arial"/>
          <w:sz w:val="16"/>
          <w:szCs w:val="16"/>
        </w:rPr>
      </w:pPr>
      <w:r w:rsidRPr="00827F77">
        <w:rPr>
          <w:rFonts w:ascii="Arial" w:hAnsi="Arial" w:cs="Arial"/>
          <w:w w:val="105"/>
          <w:sz w:val="16"/>
          <w:szCs w:val="16"/>
        </w:rPr>
        <w:t>Сведения о родителе (законном представителе):</w:t>
      </w:r>
    </w:p>
    <w:p w:rsidR="00685A91" w:rsidRPr="00076593" w:rsidRDefault="00685A91" w:rsidP="00685A91">
      <w:pPr>
        <w:pStyle w:val="aff2"/>
        <w:ind w:left="0" w:firstLine="709"/>
        <w:rPr>
          <w:rFonts w:ascii="Arial" w:hAnsi="Arial" w:cs="Arial"/>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1E0" w:firstRow="1" w:lastRow="1" w:firstColumn="1" w:lastColumn="1" w:noHBand="0" w:noVBand="0"/>
      </w:tblPr>
      <w:tblGrid>
        <w:gridCol w:w="4558"/>
        <w:gridCol w:w="6836"/>
      </w:tblGrid>
      <w:tr w:rsidR="00685A91" w:rsidRPr="00827F77" w:rsidTr="00685A91">
        <w:trPr>
          <w:trHeight w:val="20"/>
        </w:trPr>
        <w:tc>
          <w:tcPr>
            <w:tcW w:w="2000" w:type="pct"/>
            <w:shd w:val="clear" w:color="auto" w:fill="auto"/>
          </w:tcPr>
          <w:p w:rsidR="00685A91" w:rsidRPr="00827F77" w:rsidRDefault="00685A91" w:rsidP="00685A91">
            <w:pPr>
              <w:pStyle w:val="TableParagraph"/>
              <w:adjustRightInd w:val="0"/>
              <w:rPr>
                <w:rFonts w:ascii="Arial" w:hAnsi="Arial" w:cs="Arial"/>
                <w:sz w:val="16"/>
                <w:szCs w:val="16"/>
                <w:lang w:val="ru-RU"/>
              </w:rPr>
            </w:pPr>
            <w:r w:rsidRPr="00827F77">
              <w:rPr>
                <w:rFonts w:ascii="Arial" w:hAnsi="Arial" w:cs="Arial"/>
                <w:w w:val="105"/>
                <w:sz w:val="16"/>
                <w:szCs w:val="16"/>
                <w:lang w:val="ru-RU"/>
              </w:rPr>
              <w:t>Фамилия, имя и отчество родителя (законного представителя):</w:t>
            </w:r>
          </w:p>
        </w:tc>
        <w:tc>
          <w:tcPr>
            <w:tcW w:w="3000" w:type="pct"/>
            <w:shd w:val="clear" w:color="auto" w:fill="auto"/>
          </w:tcPr>
          <w:p w:rsidR="00685A91" w:rsidRPr="00827F77" w:rsidRDefault="00685A91" w:rsidP="00685A91">
            <w:pPr>
              <w:pStyle w:val="TableParagraph"/>
              <w:adjustRightInd w:val="0"/>
              <w:rPr>
                <w:rFonts w:ascii="Arial" w:hAnsi="Arial" w:cs="Arial"/>
                <w:sz w:val="16"/>
                <w:szCs w:val="16"/>
                <w:lang w:val="ru-RU"/>
              </w:rPr>
            </w:pPr>
          </w:p>
        </w:tc>
      </w:tr>
      <w:tr w:rsidR="00685A91" w:rsidRPr="00827F77" w:rsidTr="00685A91">
        <w:trPr>
          <w:trHeight w:val="20"/>
        </w:trPr>
        <w:tc>
          <w:tcPr>
            <w:tcW w:w="2000" w:type="pct"/>
            <w:shd w:val="clear" w:color="auto" w:fill="auto"/>
          </w:tcPr>
          <w:p w:rsidR="00685A91" w:rsidRPr="00827F77" w:rsidRDefault="00685A91" w:rsidP="00685A91">
            <w:pPr>
              <w:pStyle w:val="TableParagraph"/>
              <w:adjustRightInd w:val="0"/>
              <w:rPr>
                <w:rFonts w:ascii="Arial" w:hAnsi="Arial" w:cs="Arial"/>
                <w:sz w:val="16"/>
                <w:szCs w:val="16"/>
              </w:rPr>
            </w:pPr>
            <w:r w:rsidRPr="00827F77">
              <w:rPr>
                <w:rFonts w:ascii="Arial" w:hAnsi="Arial" w:cs="Arial"/>
                <w:w w:val="105"/>
                <w:sz w:val="16"/>
                <w:szCs w:val="16"/>
              </w:rPr>
              <w:t>Телефонродителя (законногопредставителя):</w:t>
            </w:r>
          </w:p>
        </w:tc>
        <w:tc>
          <w:tcPr>
            <w:tcW w:w="3000" w:type="pct"/>
            <w:shd w:val="clear" w:color="auto" w:fill="auto"/>
          </w:tcPr>
          <w:p w:rsidR="00685A91" w:rsidRPr="00827F77" w:rsidRDefault="00685A91" w:rsidP="00685A91">
            <w:pPr>
              <w:pStyle w:val="TableParagraph"/>
              <w:adjustRightInd w:val="0"/>
              <w:rPr>
                <w:rFonts w:ascii="Arial" w:hAnsi="Arial" w:cs="Arial"/>
                <w:sz w:val="16"/>
                <w:szCs w:val="16"/>
              </w:rPr>
            </w:pPr>
          </w:p>
        </w:tc>
      </w:tr>
      <w:tr w:rsidR="00685A91" w:rsidRPr="00827F77" w:rsidTr="00685A91">
        <w:trPr>
          <w:trHeight w:val="20"/>
        </w:trPr>
        <w:tc>
          <w:tcPr>
            <w:tcW w:w="2000" w:type="pct"/>
            <w:shd w:val="clear" w:color="auto" w:fill="auto"/>
          </w:tcPr>
          <w:p w:rsidR="00685A91" w:rsidRPr="00827F77" w:rsidRDefault="00685A91" w:rsidP="00685A91">
            <w:pPr>
              <w:pStyle w:val="TableParagraph"/>
              <w:adjustRightInd w:val="0"/>
              <w:rPr>
                <w:rFonts w:ascii="Arial" w:hAnsi="Arial" w:cs="Arial"/>
                <w:sz w:val="16"/>
                <w:szCs w:val="16"/>
                <w:lang w:val="ru-RU"/>
              </w:rPr>
            </w:pPr>
            <w:r w:rsidRPr="00827F77">
              <w:rPr>
                <w:rFonts w:ascii="Arial" w:hAnsi="Arial" w:cs="Arial"/>
                <w:w w:val="105"/>
                <w:sz w:val="16"/>
                <w:szCs w:val="16"/>
                <w:lang w:val="ru-RU"/>
              </w:rPr>
              <w:t>Место жительства родителя (законного представителя):</w:t>
            </w:r>
          </w:p>
        </w:tc>
        <w:tc>
          <w:tcPr>
            <w:tcW w:w="3000" w:type="pct"/>
            <w:shd w:val="clear" w:color="auto" w:fill="auto"/>
          </w:tcPr>
          <w:p w:rsidR="00685A91" w:rsidRPr="00827F77" w:rsidRDefault="00685A91" w:rsidP="00685A91">
            <w:pPr>
              <w:pStyle w:val="TableParagraph"/>
              <w:adjustRightInd w:val="0"/>
              <w:rPr>
                <w:rFonts w:ascii="Arial" w:hAnsi="Arial" w:cs="Arial"/>
                <w:sz w:val="16"/>
                <w:szCs w:val="16"/>
                <w:lang w:val="ru-RU"/>
              </w:rPr>
            </w:pPr>
          </w:p>
        </w:tc>
      </w:tr>
    </w:tbl>
    <w:p w:rsidR="00685A91" w:rsidRPr="00076593" w:rsidRDefault="00685A91" w:rsidP="00685A91">
      <w:pPr>
        <w:pStyle w:val="aff2"/>
        <w:ind w:left="0" w:firstLine="709"/>
        <w:rPr>
          <w:rFonts w:ascii="Arial" w:hAnsi="Arial" w:cs="Arial"/>
          <w:sz w:val="8"/>
          <w:szCs w:val="8"/>
        </w:rPr>
      </w:pPr>
    </w:p>
    <w:p w:rsidR="00685A91" w:rsidRPr="00827F77" w:rsidRDefault="00685A91" w:rsidP="00685A91">
      <w:pPr>
        <w:pStyle w:val="a8"/>
        <w:rPr>
          <w:rFonts w:ascii="Arial" w:hAnsi="Arial" w:cs="Arial"/>
          <w:sz w:val="16"/>
          <w:szCs w:val="16"/>
        </w:rPr>
      </w:pPr>
      <w:r w:rsidRPr="00827F77">
        <w:rPr>
          <w:rFonts w:ascii="Arial" w:hAnsi="Arial" w:cs="Arial"/>
          <w:w w:val="110"/>
          <w:sz w:val="16"/>
          <w:szCs w:val="16"/>
        </w:rPr>
        <w:t>Сведения об Обучающемся:</w:t>
      </w:r>
    </w:p>
    <w:p w:rsidR="00685A91" w:rsidRPr="00076593" w:rsidRDefault="00685A91" w:rsidP="00685A91">
      <w:pPr>
        <w:pStyle w:val="aff2"/>
        <w:ind w:left="0" w:firstLine="709"/>
        <w:rPr>
          <w:rFonts w:ascii="Arial" w:hAnsi="Arial" w:cs="Arial"/>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22"/>
        <w:gridCol w:w="6932"/>
      </w:tblGrid>
      <w:tr w:rsidR="00685A91" w:rsidRPr="00827F77" w:rsidTr="00685A91">
        <w:trPr>
          <w:trHeight w:val="20"/>
        </w:trPr>
        <w:tc>
          <w:tcPr>
            <w:tcW w:w="2000" w:type="pct"/>
            <w:shd w:val="clear" w:color="auto" w:fill="auto"/>
          </w:tcPr>
          <w:p w:rsidR="00685A91" w:rsidRPr="00827F77" w:rsidRDefault="00685A91" w:rsidP="00685A91">
            <w:pPr>
              <w:pStyle w:val="TableParagraph"/>
              <w:adjustRightInd w:val="0"/>
              <w:rPr>
                <w:rFonts w:ascii="Arial" w:hAnsi="Arial" w:cs="Arial"/>
                <w:sz w:val="16"/>
                <w:szCs w:val="16"/>
              </w:rPr>
            </w:pPr>
            <w:r w:rsidRPr="00827F77">
              <w:rPr>
                <w:rFonts w:ascii="Arial" w:hAnsi="Arial" w:cs="Arial"/>
                <w:w w:val="105"/>
                <w:sz w:val="16"/>
                <w:szCs w:val="16"/>
              </w:rPr>
              <w:t>Номерсертификатадополнительного</w:t>
            </w:r>
            <w:r w:rsidRPr="00827F77">
              <w:rPr>
                <w:rFonts w:ascii="Arial" w:hAnsi="Arial" w:cs="Arial"/>
                <w:w w:val="110"/>
                <w:sz w:val="16"/>
                <w:szCs w:val="16"/>
              </w:rPr>
              <w:t>образования:</w:t>
            </w:r>
          </w:p>
        </w:tc>
        <w:tc>
          <w:tcPr>
            <w:tcW w:w="3000" w:type="pct"/>
            <w:shd w:val="clear" w:color="auto" w:fill="auto"/>
          </w:tcPr>
          <w:p w:rsidR="00685A91" w:rsidRPr="00827F77" w:rsidRDefault="00685A91" w:rsidP="00685A91">
            <w:pPr>
              <w:pStyle w:val="TableParagraph"/>
              <w:adjustRightInd w:val="0"/>
              <w:rPr>
                <w:rFonts w:ascii="Arial" w:hAnsi="Arial" w:cs="Arial"/>
                <w:sz w:val="16"/>
                <w:szCs w:val="16"/>
              </w:rPr>
            </w:pPr>
          </w:p>
        </w:tc>
      </w:tr>
      <w:tr w:rsidR="00685A91" w:rsidRPr="00827F77" w:rsidTr="00685A91">
        <w:trPr>
          <w:trHeight w:val="20"/>
        </w:trPr>
        <w:tc>
          <w:tcPr>
            <w:tcW w:w="2000" w:type="pct"/>
            <w:shd w:val="clear" w:color="auto" w:fill="auto"/>
          </w:tcPr>
          <w:p w:rsidR="00685A91" w:rsidRPr="00827F77" w:rsidRDefault="00685A91" w:rsidP="00685A91">
            <w:pPr>
              <w:pStyle w:val="TableParagraph"/>
              <w:adjustRightInd w:val="0"/>
              <w:rPr>
                <w:rFonts w:ascii="Arial" w:hAnsi="Arial" w:cs="Arial"/>
                <w:sz w:val="16"/>
                <w:szCs w:val="16"/>
                <w:lang w:val="ru-RU"/>
              </w:rPr>
            </w:pPr>
            <w:r w:rsidRPr="00827F77">
              <w:rPr>
                <w:rFonts w:ascii="Arial" w:hAnsi="Arial" w:cs="Arial"/>
                <w:w w:val="105"/>
                <w:sz w:val="16"/>
                <w:szCs w:val="16"/>
                <w:lang w:val="ru-RU"/>
              </w:rPr>
              <w:t>Фамилия, имя и отчество обучающегося:</w:t>
            </w:r>
          </w:p>
        </w:tc>
        <w:tc>
          <w:tcPr>
            <w:tcW w:w="3000" w:type="pct"/>
            <w:shd w:val="clear" w:color="auto" w:fill="auto"/>
          </w:tcPr>
          <w:p w:rsidR="00685A91" w:rsidRPr="00827F77" w:rsidRDefault="00685A91" w:rsidP="00685A91">
            <w:pPr>
              <w:pStyle w:val="TableParagraph"/>
              <w:adjustRightInd w:val="0"/>
              <w:rPr>
                <w:rFonts w:ascii="Arial" w:hAnsi="Arial" w:cs="Arial"/>
                <w:sz w:val="16"/>
                <w:szCs w:val="16"/>
                <w:lang w:val="ru-RU"/>
              </w:rPr>
            </w:pPr>
          </w:p>
        </w:tc>
      </w:tr>
      <w:tr w:rsidR="00685A91" w:rsidRPr="00827F77" w:rsidTr="00685A91">
        <w:trPr>
          <w:trHeight w:val="20"/>
        </w:trPr>
        <w:tc>
          <w:tcPr>
            <w:tcW w:w="2000" w:type="pct"/>
            <w:shd w:val="clear" w:color="auto" w:fill="auto"/>
          </w:tcPr>
          <w:p w:rsidR="00685A91" w:rsidRPr="00827F77" w:rsidRDefault="00685A91" w:rsidP="00685A91">
            <w:pPr>
              <w:pStyle w:val="TableParagraph"/>
              <w:adjustRightInd w:val="0"/>
              <w:rPr>
                <w:rFonts w:ascii="Arial" w:hAnsi="Arial" w:cs="Arial"/>
                <w:sz w:val="16"/>
                <w:szCs w:val="16"/>
              </w:rPr>
            </w:pPr>
            <w:r w:rsidRPr="00827F77">
              <w:rPr>
                <w:rFonts w:ascii="Arial" w:hAnsi="Arial" w:cs="Arial"/>
                <w:w w:val="110"/>
                <w:sz w:val="16"/>
                <w:szCs w:val="16"/>
              </w:rPr>
              <w:t>Датарожденияобучающегося:</w:t>
            </w:r>
          </w:p>
        </w:tc>
        <w:tc>
          <w:tcPr>
            <w:tcW w:w="3000" w:type="pct"/>
            <w:shd w:val="clear" w:color="auto" w:fill="auto"/>
          </w:tcPr>
          <w:p w:rsidR="00685A91" w:rsidRPr="00827F77" w:rsidRDefault="00685A91" w:rsidP="00685A91">
            <w:pPr>
              <w:pStyle w:val="TableParagraph"/>
              <w:adjustRightInd w:val="0"/>
              <w:rPr>
                <w:rFonts w:ascii="Arial" w:hAnsi="Arial" w:cs="Arial"/>
                <w:sz w:val="16"/>
                <w:szCs w:val="16"/>
              </w:rPr>
            </w:pPr>
          </w:p>
        </w:tc>
      </w:tr>
      <w:tr w:rsidR="00685A91" w:rsidRPr="00827F77" w:rsidTr="00685A91">
        <w:trPr>
          <w:trHeight w:val="20"/>
        </w:trPr>
        <w:tc>
          <w:tcPr>
            <w:tcW w:w="2000" w:type="pct"/>
            <w:shd w:val="clear" w:color="auto" w:fill="auto"/>
          </w:tcPr>
          <w:p w:rsidR="00685A91" w:rsidRPr="00827F77" w:rsidRDefault="00685A91" w:rsidP="00685A91">
            <w:pPr>
              <w:pStyle w:val="TableParagraph"/>
              <w:adjustRightInd w:val="0"/>
              <w:rPr>
                <w:rFonts w:ascii="Arial" w:hAnsi="Arial" w:cs="Arial"/>
                <w:sz w:val="16"/>
                <w:szCs w:val="16"/>
              </w:rPr>
            </w:pPr>
            <w:r w:rsidRPr="00827F77">
              <w:rPr>
                <w:rFonts w:ascii="Arial" w:hAnsi="Arial" w:cs="Arial"/>
                <w:w w:val="110"/>
                <w:sz w:val="16"/>
                <w:szCs w:val="16"/>
              </w:rPr>
              <w:t>Местожительстваобучающегося:</w:t>
            </w:r>
          </w:p>
        </w:tc>
        <w:tc>
          <w:tcPr>
            <w:tcW w:w="3000" w:type="pct"/>
            <w:shd w:val="clear" w:color="auto" w:fill="auto"/>
          </w:tcPr>
          <w:p w:rsidR="00685A91" w:rsidRPr="00827F77" w:rsidRDefault="00685A91" w:rsidP="00685A91">
            <w:pPr>
              <w:pStyle w:val="TableParagraph"/>
              <w:adjustRightInd w:val="0"/>
              <w:rPr>
                <w:rFonts w:ascii="Arial" w:hAnsi="Arial" w:cs="Arial"/>
                <w:sz w:val="16"/>
                <w:szCs w:val="16"/>
              </w:rPr>
            </w:pPr>
          </w:p>
        </w:tc>
      </w:tr>
      <w:tr w:rsidR="00685A91" w:rsidRPr="00827F77" w:rsidTr="00685A91">
        <w:trPr>
          <w:trHeight w:val="20"/>
        </w:trPr>
        <w:tc>
          <w:tcPr>
            <w:tcW w:w="2000" w:type="pct"/>
            <w:shd w:val="clear" w:color="auto" w:fill="auto"/>
          </w:tcPr>
          <w:p w:rsidR="00685A91" w:rsidRPr="00827F77" w:rsidRDefault="00685A91" w:rsidP="00685A91">
            <w:pPr>
              <w:pStyle w:val="TableParagraph"/>
              <w:adjustRightInd w:val="0"/>
              <w:rPr>
                <w:rFonts w:ascii="Arial" w:hAnsi="Arial" w:cs="Arial"/>
                <w:sz w:val="16"/>
                <w:szCs w:val="16"/>
              </w:rPr>
            </w:pPr>
            <w:r w:rsidRPr="00827F77">
              <w:rPr>
                <w:rFonts w:ascii="Arial" w:hAnsi="Arial" w:cs="Arial"/>
                <w:w w:val="110"/>
                <w:sz w:val="16"/>
                <w:szCs w:val="16"/>
              </w:rPr>
              <w:t>Телефонобучающегося:</w:t>
            </w:r>
          </w:p>
        </w:tc>
        <w:tc>
          <w:tcPr>
            <w:tcW w:w="3000" w:type="pct"/>
            <w:shd w:val="clear" w:color="auto" w:fill="auto"/>
          </w:tcPr>
          <w:p w:rsidR="00685A91" w:rsidRPr="00827F77" w:rsidRDefault="00685A91" w:rsidP="00685A91">
            <w:pPr>
              <w:pStyle w:val="TableParagraph"/>
              <w:adjustRightInd w:val="0"/>
              <w:rPr>
                <w:rFonts w:ascii="Arial" w:hAnsi="Arial" w:cs="Arial"/>
                <w:sz w:val="16"/>
                <w:szCs w:val="16"/>
              </w:rPr>
            </w:pPr>
          </w:p>
        </w:tc>
      </w:tr>
    </w:tbl>
    <w:p w:rsidR="00685A91" w:rsidRPr="00076593" w:rsidRDefault="00685A91" w:rsidP="00685A91">
      <w:pPr>
        <w:pStyle w:val="aff2"/>
        <w:ind w:left="0" w:firstLine="709"/>
        <w:rPr>
          <w:rFonts w:ascii="Arial" w:hAnsi="Arial" w:cs="Arial"/>
          <w:sz w:val="8"/>
          <w:szCs w:val="8"/>
        </w:rPr>
      </w:pPr>
    </w:p>
    <w:p w:rsidR="00685A91" w:rsidRPr="00827F77" w:rsidRDefault="00685A91" w:rsidP="00685A91">
      <w:pPr>
        <w:pStyle w:val="a8"/>
        <w:rPr>
          <w:rFonts w:ascii="Arial" w:hAnsi="Arial" w:cs="Arial"/>
          <w:sz w:val="16"/>
          <w:szCs w:val="16"/>
        </w:rPr>
      </w:pPr>
      <w:r w:rsidRPr="00827F77">
        <w:rPr>
          <w:rFonts w:ascii="Arial" w:hAnsi="Arial" w:cs="Arial"/>
          <w:w w:val="105"/>
          <w:sz w:val="16"/>
          <w:szCs w:val="16"/>
        </w:rPr>
        <w:t xml:space="preserve">Я </w:t>
      </w:r>
      <w:r w:rsidRPr="00827F77">
        <w:rPr>
          <w:rFonts w:ascii="Arial" w:hAnsi="Arial" w:cs="Arial"/>
          <w:spacing w:val="14"/>
          <w:w w:val="105"/>
          <w:sz w:val="16"/>
          <w:szCs w:val="16"/>
        </w:rPr>
        <w:t xml:space="preserve">ознакомлен </w:t>
      </w:r>
      <w:r w:rsidRPr="00827F77">
        <w:rPr>
          <w:rFonts w:ascii="Arial" w:hAnsi="Arial" w:cs="Arial"/>
          <w:w w:val="105"/>
          <w:sz w:val="16"/>
          <w:szCs w:val="16"/>
        </w:rPr>
        <w:t xml:space="preserve">с </w:t>
      </w:r>
      <w:r w:rsidRPr="00827F77">
        <w:rPr>
          <w:rFonts w:ascii="Arial" w:hAnsi="Arial" w:cs="Arial"/>
          <w:spacing w:val="14"/>
          <w:w w:val="105"/>
          <w:sz w:val="16"/>
          <w:szCs w:val="16"/>
        </w:rPr>
        <w:t xml:space="preserve">условиями договора-оферты </w:t>
      </w:r>
      <w:r w:rsidRPr="00827F77">
        <w:rPr>
          <w:rFonts w:ascii="Arial" w:hAnsi="Arial" w:cs="Arial"/>
          <w:spacing w:val="12"/>
          <w:w w:val="105"/>
          <w:sz w:val="16"/>
          <w:szCs w:val="16"/>
        </w:rPr>
        <w:t>№_____________</w:t>
      </w:r>
      <w:r w:rsidRPr="00827F77">
        <w:rPr>
          <w:rFonts w:ascii="Arial" w:hAnsi="Arial" w:cs="Arial"/>
          <w:spacing w:val="10"/>
          <w:w w:val="105"/>
          <w:sz w:val="16"/>
          <w:szCs w:val="16"/>
        </w:rPr>
        <w:t xml:space="preserve">, </w:t>
      </w:r>
      <w:r w:rsidRPr="00827F77">
        <w:rPr>
          <w:rFonts w:ascii="Arial" w:hAnsi="Arial" w:cs="Arial"/>
          <w:spacing w:val="14"/>
          <w:w w:val="105"/>
          <w:sz w:val="16"/>
          <w:szCs w:val="16"/>
        </w:rPr>
        <w:t>представленного </w:t>
      </w:r>
      <w:r w:rsidRPr="00827F77">
        <w:rPr>
          <w:rFonts w:ascii="Arial" w:hAnsi="Arial" w:cs="Arial"/>
          <w:w w:val="105"/>
          <w:sz w:val="16"/>
          <w:szCs w:val="16"/>
        </w:rPr>
        <w:t>в </w:t>
      </w:r>
      <w:r w:rsidRPr="00827F77">
        <w:rPr>
          <w:rFonts w:ascii="Arial" w:hAnsi="Arial" w:cs="Arial"/>
          <w:spacing w:val="12"/>
          <w:w w:val="105"/>
          <w:sz w:val="16"/>
          <w:szCs w:val="16"/>
        </w:rPr>
        <w:t>сети </w:t>
      </w:r>
      <w:r w:rsidRPr="00827F77">
        <w:rPr>
          <w:rFonts w:ascii="Arial" w:hAnsi="Arial" w:cs="Arial"/>
          <w:spacing w:val="14"/>
          <w:w w:val="105"/>
          <w:sz w:val="16"/>
          <w:szCs w:val="16"/>
        </w:rPr>
        <w:t>Интернет </w:t>
      </w:r>
      <w:r w:rsidRPr="00827F77">
        <w:rPr>
          <w:rFonts w:ascii="Arial" w:hAnsi="Arial" w:cs="Arial"/>
          <w:w w:val="105"/>
          <w:sz w:val="16"/>
          <w:szCs w:val="16"/>
        </w:rPr>
        <w:t>по </w:t>
      </w:r>
      <w:r w:rsidRPr="00827F77">
        <w:rPr>
          <w:rFonts w:ascii="Arial" w:hAnsi="Arial" w:cs="Arial"/>
          <w:spacing w:val="13"/>
          <w:w w:val="105"/>
          <w:sz w:val="16"/>
          <w:szCs w:val="16"/>
        </w:rPr>
        <w:t xml:space="preserve">адресу ___________________ </w:t>
      </w:r>
      <w:r w:rsidRPr="00827F77">
        <w:rPr>
          <w:rFonts w:ascii="Arial" w:hAnsi="Arial" w:cs="Arial"/>
          <w:w w:val="105"/>
          <w:sz w:val="16"/>
          <w:szCs w:val="16"/>
        </w:rPr>
        <w:t>и полностью и безоговорочно принимаю их. Я проинформирован, что подписание настоящего заявления в соответствии с условиями договора-оферты №_______ ПФ приравнивается к подписанию указанного договора-оферты. Обязуюсь самостоятельно отслеживать в личном кабинете сертификата «______________» информационной системы «ПФДО» предложения (оферты) к заключению договоров-оферт, предусматривающих оказание услуги о реализации иных частей Программы, выставляемые Вами, и знакомиться с ними.</w:t>
      </w:r>
    </w:p>
    <w:p w:rsidR="00685A91" w:rsidRPr="00827F77" w:rsidRDefault="00685A91" w:rsidP="00685A91">
      <w:pPr>
        <w:pStyle w:val="aff2"/>
        <w:ind w:left="0"/>
        <w:rPr>
          <w:rFonts w:ascii="Arial" w:hAnsi="Arial" w:cs="Arial"/>
          <w:sz w:val="16"/>
          <w:szCs w:val="16"/>
        </w:rPr>
      </w:pPr>
      <w:r w:rsidRPr="00827F77">
        <w:rPr>
          <w:rFonts w:ascii="Arial" w:hAnsi="Arial" w:cs="Arial"/>
          <w:sz w:val="16"/>
          <w:szCs w:val="16"/>
        </w:rPr>
        <w:t>______________/____________________/</w:t>
      </w:r>
    </w:p>
    <w:p w:rsidR="00685A91" w:rsidRPr="00076593" w:rsidRDefault="00685A91" w:rsidP="00685A91">
      <w:pPr>
        <w:pStyle w:val="a8"/>
        <w:rPr>
          <w:rFonts w:ascii="Arial" w:hAnsi="Arial" w:cs="Arial"/>
          <w:w w:val="105"/>
          <w:sz w:val="8"/>
          <w:szCs w:val="8"/>
        </w:rPr>
      </w:pPr>
    </w:p>
    <w:p w:rsidR="00685A91" w:rsidRPr="00827F77" w:rsidRDefault="00685A91" w:rsidP="00685A91">
      <w:pPr>
        <w:pStyle w:val="a8"/>
        <w:rPr>
          <w:rFonts w:ascii="Arial" w:hAnsi="Arial" w:cs="Arial"/>
          <w:sz w:val="16"/>
          <w:szCs w:val="16"/>
        </w:rPr>
      </w:pPr>
      <w:r w:rsidRPr="00827F77">
        <w:rPr>
          <w:rFonts w:ascii="Arial" w:hAnsi="Arial" w:cs="Arial"/>
          <w:w w:val="105"/>
          <w:sz w:val="16"/>
          <w:szCs w:val="16"/>
        </w:rPr>
        <w:t>С 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___________, с правами и обязанностями обучающихся ознакомлен.</w:t>
      </w:r>
    </w:p>
    <w:p w:rsidR="00685A91" w:rsidRPr="00827F77" w:rsidRDefault="00685A91" w:rsidP="00685A91">
      <w:pPr>
        <w:pStyle w:val="aff2"/>
        <w:ind w:left="0"/>
        <w:rPr>
          <w:rFonts w:ascii="Arial" w:hAnsi="Arial" w:cs="Arial"/>
          <w:sz w:val="16"/>
          <w:szCs w:val="16"/>
        </w:rPr>
      </w:pPr>
      <w:r w:rsidRPr="00827F77">
        <w:rPr>
          <w:rFonts w:ascii="Arial" w:hAnsi="Arial" w:cs="Arial"/>
          <w:sz w:val="16"/>
          <w:szCs w:val="16"/>
        </w:rPr>
        <w:t>______________/____________________/</w:t>
      </w:r>
    </w:p>
    <w:p w:rsidR="00685A91" w:rsidRPr="00827F77" w:rsidRDefault="00685A91" w:rsidP="00685A91">
      <w:pPr>
        <w:pStyle w:val="aff2"/>
        <w:ind w:left="0"/>
        <w:rPr>
          <w:rFonts w:ascii="Arial" w:hAnsi="Arial" w:cs="Arial"/>
          <w:sz w:val="16"/>
          <w:szCs w:val="16"/>
        </w:rPr>
      </w:pPr>
    </w:p>
    <w:p w:rsidR="00685A91" w:rsidRPr="00076593" w:rsidRDefault="00685A91" w:rsidP="00685A91">
      <w:pPr>
        <w:pStyle w:val="a8"/>
        <w:spacing w:line="240" w:lineRule="exact"/>
        <w:jc w:val="center"/>
        <w:rPr>
          <w:rFonts w:ascii="Arial" w:hAnsi="Arial" w:cs="Arial"/>
          <w:w w:val="115"/>
          <w:sz w:val="16"/>
          <w:szCs w:val="16"/>
        </w:rPr>
      </w:pPr>
      <w:r w:rsidRPr="00827F77">
        <w:rPr>
          <w:rFonts w:ascii="Arial" w:hAnsi="Arial" w:cs="Arial"/>
          <w:w w:val="115"/>
          <w:sz w:val="16"/>
          <w:szCs w:val="16"/>
        </w:rPr>
        <w:t>СОГЛАСИЕ НА ОБРАБОТКУ ПЕРСОНАЛЬНЫХ ДАННЫХ</w:t>
      </w:r>
    </w:p>
    <w:p w:rsidR="00685A91" w:rsidRPr="00076593" w:rsidRDefault="00685A91" w:rsidP="00685A91">
      <w:pPr>
        <w:pStyle w:val="a8"/>
        <w:rPr>
          <w:rFonts w:ascii="Arial" w:hAnsi="Arial" w:cs="Arial"/>
          <w:sz w:val="8"/>
          <w:szCs w:val="8"/>
        </w:rPr>
      </w:pPr>
    </w:p>
    <w:p w:rsidR="00685A91" w:rsidRPr="00827F77" w:rsidRDefault="00685A91" w:rsidP="00685A91">
      <w:pPr>
        <w:pStyle w:val="a8"/>
        <w:tabs>
          <w:tab w:val="left" w:pos="5864"/>
        </w:tabs>
        <w:rPr>
          <w:rFonts w:ascii="Arial" w:hAnsi="Arial" w:cs="Arial"/>
          <w:sz w:val="16"/>
          <w:szCs w:val="16"/>
        </w:rPr>
      </w:pPr>
      <w:r w:rsidRPr="00827F77">
        <w:rPr>
          <w:rFonts w:ascii="Arial" w:hAnsi="Arial" w:cs="Arial"/>
          <w:w w:val="115"/>
          <w:sz w:val="16"/>
          <w:szCs w:val="16"/>
        </w:rPr>
        <w:t xml:space="preserve">Я, </w:t>
      </w:r>
      <w:r w:rsidRPr="00827F77">
        <w:rPr>
          <w:rFonts w:ascii="Arial" w:hAnsi="Arial" w:cs="Arial"/>
          <w:w w:val="115"/>
          <w:sz w:val="16"/>
          <w:szCs w:val="16"/>
          <w:u w:val="single"/>
        </w:rPr>
        <w:tab/>
      </w:r>
      <w:r w:rsidRPr="00827F77">
        <w:rPr>
          <w:rFonts w:ascii="Arial" w:hAnsi="Arial" w:cs="Arial"/>
          <w:w w:val="110"/>
          <w:sz w:val="16"/>
          <w:szCs w:val="16"/>
        </w:rPr>
        <w:t>, проживающий по адресу ____________________________________________________________</w:t>
      </w:r>
      <w:r w:rsidR="00EB2979">
        <w:rPr>
          <w:rFonts w:ascii="Arial" w:hAnsi="Arial" w:cs="Arial"/>
          <w:w w:val="110"/>
          <w:sz w:val="16"/>
          <w:szCs w:val="16"/>
        </w:rPr>
        <w:t>_______________________________________________________</w:t>
      </w:r>
    </w:p>
    <w:p w:rsidR="00685A91" w:rsidRPr="00827F77" w:rsidRDefault="00685A91" w:rsidP="00685A91">
      <w:pPr>
        <w:pStyle w:val="a8"/>
        <w:tabs>
          <w:tab w:val="left" w:pos="1578"/>
          <w:tab w:val="left" w:pos="3030"/>
          <w:tab w:val="left" w:pos="4508"/>
          <w:tab w:val="left" w:pos="5685"/>
          <w:tab w:val="left" w:pos="5728"/>
          <w:tab w:val="left" w:pos="6219"/>
          <w:tab w:val="left" w:pos="10219"/>
        </w:tabs>
        <w:rPr>
          <w:rFonts w:ascii="Arial" w:hAnsi="Arial" w:cs="Arial"/>
          <w:sz w:val="16"/>
          <w:szCs w:val="16"/>
        </w:rPr>
      </w:pPr>
      <w:r w:rsidRPr="00827F77">
        <w:rPr>
          <w:rFonts w:ascii="Arial" w:hAnsi="Arial" w:cs="Arial"/>
          <w:w w:val="110"/>
          <w:sz w:val="16"/>
          <w:szCs w:val="16"/>
        </w:rPr>
        <w:t>паспорт</w:t>
      </w:r>
      <w:r w:rsidRPr="00827F77">
        <w:rPr>
          <w:rFonts w:ascii="Arial" w:hAnsi="Arial" w:cs="Arial"/>
          <w:w w:val="110"/>
          <w:sz w:val="16"/>
          <w:szCs w:val="16"/>
          <w:u w:val="single"/>
        </w:rPr>
        <w:tab/>
      </w:r>
      <w:r w:rsidRPr="00827F77">
        <w:rPr>
          <w:rFonts w:ascii="Arial" w:hAnsi="Arial" w:cs="Arial"/>
          <w:w w:val="110"/>
          <w:sz w:val="16"/>
          <w:szCs w:val="16"/>
        </w:rPr>
        <w:t>№</w:t>
      </w:r>
      <w:r w:rsidRPr="00827F77">
        <w:rPr>
          <w:rFonts w:ascii="Arial" w:hAnsi="Arial" w:cs="Arial"/>
          <w:w w:val="110"/>
          <w:sz w:val="16"/>
          <w:szCs w:val="16"/>
          <w:u w:val="single"/>
        </w:rPr>
        <w:tab/>
      </w:r>
      <w:r w:rsidRPr="00827F77">
        <w:rPr>
          <w:rFonts w:ascii="Arial" w:hAnsi="Arial" w:cs="Arial"/>
          <w:w w:val="115"/>
          <w:sz w:val="16"/>
          <w:szCs w:val="16"/>
        </w:rPr>
        <w:t xml:space="preserve">, </w:t>
      </w:r>
      <w:r w:rsidRPr="00827F77">
        <w:rPr>
          <w:rFonts w:ascii="Arial" w:hAnsi="Arial" w:cs="Arial"/>
          <w:w w:val="110"/>
          <w:sz w:val="16"/>
          <w:szCs w:val="16"/>
        </w:rPr>
        <w:t>выданный «»20___г.</w:t>
      </w:r>
    </w:p>
    <w:p w:rsidR="00685A91" w:rsidRPr="00827F77" w:rsidRDefault="00685A91" w:rsidP="00685A91">
      <w:pPr>
        <w:pStyle w:val="a8"/>
        <w:tabs>
          <w:tab w:val="left" w:pos="6392"/>
        </w:tabs>
        <w:rPr>
          <w:rFonts w:ascii="Arial" w:hAnsi="Arial" w:cs="Arial"/>
          <w:sz w:val="16"/>
          <w:szCs w:val="16"/>
        </w:rPr>
      </w:pPr>
      <w:r w:rsidRPr="00827F77">
        <w:rPr>
          <w:rFonts w:ascii="Arial" w:hAnsi="Arial" w:cs="Arial"/>
          <w:sz w:val="16"/>
          <w:szCs w:val="16"/>
          <w:u w:val="single"/>
        </w:rPr>
        <w:tab/>
      </w:r>
      <w:r w:rsidRPr="00827F77">
        <w:rPr>
          <w:rFonts w:ascii="Arial" w:hAnsi="Arial" w:cs="Arial"/>
          <w:w w:val="115"/>
          <w:sz w:val="16"/>
          <w:szCs w:val="16"/>
        </w:rPr>
        <w:t xml:space="preserve">, </w:t>
      </w:r>
      <w:r w:rsidRPr="00827F77">
        <w:rPr>
          <w:rFonts w:ascii="Arial" w:hAnsi="Arial" w:cs="Arial"/>
          <w:w w:val="105"/>
          <w:sz w:val="16"/>
          <w:szCs w:val="16"/>
        </w:rPr>
        <w:t>являясь родителем (законным представителем) ________________, проживающего по адресу в соответствии с требованием статьи 9 Федерального закона от 27 июля 2006 года № 152-ФЗ «О персональных данных» даю свое согласие на обработку персональных данных, а именно:</w:t>
      </w:r>
    </w:p>
    <w:p w:rsidR="00685A91" w:rsidRPr="00827F77" w:rsidRDefault="00685A91" w:rsidP="00685A91">
      <w:pPr>
        <w:pStyle w:val="a8"/>
        <w:tabs>
          <w:tab w:val="left" w:pos="6392"/>
        </w:tabs>
        <w:rPr>
          <w:rFonts w:ascii="Arial" w:hAnsi="Arial" w:cs="Arial"/>
          <w:w w:val="110"/>
          <w:sz w:val="16"/>
          <w:szCs w:val="16"/>
        </w:rPr>
      </w:pPr>
      <w:r w:rsidRPr="00827F77">
        <w:rPr>
          <w:rFonts w:ascii="Arial" w:hAnsi="Arial" w:cs="Arial"/>
          <w:w w:val="110"/>
          <w:sz w:val="16"/>
          <w:szCs w:val="16"/>
        </w:rPr>
        <w:t>фамилия, имя, отчество;</w:t>
      </w:r>
    </w:p>
    <w:p w:rsidR="00685A91" w:rsidRPr="00827F77" w:rsidRDefault="00685A91" w:rsidP="00685A91">
      <w:pPr>
        <w:pStyle w:val="a8"/>
        <w:tabs>
          <w:tab w:val="left" w:pos="6392"/>
        </w:tabs>
        <w:rPr>
          <w:rFonts w:ascii="Arial" w:hAnsi="Arial" w:cs="Arial"/>
          <w:sz w:val="16"/>
          <w:szCs w:val="16"/>
        </w:rPr>
      </w:pPr>
      <w:r w:rsidRPr="00827F77">
        <w:rPr>
          <w:rFonts w:ascii="Arial" w:hAnsi="Arial" w:cs="Arial"/>
          <w:w w:val="110"/>
          <w:sz w:val="16"/>
          <w:szCs w:val="16"/>
        </w:rPr>
        <w:t>сведения о паспорте (серия, номер, дата и место получения);</w:t>
      </w:r>
    </w:p>
    <w:p w:rsidR="00685A91" w:rsidRPr="00827F77" w:rsidRDefault="00685A91" w:rsidP="00685A91">
      <w:pPr>
        <w:pStyle w:val="a8"/>
        <w:rPr>
          <w:rFonts w:ascii="Arial" w:hAnsi="Arial" w:cs="Arial"/>
          <w:w w:val="110"/>
          <w:sz w:val="16"/>
          <w:szCs w:val="16"/>
        </w:rPr>
      </w:pPr>
      <w:r w:rsidRPr="00827F77">
        <w:rPr>
          <w:rFonts w:ascii="Arial" w:hAnsi="Arial" w:cs="Arial"/>
          <w:w w:val="110"/>
          <w:sz w:val="16"/>
          <w:szCs w:val="16"/>
        </w:rPr>
        <w:t>местожительства;</w:t>
      </w:r>
    </w:p>
    <w:p w:rsidR="00685A91" w:rsidRPr="00827F77" w:rsidRDefault="00685A91" w:rsidP="00685A91">
      <w:pPr>
        <w:pStyle w:val="a8"/>
        <w:rPr>
          <w:rFonts w:ascii="Arial" w:hAnsi="Arial" w:cs="Arial"/>
          <w:w w:val="110"/>
          <w:sz w:val="16"/>
          <w:szCs w:val="16"/>
        </w:rPr>
      </w:pPr>
      <w:r w:rsidRPr="00827F77">
        <w:rPr>
          <w:rFonts w:ascii="Arial" w:hAnsi="Arial" w:cs="Arial"/>
          <w:w w:val="110"/>
          <w:sz w:val="16"/>
          <w:szCs w:val="16"/>
        </w:rPr>
        <w:t>номер телефона;</w:t>
      </w:r>
    </w:p>
    <w:p w:rsidR="00685A91" w:rsidRPr="00827F77" w:rsidRDefault="00685A91" w:rsidP="00685A91">
      <w:pPr>
        <w:pStyle w:val="a8"/>
        <w:rPr>
          <w:rFonts w:ascii="Arial" w:hAnsi="Arial" w:cs="Arial"/>
          <w:w w:val="110"/>
          <w:sz w:val="16"/>
          <w:szCs w:val="16"/>
        </w:rPr>
      </w:pPr>
      <w:r w:rsidRPr="00827F77">
        <w:rPr>
          <w:rFonts w:ascii="Arial" w:hAnsi="Arial" w:cs="Arial"/>
          <w:w w:val="110"/>
          <w:sz w:val="16"/>
          <w:szCs w:val="16"/>
        </w:rPr>
        <w:t>фамилия, имя, отчество ребёнка; дата рождения ребёнка;</w:t>
      </w:r>
    </w:p>
    <w:p w:rsidR="00685A91" w:rsidRPr="00827F77" w:rsidRDefault="00685A91" w:rsidP="00685A91">
      <w:pPr>
        <w:pStyle w:val="a8"/>
        <w:rPr>
          <w:rFonts w:ascii="Arial" w:hAnsi="Arial" w:cs="Arial"/>
          <w:sz w:val="16"/>
          <w:szCs w:val="16"/>
        </w:rPr>
      </w:pPr>
      <w:r w:rsidRPr="00827F77">
        <w:rPr>
          <w:rFonts w:ascii="Arial" w:hAnsi="Arial" w:cs="Arial"/>
          <w:spacing w:val="-1"/>
          <w:w w:val="110"/>
          <w:sz w:val="16"/>
          <w:szCs w:val="16"/>
        </w:rPr>
        <w:t xml:space="preserve">место жительства </w:t>
      </w:r>
      <w:r w:rsidRPr="00827F77">
        <w:rPr>
          <w:rFonts w:ascii="Arial" w:hAnsi="Arial" w:cs="Arial"/>
          <w:w w:val="110"/>
          <w:sz w:val="16"/>
          <w:szCs w:val="16"/>
        </w:rPr>
        <w:t>ребенка; номер телефона ребёнка;</w:t>
      </w:r>
    </w:p>
    <w:p w:rsidR="00685A91" w:rsidRPr="00827F77" w:rsidRDefault="00685A91" w:rsidP="00685A91">
      <w:pPr>
        <w:pStyle w:val="a8"/>
        <w:rPr>
          <w:rFonts w:ascii="Arial" w:hAnsi="Arial" w:cs="Arial"/>
          <w:sz w:val="16"/>
          <w:szCs w:val="16"/>
        </w:rPr>
      </w:pPr>
      <w:r w:rsidRPr="00827F77">
        <w:rPr>
          <w:rFonts w:ascii="Arial" w:hAnsi="Arial" w:cs="Arial"/>
          <w:w w:val="105"/>
          <w:sz w:val="16"/>
          <w:szCs w:val="16"/>
        </w:rPr>
        <w:t>сведения о записи на программы дополнительного образования и их посещении.</w:t>
      </w:r>
    </w:p>
    <w:p w:rsidR="00685A91" w:rsidRPr="00827F77" w:rsidRDefault="00685A91" w:rsidP="00685A91">
      <w:pPr>
        <w:pStyle w:val="a8"/>
        <w:rPr>
          <w:rFonts w:ascii="Arial" w:hAnsi="Arial" w:cs="Arial"/>
          <w:w w:val="105"/>
          <w:sz w:val="16"/>
          <w:szCs w:val="16"/>
        </w:rPr>
      </w:pPr>
      <w:r w:rsidRPr="00827F77">
        <w:rPr>
          <w:rFonts w:ascii="Arial" w:hAnsi="Arial" w:cs="Arial"/>
          <w:w w:val="105"/>
          <w:sz w:val="16"/>
          <w:szCs w:val="16"/>
        </w:rPr>
        <w:t xml:space="preserve">Поставщику образовательных услуг _______________________________, юридический адрес которого: ____________________________________, в целях организации обучения по выбранным образовательным программам.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w:t>
      </w:r>
      <w:r w:rsidRPr="00827F77">
        <w:rPr>
          <w:rFonts w:ascii="Arial" w:hAnsi="Arial" w:cs="Arial"/>
          <w:spacing w:val="10"/>
          <w:w w:val="105"/>
          <w:sz w:val="16"/>
          <w:szCs w:val="16"/>
        </w:rPr>
        <w:t xml:space="preserve">изменение), извлечение, использование, предоставление персональных </w:t>
      </w:r>
      <w:r w:rsidRPr="00827F77">
        <w:rPr>
          <w:rFonts w:ascii="Arial" w:hAnsi="Arial" w:cs="Arial"/>
          <w:spacing w:val="9"/>
          <w:w w:val="105"/>
          <w:sz w:val="16"/>
          <w:szCs w:val="16"/>
        </w:rPr>
        <w:t xml:space="preserve">данных </w:t>
      </w:r>
      <w:r w:rsidRPr="00827F77">
        <w:rPr>
          <w:rFonts w:ascii="Arial" w:hAnsi="Arial" w:cs="Arial"/>
          <w:w w:val="105"/>
          <w:sz w:val="16"/>
          <w:szCs w:val="16"/>
        </w:rPr>
        <w:t xml:space="preserve">иным </w:t>
      </w:r>
      <w:r w:rsidRPr="00827F77">
        <w:rPr>
          <w:rFonts w:ascii="Arial" w:hAnsi="Arial" w:cs="Arial"/>
          <w:spacing w:val="9"/>
          <w:w w:val="105"/>
          <w:sz w:val="16"/>
          <w:szCs w:val="16"/>
        </w:rPr>
        <w:t xml:space="preserve">участникам </w:t>
      </w:r>
      <w:r w:rsidRPr="00827F77">
        <w:rPr>
          <w:rFonts w:ascii="Arial" w:hAnsi="Arial" w:cs="Arial"/>
          <w:spacing w:val="11"/>
          <w:w w:val="105"/>
          <w:sz w:val="16"/>
          <w:szCs w:val="16"/>
        </w:rPr>
        <w:t xml:space="preserve">системы </w:t>
      </w:r>
      <w:r w:rsidRPr="00827F77">
        <w:rPr>
          <w:rFonts w:ascii="Arial" w:hAnsi="Arial" w:cs="Arial"/>
          <w:w w:val="105"/>
          <w:sz w:val="16"/>
          <w:szCs w:val="16"/>
        </w:rPr>
        <w:t>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685A91" w:rsidRPr="00827F77" w:rsidRDefault="00685A91" w:rsidP="00685A91">
      <w:pPr>
        <w:pStyle w:val="a8"/>
        <w:jc w:val="right"/>
        <w:rPr>
          <w:rFonts w:ascii="Arial" w:hAnsi="Arial" w:cs="Arial"/>
          <w:sz w:val="16"/>
          <w:szCs w:val="16"/>
        </w:rPr>
      </w:pPr>
      <w:r w:rsidRPr="00827F77">
        <w:rPr>
          <w:rFonts w:ascii="Arial" w:hAnsi="Arial" w:cs="Arial"/>
          <w:sz w:val="16"/>
          <w:szCs w:val="16"/>
        </w:rPr>
        <w:t>«»20г.</w:t>
      </w:r>
      <w:r w:rsidRPr="00827F77">
        <w:rPr>
          <w:rFonts w:ascii="Arial" w:hAnsi="Arial" w:cs="Arial"/>
          <w:w w:val="95"/>
          <w:sz w:val="16"/>
          <w:szCs w:val="16"/>
        </w:rPr>
        <w:t>/_________/_____________</w:t>
      </w:r>
    </w:p>
    <w:p w:rsidR="00685A91" w:rsidRPr="00827F77" w:rsidRDefault="00EB2979" w:rsidP="00685A91">
      <w:pPr>
        <w:pStyle w:val="aff2"/>
        <w:ind w:left="0" w:firstLine="709"/>
        <w:jc w:val="right"/>
        <w:rPr>
          <w:rFonts w:ascii="Arial" w:hAnsi="Arial" w:cs="Arial"/>
          <w:sz w:val="16"/>
          <w:szCs w:val="16"/>
        </w:rPr>
      </w:pPr>
      <w:r>
        <w:rPr>
          <w:rFonts w:ascii="Arial" w:hAnsi="Arial" w:cs="Arial"/>
          <w:sz w:val="16"/>
          <w:szCs w:val="16"/>
        </w:rPr>
        <w:t xml:space="preserve">подпись   </w:t>
      </w:r>
      <w:r w:rsidR="00685A91" w:rsidRPr="00827F77">
        <w:rPr>
          <w:rFonts w:ascii="Arial" w:hAnsi="Arial" w:cs="Arial"/>
          <w:sz w:val="16"/>
          <w:szCs w:val="16"/>
        </w:rPr>
        <w:t>расшифровка</w:t>
      </w:r>
    </w:p>
    <w:p w:rsidR="00685A91" w:rsidRPr="00F81FE5" w:rsidRDefault="00685A91" w:rsidP="00685A91">
      <w:pPr>
        <w:shd w:val="clear" w:color="auto" w:fill="FFFFFF"/>
        <w:suppressAutoHyphens/>
        <w:jc w:val="right"/>
        <w:rPr>
          <w:rFonts w:ascii="Arial" w:hAnsi="Arial" w:cs="Arial"/>
          <w:b/>
          <w:sz w:val="16"/>
          <w:szCs w:val="16"/>
        </w:rPr>
      </w:pP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Приложение№ 4</w:t>
      </w: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к Административному регламенту</w:t>
      </w: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предоставления Муниципальной услуги</w:t>
      </w: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«Прием в муниципальные образовательные</w:t>
      </w: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учреждения, реализующие дополнительные</w:t>
      </w: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общеобразовательные программы»</w:t>
      </w:r>
    </w:p>
    <w:p w:rsidR="00685A91" w:rsidRPr="001767E1" w:rsidRDefault="00685A91" w:rsidP="00685A91">
      <w:pPr>
        <w:pStyle w:val="aff2"/>
        <w:ind w:left="0"/>
        <w:jc w:val="right"/>
        <w:rPr>
          <w:rFonts w:ascii="Arial" w:hAnsi="Arial" w:cs="Arial"/>
          <w:sz w:val="12"/>
          <w:szCs w:val="12"/>
        </w:rPr>
      </w:pPr>
    </w:p>
    <w:p w:rsidR="00685A91" w:rsidRPr="001767E1" w:rsidRDefault="00685A91" w:rsidP="00685A91">
      <w:pPr>
        <w:pStyle w:val="a8"/>
        <w:jc w:val="center"/>
        <w:rPr>
          <w:rFonts w:ascii="Arial" w:hAnsi="Arial" w:cs="Arial"/>
          <w:sz w:val="16"/>
          <w:szCs w:val="16"/>
        </w:rPr>
      </w:pPr>
      <w:r w:rsidRPr="001767E1">
        <w:rPr>
          <w:rFonts w:ascii="Arial" w:hAnsi="Arial" w:cs="Arial"/>
          <w:sz w:val="16"/>
          <w:szCs w:val="16"/>
        </w:rPr>
        <w:t>Описание документов, необходимых для предоставления Муниципальной услуги</w:t>
      </w:r>
    </w:p>
    <w:p w:rsidR="00685A91" w:rsidRPr="001767E1" w:rsidRDefault="00685A91" w:rsidP="00685A91">
      <w:pPr>
        <w:pStyle w:val="a8"/>
        <w:ind w:left="4027"/>
        <w:rPr>
          <w:rFonts w:ascii="Arial" w:hAnsi="Arial" w:cs="Arial"/>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4"/>
        <w:gridCol w:w="2394"/>
        <w:gridCol w:w="5650"/>
        <w:gridCol w:w="1820"/>
      </w:tblGrid>
      <w:tr w:rsidR="00685A91" w:rsidRPr="001767E1" w:rsidTr="00685A91">
        <w:trPr>
          <w:trHeight w:val="20"/>
        </w:trPr>
        <w:tc>
          <w:tcPr>
            <w:tcW w:w="443"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Класс</w:t>
            </w:r>
          </w:p>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документа</w:t>
            </w:r>
          </w:p>
        </w:tc>
        <w:tc>
          <w:tcPr>
            <w:tcW w:w="1115"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Виды</w:t>
            </w:r>
          </w:p>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документа</w:t>
            </w:r>
          </w:p>
        </w:tc>
        <w:tc>
          <w:tcPr>
            <w:tcW w:w="2569"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Общиеописаниядокументов</w:t>
            </w:r>
          </w:p>
        </w:tc>
        <w:tc>
          <w:tcPr>
            <w:tcW w:w="873" w:type="pct"/>
            <w:shd w:val="clear" w:color="auto" w:fill="auto"/>
            <w:vAlign w:val="center"/>
          </w:tcPr>
          <w:p w:rsidR="00685A91" w:rsidRPr="001767E1" w:rsidRDefault="00685A91" w:rsidP="00685A91">
            <w:pPr>
              <w:pStyle w:val="TableParagraph"/>
              <w:jc w:val="center"/>
              <w:rPr>
                <w:rFonts w:ascii="Arial" w:eastAsia="Calibri" w:hAnsi="Arial" w:cs="Arial"/>
                <w:sz w:val="12"/>
                <w:szCs w:val="12"/>
                <w:lang w:val="ru-RU"/>
              </w:rPr>
            </w:pPr>
            <w:r w:rsidRPr="001767E1">
              <w:rPr>
                <w:rFonts w:ascii="Arial" w:eastAsia="Calibri" w:hAnsi="Arial" w:cs="Arial"/>
                <w:b/>
                <w:sz w:val="12"/>
                <w:szCs w:val="12"/>
                <w:lang w:val="ru-RU"/>
              </w:rPr>
              <w:t>При подаче через ЕПГУ (РПГУ), ИС</w:t>
            </w:r>
          </w:p>
        </w:tc>
      </w:tr>
      <w:tr w:rsidR="00685A91" w:rsidRPr="001767E1" w:rsidTr="00685A91">
        <w:trPr>
          <w:trHeight w:val="20"/>
        </w:trPr>
        <w:tc>
          <w:tcPr>
            <w:tcW w:w="443" w:type="pct"/>
            <w:shd w:val="clear" w:color="auto" w:fill="auto"/>
            <w:vAlign w:val="center"/>
          </w:tcPr>
          <w:p w:rsidR="00685A91" w:rsidRPr="001767E1" w:rsidRDefault="00685A91" w:rsidP="00685A91">
            <w:pPr>
              <w:pStyle w:val="TableParagraph"/>
              <w:jc w:val="center"/>
              <w:rPr>
                <w:rFonts w:ascii="Arial" w:eastAsia="Calibri" w:hAnsi="Arial" w:cs="Arial"/>
                <w:sz w:val="12"/>
                <w:szCs w:val="12"/>
              </w:rPr>
            </w:pPr>
            <w:r w:rsidRPr="001767E1">
              <w:rPr>
                <w:rFonts w:ascii="Arial" w:eastAsia="Calibri" w:hAnsi="Arial" w:cs="Arial"/>
                <w:sz w:val="12"/>
                <w:szCs w:val="12"/>
              </w:rPr>
              <w:t>1</w:t>
            </w:r>
          </w:p>
        </w:tc>
        <w:tc>
          <w:tcPr>
            <w:tcW w:w="1115" w:type="pct"/>
            <w:shd w:val="clear" w:color="auto" w:fill="auto"/>
            <w:vAlign w:val="center"/>
          </w:tcPr>
          <w:p w:rsidR="00685A91" w:rsidRPr="001767E1" w:rsidRDefault="00685A91" w:rsidP="00685A91">
            <w:pPr>
              <w:pStyle w:val="TableParagraph"/>
              <w:jc w:val="center"/>
              <w:rPr>
                <w:rFonts w:ascii="Arial" w:eastAsia="Calibri" w:hAnsi="Arial" w:cs="Arial"/>
                <w:sz w:val="12"/>
                <w:szCs w:val="12"/>
              </w:rPr>
            </w:pPr>
            <w:r w:rsidRPr="001767E1">
              <w:rPr>
                <w:rFonts w:ascii="Arial" w:eastAsia="Calibri" w:hAnsi="Arial" w:cs="Arial"/>
                <w:sz w:val="12"/>
                <w:szCs w:val="12"/>
              </w:rPr>
              <w:t>2</w:t>
            </w:r>
          </w:p>
        </w:tc>
        <w:tc>
          <w:tcPr>
            <w:tcW w:w="2569" w:type="pct"/>
            <w:shd w:val="clear" w:color="auto" w:fill="auto"/>
            <w:vAlign w:val="center"/>
          </w:tcPr>
          <w:p w:rsidR="00685A91" w:rsidRPr="001767E1" w:rsidRDefault="00685A91" w:rsidP="00685A91">
            <w:pPr>
              <w:pStyle w:val="TableParagraph"/>
              <w:jc w:val="center"/>
              <w:rPr>
                <w:rFonts w:ascii="Arial" w:eastAsia="Calibri" w:hAnsi="Arial" w:cs="Arial"/>
                <w:sz w:val="12"/>
                <w:szCs w:val="12"/>
              </w:rPr>
            </w:pPr>
            <w:r w:rsidRPr="001767E1">
              <w:rPr>
                <w:rFonts w:ascii="Arial" w:eastAsia="Calibri" w:hAnsi="Arial" w:cs="Arial"/>
                <w:sz w:val="12"/>
                <w:szCs w:val="12"/>
              </w:rPr>
              <w:t>3</w:t>
            </w:r>
          </w:p>
        </w:tc>
        <w:tc>
          <w:tcPr>
            <w:tcW w:w="873" w:type="pct"/>
            <w:shd w:val="clear" w:color="auto" w:fill="auto"/>
            <w:vAlign w:val="center"/>
          </w:tcPr>
          <w:p w:rsidR="00685A91" w:rsidRPr="001767E1" w:rsidRDefault="00685A91" w:rsidP="00685A91">
            <w:pPr>
              <w:pStyle w:val="TableParagraph"/>
              <w:jc w:val="center"/>
              <w:rPr>
                <w:rFonts w:ascii="Arial" w:eastAsia="Calibri" w:hAnsi="Arial" w:cs="Arial"/>
                <w:sz w:val="12"/>
                <w:szCs w:val="12"/>
              </w:rPr>
            </w:pPr>
            <w:r w:rsidRPr="001767E1">
              <w:rPr>
                <w:rFonts w:ascii="Arial" w:eastAsia="Calibri" w:hAnsi="Arial" w:cs="Arial"/>
                <w:sz w:val="12"/>
                <w:szCs w:val="12"/>
              </w:rPr>
              <w:t>4</w:t>
            </w:r>
          </w:p>
        </w:tc>
      </w:tr>
      <w:tr w:rsidR="00685A91" w:rsidRPr="001767E1" w:rsidTr="00685A91">
        <w:trPr>
          <w:trHeight w:val="20"/>
        </w:trPr>
        <w:tc>
          <w:tcPr>
            <w:tcW w:w="5000" w:type="pct"/>
            <w:gridSpan w:val="4"/>
            <w:shd w:val="clear" w:color="auto" w:fill="auto"/>
          </w:tcPr>
          <w:p w:rsidR="00685A91" w:rsidRPr="001767E1" w:rsidRDefault="00685A91" w:rsidP="00685A91">
            <w:pPr>
              <w:pStyle w:val="TableParagraph"/>
              <w:rPr>
                <w:rFonts w:ascii="Arial" w:eastAsia="Calibri" w:hAnsi="Arial" w:cs="Arial"/>
                <w:b/>
                <w:sz w:val="12"/>
                <w:szCs w:val="12"/>
              </w:rPr>
            </w:pPr>
            <w:r w:rsidRPr="001767E1">
              <w:rPr>
                <w:rFonts w:ascii="Arial" w:eastAsia="Calibri" w:hAnsi="Arial" w:cs="Arial"/>
                <w:b/>
                <w:sz w:val="12"/>
                <w:szCs w:val="12"/>
              </w:rPr>
              <w:t>Документы, предоставляемыеЗаявителем</w:t>
            </w:r>
          </w:p>
        </w:tc>
      </w:tr>
      <w:tr w:rsidR="00685A91" w:rsidRPr="001767E1" w:rsidTr="00685A91">
        <w:trPr>
          <w:trHeight w:val="20"/>
        </w:trPr>
        <w:tc>
          <w:tcPr>
            <w:tcW w:w="1559" w:type="pct"/>
            <w:gridSpan w:val="2"/>
            <w:shd w:val="clear" w:color="auto" w:fill="auto"/>
          </w:tcPr>
          <w:p w:rsidR="00685A91" w:rsidRPr="001767E1" w:rsidRDefault="00685A91" w:rsidP="00685A91">
            <w:pPr>
              <w:pStyle w:val="TableParagraph"/>
              <w:tabs>
                <w:tab w:val="left" w:pos="1722"/>
                <w:tab w:val="left" w:pos="2758"/>
              </w:tabs>
              <w:rPr>
                <w:rFonts w:ascii="Arial" w:eastAsia="Calibri" w:hAnsi="Arial" w:cs="Arial"/>
                <w:sz w:val="12"/>
                <w:szCs w:val="12"/>
                <w:lang w:val="ru-RU"/>
              </w:rPr>
            </w:pPr>
            <w:r w:rsidRPr="001767E1">
              <w:rPr>
                <w:rFonts w:ascii="Arial" w:eastAsia="Calibri" w:hAnsi="Arial" w:cs="Arial"/>
                <w:sz w:val="12"/>
                <w:szCs w:val="12"/>
                <w:lang w:val="ru-RU"/>
              </w:rPr>
              <w:t>Запрос о предоставлении Муниципальной услуги</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запрос должен быть оформлен по форме, указанной в Приложении 1к Административному регламенту</w:t>
            </w:r>
          </w:p>
        </w:tc>
        <w:tc>
          <w:tcPr>
            <w:tcW w:w="873" w:type="pct"/>
            <w:shd w:val="clear" w:color="auto" w:fill="auto"/>
          </w:tcPr>
          <w:p w:rsidR="00685A91" w:rsidRPr="001767E1" w:rsidRDefault="00685A91" w:rsidP="00685A91">
            <w:pPr>
              <w:pStyle w:val="TableParagraph"/>
              <w:tabs>
                <w:tab w:val="left" w:pos="1227"/>
                <w:tab w:val="left" w:pos="2625"/>
              </w:tabs>
              <w:rPr>
                <w:rFonts w:ascii="Arial" w:eastAsia="Calibri" w:hAnsi="Arial" w:cs="Arial"/>
                <w:sz w:val="12"/>
                <w:szCs w:val="12"/>
                <w:lang w:val="ru-RU"/>
              </w:rPr>
            </w:pPr>
            <w:r w:rsidRPr="001767E1">
              <w:rPr>
                <w:rFonts w:ascii="Arial" w:eastAsia="Calibri" w:hAnsi="Arial" w:cs="Arial"/>
                <w:sz w:val="12"/>
                <w:szCs w:val="12"/>
                <w:lang w:val="ru-RU"/>
              </w:rPr>
              <w:t>при подаче заполняется электронная форма Запроса</w:t>
            </w:r>
          </w:p>
        </w:tc>
      </w:tr>
      <w:tr w:rsidR="00685A91" w:rsidRPr="001767E1" w:rsidTr="00685A91">
        <w:trPr>
          <w:trHeight w:val="20"/>
        </w:trPr>
        <w:tc>
          <w:tcPr>
            <w:tcW w:w="443" w:type="pct"/>
            <w:vMerge w:val="restar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Документ, удостоверяющийличность</w:t>
            </w:r>
          </w:p>
        </w:tc>
        <w:tc>
          <w:tcPr>
            <w:tcW w:w="1115" w:type="pct"/>
            <w:shd w:val="clear" w:color="auto" w:fill="auto"/>
          </w:tcPr>
          <w:p w:rsidR="00685A91" w:rsidRPr="001767E1" w:rsidRDefault="00685A91" w:rsidP="00685A91">
            <w:pPr>
              <w:pStyle w:val="TableParagraph"/>
              <w:tabs>
                <w:tab w:val="left" w:pos="1374"/>
              </w:tabs>
              <w:rPr>
                <w:rFonts w:ascii="Arial" w:eastAsia="Calibri" w:hAnsi="Arial" w:cs="Arial"/>
                <w:sz w:val="12"/>
                <w:szCs w:val="12"/>
              </w:rPr>
            </w:pPr>
            <w:r w:rsidRPr="001767E1">
              <w:rPr>
                <w:rFonts w:ascii="Arial" w:eastAsia="Calibri" w:hAnsi="Arial" w:cs="Arial"/>
                <w:sz w:val="12"/>
                <w:szCs w:val="12"/>
              </w:rPr>
              <w:t>паспорт</w:t>
            </w:r>
            <w:r w:rsidRPr="001767E1">
              <w:rPr>
                <w:rFonts w:ascii="Arial" w:eastAsia="Calibri" w:hAnsi="Arial" w:cs="Arial"/>
                <w:spacing w:val="-1"/>
                <w:sz w:val="12"/>
                <w:szCs w:val="12"/>
              </w:rPr>
              <w:t>гражданина</w:t>
            </w:r>
            <w:r w:rsidRPr="001767E1">
              <w:rPr>
                <w:rFonts w:ascii="Arial" w:eastAsia="Calibri" w:hAnsi="Arial" w:cs="Arial"/>
                <w:sz w:val="12"/>
                <w:szCs w:val="12"/>
              </w:rPr>
              <w:t>РоссийскойФедерации</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указываются реквизиты документа в электронной форме Запроса (только для РПГУ) и ИС</w:t>
            </w:r>
          </w:p>
        </w:tc>
      </w:tr>
      <w:tr w:rsidR="00685A91" w:rsidRPr="001767E1" w:rsidTr="00685A91">
        <w:trPr>
          <w:trHeight w:val="20"/>
        </w:trPr>
        <w:tc>
          <w:tcPr>
            <w:tcW w:w="443" w:type="pct"/>
            <w:vMerge/>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tabs>
                <w:tab w:val="left" w:pos="1374"/>
              </w:tabs>
              <w:rPr>
                <w:rFonts w:ascii="Arial" w:eastAsia="Calibri" w:hAnsi="Arial" w:cs="Arial"/>
                <w:sz w:val="12"/>
                <w:szCs w:val="12"/>
              </w:rPr>
            </w:pPr>
            <w:r w:rsidRPr="001767E1">
              <w:rPr>
                <w:rFonts w:ascii="Arial" w:eastAsia="Calibri" w:hAnsi="Arial" w:cs="Arial"/>
                <w:sz w:val="12"/>
                <w:szCs w:val="12"/>
              </w:rPr>
              <w:t>паспорт</w:t>
            </w:r>
            <w:r w:rsidRPr="001767E1">
              <w:rPr>
                <w:rFonts w:ascii="Arial" w:eastAsia="Calibri" w:hAnsi="Arial" w:cs="Arial"/>
                <w:spacing w:val="-1"/>
                <w:sz w:val="12"/>
                <w:szCs w:val="12"/>
              </w:rPr>
              <w:t>гражданина</w:t>
            </w:r>
            <w:r w:rsidRPr="001767E1">
              <w:rPr>
                <w:rFonts w:ascii="Arial" w:eastAsia="Calibri" w:hAnsi="Arial" w:cs="Arial"/>
                <w:sz w:val="12"/>
                <w:szCs w:val="12"/>
              </w:rPr>
              <w:t>СССР</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образец паспорта гражданина Союза Советских Социалистических Республики описание паспорта утверждены постановлением Совмина СССР от 28.08.1974 № 677 «Об утверждении Положения о паспортной системе в СССР».</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паспортов гражданина СССР образца 1974 года для некоторых категорий иностранных граждан и лиц без гражданства»).</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указываются реквизиты документа в электронной форме Запроса (только для РПГУ) и ИС</w:t>
            </w:r>
          </w:p>
        </w:tc>
      </w:tr>
      <w:tr w:rsidR="00685A91" w:rsidRPr="001767E1" w:rsidTr="00685A91">
        <w:trPr>
          <w:trHeight w:val="20"/>
        </w:trPr>
        <w:tc>
          <w:tcPr>
            <w:tcW w:w="443" w:type="pct"/>
            <w:vMerge/>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временное удостоверение личности гражданина Российской Федерации</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форма утверждена приказом МВД России от13.11.2017 № 851 «Об утверждении Административного регламента Министерства внутренних дел Российской Федерации по предоставлению государственной услуг 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vMerge w:val="restart"/>
            <w:shd w:val="clear" w:color="auto" w:fill="auto"/>
          </w:tcPr>
          <w:p w:rsidR="00685A91" w:rsidRPr="001767E1" w:rsidRDefault="00685A91" w:rsidP="00685A91">
            <w:pPr>
              <w:pStyle w:val="TableParagraph"/>
              <w:tabs>
                <w:tab w:val="left" w:pos="1710"/>
                <w:tab w:val="left" w:pos="1885"/>
              </w:tabs>
              <w:rPr>
                <w:rFonts w:ascii="Arial" w:eastAsia="Calibri" w:hAnsi="Arial" w:cs="Arial"/>
                <w:sz w:val="12"/>
                <w:szCs w:val="12"/>
                <w:lang w:val="ru-RU"/>
              </w:rPr>
            </w:pPr>
            <w:r w:rsidRPr="001767E1">
              <w:rPr>
                <w:rFonts w:ascii="Arial" w:eastAsia="Calibri" w:hAnsi="Arial" w:cs="Arial"/>
                <w:sz w:val="12"/>
                <w:szCs w:val="12"/>
                <w:lang w:val="ru-RU"/>
              </w:rPr>
              <w:t>документы воинского учета (военного билета солдата,</w:t>
            </w:r>
            <w:r w:rsidRPr="001767E1">
              <w:rPr>
                <w:rFonts w:ascii="Arial" w:eastAsia="Calibri" w:hAnsi="Arial" w:cs="Arial"/>
                <w:spacing w:val="-1"/>
                <w:sz w:val="12"/>
                <w:szCs w:val="12"/>
                <w:lang w:val="ru-RU"/>
              </w:rPr>
              <w:t xml:space="preserve"> матроса, </w:t>
            </w:r>
            <w:r w:rsidRPr="001767E1">
              <w:rPr>
                <w:rFonts w:ascii="Arial" w:eastAsia="Calibri" w:hAnsi="Arial" w:cs="Arial"/>
                <w:sz w:val="12"/>
                <w:szCs w:val="12"/>
                <w:lang w:val="ru-RU"/>
              </w:rPr>
              <w:t xml:space="preserve">сержанта, старшины, прапорщика, мичмана; военного </w:t>
            </w:r>
            <w:r w:rsidRPr="001767E1">
              <w:rPr>
                <w:rFonts w:ascii="Arial" w:eastAsia="Calibri" w:hAnsi="Arial" w:cs="Arial"/>
                <w:spacing w:val="-1"/>
                <w:sz w:val="12"/>
                <w:szCs w:val="12"/>
                <w:lang w:val="ru-RU"/>
              </w:rPr>
              <w:t xml:space="preserve">билета </w:t>
            </w:r>
            <w:r w:rsidRPr="001767E1">
              <w:rPr>
                <w:rFonts w:ascii="Arial" w:eastAsia="Calibri" w:hAnsi="Arial" w:cs="Arial"/>
                <w:sz w:val="12"/>
                <w:szCs w:val="12"/>
                <w:lang w:val="ru-RU"/>
              </w:rPr>
              <w:t>офицера запаса; справки взамен</w:t>
            </w:r>
          </w:p>
          <w:p w:rsidR="00685A91" w:rsidRPr="001767E1" w:rsidRDefault="00685A91" w:rsidP="00685A91">
            <w:pPr>
              <w:pStyle w:val="TableParagraph"/>
              <w:tabs>
                <w:tab w:val="left" w:pos="1832"/>
              </w:tabs>
              <w:rPr>
                <w:rFonts w:ascii="Arial" w:eastAsia="Calibri" w:hAnsi="Arial" w:cs="Arial"/>
                <w:sz w:val="12"/>
                <w:szCs w:val="12"/>
                <w:lang w:val="ru-RU"/>
              </w:rPr>
            </w:pPr>
            <w:r w:rsidRPr="001767E1">
              <w:rPr>
                <w:rFonts w:ascii="Arial" w:eastAsia="Calibri" w:hAnsi="Arial" w:cs="Arial"/>
                <w:sz w:val="12"/>
                <w:szCs w:val="12"/>
                <w:lang w:val="ru-RU"/>
              </w:rPr>
              <w:t xml:space="preserve">военного </w:t>
            </w:r>
            <w:r w:rsidRPr="001767E1">
              <w:rPr>
                <w:rFonts w:ascii="Arial" w:eastAsia="Calibri" w:hAnsi="Arial" w:cs="Arial"/>
                <w:spacing w:val="-1"/>
                <w:sz w:val="12"/>
                <w:szCs w:val="12"/>
                <w:lang w:val="ru-RU"/>
              </w:rPr>
              <w:t xml:space="preserve">билета; </w:t>
            </w:r>
            <w:r w:rsidRPr="001767E1">
              <w:rPr>
                <w:rFonts w:ascii="Arial" w:eastAsia="Calibri" w:hAnsi="Arial" w:cs="Arial"/>
                <w:sz w:val="12"/>
                <w:szCs w:val="12"/>
                <w:lang w:val="ru-RU"/>
              </w:rPr>
              <w:t xml:space="preserve">временного удостоверения, выданного взамен военного </w:t>
            </w:r>
            <w:r w:rsidRPr="001767E1">
              <w:rPr>
                <w:rFonts w:ascii="Arial" w:eastAsia="Calibri" w:hAnsi="Arial" w:cs="Arial"/>
                <w:spacing w:val="-1"/>
                <w:sz w:val="12"/>
                <w:szCs w:val="12"/>
                <w:lang w:val="ru-RU"/>
              </w:rPr>
              <w:t xml:space="preserve">билета; </w:t>
            </w:r>
            <w:r w:rsidRPr="001767E1">
              <w:rPr>
                <w:rFonts w:ascii="Arial" w:eastAsia="Calibri" w:hAnsi="Arial" w:cs="Arial"/>
                <w:sz w:val="12"/>
                <w:szCs w:val="12"/>
                <w:lang w:val="ru-RU"/>
              </w:rPr>
              <w:t>удостоверение личности</w:t>
            </w:r>
            <w:r w:rsidRPr="001767E1">
              <w:rPr>
                <w:rFonts w:ascii="Arial" w:eastAsia="Calibri" w:hAnsi="Arial" w:cs="Arial"/>
                <w:spacing w:val="-1"/>
                <w:sz w:val="12"/>
                <w:szCs w:val="12"/>
                <w:lang w:val="ru-RU"/>
              </w:rPr>
              <w:t xml:space="preserve"> офицера;  </w:t>
            </w:r>
            <w:r w:rsidRPr="001767E1">
              <w:rPr>
                <w:rFonts w:ascii="Arial" w:eastAsia="Calibri" w:hAnsi="Arial" w:cs="Arial"/>
                <w:sz w:val="12"/>
                <w:szCs w:val="12"/>
                <w:lang w:val="ru-RU"/>
              </w:rPr>
              <w:t xml:space="preserve">удостоверение личности военнослужащего Российской Федерации; временного удостоверения, выданного взамен военного билета офицера </w:t>
            </w:r>
            <w:r w:rsidRPr="001767E1">
              <w:rPr>
                <w:rFonts w:ascii="Arial" w:eastAsia="Calibri" w:hAnsi="Arial" w:cs="Arial"/>
                <w:spacing w:val="-1"/>
                <w:sz w:val="12"/>
                <w:szCs w:val="12"/>
                <w:lang w:val="ru-RU"/>
              </w:rPr>
              <w:t xml:space="preserve">запаса; </w:t>
            </w:r>
            <w:r w:rsidRPr="001767E1">
              <w:rPr>
                <w:rFonts w:ascii="Arial" w:eastAsia="Calibri" w:hAnsi="Arial" w:cs="Arial"/>
                <w:sz w:val="12"/>
                <w:szCs w:val="12"/>
                <w:lang w:val="ru-RU"/>
              </w:rPr>
              <w:t xml:space="preserve">удостоверения гражданина, подлежащего </w:t>
            </w:r>
            <w:r w:rsidRPr="001767E1">
              <w:rPr>
                <w:rFonts w:ascii="Arial" w:eastAsia="Calibri" w:hAnsi="Arial" w:cs="Arial"/>
                <w:spacing w:val="-1"/>
                <w:sz w:val="12"/>
                <w:szCs w:val="12"/>
                <w:lang w:val="ru-RU"/>
              </w:rPr>
              <w:t xml:space="preserve">призыву </w:t>
            </w:r>
            <w:r w:rsidRPr="001767E1">
              <w:rPr>
                <w:rFonts w:ascii="Arial" w:eastAsia="Calibri" w:hAnsi="Arial" w:cs="Arial"/>
                <w:sz w:val="12"/>
                <w:szCs w:val="12"/>
                <w:lang w:val="ru-RU"/>
              </w:rPr>
              <w:t>на военную службу</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от18.07.2014 № 495</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указываются реквизиты документа в электронной форме Запроса (только для РПГУ) и ИС</w:t>
            </w:r>
          </w:p>
        </w:tc>
      </w:tr>
      <w:tr w:rsidR="00685A91" w:rsidRPr="001767E1" w:rsidTr="00685A91">
        <w:trPr>
          <w:trHeight w:val="20"/>
        </w:trPr>
        <w:tc>
          <w:tcPr>
            <w:tcW w:w="443" w:type="pct"/>
            <w:vMerge/>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1115" w:type="pct"/>
            <w:vMerge/>
            <w:shd w:val="clear" w:color="auto" w:fill="auto"/>
          </w:tcPr>
          <w:p w:rsidR="00685A91" w:rsidRPr="001767E1" w:rsidRDefault="00685A91" w:rsidP="00685A91">
            <w:pPr>
              <w:pStyle w:val="TableParagraph"/>
              <w:tabs>
                <w:tab w:val="left" w:pos="1720"/>
              </w:tabs>
              <w:rPr>
                <w:rFonts w:ascii="Arial" w:eastAsia="Calibri" w:hAnsi="Arial" w:cs="Arial"/>
                <w:sz w:val="12"/>
                <w:szCs w:val="12"/>
                <w:lang w:val="ru-RU"/>
              </w:rPr>
            </w:pP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p>
        </w:tc>
      </w:tr>
      <w:tr w:rsidR="00685A91" w:rsidRPr="001767E1" w:rsidTr="00685A91">
        <w:trPr>
          <w:trHeight w:val="20"/>
        </w:trPr>
        <w:tc>
          <w:tcPr>
            <w:tcW w:w="443" w:type="pct"/>
            <w:vMerge/>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tabs>
                <w:tab w:val="left" w:pos="1177"/>
              </w:tabs>
              <w:rPr>
                <w:rFonts w:ascii="Arial" w:eastAsia="Calibri" w:hAnsi="Arial" w:cs="Arial"/>
                <w:sz w:val="12"/>
                <w:szCs w:val="12"/>
              </w:rPr>
            </w:pPr>
            <w:r w:rsidRPr="001767E1">
              <w:rPr>
                <w:rFonts w:ascii="Arial" w:eastAsia="Calibri" w:hAnsi="Arial" w:cs="Arial"/>
                <w:sz w:val="12"/>
                <w:szCs w:val="12"/>
              </w:rPr>
              <w:t>паспортиностранногогражданина</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tabs>
                <w:tab w:val="left" w:pos="2574"/>
              </w:tabs>
              <w:rPr>
                <w:rFonts w:ascii="Arial" w:eastAsia="Calibri" w:hAnsi="Arial" w:cs="Arial"/>
                <w:sz w:val="12"/>
                <w:szCs w:val="12"/>
                <w:lang w:val="ru-RU"/>
              </w:rPr>
            </w:pPr>
            <w:r w:rsidRPr="001767E1">
              <w:rPr>
                <w:rFonts w:ascii="Arial" w:eastAsia="Calibri" w:hAnsi="Arial" w:cs="Arial"/>
                <w:sz w:val="12"/>
                <w:szCs w:val="12"/>
                <w:lang w:val="ru-RU"/>
              </w:rPr>
              <w:t xml:space="preserve">свидетельство </w:t>
            </w:r>
            <w:r w:rsidRPr="001767E1">
              <w:rPr>
                <w:rFonts w:ascii="Arial" w:eastAsia="Calibri" w:hAnsi="Arial" w:cs="Arial"/>
                <w:spacing w:val="-1"/>
                <w:sz w:val="12"/>
                <w:szCs w:val="12"/>
                <w:lang w:val="ru-RU"/>
              </w:rPr>
              <w:t xml:space="preserve">о </w:t>
            </w:r>
            <w:r w:rsidRPr="001767E1">
              <w:rPr>
                <w:rFonts w:ascii="Arial" w:eastAsia="Calibri" w:hAnsi="Arial" w:cs="Arial"/>
                <w:sz w:val="12"/>
                <w:szCs w:val="12"/>
                <w:lang w:val="ru-RU"/>
              </w:rPr>
              <w:t xml:space="preserve">рассмотрении ходатайства о признании лица беженцем на территории </w:t>
            </w:r>
            <w:r w:rsidRPr="001767E1">
              <w:rPr>
                <w:rFonts w:ascii="Arial" w:eastAsia="Calibri" w:hAnsi="Arial" w:cs="Arial"/>
                <w:spacing w:val="-1"/>
                <w:sz w:val="12"/>
                <w:szCs w:val="12"/>
                <w:lang w:val="ru-RU"/>
              </w:rPr>
              <w:t xml:space="preserve">Российской </w:t>
            </w:r>
            <w:r w:rsidRPr="001767E1">
              <w:rPr>
                <w:rFonts w:ascii="Arial" w:eastAsia="Calibri" w:hAnsi="Arial" w:cs="Arial"/>
                <w:sz w:val="12"/>
                <w:szCs w:val="12"/>
                <w:lang w:val="ru-RU"/>
              </w:rPr>
              <w:t>Федерации по существу</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территории Российской Федерации, по существу»)</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tabs>
                <w:tab w:val="left" w:pos="815"/>
                <w:tab w:val="left" w:pos="1348"/>
              </w:tabs>
              <w:rPr>
                <w:rFonts w:ascii="Arial" w:eastAsia="Calibri" w:hAnsi="Arial" w:cs="Arial"/>
                <w:sz w:val="12"/>
                <w:szCs w:val="12"/>
                <w:lang w:val="ru-RU"/>
              </w:rPr>
            </w:pPr>
            <w:r w:rsidRPr="001767E1">
              <w:rPr>
                <w:rFonts w:ascii="Arial" w:eastAsia="Calibri" w:hAnsi="Arial" w:cs="Arial"/>
                <w:sz w:val="12"/>
                <w:szCs w:val="12"/>
                <w:lang w:val="ru-RU"/>
              </w:rPr>
              <w:t xml:space="preserve">вид на жительство, выдаваемое иностранному гражданину </w:t>
            </w:r>
            <w:r w:rsidRPr="001767E1">
              <w:rPr>
                <w:rFonts w:ascii="Arial" w:eastAsia="Calibri" w:hAnsi="Arial" w:cs="Arial"/>
                <w:spacing w:val="-1"/>
                <w:sz w:val="12"/>
                <w:szCs w:val="12"/>
                <w:lang w:val="ru-RU"/>
              </w:rPr>
              <w:t xml:space="preserve">(дубликат </w:t>
            </w:r>
            <w:r w:rsidRPr="001767E1">
              <w:rPr>
                <w:rFonts w:ascii="Arial" w:eastAsia="Calibri" w:hAnsi="Arial" w:cs="Arial"/>
                <w:sz w:val="12"/>
                <w:szCs w:val="12"/>
                <w:lang w:val="ru-RU"/>
              </w:rPr>
              <w:t>вида на жительство)</w:t>
            </w:r>
          </w:p>
        </w:tc>
        <w:tc>
          <w:tcPr>
            <w:tcW w:w="2569" w:type="pct"/>
            <w:shd w:val="clear" w:color="auto" w:fill="auto"/>
          </w:tcPr>
          <w:p w:rsidR="00685A91" w:rsidRPr="001767E1" w:rsidRDefault="00685A91" w:rsidP="00685A91">
            <w:pPr>
              <w:pStyle w:val="TableParagraph"/>
              <w:tabs>
                <w:tab w:val="left" w:pos="1163"/>
                <w:tab w:val="left" w:pos="2068"/>
                <w:tab w:val="left" w:pos="3355"/>
                <w:tab w:val="left" w:pos="4395"/>
                <w:tab w:val="left" w:pos="4525"/>
                <w:tab w:val="left" w:pos="5262"/>
              </w:tabs>
              <w:rPr>
                <w:rFonts w:ascii="Arial" w:eastAsia="Calibri" w:hAnsi="Arial" w:cs="Arial"/>
                <w:sz w:val="12"/>
                <w:szCs w:val="12"/>
                <w:lang w:val="ru-RU"/>
              </w:rPr>
            </w:pPr>
            <w:r w:rsidRPr="001767E1">
              <w:rPr>
                <w:rFonts w:ascii="Arial" w:eastAsia="Calibri" w:hAnsi="Arial" w:cs="Arial"/>
                <w:sz w:val="12"/>
                <w:szCs w:val="12"/>
                <w:lang w:val="ru-RU"/>
              </w:rPr>
              <w:t>образец бланка утвержден приказом МВД России от 09.08.2017 № 617 «Об утверждении форм бланков вида на жительство»</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val="restart"/>
            <w:tcBorders>
              <w:top w:val="nil"/>
            </w:tcBorders>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1115" w:type="pct"/>
            <w:shd w:val="clear" w:color="auto" w:fill="auto"/>
          </w:tcPr>
          <w:p w:rsidR="00685A91" w:rsidRPr="001767E1" w:rsidRDefault="00685A91" w:rsidP="00685A91">
            <w:pPr>
              <w:pStyle w:val="TableParagraph"/>
              <w:tabs>
                <w:tab w:val="left" w:pos="844"/>
                <w:tab w:val="left" w:pos="1405"/>
              </w:tabs>
              <w:rPr>
                <w:rFonts w:ascii="Arial" w:eastAsia="Calibri" w:hAnsi="Arial" w:cs="Arial"/>
                <w:sz w:val="12"/>
                <w:szCs w:val="12"/>
                <w:lang w:val="ru-RU"/>
              </w:rPr>
            </w:pPr>
            <w:r w:rsidRPr="001767E1">
              <w:rPr>
                <w:rFonts w:ascii="Arial" w:eastAsia="Calibri" w:hAnsi="Arial" w:cs="Arial"/>
                <w:sz w:val="12"/>
                <w:szCs w:val="12"/>
                <w:lang w:val="ru-RU"/>
              </w:rPr>
              <w:t xml:space="preserve">вид на жительство лица без гражданства, содержащий электронный </w:t>
            </w:r>
            <w:r w:rsidRPr="001767E1">
              <w:rPr>
                <w:rFonts w:ascii="Arial" w:eastAsia="Calibri" w:hAnsi="Arial" w:cs="Arial"/>
                <w:spacing w:val="-1"/>
                <w:sz w:val="12"/>
                <w:szCs w:val="12"/>
                <w:lang w:val="ru-RU"/>
              </w:rPr>
              <w:t xml:space="preserve">носитель </w:t>
            </w:r>
            <w:r w:rsidRPr="001767E1">
              <w:rPr>
                <w:rFonts w:ascii="Arial" w:eastAsia="Calibri" w:hAnsi="Arial" w:cs="Arial"/>
                <w:sz w:val="12"/>
                <w:szCs w:val="12"/>
                <w:lang w:val="ru-RU"/>
              </w:rPr>
              <w:t>информации</w:t>
            </w:r>
          </w:p>
        </w:tc>
        <w:tc>
          <w:tcPr>
            <w:tcW w:w="2569" w:type="pct"/>
            <w:shd w:val="clear" w:color="auto" w:fill="auto"/>
          </w:tcPr>
          <w:p w:rsidR="00685A91" w:rsidRPr="001767E1" w:rsidRDefault="00685A91" w:rsidP="00685A91">
            <w:pPr>
              <w:pStyle w:val="TableParagraph"/>
              <w:tabs>
                <w:tab w:val="left" w:pos="1163"/>
                <w:tab w:val="left" w:pos="2068"/>
                <w:tab w:val="left" w:pos="3355"/>
                <w:tab w:val="left" w:pos="4525"/>
                <w:tab w:val="left" w:pos="5262"/>
              </w:tabs>
              <w:rPr>
                <w:rFonts w:ascii="Arial" w:eastAsia="Calibri" w:hAnsi="Arial" w:cs="Arial"/>
                <w:sz w:val="12"/>
                <w:szCs w:val="12"/>
                <w:lang w:val="ru-RU"/>
              </w:rPr>
            </w:pPr>
            <w:r w:rsidRPr="001767E1">
              <w:rPr>
                <w:rFonts w:ascii="Arial" w:eastAsia="Calibri" w:hAnsi="Arial" w:cs="Arial"/>
                <w:sz w:val="12"/>
                <w:szCs w:val="12"/>
                <w:lang w:val="ru-RU"/>
              </w:rPr>
              <w:t>образец бланка утвержден приказом МВД России от 09.08.2017 № 617 «Об утверждении форм бланков вида на жительство»</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tcBorders>
              <w:top w:val="nil"/>
            </w:tcBorders>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удостоверениебеженца</w:t>
            </w:r>
          </w:p>
        </w:tc>
        <w:tc>
          <w:tcPr>
            <w:tcW w:w="2569" w:type="pct"/>
            <w:shd w:val="clear" w:color="auto" w:fill="auto"/>
          </w:tcPr>
          <w:p w:rsidR="00685A91" w:rsidRPr="001767E1" w:rsidRDefault="00685A91" w:rsidP="00685A91">
            <w:pPr>
              <w:pStyle w:val="TableParagraph"/>
              <w:tabs>
                <w:tab w:val="left" w:pos="1342"/>
                <w:tab w:val="left" w:pos="3150"/>
                <w:tab w:val="left" w:pos="3390"/>
                <w:tab w:val="left" w:pos="4798"/>
              </w:tabs>
              <w:rPr>
                <w:rFonts w:ascii="Arial" w:eastAsia="Calibri" w:hAnsi="Arial" w:cs="Arial"/>
                <w:sz w:val="12"/>
                <w:szCs w:val="12"/>
                <w:lang w:val="ru-RU"/>
              </w:rPr>
            </w:pPr>
            <w:r w:rsidRPr="001767E1">
              <w:rPr>
                <w:rFonts w:ascii="Arial" w:eastAsia="Calibri" w:hAnsi="Arial" w:cs="Arial"/>
                <w:sz w:val="12"/>
                <w:szCs w:val="12"/>
                <w:lang w:val="ru-RU"/>
              </w:rPr>
              <w:t>форма удостоверения беженца утверждена Постановлением Правительства Российской Федерации от10.05.2011 № 356 «Об удостоверении беженца»</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tcBorders>
              <w:top w:val="nil"/>
            </w:tcBorders>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tabs>
                <w:tab w:val="left" w:pos="2353"/>
              </w:tabs>
              <w:rPr>
                <w:rFonts w:ascii="Arial" w:eastAsia="Calibri" w:hAnsi="Arial" w:cs="Arial"/>
                <w:sz w:val="12"/>
                <w:szCs w:val="12"/>
                <w:lang w:val="ru-RU"/>
              </w:rPr>
            </w:pPr>
            <w:r w:rsidRPr="001767E1">
              <w:rPr>
                <w:rFonts w:ascii="Arial" w:eastAsia="Calibri" w:hAnsi="Arial" w:cs="Arial"/>
                <w:sz w:val="12"/>
                <w:szCs w:val="12"/>
                <w:lang w:val="ru-RU"/>
              </w:rPr>
              <w:t>разрешение на временное проживание, выдаваемое лицу без гражданства</w:t>
            </w:r>
            <w:r w:rsidRPr="001767E1">
              <w:rPr>
                <w:rFonts w:ascii="Arial" w:eastAsia="Calibri" w:hAnsi="Arial" w:cs="Arial"/>
                <w:spacing w:val="-2"/>
                <w:sz w:val="12"/>
                <w:szCs w:val="12"/>
                <w:lang w:val="ru-RU"/>
              </w:rPr>
              <w:t xml:space="preserve"> (с </w:t>
            </w:r>
            <w:r w:rsidRPr="001767E1">
              <w:rPr>
                <w:rFonts w:ascii="Arial" w:eastAsia="Calibri" w:hAnsi="Arial" w:cs="Arial"/>
                <w:sz w:val="12"/>
                <w:szCs w:val="12"/>
                <w:lang w:val="ru-RU"/>
              </w:rPr>
              <w:t xml:space="preserve">отметкой о разрешении на </w:t>
            </w:r>
            <w:r w:rsidRPr="001767E1">
              <w:rPr>
                <w:rFonts w:ascii="Arial" w:eastAsia="Calibri" w:hAnsi="Arial" w:cs="Arial"/>
                <w:spacing w:val="-1"/>
                <w:sz w:val="12"/>
                <w:szCs w:val="12"/>
                <w:lang w:val="ru-RU"/>
              </w:rPr>
              <w:t xml:space="preserve">временное </w:t>
            </w:r>
            <w:r w:rsidRPr="001767E1">
              <w:rPr>
                <w:rFonts w:ascii="Arial" w:eastAsia="Calibri" w:hAnsi="Arial" w:cs="Arial"/>
                <w:sz w:val="12"/>
                <w:szCs w:val="12"/>
                <w:lang w:val="ru-RU"/>
              </w:rPr>
              <w:t>проживание)</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tcBorders>
              <w:top w:val="nil"/>
            </w:tcBorders>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tabs>
                <w:tab w:val="left" w:pos="2466"/>
              </w:tabs>
              <w:rPr>
                <w:rFonts w:ascii="Arial" w:eastAsia="Calibri" w:hAnsi="Arial" w:cs="Arial"/>
                <w:sz w:val="12"/>
                <w:szCs w:val="12"/>
                <w:lang w:val="ru-RU"/>
              </w:rPr>
            </w:pPr>
            <w:r w:rsidRPr="001767E1">
              <w:rPr>
                <w:rFonts w:ascii="Arial" w:eastAsia="Calibri" w:hAnsi="Arial" w:cs="Arial"/>
                <w:sz w:val="12"/>
                <w:szCs w:val="12"/>
                <w:lang w:val="ru-RU"/>
              </w:rPr>
              <w:t xml:space="preserve">справка о рассмотрении Заявления о предоставлении временного </w:t>
            </w:r>
            <w:r w:rsidRPr="001767E1">
              <w:rPr>
                <w:rFonts w:ascii="Arial" w:eastAsia="Calibri" w:hAnsi="Arial" w:cs="Arial"/>
                <w:spacing w:val="-1"/>
                <w:sz w:val="12"/>
                <w:szCs w:val="12"/>
                <w:lang w:val="ru-RU"/>
              </w:rPr>
              <w:t xml:space="preserve">убежища </w:t>
            </w:r>
            <w:r w:rsidRPr="001767E1">
              <w:rPr>
                <w:rFonts w:ascii="Arial" w:eastAsia="Calibri" w:hAnsi="Arial" w:cs="Arial"/>
                <w:sz w:val="12"/>
                <w:szCs w:val="12"/>
                <w:lang w:val="ru-RU"/>
              </w:rPr>
              <w:t xml:space="preserve">на </w:t>
            </w:r>
            <w:r w:rsidRPr="001767E1">
              <w:rPr>
                <w:rFonts w:ascii="Arial" w:eastAsia="Calibri" w:hAnsi="Arial" w:cs="Arial"/>
                <w:spacing w:val="-1"/>
                <w:sz w:val="12"/>
                <w:szCs w:val="12"/>
                <w:lang w:val="ru-RU"/>
              </w:rPr>
              <w:t xml:space="preserve">территории </w:t>
            </w:r>
            <w:r w:rsidRPr="001767E1">
              <w:rPr>
                <w:rFonts w:ascii="Arial" w:eastAsia="Calibri" w:hAnsi="Arial" w:cs="Arial"/>
                <w:sz w:val="12"/>
                <w:szCs w:val="12"/>
                <w:lang w:val="ru-RU"/>
              </w:rPr>
              <w:t>Российской Федерации</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гражданами лицам без гражданства, обратившимся за предоставлением временного убежища на территории Российской Федерации»</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138"/>
        </w:trPr>
        <w:tc>
          <w:tcPr>
            <w:tcW w:w="443" w:type="pct"/>
            <w:vMerge/>
            <w:tcBorders>
              <w:top w:val="nil"/>
              <w:bottom w:val="nil"/>
            </w:tcBorders>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vMerge w:val="restart"/>
            <w:shd w:val="clear" w:color="auto" w:fill="auto"/>
          </w:tcPr>
          <w:p w:rsidR="00685A91" w:rsidRPr="001767E1" w:rsidRDefault="00685A91" w:rsidP="00685A91">
            <w:pPr>
              <w:pStyle w:val="TableParagraph"/>
              <w:tabs>
                <w:tab w:val="left" w:pos="2574"/>
              </w:tabs>
              <w:rPr>
                <w:rFonts w:ascii="Arial" w:eastAsia="Calibri" w:hAnsi="Arial" w:cs="Arial"/>
                <w:sz w:val="12"/>
                <w:szCs w:val="12"/>
                <w:lang w:val="ru-RU"/>
              </w:rPr>
            </w:pPr>
            <w:r w:rsidRPr="001767E1">
              <w:rPr>
                <w:rFonts w:ascii="Arial" w:eastAsia="Calibri" w:hAnsi="Arial" w:cs="Arial"/>
                <w:sz w:val="12"/>
                <w:szCs w:val="12"/>
                <w:lang w:val="ru-RU"/>
              </w:rPr>
              <w:t xml:space="preserve">свидетельство </w:t>
            </w:r>
            <w:r w:rsidRPr="001767E1">
              <w:rPr>
                <w:rFonts w:ascii="Arial" w:eastAsia="Calibri" w:hAnsi="Arial" w:cs="Arial"/>
                <w:spacing w:val="-1"/>
                <w:sz w:val="12"/>
                <w:szCs w:val="12"/>
                <w:lang w:val="ru-RU"/>
              </w:rPr>
              <w:t xml:space="preserve">о </w:t>
            </w:r>
            <w:r w:rsidRPr="001767E1">
              <w:rPr>
                <w:rFonts w:ascii="Arial" w:eastAsia="Calibri" w:hAnsi="Arial" w:cs="Arial"/>
                <w:sz w:val="12"/>
                <w:szCs w:val="12"/>
                <w:lang w:val="ru-RU"/>
              </w:rPr>
              <w:t xml:space="preserve">предоставлении временного убежища на территории </w:t>
            </w:r>
            <w:r w:rsidRPr="001767E1">
              <w:rPr>
                <w:rFonts w:ascii="Arial" w:eastAsia="Calibri" w:hAnsi="Arial" w:cs="Arial"/>
                <w:spacing w:val="-1"/>
                <w:sz w:val="12"/>
                <w:szCs w:val="12"/>
                <w:lang w:val="ru-RU"/>
              </w:rPr>
              <w:t xml:space="preserve">Российской </w:t>
            </w:r>
            <w:r w:rsidRPr="001767E1">
              <w:rPr>
                <w:rFonts w:ascii="Arial" w:eastAsia="Calibri" w:hAnsi="Arial" w:cs="Arial"/>
                <w:sz w:val="12"/>
                <w:szCs w:val="12"/>
                <w:lang w:val="ru-RU"/>
              </w:rPr>
              <w:t xml:space="preserve"> Федерации</w:t>
            </w:r>
          </w:p>
        </w:tc>
        <w:tc>
          <w:tcPr>
            <w:tcW w:w="2569" w:type="pct"/>
            <w:vMerge w:val="restar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73" w:type="pct"/>
            <w:vMerge w:val="restar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138"/>
        </w:trPr>
        <w:tc>
          <w:tcPr>
            <w:tcW w:w="443" w:type="pct"/>
            <w:vMerge w:val="restart"/>
            <w:tcBorders>
              <w:top w:val="nil"/>
            </w:tcBorders>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1115" w:type="pct"/>
            <w:vMerge/>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2569" w:type="pct"/>
            <w:vMerge/>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873" w:type="pct"/>
            <w:vMerge/>
            <w:shd w:val="clear" w:color="auto" w:fill="auto"/>
          </w:tcPr>
          <w:p w:rsidR="00685A91" w:rsidRPr="001767E1" w:rsidRDefault="00685A91" w:rsidP="00685A91">
            <w:pPr>
              <w:pStyle w:val="TableParagraph"/>
              <w:rPr>
                <w:rFonts w:ascii="Arial" w:eastAsia="Calibri" w:hAnsi="Arial" w:cs="Arial"/>
                <w:sz w:val="12"/>
                <w:szCs w:val="12"/>
                <w:lang w:val="ru-RU"/>
              </w:rPr>
            </w:pPr>
          </w:p>
        </w:tc>
      </w:tr>
      <w:tr w:rsidR="00685A91" w:rsidRPr="001767E1" w:rsidTr="00685A91">
        <w:trPr>
          <w:trHeight w:val="20"/>
        </w:trPr>
        <w:tc>
          <w:tcPr>
            <w:tcW w:w="443" w:type="pct"/>
            <w:vMerge/>
            <w:tcBorders>
              <w:top w:val="nil"/>
            </w:tcBorders>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справка о принятии к рассмотрению Заявления о выдаче вида на жительство (продлении вида на жительство)</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указываются реквизиты документа в электронной форме Запроса (только для РПГУ) и ИС</w:t>
            </w:r>
          </w:p>
        </w:tc>
      </w:tr>
      <w:tr w:rsidR="00685A91" w:rsidRPr="001767E1" w:rsidTr="00685A91">
        <w:trPr>
          <w:trHeight w:val="20"/>
        </w:trPr>
        <w:tc>
          <w:tcPr>
            <w:tcW w:w="443" w:type="pct"/>
            <w:vMerge w:val="restar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Документ, подтверждающий</w:t>
            </w:r>
          </w:p>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полномочияЗаявителя</w:t>
            </w:r>
          </w:p>
        </w:tc>
        <w:tc>
          <w:tcPr>
            <w:tcW w:w="1115" w:type="pct"/>
            <w:shd w:val="clear" w:color="auto" w:fill="auto"/>
          </w:tcPr>
          <w:p w:rsidR="00685A91" w:rsidRPr="001767E1" w:rsidRDefault="00685A91" w:rsidP="00685A91">
            <w:pPr>
              <w:pStyle w:val="TableParagraph"/>
              <w:tabs>
                <w:tab w:val="left" w:pos="2574"/>
              </w:tabs>
              <w:rPr>
                <w:rFonts w:ascii="Arial" w:eastAsia="Calibri" w:hAnsi="Arial" w:cs="Arial"/>
                <w:sz w:val="12"/>
                <w:szCs w:val="12"/>
              </w:rPr>
            </w:pPr>
            <w:r w:rsidRPr="001767E1">
              <w:rPr>
                <w:rFonts w:ascii="Arial" w:eastAsia="Calibri" w:hAnsi="Arial" w:cs="Arial"/>
                <w:sz w:val="12"/>
                <w:szCs w:val="12"/>
              </w:rPr>
              <w:t>свидетельство</w:t>
            </w:r>
            <w:r w:rsidRPr="001767E1">
              <w:rPr>
                <w:rFonts w:ascii="Arial" w:eastAsia="Calibri" w:hAnsi="Arial" w:cs="Arial"/>
                <w:spacing w:val="-1"/>
                <w:sz w:val="12"/>
                <w:szCs w:val="12"/>
              </w:rPr>
              <w:t xml:space="preserve">о </w:t>
            </w:r>
            <w:r w:rsidRPr="001767E1">
              <w:rPr>
                <w:rFonts w:ascii="Arial" w:eastAsia="Calibri" w:hAnsi="Arial" w:cs="Arial"/>
                <w:sz w:val="12"/>
                <w:szCs w:val="12"/>
              </w:rPr>
              <w:t>рождении</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форма утверждена приказом Минюста России от 13.08.2018 № 167 «Об утверждении форм бланков свидетельство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1115"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удостоверение</w:t>
            </w:r>
            <w:r w:rsidRPr="001767E1">
              <w:rPr>
                <w:rFonts w:ascii="Arial" w:eastAsia="Calibri" w:hAnsi="Arial" w:cs="Arial"/>
                <w:spacing w:val="-1"/>
                <w:sz w:val="12"/>
                <w:szCs w:val="12"/>
              </w:rPr>
              <w:t>вынужденного</w:t>
            </w:r>
            <w:r w:rsidRPr="001767E1">
              <w:rPr>
                <w:rFonts w:ascii="Arial" w:eastAsia="Calibri" w:hAnsi="Arial" w:cs="Arial"/>
                <w:sz w:val="12"/>
                <w:szCs w:val="12"/>
              </w:rPr>
              <w:t>переселенца</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 </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1115"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дипломатический паспорт гражданина Российской Федерации</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1115"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доверенность</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доверенность должна быть оформлена в соответствии с требованиями законодательства Российской Федерации, в том числе статей 185, 185.1 Гражданского кодекса Российской Федерации</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указываются реквизиты документа в электронной форме </w:t>
            </w:r>
            <w:r w:rsidRPr="001767E1">
              <w:rPr>
                <w:rFonts w:ascii="Arial" w:eastAsia="Calibri" w:hAnsi="Arial" w:cs="Arial"/>
                <w:spacing w:val="-1"/>
                <w:sz w:val="12"/>
                <w:szCs w:val="12"/>
                <w:lang w:val="ru-RU"/>
              </w:rPr>
              <w:t xml:space="preserve">Запроса </w:t>
            </w:r>
            <w:r w:rsidRPr="001767E1">
              <w:rPr>
                <w:rFonts w:ascii="Arial" w:eastAsia="Calibri" w:hAnsi="Arial" w:cs="Arial"/>
                <w:sz w:val="12"/>
                <w:szCs w:val="12"/>
                <w:lang w:val="ru-RU"/>
              </w:rPr>
              <w:t>(только для РПГУ) и ИС</w:t>
            </w:r>
          </w:p>
        </w:tc>
      </w:tr>
      <w:tr w:rsidR="00685A91" w:rsidRPr="001767E1" w:rsidTr="00685A91">
        <w:trPr>
          <w:trHeight w:val="20"/>
        </w:trPr>
        <w:tc>
          <w:tcPr>
            <w:tcW w:w="443" w:type="pct"/>
            <w:vMerge/>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tabs>
                <w:tab w:val="left" w:pos="1322"/>
                <w:tab w:val="left" w:pos="2261"/>
                <w:tab w:val="left" w:pos="2466"/>
              </w:tabs>
              <w:rPr>
                <w:rFonts w:ascii="Arial" w:eastAsia="Calibri" w:hAnsi="Arial" w:cs="Arial"/>
                <w:sz w:val="12"/>
                <w:szCs w:val="12"/>
                <w:lang w:val="ru-RU"/>
              </w:rPr>
            </w:pPr>
            <w:r w:rsidRPr="001767E1">
              <w:rPr>
                <w:rFonts w:ascii="Arial" w:eastAsia="Calibri" w:hAnsi="Arial" w:cs="Arial"/>
                <w:sz w:val="12"/>
                <w:szCs w:val="12"/>
                <w:lang w:val="ru-RU"/>
              </w:rPr>
              <w:t xml:space="preserve">распорядительный </w:t>
            </w:r>
            <w:r w:rsidRPr="001767E1">
              <w:rPr>
                <w:rFonts w:ascii="Arial" w:eastAsia="Calibri" w:hAnsi="Arial" w:cs="Arial"/>
                <w:spacing w:val="-2"/>
                <w:sz w:val="12"/>
                <w:szCs w:val="12"/>
                <w:lang w:val="ru-RU"/>
              </w:rPr>
              <w:t xml:space="preserve">акт </w:t>
            </w:r>
            <w:r w:rsidRPr="001767E1">
              <w:rPr>
                <w:rFonts w:ascii="Arial" w:eastAsia="Calibri" w:hAnsi="Arial" w:cs="Arial"/>
                <w:sz w:val="12"/>
                <w:szCs w:val="12"/>
                <w:lang w:val="ru-RU"/>
              </w:rPr>
              <w:t xml:space="preserve">(распоряжение, приказ, решение, постановление) уполномоченного органа опеки </w:t>
            </w:r>
            <w:r w:rsidRPr="001767E1">
              <w:rPr>
                <w:rFonts w:ascii="Arial" w:eastAsia="Calibri" w:hAnsi="Arial" w:cs="Arial"/>
                <w:spacing w:val="-4"/>
                <w:sz w:val="12"/>
                <w:szCs w:val="12"/>
                <w:lang w:val="ru-RU"/>
              </w:rPr>
              <w:t xml:space="preserve">и </w:t>
            </w:r>
            <w:r w:rsidRPr="001767E1">
              <w:rPr>
                <w:rFonts w:ascii="Arial" w:eastAsia="Calibri" w:hAnsi="Arial" w:cs="Arial"/>
                <w:sz w:val="12"/>
                <w:szCs w:val="12"/>
                <w:lang w:val="ru-RU"/>
              </w:rPr>
              <w:t xml:space="preserve">попечительства </w:t>
            </w:r>
            <w:r w:rsidRPr="001767E1">
              <w:rPr>
                <w:rFonts w:ascii="Arial" w:eastAsia="Calibri" w:hAnsi="Arial" w:cs="Arial"/>
                <w:spacing w:val="-4"/>
                <w:sz w:val="12"/>
                <w:szCs w:val="12"/>
                <w:lang w:val="ru-RU"/>
              </w:rPr>
              <w:t xml:space="preserve">о </w:t>
            </w:r>
            <w:r w:rsidRPr="001767E1">
              <w:rPr>
                <w:rFonts w:ascii="Arial" w:eastAsia="Calibri" w:hAnsi="Arial" w:cs="Arial"/>
                <w:sz w:val="12"/>
                <w:szCs w:val="12"/>
                <w:lang w:val="ru-RU"/>
              </w:rPr>
              <w:t>назначении опекуна (попечителя);</w:t>
            </w:r>
          </w:p>
          <w:p w:rsidR="00685A91" w:rsidRPr="001767E1" w:rsidRDefault="00685A91" w:rsidP="00685A91">
            <w:pPr>
              <w:pStyle w:val="TableParagraph"/>
              <w:tabs>
                <w:tab w:val="left" w:pos="1283"/>
                <w:tab w:val="left" w:pos="2154"/>
              </w:tabs>
              <w:rPr>
                <w:rFonts w:ascii="Arial" w:eastAsia="Calibri" w:hAnsi="Arial" w:cs="Arial"/>
                <w:sz w:val="12"/>
                <w:szCs w:val="12"/>
                <w:lang w:val="ru-RU"/>
              </w:rPr>
            </w:pPr>
            <w:r w:rsidRPr="001767E1">
              <w:rPr>
                <w:rFonts w:ascii="Arial" w:eastAsia="Calibri" w:hAnsi="Arial" w:cs="Arial"/>
                <w:sz w:val="12"/>
                <w:szCs w:val="12"/>
                <w:lang w:val="ru-RU"/>
              </w:rPr>
              <w:t>опекунское удостоверение</w:t>
            </w:r>
            <w:r w:rsidRPr="001767E1">
              <w:rPr>
                <w:rFonts w:ascii="Arial" w:eastAsia="Calibri" w:hAnsi="Arial" w:cs="Arial"/>
                <w:spacing w:val="-1"/>
                <w:sz w:val="12"/>
                <w:szCs w:val="12"/>
                <w:lang w:val="ru-RU"/>
              </w:rPr>
              <w:t xml:space="preserve"> (для </w:t>
            </w:r>
            <w:r w:rsidRPr="001767E1">
              <w:rPr>
                <w:rFonts w:ascii="Arial" w:eastAsia="Calibri" w:hAnsi="Arial" w:cs="Arial"/>
                <w:sz w:val="12"/>
                <w:szCs w:val="12"/>
                <w:lang w:val="ru-RU"/>
              </w:rPr>
              <w:t>опекунов несовершеннолетнего и недееспособного лица); попечительское удостоверение</w:t>
            </w:r>
            <w:r w:rsidRPr="001767E1">
              <w:rPr>
                <w:rFonts w:ascii="Arial" w:eastAsia="Calibri" w:hAnsi="Arial" w:cs="Arial"/>
                <w:spacing w:val="-1"/>
                <w:sz w:val="12"/>
                <w:szCs w:val="12"/>
                <w:lang w:val="ru-RU"/>
              </w:rPr>
              <w:t xml:space="preserve"> (для </w:t>
            </w:r>
            <w:r w:rsidRPr="001767E1">
              <w:rPr>
                <w:rFonts w:ascii="Arial" w:eastAsia="Calibri" w:hAnsi="Arial" w:cs="Arial"/>
                <w:sz w:val="12"/>
                <w:szCs w:val="12"/>
                <w:lang w:val="ru-RU"/>
              </w:rPr>
              <w:t xml:space="preserve">попечителей несовершеннолетнего или </w:t>
            </w:r>
            <w:r w:rsidRPr="001767E1">
              <w:rPr>
                <w:rFonts w:ascii="Arial" w:eastAsia="Calibri" w:hAnsi="Arial" w:cs="Arial"/>
                <w:spacing w:val="-1"/>
                <w:sz w:val="12"/>
                <w:szCs w:val="12"/>
                <w:lang w:val="ru-RU"/>
              </w:rPr>
              <w:t xml:space="preserve">ограниченно </w:t>
            </w:r>
            <w:r w:rsidRPr="001767E1">
              <w:rPr>
                <w:rFonts w:ascii="Arial" w:eastAsia="Calibri" w:hAnsi="Arial" w:cs="Arial"/>
                <w:sz w:val="12"/>
                <w:szCs w:val="12"/>
                <w:lang w:val="ru-RU"/>
              </w:rPr>
              <w:t>дееспособного лица)</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распорядительный акт должен содержать:</w:t>
            </w:r>
          </w:p>
          <w:p w:rsidR="00685A91" w:rsidRPr="001767E1" w:rsidRDefault="00685A91" w:rsidP="00685A91">
            <w:pPr>
              <w:pStyle w:val="TableParagraph"/>
              <w:tabs>
                <w:tab w:val="left" w:pos="500"/>
                <w:tab w:val="left" w:pos="501"/>
                <w:tab w:val="left" w:pos="2265"/>
                <w:tab w:val="left" w:pos="4404"/>
                <w:tab w:val="left" w:pos="5392"/>
              </w:tabs>
              <w:rPr>
                <w:rFonts w:ascii="Arial" w:eastAsia="Calibri" w:hAnsi="Arial" w:cs="Arial"/>
                <w:sz w:val="12"/>
                <w:szCs w:val="12"/>
                <w:lang w:val="ru-RU"/>
              </w:rPr>
            </w:pPr>
            <w:r w:rsidRPr="001767E1">
              <w:rPr>
                <w:rFonts w:ascii="Arial" w:eastAsia="Calibri" w:hAnsi="Arial" w:cs="Arial"/>
                <w:sz w:val="12"/>
                <w:szCs w:val="12"/>
                <w:lang w:val="ru-RU"/>
              </w:rPr>
              <w:t xml:space="preserve">наименование уполномоченного органа </w:t>
            </w:r>
            <w:r w:rsidRPr="001767E1">
              <w:rPr>
                <w:rFonts w:ascii="Arial" w:eastAsia="Calibri" w:hAnsi="Arial" w:cs="Arial"/>
                <w:spacing w:val="-1"/>
                <w:sz w:val="12"/>
                <w:szCs w:val="12"/>
                <w:lang w:val="ru-RU"/>
              </w:rPr>
              <w:t xml:space="preserve">опеки </w:t>
            </w:r>
            <w:r w:rsidRPr="001767E1">
              <w:rPr>
                <w:rFonts w:ascii="Arial" w:eastAsia="Calibri" w:hAnsi="Arial" w:cs="Arial"/>
                <w:sz w:val="12"/>
                <w:szCs w:val="12"/>
                <w:lang w:val="ru-RU"/>
              </w:rPr>
              <w:t>и попечительства;</w:t>
            </w:r>
          </w:p>
          <w:p w:rsidR="00685A91" w:rsidRPr="001767E1" w:rsidRDefault="00685A91" w:rsidP="00685A91">
            <w:pPr>
              <w:pStyle w:val="TableParagraph"/>
              <w:tabs>
                <w:tab w:val="left" w:pos="251"/>
              </w:tabs>
              <w:rPr>
                <w:rFonts w:ascii="Arial" w:eastAsia="Calibri" w:hAnsi="Arial" w:cs="Arial"/>
                <w:sz w:val="12"/>
                <w:szCs w:val="12"/>
                <w:lang w:val="ru-RU"/>
              </w:rPr>
            </w:pPr>
            <w:r w:rsidRPr="001767E1">
              <w:rPr>
                <w:rFonts w:ascii="Arial" w:eastAsia="Calibri" w:hAnsi="Arial" w:cs="Arial"/>
                <w:sz w:val="12"/>
                <w:szCs w:val="12"/>
                <w:lang w:val="ru-RU"/>
              </w:rPr>
              <w:t>реквизиты распорядительного акта (дата, номер);</w:t>
            </w:r>
          </w:p>
          <w:p w:rsidR="00685A91" w:rsidRPr="001767E1" w:rsidRDefault="00685A91" w:rsidP="00685A91">
            <w:pPr>
              <w:pStyle w:val="TableParagraph"/>
              <w:tabs>
                <w:tab w:val="left" w:pos="275"/>
              </w:tabs>
              <w:rPr>
                <w:rFonts w:ascii="Arial" w:eastAsia="Calibri" w:hAnsi="Arial" w:cs="Arial"/>
                <w:sz w:val="12"/>
                <w:szCs w:val="12"/>
                <w:lang w:val="ru-RU"/>
              </w:rPr>
            </w:pPr>
            <w:r w:rsidRPr="001767E1">
              <w:rPr>
                <w:rFonts w:ascii="Arial" w:eastAsia="Calibri" w:hAnsi="Arial" w:cs="Arial"/>
                <w:sz w:val="12"/>
                <w:szCs w:val="12"/>
                <w:lang w:val="ru-RU"/>
              </w:rPr>
              <w:t>фамилию, имя, отчество лица, назначенного опекуном (попечителем);</w:t>
            </w:r>
          </w:p>
          <w:p w:rsidR="00685A91" w:rsidRPr="001767E1" w:rsidRDefault="00685A91" w:rsidP="00685A91">
            <w:pPr>
              <w:pStyle w:val="TableParagraph"/>
              <w:tabs>
                <w:tab w:val="left" w:pos="376"/>
              </w:tabs>
              <w:rPr>
                <w:rFonts w:ascii="Arial" w:eastAsia="Calibri" w:hAnsi="Arial" w:cs="Arial"/>
                <w:sz w:val="12"/>
                <w:szCs w:val="12"/>
                <w:lang w:val="ru-RU"/>
              </w:rPr>
            </w:pPr>
            <w:r w:rsidRPr="001767E1">
              <w:rPr>
                <w:rFonts w:ascii="Arial" w:eastAsia="Calibri" w:hAnsi="Arial" w:cs="Arial"/>
                <w:sz w:val="12"/>
                <w:szCs w:val="12"/>
                <w:lang w:val="ru-RU"/>
              </w:rPr>
              <w:t>фамилия, имя отчество лица, которому назначен опекун (попечитель);</w:t>
            </w:r>
          </w:p>
          <w:p w:rsidR="00685A91" w:rsidRPr="001767E1" w:rsidRDefault="00685A91" w:rsidP="00685A91">
            <w:pPr>
              <w:pStyle w:val="TableParagraph"/>
              <w:tabs>
                <w:tab w:val="left" w:pos="251"/>
              </w:tabs>
              <w:rPr>
                <w:rFonts w:ascii="Arial" w:eastAsia="Calibri" w:hAnsi="Arial" w:cs="Arial"/>
                <w:sz w:val="12"/>
                <w:szCs w:val="12"/>
                <w:lang w:val="ru-RU"/>
              </w:rPr>
            </w:pPr>
            <w:r w:rsidRPr="001767E1">
              <w:rPr>
                <w:rFonts w:ascii="Arial" w:eastAsia="Calibri" w:hAnsi="Arial" w:cs="Arial"/>
                <w:sz w:val="12"/>
                <w:szCs w:val="12"/>
                <w:lang w:val="ru-RU"/>
              </w:rPr>
              <w:t>подпись руководителя уполномоченного органа</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Документ должен содержать следующие сведения:</w:t>
            </w:r>
          </w:p>
          <w:p w:rsidR="00685A91" w:rsidRPr="001767E1" w:rsidRDefault="00685A91" w:rsidP="00685A91">
            <w:pPr>
              <w:pStyle w:val="TableParagraph"/>
              <w:tabs>
                <w:tab w:val="left" w:pos="251"/>
              </w:tabs>
              <w:rPr>
                <w:rFonts w:ascii="Arial" w:eastAsia="Calibri" w:hAnsi="Arial" w:cs="Arial"/>
                <w:sz w:val="12"/>
                <w:szCs w:val="12"/>
                <w:lang w:val="ru-RU"/>
              </w:rPr>
            </w:pPr>
            <w:r w:rsidRPr="001767E1">
              <w:rPr>
                <w:rFonts w:ascii="Arial" w:eastAsia="Calibri" w:hAnsi="Arial" w:cs="Arial"/>
                <w:sz w:val="12"/>
                <w:szCs w:val="12"/>
                <w:lang w:val="ru-RU"/>
              </w:rPr>
              <w:t>орган, выдавший доверенность;</w:t>
            </w:r>
          </w:p>
          <w:p w:rsidR="00685A91" w:rsidRPr="001767E1" w:rsidRDefault="00685A91" w:rsidP="00685A91">
            <w:pPr>
              <w:pStyle w:val="TableParagraph"/>
              <w:tabs>
                <w:tab w:val="left" w:pos="251"/>
              </w:tabs>
              <w:rPr>
                <w:rFonts w:ascii="Arial" w:eastAsia="Calibri" w:hAnsi="Arial" w:cs="Arial"/>
                <w:sz w:val="12"/>
                <w:szCs w:val="12"/>
                <w:lang w:val="ru-RU"/>
              </w:rPr>
            </w:pPr>
            <w:r w:rsidRPr="001767E1">
              <w:rPr>
                <w:rFonts w:ascii="Arial" w:eastAsia="Calibri" w:hAnsi="Arial" w:cs="Arial"/>
                <w:sz w:val="12"/>
                <w:szCs w:val="12"/>
                <w:lang w:val="ru-RU"/>
              </w:rPr>
              <w:t>серию и(или)номер документа;</w:t>
            </w:r>
          </w:p>
          <w:p w:rsidR="00685A91" w:rsidRPr="001767E1" w:rsidRDefault="00685A91" w:rsidP="00685A91">
            <w:pPr>
              <w:pStyle w:val="TableParagraph"/>
              <w:tabs>
                <w:tab w:val="left" w:pos="251"/>
              </w:tabs>
              <w:rPr>
                <w:rFonts w:ascii="Arial" w:eastAsia="Calibri" w:hAnsi="Arial" w:cs="Arial"/>
                <w:sz w:val="12"/>
                <w:szCs w:val="12"/>
                <w:lang w:val="ru-RU"/>
              </w:rPr>
            </w:pPr>
            <w:r w:rsidRPr="001767E1">
              <w:rPr>
                <w:rFonts w:ascii="Arial" w:eastAsia="Calibri" w:hAnsi="Arial" w:cs="Arial"/>
                <w:sz w:val="12"/>
                <w:szCs w:val="12"/>
                <w:lang w:val="ru-RU"/>
              </w:rPr>
              <w:t>Ф.И.О. лица, которому документ выдан;</w:t>
            </w:r>
          </w:p>
          <w:p w:rsidR="00685A91" w:rsidRPr="001767E1" w:rsidRDefault="00685A91" w:rsidP="00685A91">
            <w:pPr>
              <w:pStyle w:val="TableParagraph"/>
              <w:tabs>
                <w:tab w:val="left" w:pos="251"/>
              </w:tabs>
              <w:rPr>
                <w:rFonts w:ascii="Arial" w:eastAsia="Calibri" w:hAnsi="Arial" w:cs="Arial"/>
                <w:sz w:val="12"/>
                <w:szCs w:val="12"/>
                <w:lang w:val="ru-RU"/>
              </w:rPr>
            </w:pPr>
            <w:r w:rsidRPr="001767E1">
              <w:rPr>
                <w:rFonts w:ascii="Arial" w:eastAsia="Calibri" w:hAnsi="Arial" w:cs="Arial"/>
                <w:sz w:val="12"/>
                <w:szCs w:val="12"/>
                <w:lang w:val="ru-RU"/>
              </w:rPr>
              <w:t>Ф.И.О. опекаемого (подопечного);</w:t>
            </w:r>
          </w:p>
          <w:p w:rsidR="00685A91" w:rsidRPr="001767E1" w:rsidRDefault="00685A91" w:rsidP="00685A91">
            <w:pPr>
              <w:pStyle w:val="TableParagraph"/>
              <w:tabs>
                <w:tab w:val="left" w:pos="349"/>
              </w:tabs>
              <w:rPr>
                <w:rFonts w:ascii="Arial" w:eastAsia="Calibri" w:hAnsi="Arial" w:cs="Arial"/>
                <w:sz w:val="12"/>
                <w:szCs w:val="12"/>
                <w:lang w:val="ru-RU"/>
              </w:rPr>
            </w:pPr>
            <w:r w:rsidRPr="001767E1">
              <w:rPr>
                <w:rFonts w:ascii="Arial" w:eastAsia="Calibri" w:hAnsi="Arial" w:cs="Arial"/>
                <w:sz w:val="12"/>
                <w:szCs w:val="12"/>
                <w:lang w:val="ru-RU"/>
              </w:rPr>
              <w:t>дату выдачи, подпись лица, выдавшего документ, печать</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С документом дополнительно предъявляется:</w:t>
            </w:r>
          </w:p>
          <w:p w:rsidR="00685A91" w:rsidRPr="001767E1" w:rsidRDefault="00685A91" w:rsidP="00685A91">
            <w:pPr>
              <w:pStyle w:val="TableParagraph"/>
              <w:tabs>
                <w:tab w:val="left" w:pos="500"/>
                <w:tab w:val="left" w:pos="501"/>
                <w:tab w:val="left" w:pos="1843"/>
                <w:tab w:val="left" w:pos="3915"/>
                <w:tab w:val="left" w:pos="5160"/>
              </w:tabs>
              <w:rPr>
                <w:rFonts w:ascii="Arial" w:eastAsia="Calibri" w:hAnsi="Arial" w:cs="Arial"/>
                <w:sz w:val="12"/>
                <w:szCs w:val="12"/>
                <w:lang w:val="ru-RU"/>
              </w:rPr>
            </w:pPr>
            <w:r w:rsidRPr="001767E1">
              <w:rPr>
                <w:rFonts w:ascii="Arial" w:eastAsia="Calibri" w:hAnsi="Arial" w:cs="Arial"/>
                <w:sz w:val="12"/>
                <w:szCs w:val="12"/>
                <w:lang w:val="ru-RU"/>
              </w:rPr>
              <w:t xml:space="preserve">документ, удостоверяющий личность </w:t>
            </w:r>
            <w:r w:rsidRPr="001767E1">
              <w:rPr>
                <w:rFonts w:ascii="Arial" w:eastAsia="Calibri" w:hAnsi="Arial" w:cs="Arial"/>
                <w:spacing w:val="-1"/>
                <w:sz w:val="12"/>
                <w:szCs w:val="12"/>
                <w:lang w:val="ru-RU"/>
              </w:rPr>
              <w:t xml:space="preserve">опекуна </w:t>
            </w:r>
            <w:r w:rsidRPr="001767E1">
              <w:rPr>
                <w:rFonts w:ascii="Arial" w:eastAsia="Calibri" w:hAnsi="Arial" w:cs="Arial"/>
                <w:sz w:val="12"/>
                <w:szCs w:val="12"/>
                <w:lang w:val="ru-RU"/>
              </w:rPr>
              <w:t>(попечителя);</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свидетельство о рождении ребенка (в случае опеки (попечения) над несовершеннолетним);</w:t>
            </w:r>
          </w:p>
          <w:p w:rsidR="00685A91" w:rsidRPr="001767E1" w:rsidRDefault="00685A91" w:rsidP="00685A91">
            <w:pPr>
              <w:pStyle w:val="TableParagraph"/>
              <w:tabs>
                <w:tab w:val="left" w:pos="337"/>
              </w:tabs>
              <w:rPr>
                <w:rFonts w:ascii="Arial" w:eastAsia="Calibri" w:hAnsi="Arial" w:cs="Arial"/>
                <w:sz w:val="12"/>
                <w:szCs w:val="12"/>
                <w:lang w:val="ru-RU"/>
              </w:rPr>
            </w:pPr>
            <w:r w:rsidRPr="001767E1">
              <w:rPr>
                <w:rFonts w:ascii="Arial" w:eastAsia="Calibri" w:hAnsi="Arial" w:cs="Arial"/>
                <w:sz w:val="12"/>
                <w:szCs w:val="12"/>
                <w:lang w:val="ru-RU"/>
              </w:rPr>
              <w:t>нормативный правовой акт об установлении опеки (попечения) (постановление, распоряжение, приказ)</w:t>
            </w:r>
          </w:p>
        </w:tc>
        <w:tc>
          <w:tcPr>
            <w:tcW w:w="873" w:type="pct"/>
            <w:shd w:val="clear" w:color="auto" w:fill="auto"/>
          </w:tcPr>
          <w:p w:rsidR="00685A91" w:rsidRPr="001767E1" w:rsidRDefault="00685A91" w:rsidP="00685A91">
            <w:pPr>
              <w:pStyle w:val="TableParagraph"/>
              <w:rPr>
                <w:rFonts w:ascii="Arial" w:eastAsia="Calibri" w:hAnsi="Arial" w:cs="Arial"/>
                <w:b/>
                <w:bCs/>
                <w:sz w:val="12"/>
                <w:szCs w:val="12"/>
                <w:lang w:val="ru-RU"/>
              </w:rPr>
            </w:pPr>
            <w:r w:rsidRPr="001767E1">
              <w:rPr>
                <w:rFonts w:ascii="Arial" w:eastAsia="Calibri" w:hAnsi="Arial" w:cs="Arial"/>
                <w:sz w:val="12"/>
                <w:szCs w:val="12"/>
                <w:lang w:val="ru-RU"/>
              </w:rPr>
              <w:t>указываются реквизиты документа в электронной форме Запроса (только для РПГУ) и ИС</w:t>
            </w:r>
          </w:p>
        </w:tc>
      </w:tr>
      <w:tr w:rsidR="00685A91" w:rsidRPr="001767E1" w:rsidTr="00685A91">
        <w:trPr>
          <w:trHeight w:val="20"/>
        </w:trPr>
        <w:tc>
          <w:tcPr>
            <w:tcW w:w="443" w:type="pct"/>
            <w:tcBorders>
              <w:top w:val="nil"/>
            </w:tcBorders>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1115" w:type="pct"/>
            <w:shd w:val="clear" w:color="auto" w:fill="auto"/>
          </w:tcPr>
          <w:p w:rsidR="00685A91" w:rsidRPr="001767E1" w:rsidRDefault="00685A91" w:rsidP="00685A91">
            <w:pPr>
              <w:pStyle w:val="TableParagraph"/>
              <w:tabs>
                <w:tab w:val="left" w:pos="1374"/>
              </w:tabs>
              <w:rPr>
                <w:rFonts w:ascii="Arial" w:eastAsia="Calibri" w:hAnsi="Arial" w:cs="Arial"/>
                <w:sz w:val="12"/>
                <w:szCs w:val="12"/>
              </w:rPr>
            </w:pPr>
            <w:r w:rsidRPr="001767E1">
              <w:rPr>
                <w:rFonts w:ascii="Arial" w:eastAsia="Calibri" w:hAnsi="Arial" w:cs="Arial"/>
                <w:sz w:val="12"/>
                <w:szCs w:val="12"/>
              </w:rPr>
              <w:t>паспортгражданинаРоссийскойФедерации</w:t>
            </w:r>
          </w:p>
        </w:tc>
        <w:tc>
          <w:tcPr>
            <w:tcW w:w="2569" w:type="pct"/>
            <w:shd w:val="clear" w:color="auto" w:fill="auto"/>
          </w:tcPr>
          <w:p w:rsidR="00685A91" w:rsidRPr="001767E1" w:rsidRDefault="00685A91" w:rsidP="00685A91">
            <w:pPr>
              <w:pStyle w:val="TableParagraph"/>
              <w:tabs>
                <w:tab w:val="left" w:pos="1185"/>
                <w:tab w:val="left" w:pos="1221"/>
                <w:tab w:val="left" w:pos="2236"/>
                <w:tab w:val="left" w:pos="2989"/>
                <w:tab w:val="left" w:pos="4263"/>
                <w:tab w:val="left" w:pos="4628"/>
              </w:tabs>
              <w:rPr>
                <w:rFonts w:ascii="Arial" w:eastAsia="Calibri" w:hAnsi="Arial" w:cs="Arial"/>
                <w:sz w:val="12"/>
                <w:szCs w:val="12"/>
                <w:lang w:val="ru-RU"/>
              </w:rPr>
            </w:pPr>
            <w:r w:rsidRPr="001767E1">
              <w:rPr>
                <w:rFonts w:ascii="Arial" w:eastAsia="Calibri" w:hAnsi="Arial" w:cs="Arial"/>
                <w:sz w:val="12"/>
                <w:szCs w:val="12"/>
                <w:lang w:val="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при подаче посредством РПГУ предоставляется электронный образ документа. При подаче посредством ЕПГУ и ИС данные заполняются в поля интерактивной формы</w:t>
            </w:r>
          </w:p>
        </w:tc>
      </w:tr>
      <w:tr w:rsidR="00685A91" w:rsidRPr="001767E1" w:rsidTr="00685A91">
        <w:trPr>
          <w:trHeight w:val="20"/>
        </w:trPr>
        <w:tc>
          <w:tcPr>
            <w:tcW w:w="443" w:type="pct"/>
            <w:vMerge w:val="restar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Документ, удостоверяющий </w:t>
            </w:r>
            <w:r w:rsidRPr="001767E1">
              <w:rPr>
                <w:rFonts w:ascii="Arial" w:eastAsia="Calibri" w:hAnsi="Arial" w:cs="Arial"/>
                <w:spacing w:val="-1"/>
                <w:sz w:val="12"/>
                <w:szCs w:val="12"/>
                <w:lang w:val="ru-RU"/>
              </w:rPr>
              <w:t xml:space="preserve">личность </w:t>
            </w:r>
            <w:r w:rsidRPr="001767E1">
              <w:rPr>
                <w:rFonts w:ascii="Arial" w:eastAsia="Calibri" w:hAnsi="Arial" w:cs="Arial"/>
                <w:sz w:val="12"/>
                <w:szCs w:val="12"/>
                <w:lang w:val="ru-RU"/>
              </w:rPr>
              <w:t>несовершенно-летнего</w:t>
            </w:r>
          </w:p>
        </w:tc>
        <w:tc>
          <w:tcPr>
            <w:tcW w:w="1115" w:type="pct"/>
            <w:shd w:val="clear" w:color="auto" w:fill="auto"/>
          </w:tcPr>
          <w:p w:rsidR="00685A91" w:rsidRPr="001767E1" w:rsidRDefault="00685A91" w:rsidP="00685A91">
            <w:pPr>
              <w:pStyle w:val="TableParagraph"/>
              <w:tabs>
                <w:tab w:val="left" w:pos="1203"/>
                <w:tab w:val="left" w:pos="1568"/>
              </w:tabs>
              <w:rPr>
                <w:rFonts w:ascii="Arial" w:eastAsia="Calibri" w:hAnsi="Arial" w:cs="Arial"/>
                <w:sz w:val="12"/>
                <w:szCs w:val="12"/>
                <w:lang w:val="ru-RU"/>
              </w:rPr>
            </w:pPr>
            <w:r w:rsidRPr="001767E1">
              <w:rPr>
                <w:rFonts w:ascii="Arial" w:eastAsia="Calibri" w:hAnsi="Arial" w:cs="Arial"/>
                <w:sz w:val="12"/>
                <w:szCs w:val="12"/>
                <w:lang w:val="ru-RU"/>
              </w:rPr>
              <w:t xml:space="preserve">справка о рождении ребенка на территории Российской Федерации, выданная </w:t>
            </w:r>
            <w:r w:rsidRPr="001767E1">
              <w:rPr>
                <w:rFonts w:ascii="Arial" w:eastAsia="Calibri" w:hAnsi="Arial" w:cs="Arial"/>
                <w:spacing w:val="-1"/>
                <w:sz w:val="12"/>
                <w:szCs w:val="12"/>
                <w:lang w:val="ru-RU"/>
              </w:rPr>
              <w:t xml:space="preserve">органами </w:t>
            </w:r>
            <w:r w:rsidRPr="001767E1">
              <w:rPr>
                <w:rFonts w:ascii="Arial" w:eastAsia="Calibri" w:hAnsi="Arial" w:cs="Arial"/>
                <w:sz w:val="12"/>
                <w:szCs w:val="12"/>
                <w:lang w:val="ru-RU"/>
              </w:rPr>
              <w:t xml:space="preserve">записи </w:t>
            </w:r>
            <w:r w:rsidRPr="001767E1">
              <w:rPr>
                <w:rFonts w:ascii="Arial" w:eastAsia="Calibri" w:hAnsi="Arial" w:cs="Arial"/>
                <w:spacing w:val="-2"/>
                <w:sz w:val="12"/>
                <w:szCs w:val="12"/>
                <w:lang w:val="ru-RU"/>
              </w:rPr>
              <w:t xml:space="preserve">актов </w:t>
            </w:r>
            <w:r w:rsidRPr="001767E1">
              <w:rPr>
                <w:rFonts w:ascii="Arial" w:eastAsia="Calibri" w:hAnsi="Arial" w:cs="Arial"/>
                <w:sz w:val="12"/>
                <w:szCs w:val="12"/>
                <w:lang w:val="ru-RU"/>
              </w:rPr>
              <w:t>гражданского состояния</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при подаче посредством РПГУ предоставляется электронный образ документа. При подаче посредством ЕПГУ и ИС данные заполняются в поля интерактивной формы</w:t>
            </w:r>
          </w:p>
        </w:tc>
      </w:tr>
      <w:tr w:rsidR="00685A91" w:rsidRPr="001767E1" w:rsidTr="00685A91">
        <w:trPr>
          <w:trHeight w:val="20"/>
        </w:trPr>
        <w:tc>
          <w:tcPr>
            <w:tcW w:w="443" w:type="pct"/>
            <w:vMerge/>
            <w:tcBorders>
              <w:top w:val="nil"/>
            </w:tcBorders>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1115"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свидетельство о рождении </w:t>
            </w:r>
            <w:r w:rsidRPr="001767E1">
              <w:rPr>
                <w:rFonts w:ascii="Arial" w:eastAsia="Calibri" w:hAnsi="Arial" w:cs="Arial"/>
                <w:spacing w:val="-1"/>
                <w:sz w:val="12"/>
                <w:szCs w:val="12"/>
                <w:lang w:val="ru-RU"/>
              </w:rPr>
              <w:t xml:space="preserve">ребенка, </w:t>
            </w:r>
            <w:r w:rsidRPr="001767E1">
              <w:rPr>
                <w:rFonts w:ascii="Arial" w:eastAsia="Calibri" w:hAnsi="Arial" w:cs="Arial"/>
                <w:sz w:val="12"/>
                <w:szCs w:val="12"/>
                <w:lang w:val="ru-RU"/>
              </w:rPr>
              <w:t xml:space="preserve">выданное консульским учреждением Российской Федерации за </w:t>
            </w:r>
            <w:r w:rsidRPr="001767E1">
              <w:rPr>
                <w:rFonts w:ascii="Arial" w:eastAsia="Calibri" w:hAnsi="Arial" w:cs="Arial"/>
                <w:spacing w:val="-1"/>
                <w:sz w:val="12"/>
                <w:szCs w:val="12"/>
                <w:lang w:val="ru-RU"/>
              </w:rPr>
              <w:t xml:space="preserve">пределами </w:t>
            </w:r>
            <w:r w:rsidRPr="001767E1">
              <w:rPr>
                <w:rFonts w:ascii="Arial" w:eastAsia="Calibri" w:hAnsi="Arial" w:cs="Arial"/>
                <w:sz w:val="12"/>
                <w:szCs w:val="12"/>
                <w:lang w:val="ru-RU"/>
              </w:rPr>
              <w:t>территории Российской Федерации</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форма утверждена приказом Минюста России от 13.08.2018 № 167 «Об утверждении форм бланков свидетельство государственной регистрации актов гражданского состояния и Правил заполнения форм бланков свидетельство государственной регистрации актов гражданского состояния»</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при подаче посредством РПГУ предоставляется электронный образ документа. При подаче посредством ЕПГУ и ИС данные заполняются в поля интерактивной формы</w:t>
            </w:r>
          </w:p>
        </w:tc>
      </w:tr>
      <w:tr w:rsidR="00685A91" w:rsidRPr="001767E1" w:rsidTr="00685A91">
        <w:trPr>
          <w:trHeight w:val="20"/>
        </w:trPr>
        <w:tc>
          <w:tcPr>
            <w:tcW w:w="443" w:type="pct"/>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1115"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документ, подтверждающий факт рождения и регистрации ребенка, выданный и </w:t>
            </w:r>
            <w:r w:rsidRPr="001767E1">
              <w:rPr>
                <w:rFonts w:ascii="Arial" w:eastAsia="Calibri" w:hAnsi="Arial" w:cs="Arial"/>
                <w:spacing w:val="-1"/>
                <w:sz w:val="12"/>
                <w:szCs w:val="12"/>
                <w:lang w:val="ru-RU"/>
              </w:rPr>
              <w:t xml:space="preserve">удостоверенный </w:t>
            </w:r>
            <w:r w:rsidRPr="001767E1">
              <w:rPr>
                <w:rFonts w:ascii="Arial" w:eastAsia="Calibri" w:hAnsi="Arial" w:cs="Arial"/>
                <w:sz w:val="12"/>
                <w:szCs w:val="12"/>
                <w:lang w:val="ru-RU"/>
              </w:rPr>
              <w:t xml:space="preserve">штампом </w:t>
            </w:r>
            <w:r w:rsidRPr="001767E1">
              <w:rPr>
                <w:rFonts w:ascii="Arial" w:eastAsia="Calibri" w:hAnsi="Arial" w:cs="Arial"/>
                <w:spacing w:val="-1"/>
                <w:sz w:val="12"/>
                <w:szCs w:val="12"/>
                <w:lang w:val="ru-RU"/>
              </w:rPr>
              <w:t xml:space="preserve">«апостиль» </w:t>
            </w:r>
            <w:r w:rsidRPr="001767E1">
              <w:rPr>
                <w:rFonts w:ascii="Arial" w:eastAsia="Calibri" w:hAnsi="Arial" w:cs="Arial"/>
                <w:sz w:val="12"/>
                <w:szCs w:val="12"/>
                <w:lang w:val="ru-RU"/>
              </w:rPr>
              <w:t>компетентным органом иностранного государства</w:t>
            </w:r>
          </w:p>
          <w:p w:rsidR="00685A91" w:rsidRPr="001767E1" w:rsidRDefault="00685A91" w:rsidP="00685A91">
            <w:pPr>
              <w:pStyle w:val="TableParagraph"/>
              <w:tabs>
                <w:tab w:val="left" w:pos="880"/>
              </w:tabs>
              <w:rPr>
                <w:rFonts w:ascii="Arial" w:eastAsia="Calibri" w:hAnsi="Arial" w:cs="Arial"/>
                <w:sz w:val="12"/>
                <w:szCs w:val="12"/>
                <w:lang w:val="ru-RU"/>
              </w:rPr>
            </w:pPr>
            <w:r w:rsidRPr="001767E1">
              <w:rPr>
                <w:rFonts w:ascii="Arial" w:eastAsia="Calibri" w:hAnsi="Arial" w:cs="Arial"/>
                <w:sz w:val="12"/>
                <w:szCs w:val="12"/>
                <w:lang w:val="ru-RU"/>
              </w:rPr>
              <w:t xml:space="preserve">с удостоверенным в </w:t>
            </w:r>
            <w:r w:rsidRPr="001767E1">
              <w:rPr>
                <w:rFonts w:ascii="Arial" w:eastAsia="Calibri" w:hAnsi="Arial" w:cs="Arial"/>
                <w:spacing w:val="-1"/>
                <w:sz w:val="12"/>
                <w:szCs w:val="12"/>
                <w:lang w:val="ru-RU"/>
              </w:rPr>
              <w:t xml:space="preserve">установленном </w:t>
            </w:r>
            <w:r w:rsidRPr="001767E1">
              <w:rPr>
                <w:rFonts w:ascii="Arial" w:eastAsia="Calibri" w:hAnsi="Arial" w:cs="Arial"/>
                <w:sz w:val="12"/>
                <w:szCs w:val="12"/>
                <w:lang w:val="ru-RU"/>
              </w:rPr>
              <w:t>законодательством Российской Федерации переводом на русский язык</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при подаче посредством РПГУ предоставляется электронный образ документа. При подаче посредством ЕПГУ и ИС данные заполняются в поля интерактивной формы</w:t>
            </w:r>
          </w:p>
        </w:tc>
      </w:tr>
      <w:tr w:rsidR="00685A91" w:rsidRPr="001767E1" w:rsidTr="00685A91">
        <w:trPr>
          <w:trHeight w:val="20"/>
        </w:trPr>
        <w:tc>
          <w:tcPr>
            <w:tcW w:w="443" w:type="pct"/>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1115"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1767E1">
              <w:rPr>
                <w:rFonts w:ascii="Arial" w:eastAsia="Calibri" w:hAnsi="Arial" w:cs="Arial"/>
                <w:spacing w:val="-1"/>
                <w:sz w:val="12"/>
                <w:szCs w:val="12"/>
                <w:lang w:val="ru-RU"/>
              </w:rPr>
              <w:t xml:space="preserve">легализованный </w:t>
            </w:r>
            <w:r w:rsidRPr="001767E1">
              <w:rPr>
                <w:rFonts w:ascii="Arial" w:eastAsia="Calibri" w:hAnsi="Arial" w:cs="Arial"/>
                <w:sz w:val="12"/>
                <w:szCs w:val="12"/>
                <w:lang w:val="ru-RU"/>
              </w:rPr>
              <w:t xml:space="preserve">консульским учреждением Российской Федерации за </w:t>
            </w:r>
            <w:r w:rsidRPr="001767E1">
              <w:rPr>
                <w:rFonts w:ascii="Arial" w:eastAsia="Calibri" w:hAnsi="Arial" w:cs="Arial"/>
                <w:spacing w:val="-1"/>
                <w:sz w:val="12"/>
                <w:szCs w:val="12"/>
                <w:lang w:val="ru-RU"/>
              </w:rPr>
              <w:t xml:space="preserve">пределами </w:t>
            </w:r>
            <w:r w:rsidRPr="001767E1">
              <w:rPr>
                <w:rFonts w:ascii="Arial" w:eastAsia="Calibri" w:hAnsi="Arial" w:cs="Arial"/>
                <w:sz w:val="12"/>
                <w:szCs w:val="12"/>
                <w:lang w:val="ru-RU"/>
              </w:rPr>
              <w:t>территории Российской Федерации</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873"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при подаче посредством РПГУ предоставляется электронный образ документа. При подаче посредством ЕПГУ и ИС данные заполняются в поля интерактивной формы</w:t>
            </w:r>
          </w:p>
        </w:tc>
      </w:tr>
      <w:tr w:rsidR="00685A91" w:rsidRPr="001767E1" w:rsidTr="00685A91">
        <w:trPr>
          <w:trHeight w:val="20"/>
        </w:trPr>
        <w:tc>
          <w:tcPr>
            <w:tcW w:w="44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Медицинскаясправка</w:t>
            </w:r>
          </w:p>
        </w:tc>
        <w:tc>
          <w:tcPr>
            <w:tcW w:w="1115"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документы об </w:t>
            </w:r>
            <w:r w:rsidRPr="001767E1">
              <w:rPr>
                <w:rFonts w:ascii="Arial" w:eastAsia="Calibri" w:hAnsi="Arial" w:cs="Arial"/>
                <w:spacing w:val="-1"/>
                <w:sz w:val="12"/>
                <w:szCs w:val="12"/>
                <w:lang w:val="ru-RU"/>
              </w:rPr>
              <w:t xml:space="preserve">отсутствии </w:t>
            </w:r>
            <w:r w:rsidRPr="001767E1">
              <w:rPr>
                <w:rFonts w:ascii="Arial" w:eastAsia="Calibri" w:hAnsi="Arial" w:cs="Arial"/>
                <w:sz w:val="12"/>
                <w:szCs w:val="12"/>
                <w:lang w:val="ru-RU"/>
              </w:rPr>
              <w:t xml:space="preserve">противопоказаний </w:t>
            </w:r>
            <w:r w:rsidRPr="001767E1">
              <w:rPr>
                <w:rFonts w:ascii="Arial" w:eastAsia="Calibri" w:hAnsi="Arial" w:cs="Arial"/>
                <w:spacing w:val="-2"/>
                <w:sz w:val="12"/>
                <w:szCs w:val="12"/>
                <w:lang w:val="ru-RU"/>
              </w:rPr>
              <w:t>для</w:t>
            </w:r>
            <w:r w:rsidRPr="001767E1">
              <w:rPr>
                <w:rFonts w:ascii="Arial" w:eastAsia="Calibri" w:hAnsi="Arial" w:cs="Arial"/>
                <w:sz w:val="12"/>
                <w:szCs w:val="12"/>
                <w:lang w:val="ru-RU"/>
              </w:rPr>
              <w:t xml:space="preserve"> занятий отдельными видами </w:t>
            </w:r>
            <w:r w:rsidRPr="001767E1">
              <w:rPr>
                <w:rFonts w:ascii="Arial" w:eastAsia="Calibri" w:hAnsi="Arial" w:cs="Arial"/>
                <w:spacing w:val="-1"/>
                <w:sz w:val="12"/>
                <w:szCs w:val="12"/>
                <w:lang w:val="ru-RU"/>
              </w:rPr>
              <w:t xml:space="preserve">искусства, </w:t>
            </w:r>
            <w:r w:rsidRPr="001767E1">
              <w:rPr>
                <w:rFonts w:ascii="Arial" w:eastAsia="Calibri" w:hAnsi="Arial" w:cs="Arial"/>
                <w:sz w:val="12"/>
                <w:szCs w:val="12"/>
                <w:lang w:val="ru-RU"/>
              </w:rPr>
              <w:t>физической культурой и спортом</w:t>
            </w:r>
          </w:p>
        </w:tc>
        <w:tc>
          <w:tcPr>
            <w:tcW w:w="256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медицинская справка по форме № 086-у, утвержденная приказом Минздрава России от 15.12.2014 № 834 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873" w:type="pct"/>
            <w:shd w:val="clear" w:color="auto" w:fill="auto"/>
          </w:tcPr>
          <w:p w:rsidR="00685A91" w:rsidRPr="001767E1" w:rsidRDefault="00685A91" w:rsidP="00685A91">
            <w:pPr>
              <w:pStyle w:val="TableParagraph"/>
              <w:tabs>
                <w:tab w:val="left" w:pos="2911"/>
              </w:tabs>
              <w:rPr>
                <w:rFonts w:ascii="Arial" w:eastAsia="Calibri" w:hAnsi="Arial" w:cs="Arial"/>
                <w:sz w:val="12"/>
                <w:szCs w:val="12"/>
                <w:lang w:val="ru-RU"/>
              </w:rPr>
            </w:pPr>
            <w:r w:rsidRPr="001767E1">
              <w:rPr>
                <w:rFonts w:ascii="Arial" w:eastAsia="Calibri" w:hAnsi="Arial" w:cs="Arial"/>
                <w:sz w:val="12"/>
                <w:szCs w:val="12"/>
                <w:lang w:val="ru-RU"/>
              </w:rPr>
              <w:t xml:space="preserve">предоставляется </w:t>
            </w:r>
            <w:r w:rsidRPr="001767E1">
              <w:rPr>
                <w:rFonts w:ascii="Arial" w:eastAsia="Calibri" w:hAnsi="Arial" w:cs="Arial"/>
                <w:spacing w:val="-1"/>
                <w:sz w:val="12"/>
                <w:szCs w:val="12"/>
                <w:lang w:val="ru-RU"/>
              </w:rPr>
              <w:t xml:space="preserve">оригинал </w:t>
            </w:r>
            <w:r w:rsidRPr="001767E1">
              <w:rPr>
                <w:rFonts w:ascii="Arial" w:eastAsia="Calibri" w:hAnsi="Arial" w:cs="Arial"/>
                <w:sz w:val="12"/>
                <w:szCs w:val="12"/>
                <w:lang w:val="ru-RU"/>
              </w:rPr>
              <w:t>документа в Учреждение</w:t>
            </w:r>
          </w:p>
        </w:tc>
      </w:tr>
      <w:tr w:rsidR="00685A91" w:rsidRPr="001767E1" w:rsidTr="00685A91">
        <w:trPr>
          <w:trHeight w:val="20"/>
        </w:trPr>
        <w:tc>
          <w:tcPr>
            <w:tcW w:w="5000" w:type="pct"/>
            <w:gridSpan w:val="4"/>
            <w:shd w:val="clear" w:color="auto" w:fill="auto"/>
          </w:tcPr>
          <w:p w:rsidR="00685A91" w:rsidRPr="001767E1" w:rsidRDefault="00685A91" w:rsidP="00685A91">
            <w:pPr>
              <w:pStyle w:val="TableParagraph"/>
              <w:tabs>
                <w:tab w:val="left" w:pos="2911"/>
              </w:tabs>
              <w:rPr>
                <w:rFonts w:ascii="Arial" w:eastAsia="Calibri" w:hAnsi="Arial" w:cs="Arial"/>
                <w:sz w:val="12"/>
                <w:szCs w:val="12"/>
                <w:lang w:val="ru-RU"/>
              </w:rPr>
            </w:pPr>
            <w:r w:rsidRPr="001767E1">
              <w:rPr>
                <w:rFonts w:ascii="Arial" w:eastAsia="Calibri" w:hAnsi="Arial" w:cs="Arial"/>
                <w:b/>
                <w:sz w:val="12"/>
                <w:szCs w:val="12"/>
                <w:lang w:val="ru-RU"/>
              </w:rPr>
              <w:t>Документы, запрашиваемые в порядке межведомственного информационного взаимодействия</w:t>
            </w:r>
          </w:p>
        </w:tc>
      </w:tr>
      <w:tr w:rsidR="00685A91" w:rsidRPr="001767E1" w:rsidTr="00685A91">
        <w:trPr>
          <w:trHeight w:val="20"/>
        </w:trPr>
        <w:tc>
          <w:tcPr>
            <w:tcW w:w="44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Отсутствуют</w:t>
            </w:r>
          </w:p>
        </w:tc>
        <w:tc>
          <w:tcPr>
            <w:tcW w:w="1115"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отсутствуют</w:t>
            </w:r>
          </w:p>
        </w:tc>
        <w:tc>
          <w:tcPr>
            <w:tcW w:w="2569"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отсутствуют</w:t>
            </w:r>
          </w:p>
        </w:tc>
        <w:tc>
          <w:tcPr>
            <w:tcW w:w="87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отсутствуют</w:t>
            </w:r>
          </w:p>
        </w:tc>
      </w:tr>
    </w:tbl>
    <w:p w:rsidR="00685A91" w:rsidRPr="001767E1" w:rsidRDefault="00685A91" w:rsidP="00685A91">
      <w:pPr>
        <w:pStyle w:val="aff2"/>
        <w:ind w:left="0"/>
        <w:rPr>
          <w:rFonts w:ascii="Arial" w:hAnsi="Arial" w:cs="Arial"/>
          <w:sz w:val="12"/>
          <w:szCs w:val="12"/>
        </w:rPr>
      </w:pP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Приложение № 5</w:t>
      </w: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к Административному регламенту</w:t>
      </w: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предоставления Муниципальной услуги</w:t>
      </w:r>
    </w:p>
    <w:p w:rsidR="00685A91" w:rsidRPr="001767E1" w:rsidRDefault="00685A91" w:rsidP="00685A91">
      <w:pPr>
        <w:pStyle w:val="a8"/>
        <w:tabs>
          <w:tab w:val="left" w:pos="5880"/>
          <w:tab w:val="right" w:pos="15706"/>
        </w:tabs>
        <w:jc w:val="right"/>
        <w:rPr>
          <w:rFonts w:ascii="Arial" w:hAnsi="Arial" w:cs="Arial"/>
          <w:sz w:val="12"/>
          <w:szCs w:val="12"/>
        </w:rPr>
      </w:pPr>
      <w:r w:rsidRPr="001767E1">
        <w:rPr>
          <w:rFonts w:ascii="Arial" w:hAnsi="Arial" w:cs="Arial"/>
          <w:sz w:val="12"/>
          <w:szCs w:val="12"/>
        </w:rPr>
        <w:t>«Прием в муниципальные образовательные</w:t>
      </w: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учреждения, реализующие дополнительные</w:t>
      </w:r>
    </w:p>
    <w:p w:rsidR="00685A91" w:rsidRPr="001767E1" w:rsidRDefault="00685A91" w:rsidP="00685A91">
      <w:pPr>
        <w:pStyle w:val="a8"/>
        <w:jc w:val="right"/>
        <w:rPr>
          <w:rFonts w:ascii="Arial" w:hAnsi="Arial" w:cs="Arial"/>
          <w:sz w:val="12"/>
          <w:szCs w:val="12"/>
        </w:rPr>
      </w:pPr>
      <w:r w:rsidRPr="001767E1">
        <w:rPr>
          <w:rFonts w:ascii="Arial" w:hAnsi="Arial" w:cs="Arial"/>
          <w:sz w:val="12"/>
          <w:szCs w:val="12"/>
        </w:rPr>
        <w:t>общеобразовательные программы»</w:t>
      </w:r>
    </w:p>
    <w:p w:rsidR="00685A91" w:rsidRPr="001767E1" w:rsidRDefault="00685A91" w:rsidP="00685A91">
      <w:pPr>
        <w:pStyle w:val="a8"/>
        <w:jc w:val="right"/>
        <w:rPr>
          <w:rFonts w:ascii="Arial" w:hAnsi="Arial" w:cs="Arial"/>
          <w:b/>
          <w:sz w:val="12"/>
          <w:szCs w:val="12"/>
        </w:rPr>
      </w:pPr>
    </w:p>
    <w:p w:rsidR="00685A91" w:rsidRPr="001767E1" w:rsidRDefault="00685A91" w:rsidP="00685A91">
      <w:pPr>
        <w:pStyle w:val="a8"/>
        <w:jc w:val="center"/>
        <w:rPr>
          <w:rFonts w:ascii="Arial" w:hAnsi="Arial" w:cs="Arial"/>
          <w:b/>
          <w:sz w:val="16"/>
          <w:szCs w:val="16"/>
        </w:rPr>
      </w:pPr>
      <w:r w:rsidRPr="001767E1">
        <w:rPr>
          <w:rFonts w:ascii="Arial" w:hAnsi="Arial" w:cs="Arial"/>
          <w:b/>
          <w:sz w:val="16"/>
          <w:szCs w:val="16"/>
        </w:rPr>
        <w:t>Порядок выполнения административных действий при обращении Заявителя посредством ЕПГУ (РПГУ)</w:t>
      </w:r>
    </w:p>
    <w:p w:rsidR="00685A91" w:rsidRPr="001767E1" w:rsidRDefault="00685A91" w:rsidP="00685A91">
      <w:pPr>
        <w:pStyle w:val="aff2"/>
        <w:ind w:left="0"/>
        <w:jc w:val="center"/>
        <w:rPr>
          <w:rFonts w:ascii="Arial" w:hAnsi="Arial" w:cs="Arial"/>
          <w:sz w:val="8"/>
          <w:szCs w:val="8"/>
        </w:rPr>
      </w:pPr>
    </w:p>
    <w:p w:rsidR="00685A91" w:rsidRPr="001767E1" w:rsidRDefault="00685A91" w:rsidP="00685A91">
      <w:pPr>
        <w:pStyle w:val="2"/>
        <w:keepNext w:val="0"/>
        <w:widowControl w:val="0"/>
        <w:tabs>
          <w:tab w:val="left" w:pos="3295"/>
          <w:tab w:val="left" w:pos="3296"/>
        </w:tabs>
        <w:autoSpaceDE w:val="0"/>
        <w:autoSpaceDN w:val="0"/>
        <w:rPr>
          <w:rFonts w:ascii="Arial" w:hAnsi="Arial" w:cs="Arial"/>
          <w:b/>
          <w:sz w:val="16"/>
          <w:szCs w:val="16"/>
        </w:rPr>
      </w:pPr>
      <w:r w:rsidRPr="001767E1">
        <w:rPr>
          <w:rFonts w:ascii="Arial" w:hAnsi="Arial" w:cs="Arial"/>
          <w:b/>
          <w:sz w:val="16"/>
          <w:szCs w:val="16"/>
        </w:rPr>
        <w:t>1. Прием и регистрация Запроса и документов, необходимых для предоставления Муниципальной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6"/>
        <w:gridCol w:w="1755"/>
        <w:gridCol w:w="807"/>
        <w:gridCol w:w="861"/>
        <w:gridCol w:w="2201"/>
        <w:gridCol w:w="4718"/>
      </w:tblGrid>
      <w:tr w:rsidR="00685A91" w:rsidRPr="001767E1" w:rsidTr="00685A91">
        <w:trPr>
          <w:trHeight w:val="20"/>
        </w:trPr>
        <w:tc>
          <w:tcPr>
            <w:tcW w:w="489"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Место выполнения процедуры/ используемая ИС</w:t>
            </w:r>
          </w:p>
        </w:tc>
        <w:tc>
          <w:tcPr>
            <w:tcW w:w="608"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Административныедействия</w:t>
            </w:r>
          </w:p>
        </w:tc>
        <w:tc>
          <w:tcPr>
            <w:tcW w:w="338"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Среднийсрок</w:t>
            </w:r>
          </w:p>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выполнения</w:t>
            </w:r>
          </w:p>
        </w:tc>
        <w:tc>
          <w:tcPr>
            <w:tcW w:w="380"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Трудоемкость</w:t>
            </w:r>
          </w:p>
        </w:tc>
        <w:tc>
          <w:tcPr>
            <w:tcW w:w="1061"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Критериипринятиярешений</w:t>
            </w:r>
          </w:p>
        </w:tc>
        <w:tc>
          <w:tcPr>
            <w:tcW w:w="2124"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85A91" w:rsidRPr="001767E1" w:rsidTr="00685A91">
        <w:trPr>
          <w:trHeight w:val="20"/>
        </w:trPr>
        <w:tc>
          <w:tcPr>
            <w:tcW w:w="489"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ЕПГУ</w:t>
            </w:r>
          </w:p>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 xml:space="preserve">(РПГУ) /ИС/ </w:t>
            </w:r>
          </w:p>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w:t>
            </w:r>
          </w:p>
        </w:tc>
        <w:tc>
          <w:tcPr>
            <w:tcW w:w="608"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прием и предварительная проверка документов</w:t>
            </w:r>
          </w:p>
        </w:tc>
        <w:tc>
          <w:tcPr>
            <w:tcW w:w="338"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1 рабочийдень</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15 минут</w:t>
            </w:r>
          </w:p>
        </w:tc>
        <w:tc>
          <w:tcPr>
            <w:tcW w:w="1061"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2124"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запрос и прилагаемые документы поступают</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в интегрированную с ЕАИС ДО (РПГУ) ИС;</w:t>
            </w:r>
          </w:p>
          <w:p w:rsidR="00685A91" w:rsidRPr="001767E1" w:rsidRDefault="00685A91" w:rsidP="00685A91">
            <w:pPr>
              <w:pStyle w:val="TableParagraph"/>
              <w:tabs>
                <w:tab w:val="left" w:pos="1741"/>
                <w:tab w:val="left" w:pos="4123"/>
              </w:tabs>
              <w:rPr>
                <w:rFonts w:ascii="Arial" w:eastAsia="Calibri" w:hAnsi="Arial" w:cs="Arial"/>
                <w:sz w:val="12"/>
                <w:szCs w:val="12"/>
                <w:lang w:val="ru-RU"/>
              </w:rPr>
            </w:pPr>
            <w:r w:rsidRPr="001767E1">
              <w:rPr>
                <w:rFonts w:ascii="Arial" w:eastAsia="Calibri" w:hAnsi="Arial" w:cs="Arial"/>
                <w:sz w:val="12"/>
                <w:szCs w:val="12"/>
                <w:lang w:val="ru-RU"/>
              </w:rPr>
              <w:t>результатом административного действия</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является прием Запроса;</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результат фиксируется в электронной форме</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в ИС</w:t>
            </w:r>
          </w:p>
        </w:tc>
      </w:tr>
      <w:tr w:rsidR="00685A91" w:rsidRPr="001767E1" w:rsidTr="00685A91">
        <w:trPr>
          <w:trHeight w:val="20"/>
        </w:trPr>
        <w:tc>
          <w:tcPr>
            <w:tcW w:w="489" w:type="pct"/>
            <w:vMerge w:val="restart"/>
            <w:tcBorders>
              <w:bottom w:val="single" w:sz="4" w:space="0" w:color="000000"/>
            </w:tcBorders>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 / ИС</w:t>
            </w:r>
          </w:p>
        </w:tc>
        <w:tc>
          <w:tcPr>
            <w:tcW w:w="608" w:type="pct"/>
            <w:tcBorders>
              <w:bottom w:val="single" w:sz="4" w:space="0" w:color="000000"/>
            </w:tcBorders>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проверка комплектности документов по перечню документов, необходимых для конкретного результата предоставления </w:t>
            </w:r>
            <w:r w:rsidRPr="001767E1">
              <w:rPr>
                <w:rFonts w:ascii="Arial" w:eastAsia="Calibri" w:hAnsi="Arial" w:cs="Arial"/>
                <w:spacing w:val="-1"/>
                <w:sz w:val="12"/>
                <w:szCs w:val="12"/>
                <w:lang w:val="ru-RU"/>
              </w:rPr>
              <w:t xml:space="preserve">Муниципальной </w:t>
            </w:r>
            <w:r w:rsidRPr="001767E1">
              <w:rPr>
                <w:rFonts w:ascii="Arial" w:eastAsia="Calibri" w:hAnsi="Arial" w:cs="Arial"/>
                <w:sz w:val="12"/>
                <w:szCs w:val="12"/>
                <w:lang w:val="ru-RU"/>
              </w:rPr>
              <w:t>услуги</w:t>
            </w:r>
          </w:p>
        </w:tc>
        <w:tc>
          <w:tcPr>
            <w:tcW w:w="338" w:type="pct"/>
            <w:vMerge w:val="restart"/>
            <w:tcBorders>
              <w:bottom w:val="single" w:sz="4" w:space="0" w:color="000000"/>
            </w:tcBorders>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380" w:type="pct"/>
            <w:tcBorders>
              <w:bottom w:val="single" w:sz="4" w:space="0" w:color="000000"/>
            </w:tcBorders>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10 минут</w:t>
            </w:r>
          </w:p>
        </w:tc>
        <w:tc>
          <w:tcPr>
            <w:tcW w:w="1061" w:type="pct"/>
            <w:tcBorders>
              <w:bottom w:val="single" w:sz="4" w:space="0" w:color="000000"/>
            </w:tcBorders>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2124" w:type="pct"/>
            <w:vMerge w:val="restart"/>
            <w:tcBorders>
              <w:bottom w:val="single" w:sz="4" w:space="0" w:color="000000"/>
            </w:tcBorders>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при поступлении документов с ЕПГУ (РПГУ) работник Учреждения, ответственный за прием и проверку поступивших документов, в целях предоставления Муниципальной услуги проводит предварительную проверку:</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1) устанавливает предмет обращения;</w:t>
            </w:r>
          </w:p>
          <w:p w:rsidR="00685A91" w:rsidRPr="001767E1" w:rsidRDefault="00685A91" w:rsidP="00685A91">
            <w:pPr>
              <w:pStyle w:val="TableParagraph"/>
              <w:tabs>
                <w:tab w:val="left" w:pos="656"/>
              </w:tabs>
              <w:rPr>
                <w:rFonts w:ascii="Arial" w:eastAsia="Calibri" w:hAnsi="Arial" w:cs="Arial"/>
                <w:sz w:val="12"/>
                <w:szCs w:val="12"/>
                <w:lang w:val="ru-RU"/>
              </w:rPr>
            </w:pPr>
            <w:r w:rsidRPr="001767E1">
              <w:rPr>
                <w:rFonts w:ascii="Arial" w:eastAsia="Calibri" w:hAnsi="Arial" w:cs="Arial"/>
                <w:sz w:val="12"/>
                <w:szCs w:val="12"/>
                <w:lang w:val="ru-RU"/>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поданных посредством ЕПГУ);</w:t>
            </w:r>
          </w:p>
          <w:p w:rsidR="00685A91" w:rsidRPr="001767E1" w:rsidRDefault="00685A91" w:rsidP="00685A91">
            <w:pPr>
              <w:pStyle w:val="TableParagraph"/>
              <w:tabs>
                <w:tab w:val="left" w:pos="833"/>
              </w:tabs>
              <w:rPr>
                <w:rFonts w:ascii="Arial" w:eastAsia="Calibri" w:hAnsi="Arial" w:cs="Arial"/>
                <w:sz w:val="12"/>
                <w:szCs w:val="12"/>
                <w:lang w:val="ru-RU"/>
              </w:rPr>
            </w:pPr>
            <w:r w:rsidRPr="001767E1">
              <w:rPr>
                <w:rFonts w:ascii="Arial" w:eastAsia="Calibri" w:hAnsi="Arial" w:cs="Arial"/>
                <w:sz w:val="12"/>
                <w:szCs w:val="12"/>
                <w:lang w:val="ru-RU"/>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685A91" w:rsidRPr="001767E1" w:rsidRDefault="00685A91" w:rsidP="00685A91">
            <w:pPr>
              <w:pStyle w:val="TableParagraph"/>
              <w:tabs>
                <w:tab w:val="left" w:pos="2071"/>
                <w:tab w:val="left" w:pos="2961"/>
              </w:tabs>
              <w:rPr>
                <w:rFonts w:ascii="Arial" w:eastAsia="Calibri" w:hAnsi="Arial" w:cs="Arial"/>
                <w:sz w:val="12"/>
                <w:szCs w:val="12"/>
                <w:lang w:val="ru-RU"/>
              </w:rPr>
            </w:pPr>
            <w:r w:rsidRPr="001767E1">
              <w:rPr>
                <w:rFonts w:ascii="Arial" w:eastAsia="Calibri" w:hAnsi="Arial" w:cs="Arial"/>
                <w:sz w:val="12"/>
                <w:szCs w:val="12"/>
                <w:lang w:val="ru-RU"/>
              </w:rPr>
              <w:t xml:space="preserve">В случае оснований для отказа в приеме документов, предусмотренных подразделом </w:t>
            </w:r>
            <w:hyperlink w:anchor="_bookmark23" w:history="1">
              <w:r w:rsidRPr="001767E1">
                <w:rPr>
                  <w:rFonts w:ascii="Arial" w:eastAsia="Calibri" w:hAnsi="Arial" w:cs="Arial"/>
                  <w:sz w:val="12"/>
                  <w:szCs w:val="12"/>
                  <w:lang w:val="ru-RU"/>
                </w:rPr>
                <w:t>12</w:t>
              </w:r>
            </w:hyperlink>
            <w:r w:rsidRPr="001767E1">
              <w:rPr>
                <w:rFonts w:ascii="Arial" w:eastAsia="Calibri" w:hAnsi="Arial" w:cs="Arial"/>
                <w:spacing w:val="-1"/>
                <w:sz w:val="12"/>
                <w:szCs w:val="12"/>
                <w:lang w:val="ru-RU"/>
              </w:rPr>
              <w:t xml:space="preserve">Административного </w:t>
            </w:r>
            <w:r w:rsidRPr="001767E1">
              <w:rPr>
                <w:rFonts w:ascii="Arial" w:eastAsia="Calibri" w:hAnsi="Arial" w:cs="Arial"/>
                <w:sz w:val="12"/>
                <w:szCs w:val="12"/>
                <w:lang w:val="ru-RU"/>
              </w:rPr>
              <w:t>регламента, работник Учреждения направляет Заявителю подписанное ЭП работника Учреждения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В случае отсутствия основания для отказа в приеме документов, необходимых для предоставления Муниципальной услуги, работник Учреждения регистрирует Запрос в ИС, о чем Заявитель уведомляется в Личном кабинете на ЕПГУ (РПГУ).</w:t>
            </w:r>
          </w:p>
          <w:p w:rsidR="00685A91" w:rsidRPr="001767E1" w:rsidRDefault="00685A91" w:rsidP="00685A91">
            <w:pPr>
              <w:pStyle w:val="TableParagraph"/>
              <w:tabs>
                <w:tab w:val="left" w:pos="2020"/>
                <w:tab w:val="left" w:pos="4239"/>
              </w:tabs>
              <w:rPr>
                <w:rFonts w:ascii="Arial" w:eastAsia="Calibri" w:hAnsi="Arial" w:cs="Arial"/>
                <w:sz w:val="12"/>
                <w:szCs w:val="12"/>
                <w:lang w:val="ru-RU"/>
              </w:rPr>
            </w:pPr>
            <w:r w:rsidRPr="001767E1">
              <w:rPr>
                <w:rFonts w:ascii="Arial" w:eastAsia="Calibri" w:hAnsi="Arial" w:cs="Arial"/>
                <w:sz w:val="12"/>
                <w:szCs w:val="12"/>
                <w:lang w:val="ru-RU"/>
              </w:rPr>
              <w:t xml:space="preserve">Результатами административного действия являются регистрация </w:t>
            </w:r>
            <w:r w:rsidRPr="001767E1">
              <w:rPr>
                <w:rFonts w:ascii="Arial" w:eastAsia="Calibri" w:hAnsi="Arial" w:cs="Arial"/>
                <w:spacing w:val="-2"/>
                <w:sz w:val="12"/>
                <w:szCs w:val="12"/>
                <w:lang w:val="ru-RU"/>
              </w:rPr>
              <w:t xml:space="preserve">Запроса </w:t>
            </w:r>
            <w:r w:rsidRPr="001767E1">
              <w:rPr>
                <w:rFonts w:ascii="Arial" w:eastAsia="Calibri" w:hAnsi="Arial" w:cs="Arial"/>
                <w:sz w:val="12"/>
                <w:szCs w:val="12"/>
                <w:lang w:val="ru-RU"/>
              </w:rPr>
              <w:t>о предоставлении Муниципальной услуги либо отказ в его регистрации.</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Результат фиксируется в электронной форме ИС, а также на ЕПГУ (РПГУ)</w:t>
            </w:r>
          </w:p>
        </w:tc>
      </w:tr>
      <w:tr w:rsidR="00685A91" w:rsidRPr="001767E1" w:rsidTr="00685A91">
        <w:trPr>
          <w:trHeight w:val="20"/>
        </w:trPr>
        <w:tc>
          <w:tcPr>
            <w:tcW w:w="489" w:type="pct"/>
            <w:vMerge/>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608"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Регистрация Запроса либо отказ в регистрации Запроса</w:t>
            </w:r>
          </w:p>
        </w:tc>
        <w:tc>
          <w:tcPr>
            <w:tcW w:w="338" w:type="pct"/>
            <w:vMerge/>
            <w:tcBorders>
              <w:top w:val="nil"/>
            </w:tcBorders>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30 минут</w:t>
            </w:r>
          </w:p>
        </w:tc>
        <w:tc>
          <w:tcPr>
            <w:tcW w:w="1061"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2124" w:type="pct"/>
            <w:vMerge/>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r>
    </w:tbl>
    <w:p w:rsidR="00685A91" w:rsidRDefault="00685A91" w:rsidP="00685A91">
      <w:pPr>
        <w:pStyle w:val="aff2"/>
        <w:tabs>
          <w:tab w:val="left" w:pos="3955"/>
          <w:tab w:val="left" w:pos="3956"/>
        </w:tabs>
        <w:ind w:left="0"/>
        <w:jc w:val="center"/>
        <w:rPr>
          <w:rFonts w:ascii="Arial" w:hAnsi="Arial" w:cs="Arial"/>
          <w:b/>
          <w:sz w:val="16"/>
          <w:szCs w:val="16"/>
        </w:rPr>
      </w:pPr>
      <w:r w:rsidRPr="005B718A">
        <w:rPr>
          <w:rFonts w:ascii="Arial" w:hAnsi="Arial" w:cs="Arial"/>
          <w:b/>
          <w:sz w:val="16"/>
          <w:szCs w:val="16"/>
        </w:rPr>
        <w:t>2. Формирование и направление межведомственных информационных запросов в органы (организации),</w:t>
      </w:r>
    </w:p>
    <w:p w:rsidR="00685A91" w:rsidRPr="005B718A" w:rsidRDefault="00685A91" w:rsidP="00685A91">
      <w:pPr>
        <w:pStyle w:val="aff2"/>
        <w:tabs>
          <w:tab w:val="left" w:pos="3955"/>
          <w:tab w:val="left" w:pos="3956"/>
        </w:tabs>
        <w:ind w:left="0"/>
        <w:jc w:val="center"/>
        <w:rPr>
          <w:rFonts w:ascii="Arial" w:hAnsi="Arial" w:cs="Arial"/>
          <w:b/>
          <w:sz w:val="16"/>
          <w:szCs w:val="16"/>
        </w:rPr>
      </w:pPr>
      <w:r w:rsidRPr="005B718A">
        <w:rPr>
          <w:rFonts w:ascii="Arial" w:hAnsi="Arial" w:cs="Arial"/>
          <w:b/>
          <w:sz w:val="16"/>
          <w:szCs w:val="16"/>
        </w:rPr>
        <w:t xml:space="preserve"> участвующие в предоставлении Муниципальной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2"/>
        <w:gridCol w:w="2521"/>
        <w:gridCol w:w="1561"/>
        <w:gridCol w:w="861"/>
        <w:gridCol w:w="1669"/>
        <w:gridCol w:w="3874"/>
      </w:tblGrid>
      <w:tr w:rsidR="00685A91" w:rsidRPr="001767E1" w:rsidTr="00685A91">
        <w:trPr>
          <w:trHeight w:val="20"/>
        </w:trPr>
        <w:tc>
          <w:tcPr>
            <w:tcW w:w="497"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 xml:space="preserve">Место выполнения </w:t>
            </w:r>
            <w:r w:rsidRPr="001767E1">
              <w:rPr>
                <w:rFonts w:ascii="Arial" w:eastAsia="Calibri" w:hAnsi="Arial" w:cs="Arial"/>
                <w:b/>
                <w:spacing w:val="-1"/>
                <w:sz w:val="12"/>
                <w:szCs w:val="12"/>
                <w:lang w:val="ru-RU"/>
              </w:rPr>
              <w:t>процедуры/ исп</w:t>
            </w:r>
            <w:r w:rsidRPr="001767E1">
              <w:rPr>
                <w:rFonts w:ascii="Arial" w:eastAsia="Calibri" w:hAnsi="Arial" w:cs="Arial"/>
                <w:b/>
                <w:sz w:val="12"/>
                <w:szCs w:val="12"/>
                <w:lang w:val="ru-RU"/>
              </w:rPr>
              <w:t>ользуемая ИС</w:t>
            </w:r>
          </w:p>
        </w:tc>
        <w:tc>
          <w:tcPr>
            <w:tcW w:w="600" w:type="pct"/>
            <w:shd w:val="clear" w:color="auto" w:fill="auto"/>
            <w:vAlign w:val="center"/>
          </w:tcPr>
          <w:p w:rsidR="00685A91" w:rsidRPr="001767E1" w:rsidRDefault="00685A91" w:rsidP="00685A91">
            <w:pPr>
              <w:widowControl w:val="0"/>
              <w:autoSpaceDE w:val="0"/>
              <w:autoSpaceDN w:val="0"/>
              <w:jc w:val="center"/>
              <w:rPr>
                <w:rFonts w:ascii="Arial" w:eastAsia="Calibri" w:hAnsi="Arial" w:cs="Arial"/>
                <w:b/>
                <w:sz w:val="12"/>
                <w:szCs w:val="12"/>
              </w:rPr>
            </w:pPr>
            <w:r w:rsidRPr="001767E1">
              <w:rPr>
                <w:rFonts w:ascii="Arial" w:eastAsia="Calibri" w:hAnsi="Arial" w:cs="Arial"/>
                <w:b/>
                <w:sz w:val="12"/>
                <w:szCs w:val="12"/>
              </w:rPr>
              <w:t>Административные действия</w:t>
            </w:r>
          </w:p>
        </w:tc>
        <w:tc>
          <w:tcPr>
            <w:tcW w:w="338"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Среднийсроквыполнения</w:t>
            </w:r>
          </w:p>
        </w:tc>
        <w:tc>
          <w:tcPr>
            <w:tcW w:w="380"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Трудоемкость</w:t>
            </w:r>
          </w:p>
        </w:tc>
        <w:tc>
          <w:tcPr>
            <w:tcW w:w="1061"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Критериипринятиярешений</w:t>
            </w:r>
          </w:p>
        </w:tc>
        <w:tc>
          <w:tcPr>
            <w:tcW w:w="2124"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85A91" w:rsidRPr="001767E1" w:rsidTr="00685A91">
        <w:trPr>
          <w:trHeight w:val="20"/>
        </w:trPr>
        <w:tc>
          <w:tcPr>
            <w:tcW w:w="497" w:type="pct"/>
            <w:vMerge w:val="restar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 /ИС</w:t>
            </w:r>
          </w:p>
        </w:tc>
        <w:tc>
          <w:tcPr>
            <w:tcW w:w="600"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запрос о возможностях использования сертификата, его доступном остатке</w:t>
            </w:r>
          </w:p>
        </w:tc>
        <w:tc>
          <w:tcPr>
            <w:tcW w:w="338" w:type="pct"/>
            <w:shd w:val="clear" w:color="auto" w:fill="auto"/>
          </w:tcPr>
          <w:p w:rsidR="00685A91" w:rsidRPr="001767E1" w:rsidRDefault="00685A91" w:rsidP="00685A91">
            <w:pPr>
              <w:widowControl w:val="0"/>
              <w:autoSpaceDE w:val="0"/>
              <w:autoSpaceDN w:val="0"/>
              <w:rPr>
                <w:rFonts w:ascii="Arial" w:eastAsia="Calibri" w:hAnsi="Arial" w:cs="Arial"/>
                <w:sz w:val="12"/>
                <w:szCs w:val="12"/>
              </w:rPr>
            </w:pPr>
            <w:r w:rsidRPr="001767E1">
              <w:rPr>
                <w:rFonts w:ascii="Arial" w:eastAsia="Calibri" w:hAnsi="Arial" w:cs="Arial"/>
                <w:sz w:val="12"/>
                <w:szCs w:val="12"/>
              </w:rPr>
              <w:t>1 рабочий день</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15 минут</w:t>
            </w:r>
          </w:p>
        </w:tc>
        <w:tc>
          <w:tcPr>
            <w:tcW w:w="1061"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наличие в перечне документов, необходимых для предоставления</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Муниципальной услуги, документов, находящихся в распоряжении у органов местного самоуправления</w:t>
            </w:r>
          </w:p>
        </w:tc>
        <w:tc>
          <w:tcPr>
            <w:tcW w:w="2124"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работник Учреждения формирует и направляет межведомственный информационный запрос о возможностях использования сертификата.</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Результатом административного действия является направление межведомственного информационного запроса.</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Результат фиксируется в электронной форме в системе межведомственного электронного взаимодействия</w:t>
            </w:r>
          </w:p>
        </w:tc>
      </w:tr>
      <w:tr w:rsidR="00685A91" w:rsidRPr="001767E1" w:rsidTr="00685A91">
        <w:trPr>
          <w:trHeight w:val="20"/>
        </w:trPr>
        <w:tc>
          <w:tcPr>
            <w:tcW w:w="497" w:type="pct"/>
            <w:vMerge/>
            <w:tcBorders>
              <w:top w:val="nil"/>
            </w:tcBorders>
            <w:shd w:val="clear" w:color="auto" w:fill="auto"/>
          </w:tcPr>
          <w:p w:rsidR="00685A91" w:rsidRPr="001767E1" w:rsidRDefault="00685A91" w:rsidP="00685A91">
            <w:pPr>
              <w:widowControl w:val="0"/>
              <w:autoSpaceDE w:val="0"/>
              <w:autoSpaceDN w:val="0"/>
              <w:rPr>
                <w:rFonts w:ascii="Arial" w:eastAsia="Calibri" w:hAnsi="Arial" w:cs="Arial"/>
                <w:sz w:val="12"/>
                <w:szCs w:val="12"/>
              </w:rPr>
            </w:pPr>
          </w:p>
        </w:tc>
        <w:tc>
          <w:tcPr>
            <w:tcW w:w="60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Контрольпредоставлениярезультатазапроса</w:t>
            </w:r>
          </w:p>
        </w:tc>
        <w:tc>
          <w:tcPr>
            <w:tcW w:w="338" w:type="pct"/>
            <w:shd w:val="clear" w:color="auto" w:fill="auto"/>
          </w:tcPr>
          <w:p w:rsidR="00685A91" w:rsidRPr="001767E1" w:rsidRDefault="00685A91" w:rsidP="00685A91">
            <w:pPr>
              <w:widowControl w:val="0"/>
              <w:autoSpaceDE w:val="0"/>
              <w:autoSpaceDN w:val="0"/>
              <w:rPr>
                <w:rFonts w:ascii="Arial" w:eastAsia="Calibri" w:hAnsi="Arial" w:cs="Arial"/>
                <w:sz w:val="12"/>
                <w:szCs w:val="12"/>
              </w:rPr>
            </w:pPr>
            <w:r w:rsidRPr="001767E1">
              <w:rPr>
                <w:rFonts w:ascii="Arial" w:eastAsia="Calibri" w:hAnsi="Arial" w:cs="Arial"/>
                <w:sz w:val="12"/>
                <w:szCs w:val="12"/>
              </w:rPr>
              <w:t>1 рабочий день</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15 минут</w:t>
            </w:r>
          </w:p>
        </w:tc>
        <w:tc>
          <w:tcPr>
            <w:tcW w:w="1061"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наличие в перечне документов, необходимых для предоставления</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Муниципальной услуги, документов, находящихся в распоряжении у органов</w:t>
            </w:r>
          </w:p>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местного</w:t>
            </w:r>
            <w:r w:rsidRPr="001767E1">
              <w:rPr>
                <w:rFonts w:ascii="Arial" w:eastAsia="Calibri" w:hAnsi="Arial" w:cs="Arial"/>
                <w:spacing w:val="-1"/>
                <w:sz w:val="12"/>
                <w:szCs w:val="12"/>
              </w:rPr>
              <w:t>самоуправления</w:t>
            </w:r>
          </w:p>
        </w:tc>
        <w:tc>
          <w:tcPr>
            <w:tcW w:w="2124"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проверка поступления ответа на межведомственные информационные запросы.</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Результатом административного действия является получение ответа</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на межведомственный информационный запрос.</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Результат фиксируется в электронной форме в системе межведомственного электронного взаимодействия</w:t>
            </w:r>
          </w:p>
        </w:tc>
      </w:tr>
    </w:tbl>
    <w:p w:rsidR="00685A91" w:rsidRPr="005B718A" w:rsidRDefault="00685A91" w:rsidP="00685A91">
      <w:pPr>
        <w:pStyle w:val="2"/>
        <w:keepNext w:val="0"/>
        <w:widowControl w:val="0"/>
        <w:tabs>
          <w:tab w:val="left" w:pos="4623"/>
          <w:tab w:val="left" w:pos="4624"/>
        </w:tabs>
        <w:autoSpaceDE w:val="0"/>
        <w:autoSpaceDN w:val="0"/>
        <w:spacing w:line="240" w:lineRule="exact"/>
        <w:rPr>
          <w:rFonts w:ascii="Arial" w:hAnsi="Arial" w:cs="Arial"/>
          <w:b/>
          <w:sz w:val="16"/>
          <w:szCs w:val="16"/>
        </w:rPr>
      </w:pPr>
      <w:r w:rsidRPr="005B718A">
        <w:rPr>
          <w:rFonts w:ascii="Arial" w:hAnsi="Arial" w:cs="Arial"/>
          <w:b/>
          <w:sz w:val="16"/>
          <w:szCs w:val="16"/>
        </w:rPr>
        <w:t>3. Рассмотрение документов и принятие предварительного решения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34"/>
        <w:gridCol w:w="1268"/>
        <w:gridCol w:w="1561"/>
        <w:gridCol w:w="861"/>
        <w:gridCol w:w="2062"/>
        <w:gridCol w:w="4662"/>
      </w:tblGrid>
      <w:tr w:rsidR="00685A91" w:rsidRPr="001767E1" w:rsidTr="00685A91">
        <w:trPr>
          <w:trHeight w:val="20"/>
        </w:trPr>
        <w:tc>
          <w:tcPr>
            <w:tcW w:w="482"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 xml:space="preserve">Место выполнения </w:t>
            </w:r>
            <w:r w:rsidRPr="001767E1">
              <w:rPr>
                <w:rFonts w:ascii="Arial" w:eastAsia="Calibri" w:hAnsi="Arial" w:cs="Arial"/>
                <w:b/>
                <w:spacing w:val="-1"/>
                <w:sz w:val="12"/>
                <w:szCs w:val="12"/>
                <w:lang w:val="ru-RU"/>
              </w:rPr>
              <w:t>процедуры/ исп</w:t>
            </w:r>
            <w:r w:rsidRPr="001767E1">
              <w:rPr>
                <w:rFonts w:ascii="Arial" w:eastAsia="Calibri" w:hAnsi="Arial" w:cs="Arial"/>
                <w:b/>
                <w:sz w:val="12"/>
                <w:szCs w:val="12"/>
                <w:lang w:val="ru-RU"/>
              </w:rPr>
              <w:t>ользуемая ИС</w:t>
            </w:r>
          </w:p>
        </w:tc>
        <w:tc>
          <w:tcPr>
            <w:tcW w:w="629" w:type="pct"/>
            <w:shd w:val="clear" w:color="auto" w:fill="auto"/>
            <w:vAlign w:val="center"/>
          </w:tcPr>
          <w:p w:rsidR="00685A91" w:rsidRPr="001767E1" w:rsidRDefault="00685A91" w:rsidP="00685A91">
            <w:pPr>
              <w:widowControl w:val="0"/>
              <w:autoSpaceDE w:val="0"/>
              <w:autoSpaceDN w:val="0"/>
              <w:jc w:val="center"/>
              <w:rPr>
                <w:rFonts w:ascii="Arial" w:eastAsia="Calibri" w:hAnsi="Arial" w:cs="Arial"/>
                <w:b/>
                <w:sz w:val="12"/>
                <w:szCs w:val="12"/>
              </w:rPr>
            </w:pPr>
            <w:r w:rsidRPr="001767E1">
              <w:rPr>
                <w:rFonts w:ascii="Arial" w:eastAsia="Calibri" w:hAnsi="Arial" w:cs="Arial"/>
                <w:b/>
                <w:sz w:val="12"/>
                <w:szCs w:val="12"/>
              </w:rPr>
              <w:t>Административные действия</w:t>
            </w:r>
          </w:p>
        </w:tc>
        <w:tc>
          <w:tcPr>
            <w:tcW w:w="337"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Среднийсроквыполнения</w:t>
            </w:r>
          </w:p>
        </w:tc>
        <w:tc>
          <w:tcPr>
            <w:tcW w:w="380"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Трудоемкость</w:t>
            </w:r>
          </w:p>
        </w:tc>
        <w:tc>
          <w:tcPr>
            <w:tcW w:w="1048"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Критериипринятиярешений</w:t>
            </w:r>
          </w:p>
        </w:tc>
        <w:tc>
          <w:tcPr>
            <w:tcW w:w="2124"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85A91" w:rsidRPr="001767E1" w:rsidTr="00685A91">
        <w:trPr>
          <w:trHeight w:val="20"/>
        </w:trPr>
        <w:tc>
          <w:tcPr>
            <w:tcW w:w="482"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 / ИС/ЕПГУ (РПГУ)</w:t>
            </w:r>
          </w:p>
        </w:tc>
        <w:tc>
          <w:tcPr>
            <w:tcW w:w="629"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рассмотрение документов, проверка возможности представленного сертификата (при наличии) обучения по выбранной программе в соответствии с Положением о ПДО, Правилами ПФДО.</w:t>
            </w:r>
          </w:p>
        </w:tc>
        <w:tc>
          <w:tcPr>
            <w:tcW w:w="337" w:type="pct"/>
            <w:shd w:val="clear" w:color="auto" w:fill="auto"/>
          </w:tcPr>
          <w:p w:rsidR="00685A91" w:rsidRPr="001767E1" w:rsidRDefault="00685A91" w:rsidP="00685A91">
            <w:pPr>
              <w:widowControl w:val="0"/>
              <w:autoSpaceDE w:val="0"/>
              <w:autoSpaceDN w:val="0"/>
              <w:rPr>
                <w:rFonts w:ascii="Arial" w:eastAsia="Calibri" w:hAnsi="Arial" w:cs="Arial"/>
                <w:sz w:val="12"/>
                <w:szCs w:val="12"/>
              </w:rPr>
            </w:pPr>
            <w:r w:rsidRPr="001767E1">
              <w:rPr>
                <w:rFonts w:ascii="Arial" w:eastAsia="Calibri" w:hAnsi="Arial" w:cs="Arial"/>
                <w:sz w:val="12"/>
                <w:szCs w:val="12"/>
              </w:rPr>
              <w:t>3 рабочих дня</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1 час</w:t>
            </w:r>
          </w:p>
        </w:tc>
        <w:tc>
          <w:tcPr>
            <w:tcW w:w="1048"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наличие в сведениях и документах, направленных</w:t>
            </w:r>
          </w:p>
          <w:p w:rsidR="00685A91" w:rsidRPr="001767E1" w:rsidRDefault="00685A91" w:rsidP="00685A91">
            <w:pPr>
              <w:pStyle w:val="TableParagraph"/>
              <w:tabs>
                <w:tab w:val="left" w:pos="1566"/>
              </w:tabs>
              <w:rPr>
                <w:rFonts w:ascii="Arial" w:eastAsia="Calibri" w:hAnsi="Arial" w:cs="Arial"/>
                <w:sz w:val="12"/>
                <w:szCs w:val="12"/>
                <w:lang w:val="ru-RU"/>
              </w:rPr>
            </w:pPr>
            <w:r w:rsidRPr="001767E1">
              <w:rPr>
                <w:rFonts w:ascii="Arial" w:eastAsia="Calibri" w:hAnsi="Arial" w:cs="Arial"/>
                <w:sz w:val="12"/>
                <w:szCs w:val="12"/>
                <w:lang w:val="ru-RU"/>
              </w:rPr>
              <w:t>Заявителем в Учреждение посредством ЕПГУ (РПГУ), ИС оснований для отказа в предоставлении Муниципальной услуги</w:t>
            </w:r>
          </w:p>
        </w:tc>
        <w:tc>
          <w:tcPr>
            <w:tcW w:w="2124"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работник Учреждения проверяет сведения и документы, направленные Заявителем посредством ЕПГУ (РПГУ), ИС в Учреждение.</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В случае отсутствия необходимости проведения приемных (вступительных) испытаний, Заявителю направляется уведомление о результате предоставления Муниципальной услуги.</w:t>
            </w:r>
          </w:p>
          <w:p w:rsidR="00685A91" w:rsidRPr="001767E1" w:rsidRDefault="00685A91" w:rsidP="00685A91">
            <w:pPr>
              <w:pStyle w:val="TableParagraph"/>
              <w:tabs>
                <w:tab w:val="left" w:pos="2685"/>
                <w:tab w:val="right" w:pos="4967"/>
              </w:tabs>
              <w:rPr>
                <w:rFonts w:ascii="Arial" w:eastAsia="Calibri" w:hAnsi="Arial" w:cs="Arial"/>
                <w:sz w:val="12"/>
                <w:szCs w:val="12"/>
                <w:lang w:val="ru-RU"/>
              </w:rPr>
            </w:pPr>
            <w:r w:rsidRPr="001767E1">
              <w:rPr>
                <w:rFonts w:ascii="Arial" w:eastAsia="Calibri" w:hAnsi="Arial" w:cs="Arial"/>
                <w:sz w:val="12"/>
                <w:szCs w:val="12"/>
                <w:lang w:val="ru-RU"/>
              </w:rPr>
              <w:t xml:space="preserve">В случае наличия оснований для отказа в предоставлении Муниципальной услуги, предусмотренных подразделом </w:t>
            </w:r>
            <w:hyperlink w:anchor="_bookmark24" w:history="1">
              <w:r w:rsidRPr="001767E1">
                <w:rPr>
                  <w:rFonts w:ascii="Arial" w:eastAsia="Calibri" w:hAnsi="Arial" w:cs="Arial"/>
                  <w:sz w:val="12"/>
                  <w:szCs w:val="12"/>
                  <w:lang w:val="ru-RU"/>
                </w:rPr>
                <w:t>13</w:t>
              </w:r>
            </w:hyperlink>
            <w:r w:rsidRPr="001767E1">
              <w:rPr>
                <w:rFonts w:ascii="Arial" w:eastAsia="Calibri" w:hAnsi="Arial" w:cs="Arial"/>
                <w:sz w:val="12"/>
                <w:szCs w:val="12"/>
                <w:lang w:val="ru-RU"/>
              </w:rPr>
              <w:t xml:space="preserve"> Административного регламента, работник Учреждения направляет Заявителю подписанное ЭП решение об отказе в предоставлении Муниципальной услуги с указанием причин отказа не позднее 10 (десяти) рабочих дней, с момента регистрации Запроса в Учреждение.</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В случае необходимости проведения приемных (вступительных) испытаний, Заявителю направляется уведомление к настоящему Административному регламенту, о явке на приемные (вступительные) испытания</w:t>
            </w:r>
            <w:r w:rsidRPr="001767E1">
              <w:rPr>
                <w:rFonts w:ascii="Arial" w:eastAsia="Calibri" w:hAnsi="Arial" w:cs="Arial"/>
                <w:spacing w:val="1"/>
                <w:sz w:val="12"/>
                <w:szCs w:val="12"/>
                <w:lang w:val="ru-RU"/>
              </w:rPr>
              <w:t>.</w:t>
            </w:r>
            <w:r w:rsidRPr="001767E1">
              <w:rPr>
                <w:rFonts w:ascii="Arial" w:eastAsia="Calibri" w:hAnsi="Arial" w:cs="Arial"/>
                <w:sz w:val="12"/>
                <w:szCs w:val="12"/>
                <w:lang w:val="ru-RU"/>
              </w:rPr>
              <w:t xml:space="preserve"> Результатом административного действия является решение об отказе в предоставлении Муниципальной услуги или    уведомление о результате предоставления Муниципальной услуги</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Результат фиксируется в электронной форме в ИС, Личном кабинете Заявителя на ЕПГУ (РПГУ)</w:t>
            </w:r>
          </w:p>
        </w:tc>
      </w:tr>
    </w:tbl>
    <w:p w:rsidR="00685A91" w:rsidRPr="00D923AC" w:rsidRDefault="00685A91" w:rsidP="00685A91">
      <w:pPr>
        <w:pStyle w:val="aff2"/>
        <w:tabs>
          <w:tab w:val="left" w:pos="4238"/>
          <w:tab w:val="left" w:pos="4239"/>
        </w:tabs>
        <w:spacing w:line="240" w:lineRule="exact"/>
        <w:ind w:left="0"/>
        <w:jc w:val="center"/>
        <w:rPr>
          <w:rFonts w:ascii="Arial" w:hAnsi="Arial" w:cs="Arial"/>
          <w:b/>
          <w:sz w:val="16"/>
          <w:szCs w:val="16"/>
        </w:rPr>
      </w:pPr>
      <w:r w:rsidRPr="00D923AC">
        <w:rPr>
          <w:rFonts w:ascii="Arial" w:hAnsi="Arial" w:cs="Arial"/>
          <w:b/>
          <w:sz w:val="16"/>
          <w:szCs w:val="16"/>
        </w:rPr>
        <w:t>4. Проведение приемных (вступительных) испытаний (при необходимости)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2"/>
        <w:gridCol w:w="1755"/>
        <w:gridCol w:w="1561"/>
        <w:gridCol w:w="861"/>
        <w:gridCol w:w="1732"/>
        <w:gridCol w:w="4577"/>
      </w:tblGrid>
      <w:tr w:rsidR="00685A91" w:rsidRPr="001767E1" w:rsidTr="00685A91">
        <w:trPr>
          <w:trHeight w:val="20"/>
        </w:trPr>
        <w:tc>
          <w:tcPr>
            <w:tcW w:w="453"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 xml:space="preserve">Место выполнения </w:t>
            </w:r>
            <w:r w:rsidRPr="001767E1">
              <w:rPr>
                <w:rFonts w:ascii="Arial" w:eastAsia="Calibri" w:hAnsi="Arial" w:cs="Arial"/>
                <w:b/>
                <w:spacing w:val="-1"/>
                <w:sz w:val="12"/>
                <w:szCs w:val="12"/>
                <w:lang w:val="ru-RU"/>
              </w:rPr>
              <w:t>процедуры/ исп</w:t>
            </w:r>
            <w:r w:rsidRPr="001767E1">
              <w:rPr>
                <w:rFonts w:ascii="Arial" w:eastAsia="Calibri" w:hAnsi="Arial" w:cs="Arial"/>
                <w:b/>
                <w:sz w:val="12"/>
                <w:szCs w:val="12"/>
                <w:lang w:val="ru-RU"/>
              </w:rPr>
              <w:t>ользуемая ИС</w:t>
            </w:r>
          </w:p>
        </w:tc>
        <w:tc>
          <w:tcPr>
            <w:tcW w:w="657"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Административныедействия</w:t>
            </w:r>
          </w:p>
        </w:tc>
        <w:tc>
          <w:tcPr>
            <w:tcW w:w="374"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Среднийсроквыполнения</w:t>
            </w:r>
          </w:p>
        </w:tc>
        <w:tc>
          <w:tcPr>
            <w:tcW w:w="380"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Трудоемкость</w:t>
            </w:r>
          </w:p>
        </w:tc>
        <w:tc>
          <w:tcPr>
            <w:tcW w:w="1012"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Критериипринятиярешений</w:t>
            </w:r>
          </w:p>
        </w:tc>
        <w:tc>
          <w:tcPr>
            <w:tcW w:w="2124"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85A91" w:rsidRPr="001767E1" w:rsidTr="00685A91">
        <w:trPr>
          <w:trHeight w:val="20"/>
        </w:trPr>
        <w:tc>
          <w:tcPr>
            <w:tcW w:w="45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w:t>
            </w:r>
          </w:p>
        </w:tc>
        <w:tc>
          <w:tcPr>
            <w:tcW w:w="657" w:type="pct"/>
            <w:shd w:val="clear" w:color="auto" w:fill="auto"/>
          </w:tcPr>
          <w:p w:rsidR="00685A91" w:rsidRPr="001767E1" w:rsidRDefault="00685A91" w:rsidP="00685A91">
            <w:pPr>
              <w:pStyle w:val="TableParagraph"/>
              <w:tabs>
                <w:tab w:val="left" w:pos="1664"/>
              </w:tabs>
              <w:rPr>
                <w:rFonts w:ascii="Arial" w:eastAsia="Calibri" w:hAnsi="Arial" w:cs="Arial"/>
                <w:sz w:val="12"/>
                <w:szCs w:val="12"/>
                <w:lang w:val="ru-RU"/>
              </w:rPr>
            </w:pPr>
            <w:r w:rsidRPr="001767E1">
              <w:rPr>
                <w:rFonts w:ascii="Arial" w:eastAsia="Calibri" w:hAnsi="Arial" w:cs="Arial"/>
                <w:sz w:val="12"/>
                <w:szCs w:val="12"/>
                <w:lang w:val="ru-RU"/>
              </w:rPr>
              <w:t xml:space="preserve">определение </w:t>
            </w:r>
            <w:r w:rsidRPr="001767E1">
              <w:rPr>
                <w:rFonts w:ascii="Arial" w:eastAsia="Calibri" w:hAnsi="Arial" w:cs="Arial"/>
                <w:spacing w:val="-2"/>
                <w:sz w:val="12"/>
                <w:szCs w:val="12"/>
                <w:lang w:val="ru-RU"/>
              </w:rPr>
              <w:t xml:space="preserve">даты </w:t>
            </w:r>
            <w:r w:rsidRPr="001767E1">
              <w:rPr>
                <w:rFonts w:ascii="Arial" w:eastAsia="Calibri" w:hAnsi="Arial" w:cs="Arial"/>
                <w:sz w:val="12"/>
                <w:szCs w:val="12"/>
                <w:lang w:val="ru-RU"/>
              </w:rPr>
              <w:t>приемных (вступительных) испытаний</w:t>
            </w:r>
          </w:p>
        </w:tc>
        <w:tc>
          <w:tcPr>
            <w:tcW w:w="374" w:type="pct"/>
            <w:shd w:val="clear" w:color="auto" w:fill="auto"/>
          </w:tcPr>
          <w:p w:rsidR="00685A91" w:rsidRPr="001767E1" w:rsidRDefault="00685A91" w:rsidP="00685A91">
            <w:pPr>
              <w:pStyle w:val="TableParagraph"/>
              <w:tabs>
                <w:tab w:val="left" w:pos="1096"/>
              </w:tabs>
              <w:rPr>
                <w:rFonts w:ascii="Arial" w:eastAsia="Calibri" w:hAnsi="Arial" w:cs="Arial"/>
                <w:sz w:val="12"/>
                <w:szCs w:val="12"/>
                <w:lang w:val="ru-RU"/>
              </w:rPr>
            </w:pPr>
            <w:r w:rsidRPr="001767E1">
              <w:rPr>
                <w:rFonts w:ascii="Arial" w:eastAsia="Calibri" w:hAnsi="Arial" w:cs="Arial"/>
                <w:sz w:val="12"/>
                <w:szCs w:val="12"/>
                <w:lang w:val="ru-RU"/>
              </w:rPr>
              <w:t xml:space="preserve">не более 2 рабочих дней с </w:t>
            </w:r>
            <w:r w:rsidRPr="001767E1">
              <w:rPr>
                <w:rFonts w:ascii="Arial" w:eastAsia="Calibri" w:hAnsi="Arial" w:cs="Arial"/>
                <w:spacing w:val="-1"/>
                <w:sz w:val="12"/>
                <w:szCs w:val="12"/>
                <w:lang w:val="ru-RU"/>
              </w:rPr>
              <w:t xml:space="preserve">даты </w:t>
            </w:r>
            <w:r w:rsidRPr="001767E1">
              <w:rPr>
                <w:rFonts w:ascii="Arial" w:eastAsia="Calibri" w:hAnsi="Arial" w:cs="Arial"/>
                <w:sz w:val="12"/>
                <w:szCs w:val="12"/>
                <w:lang w:val="ru-RU"/>
              </w:rPr>
              <w:t>регистрации Запроса</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20 минут</w:t>
            </w:r>
          </w:p>
        </w:tc>
        <w:tc>
          <w:tcPr>
            <w:tcW w:w="1012"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обязательность прохождения приемных (вступительных) испытаний для приема на обучение по образовательной программе</w:t>
            </w:r>
          </w:p>
        </w:tc>
        <w:tc>
          <w:tcPr>
            <w:tcW w:w="2124"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Учреждения, а также для направления уведомления Заявителю в личный кабинет на ЕПГУ (РПГУ)</w:t>
            </w:r>
          </w:p>
        </w:tc>
      </w:tr>
      <w:tr w:rsidR="00685A91" w:rsidRPr="001767E1" w:rsidTr="00685A91">
        <w:trPr>
          <w:trHeight w:val="20"/>
        </w:trPr>
        <w:tc>
          <w:tcPr>
            <w:tcW w:w="45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w:t>
            </w:r>
          </w:p>
        </w:tc>
        <w:tc>
          <w:tcPr>
            <w:tcW w:w="657"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публикация информации о дате, времени и месте проведения вступительных(приемных) испытаний на информационном стенде и официальном сайте Учреждения</w:t>
            </w:r>
          </w:p>
        </w:tc>
        <w:tc>
          <w:tcPr>
            <w:tcW w:w="374" w:type="pct"/>
            <w:shd w:val="clear" w:color="auto" w:fill="auto"/>
          </w:tcPr>
          <w:p w:rsidR="00685A91" w:rsidRPr="001767E1" w:rsidRDefault="00685A91" w:rsidP="00685A91">
            <w:pPr>
              <w:pStyle w:val="TableParagraph"/>
              <w:tabs>
                <w:tab w:val="left" w:pos="1099"/>
              </w:tabs>
              <w:rPr>
                <w:rFonts w:ascii="Arial" w:eastAsia="Calibri" w:hAnsi="Arial" w:cs="Arial"/>
                <w:sz w:val="12"/>
                <w:szCs w:val="12"/>
                <w:lang w:val="ru-RU"/>
              </w:rPr>
            </w:pPr>
            <w:r w:rsidRPr="001767E1">
              <w:rPr>
                <w:rFonts w:ascii="Arial" w:eastAsia="Calibri" w:hAnsi="Arial" w:cs="Arial"/>
                <w:sz w:val="12"/>
                <w:szCs w:val="12"/>
                <w:lang w:val="ru-RU"/>
              </w:rPr>
              <w:t xml:space="preserve">не позднее 3 рабочих дней до </w:t>
            </w:r>
            <w:r w:rsidRPr="001767E1">
              <w:rPr>
                <w:rFonts w:ascii="Arial" w:eastAsia="Calibri" w:hAnsi="Arial" w:cs="Arial"/>
                <w:spacing w:val="-1"/>
                <w:sz w:val="12"/>
                <w:szCs w:val="12"/>
                <w:lang w:val="ru-RU"/>
              </w:rPr>
              <w:t xml:space="preserve">даты </w:t>
            </w:r>
            <w:r w:rsidRPr="001767E1">
              <w:rPr>
                <w:rFonts w:ascii="Arial" w:eastAsia="Calibri" w:hAnsi="Arial" w:cs="Arial"/>
                <w:sz w:val="12"/>
                <w:szCs w:val="12"/>
                <w:lang w:val="ru-RU"/>
              </w:rPr>
              <w:t>проведения вступительных (приемных) испытаний</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20 минут</w:t>
            </w:r>
          </w:p>
        </w:tc>
        <w:tc>
          <w:tcPr>
            <w:tcW w:w="1012"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обязательность прохождения (вступительных) приемных испытаний для приема на обучение по образовательной программе</w:t>
            </w:r>
          </w:p>
        </w:tc>
        <w:tc>
          <w:tcPr>
            <w:tcW w:w="2124"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размещение информации о дате, времени и месте проведения вступительных (приемных) испытаний</w:t>
            </w:r>
          </w:p>
        </w:tc>
      </w:tr>
      <w:tr w:rsidR="00685A91" w:rsidRPr="001767E1" w:rsidTr="00685A91">
        <w:trPr>
          <w:trHeight w:val="20"/>
        </w:trPr>
        <w:tc>
          <w:tcPr>
            <w:tcW w:w="45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 / ИС/ ЕПГУ (РПГУ)</w:t>
            </w:r>
          </w:p>
        </w:tc>
        <w:tc>
          <w:tcPr>
            <w:tcW w:w="657"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направление уведомления </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о дате, времени и месте проведения вступительных (приемных) испытаний</w:t>
            </w:r>
          </w:p>
        </w:tc>
        <w:tc>
          <w:tcPr>
            <w:tcW w:w="374" w:type="pct"/>
            <w:shd w:val="clear" w:color="auto" w:fill="auto"/>
          </w:tcPr>
          <w:p w:rsidR="00685A91" w:rsidRPr="001767E1" w:rsidRDefault="00685A91" w:rsidP="00685A91">
            <w:pPr>
              <w:pStyle w:val="TableParagraph"/>
              <w:tabs>
                <w:tab w:val="left" w:pos="746"/>
              </w:tabs>
              <w:rPr>
                <w:rFonts w:ascii="Arial" w:eastAsia="Calibri" w:hAnsi="Arial" w:cs="Arial"/>
                <w:sz w:val="12"/>
                <w:szCs w:val="12"/>
              </w:rPr>
            </w:pPr>
            <w:r w:rsidRPr="001767E1">
              <w:rPr>
                <w:rFonts w:ascii="Arial" w:eastAsia="Calibri" w:hAnsi="Arial" w:cs="Arial"/>
                <w:sz w:val="12"/>
                <w:szCs w:val="12"/>
              </w:rPr>
              <w:t>1 рабочийдень</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20 минут</w:t>
            </w:r>
          </w:p>
        </w:tc>
        <w:tc>
          <w:tcPr>
            <w:tcW w:w="1012"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обязательность прохождения вступительных (приемных) испытаний для приема на обучение по образовательной программе</w:t>
            </w:r>
          </w:p>
        </w:tc>
        <w:tc>
          <w:tcPr>
            <w:tcW w:w="2124"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направление уведомления о дате, времени и месте проведения вступительных (приемных) испытаний в порядке, определенном локальными актами организациям Муниципальной услуги</w:t>
            </w:r>
          </w:p>
        </w:tc>
      </w:tr>
      <w:tr w:rsidR="00685A91" w:rsidRPr="001767E1" w:rsidTr="00685A91">
        <w:trPr>
          <w:trHeight w:val="20"/>
        </w:trPr>
        <w:tc>
          <w:tcPr>
            <w:tcW w:w="45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w:t>
            </w:r>
          </w:p>
        </w:tc>
        <w:tc>
          <w:tcPr>
            <w:tcW w:w="657"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проведениевступительных (приемных) испытаний</w:t>
            </w:r>
          </w:p>
        </w:tc>
        <w:tc>
          <w:tcPr>
            <w:tcW w:w="374"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не более 27 рабочих дней с </w:t>
            </w:r>
            <w:r w:rsidRPr="001767E1">
              <w:rPr>
                <w:rFonts w:ascii="Arial" w:eastAsia="Calibri" w:hAnsi="Arial" w:cs="Arial"/>
                <w:spacing w:val="-1"/>
                <w:sz w:val="12"/>
                <w:szCs w:val="12"/>
                <w:lang w:val="ru-RU"/>
              </w:rPr>
              <w:t xml:space="preserve">момента </w:t>
            </w:r>
            <w:r w:rsidRPr="001767E1">
              <w:rPr>
                <w:rFonts w:ascii="Arial" w:eastAsia="Calibri" w:hAnsi="Arial" w:cs="Arial"/>
                <w:sz w:val="12"/>
                <w:szCs w:val="12"/>
                <w:lang w:val="ru-RU"/>
              </w:rPr>
              <w:t xml:space="preserve">принятия решения </w:t>
            </w:r>
            <w:r w:rsidRPr="001767E1">
              <w:rPr>
                <w:rFonts w:ascii="Arial" w:eastAsia="Calibri" w:hAnsi="Arial" w:cs="Arial"/>
                <w:spacing w:val="-2"/>
                <w:sz w:val="12"/>
                <w:szCs w:val="12"/>
                <w:lang w:val="ru-RU"/>
              </w:rPr>
              <w:t xml:space="preserve">о </w:t>
            </w:r>
            <w:r w:rsidRPr="001767E1">
              <w:rPr>
                <w:rFonts w:ascii="Arial" w:eastAsia="Calibri" w:hAnsi="Arial" w:cs="Arial"/>
                <w:sz w:val="12"/>
                <w:szCs w:val="12"/>
                <w:lang w:val="ru-RU"/>
              </w:rPr>
              <w:t>проведении вступительных (приемных) испытаний</w:t>
            </w:r>
          </w:p>
        </w:tc>
        <w:tc>
          <w:tcPr>
            <w:tcW w:w="380" w:type="pct"/>
            <w:shd w:val="clear" w:color="auto" w:fill="auto"/>
          </w:tcPr>
          <w:p w:rsidR="00685A91" w:rsidRPr="001767E1" w:rsidRDefault="00685A91" w:rsidP="00685A91">
            <w:pPr>
              <w:pStyle w:val="TableParagraph"/>
              <w:rPr>
                <w:rFonts w:ascii="Arial" w:eastAsia="Calibri" w:hAnsi="Arial" w:cs="Arial"/>
                <w:sz w:val="12"/>
                <w:szCs w:val="12"/>
                <w:lang w:val="ru-RU"/>
              </w:rPr>
            </w:pPr>
          </w:p>
        </w:tc>
        <w:tc>
          <w:tcPr>
            <w:tcW w:w="1012"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обязательность прохождения вступительных (приемных) испытаний для приема на обучение по образовательной программе</w:t>
            </w:r>
          </w:p>
        </w:tc>
        <w:tc>
          <w:tcPr>
            <w:tcW w:w="2124"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прохождениеприемныхиспытаний</w:t>
            </w:r>
          </w:p>
        </w:tc>
      </w:tr>
      <w:tr w:rsidR="00685A91" w:rsidRPr="001767E1" w:rsidTr="00685A91">
        <w:trPr>
          <w:trHeight w:val="20"/>
        </w:trPr>
        <w:tc>
          <w:tcPr>
            <w:tcW w:w="45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w:t>
            </w:r>
          </w:p>
        </w:tc>
        <w:tc>
          <w:tcPr>
            <w:tcW w:w="657"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подведение результатов вступительных(приемных) испытаний</w:t>
            </w:r>
          </w:p>
        </w:tc>
        <w:tc>
          <w:tcPr>
            <w:tcW w:w="374" w:type="pct"/>
            <w:shd w:val="clear" w:color="auto" w:fill="auto"/>
          </w:tcPr>
          <w:p w:rsidR="00685A91" w:rsidRPr="001767E1" w:rsidRDefault="00685A91" w:rsidP="00685A91">
            <w:pPr>
              <w:pStyle w:val="TableParagraph"/>
              <w:tabs>
                <w:tab w:val="left" w:pos="640"/>
                <w:tab w:val="left" w:pos="1470"/>
              </w:tabs>
              <w:rPr>
                <w:rFonts w:ascii="Arial" w:eastAsia="Calibri" w:hAnsi="Arial" w:cs="Arial"/>
                <w:sz w:val="12"/>
                <w:szCs w:val="12"/>
              </w:rPr>
            </w:pPr>
            <w:r w:rsidRPr="001767E1">
              <w:rPr>
                <w:rFonts w:ascii="Arial" w:eastAsia="Calibri" w:hAnsi="Arial" w:cs="Arial"/>
                <w:sz w:val="12"/>
                <w:szCs w:val="12"/>
              </w:rPr>
              <w:t>неболее 1 рабочегодня</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2 часа</w:t>
            </w:r>
          </w:p>
        </w:tc>
        <w:tc>
          <w:tcPr>
            <w:tcW w:w="1012"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прохождение обучающимся вступительных (приемных) испытаний для приема на обучение по образовательной программе</w:t>
            </w:r>
          </w:p>
        </w:tc>
        <w:tc>
          <w:tcPr>
            <w:tcW w:w="2124"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Учреждения</w:t>
            </w:r>
          </w:p>
        </w:tc>
      </w:tr>
      <w:tr w:rsidR="00685A91" w:rsidRPr="001767E1" w:rsidTr="00685A91">
        <w:trPr>
          <w:trHeight w:val="20"/>
        </w:trPr>
        <w:tc>
          <w:tcPr>
            <w:tcW w:w="45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w:t>
            </w:r>
          </w:p>
        </w:tc>
        <w:tc>
          <w:tcPr>
            <w:tcW w:w="657"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 xml:space="preserve">публикация результатов вступительных(приемных) испытаний </w:t>
            </w:r>
            <w:r w:rsidRPr="001767E1">
              <w:rPr>
                <w:rFonts w:ascii="Arial" w:eastAsia="Calibri" w:hAnsi="Arial" w:cs="Arial"/>
                <w:spacing w:val="-2"/>
                <w:sz w:val="12"/>
                <w:szCs w:val="12"/>
                <w:lang w:val="ru-RU"/>
              </w:rPr>
              <w:t xml:space="preserve">на </w:t>
            </w:r>
            <w:r w:rsidRPr="001767E1">
              <w:rPr>
                <w:rFonts w:ascii="Arial" w:eastAsia="Calibri" w:hAnsi="Arial" w:cs="Arial"/>
                <w:sz w:val="12"/>
                <w:szCs w:val="12"/>
                <w:lang w:val="ru-RU"/>
              </w:rPr>
              <w:t xml:space="preserve">информационном стенде </w:t>
            </w:r>
            <w:r w:rsidRPr="001767E1">
              <w:rPr>
                <w:rFonts w:ascii="Arial" w:eastAsia="Calibri" w:hAnsi="Arial" w:cs="Arial"/>
                <w:spacing w:val="-1"/>
                <w:sz w:val="12"/>
                <w:szCs w:val="12"/>
                <w:lang w:val="ru-RU"/>
              </w:rPr>
              <w:t xml:space="preserve">и </w:t>
            </w:r>
            <w:r w:rsidRPr="001767E1">
              <w:rPr>
                <w:rFonts w:ascii="Arial" w:eastAsia="Calibri" w:hAnsi="Arial" w:cs="Arial"/>
                <w:sz w:val="12"/>
                <w:szCs w:val="12"/>
                <w:lang w:val="ru-RU"/>
              </w:rPr>
              <w:t>официальном сайте Учреждения</w:t>
            </w:r>
          </w:p>
        </w:tc>
        <w:tc>
          <w:tcPr>
            <w:tcW w:w="374" w:type="pct"/>
            <w:shd w:val="clear" w:color="auto" w:fill="auto"/>
          </w:tcPr>
          <w:p w:rsidR="00685A91" w:rsidRPr="001767E1" w:rsidRDefault="00685A91" w:rsidP="00685A91">
            <w:pPr>
              <w:pStyle w:val="TableParagraph"/>
              <w:tabs>
                <w:tab w:val="left" w:pos="746"/>
              </w:tabs>
              <w:rPr>
                <w:rFonts w:ascii="Arial" w:eastAsia="Calibri" w:hAnsi="Arial" w:cs="Arial"/>
                <w:sz w:val="12"/>
                <w:szCs w:val="12"/>
              </w:rPr>
            </w:pPr>
            <w:r w:rsidRPr="001767E1">
              <w:rPr>
                <w:rFonts w:ascii="Arial" w:eastAsia="Calibri" w:hAnsi="Arial" w:cs="Arial"/>
                <w:sz w:val="12"/>
                <w:szCs w:val="12"/>
              </w:rPr>
              <w:t>1 рабочийдень</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15 минут</w:t>
            </w:r>
          </w:p>
        </w:tc>
        <w:tc>
          <w:tcPr>
            <w:tcW w:w="1012"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прохождение обучающимся вступительных (приемных) испытаний для приема на обучение по образовательной программе</w:t>
            </w:r>
          </w:p>
        </w:tc>
        <w:tc>
          <w:tcPr>
            <w:tcW w:w="2124" w:type="pct"/>
            <w:shd w:val="clear" w:color="auto" w:fill="auto"/>
          </w:tcPr>
          <w:p w:rsidR="00685A91" w:rsidRPr="001767E1" w:rsidRDefault="00685A91" w:rsidP="00685A91">
            <w:pPr>
              <w:pStyle w:val="TableParagraph"/>
              <w:tabs>
                <w:tab w:val="left" w:pos="1704"/>
                <w:tab w:val="left" w:pos="3272"/>
              </w:tabs>
              <w:rPr>
                <w:rFonts w:ascii="Arial" w:eastAsia="Calibri" w:hAnsi="Arial" w:cs="Arial"/>
                <w:sz w:val="12"/>
                <w:szCs w:val="12"/>
                <w:lang w:val="ru-RU"/>
              </w:rPr>
            </w:pPr>
            <w:r w:rsidRPr="001767E1">
              <w:rPr>
                <w:rFonts w:ascii="Arial" w:eastAsia="Calibri" w:hAnsi="Arial" w:cs="Arial"/>
                <w:sz w:val="12"/>
                <w:szCs w:val="12"/>
                <w:lang w:val="ru-RU"/>
              </w:rPr>
              <w:t>размещение результатов вступительных (приемных) испытаний на информационном стенде и официальном сайте Учреждения</w:t>
            </w:r>
          </w:p>
        </w:tc>
      </w:tr>
      <w:tr w:rsidR="00685A91" w:rsidRPr="001767E1" w:rsidTr="00685A91">
        <w:trPr>
          <w:trHeight w:val="20"/>
        </w:trPr>
        <w:tc>
          <w:tcPr>
            <w:tcW w:w="45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 / ИС/ ЕПГУ (РПГУ)</w:t>
            </w:r>
          </w:p>
        </w:tc>
        <w:tc>
          <w:tcPr>
            <w:tcW w:w="657"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направление уведомления Заявителю в случае прохождения вступительных (приемных)</w:t>
            </w:r>
          </w:p>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испытаний</w:t>
            </w:r>
          </w:p>
        </w:tc>
        <w:tc>
          <w:tcPr>
            <w:tcW w:w="374" w:type="pct"/>
            <w:shd w:val="clear" w:color="auto" w:fill="auto"/>
          </w:tcPr>
          <w:p w:rsidR="00685A91" w:rsidRPr="001767E1" w:rsidRDefault="00685A91" w:rsidP="00685A91">
            <w:pPr>
              <w:pStyle w:val="TableParagraph"/>
              <w:tabs>
                <w:tab w:val="left" w:pos="746"/>
              </w:tabs>
              <w:rPr>
                <w:rFonts w:ascii="Arial" w:eastAsia="Calibri" w:hAnsi="Arial" w:cs="Arial"/>
                <w:sz w:val="12"/>
                <w:szCs w:val="12"/>
              </w:rPr>
            </w:pPr>
            <w:r w:rsidRPr="001767E1">
              <w:rPr>
                <w:rFonts w:ascii="Arial" w:eastAsia="Calibri" w:hAnsi="Arial" w:cs="Arial"/>
                <w:sz w:val="12"/>
                <w:szCs w:val="12"/>
              </w:rPr>
              <w:t>1 рабочийдень</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p>
        </w:tc>
        <w:tc>
          <w:tcPr>
            <w:tcW w:w="1012"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прохождение обучающимся вступительных (приемных) испытаний для приема на обучение по образовательной программе</w:t>
            </w:r>
          </w:p>
        </w:tc>
        <w:tc>
          <w:tcPr>
            <w:tcW w:w="2124" w:type="pct"/>
            <w:shd w:val="clear" w:color="auto" w:fill="auto"/>
          </w:tcPr>
          <w:p w:rsidR="00685A91" w:rsidRPr="001767E1" w:rsidRDefault="00685A91" w:rsidP="00685A91">
            <w:pPr>
              <w:pStyle w:val="TableParagraph"/>
              <w:tabs>
                <w:tab w:val="left" w:pos="1852"/>
                <w:tab w:val="left" w:pos="3481"/>
              </w:tabs>
              <w:rPr>
                <w:rFonts w:ascii="Arial" w:eastAsia="Calibri" w:hAnsi="Arial" w:cs="Arial"/>
                <w:sz w:val="12"/>
                <w:szCs w:val="12"/>
                <w:lang w:val="ru-RU"/>
              </w:rPr>
            </w:pPr>
            <w:r w:rsidRPr="001767E1">
              <w:rPr>
                <w:rFonts w:ascii="Arial" w:eastAsia="Calibri" w:hAnsi="Arial" w:cs="Arial"/>
                <w:sz w:val="12"/>
                <w:szCs w:val="12"/>
                <w:lang w:val="ru-RU"/>
              </w:rPr>
              <w:t>направление работником Учреждения Заявителю в Личный кабинет на ЕПГУ (РПГУ), ИС уведомления</w:t>
            </w:r>
          </w:p>
          <w:p w:rsidR="00685A91" w:rsidRPr="001767E1" w:rsidRDefault="00685A91" w:rsidP="00685A91">
            <w:pPr>
              <w:pStyle w:val="TableParagraph"/>
              <w:tabs>
                <w:tab w:val="left" w:pos="1400"/>
                <w:tab w:val="left" w:pos="1714"/>
                <w:tab w:val="left" w:pos="4196"/>
              </w:tabs>
              <w:rPr>
                <w:rFonts w:ascii="Arial" w:eastAsia="Calibri" w:hAnsi="Arial" w:cs="Arial"/>
                <w:sz w:val="12"/>
                <w:szCs w:val="12"/>
                <w:lang w:val="ru-RU"/>
              </w:rPr>
            </w:pPr>
          </w:p>
        </w:tc>
      </w:tr>
    </w:tbl>
    <w:p w:rsidR="00685A91" w:rsidRDefault="00685A91" w:rsidP="00685A91">
      <w:pPr>
        <w:pStyle w:val="2"/>
        <w:keepNext w:val="0"/>
        <w:widowControl w:val="0"/>
        <w:tabs>
          <w:tab w:val="left" w:pos="4570"/>
          <w:tab w:val="left" w:pos="4571"/>
        </w:tabs>
        <w:autoSpaceDE w:val="0"/>
        <w:autoSpaceDN w:val="0"/>
        <w:rPr>
          <w:rFonts w:ascii="Arial" w:hAnsi="Arial" w:cs="Arial"/>
          <w:b/>
          <w:sz w:val="16"/>
          <w:szCs w:val="16"/>
        </w:rPr>
      </w:pPr>
      <w:r w:rsidRPr="00D923AC">
        <w:rPr>
          <w:rFonts w:ascii="Arial" w:hAnsi="Arial" w:cs="Arial"/>
          <w:b/>
          <w:sz w:val="16"/>
          <w:szCs w:val="16"/>
        </w:rPr>
        <w:t xml:space="preserve">5. Принятие решения о предоставлении (об отказе в предоставлении) Муниципальной услуги и оформление результата </w:t>
      </w:r>
    </w:p>
    <w:p w:rsidR="00685A91" w:rsidRPr="00D923AC" w:rsidRDefault="00685A91" w:rsidP="00685A91">
      <w:pPr>
        <w:pStyle w:val="2"/>
        <w:keepNext w:val="0"/>
        <w:widowControl w:val="0"/>
        <w:tabs>
          <w:tab w:val="left" w:pos="4570"/>
          <w:tab w:val="left" w:pos="4571"/>
        </w:tabs>
        <w:autoSpaceDE w:val="0"/>
        <w:autoSpaceDN w:val="0"/>
        <w:rPr>
          <w:rFonts w:ascii="Arial" w:hAnsi="Arial" w:cs="Arial"/>
          <w:b/>
          <w:sz w:val="16"/>
          <w:szCs w:val="16"/>
        </w:rPr>
      </w:pPr>
      <w:r w:rsidRPr="00D923AC">
        <w:rPr>
          <w:rFonts w:ascii="Arial" w:hAnsi="Arial" w:cs="Arial"/>
          <w:b/>
          <w:sz w:val="16"/>
          <w:szCs w:val="16"/>
        </w:rPr>
        <w:t>предоставления Муниципальной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2"/>
        <w:gridCol w:w="1755"/>
        <w:gridCol w:w="1561"/>
        <w:gridCol w:w="861"/>
        <w:gridCol w:w="1747"/>
        <w:gridCol w:w="4562"/>
      </w:tblGrid>
      <w:tr w:rsidR="00685A91" w:rsidRPr="001767E1" w:rsidTr="00685A91">
        <w:trPr>
          <w:trHeight w:val="20"/>
        </w:trPr>
        <w:tc>
          <w:tcPr>
            <w:tcW w:w="493"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 xml:space="preserve">Место выполнения </w:t>
            </w:r>
            <w:r w:rsidRPr="001767E1">
              <w:rPr>
                <w:rFonts w:ascii="Arial" w:eastAsia="Calibri" w:hAnsi="Arial" w:cs="Arial"/>
                <w:b/>
                <w:spacing w:val="-1"/>
                <w:sz w:val="12"/>
                <w:szCs w:val="12"/>
                <w:lang w:val="ru-RU"/>
              </w:rPr>
              <w:t>процедуры/ исп</w:t>
            </w:r>
            <w:r w:rsidRPr="001767E1">
              <w:rPr>
                <w:rFonts w:ascii="Arial" w:eastAsia="Calibri" w:hAnsi="Arial" w:cs="Arial"/>
                <w:b/>
                <w:sz w:val="12"/>
                <w:szCs w:val="12"/>
                <w:lang w:val="ru-RU"/>
              </w:rPr>
              <w:t>ользуемая ИС</w:t>
            </w:r>
          </w:p>
        </w:tc>
        <w:tc>
          <w:tcPr>
            <w:tcW w:w="630"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Административныедействия</w:t>
            </w:r>
          </w:p>
        </w:tc>
        <w:tc>
          <w:tcPr>
            <w:tcW w:w="374"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Среднийсроквыполнения</w:t>
            </w:r>
          </w:p>
        </w:tc>
        <w:tc>
          <w:tcPr>
            <w:tcW w:w="380"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Трудоемкость</w:t>
            </w:r>
          </w:p>
        </w:tc>
        <w:tc>
          <w:tcPr>
            <w:tcW w:w="999"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Критериипринятиярешений</w:t>
            </w:r>
          </w:p>
        </w:tc>
        <w:tc>
          <w:tcPr>
            <w:tcW w:w="2124"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85A91" w:rsidRPr="001767E1" w:rsidTr="00685A91">
        <w:trPr>
          <w:trHeight w:val="20"/>
        </w:trPr>
        <w:tc>
          <w:tcPr>
            <w:tcW w:w="493"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Учреждение /ИС</w:t>
            </w:r>
          </w:p>
        </w:tc>
        <w:tc>
          <w:tcPr>
            <w:tcW w:w="630" w:type="pct"/>
            <w:shd w:val="clear" w:color="auto" w:fill="auto"/>
          </w:tcPr>
          <w:p w:rsidR="00685A91" w:rsidRPr="001767E1" w:rsidRDefault="00685A91" w:rsidP="00685A91">
            <w:pPr>
              <w:pStyle w:val="TableParagraph"/>
              <w:tabs>
                <w:tab w:val="left" w:pos="2032"/>
              </w:tabs>
              <w:rPr>
                <w:rFonts w:ascii="Arial" w:eastAsia="Calibri" w:hAnsi="Arial" w:cs="Arial"/>
                <w:sz w:val="12"/>
                <w:szCs w:val="12"/>
                <w:lang w:val="ru-RU"/>
              </w:rPr>
            </w:pPr>
            <w:r w:rsidRPr="001767E1">
              <w:rPr>
                <w:rFonts w:ascii="Arial" w:eastAsia="Calibri" w:hAnsi="Arial" w:cs="Arial"/>
                <w:sz w:val="12"/>
                <w:szCs w:val="12"/>
                <w:lang w:val="ru-RU"/>
              </w:rPr>
              <w:t xml:space="preserve">подготовка </w:t>
            </w:r>
            <w:r w:rsidRPr="001767E1">
              <w:rPr>
                <w:rFonts w:ascii="Arial" w:eastAsia="Calibri" w:hAnsi="Arial" w:cs="Arial"/>
                <w:spacing w:val="-5"/>
                <w:sz w:val="12"/>
                <w:szCs w:val="12"/>
                <w:lang w:val="ru-RU"/>
              </w:rPr>
              <w:t xml:space="preserve">и </w:t>
            </w:r>
            <w:r w:rsidRPr="001767E1">
              <w:rPr>
                <w:rFonts w:ascii="Arial" w:eastAsia="Calibri" w:hAnsi="Arial" w:cs="Arial"/>
                <w:sz w:val="12"/>
                <w:szCs w:val="12"/>
                <w:lang w:val="ru-RU"/>
              </w:rPr>
              <w:t xml:space="preserve">подписание решения </w:t>
            </w:r>
            <w:r w:rsidRPr="001767E1">
              <w:rPr>
                <w:rFonts w:ascii="Arial" w:eastAsia="Calibri" w:hAnsi="Arial" w:cs="Arial"/>
                <w:spacing w:val="-2"/>
                <w:sz w:val="12"/>
                <w:szCs w:val="12"/>
                <w:lang w:val="ru-RU"/>
              </w:rPr>
              <w:t xml:space="preserve">о  </w:t>
            </w:r>
            <w:r w:rsidRPr="001767E1">
              <w:rPr>
                <w:rFonts w:ascii="Arial" w:eastAsia="Calibri" w:hAnsi="Arial" w:cs="Arial"/>
                <w:sz w:val="12"/>
                <w:szCs w:val="12"/>
                <w:lang w:val="ru-RU"/>
              </w:rPr>
              <w:t xml:space="preserve">предоставлении Муниципальной услуги либо отказа в </w:t>
            </w:r>
            <w:r w:rsidRPr="001767E1">
              <w:rPr>
                <w:rFonts w:ascii="Arial" w:eastAsia="Calibri" w:hAnsi="Arial" w:cs="Arial"/>
                <w:spacing w:val="-1"/>
                <w:sz w:val="12"/>
                <w:szCs w:val="12"/>
                <w:lang w:val="ru-RU"/>
              </w:rPr>
              <w:t xml:space="preserve">ее </w:t>
            </w:r>
            <w:r w:rsidRPr="001767E1">
              <w:rPr>
                <w:rFonts w:ascii="Arial" w:eastAsia="Calibri" w:hAnsi="Arial" w:cs="Arial"/>
                <w:sz w:val="12"/>
                <w:szCs w:val="12"/>
                <w:lang w:val="ru-RU"/>
              </w:rPr>
              <w:t xml:space="preserve">предоставлении </w:t>
            </w:r>
          </w:p>
        </w:tc>
        <w:tc>
          <w:tcPr>
            <w:tcW w:w="374" w:type="pct"/>
            <w:shd w:val="clear" w:color="auto" w:fill="auto"/>
          </w:tcPr>
          <w:p w:rsidR="00685A91" w:rsidRPr="001767E1" w:rsidRDefault="00685A91" w:rsidP="00685A91">
            <w:pPr>
              <w:pStyle w:val="TableParagraph"/>
              <w:tabs>
                <w:tab w:val="left" w:pos="746"/>
              </w:tabs>
              <w:rPr>
                <w:rFonts w:ascii="Arial" w:eastAsia="Calibri" w:hAnsi="Arial" w:cs="Arial"/>
                <w:sz w:val="12"/>
                <w:szCs w:val="12"/>
              </w:rPr>
            </w:pPr>
            <w:r w:rsidRPr="001767E1">
              <w:rPr>
                <w:rFonts w:ascii="Arial" w:eastAsia="Calibri" w:hAnsi="Arial" w:cs="Arial"/>
                <w:sz w:val="12"/>
                <w:szCs w:val="12"/>
              </w:rPr>
              <w:t xml:space="preserve">1 </w:t>
            </w:r>
            <w:r w:rsidRPr="001767E1">
              <w:rPr>
                <w:rFonts w:ascii="Arial" w:eastAsia="Calibri" w:hAnsi="Arial" w:cs="Arial"/>
                <w:spacing w:val="-1"/>
                <w:sz w:val="12"/>
                <w:szCs w:val="12"/>
              </w:rPr>
              <w:t>рабочий</w:t>
            </w:r>
            <w:r w:rsidRPr="001767E1">
              <w:rPr>
                <w:rFonts w:ascii="Arial" w:eastAsia="Calibri" w:hAnsi="Arial" w:cs="Arial"/>
                <w:sz w:val="12"/>
                <w:szCs w:val="12"/>
              </w:rPr>
              <w:t>день</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15 минут</w:t>
            </w:r>
          </w:p>
        </w:tc>
        <w:tc>
          <w:tcPr>
            <w:tcW w:w="999" w:type="pct"/>
            <w:shd w:val="clear" w:color="auto" w:fill="auto"/>
          </w:tcPr>
          <w:p w:rsidR="00685A91" w:rsidRPr="001767E1" w:rsidRDefault="00685A91" w:rsidP="00685A91">
            <w:pPr>
              <w:pStyle w:val="TableParagraph"/>
              <w:tabs>
                <w:tab w:val="left" w:pos="981"/>
                <w:tab w:val="left" w:pos="1389"/>
                <w:tab w:val="left" w:pos="1898"/>
                <w:tab w:val="left" w:pos="2116"/>
              </w:tabs>
              <w:rPr>
                <w:rFonts w:ascii="Arial" w:eastAsia="Calibri" w:hAnsi="Arial" w:cs="Arial"/>
                <w:sz w:val="12"/>
                <w:szCs w:val="12"/>
                <w:lang w:val="ru-RU"/>
              </w:rPr>
            </w:pPr>
            <w:r w:rsidRPr="001767E1">
              <w:rPr>
                <w:rFonts w:ascii="Arial" w:eastAsia="Calibri" w:hAnsi="Arial" w:cs="Arial"/>
                <w:sz w:val="12"/>
                <w:szCs w:val="12"/>
                <w:lang w:val="ru-RU"/>
              </w:rPr>
              <w:t xml:space="preserve">соответствие </w:t>
            </w:r>
            <w:r w:rsidRPr="001767E1">
              <w:rPr>
                <w:rFonts w:ascii="Arial" w:eastAsia="Calibri" w:hAnsi="Arial" w:cs="Arial"/>
                <w:spacing w:val="-1"/>
                <w:sz w:val="12"/>
                <w:szCs w:val="12"/>
                <w:lang w:val="ru-RU"/>
              </w:rPr>
              <w:t xml:space="preserve">проекта </w:t>
            </w:r>
            <w:r w:rsidRPr="001767E1">
              <w:rPr>
                <w:rFonts w:ascii="Arial" w:eastAsia="Calibri" w:hAnsi="Arial" w:cs="Arial"/>
                <w:sz w:val="12"/>
                <w:szCs w:val="12"/>
                <w:lang w:val="ru-RU"/>
              </w:rPr>
              <w:t xml:space="preserve">решения </w:t>
            </w:r>
            <w:r w:rsidRPr="001767E1">
              <w:rPr>
                <w:rFonts w:ascii="Arial" w:eastAsia="Calibri" w:hAnsi="Arial" w:cs="Arial"/>
                <w:spacing w:val="-1"/>
                <w:sz w:val="12"/>
                <w:szCs w:val="12"/>
                <w:lang w:val="ru-RU"/>
              </w:rPr>
              <w:t xml:space="preserve">требованиям </w:t>
            </w:r>
            <w:r w:rsidRPr="001767E1">
              <w:rPr>
                <w:rFonts w:ascii="Arial" w:eastAsia="Calibri" w:hAnsi="Arial" w:cs="Arial"/>
                <w:sz w:val="12"/>
                <w:szCs w:val="12"/>
                <w:lang w:val="ru-RU"/>
              </w:rPr>
              <w:t>законодательства Российской Федерации, в том числе Административному регламенту</w:t>
            </w:r>
          </w:p>
        </w:tc>
        <w:tc>
          <w:tcPr>
            <w:tcW w:w="2124" w:type="pct"/>
            <w:shd w:val="clear" w:color="auto" w:fill="auto"/>
          </w:tcPr>
          <w:p w:rsidR="00685A91" w:rsidRPr="001767E1" w:rsidRDefault="00685A91" w:rsidP="00685A91">
            <w:pPr>
              <w:pStyle w:val="TableParagraph"/>
              <w:jc w:val="both"/>
              <w:rPr>
                <w:rFonts w:ascii="Arial" w:eastAsia="Calibri" w:hAnsi="Arial" w:cs="Arial"/>
                <w:sz w:val="12"/>
                <w:szCs w:val="12"/>
                <w:lang w:val="ru-RU"/>
              </w:rPr>
            </w:pPr>
            <w:r w:rsidRPr="001767E1">
              <w:rPr>
                <w:rFonts w:ascii="Arial" w:eastAsia="Calibri" w:hAnsi="Arial" w:cs="Arial"/>
                <w:sz w:val="12"/>
                <w:szCs w:val="12"/>
                <w:lang w:val="ru-RU"/>
              </w:rPr>
              <w:t>работник Учреждения,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685A91" w:rsidRPr="001767E1" w:rsidRDefault="00685A91" w:rsidP="00685A91">
            <w:pPr>
              <w:pStyle w:val="TableParagraph"/>
              <w:jc w:val="both"/>
              <w:rPr>
                <w:rFonts w:ascii="Arial" w:eastAsia="Calibri" w:hAnsi="Arial" w:cs="Arial"/>
                <w:sz w:val="12"/>
                <w:szCs w:val="12"/>
                <w:lang w:val="ru-RU"/>
              </w:rPr>
            </w:pPr>
            <w:r w:rsidRPr="001767E1">
              <w:rPr>
                <w:rFonts w:ascii="Arial" w:eastAsia="Calibri" w:hAnsi="Arial" w:cs="Arial"/>
                <w:sz w:val="12"/>
                <w:szCs w:val="12"/>
                <w:lang w:val="ru-RU"/>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685A91" w:rsidRPr="001767E1" w:rsidRDefault="00685A91" w:rsidP="00685A91">
            <w:pPr>
              <w:pStyle w:val="TableParagraph"/>
              <w:jc w:val="both"/>
              <w:rPr>
                <w:rFonts w:ascii="Arial" w:eastAsia="Calibri" w:hAnsi="Arial" w:cs="Arial"/>
                <w:sz w:val="12"/>
                <w:szCs w:val="12"/>
                <w:lang w:val="ru-RU"/>
              </w:rPr>
            </w:pPr>
            <w:r w:rsidRPr="001767E1">
              <w:rPr>
                <w:rFonts w:ascii="Arial" w:eastAsia="Calibri" w:hAnsi="Arial" w:cs="Arial"/>
                <w:sz w:val="12"/>
                <w:szCs w:val="12"/>
                <w:lang w:val="ru-RU"/>
              </w:rPr>
              <w:t>Результат фиксируется в виде решения о предоставлении Муниципальной услуги или об отказе в ее предоставлении в ИС</w:t>
            </w:r>
          </w:p>
        </w:tc>
      </w:tr>
    </w:tbl>
    <w:p w:rsidR="00685A91" w:rsidRPr="00091D88" w:rsidRDefault="00685A91" w:rsidP="00685A91">
      <w:pPr>
        <w:pStyle w:val="aff2"/>
        <w:tabs>
          <w:tab w:val="left" w:pos="4437"/>
        </w:tabs>
        <w:spacing w:line="240" w:lineRule="exact"/>
        <w:ind w:left="0"/>
        <w:jc w:val="center"/>
        <w:rPr>
          <w:rFonts w:ascii="Arial" w:hAnsi="Arial" w:cs="Arial"/>
          <w:b/>
          <w:sz w:val="16"/>
          <w:szCs w:val="16"/>
        </w:rPr>
      </w:pPr>
      <w:r w:rsidRPr="00091D88">
        <w:rPr>
          <w:rFonts w:ascii="Arial" w:hAnsi="Arial" w:cs="Arial"/>
          <w:b/>
          <w:sz w:val="16"/>
          <w:szCs w:val="16"/>
        </w:rPr>
        <w:t>6. Выдача результата предоставления Муниципальной услуги Заявителю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5"/>
        <w:gridCol w:w="1755"/>
        <w:gridCol w:w="1561"/>
        <w:gridCol w:w="861"/>
        <w:gridCol w:w="1747"/>
        <w:gridCol w:w="4559"/>
      </w:tblGrid>
      <w:tr w:rsidR="00685A91" w:rsidRPr="001767E1" w:rsidTr="00685A91">
        <w:trPr>
          <w:trHeight w:val="20"/>
        </w:trPr>
        <w:tc>
          <w:tcPr>
            <w:tcW w:w="497"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 xml:space="preserve">Место выполнения </w:t>
            </w:r>
            <w:r w:rsidRPr="001767E1">
              <w:rPr>
                <w:rFonts w:ascii="Arial" w:eastAsia="Calibri" w:hAnsi="Arial" w:cs="Arial"/>
                <w:b/>
                <w:spacing w:val="-1"/>
                <w:sz w:val="12"/>
                <w:szCs w:val="12"/>
                <w:lang w:val="ru-RU"/>
              </w:rPr>
              <w:t>процедуры/ исп</w:t>
            </w:r>
            <w:r w:rsidRPr="001767E1">
              <w:rPr>
                <w:rFonts w:ascii="Arial" w:eastAsia="Calibri" w:hAnsi="Arial" w:cs="Arial"/>
                <w:b/>
                <w:sz w:val="12"/>
                <w:szCs w:val="12"/>
                <w:lang w:val="ru-RU"/>
              </w:rPr>
              <w:t>ользуемая ИС</w:t>
            </w:r>
          </w:p>
        </w:tc>
        <w:tc>
          <w:tcPr>
            <w:tcW w:w="625"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Административныедействия</w:t>
            </w:r>
          </w:p>
        </w:tc>
        <w:tc>
          <w:tcPr>
            <w:tcW w:w="374"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Среднийсроквыполнения</w:t>
            </w:r>
          </w:p>
        </w:tc>
        <w:tc>
          <w:tcPr>
            <w:tcW w:w="380"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Трудоемкость</w:t>
            </w:r>
          </w:p>
        </w:tc>
        <w:tc>
          <w:tcPr>
            <w:tcW w:w="1000"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rPr>
            </w:pPr>
            <w:r w:rsidRPr="001767E1">
              <w:rPr>
                <w:rFonts w:ascii="Arial" w:eastAsia="Calibri" w:hAnsi="Arial" w:cs="Arial"/>
                <w:b/>
                <w:sz w:val="12"/>
                <w:szCs w:val="12"/>
              </w:rPr>
              <w:t>Критериипринятиярешений</w:t>
            </w:r>
          </w:p>
        </w:tc>
        <w:tc>
          <w:tcPr>
            <w:tcW w:w="2124" w:type="pct"/>
            <w:shd w:val="clear" w:color="auto" w:fill="auto"/>
            <w:vAlign w:val="center"/>
          </w:tcPr>
          <w:p w:rsidR="00685A91" w:rsidRPr="001767E1" w:rsidRDefault="00685A91" w:rsidP="00685A91">
            <w:pPr>
              <w:pStyle w:val="TableParagraph"/>
              <w:jc w:val="center"/>
              <w:rPr>
                <w:rFonts w:ascii="Arial" w:eastAsia="Calibri" w:hAnsi="Arial" w:cs="Arial"/>
                <w:b/>
                <w:sz w:val="12"/>
                <w:szCs w:val="12"/>
                <w:lang w:val="ru-RU"/>
              </w:rPr>
            </w:pPr>
            <w:r w:rsidRPr="001767E1">
              <w:rPr>
                <w:rFonts w:ascii="Arial" w:eastAsia="Calibri" w:hAnsi="Arial" w:cs="Arial"/>
                <w:b/>
                <w:sz w:val="12"/>
                <w:szCs w:val="12"/>
                <w:lang w:val="ru-RU"/>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85A91" w:rsidRPr="001767E1" w:rsidTr="00685A91">
        <w:trPr>
          <w:trHeight w:val="20"/>
        </w:trPr>
        <w:tc>
          <w:tcPr>
            <w:tcW w:w="497"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ИС /ЕПГУ (РПГУ)</w:t>
            </w:r>
          </w:p>
        </w:tc>
        <w:tc>
          <w:tcPr>
            <w:tcW w:w="625"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выдача или направление результата предоставления</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Муниципальной услуги Заявителю</w:t>
            </w:r>
          </w:p>
        </w:tc>
        <w:tc>
          <w:tcPr>
            <w:tcW w:w="374"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1 рабочийдень</w:t>
            </w:r>
          </w:p>
        </w:tc>
        <w:tc>
          <w:tcPr>
            <w:tcW w:w="380" w:type="pct"/>
            <w:shd w:val="clear" w:color="auto" w:fill="auto"/>
          </w:tcPr>
          <w:p w:rsidR="00685A91" w:rsidRPr="001767E1" w:rsidRDefault="00685A91" w:rsidP="00685A91">
            <w:pPr>
              <w:pStyle w:val="TableParagraph"/>
              <w:rPr>
                <w:rFonts w:ascii="Arial" w:eastAsia="Calibri" w:hAnsi="Arial" w:cs="Arial"/>
                <w:sz w:val="12"/>
                <w:szCs w:val="12"/>
              </w:rPr>
            </w:pPr>
            <w:r w:rsidRPr="001767E1">
              <w:rPr>
                <w:rFonts w:ascii="Arial" w:eastAsia="Calibri" w:hAnsi="Arial" w:cs="Arial"/>
                <w:sz w:val="12"/>
                <w:szCs w:val="12"/>
              </w:rPr>
              <w:t>5 минут</w:t>
            </w:r>
          </w:p>
        </w:tc>
        <w:tc>
          <w:tcPr>
            <w:tcW w:w="1000" w:type="pct"/>
            <w:shd w:val="clear" w:color="auto" w:fill="auto"/>
          </w:tcPr>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соответствие проекта решения требованиям законодательства Российской Федерации, в том числе Административному регламенту</w:t>
            </w:r>
          </w:p>
        </w:tc>
        <w:tc>
          <w:tcPr>
            <w:tcW w:w="2124" w:type="pct"/>
            <w:shd w:val="clear" w:color="auto" w:fill="auto"/>
          </w:tcPr>
          <w:p w:rsidR="00685A91" w:rsidRPr="001767E1" w:rsidRDefault="00685A91" w:rsidP="00685A91">
            <w:pPr>
              <w:pStyle w:val="TableParagraph"/>
              <w:tabs>
                <w:tab w:val="left" w:pos="1546"/>
                <w:tab w:val="left" w:pos="3717"/>
              </w:tabs>
              <w:rPr>
                <w:rFonts w:ascii="Arial" w:eastAsia="Calibri" w:hAnsi="Arial" w:cs="Arial"/>
                <w:sz w:val="12"/>
                <w:szCs w:val="12"/>
                <w:lang w:val="ru-RU"/>
              </w:rPr>
            </w:pPr>
            <w:r w:rsidRPr="001767E1">
              <w:rPr>
                <w:rFonts w:ascii="Arial" w:eastAsia="Calibri" w:hAnsi="Arial" w:cs="Arial"/>
                <w:sz w:val="12"/>
                <w:szCs w:val="12"/>
                <w:lang w:val="ru-RU"/>
              </w:rPr>
              <w:t xml:space="preserve">работник Учреждения направляет результат предоставления Муниципальной услуги в форме электронного </w:t>
            </w:r>
            <w:r w:rsidRPr="001767E1">
              <w:rPr>
                <w:rFonts w:ascii="Arial" w:eastAsia="Calibri" w:hAnsi="Arial" w:cs="Arial"/>
                <w:spacing w:val="-1"/>
                <w:sz w:val="12"/>
                <w:szCs w:val="12"/>
                <w:lang w:val="ru-RU"/>
              </w:rPr>
              <w:t xml:space="preserve">документа, </w:t>
            </w:r>
            <w:r w:rsidRPr="001767E1">
              <w:rPr>
                <w:rFonts w:ascii="Arial" w:eastAsia="Calibri" w:hAnsi="Arial" w:cs="Arial"/>
                <w:sz w:val="12"/>
                <w:szCs w:val="12"/>
                <w:lang w:val="ru-RU"/>
              </w:rPr>
              <w:t>подписанного усиленной квалифицированной ЭП работника Учреждения, в Личный кабинет на ЕПГУ (РПГУ).</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Заявитель уведомляется о получении результата предоставления Муниципальной услуги в Личном кабинете на ЕПГУ (РПГУ).</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Результатом административного действия является уведомление Заявителя о получении результата предоставления Муниципальной услуги.</w:t>
            </w:r>
          </w:p>
          <w:p w:rsidR="00685A91" w:rsidRPr="001767E1" w:rsidRDefault="00685A91" w:rsidP="00685A91">
            <w:pPr>
              <w:pStyle w:val="TableParagraph"/>
              <w:rPr>
                <w:rFonts w:ascii="Arial" w:eastAsia="Calibri" w:hAnsi="Arial" w:cs="Arial"/>
                <w:sz w:val="12"/>
                <w:szCs w:val="12"/>
                <w:lang w:val="ru-RU"/>
              </w:rPr>
            </w:pPr>
            <w:r w:rsidRPr="001767E1">
              <w:rPr>
                <w:rFonts w:ascii="Arial" w:eastAsia="Calibri" w:hAnsi="Arial" w:cs="Arial"/>
                <w:sz w:val="12"/>
                <w:szCs w:val="12"/>
                <w:lang w:val="ru-RU"/>
              </w:rPr>
              <w:t>Результат фиксируется в ИС, Личном кабинете на ЕПГУ (РПГУ)</w:t>
            </w:r>
          </w:p>
        </w:tc>
      </w:tr>
    </w:tbl>
    <w:p w:rsidR="00685A91" w:rsidRPr="008072BA" w:rsidRDefault="00685A91" w:rsidP="008072BA">
      <w:pPr>
        <w:shd w:val="clear" w:color="auto" w:fill="FFFFFF"/>
        <w:suppressAutoHyphens/>
        <w:jc w:val="center"/>
        <w:rPr>
          <w:rFonts w:ascii="Arial" w:hAnsi="Arial" w:cs="Arial"/>
          <w:b/>
          <w:sz w:val="16"/>
          <w:szCs w:val="16"/>
        </w:rPr>
      </w:pPr>
    </w:p>
    <w:p w:rsidR="008072BA" w:rsidRDefault="008072BA" w:rsidP="008072BA">
      <w:pPr>
        <w:pStyle w:val="2"/>
        <w:rPr>
          <w:rFonts w:ascii="Arial" w:hAnsi="Arial" w:cs="Arial"/>
          <w:color w:val="000000"/>
          <w:sz w:val="16"/>
          <w:szCs w:val="16"/>
        </w:rPr>
      </w:pPr>
      <w:r w:rsidRPr="008072BA">
        <w:rPr>
          <w:rFonts w:ascii="Arial" w:hAnsi="Arial" w:cs="Arial"/>
          <w:color w:val="000000"/>
          <w:sz w:val="16"/>
          <w:szCs w:val="16"/>
        </w:rPr>
        <w:t>АДМИНИСТРАЦИЯ ВАЛДАЙСКОГО МУНИЦИПАЛЬНОГО РАЙОНА</w:t>
      </w:r>
    </w:p>
    <w:p w:rsidR="008072BA" w:rsidRPr="008072BA" w:rsidRDefault="008072BA" w:rsidP="008072BA">
      <w:pPr>
        <w:pStyle w:val="2"/>
        <w:rPr>
          <w:rFonts w:ascii="Arial" w:hAnsi="Arial" w:cs="Arial"/>
          <w:b/>
          <w:color w:val="000000"/>
          <w:sz w:val="16"/>
          <w:szCs w:val="16"/>
        </w:rPr>
      </w:pPr>
      <w:r w:rsidRPr="008072BA">
        <w:rPr>
          <w:rFonts w:ascii="Arial" w:hAnsi="Arial" w:cs="Arial"/>
          <w:b/>
          <w:sz w:val="16"/>
          <w:szCs w:val="16"/>
        </w:rPr>
        <w:t>П О С Т А Н О В Л Е Н И Е</w:t>
      </w:r>
    </w:p>
    <w:p w:rsidR="008072BA" w:rsidRPr="008072BA" w:rsidRDefault="008072BA" w:rsidP="008072BA">
      <w:pPr>
        <w:jc w:val="center"/>
        <w:rPr>
          <w:rFonts w:ascii="Arial" w:hAnsi="Arial" w:cs="Arial"/>
          <w:color w:val="000000"/>
          <w:sz w:val="16"/>
          <w:szCs w:val="16"/>
        </w:rPr>
      </w:pPr>
      <w:r w:rsidRPr="008072BA">
        <w:rPr>
          <w:rFonts w:ascii="Arial" w:hAnsi="Arial" w:cs="Arial"/>
          <w:color w:val="000000"/>
          <w:sz w:val="16"/>
          <w:szCs w:val="16"/>
        </w:rPr>
        <w:t>13.01.2022 № 36</w:t>
      </w:r>
    </w:p>
    <w:p w:rsidR="008072BA" w:rsidRPr="008072BA" w:rsidRDefault="008072BA" w:rsidP="008072BA">
      <w:pPr>
        <w:ind w:right="14"/>
        <w:jc w:val="center"/>
        <w:rPr>
          <w:rFonts w:ascii="Arial" w:hAnsi="Arial" w:cs="Arial"/>
          <w:b/>
          <w:sz w:val="16"/>
          <w:szCs w:val="16"/>
        </w:rPr>
      </w:pPr>
      <w:r w:rsidRPr="008072BA">
        <w:rPr>
          <w:rFonts w:ascii="Arial" w:hAnsi="Arial" w:cs="Arial"/>
          <w:b/>
          <w:sz w:val="16"/>
          <w:szCs w:val="16"/>
        </w:rPr>
        <w:t>О внесении изменений в постановление</w:t>
      </w:r>
      <w:r>
        <w:rPr>
          <w:rFonts w:ascii="Arial" w:hAnsi="Arial" w:cs="Arial"/>
          <w:b/>
          <w:sz w:val="16"/>
          <w:szCs w:val="16"/>
        </w:rPr>
        <w:t xml:space="preserve"> </w:t>
      </w:r>
      <w:r w:rsidRPr="008072BA">
        <w:rPr>
          <w:rFonts w:ascii="Arial" w:hAnsi="Arial" w:cs="Arial"/>
          <w:b/>
          <w:sz w:val="16"/>
          <w:szCs w:val="16"/>
        </w:rPr>
        <w:t>Администрации Валдайского муниципального</w:t>
      </w:r>
      <w:r>
        <w:rPr>
          <w:rFonts w:ascii="Arial" w:hAnsi="Arial" w:cs="Arial"/>
          <w:b/>
          <w:sz w:val="16"/>
          <w:szCs w:val="16"/>
        </w:rPr>
        <w:t xml:space="preserve"> </w:t>
      </w:r>
      <w:r w:rsidRPr="008072BA">
        <w:rPr>
          <w:rFonts w:ascii="Arial" w:hAnsi="Arial" w:cs="Arial"/>
          <w:b/>
          <w:sz w:val="16"/>
          <w:szCs w:val="16"/>
        </w:rPr>
        <w:t>района от 16.11.2016 № 1814</w:t>
      </w:r>
    </w:p>
    <w:p w:rsidR="008072BA" w:rsidRPr="008072BA" w:rsidRDefault="008072BA" w:rsidP="008072BA">
      <w:pPr>
        <w:ind w:firstLine="709"/>
        <w:jc w:val="both"/>
        <w:rPr>
          <w:rFonts w:ascii="Arial" w:hAnsi="Arial" w:cs="Arial"/>
          <w:sz w:val="8"/>
          <w:szCs w:val="8"/>
        </w:rPr>
      </w:pPr>
    </w:p>
    <w:p w:rsidR="008072BA" w:rsidRPr="008072BA" w:rsidRDefault="008072BA" w:rsidP="008072BA">
      <w:pPr>
        <w:ind w:firstLine="284"/>
        <w:jc w:val="both"/>
        <w:rPr>
          <w:rFonts w:ascii="Arial" w:hAnsi="Arial" w:cs="Arial"/>
          <w:b/>
          <w:sz w:val="16"/>
          <w:szCs w:val="16"/>
        </w:rPr>
      </w:pPr>
      <w:r w:rsidRPr="008072BA">
        <w:rPr>
          <w:rFonts w:ascii="Arial" w:hAnsi="Arial" w:cs="Arial"/>
          <w:sz w:val="16"/>
          <w:szCs w:val="16"/>
        </w:rPr>
        <w:t xml:space="preserve">Администрация Валдайского муниципального района </w:t>
      </w:r>
      <w:r w:rsidRPr="008072BA">
        <w:rPr>
          <w:rFonts w:ascii="Arial" w:hAnsi="Arial" w:cs="Arial"/>
          <w:b/>
          <w:sz w:val="16"/>
          <w:szCs w:val="16"/>
        </w:rPr>
        <w:t>ПОСТАНОВЛЯЕТ:</w:t>
      </w:r>
    </w:p>
    <w:p w:rsidR="008072BA" w:rsidRPr="008072BA" w:rsidRDefault="008072BA" w:rsidP="008072BA">
      <w:pPr>
        <w:ind w:firstLine="284"/>
        <w:jc w:val="both"/>
        <w:rPr>
          <w:rFonts w:ascii="Arial" w:hAnsi="Arial" w:cs="Arial"/>
          <w:sz w:val="16"/>
          <w:szCs w:val="16"/>
        </w:rPr>
      </w:pPr>
      <w:r w:rsidRPr="008072BA">
        <w:rPr>
          <w:rFonts w:ascii="Arial" w:hAnsi="Arial" w:cs="Arial"/>
          <w:sz w:val="16"/>
          <w:szCs w:val="16"/>
        </w:rPr>
        <w:t>1. Внести изменения в постановление Администрации Валдайского муниципального района от 16.11.2016 № 1814 «Об утверждении муниципальной программы Валдайского района «Развитие культуры в Валдайском муниципальном районе (2017-2023 годы)»:</w:t>
      </w:r>
    </w:p>
    <w:p w:rsidR="008072BA" w:rsidRPr="008072BA" w:rsidRDefault="008072BA" w:rsidP="008072BA">
      <w:pPr>
        <w:ind w:firstLine="284"/>
        <w:jc w:val="both"/>
        <w:rPr>
          <w:rFonts w:ascii="Arial" w:hAnsi="Arial" w:cs="Arial"/>
          <w:sz w:val="16"/>
          <w:szCs w:val="16"/>
        </w:rPr>
      </w:pPr>
      <w:r w:rsidRPr="008072BA">
        <w:rPr>
          <w:rFonts w:ascii="Arial" w:hAnsi="Arial" w:cs="Arial"/>
          <w:sz w:val="16"/>
          <w:szCs w:val="16"/>
        </w:rPr>
        <w:t>1.1. Заменить в заголовке к тексту, пункте 1 постановления, в названии муниципальной программы слова «…(2017-2023 годы)» на «…(2017-2024 годы)»;</w:t>
      </w:r>
    </w:p>
    <w:p w:rsidR="008072BA" w:rsidRPr="008072BA" w:rsidRDefault="008072BA" w:rsidP="008072BA">
      <w:pPr>
        <w:ind w:firstLine="284"/>
        <w:jc w:val="both"/>
        <w:rPr>
          <w:rFonts w:ascii="Arial" w:hAnsi="Arial" w:cs="Arial"/>
          <w:sz w:val="16"/>
          <w:szCs w:val="16"/>
        </w:rPr>
      </w:pPr>
      <w:r w:rsidRPr="008072BA">
        <w:rPr>
          <w:rFonts w:ascii="Arial" w:hAnsi="Arial" w:cs="Arial"/>
          <w:sz w:val="16"/>
          <w:szCs w:val="16"/>
        </w:rPr>
        <w:t>1.2. Изложить пункты 6-8 паспорта муниципальной программы в редакции:</w:t>
      </w:r>
    </w:p>
    <w:p w:rsidR="008072BA" w:rsidRPr="008072BA" w:rsidRDefault="008072BA" w:rsidP="008072BA">
      <w:pPr>
        <w:ind w:firstLine="284"/>
        <w:jc w:val="both"/>
        <w:rPr>
          <w:rFonts w:ascii="Arial" w:hAnsi="Arial" w:cs="Arial"/>
          <w:sz w:val="16"/>
          <w:szCs w:val="16"/>
        </w:rPr>
      </w:pPr>
      <w:r w:rsidRPr="008072BA">
        <w:rPr>
          <w:rFonts w:ascii="Arial" w:hAnsi="Arial" w:cs="Arial"/>
          <w:sz w:val="16"/>
          <w:szCs w:val="16"/>
        </w:rPr>
        <w:t>«Сроки реализации (2017-2024 годы)</w:t>
      </w:r>
    </w:p>
    <w:p w:rsidR="008072BA" w:rsidRPr="008072BA" w:rsidRDefault="008072BA" w:rsidP="008072BA">
      <w:pPr>
        <w:ind w:firstLine="700"/>
        <w:jc w:val="both"/>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70"/>
        <w:gridCol w:w="1541"/>
        <w:gridCol w:w="1541"/>
        <w:gridCol w:w="1197"/>
        <w:gridCol w:w="1368"/>
        <w:gridCol w:w="1197"/>
        <w:gridCol w:w="1842"/>
      </w:tblGrid>
      <w:tr w:rsidR="008072BA" w:rsidRPr="008072BA" w:rsidTr="008072BA">
        <w:trPr>
          <w:trHeight w:val="20"/>
        </w:trPr>
        <w:tc>
          <w:tcPr>
            <w:tcW w:w="778" w:type="pct"/>
            <w:vMerge w:val="restart"/>
            <w:tcBorders>
              <w:top w:val="single" w:sz="4" w:space="0" w:color="auto"/>
              <w:left w:val="single" w:sz="4" w:space="0" w:color="auto"/>
              <w:right w:val="single" w:sz="4" w:space="0" w:color="auto"/>
            </w:tcBorders>
          </w:tcPr>
          <w:p w:rsidR="008072BA" w:rsidRPr="008072BA" w:rsidRDefault="008072BA" w:rsidP="008072BA">
            <w:pPr>
              <w:jc w:val="center"/>
              <w:rPr>
                <w:rFonts w:ascii="Arial" w:hAnsi="Arial" w:cs="Arial"/>
                <w:sz w:val="12"/>
                <w:szCs w:val="12"/>
              </w:rPr>
            </w:pPr>
            <w:r w:rsidRPr="008072BA">
              <w:rPr>
                <w:rFonts w:ascii="Arial" w:hAnsi="Arial" w:cs="Arial"/>
                <w:b/>
                <w:sz w:val="12"/>
                <w:szCs w:val="12"/>
              </w:rPr>
              <w:t>Объемы и источники финансирования муници-пальной программы с разбивкой по годам реализации:</w:t>
            </w:r>
          </w:p>
        </w:tc>
        <w:tc>
          <w:tcPr>
            <w:tcW w:w="4222" w:type="pct"/>
            <w:gridSpan w:val="7"/>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b/>
                <w:sz w:val="12"/>
                <w:szCs w:val="12"/>
              </w:rPr>
            </w:pPr>
            <w:r w:rsidRPr="008072BA">
              <w:rPr>
                <w:rFonts w:ascii="Arial" w:hAnsi="Arial" w:cs="Arial"/>
                <w:b/>
                <w:sz w:val="12"/>
                <w:szCs w:val="12"/>
              </w:rPr>
              <w:t>Источник финансирования, тыс. руб.</w:t>
            </w:r>
          </w:p>
        </w:tc>
      </w:tr>
      <w:tr w:rsidR="008072BA" w:rsidRPr="008072BA" w:rsidTr="008072BA">
        <w:trPr>
          <w:trHeight w:val="20"/>
        </w:trPr>
        <w:tc>
          <w:tcPr>
            <w:tcW w:w="778" w:type="pct"/>
            <w:vMerge/>
            <w:tcBorders>
              <w:left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tcPr>
          <w:p w:rsidR="008072BA" w:rsidRPr="008072BA" w:rsidRDefault="008072BA" w:rsidP="008072BA">
            <w:pPr>
              <w:jc w:val="center"/>
              <w:rPr>
                <w:rFonts w:ascii="Arial" w:hAnsi="Arial" w:cs="Arial"/>
                <w:b/>
                <w:sz w:val="12"/>
                <w:szCs w:val="12"/>
              </w:rPr>
            </w:pPr>
            <w:r w:rsidRPr="008072BA">
              <w:rPr>
                <w:rFonts w:ascii="Arial" w:hAnsi="Arial" w:cs="Arial"/>
                <w:b/>
                <w:sz w:val="12"/>
                <w:szCs w:val="12"/>
              </w:rPr>
              <w:t>Год</w:t>
            </w:r>
          </w:p>
        </w:tc>
        <w:tc>
          <w:tcPr>
            <w:tcW w:w="667" w:type="pct"/>
            <w:tcBorders>
              <w:top w:val="single" w:sz="4" w:space="0" w:color="auto"/>
              <w:left w:val="single" w:sz="4" w:space="0" w:color="auto"/>
              <w:bottom w:val="single" w:sz="4" w:space="0" w:color="auto"/>
              <w:right w:val="single" w:sz="4" w:space="0" w:color="auto"/>
            </w:tcBorders>
            <w:hideMark/>
          </w:tcPr>
          <w:p w:rsidR="008072BA" w:rsidRPr="008072BA" w:rsidRDefault="008072BA" w:rsidP="008072BA">
            <w:pPr>
              <w:jc w:val="center"/>
              <w:rPr>
                <w:rFonts w:ascii="Arial" w:hAnsi="Arial" w:cs="Arial"/>
                <w:b/>
                <w:sz w:val="12"/>
                <w:szCs w:val="12"/>
              </w:rPr>
            </w:pPr>
            <w:r w:rsidRPr="008072BA">
              <w:rPr>
                <w:rFonts w:ascii="Arial" w:hAnsi="Arial" w:cs="Arial"/>
                <w:b/>
                <w:sz w:val="12"/>
                <w:szCs w:val="12"/>
              </w:rPr>
              <w:t>Областной бюджет</w:t>
            </w:r>
          </w:p>
        </w:tc>
        <w:tc>
          <w:tcPr>
            <w:tcW w:w="667" w:type="pct"/>
            <w:tcBorders>
              <w:top w:val="single" w:sz="4" w:space="0" w:color="auto"/>
              <w:left w:val="single" w:sz="4" w:space="0" w:color="auto"/>
              <w:bottom w:val="single" w:sz="4" w:space="0" w:color="auto"/>
              <w:right w:val="single" w:sz="4" w:space="0" w:color="auto"/>
            </w:tcBorders>
            <w:hideMark/>
          </w:tcPr>
          <w:p w:rsidR="008072BA" w:rsidRPr="008072BA" w:rsidRDefault="008072BA" w:rsidP="008072BA">
            <w:pPr>
              <w:jc w:val="center"/>
              <w:rPr>
                <w:rFonts w:ascii="Arial" w:hAnsi="Arial" w:cs="Arial"/>
                <w:b/>
                <w:sz w:val="12"/>
                <w:szCs w:val="12"/>
              </w:rPr>
            </w:pPr>
            <w:r w:rsidRPr="008072BA">
              <w:rPr>
                <w:rFonts w:ascii="Arial" w:hAnsi="Arial" w:cs="Arial"/>
                <w:b/>
                <w:sz w:val="12"/>
                <w:szCs w:val="12"/>
              </w:rPr>
              <w:t>Бюджет муниципального района</w:t>
            </w:r>
          </w:p>
        </w:tc>
        <w:tc>
          <w:tcPr>
            <w:tcW w:w="518" w:type="pct"/>
            <w:tcBorders>
              <w:top w:val="single" w:sz="4" w:space="0" w:color="auto"/>
              <w:left w:val="single" w:sz="4" w:space="0" w:color="auto"/>
              <w:bottom w:val="single" w:sz="4" w:space="0" w:color="auto"/>
              <w:right w:val="single" w:sz="4" w:space="0" w:color="auto"/>
            </w:tcBorders>
            <w:hideMark/>
          </w:tcPr>
          <w:p w:rsidR="008072BA" w:rsidRPr="008072BA" w:rsidRDefault="008072BA" w:rsidP="008072BA">
            <w:pPr>
              <w:jc w:val="center"/>
              <w:rPr>
                <w:rFonts w:ascii="Arial" w:hAnsi="Arial" w:cs="Arial"/>
                <w:b/>
                <w:sz w:val="12"/>
                <w:szCs w:val="12"/>
              </w:rPr>
            </w:pPr>
            <w:r w:rsidRPr="008072BA">
              <w:rPr>
                <w:rFonts w:ascii="Arial" w:hAnsi="Arial" w:cs="Arial"/>
                <w:b/>
                <w:sz w:val="12"/>
                <w:szCs w:val="12"/>
              </w:rPr>
              <w:t>Бюджет городского поселения</w:t>
            </w:r>
          </w:p>
        </w:tc>
        <w:tc>
          <w:tcPr>
            <w:tcW w:w="592" w:type="pct"/>
            <w:tcBorders>
              <w:top w:val="single" w:sz="4" w:space="0" w:color="auto"/>
              <w:left w:val="single" w:sz="4" w:space="0" w:color="auto"/>
              <w:bottom w:val="single" w:sz="4" w:space="0" w:color="auto"/>
              <w:right w:val="single" w:sz="4" w:space="0" w:color="auto"/>
            </w:tcBorders>
            <w:hideMark/>
          </w:tcPr>
          <w:p w:rsidR="008072BA" w:rsidRPr="008072BA" w:rsidRDefault="008072BA" w:rsidP="008072BA">
            <w:pPr>
              <w:jc w:val="center"/>
              <w:rPr>
                <w:rFonts w:ascii="Arial" w:hAnsi="Arial" w:cs="Arial"/>
                <w:b/>
                <w:sz w:val="12"/>
                <w:szCs w:val="12"/>
              </w:rPr>
            </w:pPr>
            <w:r w:rsidRPr="008072BA">
              <w:rPr>
                <w:rFonts w:ascii="Arial" w:hAnsi="Arial" w:cs="Arial"/>
                <w:b/>
                <w:sz w:val="12"/>
                <w:szCs w:val="12"/>
              </w:rPr>
              <w:t>Федеральный бюджет</w:t>
            </w:r>
          </w:p>
        </w:tc>
        <w:tc>
          <w:tcPr>
            <w:tcW w:w="518" w:type="pct"/>
            <w:tcBorders>
              <w:top w:val="single" w:sz="4" w:space="0" w:color="auto"/>
              <w:left w:val="single" w:sz="4" w:space="0" w:color="auto"/>
              <w:bottom w:val="single" w:sz="4" w:space="0" w:color="auto"/>
              <w:right w:val="single" w:sz="4" w:space="0" w:color="auto"/>
            </w:tcBorders>
            <w:hideMark/>
          </w:tcPr>
          <w:p w:rsidR="008072BA" w:rsidRPr="008072BA" w:rsidRDefault="008072BA" w:rsidP="008072BA">
            <w:pPr>
              <w:jc w:val="center"/>
              <w:rPr>
                <w:rFonts w:ascii="Arial" w:hAnsi="Arial" w:cs="Arial"/>
                <w:b/>
                <w:sz w:val="12"/>
                <w:szCs w:val="12"/>
              </w:rPr>
            </w:pPr>
            <w:r w:rsidRPr="008072BA">
              <w:rPr>
                <w:rFonts w:ascii="Arial" w:hAnsi="Arial" w:cs="Arial"/>
                <w:b/>
                <w:sz w:val="12"/>
                <w:szCs w:val="12"/>
              </w:rPr>
              <w:t>Внебюджетные средства</w:t>
            </w:r>
          </w:p>
        </w:tc>
        <w:tc>
          <w:tcPr>
            <w:tcW w:w="797" w:type="pct"/>
            <w:tcBorders>
              <w:top w:val="single" w:sz="4" w:space="0" w:color="auto"/>
              <w:left w:val="single" w:sz="4" w:space="0" w:color="auto"/>
              <w:bottom w:val="single" w:sz="4" w:space="0" w:color="auto"/>
              <w:right w:val="single" w:sz="4" w:space="0" w:color="auto"/>
            </w:tcBorders>
          </w:tcPr>
          <w:p w:rsidR="008072BA" w:rsidRPr="008072BA" w:rsidRDefault="008072BA" w:rsidP="008072BA">
            <w:pPr>
              <w:jc w:val="center"/>
              <w:rPr>
                <w:rFonts w:ascii="Arial" w:hAnsi="Arial" w:cs="Arial"/>
                <w:b/>
                <w:sz w:val="12"/>
                <w:szCs w:val="12"/>
              </w:rPr>
            </w:pPr>
            <w:r w:rsidRPr="008072BA">
              <w:rPr>
                <w:rFonts w:ascii="Arial" w:hAnsi="Arial" w:cs="Arial"/>
                <w:b/>
                <w:sz w:val="12"/>
                <w:szCs w:val="12"/>
              </w:rPr>
              <w:t>Итого</w:t>
            </w:r>
          </w:p>
        </w:tc>
      </w:tr>
      <w:tr w:rsidR="008072BA" w:rsidRPr="008072BA" w:rsidTr="008072BA">
        <w:trPr>
          <w:trHeight w:val="20"/>
        </w:trPr>
        <w:tc>
          <w:tcPr>
            <w:tcW w:w="778" w:type="pct"/>
            <w:vMerge/>
            <w:tcBorders>
              <w:left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1</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3</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5</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6</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7</w:t>
            </w:r>
          </w:p>
        </w:tc>
      </w:tr>
      <w:tr w:rsidR="008072BA" w:rsidRPr="008072BA" w:rsidTr="008072BA">
        <w:trPr>
          <w:trHeight w:val="20"/>
        </w:trPr>
        <w:tc>
          <w:tcPr>
            <w:tcW w:w="778" w:type="pct"/>
            <w:vMerge/>
            <w:tcBorders>
              <w:left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2017</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16306,02499</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44558,18362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428,0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8,2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61300,40861</w:t>
            </w:r>
          </w:p>
        </w:tc>
      </w:tr>
      <w:tr w:rsidR="008072BA" w:rsidRPr="008072BA" w:rsidTr="008072BA">
        <w:trPr>
          <w:trHeight w:val="20"/>
        </w:trPr>
        <w:tc>
          <w:tcPr>
            <w:tcW w:w="778" w:type="pct"/>
            <w:vMerge/>
            <w:tcBorders>
              <w:left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2018</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15885,6663</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55955,57627</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388,0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731,5</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72960,74257</w:t>
            </w:r>
          </w:p>
        </w:tc>
      </w:tr>
      <w:tr w:rsidR="008072BA" w:rsidRPr="008072BA" w:rsidTr="008072BA">
        <w:trPr>
          <w:trHeight w:val="20"/>
        </w:trPr>
        <w:tc>
          <w:tcPr>
            <w:tcW w:w="778" w:type="pct"/>
            <w:vMerge/>
            <w:tcBorders>
              <w:left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2019</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7978,75868</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63179,0743</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388,0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880,3</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72426,13298</w:t>
            </w:r>
          </w:p>
        </w:tc>
      </w:tr>
      <w:tr w:rsidR="008072BA" w:rsidRPr="008072BA" w:rsidTr="008072BA">
        <w:trPr>
          <w:trHeight w:val="20"/>
        </w:trPr>
        <w:tc>
          <w:tcPr>
            <w:tcW w:w="778" w:type="pct"/>
            <w:vMerge/>
            <w:tcBorders>
              <w:left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2020</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7377,375</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63673,57223</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210,5</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1141,1</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72402,54723</w:t>
            </w:r>
          </w:p>
        </w:tc>
      </w:tr>
      <w:tr w:rsidR="008072BA" w:rsidRPr="008072BA" w:rsidTr="008072BA">
        <w:trPr>
          <w:trHeight w:val="20"/>
        </w:trPr>
        <w:tc>
          <w:tcPr>
            <w:tcW w:w="778" w:type="pct"/>
            <w:vMerge/>
            <w:tcBorders>
              <w:left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2021</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15610,77078</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66558,90965</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1123,993</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10099,56272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259,887</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93653,12315</w:t>
            </w:r>
          </w:p>
        </w:tc>
      </w:tr>
      <w:tr w:rsidR="008072BA" w:rsidRPr="008072BA" w:rsidTr="008072BA">
        <w:trPr>
          <w:trHeight w:val="20"/>
        </w:trPr>
        <w:tc>
          <w:tcPr>
            <w:tcW w:w="778" w:type="pct"/>
            <w:vMerge/>
            <w:tcBorders>
              <w:left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2022</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7874,1</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67202,87371</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388,0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75464,97371</w:t>
            </w:r>
          </w:p>
        </w:tc>
      </w:tr>
      <w:tr w:rsidR="008072BA" w:rsidRPr="008072BA" w:rsidTr="008072BA">
        <w:trPr>
          <w:trHeight w:val="20"/>
        </w:trPr>
        <w:tc>
          <w:tcPr>
            <w:tcW w:w="778" w:type="pct"/>
            <w:vMerge/>
            <w:tcBorders>
              <w:left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2023</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65155,87371</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388,0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65543,87371</w:t>
            </w:r>
          </w:p>
        </w:tc>
      </w:tr>
      <w:tr w:rsidR="008072BA" w:rsidRPr="008072BA" w:rsidTr="008072BA">
        <w:trPr>
          <w:trHeight w:val="20"/>
        </w:trPr>
        <w:tc>
          <w:tcPr>
            <w:tcW w:w="778" w:type="pct"/>
            <w:vMerge/>
            <w:tcBorders>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2024</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65155,87371</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388,0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65543,87371</w:t>
            </w:r>
          </w:p>
        </w:tc>
      </w:tr>
      <w:tr w:rsidR="008072BA" w:rsidRPr="008072BA" w:rsidTr="008072BA">
        <w:trPr>
          <w:trHeight w:val="20"/>
        </w:trPr>
        <w:tc>
          <w:tcPr>
            <w:tcW w:w="778" w:type="pct"/>
            <w:tcBorders>
              <w:top w:val="single" w:sz="4" w:space="0" w:color="auto"/>
              <w:left w:val="single" w:sz="4" w:space="0" w:color="auto"/>
              <w:bottom w:val="single" w:sz="4" w:space="0" w:color="auto"/>
              <w:right w:val="single" w:sz="4" w:space="0" w:color="auto"/>
            </w:tcBorders>
            <w:vAlign w:val="center"/>
          </w:tcPr>
          <w:p w:rsidR="008072BA" w:rsidRPr="008072B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71032,69575</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491439,9372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3702,493</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12860,66272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259,887</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8072BA" w:rsidRDefault="008072BA" w:rsidP="008072BA">
            <w:pPr>
              <w:jc w:val="center"/>
              <w:rPr>
                <w:rFonts w:ascii="Arial" w:hAnsi="Arial" w:cs="Arial"/>
                <w:sz w:val="12"/>
                <w:szCs w:val="12"/>
              </w:rPr>
            </w:pPr>
            <w:r w:rsidRPr="008072BA">
              <w:rPr>
                <w:rFonts w:ascii="Arial" w:hAnsi="Arial" w:cs="Arial"/>
                <w:sz w:val="12"/>
                <w:szCs w:val="12"/>
              </w:rPr>
              <w:t>579295,67567</w:t>
            </w:r>
          </w:p>
        </w:tc>
      </w:tr>
    </w:tbl>
    <w:p w:rsidR="008072BA" w:rsidRPr="008072BA" w:rsidRDefault="008072BA" w:rsidP="008072BA">
      <w:pPr>
        <w:tabs>
          <w:tab w:val="left" w:pos="3210"/>
        </w:tabs>
        <w:ind w:firstLine="700"/>
        <w:jc w:val="both"/>
        <w:rPr>
          <w:rFonts w:ascii="Arial" w:hAnsi="Arial" w:cs="Arial"/>
          <w:bCs/>
          <w:sz w:val="8"/>
          <w:szCs w:val="8"/>
        </w:rPr>
      </w:pPr>
    </w:p>
    <w:tbl>
      <w:tblPr>
        <w:tblW w:w="5000" w:type="pct"/>
        <w:tblCellMar>
          <w:top w:w="102" w:type="dxa"/>
          <w:left w:w="62" w:type="dxa"/>
          <w:bottom w:w="102" w:type="dxa"/>
          <w:right w:w="62" w:type="dxa"/>
        </w:tblCellMar>
        <w:tblLook w:val="04A0" w:firstRow="1" w:lastRow="0" w:firstColumn="1" w:lastColumn="0" w:noHBand="0" w:noVBand="1"/>
      </w:tblPr>
      <w:tblGrid>
        <w:gridCol w:w="1763"/>
        <w:gridCol w:w="9699"/>
      </w:tblGrid>
      <w:tr w:rsidR="008072BA" w:rsidRPr="0094182A" w:rsidTr="0094182A">
        <w:trPr>
          <w:trHeight w:val="20"/>
        </w:trPr>
        <w:tc>
          <w:tcPr>
            <w:tcW w:w="769" w:type="pc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lang w:eastAsia="en-US"/>
              </w:rPr>
            </w:pPr>
            <w:r w:rsidRPr="0094182A">
              <w:rPr>
                <w:rFonts w:ascii="Arial" w:hAnsi="Arial" w:cs="Arial"/>
                <w:sz w:val="12"/>
                <w:szCs w:val="12"/>
              </w:rPr>
              <w:t>Ожидаемые конечные результаты реализации муниципальной программы:</w:t>
            </w:r>
          </w:p>
        </w:tc>
        <w:tc>
          <w:tcPr>
            <w:tcW w:w="4231" w:type="pct"/>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культурно-массовых мероприятий к 2024 году до 8250 единиц;</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посещений культурно-массовых мероприятий культурно-досуговых учреждений к 2024 году до 298110 человек;</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участников клубных формирований и любительских объединений к 2024 году до 3010 человек;</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доли детей, привлекаемых к участию в творческих мероприятиях, в общем количестве детей, проживающих в районе к 2024 году до 24,0%;</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числа пользователей библиотек района на 1000 человек населения к 2024 году до 495 человек;</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посещений библиотек на одного пользователя к 2024 году до 7,4 единиц;</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книговыдачи на одного пользователя к 2024 году до 22,0 экземпляра;</w:t>
            </w:r>
          </w:p>
          <w:p w:rsidR="008072BA" w:rsidRPr="0094182A" w:rsidRDefault="008072BA" w:rsidP="008072BA">
            <w:pPr>
              <w:jc w:val="both"/>
              <w:rPr>
                <w:rFonts w:ascii="Arial" w:hAnsi="Arial" w:cs="Arial"/>
                <w:sz w:val="12"/>
                <w:szCs w:val="12"/>
              </w:rPr>
            </w:pPr>
            <w:r w:rsidRPr="0094182A">
              <w:rPr>
                <w:rFonts w:ascii="Arial" w:hAnsi="Arial" w:cs="Arial"/>
                <w:sz w:val="12"/>
                <w:szCs w:val="12"/>
              </w:rPr>
              <w:t>повышение уровня удовлетворенности граждан, проживающих в Валдайском районе, качеством предоставляемых муниципальных услуг в сфере культуры к 2024 году до 90%;</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посещаемости мероприятий учреждений культуры на платной основе к 2024 году на 111,0% по отношению к уровню 2018 года (100%);</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посещаемости киносеансов в Валдайском муниципальном районе к 2024 году на 143,66 % по отношению к уровню 2018 года (100%);</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посещаемости киносеансов национальных фильмов в Валдайском муниципальном районе к 2024 году на 111,0% по отношению к уровню 2018 года (100%);</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творческих коллективов и исполнителей, задействованных в реализации творческих проектов к 2024 году до 155 человек (по отношению к уровню 2018 года - 107чел.);</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проведенных межрегиональных творческих проектов к 2024 году до 3 мероприятий (по отношению к уровню 2018 года - 2 ед.);</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реализованных ежегодных выставочных проектов новгородских авторов, художников и творческих объединений к 2024 году до 3 мероприятий (по отношению к уровню 2018 года -2 ед.);</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организованных выставок, направленных на популяризацию культурно-исторического наследия к 2024 году до 3 мероприятий (по отношению к уровню 2018 года -1 ед.);</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доли учащихся образовательных учреждений, занимающихся в учреждении дополнительного образования детей в сфере культуры к 2024 году до 14,0%;</w:t>
            </w:r>
          </w:p>
          <w:p w:rsidR="008072BA" w:rsidRPr="0094182A" w:rsidRDefault="008072BA" w:rsidP="008072BA">
            <w:pPr>
              <w:jc w:val="both"/>
              <w:rPr>
                <w:rFonts w:ascii="Arial" w:hAnsi="Arial" w:cs="Arial"/>
                <w:sz w:val="12"/>
                <w:szCs w:val="12"/>
              </w:rPr>
            </w:pPr>
            <w:r w:rsidRPr="0094182A">
              <w:rPr>
                <w:rFonts w:ascii="Arial" w:hAnsi="Arial" w:cs="Arial"/>
                <w:sz w:val="12"/>
                <w:szCs w:val="12"/>
              </w:rPr>
              <w:t>достижение к 2024 году уровня средней заработной платы работников учреждений культуры Валдайского муниципального района до 97,0% от средней заработной платы в экономике области;</w:t>
            </w:r>
          </w:p>
          <w:p w:rsidR="008072BA" w:rsidRPr="0094182A" w:rsidRDefault="008072BA" w:rsidP="008072BA">
            <w:pPr>
              <w:jc w:val="both"/>
              <w:rPr>
                <w:rFonts w:ascii="Arial" w:hAnsi="Arial" w:cs="Arial"/>
                <w:sz w:val="12"/>
                <w:szCs w:val="12"/>
              </w:rPr>
            </w:pPr>
            <w:r w:rsidRPr="0094182A">
              <w:rPr>
                <w:rFonts w:ascii="Arial" w:hAnsi="Arial" w:cs="Arial"/>
                <w:sz w:val="12"/>
                <w:szCs w:val="12"/>
              </w:rPr>
              <w:t>ежегодное проведение ремонтов зданий в 10% учреждений культуры и дополнительного образования детей в сфере культуры (от общего количества сетевых единиц);</w:t>
            </w:r>
          </w:p>
          <w:p w:rsidR="008072BA" w:rsidRPr="0094182A" w:rsidRDefault="008072BA" w:rsidP="008072BA">
            <w:pPr>
              <w:jc w:val="both"/>
              <w:rPr>
                <w:rFonts w:ascii="Arial" w:hAnsi="Arial" w:cs="Arial"/>
                <w:sz w:val="12"/>
                <w:szCs w:val="12"/>
              </w:rPr>
            </w:pPr>
            <w:r w:rsidRPr="0094182A">
              <w:rPr>
                <w:rFonts w:ascii="Arial" w:hAnsi="Arial" w:cs="Arial"/>
                <w:sz w:val="12"/>
                <w:szCs w:val="12"/>
              </w:rPr>
              <w:t>ежегодное обновление материально-технической базы в 10% учреждений культуры и дополнительного образования детей в сфере культуры (от общего количества сетевых единиц);</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волонтеров, вовлеченных в программу «Волонтеры культуры» к 2024 году до 20 человек по отношению к уровню 2019 года (0 чел.);</w:t>
            </w:r>
          </w:p>
          <w:p w:rsidR="008072BA" w:rsidRPr="0094182A" w:rsidRDefault="008072BA" w:rsidP="008072BA">
            <w:pPr>
              <w:jc w:val="both"/>
              <w:rPr>
                <w:rFonts w:ascii="Arial" w:hAnsi="Arial" w:cs="Arial"/>
                <w:sz w:val="12"/>
                <w:szCs w:val="12"/>
                <w:lang w:eastAsia="en-US"/>
              </w:rPr>
            </w:pPr>
            <w:r w:rsidRPr="0094182A">
              <w:rPr>
                <w:rFonts w:ascii="Arial" w:hAnsi="Arial" w:cs="Arial"/>
                <w:sz w:val="12"/>
                <w:szCs w:val="12"/>
              </w:rPr>
              <w:t>увеличение количества культурно-массовых мероприятий к 2024 году с привлечением добровольцев (волонтеров) в сфере культуры, в том числе культурного наследия до 30 единиц по отношению к уровню 2019 года (0 ед.).</w:t>
            </w:r>
          </w:p>
        </w:tc>
      </w:tr>
    </w:tbl>
    <w:p w:rsidR="008072BA" w:rsidRPr="0094182A" w:rsidRDefault="008072BA" w:rsidP="008072BA">
      <w:pPr>
        <w:ind w:firstLine="700"/>
        <w:jc w:val="right"/>
        <w:rPr>
          <w:rFonts w:ascii="Arial" w:hAnsi="Arial" w:cs="Arial"/>
          <w:sz w:val="12"/>
          <w:szCs w:val="12"/>
        </w:rPr>
      </w:pPr>
      <w:r w:rsidRPr="0094182A">
        <w:rPr>
          <w:rFonts w:ascii="Arial" w:hAnsi="Arial" w:cs="Arial"/>
          <w:sz w:val="12"/>
          <w:szCs w:val="12"/>
        </w:rPr>
        <w:t>».</w:t>
      </w:r>
    </w:p>
    <w:p w:rsidR="008072BA" w:rsidRPr="008072BA" w:rsidRDefault="008072BA" w:rsidP="008072BA">
      <w:pPr>
        <w:jc w:val="center"/>
        <w:rPr>
          <w:rFonts w:ascii="Arial" w:hAnsi="Arial" w:cs="Arial"/>
          <w:b/>
          <w:sz w:val="16"/>
          <w:szCs w:val="16"/>
        </w:rPr>
      </w:pPr>
      <w:r w:rsidRPr="008072BA">
        <w:rPr>
          <w:rFonts w:ascii="Arial" w:hAnsi="Arial" w:cs="Arial"/>
          <w:b/>
          <w:sz w:val="16"/>
          <w:szCs w:val="16"/>
        </w:rPr>
        <w:t>Характеристика текущего состояния (с указанием основных проблем) отрасли «Культура» в Валдайском муниципальном районе, приоритеты и цели муниципальной политики отрасли «Культура»</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Развитие Российской Федерации на современном этапе характеризуется повышенным вниманием общества к культуре. Указом Президента от 24.12.2014 утверждены Основы государственной культурной политики, принимая которые, государство впервые возводит культуру в ранг национальных приоритетов и признаёт её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страны.</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Культурная политика эффективна, если она направлена на создание жизненно необходимых условий и продиктована современной ситуацией.</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Реальным инструментом развития сферы культуры Валдайского района является муниципальная программа «Развитие культуры в Валдайском муниципальном районе (2017-2024 годы)». Программа основывается на непреложном значении культуры в жизни общества и рассматривает ее как целостную систему ценностей, формирующих нравственно-эстетические и духовные потребности людей.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Валдайский район располагает значительным культурным потенциалом. Это учреждения клубного типа, библиотеки, учреждение дополнительного образования детей, Музей уездного города, Музей колоколов, Колокольный центр – филиалы ФГБУК «Новгородский государственный объединенный музей-заповедник». В районе функционируют 4 учреждения культуры со статусом юридического лица, в том числе муниципальное бюджетное учреждение культуры Валдайская централизованная клубная система, имеющее в своем составе районный дом культуры, 11 сельских филиалов и филиал Автоклуб «Забава», муниципальное бюджетное учреждение культуры «Межпоселенческая библиотека имени Б.С. Романова Валдайского муниципального района», в составе которого Межпоселенческая библиотека, детская библиотека и 15 филиалов на селе, муниципальное бюджетное учреждение культуры «Валдайский Дом народного творчества». Осуществляет свою деятельность муниципальное бюджетное учреждение дополнительного образования «Валдайская детская школа искусств».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Муниципальные учреждения культуры проводят работу по изучению, сохранению и пропаганде традиций русского народного творчества, развитию и поддержке любительского искусства и самодеятельного народного творчества, художественному воспитанию детей.</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В 180 клубных формированиях различной творческой направленности занимаются более двух с половиной тысяч участников, в том числе в сельской местности работает 121 клубное формирование.</w:t>
      </w:r>
      <w:r w:rsidRPr="008072BA">
        <w:rPr>
          <w:rFonts w:ascii="Arial" w:hAnsi="Arial" w:cs="Arial"/>
          <w:color w:val="FF0000"/>
          <w:sz w:val="16"/>
          <w:szCs w:val="16"/>
        </w:rPr>
        <w:t xml:space="preserve"> </w:t>
      </w:r>
      <w:r w:rsidRPr="008072BA">
        <w:rPr>
          <w:rFonts w:ascii="Arial" w:hAnsi="Arial" w:cs="Arial"/>
          <w:sz w:val="16"/>
          <w:szCs w:val="16"/>
        </w:rPr>
        <w:t>Ведется работа не только с молодежью, но и с пожилым населением. Ежегодно в районе проводится более 8 тысяч культурно-массовых мероприятий, половина из которых являются платными. Согласно утвержденному плану проходят районные и городские праздники, фестивали, конкурсные программы, выставки художников и мастеров декоративно-прикладного искусства, спектакли, концерты, отчеты творческих коллективов. В районе 13 творческих коллективов имеют звание «Образцовый (народный) самодеятельный коллектив». Лучшие исполнители и коллективы представляют Валдайский район на фестивалях и конкурсах областного, всероссийского и международного уровней.</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За период с 2017 года в районе закрыты 4 учреждения культуры. Это Наволокский сельский дом культуры, Ситенский библиотечный филиал, Красиловский библиотечный филиал, Заборовский сельский дом культуры. Реорганизовано в форме присоединения муниципальное бюджетное учреждение культуры Автоклуб «Забава» к муниципальному бюджетному учреждению культуры Валдайская централизованная клубная система. Основные причины закрытия учреждений – сокращение населения, аварийное состояние зданий и отсутствие кадров специалистов. </w:t>
      </w:r>
    </w:p>
    <w:p w:rsidR="008072BA" w:rsidRPr="008072BA" w:rsidRDefault="008072BA" w:rsidP="0094182A">
      <w:pPr>
        <w:ind w:firstLine="284"/>
        <w:jc w:val="both"/>
        <w:rPr>
          <w:rFonts w:ascii="Arial" w:hAnsi="Arial" w:cs="Arial"/>
          <w:noProof/>
          <w:sz w:val="16"/>
          <w:szCs w:val="16"/>
        </w:rPr>
      </w:pPr>
      <w:r w:rsidRPr="008072BA">
        <w:rPr>
          <w:rFonts w:ascii="Arial" w:hAnsi="Arial" w:cs="Arial"/>
          <w:noProof/>
          <w:sz w:val="16"/>
          <w:szCs w:val="16"/>
        </w:rPr>
        <w:t xml:space="preserve">В 2021 году для муниципального бюджетного учреждения культуры Валдайская централизованная клубная система в рамках федерального проекта «Обеспечение качественно нового уровня развития инфраструктуры культуры» национального проекта «Культура» приобретен  специализированный автотранспорт для обслуживания населения, в том числе сельского населения.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Кинопоказ в районе осуществляет 1 киноустановка - в районном доме культуры. Кинопоказ осуществляется на новом современном цифровом кинооборудовании, установленном при поддержке Министерства культуры Российской Федерации и «Фонда кино» в декабре 2016 года. За 2020 год</w:t>
      </w:r>
      <w:r w:rsidRPr="008072BA">
        <w:rPr>
          <w:rFonts w:ascii="Arial" w:hAnsi="Arial" w:cs="Arial"/>
          <w:color w:val="FF0000"/>
          <w:sz w:val="16"/>
          <w:szCs w:val="16"/>
        </w:rPr>
        <w:t xml:space="preserve"> </w:t>
      </w:r>
      <w:r w:rsidRPr="008072BA">
        <w:rPr>
          <w:rFonts w:ascii="Arial" w:hAnsi="Arial" w:cs="Arial"/>
          <w:sz w:val="16"/>
          <w:szCs w:val="16"/>
        </w:rPr>
        <w:t>1994 киносеанса посетили 9 311 человек, что составляет 60,9 процента к 2019 году. Снижение по данному показателю произошло из-за ограничительных мер, связанных с угрозой распространения на территории Новгородской области коронавирусной инфекции (2019-nCov).</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Система дополнительного образования детей в сфере культуры представлена детской школой искусств в г. Валдай, в которой обучалось в 2020 году</w:t>
      </w:r>
      <w:r w:rsidRPr="008072BA">
        <w:rPr>
          <w:rFonts w:ascii="Arial" w:hAnsi="Arial" w:cs="Arial"/>
          <w:color w:val="FF0000"/>
          <w:sz w:val="16"/>
          <w:szCs w:val="16"/>
        </w:rPr>
        <w:t xml:space="preserve"> </w:t>
      </w:r>
      <w:r w:rsidRPr="008072BA">
        <w:rPr>
          <w:rFonts w:ascii="Arial" w:hAnsi="Arial" w:cs="Arial"/>
          <w:sz w:val="16"/>
          <w:szCs w:val="16"/>
        </w:rPr>
        <w:t>333 ребенка,</w:t>
      </w:r>
      <w:r w:rsidRPr="008072BA">
        <w:rPr>
          <w:rFonts w:ascii="Arial" w:hAnsi="Arial" w:cs="Arial"/>
          <w:color w:val="FF0000"/>
          <w:sz w:val="16"/>
          <w:szCs w:val="16"/>
        </w:rPr>
        <w:t xml:space="preserve"> </w:t>
      </w:r>
      <w:r w:rsidRPr="008072BA">
        <w:rPr>
          <w:rFonts w:ascii="Arial" w:hAnsi="Arial" w:cs="Arial"/>
          <w:sz w:val="16"/>
          <w:szCs w:val="16"/>
        </w:rPr>
        <w:t>что составляет 13,9 процентов от числа учащихся 1 - 9 классов общеобразовательных школ.</w:t>
      </w:r>
      <w:r w:rsidRPr="008072BA">
        <w:rPr>
          <w:rFonts w:ascii="Arial" w:hAnsi="Arial" w:cs="Arial"/>
          <w:color w:val="FF0000"/>
          <w:sz w:val="16"/>
          <w:szCs w:val="16"/>
        </w:rPr>
        <w:t xml:space="preserve"> </w:t>
      </w:r>
      <w:r w:rsidRPr="008072BA">
        <w:rPr>
          <w:rFonts w:ascii="Arial" w:hAnsi="Arial" w:cs="Arial"/>
          <w:sz w:val="16"/>
          <w:szCs w:val="16"/>
        </w:rPr>
        <w:t>Учебный процесс обеспечивают 17 педагогов. Детская школа искусств реализует дополнительные образовательные и предпрофессиональные общеобразовательные программы по 22 программам, 5 из которых лицензированы как предпрофессиональные, что позволяет выпускникам получать свидетельство государственного образца.</w:t>
      </w:r>
      <w:r w:rsidRPr="008072BA">
        <w:rPr>
          <w:rFonts w:ascii="Arial" w:hAnsi="Arial" w:cs="Arial"/>
          <w:color w:val="FF0000"/>
          <w:sz w:val="16"/>
          <w:szCs w:val="16"/>
        </w:rPr>
        <w:t xml:space="preserve"> </w:t>
      </w:r>
      <w:r w:rsidRPr="008072BA">
        <w:rPr>
          <w:rFonts w:ascii="Arial" w:hAnsi="Arial" w:cs="Arial"/>
          <w:sz w:val="16"/>
          <w:szCs w:val="16"/>
        </w:rPr>
        <w:t xml:space="preserve">Дети обучаются по 9 специальностям. Высокие результаты конкурсов разного уровня свидетельствуют о стабильной работе и о надлежащем качестве образования. </w:t>
      </w:r>
    </w:p>
    <w:p w:rsidR="008072BA" w:rsidRPr="008072BA" w:rsidRDefault="008072BA" w:rsidP="0094182A">
      <w:pPr>
        <w:ind w:firstLine="284"/>
        <w:jc w:val="both"/>
        <w:rPr>
          <w:rFonts w:ascii="Arial" w:hAnsi="Arial" w:cs="Arial"/>
          <w:noProof/>
          <w:sz w:val="16"/>
          <w:szCs w:val="16"/>
        </w:rPr>
      </w:pPr>
      <w:r w:rsidRPr="008072BA">
        <w:rPr>
          <w:rFonts w:ascii="Arial" w:hAnsi="Arial" w:cs="Arial"/>
          <w:noProof/>
          <w:sz w:val="16"/>
          <w:szCs w:val="16"/>
        </w:rPr>
        <w:t xml:space="preserve">В 2021 году Валдайская детская школа искусств оснащена музыкальными инструментами, оборудованием и учебными материалами в рамках федерального проекта «Обеспечение качественно нового уровня развития инфраструктуры культуры» национального проекта «Культура».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Школа остро нуждается в дополнительных помещениях для занятий.</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Одним из основных направлений сферы культуры является организация библиотечного обслуживания населения, комплектование и обеспечение сохранности книжных фондов библиотек. Деятельность Межпоселенческой библиотеки и её 16 филиалов направлена на привлечение читателей, обеспечение доступа населения к информационным ресурсам.</w:t>
      </w:r>
      <w:r w:rsidRPr="008072BA">
        <w:rPr>
          <w:rFonts w:ascii="Arial" w:hAnsi="Arial" w:cs="Arial"/>
          <w:color w:val="FF0000"/>
          <w:sz w:val="16"/>
          <w:szCs w:val="16"/>
        </w:rPr>
        <w:t xml:space="preserve"> </w:t>
      </w:r>
      <w:r w:rsidRPr="008072BA">
        <w:rPr>
          <w:rFonts w:ascii="Arial" w:hAnsi="Arial" w:cs="Arial"/>
          <w:bCs/>
          <w:sz w:val="16"/>
          <w:szCs w:val="16"/>
        </w:rPr>
        <w:t>В 2020 году</w:t>
      </w:r>
      <w:r w:rsidRPr="008072BA">
        <w:rPr>
          <w:rFonts w:ascii="Arial" w:hAnsi="Arial" w:cs="Arial"/>
          <w:sz w:val="16"/>
          <w:szCs w:val="16"/>
        </w:rPr>
        <w:t xml:space="preserve"> количество читателей библиотек района составило 10 411 человек,</w:t>
      </w:r>
      <w:r w:rsidRPr="008072BA">
        <w:rPr>
          <w:rFonts w:ascii="Arial" w:hAnsi="Arial" w:cs="Arial"/>
          <w:color w:val="FF0000"/>
          <w:sz w:val="16"/>
          <w:szCs w:val="16"/>
        </w:rPr>
        <w:t xml:space="preserve"> </w:t>
      </w:r>
      <w:r w:rsidRPr="008072BA">
        <w:rPr>
          <w:rFonts w:ascii="Arial" w:hAnsi="Arial" w:cs="Arial"/>
          <w:sz w:val="16"/>
          <w:szCs w:val="16"/>
        </w:rPr>
        <w:t>что составляет 45,5 процентов от общей численности населения района. Кроме того, население отдалённых и малонаселённых пунктов обслуживает 58 библиотечных пункта внестационарного обслуживания.</w:t>
      </w:r>
    </w:p>
    <w:p w:rsidR="008072BA" w:rsidRPr="008072BA" w:rsidRDefault="008072BA" w:rsidP="0094182A">
      <w:pPr>
        <w:ind w:firstLine="284"/>
        <w:jc w:val="both"/>
        <w:rPr>
          <w:rFonts w:ascii="Arial" w:hAnsi="Arial" w:cs="Arial"/>
          <w:noProof/>
          <w:sz w:val="16"/>
          <w:szCs w:val="16"/>
        </w:rPr>
      </w:pPr>
      <w:r w:rsidRPr="008072BA">
        <w:rPr>
          <w:rFonts w:ascii="Arial" w:hAnsi="Arial" w:cs="Arial"/>
          <w:noProof/>
          <w:sz w:val="16"/>
          <w:szCs w:val="16"/>
        </w:rPr>
        <w:t>В 2020 году в Межпоселенческой библиотеке установлен виртуальный концертный зал в рамках федерального проекта «Цифровая культура» национального проекта «Культура».</w:t>
      </w:r>
    </w:p>
    <w:p w:rsidR="008072BA" w:rsidRPr="008072BA" w:rsidRDefault="008072BA" w:rsidP="0094182A">
      <w:pPr>
        <w:ind w:firstLine="284"/>
        <w:jc w:val="both"/>
        <w:rPr>
          <w:rFonts w:ascii="Arial" w:hAnsi="Arial" w:cs="Arial"/>
          <w:noProof/>
          <w:sz w:val="16"/>
          <w:szCs w:val="16"/>
        </w:rPr>
      </w:pPr>
      <w:r w:rsidRPr="008072BA">
        <w:rPr>
          <w:rFonts w:ascii="Arial" w:hAnsi="Arial" w:cs="Arial"/>
          <w:sz w:val="16"/>
          <w:szCs w:val="16"/>
        </w:rPr>
        <w:t>В электронный каталог на 31 декабря 2020 года внесено 31 330 библиографических записей, это на 7,1 процента больше аналогичного периода прошлого года.</w:t>
      </w:r>
    </w:p>
    <w:p w:rsidR="008072BA" w:rsidRPr="008072BA" w:rsidRDefault="008072BA" w:rsidP="0094182A">
      <w:pPr>
        <w:autoSpaceDE w:val="0"/>
        <w:autoSpaceDN w:val="0"/>
        <w:adjustRightInd w:val="0"/>
        <w:ind w:firstLine="284"/>
        <w:jc w:val="both"/>
        <w:rPr>
          <w:rFonts w:ascii="Arial" w:hAnsi="Arial" w:cs="Arial"/>
          <w:sz w:val="16"/>
          <w:szCs w:val="16"/>
        </w:rPr>
      </w:pPr>
      <w:r w:rsidRPr="008072BA">
        <w:rPr>
          <w:rFonts w:ascii="Arial" w:hAnsi="Arial" w:cs="Arial"/>
          <w:sz w:val="16"/>
          <w:szCs w:val="16"/>
        </w:rPr>
        <w:t xml:space="preserve">Ежегодно в библиотеки поступает около 160 экземпляров новых книг на 1 000 жителей, что крайне недостаточно в сравнении с установленным распоряжением Правительства РФ нормативом – 250 экземпляров книг на 1 000 жителей.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К сети Интернет подключены 17 библиотек, что составляет 100% от их общего количества. Вместе с тем, необходимо отметить существующие проблемы в библиотечном деле.</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Во-первых, как уже было отмечено выше, недостаточный уровень поступления новых документов (периодических изданий и книг) в фонды библиотек, что ведет к снижению совокупного книжного фонда библиотечной системы.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Во-вторых, отсутствие специального транспорта для организации вне стационарного библиотечного обслуживания населения отдаленных населенных пунктов.</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Третья проблема – одна из самых серьезных – состояние помещений, в которых размещаются библиотеки, их оснащение необходимым оборудованием, в том числе мебелью. Эта проблема стоит практически перед всеми сельскими библиотечными филиалами.</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Указанные мероприятия являются высокозатратными. В тоже время размер финансовой поддержки из областного и районного бюджетов на укрепление материально-технической базы учреждений культуры и дополнительного образования детей не соответствует реальным потребностям.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В большинстве учреждений клубного типа и библиотеках не выполнены работы по организации доступной среды для маломобильных граждан.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Аналогичная ситуация складывается с капитальными и текущими ремонтами учреждений. Учитывая состояние зданий, в которых находятся учреждения культуры, особенно на селе, потребность в проведении ремонтов из года в год будет увеличиваться. В связи с этим остро стоит вопрос в оформлении технической документации на здания, что тоже требует немалых финансовых затрат.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Сельские дома культуры и клубы остро нуждаются в укреплении и модернизации материально-технической базы – приобретении современного звукового и светотехнического оборудования, сценических костюмов, мебели, одежды сцен, оргтехники.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В районе остро стоит проблема кадров. Особенно это касается сельских учреждений культуры, где за последние 10 лет не наблюдается притока молодых специалистов. Из общего числа клубных работников профильное образование имеют 43,5 процента, из числа библиотечных работников – 47,2 процента. Продолжается неуклонный процесс старения кадров.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Валдайский район имеет богатое культурное наследие. В настоящее время на его территории находятся 63 памятника архитектуры и градостроительства регионального значения, 3 памятника архитектуры федерального значения, 127 вновь выявленных объектов культурного наследия, 52 памятника истории, 244 памятника археологии.</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В 2015 году открылся Музейный колокольный центр, что позволило увеличить поток туристов в наш город, а также повысить имидж территории.</w:t>
      </w:r>
    </w:p>
    <w:p w:rsidR="008072BA" w:rsidRPr="008072BA" w:rsidRDefault="008072BA" w:rsidP="0094182A">
      <w:pPr>
        <w:widowControl w:val="0"/>
        <w:tabs>
          <w:tab w:val="left" w:pos="708"/>
        </w:tabs>
        <w:suppressAutoHyphens/>
        <w:ind w:firstLine="284"/>
        <w:jc w:val="both"/>
        <w:rPr>
          <w:rFonts w:ascii="Arial" w:hAnsi="Arial" w:cs="Arial"/>
          <w:sz w:val="16"/>
          <w:szCs w:val="16"/>
        </w:rPr>
      </w:pPr>
      <w:r w:rsidRPr="008072BA">
        <w:rPr>
          <w:rFonts w:ascii="Arial" w:hAnsi="Arial" w:cs="Arial"/>
          <w:sz w:val="16"/>
          <w:szCs w:val="16"/>
        </w:rPr>
        <w:t>Актуальными остаются в отрасли следующие проблемы:</w:t>
      </w:r>
    </w:p>
    <w:p w:rsidR="008072BA" w:rsidRPr="008072BA" w:rsidRDefault="008072BA" w:rsidP="0094182A">
      <w:pPr>
        <w:widowControl w:val="0"/>
        <w:tabs>
          <w:tab w:val="left" w:pos="708"/>
        </w:tabs>
        <w:suppressAutoHyphens/>
        <w:ind w:firstLine="284"/>
        <w:jc w:val="both"/>
        <w:rPr>
          <w:rFonts w:ascii="Arial" w:hAnsi="Arial" w:cs="Arial"/>
          <w:sz w:val="16"/>
          <w:szCs w:val="16"/>
        </w:rPr>
      </w:pPr>
      <w:r w:rsidRPr="008072BA">
        <w:rPr>
          <w:rFonts w:ascii="Arial" w:hAnsi="Arial" w:cs="Arial"/>
          <w:sz w:val="16"/>
          <w:szCs w:val="16"/>
        </w:rPr>
        <w:t>отсутствие типового здания Центра культурного развития;</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недостаточный уровень поступления новых документов (периодических изданий и книг) в фонды библиотек и отсутствие специального транспорта для организации внестационарного библиотечного обслуживания населения отдаленных населенных пунктов;</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отсутствие проектно-сметной документации на проведение капитальных и текущих ремонтов учреждений;</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нехватка молодых кадров, особенно в сельских учреждениях культуры;</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критическое состояние памятников культурного наследия, связанное с высокой степенью амортизации и отсутствием в штате Администрации муниципального района специалиста по работе в данном направлении;</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ограниченность финансирования; </w:t>
      </w:r>
    </w:p>
    <w:p w:rsidR="008072BA" w:rsidRPr="008072BA" w:rsidRDefault="008072BA" w:rsidP="0094182A">
      <w:pPr>
        <w:ind w:firstLine="284"/>
        <w:jc w:val="both"/>
        <w:rPr>
          <w:rFonts w:ascii="Arial" w:hAnsi="Arial" w:cs="Arial"/>
          <w:i/>
          <w:sz w:val="16"/>
          <w:szCs w:val="16"/>
        </w:rPr>
      </w:pPr>
      <w:r w:rsidRPr="008072BA">
        <w:rPr>
          <w:rFonts w:ascii="Arial" w:hAnsi="Arial" w:cs="Arial"/>
          <w:sz w:val="16"/>
          <w:szCs w:val="16"/>
        </w:rPr>
        <w:t>недостаточное количество событийных мероприятий.</w:t>
      </w:r>
    </w:p>
    <w:p w:rsidR="008072BA" w:rsidRPr="008072BA" w:rsidRDefault="008072BA" w:rsidP="0094182A">
      <w:pPr>
        <w:tabs>
          <w:tab w:val="num" w:pos="0"/>
        </w:tabs>
        <w:ind w:firstLine="284"/>
        <w:jc w:val="both"/>
        <w:rPr>
          <w:rFonts w:ascii="Arial" w:hAnsi="Arial" w:cs="Arial"/>
          <w:sz w:val="16"/>
          <w:szCs w:val="16"/>
        </w:rPr>
      </w:pPr>
      <w:r w:rsidRPr="008072BA">
        <w:rPr>
          <w:rFonts w:ascii="Arial" w:hAnsi="Arial" w:cs="Arial"/>
          <w:sz w:val="16"/>
          <w:szCs w:val="16"/>
        </w:rPr>
        <w:t>На основании вышеизложенного определены приоритетные направления и цели муниципальной политики в сфере культуры:</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культурного и духовного потенциала каждой личности;</w:t>
      </w:r>
    </w:p>
    <w:p w:rsidR="008072BA" w:rsidRPr="008072BA" w:rsidRDefault="008072BA" w:rsidP="0094182A">
      <w:pPr>
        <w:pStyle w:val="ConsPlusNormal"/>
        <w:ind w:firstLine="284"/>
        <w:jc w:val="both"/>
        <w:rPr>
          <w:sz w:val="16"/>
          <w:szCs w:val="16"/>
        </w:rPr>
      </w:pPr>
      <w:r w:rsidRPr="008072BA">
        <w:rPr>
          <w:sz w:val="16"/>
          <w:szCs w:val="16"/>
        </w:rPr>
        <w:t>продвижение талантливой молодежи в сфере музыкального искусства, поддержка молодежных движений и инициатив в сфере культуры;</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обеспечение учреждений культуры и дополнительного образования детей необходимыми музыкальными инструментами и оборудованием;</w:t>
      </w:r>
    </w:p>
    <w:p w:rsidR="008072BA" w:rsidRPr="008072BA" w:rsidRDefault="008072BA" w:rsidP="0094182A">
      <w:pPr>
        <w:pStyle w:val="ConsPlusNormal"/>
        <w:ind w:firstLine="284"/>
        <w:jc w:val="both"/>
        <w:rPr>
          <w:sz w:val="16"/>
          <w:szCs w:val="16"/>
        </w:rPr>
      </w:pPr>
      <w:r w:rsidRPr="008072BA">
        <w:rPr>
          <w:sz w:val="16"/>
          <w:szCs w:val="16"/>
        </w:rPr>
        <w:t>организация мероприятий, направленных на повышение интереса к чтению книг, популяризацию русского языка и литературы, народных художественных промыслов и ремесел, повышение роли профессиональных союзов, творческих сообществ;</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сохранение и обновление кадрового потенциала сферы культуры;</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повышение квалификации работников сферы культура и дополнительного образования;</w:t>
      </w:r>
    </w:p>
    <w:p w:rsidR="008072BA" w:rsidRPr="008072BA" w:rsidRDefault="008072BA" w:rsidP="0094182A">
      <w:pPr>
        <w:pStyle w:val="ConsPlusCell"/>
        <w:ind w:firstLine="284"/>
        <w:jc w:val="both"/>
        <w:rPr>
          <w:sz w:val="16"/>
          <w:szCs w:val="16"/>
        </w:rPr>
      </w:pPr>
      <w:r w:rsidRPr="008072BA">
        <w:rPr>
          <w:sz w:val="16"/>
          <w:szCs w:val="16"/>
        </w:rPr>
        <w:t>проведение капитальных и текущих ремонтов зданий;</w:t>
      </w:r>
    </w:p>
    <w:p w:rsidR="008072BA" w:rsidRPr="008072BA" w:rsidRDefault="008072BA" w:rsidP="0094182A">
      <w:pPr>
        <w:ind w:firstLine="284"/>
        <w:jc w:val="both"/>
        <w:rPr>
          <w:rFonts w:ascii="Arial" w:hAnsi="Arial" w:cs="Arial"/>
          <w:sz w:val="16"/>
          <w:szCs w:val="16"/>
          <w:shd w:val="clear" w:color="auto" w:fill="FFFFFF"/>
        </w:rPr>
      </w:pPr>
      <w:r w:rsidRPr="008072BA">
        <w:rPr>
          <w:rFonts w:ascii="Arial" w:hAnsi="Arial" w:cs="Arial"/>
          <w:sz w:val="16"/>
          <w:szCs w:val="16"/>
          <w:shd w:val="clear" w:color="auto" w:fill="FFFFFF"/>
        </w:rPr>
        <w:t>развитие выставочной деятельности;</w:t>
      </w:r>
    </w:p>
    <w:p w:rsidR="008072BA" w:rsidRPr="008072BA" w:rsidRDefault="008072BA" w:rsidP="0094182A">
      <w:pPr>
        <w:ind w:firstLine="284"/>
        <w:jc w:val="both"/>
        <w:rPr>
          <w:rFonts w:ascii="Arial" w:hAnsi="Arial" w:cs="Arial"/>
          <w:sz w:val="16"/>
          <w:szCs w:val="16"/>
          <w:shd w:val="clear" w:color="auto" w:fill="FFFFFF"/>
        </w:rPr>
      </w:pPr>
      <w:r w:rsidRPr="008072BA">
        <w:rPr>
          <w:rFonts w:ascii="Arial" w:hAnsi="Arial" w:cs="Arial"/>
          <w:sz w:val="16"/>
          <w:szCs w:val="16"/>
          <w:shd w:val="clear" w:color="auto" w:fill="FFFFFF"/>
        </w:rPr>
        <w:t>создание модельной библиотеки в г. Валдай на базе Межпоселенческой библиотеки;</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сохранение культурного наследия района;</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развитие познавательного, событийного, экологического, семейного и других видов туризма;</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увеличение количества тематических и событийных фестивалей, ярмарок, фольклорных праздников и других мероприятий.</w:t>
      </w:r>
    </w:p>
    <w:p w:rsidR="008072BA" w:rsidRPr="0094182A" w:rsidRDefault="008072BA" w:rsidP="008072BA">
      <w:pPr>
        <w:jc w:val="center"/>
        <w:rPr>
          <w:rFonts w:ascii="Arial" w:hAnsi="Arial" w:cs="Arial"/>
          <w:sz w:val="8"/>
          <w:szCs w:val="8"/>
        </w:rPr>
      </w:pPr>
    </w:p>
    <w:p w:rsidR="008072BA" w:rsidRPr="008072BA" w:rsidRDefault="008072BA" w:rsidP="008072BA">
      <w:pPr>
        <w:jc w:val="center"/>
        <w:rPr>
          <w:rFonts w:ascii="Arial" w:hAnsi="Arial" w:cs="Arial"/>
          <w:b/>
          <w:sz w:val="16"/>
          <w:szCs w:val="16"/>
        </w:rPr>
      </w:pPr>
      <w:r w:rsidRPr="008072BA">
        <w:rPr>
          <w:rFonts w:ascii="Arial" w:hAnsi="Arial" w:cs="Arial"/>
          <w:b/>
          <w:sz w:val="16"/>
          <w:szCs w:val="16"/>
        </w:rPr>
        <w:t>Основные показатели и анализ социальных, финансово-экономических и прочих рисков реализации муниципальной программы</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Важное значение для успешной реализации муниципальной программы имеет прогнозирование возможных рисков, связанных с достижением основных целей и решением задач муниципальной программы.</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В рамках реализации муниципальной программы могут быть выделены определенные риски. К наиболее серьезным внешним рискам можно отнести следующие: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ограниченные возможности экономического роста территории;</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сокращение бюджетного финансирования отрасли;</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рост уровня безработицы, что повлечет снижение спроса на услуги культуры и численность потребителей услуг;</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низкий уровень социально-культурной активности населения.</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Внутренними рисками реализации муниципальной программы являются:</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несовершенство нормативной базы деятельности учреждений культуры района, недостаточная квалификация работников учреждений культуры, в том числе низкий уровень организационно-правовой компетентности руководителей;</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не укомплектованность учреждений культуры кадрами специалистов;</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усиление разрыва между современными требованиями и фактическим состоянием материально-технической базы учреждений культуры, что может послужить причиной существенного снижения качества муниципальных услуг, предоставляемых населению.</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Имеются и кадровые риски, которые обусловлены значительным дефицитом высококвалифицированных кадров в сфере культуры, что снижает эффективность работы учреждений культуры.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В случае сокращения объемов финансирования муниципальной программы Исполнитель разрабатывает комплекс мер по привлечению дополнительных источников финансирования муниципальной программы либо вносит в установленном порядке предложения о корректировке муниципальной программы, либо об ее досрочном прекращении.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В процессе реализации муниципальной программы предусмотрена возможность повышения уровня квалификации работников учреждений культуры.</w:t>
      </w:r>
    </w:p>
    <w:p w:rsidR="008072BA" w:rsidRPr="008072BA" w:rsidRDefault="008072BA" w:rsidP="008072BA">
      <w:pPr>
        <w:jc w:val="center"/>
        <w:rPr>
          <w:rFonts w:ascii="Arial" w:hAnsi="Arial" w:cs="Arial"/>
          <w:b/>
          <w:sz w:val="16"/>
          <w:szCs w:val="16"/>
        </w:rPr>
      </w:pPr>
      <w:r w:rsidRPr="008072BA">
        <w:rPr>
          <w:rFonts w:ascii="Arial" w:hAnsi="Arial" w:cs="Arial"/>
          <w:b/>
          <w:sz w:val="16"/>
          <w:szCs w:val="16"/>
        </w:rPr>
        <w:t>Механизм управления реализацией муниципальной программы.</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Реализация муниципальной программы осуществляется в соответствии с прилагаемыми мероприятиями.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 xml:space="preserve">Контроль за реализацией муниципальной программы возлагается на заместителя Главы администрации муниципального района, организующим взаимодействие Администрации по вопросам культуры и туризма. </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Контроль за ходом реализации муниципальной программы и целевым использованием бюджетных средств муниципальной программы, координацию выполнения мероприятий муниципальной программы осуществляет Исполнитель – комитет культуры и туризма.</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Соисполнители муниципальной программы – муниципальные бюджетные учреждения культуры и дополнительного образования в сфере культуры осуществляют реализацию программных мероприятий.</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Исполнитель муниципальной программы совместно с соисполнителями до 20 июля текущего года и до 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муниципального района, организующим взаимодействие Администрации по вопросам культуры и туризма и направляет в комитет экономического развития Администрации муниципального района.</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Контроль за расходованием бюджетных средств в рамках муниципальной программы осуществляется в установленном законодательством порядке.</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1.3. Изложить пункты 3-5 паспорта подпрограммы «Культура Валдайского района» в редакции:</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«Сроки реализации подпрограммы (2017-2024 годы)</w:t>
      </w:r>
    </w:p>
    <w:p w:rsidR="008072BA" w:rsidRPr="0094182A" w:rsidRDefault="008072BA" w:rsidP="008072BA">
      <w:pPr>
        <w:ind w:firstLine="697"/>
        <w:jc w:val="both"/>
        <w:rPr>
          <w:rFonts w:ascii="Arial" w:hAnsi="Arial" w:cs="Arial"/>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70"/>
        <w:gridCol w:w="1541"/>
        <w:gridCol w:w="1541"/>
        <w:gridCol w:w="1197"/>
        <w:gridCol w:w="1368"/>
        <w:gridCol w:w="1197"/>
        <w:gridCol w:w="1842"/>
      </w:tblGrid>
      <w:tr w:rsidR="008072BA" w:rsidRPr="0094182A" w:rsidTr="0094182A">
        <w:trPr>
          <w:trHeight w:val="20"/>
        </w:trPr>
        <w:tc>
          <w:tcPr>
            <w:tcW w:w="778" w:type="pct"/>
            <w:vMerge w:val="restart"/>
            <w:tcBorders>
              <w:top w:val="single" w:sz="4" w:space="0" w:color="auto"/>
              <w:left w:val="single" w:sz="4" w:space="0" w:color="auto"/>
              <w:right w:val="single" w:sz="4" w:space="0" w:color="auto"/>
            </w:tcBorders>
          </w:tcPr>
          <w:p w:rsidR="008072BA" w:rsidRPr="0094182A" w:rsidRDefault="008072BA" w:rsidP="008072BA">
            <w:pPr>
              <w:jc w:val="center"/>
              <w:rPr>
                <w:rFonts w:ascii="Arial" w:hAnsi="Arial" w:cs="Arial"/>
                <w:sz w:val="12"/>
                <w:szCs w:val="12"/>
              </w:rPr>
            </w:pPr>
            <w:r w:rsidRPr="0094182A">
              <w:rPr>
                <w:rFonts w:ascii="Arial" w:hAnsi="Arial" w:cs="Arial"/>
                <w:b/>
                <w:sz w:val="12"/>
                <w:szCs w:val="12"/>
              </w:rPr>
              <w:t>Объемы и источники финансирования муници-пальной программы с разбивкой по годам реализации:</w:t>
            </w:r>
          </w:p>
        </w:tc>
        <w:tc>
          <w:tcPr>
            <w:tcW w:w="4222" w:type="pct"/>
            <w:gridSpan w:val="7"/>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b/>
                <w:sz w:val="12"/>
                <w:szCs w:val="12"/>
              </w:rPr>
            </w:pPr>
            <w:r w:rsidRPr="0094182A">
              <w:rPr>
                <w:rFonts w:ascii="Arial" w:hAnsi="Arial" w:cs="Arial"/>
                <w:b/>
                <w:sz w:val="12"/>
                <w:szCs w:val="12"/>
              </w:rPr>
              <w:t>Источник финансирования, тыс. руб.</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center"/>
              <w:rPr>
                <w:rFonts w:ascii="Arial" w:hAnsi="Arial" w:cs="Arial"/>
                <w:b/>
                <w:sz w:val="12"/>
                <w:szCs w:val="12"/>
              </w:rPr>
            </w:pPr>
            <w:r w:rsidRPr="0094182A">
              <w:rPr>
                <w:rFonts w:ascii="Arial" w:hAnsi="Arial" w:cs="Arial"/>
                <w:b/>
                <w:sz w:val="12"/>
                <w:szCs w:val="12"/>
              </w:rPr>
              <w:t>Год</w:t>
            </w:r>
          </w:p>
        </w:tc>
        <w:tc>
          <w:tcPr>
            <w:tcW w:w="667" w:type="pc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b/>
                <w:sz w:val="12"/>
                <w:szCs w:val="12"/>
              </w:rPr>
            </w:pPr>
            <w:r w:rsidRPr="0094182A">
              <w:rPr>
                <w:rFonts w:ascii="Arial" w:hAnsi="Arial" w:cs="Arial"/>
                <w:b/>
                <w:sz w:val="12"/>
                <w:szCs w:val="12"/>
              </w:rPr>
              <w:t>Областной бюджет</w:t>
            </w:r>
          </w:p>
        </w:tc>
        <w:tc>
          <w:tcPr>
            <w:tcW w:w="667" w:type="pct"/>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jc w:val="center"/>
              <w:rPr>
                <w:rFonts w:ascii="Arial" w:hAnsi="Arial" w:cs="Arial"/>
                <w:b/>
                <w:sz w:val="12"/>
                <w:szCs w:val="12"/>
              </w:rPr>
            </w:pPr>
            <w:r w:rsidRPr="0094182A">
              <w:rPr>
                <w:rFonts w:ascii="Arial" w:hAnsi="Arial" w:cs="Arial"/>
                <w:b/>
                <w:sz w:val="12"/>
                <w:szCs w:val="12"/>
              </w:rPr>
              <w:t>Бюджет муниципального района</w:t>
            </w:r>
          </w:p>
        </w:tc>
        <w:tc>
          <w:tcPr>
            <w:tcW w:w="518" w:type="pct"/>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jc w:val="center"/>
              <w:rPr>
                <w:rFonts w:ascii="Arial" w:hAnsi="Arial" w:cs="Arial"/>
                <w:b/>
                <w:sz w:val="12"/>
                <w:szCs w:val="12"/>
              </w:rPr>
            </w:pPr>
            <w:r w:rsidRPr="0094182A">
              <w:rPr>
                <w:rFonts w:ascii="Arial" w:hAnsi="Arial" w:cs="Arial"/>
                <w:b/>
                <w:sz w:val="12"/>
                <w:szCs w:val="12"/>
              </w:rPr>
              <w:t>Бюджет городского поселения</w:t>
            </w:r>
          </w:p>
        </w:tc>
        <w:tc>
          <w:tcPr>
            <w:tcW w:w="592" w:type="pct"/>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jc w:val="center"/>
              <w:rPr>
                <w:rFonts w:ascii="Arial" w:hAnsi="Arial" w:cs="Arial"/>
                <w:b/>
                <w:sz w:val="12"/>
                <w:szCs w:val="12"/>
              </w:rPr>
            </w:pPr>
            <w:r w:rsidRPr="0094182A">
              <w:rPr>
                <w:rFonts w:ascii="Arial" w:hAnsi="Arial" w:cs="Arial"/>
                <w:b/>
                <w:sz w:val="12"/>
                <w:szCs w:val="12"/>
              </w:rPr>
              <w:t>Федеральный бюджет</w:t>
            </w:r>
          </w:p>
        </w:tc>
        <w:tc>
          <w:tcPr>
            <w:tcW w:w="518" w:type="pct"/>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jc w:val="center"/>
              <w:rPr>
                <w:rFonts w:ascii="Arial" w:hAnsi="Arial" w:cs="Arial"/>
                <w:b/>
                <w:sz w:val="12"/>
                <w:szCs w:val="12"/>
              </w:rPr>
            </w:pPr>
            <w:r w:rsidRPr="0094182A">
              <w:rPr>
                <w:rFonts w:ascii="Arial" w:hAnsi="Arial" w:cs="Arial"/>
                <w:b/>
                <w:sz w:val="12"/>
                <w:szCs w:val="12"/>
              </w:rPr>
              <w:t>Внебюджетные средства</w:t>
            </w:r>
          </w:p>
        </w:tc>
        <w:tc>
          <w:tcPr>
            <w:tcW w:w="797" w:type="pct"/>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center"/>
              <w:rPr>
                <w:rFonts w:ascii="Arial" w:hAnsi="Arial" w:cs="Arial"/>
                <w:b/>
                <w:sz w:val="12"/>
                <w:szCs w:val="12"/>
              </w:rPr>
            </w:pPr>
            <w:r w:rsidRPr="0094182A">
              <w:rPr>
                <w:rFonts w:ascii="Arial" w:hAnsi="Arial" w:cs="Arial"/>
                <w:b/>
                <w:sz w:val="12"/>
                <w:szCs w:val="12"/>
              </w:rPr>
              <w:t>Итого</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5</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7</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2017</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16273,26105</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42333,59774</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428,0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8,2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59043,05879</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2018</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15848,74834</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53364,01772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388,0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731,5</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70332,26606</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2019</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7936,7335</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60613,7395</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388,0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880,3</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69818,773</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2020</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7342,075</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61048,56582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210,5</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1141,1</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69742,24082</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2021</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15572,87078</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63807,49745</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1123,993</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10099,56272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259,887</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90863,81095</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2022</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7833,1</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64552,617</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388,0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72773,717</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2023</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62515,917</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388,0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62903,917</w:t>
            </w:r>
          </w:p>
        </w:tc>
      </w:tr>
      <w:tr w:rsidR="008072BA" w:rsidRPr="0094182A" w:rsidTr="0094182A">
        <w:trPr>
          <w:trHeight w:val="20"/>
        </w:trPr>
        <w:tc>
          <w:tcPr>
            <w:tcW w:w="778" w:type="pct"/>
            <w:vMerge/>
            <w:tcBorders>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2024</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62515,917</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388,0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62903,917</w:t>
            </w:r>
          </w:p>
        </w:tc>
      </w:tr>
      <w:tr w:rsidR="008072BA" w:rsidRPr="0094182A" w:rsidTr="0094182A">
        <w:trPr>
          <w:trHeight w:val="20"/>
        </w:trPr>
        <w:tc>
          <w:tcPr>
            <w:tcW w:w="778" w:type="pct"/>
            <w:tcBorders>
              <w:top w:val="single" w:sz="4" w:space="0" w:color="auto"/>
              <w:left w:val="single" w:sz="4" w:space="0" w:color="auto"/>
              <w:bottom w:val="single" w:sz="4" w:space="0" w:color="auto"/>
              <w:right w:val="single" w:sz="4" w:space="0" w:color="auto"/>
            </w:tcBorders>
            <w:vAlign w:val="center"/>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70806,78867</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470751,86923</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3702,493</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12860,66272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259,887</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558381,70062</w:t>
            </w:r>
          </w:p>
        </w:tc>
      </w:tr>
    </w:tbl>
    <w:p w:rsidR="008072BA" w:rsidRPr="0094182A" w:rsidRDefault="008072BA" w:rsidP="008072BA">
      <w:pPr>
        <w:ind w:firstLine="697"/>
        <w:jc w:val="both"/>
        <w:rPr>
          <w:rFonts w:ascii="Arial" w:hAnsi="Arial" w:cs="Arial"/>
          <w:bCs/>
          <w:sz w:val="8"/>
          <w:szCs w:val="8"/>
        </w:rPr>
      </w:pPr>
    </w:p>
    <w:tbl>
      <w:tblPr>
        <w:tblW w:w="5000" w:type="pct"/>
        <w:tblCellMar>
          <w:top w:w="102" w:type="dxa"/>
          <w:left w:w="62" w:type="dxa"/>
          <w:bottom w:w="102" w:type="dxa"/>
          <w:right w:w="62" w:type="dxa"/>
        </w:tblCellMar>
        <w:tblLook w:val="04A0" w:firstRow="1" w:lastRow="0" w:firstColumn="1" w:lastColumn="0" w:noHBand="0" w:noVBand="1"/>
      </w:tblPr>
      <w:tblGrid>
        <w:gridCol w:w="1339"/>
        <w:gridCol w:w="10123"/>
      </w:tblGrid>
      <w:tr w:rsidR="008072BA" w:rsidRPr="0094182A" w:rsidTr="0094182A">
        <w:trPr>
          <w:trHeight w:val="20"/>
        </w:trPr>
        <w:tc>
          <w:tcPr>
            <w:tcW w:w="584" w:type="pc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lang w:eastAsia="en-US"/>
              </w:rPr>
            </w:pPr>
            <w:r w:rsidRPr="0094182A">
              <w:rPr>
                <w:rFonts w:ascii="Arial" w:hAnsi="Arial" w:cs="Arial"/>
                <w:sz w:val="12"/>
                <w:szCs w:val="12"/>
              </w:rPr>
              <w:t>Ожидаемые конечные результаты реализации подпрограммы</w:t>
            </w:r>
          </w:p>
        </w:tc>
        <w:tc>
          <w:tcPr>
            <w:tcW w:w="4416" w:type="pct"/>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культурно-массовых мероприятий к 2024 году до 8250 единиц;</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посещений культурно-массовых мероприятий культурно - досуговых учреждений к 2024 году до</w:t>
            </w:r>
            <w:r w:rsidRPr="0094182A">
              <w:rPr>
                <w:rFonts w:ascii="Arial" w:hAnsi="Arial" w:cs="Arial"/>
                <w:color w:val="FF0000"/>
                <w:sz w:val="12"/>
                <w:szCs w:val="12"/>
              </w:rPr>
              <w:t xml:space="preserve"> </w:t>
            </w:r>
            <w:r w:rsidRPr="0094182A">
              <w:rPr>
                <w:rFonts w:ascii="Arial" w:hAnsi="Arial" w:cs="Arial"/>
                <w:sz w:val="12"/>
                <w:szCs w:val="12"/>
              </w:rPr>
              <w:t>298110 человек;</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участников клубных формирований и любительских объединений к 2024 году</w:t>
            </w:r>
            <w:r w:rsidRPr="0094182A">
              <w:rPr>
                <w:rFonts w:ascii="Arial" w:hAnsi="Arial" w:cs="Arial"/>
                <w:color w:val="FF0000"/>
                <w:sz w:val="12"/>
                <w:szCs w:val="12"/>
              </w:rPr>
              <w:t xml:space="preserve"> </w:t>
            </w:r>
            <w:r w:rsidRPr="0094182A">
              <w:rPr>
                <w:rFonts w:ascii="Arial" w:hAnsi="Arial" w:cs="Arial"/>
                <w:sz w:val="12"/>
                <w:szCs w:val="12"/>
              </w:rPr>
              <w:t>до 3010 человек;</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доли детей, привлекаемых к участию в творческих мероприятиях, в общем количестве детей, проживающих в районе к 2024 году до 24,0%;</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числа пользователей библиотек района на 1000 человек населения к 2024 году до 495 человек;</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посещений библиотек на одного пользователя к 2024 году до 7,4 единиц;</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книговыдачи на одного пользователя к 2024 году до 22,0 экземпляра;</w:t>
            </w:r>
          </w:p>
          <w:p w:rsidR="008072BA" w:rsidRPr="0094182A" w:rsidRDefault="008072BA" w:rsidP="008072BA">
            <w:pPr>
              <w:jc w:val="both"/>
              <w:rPr>
                <w:rFonts w:ascii="Arial" w:hAnsi="Arial" w:cs="Arial"/>
                <w:sz w:val="12"/>
                <w:szCs w:val="12"/>
              </w:rPr>
            </w:pPr>
            <w:r w:rsidRPr="0094182A">
              <w:rPr>
                <w:rFonts w:ascii="Arial" w:hAnsi="Arial" w:cs="Arial"/>
                <w:sz w:val="12"/>
                <w:szCs w:val="12"/>
              </w:rPr>
              <w:t>-повышение уровня удовлетворенности граждан, проживающих в Валдайском районе, качеством предоставляемых муниципальных услуг в сфере культуры к 2024 году до 90%;</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посещаемости мероприятий учреждений культуры на платной основе к 2024 году на 111,0% по отношению к уровню 2018 года (100%);</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посещаемости киносеансов в Валдайском муниципальном районе к 2024 году на 143,6% по отношению к уровню 2018 года (100%);</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посещаемости киносеансов национальных фильмов в Валдайском муниципальном районе к 2024 году на 111,00% по отношению к уровню 2018 года (100%);</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творческих коллективов и исполнителей, задействованных в реализации творческих проектов к 2024 году до 155 человек (по отношению к уровню 2018 года - 107чел.);</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проведенных межрегиональных творческих проектов к 2024 году до 3 мероприятий (по отношению к уровню 2018 года - 2 ед.);</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реализованных ежегодных выставочных проектов новгородских авторов, художников и творческих объединений к 2024 году до 3 мероприятий (по отношению к уровню 2018 года -2 ед.);</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организованных выставок, направленных на популяризацию культурно-исторического наследия к 2024 году до 3 мероприятий (по отношению к уровню 2018 года -1 ед.);</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доли учащихся образовательных учреждений, занимающихся в учреждении дополнительного образования детей в сфере культуры к 2024 году до 14,0%;</w:t>
            </w:r>
          </w:p>
          <w:p w:rsidR="008072BA" w:rsidRPr="0094182A" w:rsidRDefault="008072BA" w:rsidP="008072BA">
            <w:pPr>
              <w:jc w:val="both"/>
              <w:rPr>
                <w:rFonts w:ascii="Arial" w:hAnsi="Arial" w:cs="Arial"/>
                <w:sz w:val="12"/>
                <w:szCs w:val="12"/>
              </w:rPr>
            </w:pPr>
            <w:r w:rsidRPr="0094182A">
              <w:rPr>
                <w:rFonts w:ascii="Arial" w:hAnsi="Arial" w:cs="Arial"/>
                <w:sz w:val="12"/>
                <w:szCs w:val="12"/>
              </w:rPr>
              <w:t>-достижение к 2024 году уровня средней заработной платы работников учреждений культуры Валдайского муниципального района до 97,0 % от средней заработной платы в экономике области;</w:t>
            </w:r>
          </w:p>
          <w:p w:rsidR="008072BA" w:rsidRPr="0094182A" w:rsidRDefault="008072BA" w:rsidP="008072BA">
            <w:pPr>
              <w:jc w:val="both"/>
              <w:rPr>
                <w:rFonts w:ascii="Arial" w:hAnsi="Arial" w:cs="Arial"/>
                <w:sz w:val="12"/>
                <w:szCs w:val="12"/>
              </w:rPr>
            </w:pPr>
            <w:r w:rsidRPr="0094182A">
              <w:rPr>
                <w:rFonts w:ascii="Arial" w:hAnsi="Arial" w:cs="Arial"/>
                <w:sz w:val="12"/>
                <w:szCs w:val="12"/>
              </w:rPr>
              <w:t>-ежегодное проведение ремонтов зданий в 10% учреждений культуры и дополнительного образования детей в сфере культуры (от общего количества сетевых единиц);</w:t>
            </w:r>
          </w:p>
          <w:p w:rsidR="008072BA" w:rsidRPr="0094182A" w:rsidRDefault="008072BA" w:rsidP="008072BA">
            <w:pPr>
              <w:jc w:val="both"/>
              <w:rPr>
                <w:rFonts w:ascii="Arial" w:hAnsi="Arial" w:cs="Arial"/>
                <w:sz w:val="12"/>
                <w:szCs w:val="12"/>
              </w:rPr>
            </w:pPr>
            <w:r w:rsidRPr="0094182A">
              <w:rPr>
                <w:rFonts w:ascii="Arial" w:hAnsi="Arial" w:cs="Arial"/>
                <w:sz w:val="12"/>
                <w:szCs w:val="12"/>
              </w:rPr>
              <w:t>-ежегодное обновление материально-технической базы в 10% учреждений культуры и дополнительного образования детей в сфере культуры (от общего количества сетевых единиц).</w:t>
            </w:r>
          </w:p>
        </w:tc>
      </w:tr>
    </w:tbl>
    <w:p w:rsidR="008072BA" w:rsidRPr="0094182A" w:rsidRDefault="008072BA" w:rsidP="008072BA">
      <w:pPr>
        <w:ind w:firstLine="700"/>
        <w:jc w:val="right"/>
        <w:rPr>
          <w:rFonts w:ascii="Arial" w:hAnsi="Arial" w:cs="Arial"/>
          <w:sz w:val="12"/>
          <w:szCs w:val="12"/>
        </w:rPr>
      </w:pPr>
      <w:r w:rsidRPr="0094182A">
        <w:rPr>
          <w:rFonts w:ascii="Arial" w:hAnsi="Arial" w:cs="Arial"/>
          <w:sz w:val="12"/>
          <w:szCs w:val="12"/>
        </w:rPr>
        <w:t>»;</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1.4. Изложить пункты 3-5 паспорта подпрограммы «Обеспечение муниципального управления в сфере культуры Валдайского муниципального района» в редакции:</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«Сроки реализации подпрограммы (2017-2024 годы)</w:t>
      </w:r>
    </w:p>
    <w:p w:rsidR="008072BA" w:rsidRPr="008072BA" w:rsidRDefault="008072BA" w:rsidP="008072BA">
      <w:pPr>
        <w:ind w:firstLine="697"/>
        <w:jc w:val="both"/>
        <w:rPr>
          <w:rFonts w:ascii="Arial" w:hAnsi="Arial" w:cs="Arial"/>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70"/>
        <w:gridCol w:w="1541"/>
        <w:gridCol w:w="1541"/>
        <w:gridCol w:w="1197"/>
        <w:gridCol w:w="1368"/>
        <w:gridCol w:w="1197"/>
        <w:gridCol w:w="1842"/>
      </w:tblGrid>
      <w:tr w:rsidR="008072BA" w:rsidRPr="0094182A" w:rsidTr="0094182A">
        <w:trPr>
          <w:trHeight w:val="20"/>
        </w:trPr>
        <w:tc>
          <w:tcPr>
            <w:tcW w:w="778" w:type="pct"/>
            <w:vMerge w:val="restart"/>
            <w:tcBorders>
              <w:top w:val="single" w:sz="4" w:space="0" w:color="auto"/>
              <w:left w:val="single" w:sz="4" w:space="0" w:color="auto"/>
              <w:right w:val="single" w:sz="4" w:space="0" w:color="auto"/>
            </w:tcBorders>
          </w:tcPr>
          <w:p w:rsidR="008072BA" w:rsidRPr="0094182A" w:rsidRDefault="008072BA" w:rsidP="008072BA">
            <w:pPr>
              <w:jc w:val="center"/>
              <w:rPr>
                <w:rFonts w:ascii="Arial" w:hAnsi="Arial" w:cs="Arial"/>
                <w:sz w:val="12"/>
                <w:szCs w:val="12"/>
              </w:rPr>
            </w:pPr>
            <w:r w:rsidRPr="0094182A">
              <w:rPr>
                <w:rFonts w:ascii="Arial" w:hAnsi="Arial" w:cs="Arial"/>
                <w:b/>
                <w:sz w:val="12"/>
                <w:szCs w:val="12"/>
              </w:rPr>
              <w:t>Объемы и источники финансирования муници-пальной программы с разбивкой по годам реализации:</w:t>
            </w:r>
          </w:p>
        </w:tc>
        <w:tc>
          <w:tcPr>
            <w:tcW w:w="4222" w:type="pct"/>
            <w:gridSpan w:val="7"/>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b/>
                <w:sz w:val="12"/>
                <w:szCs w:val="12"/>
              </w:rPr>
            </w:pPr>
            <w:r w:rsidRPr="0094182A">
              <w:rPr>
                <w:rFonts w:ascii="Arial" w:hAnsi="Arial" w:cs="Arial"/>
                <w:b/>
                <w:sz w:val="12"/>
                <w:szCs w:val="12"/>
              </w:rPr>
              <w:t>Источник финансирования, тыс. руб.</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center"/>
              <w:rPr>
                <w:rFonts w:ascii="Arial" w:hAnsi="Arial" w:cs="Arial"/>
                <w:b/>
                <w:sz w:val="12"/>
                <w:szCs w:val="12"/>
              </w:rPr>
            </w:pPr>
            <w:r w:rsidRPr="0094182A">
              <w:rPr>
                <w:rFonts w:ascii="Arial" w:hAnsi="Arial" w:cs="Arial"/>
                <w:b/>
                <w:sz w:val="12"/>
                <w:szCs w:val="12"/>
              </w:rPr>
              <w:t>Год</w:t>
            </w:r>
          </w:p>
        </w:tc>
        <w:tc>
          <w:tcPr>
            <w:tcW w:w="667" w:type="pc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b/>
                <w:sz w:val="12"/>
                <w:szCs w:val="12"/>
              </w:rPr>
            </w:pPr>
            <w:r w:rsidRPr="0094182A">
              <w:rPr>
                <w:rFonts w:ascii="Arial" w:hAnsi="Arial" w:cs="Arial"/>
                <w:b/>
                <w:sz w:val="12"/>
                <w:szCs w:val="12"/>
              </w:rPr>
              <w:t>Областной бюджет</w:t>
            </w:r>
          </w:p>
        </w:tc>
        <w:tc>
          <w:tcPr>
            <w:tcW w:w="667" w:type="pct"/>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jc w:val="center"/>
              <w:rPr>
                <w:rFonts w:ascii="Arial" w:hAnsi="Arial" w:cs="Arial"/>
                <w:b/>
                <w:sz w:val="12"/>
                <w:szCs w:val="12"/>
              </w:rPr>
            </w:pPr>
            <w:r w:rsidRPr="0094182A">
              <w:rPr>
                <w:rFonts w:ascii="Arial" w:hAnsi="Arial" w:cs="Arial"/>
                <w:b/>
                <w:sz w:val="12"/>
                <w:szCs w:val="12"/>
              </w:rPr>
              <w:t>Бюджет муниципального района</w:t>
            </w:r>
          </w:p>
        </w:tc>
        <w:tc>
          <w:tcPr>
            <w:tcW w:w="518" w:type="pct"/>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jc w:val="center"/>
              <w:rPr>
                <w:rFonts w:ascii="Arial" w:hAnsi="Arial" w:cs="Arial"/>
                <w:b/>
                <w:sz w:val="12"/>
                <w:szCs w:val="12"/>
              </w:rPr>
            </w:pPr>
            <w:r w:rsidRPr="0094182A">
              <w:rPr>
                <w:rFonts w:ascii="Arial" w:hAnsi="Arial" w:cs="Arial"/>
                <w:b/>
                <w:sz w:val="12"/>
                <w:szCs w:val="12"/>
              </w:rPr>
              <w:t>Бюджет город-ского поселения</w:t>
            </w:r>
          </w:p>
        </w:tc>
        <w:tc>
          <w:tcPr>
            <w:tcW w:w="592" w:type="pc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b/>
                <w:sz w:val="12"/>
                <w:szCs w:val="12"/>
              </w:rPr>
            </w:pPr>
            <w:r w:rsidRPr="0094182A">
              <w:rPr>
                <w:rFonts w:ascii="Arial" w:hAnsi="Arial" w:cs="Arial"/>
                <w:b/>
                <w:sz w:val="12"/>
                <w:szCs w:val="12"/>
              </w:rPr>
              <w:t>Федеральный бюджет</w:t>
            </w:r>
          </w:p>
        </w:tc>
        <w:tc>
          <w:tcPr>
            <w:tcW w:w="518" w:type="pc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b/>
                <w:sz w:val="12"/>
                <w:szCs w:val="12"/>
              </w:rPr>
            </w:pPr>
            <w:r w:rsidRPr="0094182A">
              <w:rPr>
                <w:rFonts w:ascii="Arial" w:hAnsi="Arial" w:cs="Arial"/>
                <w:b/>
                <w:sz w:val="12"/>
                <w:szCs w:val="12"/>
              </w:rPr>
              <w:t>Внебюджетные средства</w:t>
            </w:r>
          </w:p>
        </w:tc>
        <w:tc>
          <w:tcPr>
            <w:tcW w:w="797" w:type="pct"/>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center"/>
              <w:rPr>
                <w:rFonts w:ascii="Arial" w:hAnsi="Arial" w:cs="Arial"/>
                <w:b/>
                <w:sz w:val="12"/>
                <w:szCs w:val="12"/>
              </w:rPr>
            </w:pPr>
            <w:r w:rsidRPr="0094182A">
              <w:rPr>
                <w:rFonts w:ascii="Arial" w:hAnsi="Arial" w:cs="Arial"/>
                <w:b/>
                <w:sz w:val="12"/>
                <w:szCs w:val="12"/>
              </w:rPr>
              <w:t>Итого</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5</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6</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7</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2017</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32,76394</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2224,58588</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2257,34982</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2018</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36,91796</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2591,55855</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2628,47651</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2019</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42,02518</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2565,3348</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2607,35998</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2020</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35,3</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2625,00641</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2660,30641</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2021</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37,9</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2751,4122</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2789,3122</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2022</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41,0</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2650,25671</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2691,25671</w:t>
            </w:r>
          </w:p>
        </w:tc>
      </w:tr>
      <w:tr w:rsidR="008072BA" w:rsidRPr="0094182A" w:rsidTr="0094182A">
        <w:trPr>
          <w:trHeight w:val="20"/>
        </w:trPr>
        <w:tc>
          <w:tcPr>
            <w:tcW w:w="778" w:type="pct"/>
            <w:vMerge/>
            <w:tcBorders>
              <w:left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2023</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2639,95671</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2639,95671</w:t>
            </w:r>
          </w:p>
        </w:tc>
      </w:tr>
      <w:tr w:rsidR="008072BA" w:rsidRPr="0094182A" w:rsidTr="0094182A">
        <w:trPr>
          <w:trHeight w:val="20"/>
        </w:trPr>
        <w:tc>
          <w:tcPr>
            <w:tcW w:w="778" w:type="pct"/>
            <w:vMerge/>
            <w:tcBorders>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2024</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2639,95671</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2639,95671</w:t>
            </w:r>
          </w:p>
        </w:tc>
      </w:tr>
      <w:tr w:rsidR="008072BA" w:rsidRPr="0094182A" w:rsidTr="0094182A">
        <w:trPr>
          <w:trHeight w:val="20"/>
        </w:trPr>
        <w:tc>
          <w:tcPr>
            <w:tcW w:w="778" w:type="pct"/>
            <w:tcBorders>
              <w:top w:val="single" w:sz="4" w:space="0" w:color="auto"/>
              <w:left w:val="single" w:sz="4" w:space="0" w:color="auto"/>
              <w:bottom w:val="single" w:sz="4" w:space="0" w:color="auto"/>
              <w:right w:val="single" w:sz="4" w:space="0" w:color="auto"/>
            </w:tcBorders>
            <w:vAlign w:val="center"/>
          </w:tcPr>
          <w:p w:rsidR="008072BA" w:rsidRPr="0094182A" w:rsidRDefault="008072BA" w:rsidP="008072BA">
            <w:pPr>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225,90708</w:t>
            </w:r>
          </w:p>
        </w:tc>
        <w:tc>
          <w:tcPr>
            <w:tcW w:w="66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20688,06797</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20913,97505</w:t>
            </w:r>
          </w:p>
        </w:tc>
      </w:tr>
    </w:tbl>
    <w:p w:rsidR="008072BA" w:rsidRPr="0094182A" w:rsidRDefault="008072BA" w:rsidP="008072BA">
      <w:pPr>
        <w:ind w:firstLine="697"/>
        <w:jc w:val="both"/>
        <w:rPr>
          <w:rFonts w:ascii="Arial" w:hAnsi="Arial" w:cs="Arial"/>
          <w:bCs/>
          <w:sz w:val="8"/>
          <w:szCs w:val="8"/>
        </w:rPr>
      </w:pPr>
    </w:p>
    <w:tbl>
      <w:tblPr>
        <w:tblW w:w="5000" w:type="pct"/>
        <w:tblCellMar>
          <w:top w:w="102" w:type="dxa"/>
          <w:left w:w="62" w:type="dxa"/>
          <w:bottom w:w="102" w:type="dxa"/>
          <w:right w:w="62" w:type="dxa"/>
        </w:tblCellMar>
        <w:tblLook w:val="04A0" w:firstRow="1" w:lastRow="0" w:firstColumn="1" w:lastColumn="0" w:noHBand="0" w:noVBand="1"/>
      </w:tblPr>
      <w:tblGrid>
        <w:gridCol w:w="1339"/>
        <w:gridCol w:w="10123"/>
      </w:tblGrid>
      <w:tr w:rsidR="008072BA" w:rsidRPr="0094182A" w:rsidTr="0094182A">
        <w:trPr>
          <w:trHeight w:val="227"/>
        </w:trPr>
        <w:tc>
          <w:tcPr>
            <w:tcW w:w="584" w:type="pc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lang w:eastAsia="en-US"/>
              </w:rPr>
            </w:pPr>
            <w:r w:rsidRPr="0094182A">
              <w:rPr>
                <w:rFonts w:ascii="Arial" w:hAnsi="Arial" w:cs="Arial"/>
                <w:sz w:val="12"/>
                <w:szCs w:val="12"/>
              </w:rPr>
              <w:t>Ожидаемые конечные результаты реализации подпрограммы</w:t>
            </w:r>
          </w:p>
        </w:tc>
        <w:tc>
          <w:tcPr>
            <w:tcW w:w="4416" w:type="pc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both"/>
              <w:rPr>
                <w:rFonts w:ascii="Arial" w:hAnsi="Arial" w:cs="Arial"/>
                <w:sz w:val="12"/>
                <w:szCs w:val="12"/>
              </w:rPr>
            </w:pPr>
            <w:r w:rsidRPr="0094182A">
              <w:rPr>
                <w:rFonts w:ascii="Arial" w:hAnsi="Arial" w:cs="Arial"/>
                <w:sz w:val="12"/>
                <w:szCs w:val="12"/>
              </w:rPr>
              <w:t>-уровень ежегодного достижения целевых показателей муниципальной программы и входящей в нее подпрограммы – 100%;</w:t>
            </w:r>
          </w:p>
          <w:p w:rsidR="008072BA" w:rsidRPr="0094182A" w:rsidRDefault="008072BA" w:rsidP="008072BA">
            <w:pPr>
              <w:jc w:val="both"/>
              <w:rPr>
                <w:rFonts w:ascii="Arial" w:hAnsi="Arial" w:cs="Arial"/>
                <w:sz w:val="12"/>
                <w:szCs w:val="12"/>
              </w:rPr>
            </w:pPr>
            <w:r w:rsidRPr="0094182A">
              <w:rPr>
                <w:rFonts w:ascii="Arial" w:hAnsi="Arial" w:cs="Arial"/>
                <w:sz w:val="12"/>
                <w:szCs w:val="12"/>
              </w:rPr>
              <w:t>-формирование необходимой нормативно-правовой базы, обеспечивающей эффективную реализацию муниципальной программы, направленной на развитие сферы культуры;</w:t>
            </w:r>
          </w:p>
          <w:p w:rsidR="008072BA" w:rsidRPr="0094182A" w:rsidRDefault="008072BA" w:rsidP="008072BA">
            <w:pPr>
              <w:jc w:val="both"/>
              <w:rPr>
                <w:rFonts w:ascii="Arial" w:hAnsi="Arial" w:cs="Arial"/>
                <w:sz w:val="12"/>
                <w:szCs w:val="12"/>
              </w:rPr>
            </w:pPr>
            <w:r w:rsidRPr="0094182A">
              <w:rPr>
                <w:rFonts w:ascii="Arial" w:hAnsi="Arial" w:cs="Arial"/>
                <w:sz w:val="12"/>
                <w:szCs w:val="12"/>
              </w:rPr>
              <w:t>-доля освоения средств, выделенных на реализацию мероприятий в сфере культуры – 100%;</w:t>
            </w:r>
          </w:p>
          <w:p w:rsidR="008072BA" w:rsidRPr="0094182A" w:rsidRDefault="008072BA" w:rsidP="008072BA">
            <w:pPr>
              <w:jc w:val="both"/>
              <w:rPr>
                <w:rFonts w:ascii="Arial" w:hAnsi="Arial" w:cs="Arial"/>
                <w:sz w:val="12"/>
                <w:szCs w:val="12"/>
              </w:rPr>
            </w:pPr>
            <w:r w:rsidRPr="0094182A">
              <w:rPr>
                <w:rFonts w:ascii="Arial" w:hAnsi="Arial" w:cs="Arial"/>
                <w:sz w:val="12"/>
                <w:szCs w:val="12"/>
              </w:rPr>
              <w:t>-повышение уровня удовлетворенности населения Валдайского района качеством предоставления муниципальных услуг в сфере культуры в 2024 году до 90 процентов;</w:t>
            </w:r>
          </w:p>
          <w:p w:rsidR="008072BA" w:rsidRPr="0094182A" w:rsidRDefault="008072BA" w:rsidP="008072BA">
            <w:pPr>
              <w:jc w:val="both"/>
              <w:rPr>
                <w:rFonts w:ascii="Arial" w:hAnsi="Arial" w:cs="Arial"/>
                <w:sz w:val="12"/>
                <w:szCs w:val="12"/>
              </w:rPr>
            </w:pPr>
            <w:r w:rsidRPr="0094182A">
              <w:rPr>
                <w:rFonts w:ascii="Arial" w:hAnsi="Arial" w:cs="Arial"/>
                <w:sz w:val="12"/>
                <w:szCs w:val="12"/>
              </w:rPr>
              <w:t>увеличение количества волонтеров, вовлеченных в программу «Волонтеры культуры» к 2024 году до 20 человек по отношению к уровню 2019 года (0 чел.);</w:t>
            </w:r>
          </w:p>
          <w:p w:rsidR="008072BA" w:rsidRPr="0094182A" w:rsidRDefault="008072BA" w:rsidP="008072BA">
            <w:pPr>
              <w:jc w:val="both"/>
              <w:rPr>
                <w:rFonts w:ascii="Arial" w:hAnsi="Arial" w:cs="Arial"/>
                <w:sz w:val="12"/>
                <w:szCs w:val="12"/>
                <w:lang w:eastAsia="en-US"/>
              </w:rPr>
            </w:pPr>
            <w:r w:rsidRPr="0094182A">
              <w:rPr>
                <w:rFonts w:ascii="Arial" w:hAnsi="Arial" w:cs="Arial"/>
                <w:sz w:val="12"/>
                <w:szCs w:val="12"/>
              </w:rPr>
              <w:t>увеличение количества культурно-массовых мероприятий к 2024 году с привлечением добровольцев (волонтеров) в сфере культуры, в том числе культурного наследия до 30 единиц по отношению к уровню 2019 года (0 ед.).</w:t>
            </w:r>
          </w:p>
        </w:tc>
      </w:tr>
    </w:tbl>
    <w:p w:rsidR="008072BA" w:rsidRPr="0094182A" w:rsidRDefault="008072BA" w:rsidP="008072BA">
      <w:pPr>
        <w:jc w:val="right"/>
        <w:rPr>
          <w:rFonts w:ascii="Arial" w:hAnsi="Arial" w:cs="Arial"/>
          <w:sz w:val="12"/>
          <w:szCs w:val="12"/>
        </w:rPr>
      </w:pPr>
      <w:r w:rsidRPr="0094182A">
        <w:rPr>
          <w:rFonts w:ascii="Arial" w:hAnsi="Arial" w:cs="Arial"/>
          <w:sz w:val="12"/>
          <w:szCs w:val="12"/>
        </w:rPr>
        <w:t>»;</w:t>
      </w:r>
    </w:p>
    <w:p w:rsidR="008072BA" w:rsidRPr="008072BA" w:rsidRDefault="008072BA" w:rsidP="0094182A">
      <w:pPr>
        <w:ind w:firstLine="284"/>
        <w:jc w:val="both"/>
        <w:rPr>
          <w:rFonts w:ascii="Arial" w:hAnsi="Arial" w:cs="Arial"/>
          <w:sz w:val="16"/>
          <w:szCs w:val="16"/>
        </w:rPr>
      </w:pPr>
      <w:r w:rsidRPr="008072BA">
        <w:rPr>
          <w:rFonts w:ascii="Arial" w:hAnsi="Arial" w:cs="Arial"/>
          <w:sz w:val="16"/>
          <w:szCs w:val="16"/>
        </w:rPr>
        <w:t>1.5. Изложить перечень целевых показателей муниципальной программы Валдайского муниципального района в редакции:</w:t>
      </w:r>
    </w:p>
    <w:p w:rsidR="008072BA" w:rsidRPr="008072BA" w:rsidRDefault="008072BA" w:rsidP="008072BA">
      <w:pPr>
        <w:jc w:val="center"/>
        <w:rPr>
          <w:rFonts w:ascii="Arial" w:hAnsi="Arial" w:cs="Arial"/>
          <w:b/>
          <w:sz w:val="16"/>
          <w:szCs w:val="16"/>
        </w:rPr>
      </w:pPr>
      <w:r w:rsidRPr="008072BA">
        <w:rPr>
          <w:rFonts w:ascii="Arial" w:hAnsi="Arial" w:cs="Arial"/>
          <w:sz w:val="16"/>
          <w:szCs w:val="16"/>
        </w:rPr>
        <w:t>«</w:t>
      </w:r>
      <w:r w:rsidRPr="008072BA">
        <w:rPr>
          <w:rFonts w:ascii="Arial" w:hAnsi="Arial" w:cs="Arial"/>
          <w:b/>
          <w:sz w:val="16"/>
          <w:szCs w:val="16"/>
        </w:rPr>
        <w:t>ПЕРЕЧЕНЬ</w:t>
      </w:r>
    </w:p>
    <w:p w:rsidR="008072BA" w:rsidRPr="008072BA" w:rsidRDefault="008072BA" w:rsidP="0094182A">
      <w:pPr>
        <w:autoSpaceDE w:val="0"/>
        <w:autoSpaceDN w:val="0"/>
        <w:adjustRightInd w:val="0"/>
        <w:jc w:val="center"/>
        <w:rPr>
          <w:rFonts w:ascii="Arial" w:hAnsi="Arial" w:cs="Arial"/>
          <w:b/>
          <w:sz w:val="16"/>
          <w:szCs w:val="16"/>
        </w:rPr>
      </w:pPr>
      <w:r w:rsidRPr="008072BA">
        <w:rPr>
          <w:rFonts w:ascii="Arial" w:hAnsi="Arial" w:cs="Arial"/>
          <w:b/>
          <w:sz w:val="16"/>
          <w:szCs w:val="16"/>
        </w:rPr>
        <w:t>целевых показателей муниципальной программы</w:t>
      </w:r>
      <w:r w:rsidR="0094182A">
        <w:rPr>
          <w:rFonts w:ascii="Arial" w:hAnsi="Arial" w:cs="Arial"/>
          <w:b/>
          <w:sz w:val="16"/>
          <w:szCs w:val="16"/>
        </w:rPr>
        <w:t xml:space="preserve"> </w:t>
      </w:r>
      <w:r w:rsidRPr="008072BA">
        <w:rPr>
          <w:rFonts w:ascii="Arial" w:hAnsi="Arial" w:cs="Arial"/>
          <w:b/>
          <w:sz w:val="16"/>
          <w:szCs w:val="16"/>
        </w:rPr>
        <w:t>Валдайского муниципального района</w:t>
      </w:r>
    </w:p>
    <w:tbl>
      <w:tblPr>
        <w:tblW w:w="0" w:type="auto"/>
        <w:tblCellMar>
          <w:top w:w="28" w:type="dxa"/>
          <w:left w:w="28" w:type="dxa"/>
          <w:bottom w:w="28" w:type="dxa"/>
          <w:right w:w="28" w:type="dxa"/>
        </w:tblCellMar>
        <w:tblLook w:val="04A0" w:firstRow="1" w:lastRow="0" w:firstColumn="1" w:lastColumn="0" w:noHBand="0" w:noVBand="1"/>
      </w:tblPr>
      <w:tblGrid>
        <w:gridCol w:w="345"/>
        <w:gridCol w:w="5415"/>
        <w:gridCol w:w="863"/>
        <w:gridCol w:w="1224"/>
        <w:gridCol w:w="395"/>
        <w:gridCol w:w="395"/>
        <w:gridCol w:w="229"/>
        <w:gridCol w:w="229"/>
        <w:gridCol w:w="229"/>
        <w:gridCol w:w="257"/>
        <w:gridCol w:w="457"/>
        <w:gridCol w:w="463"/>
        <w:gridCol w:w="463"/>
        <w:gridCol w:w="430"/>
      </w:tblGrid>
      <w:tr w:rsidR="008072BA" w:rsidRPr="0094182A" w:rsidTr="006D1043">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Наименование целевого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b/>
                <w:sz w:val="12"/>
                <w:szCs w:val="12"/>
              </w:rPr>
            </w:pPr>
            <w:r w:rsidRPr="0094182A">
              <w:rPr>
                <w:rFonts w:ascii="Arial" w:hAnsi="Arial" w:cs="Arial"/>
                <w:b/>
                <w:sz w:val="12"/>
                <w:szCs w:val="12"/>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Базо</w:t>
            </w:r>
            <w:r w:rsidR="0094182A">
              <w:rPr>
                <w:rFonts w:ascii="Arial" w:hAnsi="Arial" w:cs="Arial"/>
                <w:b/>
                <w:sz w:val="12"/>
                <w:szCs w:val="12"/>
              </w:rPr>
              <w:t>вое значе</w:t>
            </w:r>
            <w:r w:rsidRPr="0094182A">
              <w:rPr>
                <w:rFonts w:ascii="Arial" w:hAnsi="Arial" w:cs="Arial"/>
                <w:b/>
                <w:sz w:val="12"/>
                <w:szCs w:val="12"/>
              </w:rPr>
              <w:t>ние целевого показателя</w:t>
            </w:r>
          </w:p>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(20_ год)</w:t>
            </w:r>
          </w:p>
        </w:tc>
        <w:tc>
          <w:tcPr>
            <w:tcW w:w="0" w:type="auto"/>
            <w:gridSpan w:val="10"/>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Значение целевого показателя по годам</w:t>
            </w:r>
          </w:p>
        </w:tc>
      </w:tr>
      <w:tr w:rsidR="006D1043" w:rsidRPr="0094182A" w:rsidTr="006D104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2017</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2018</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2019</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2023</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autoSpaceDE w:val="0"/>
              <w:autoSpaceDN w:val="0"/>
              <w:adjustRightInd w:val="0"/>
              <w:jc w:val="center"/>
              <w:rPr>
                <w:rFonts w:ascii="Arial" w:hAnsi="Arial" w:cs="Arial"/>
                <w:b/>
                <w:sz w:val="12"/>
                <w:szCs w:val="12"/>
              </w:rPr>
            </w:pPr>
            <w:r w:rsidRPr="0094182A">
              <w:rPr>
                <w:rFonts w:ascii="Arial" w:hAnsi="Arial" w:cs="Arial"/>
                <w:b/>
                <w:sz w:val="12"/>
                <w:szCs w:val="12"/>
              </w:rPr>
              <w:t>2024</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6</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7</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8</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9</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12</w:t>
            </w:r>
          </w:p>
        </w:tc>
      </w:tr>
      <w:tr w:rsidR="008072BA"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b/>
                <w:sz w:val="12"/>
                <w:szCs w:val="12"/>
              </w:rPr>
            </w:pPr>
            <w:r w:rsidRPr="0094182A">
              <w:rPr>
                <w:rFonts w:ascii="Arial" w:hAnsi="Arial" w:cs="Arial"/>
                <w:b/>
                <w:sz w:val="12"/>
                <w:szCs w:val="12"/>
              </w:rPr>
              <w:t>1.</w:t>
            </w:r>
          </w:p>
        </w:tc>
        <w:tc>
          <w:tcPr>
            <w:tcW w:w="0" w:type="auto"/>
            <w:gridSpan w:val="13"/>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rPr>
                <w:rFonts w:ascii="Arial" w:hAnsi="Arial" w:cs="Arial"/>
                <w:b/>
                <w:sz w:val="12"/>
                <w:szCs w:val="12"/>
              </w:rPr>
            </w:pPr>
            <w:r w:rsidRPr="0094182A">
              <w:rPr>
                <w:rFonts w:ascii="Arial" w:hAnsi="Arial" w:cs="Arial"/>
                <w:b/>
                <w:sz w:val="12"/>
                <w:szCs w:val="12"/>
              </w:rPr>
              <w:t>Подпрограмма «Культура Валдайского района»</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 Количество культурно-массовых мероприятий (базовое значение целевого показателя </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3007</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1926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1930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8130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8140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8250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8250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8250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8250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Количество посещений культурно-массовых мероприятий культурно-досуговых учреждений (базовое значение целевого показателя </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116350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77974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78000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207928</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210386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214688</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219809</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220000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298,11</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Количество клубных формирований и любительских объединений (базовое значение целевого показателя </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203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203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203</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180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180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Количество участников клубных формирований и любительских объединений (базовое значение целевого показателя </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2696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2706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2706</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2710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2710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2710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2710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3010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3010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Увеличение доли детей от 0 до 17 лет, привлекаемых к участию в творческих мероприятиях, в общем числе детей, проживающих в районе (базовое значение целевого показателя </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38,06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19,1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19,2</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21,65</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22,0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22,5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23,5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23,5</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24,0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Число пользователей библиотек на 1000 человек населения (базовое значение целевого показателя </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465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467</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471</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480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485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490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495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495</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495</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1.7.</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Количество посещений на одного пользователя (базовое значение целевого показателя </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6,8</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6,9</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6,9</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7,2</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7,4</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7,4</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1.8.</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Книговыдача на одного пользователя (базовое значение целевого показателя </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Экз.</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20,4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20,4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20,4</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20,5</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20,5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21,5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21,5</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22,0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1.9.</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Повышение уровня удовлетворенности граждан, проживающих в Валдайском районе, качеством предоставления муниципальных услуг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64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90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90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90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Увеличение посещаемости мероприятий учреждений культуры на платной основе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2018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101,5</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102,7</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104,8</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107,3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110,5</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111,0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Увеличение посещаемости киносеансов в Валдайском муниципальном районе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2018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105</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115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120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143,66</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Увеличение посещаемости киносеансов национальных фильмов в Валдайском муниципальном районе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2018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101</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107</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110,5</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111,0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Количество творческих коллективов и исполнителей, задействованных в реализации творческих проектов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2018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107</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110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150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150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150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150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155</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Количество проведенных межрегиональных творческих проектов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2018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3</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Количество реализованных ежегодных выставочных проектов новгородских авторов, художников и творческих объединений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2018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3</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Количество организованных выставок, направленных на популяризацию культурно-исторического наследия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2018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3</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1.17.</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Удельный вес учащихся общеобразовательных учреждений, занимающихся в учреждении дополнительного образования детей в сфере культуры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13,1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13,2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13,2</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13,3</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13,3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13,5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13,5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14,0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14,0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1.18.</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Динамика примерных значений соотношения средней заработной платы работников учреждений культуры и средней заработной платы в экономике области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82,4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73,5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73,6</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73,7</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73,8</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73,9</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74,0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74,1</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97,0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1.19.</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Количество специалистов муниципальных учреждений культуры и дополнительного образования детей, прошедших обучение по программам дополнительного профессионально-го образования (курсы повышения квалификации)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5</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1.20.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Количество специалистов муниципальных учреждений культуры, прошедших обучение по программам высшего профессионального образования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Количество стипендиатов Главы муниципального района, учащихся учреждения дополнительного образования детей в сфере культуры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2</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1.22.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Доля учреждений культуры и дополнительного образования, в которых проведены ремонтные работы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1.23.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Доля учреждений культуры и дополнительного образования, в которых проведены мероприятия по укреплению материально-технической базы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10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1.24.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Обеспечение деятельности муниципальных учреждений культуры и учреждений дополнительного образования детей в сфере культуры, выполнение муниципального задания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1.25.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Обеспечение деятельности муниципальных учреждений культуры и учреждений дополнительного образования детей в сфере культуры, иные цели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100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1.26.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Количество волонтеров, вовлеченных в программу «Волонтеры культуры» (чел.) (базовое значение целевого показателя </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2019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9</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20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1.27.</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 xml:space="preserve">Количество культурно-массовых мероприятий с привлечением добровольцев (волонтеров) в сфере культуры, в том числе культурного наследия (ед.) (базовое значение целевого показателя </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2019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autoSpaceDE w:val="0"/>
              <w:autoSpaceDN w:val="0"/>
              <w:adjustRightInd w:val="0"/>
              <w:jc w:val="center"/>
              <w:rPr>
                <w:rFonts w:ascii="Arial" w:hAnsi="Arial" w:cs="Arial"/>
                <w:sz w:val="12"/>
                <w:szCs w:val="12"/>
              </w:rPr>
            </w:pPr>
            <w:r w:rsidRPr="0094182A">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26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30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6D1043">
            <w:pPr>
              <w:jc w:val="center"/>
              <w:rPr>
                <w:rFonts w:ascii="Arial" w:hAnsi="Arial" w:cs="Arial"/>
                <w:sz w:val="12"/>
                <w:szCs w:val="12"/>
              </w:rPr>
            </w:pPr>
            <w:r w:rsidRPr="0094182A">
              <w:rPr>
                <w:rFonts w:ascii="Arial" w:hAnsi="Arial" w:cs="Arial"/>
                <w:sz w:val="12"/>
                <w:szCs w:val="12"/>
              </w:rPr>
              <w:t>30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6D1043">
            <w:pPr>
              <w:jc w:val="center"/>
              <w:rPr>
                <w:rFonts w:ascii="Arial" w:hAnsi="Arial" w:cs="Arial"/>
                <w:sz w:val="12"/>
                <w:szCs w:val="12"/>
              </w:rPr>
            </w:pPr>
            <w:r w:rsidRPr="0094182A">
              <w:rPr>
                <w:rFonts w:ascii="Arial" w:hAnsi="Arial" w:cs="Arial"/>
                <w:sz w:val="12"/>
                <w:szCs w:val="12"/>
              </w:rPr>
              <w:t>30</w:t>
            </w:r>
          </w:p>
        </w:tc>
      </w:tr>
      <w:tr w:rsidR="008072BA"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b/>
                <w:sz w:val="12"/>
                <w:szCs w:val="12"/>
              </w:rPr>
            </w:pPr>
            <w:r w:rsidRPr="0094182A">
              <w:rPr>
                <w:rFonts w:ascii="Arial" w:hAnsi="Arial" w:cs="Arial"/>
                <w:b/>
                <w:sz w:val="12"/>
                <w:szCs w:val="12"/>
              </w:rPr>
              <w:t>2.</w:t>
            </w:r>
          </w:p>
        </w:tc>
        <w:tc>
          <w:tcPr>
            <w:tcW w:w="0" w:type="auto"/>
            <w:gridSpan w:val="13"/>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rPr>
                <w:rFonts w:ascii="Arial" w:hAnsi="Arial" w:cs="Arial"/>
                <w:b/>
                <w:sz w:val="12"/>
                <w:szCs w:val="12"/>
              </w:rPr>
            </w:pPr>
            <w:r w:rsidRPr="0094182A">
              <w:rPr>
                <w:rFonts w:ascii="Arial" w:hAnsi="Arial" w:cs="Arial"/>
                <w:b/>
                <w:sz w:val="12"/>
                <w:szCs w:val="12"/>
              </w:rPr>
              <w:t>Подпрограмма «Обеспечение муниципального управления в сфере культуры Валдайского муниципального района»</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2.1.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Уровень ежегодного достижения целевых показателей Программы и подпрограммы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2.2.</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Доля освоения средств, выделенных на реализацию полномочий в сфере культуры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2.3.</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Соблюдение законов РФ и нормативно-правовых актов в сфере культуры (базовое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2.4.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bCs/>
                <w:sz w:val="12"/>
                <w:szCs w:val="12"/>
              </w:rPr>
              <w:t xml:space="preserve">Уровень удовлетворенности населения Валдайского района качеством предоставления муниципальных услуг в сфере культуры </w:t>
            </w:r>
            <w:r w:rsidRPr="0094182A">
              <w:rPr>
                <w:rFonts w:ascii="Arial" w:hAnsi="Arial" w:cs="Arial"/>
                <w:sz w:val="12"/>
                <w:szCs w:val="12"/>
              </w:rPr>
              <w:t>(базовое значение целевого показателя</w:t>
            </w:r>
          </w:p>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64</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70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90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center"/>
              <w:rPr>
                <w:rFonts w:ascii="Arial" w:hAnsi="Arial" w:cs="Arial"/>
                <w:sz w:val="12"/>
                <w:szCs w:val="12"/>
              </w:rPr>
            </w:pPr>
            <w:r w:rsidRPr="0094182A">
              <w:rPr>
                <w:rFonts w:ascii="Arial" w:hAnsi="Arial" w:cs="Arial"/>
                <w:sz w:val="12"/>
                <w:szCs w:val="12"/>
              </w:rPr>
              <w:t>90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2.5.</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sz w:val="12"/>
                <w:szCs w:val="12"/>
              </w:rPr>
            </w:pPr>
            <w:r w:rsidRPr="0094182A">
              <w:rPr>
                <w:rFonts w:ascii="Arial" w:hAnsi="Arial" w:cs="Arial"/>
                <w:bCs/>
                <w:sz w:val="12"/>
                <w:szCs w:val="12"/>
              </w:rPr>
              <w:t xml:space="preserve">Доля фактических показателей, соответствующих запланированным результатам </w:t>
            </w:r>
            <w:r w:rsidRPr="0094182A">
              <w:rPr>
                <w:rFonts w:ascii="Arial" w:hAnsi="Arial" w:cs="Arial"/>
                <w:sz w:val="12"/>
                <w:szCs w:val="12"/>
              </w:rPr>
              <w:t>(базовое значение целевого показателя</w:t>
            </w:r>
          </w:p>
          <w:p w:rsidR="008072BA" w:rsidRPr="0094182A" w:rsidRDefault="008072BA" w:rsidP="008072BA">
            <w:pPr>
              <w:autoSpaceDE w:val="0"/>
              <w:autoSpaceDN w:val="0"/>
              <w:adjustRightInd w:val="0"/>
              <w:rPr>
                <w:rFonts w:ascii="Arial" w:hAnsi="Arial" w:cs="Arial"/>
                <w:bCs/>
                <w:sz w:val="12"/>
                <w:szCs w:val="12"/>
              </w:rPr>
            </w:pPr>
            <w:r w:rsidRPr="0094182A">
              <w:rPr>
                <w:rFonts w:ascii="Arial" w:hAnsi="Arial" w:cs="Arial"/>
                <w:sz w:val="12"/>
                <w:szCs w:val="12"/>
              </w:rPr>
              <w:t>2016 год)</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jc w:val="center"/>
              <w:rPr>
                <w:rFonts w:ascii="Arial" w:hAnsi="Arial" w:cs="Arial"/>
                <w:sz w:val="12"/>
                <w:szCs w:val="12"/>
              </w:rPr>
            </w:pPr>
            <w:r w:rsidRPr="0094182A">
              <w:rPr>
                <w:rFonts w:ascii="Arial" w:hAnsi="Arial" w:cs="Arial"/>
                <w:sz w:val="12"/>
                <w:szCs w:val="12"/>
              </w:rPr>
              <w:t>100</w:t>
            </w:r>
          </w:p>
        </w:tc>
      </w:tr>
      <w:tr w:rsidR="006D1043" w:rsidRPr="0094182A" w:rsidTr="006D1043">
        <w:trPr>
          <w:trHeight w:val="20"/>
        </w:trPr>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94182A">
            <w:pPr>
              <w:autoSpaceDE w:val="0"/>
              <w:autoSpaceDN w:val="0"/>
              <w:adjustRightInd w:val="0"/>
              <w:jc w:val="center"/>
              <w:rPr>
                <w:rFonts w:ascii="Arial" w:hAnsi="Arial" w:cs="Arial"/>
                <w:sz w:val="12"/>
                <w:szCs w:val="12"/>
              </w:rPr>
            </w:pPr>
            <w:r w:rsidRPr="0094182A">
              <w:rPr>
                <w:rFonts w:ascii="Arial" w:hAnsi="Arial" w:cs="Arial"/>
                <w:sz w:val="12"/>
                <w:szCs w:val="12"/>
              </w:rPr>
              <w:t>2.6.</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rPr>
                <w:rFonts w:ascii="Arial" w:hAnsi="Arial" w:cs="Arial"/>
                <w:bCs/>
                <w:sz w:val="12"/>
                <w:szCs w:val="12"/>
              </w:rPr>
            </w:pPr>
            <w:r w:rsidRPr="0094182A">
              <w:rPr>
                <w:rFonts w:ascii="Arial" w:hAnsi="Arial" w:cs="Arial"/>
                <w:bCs/>
                <w:sz w:val="12"/>
                <w:szCs w:val="12"/>
              </w:rPr>
              <w:t>Количество служащих, прошедших переподготовку и повышение квалификации</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8072BA" w:rsidRPr="0094182A" w:rsidRDefault="008072BA" w:rsidP="008072BA">
            <w:pPr>
              <w:autoSpaceDE w:val="0"/>
              <w:autoSpaceDN w:val="0"/>
              <w:adjustRightInd w:val="0"/>
              <w:jc w:val="center"/>
              <w:rPr>
                <w:rFonts w:ascii="Arial" w:hAnsi="Arial" w:cs="Arial"/>
                <w:sz w:val="12"/>
                <w:szCs w:val="12"/>
              </w:rPr>
            </w:pPr>
            <w:r w:rsidRPr="0094182A">
              <w:rPr>
                <w:rFonts w:ascii="Arial" w:hAnsi="Arial" w:cs="Arial"/>
                <w:sz w:val="12"/>
                <w:szCs w:val="12"/>
              </w:rPr>
              <w:t>1</w:t>
            </w:r>
          </w:p>
        </w:tc>
      </w:tr>
    </w:tbl>
    <w:p w:rsidR="008072BA" w:rsidRPr="006D1043" w:rsidRDefault="008072BA" w:rsidP="008072BA">
      <w:pPr>
        <w:ind w:firstLine="700"/>
        <w:jc w:val="right"/>
        <w:rPr>
          <w:rFonts w:ascii="Arial" w:hAnsi="Arial" w:cs="Arial"/>
          <w:color w:val="000000"/>
          <w:sz w:val="12"/>
          <w:szCs w:val="12"/>
        </w:rPr>
      </w:pPr>
      <w:r w:rsidRPr="006D1043">
        <w:rPr>
          <w:rFonts w:ascii="Arial" w:hAnsi="Arial" w:cs="Arial"/>
          <w:color w:val="000000"/>
          <w:sz w:val="12"/>
          <w:szCs w:val="12"/>
        </w:rPr>
        <w:t>»;</w:t>
      </w:r>
    </w:p>
    <w:p w:rsidR="008072BA" w:rsidRPr="008072BA" w:rsidRDefault="008072BA" w:rsidP="006D1043">
      <w:pPr>
        <w:ind w:firstLine="284"/>
        <w:jc w:val="both"/>
        <w:rPr>
          <w:rFonts w:ascii="Arial" w:hAnsi="Arial" w:cs="Arial"/>
          <w:color w:val="000000"/>
          <w:sz w:val="16"/>
          <w:szCs w:val="16"/>
        </w:rPr>
      </w:pPr>
      <w:r w:rsidRPr="008072BA">
        <w:rPr>
          <w:rFonts w:ascii="Arial" w:hAnsi="Arial" w:cs="Arial"/>
          <w:color w:val="000000"/>
          <w:sz w:val="16"/>
          <w:szCs w:val="16"/>
        </w:rPr>
        <w:t>1.6. Изложить мероприятия подпрограммы «Культура Валдайского района» в прилагаемой редакции (приложение 1).</w:t>
      </w:r>
    </w:p>
    <w:p w:rsidR="008072BA" w:rsidRPr="008072BA" w:rsidRDefault="008072BA" w:rsidP="006D1043">
      <w:pPr>
        <w:ind w:firstLine="284"/>
        <w:jc w:val="both"/>
        <w:rPr>
          <w:rFonts w:ascii="Arial" w:hAnsi="Arial" w:cs="Arial"/>
          <w:color w:val="000000"/>
          <w:sz w:val="16"/>
          <w:szCs w:val="16"/>
        </w:rPr>
      </w:pPr>
      <w:r w:rsidRPr="008072BA">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Гаврилова Е.А.</w:t>
      </w:r>
    </w:p>
    <w:p w:rsidR="008072BA" w:rsidRPr="008072BA" w:rsidRDefault="008072BA" w:rsidP="006D1043">
      <w:pPr>
        <w:ind w:firstLine="284"/>
        <w:jc w:val="both"/>
        <w:rPr>
          <w:rFonts w:ascii="Arial" w:hAnsi="Arial" w:cs="Arial"/>
          <w:color w:val="000000"/>
          <w:sz w:val="16"/>
          <w:szCs w:val="16"/>
        </w:rPr>
      </w:pPr>
      <w:r w:rsidRPr="008072BA">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072BA" w:rsidRPr="006D1043" w:rsidRDefault="008072BA" w:rsidP="008072BA">
      <w:pPr>
        <w:tabs>
          <w:tab w:val="left" w:pos="3560"/>
        </w:tabs>
        <w:ind w:firstLine="709"/>
        <w:jc w:val="both"/>
        <w:rPr>
          <w:rFonts w:ascii="Arial" w:hAnsi="Arial" w:cs="Arial"/>
          <w:color w:val="000000"/>
          <w:sz w:val="8"/>
          <w:szCs w:val="8"/>
        </w:rPr>
      </w:pPr>
    </w:p>
    <w:p w:rsidR="008072BA" w:rsidRPr="008072BA" w:rsidRDefault="008072BA" w:rsidP="008072BA">
      <w:pPr>
        <w:ind w:left="709" w:hanging="709"/>
        <w:rPr>
          <w:rFonts w:ascii="Arial" w:hAnsi="Arial" w:cs="Arial"/>
          <w:b/>
          <w:sz w:val="16"/>
          <w:szCs w:val="16"/>
        </w:rPr>
      </w:pPr>
      <w:r w:rsidRPr="008072BA">
        <w:rPr>
          <w:rFonts w:ascii="Arial" w:hAnsi="Arial" w:cs="Arial"/>
          <w:b/>
          <w:sz w:val="16"/>
          <w:szCs w:val="16"/>
        </w:rPr>
        <w:t>Первый заместитель Главы</w:t>
      </w:r>
    </w:p>
    <w:p w:rsidR="008072BA" w:rsidRPr="008072BA" w:rsidRDefault="008072BA" w:rsidP="006D1043">
      <w:pPr>
        <w:ind w:left="709" w:hanging="709"/>
        <w:rPr>
          <w:rFonts w:ascii="Arial" w:hAnsi="Arial" w:cs="Arial"/>
          <w:b/>
          <w:sz w:val="16"/>
          <w:szCs w:val="16"/>
        </w:rPr>
      </w:pPr>
      <w:r w:rsidRPr="008072BA">
        <w:rPr>
          <w:rFonts w:ascii="Arial" w:hAnsi="Arial" w:cs="Arial"/>
          <w:b/>
          <w:sz w:val="16"/>
          <w:szCs w:val="16"/>
        </w:rPr>
        <w:t>администрации муниципального</w:t>
      </w:r>
      <w:r w:rsidR="006D1043">
        <w:rPr>
          <w:rFonts w:ascii="Arial" w:hAnsi="Arial" w:cs="Arial"/>
          <w:b/>
          <w:sz w:val="16"/>
          <w:szCs w:val="16"/>
        </w:rPr>
        <w:t xml:space="preserve"> </w:t>
      </w:r>
      <w:r w:rsidRPr="008072BA">
        <w:rPr>
          <w:rFonts w:ascii="Arial" w:hAnsi="Arial" w:cs="Arial"/>
          <w:b/>
          <w:sz w:val="16"/>
          <w:szCs w:val="16"/>
        </w:rPr>
        <w:t>района</w:t>
      </w:r>
      <w:r w:rsidRPr="008072BA">
        <w:rPr>
          <w:rFonts w:ascii="Arial" w:hAnsi="Arial" w:cs="Arial"/>
          <w:b/>
          <w:sz w:val="16"/>
          <w:szCs w:val="16"/>
        </w:rPr>
        <w:tab/>
      </w:r>
      <w:r w:rsidRPr="008072BA">
        <w:rPr>
          <w:rFonts w:ascii="Arial" w:hAnsi="Arial" w:cs="Arial"/>
          <w:b/>
          <w:sz w:val="16"/>
          <w:szCs w:val="16"/>
        </w:rPr>
        <w:tab/>
      </w:r>
      <w:r w:rsidRPr="008072BA">
        <w:rPr>
          <w:rFonts w:ascii="Arial" w:hAnsi="Arial" w:cs="Arial"/>
          <w:b/>
          <w:sz w:val="16"/>
          <w:szCs w:val="16"/>
        </w:rPr>
        <w:tab/>
      </w:r>
      <w:r w:rsidRPr="008072BA">
        <w:rPr>
          <w:rFonts w:ascii="Arial" w:hAnsi="Arial" w:cs="Arial"/>
          <w:b/>
          <w:sz w:val="16"/>
          <w:szCs w:val="16"/>
        </w:rPr>
        <w:tab/>
      </w:r>
      <w:r w:rsidRPr="008072BA">
        <w:rPr>
          <w:rFonts w:ascii="Arial" w:hAnsi="Arial" w:cs="Arial"/>
          <w:b/>
          <w:sz w:val="16"/>
          <w:szCs w:val="16"/>
        </w:rPr>
        <w:tab/>
        <w:t>И.В.Никулина</w:t>
      </w:r>
    </w:p>
    <w:p w:rsidR="008072BA" w:rsidRPr="0094182A" w:rsidRDefault="008072BA" w:rsidP="008072BA">
      <w:pPr>
        <w:jc w:val="both"/>
        <w:rPr>
          <w:rFonts w:ascii="Arial" w:hAnsi="Arial" w:cs="Arial"/>
          <w:b/>
          <w:sz w:val="12"/>
          <w:szCs w:val="12"/>
        </w:rPr>
      </w:pPr>
    </w:p>
    <w:p w:rsidR="0094182A" w:rsidRPr="0094182A" w:rsidRDefault="0094182A" w:rsidP="0094182A">
      <w:pPr>
        <w:tabs>
          <w:tab w:val="left" w:pos="15735"/>
        </w:tabs>
        <w:ind w:left="8505"/>
        <w:jc w:val="center"/>
        <w:rPr>
          <w:rFonts w:ascii="Arial" w:hAnsi="Arial" w:cs="Arial"/>
          <w:sz w:val="12"/>
          <w:szCs w:val="12"/>
        </w:rPr>
      </w:pPr>
      <w:r w:rsidRPr="0094182A">
        <w:rPr>
          <w:rFonts w:ascii="Arial" w:hAnsi="Arial" w:cs="Arial"/>
          <w:sz w:val="12"/>
          <w:szCs w:val="12"/>
        </w:rPr>
        <w:t>Приложение 1</w:t>
      </w:r>
    </w:p>
    <w:p w:rsidR="0094182A" w:rsidRPr="0094182A" w:rsidRDefault="0094182A" w:rsidP="0094182A">
      <w:pPr>
        <w:ind w:left="8505"/>
        <w:jc w:val="center"/>
        <w:rPr>
          <w:rFonts w:ascii="Arial" w:hAnsi="Arial" w:cs="Arial"/>
          <w:sz w:val="12"/>
          <w:szCs w:val="12"/>
        </w:rPr>
      </w:pPr>
      <w:r w:rsidRPr="0094182A">
        <w:rPr>
          <w:rFonts w:ascii="Arial" w:hAnsi="Arial" w:cs="Arial"/>
          <w:sz w:val="12"/>
          <w:szCs w:val="12"/>
        </w:rPr>
        <w:t>к постановлению Администрации</w:t>
      </w:r>
    </w:p>
    <w:p w:rsidR="0094182A" w:rsidRPr="0094182A" w:rsidRDefault="0094182A" w:rsidP="0094182A">
      <w:pPr>
        <w:ind w:left="8505"/>
        <w:jc w:val="center"/>
        <w:rPr>
          <w:rFonts w:ascii="Arial" w:hAnsi="Arial" w:cs="Arial"/>
          <w:sz w:val="12"/>
          <w:szCs w:val="12"/>
        </w:rPr>
      </w:pPr>
      <w:r w:rsidRPr="0094182A">
        <w:rPr>
          <w:rFonts w:ascii="Arial" w:hAnsi="Arial" w:cs="Arial"/>
          <w:sz w:val="12"/>
          <w:szCs w:val="12"/>
        </w:rPr>
        <w:t>муниципального района</w:t>
      </w:r>
    </w:p>
    <w:p w:rsidR="0094182A" w:rsidRPr="0094182A" w:rsidRDefault="0094182A" w:rsidP="0094182A">
      <w:pPr>
        <w:ind w:left="8505"/>
        <w:jc w:val="center"/>
        <w:rPr>
          <w:rFonts w:ascii="Arial" w:hAnsi="Arial" w:cs="Arial"/>
          <w:sz w:val="12"/>
          <w:szCs w:val="12"/>
        </w:rPr>
      </w:pPr>
      <w:r w:rsidRPr="0094182A">
        <w:rPr>
          <w:rFonts w:ascii="Arial" w:hAnsi="Arial" w:cs="Arial"/>
          <w:sz w:val="12"/>
          <w:szCs w:val="12"/>
        </w:rPr>
        <w:t>от 13.01 2022 № 36</w:t>
      </w:r>
    </w:p>
    <w:p w:rsidR="006D1043" w:rsidRPr="006D1043" w:rsidRDefault="006D1043" w:rsidP="006D1043">
      <w:pPr>
        <w:widowControl w:val="0"/>
        <w:autoSpaceDE w:val="0"/>
        <w:autoSpaceDN w:val="0"/>
        <w:jc w:val="center"/>
        <w:rPr>
          <w:rFonts w:ascii="Arial" w:hAnsi="Arial" w:cs="Arial"/>
          <w:b/>
          <w:sz w:val="16"/>
          <w:szCs w:val="16"/>
        </w:rPr>
      </w:pPr>
      <w:r w:rsidRPr="006D1043">
        <w:rPr>
          <w:rFonts w:ascii="Arial" w:hAnsi="Arial" w:cs="Arial"/>
          <w:b/>
          <w:sz w:val="16"/>
          <w:szCs w:val="16"/>
        </w:rPr>
        <w:t>МЕРОПРИЯТИЯ МУНИЦИПАЛЬНОЙ ПРОГРАММЫ</w:t>
      </w:r>
    </w:p>
    <w:p w:rsidR="006D1043" w:rsidRPr="006D1043" w:rsidRDefault="006D1043" w:rsidP="006D1043">
      <w:pPr>
        <w:jc w:val="center"/>
        <w:rPr>
          <w:rFonts w:ascii="Arial" w:hAnsi="Arial" w:cs="Arial"/>
          <w:b/>
          <w:bCs/>
          <w:sz w:val="16"/>
          <w:szCs w:val="16"/>
        </w:rPr>
      </w:pPr>
      <w:r w:rsidRPr="006D1043">
        <w:rPr>
          <w:rFonts w:ascii="Arial" w:hAnsi="Arial" w:cs="Arial"/>
          <w:b/>
          <w:bCs/>
          <w:sz w:val="16"/>
          <w:szCs w:val="16"/>
        </w:rPr>
        <w:t>"Развитие культуры в Валдайском муниципальном районе (2017-2024 годы)"</w:t>
      </w:r>
    </w:p>
    <w:tbl>
      <w:tblPr>
        <w:tblpPr w:leftFromText="180" w:rightFromText="180" w:vertAnchor="text" w:tblpX="44" w:tblpY="1"/>
        <w:tblOverlap w:val="never"/>
        <w:tblW w:w="1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49"/>
        <w:gridCol w:w="1280"/>
        <w:gridCol w:w="19"/>
        <w:gridCol w:w="66"/>
        <w:gridCol w:w="780"/>
        <w:gridCol w:w="37"/>
        <w:gridCol w:w="22"/>
        <w:gridCol w:w="12"/>
        <w:gridCol w:w="639"/>
        <w:gridCol w:w="41"/>
        <w:gridCol w:w="17"/>
        <w:gridCol w:w="15"/>
        <w:gridCol w:w="1071"/>
        <w:gridCol w:w="16"/>
        <w:gridCol w:w="8"/>
        <w:gridCol w:w="12"/>
        <w:gridCol w:w="12"/>
        <w:gridCol w:w="15"/>
        <w:gridCol w:w="1071"/>
        <w:gridCol w:w="16"/>
        <w:gridCol w:w="8"/>
        <w:gridCol w:w="15"/>
        <w:gridCol w:w="9"/>
        <w:gridCol w:w="18"/>
        <w:gridCol w:w="642"/>
        <w:gridCol w:w="16"/>
        <w:gridCol w:w="8"/>
        <w:gridCol w:w="18"/>
        <w:gridCol w:w="6"/>
        <w:gridCol w:w="21"/>
        <w:gridCol w:w="651"/>
        <w:gridCol w:w="13"/>
        <w:gridCol w:w="24"/>
        <w:gridCol w:w="24"/>
        <w:gridCol w:w="650"/>
        <w:gridCol w:w="14"/>
        <w:gridCol w:w="24"/>
        <w:gridCol w:w="21"/>
        <w:gridCol w:w="850"/>
        <w:gridCol w:w="712"/>
        <w:gridCol w:w="36"/>
        <w:gridCol w:w="673"/>
        <w:gridCol w:w="709"/>
        <w:gridCol w:w="737"/>
      </w:tblGrid>
      <w:tr w:rsidR="003001DF" w:rsidRPr="006D1043" w:rsidTr="001704DD">
        <w:trPr>
          <w:trHeight w:val="20"/>
        </w:trPr>
        <w:tc>
          <w:tcPr>
            <w:tcW w:w="349" w:type="dxa"/>
            <w:vMerge w:val="restart"/>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 п/п</w:t>
            </w:r>
          </w:p>
        </w:tc>
        <w:tc>
          <w:tcPr>
            <w:tcW w:w="1365" w:type="dxa"/>
            <w:gridSpan w:val="3"/>
            <w:vMerge w:val="restart"/>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Наименование мероприятия</w:t>
            </w:r>
          </w:p>
        </w:tc>
        <w:tc>
          <w:tcPr>
            <w:tcW w:w="851" w:type="dxa"/>
            <w:gridSpan w:val="4"/>
            <w:vMerge w:val="restart"/>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Исполни</w:t>
            </w:r>
            <w:r w:rsidR="003001DF">
              <w:rPr>
                <w:rFonts w:ascii="Arial" w:hAnsi="Arial" w:cs="Arial"/>
                <w:b/>
                <w:sz w:val="12"/>
                <w:szCs w:val="12"/>
              </w:rPr>
              <w:t>-</w:t>
            </w:r>
            <w:r w:rsidRPr="006D1043">
              <w:rPr>
                <w:rFonts w:ascii="Arial" w:hAnsi="Arial" w:cs="Arial"/>
                <w:b/>
                <w:sz w:val="12"/>
                <w:szCs w:val="12"/>
              </w:rPr>
              <w:t>тель</w:t>
            </w:r>
          </w:p>
        </w:tc>
        <w:tc>
          <w:tcPr>
            <w:tcW w:w="712" w:type="dxa"/>
            <w:gridSpan w:val="4"/>
            <w:vMerge w:val="restart"/>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Срок реализации</w:t>
            </w:r>
          </w:p>
        </w:tc>
        <w:tc>
          <w:tcPr>
            <w:tcW w:w="1134" w:type="dxa"/>
            <w:gridSpan w:val="6"/>
            <w:vMerge w:val="restart"/>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Целевой показатель (номер целевого показателя из перечня целевых показателей государственной программы)</w:t>
            </w:r>
          </w:p>
        </w:tc>
        <w:tc>
          <w:tcPr>
            <w:tcW w:w="1137" w:type="dxa"/>
            <w:gridSpan w:val="6"/>
            <w:vMerge w:val="restart"/>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Источник финансирования</w:t>
            </w:r>
          </w:p>
        </w:tc>
        <w:tc>
          <w:tcPr>
            <w:tcW w:w="5849" w:type="dxa"/>
            <w:gridSpan w:val="20"/>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Объем финансирования по годам (тыс. руб.)</w:t>
            </w:r>
          </w:p>
        </w:tc>
      </w:tr>
      <w:tr w:rsidR="003001DF" w:rsidRPr="006D1043" w:rsidTr="00D766FF">
        <w:trPr>
          <w:trHeight w:val="20"/>
        </w:trPr>
        <w:tc>
          <w:tcPr>
            <w:tcW w:w="349" w:type="dxa"/>
            <w:vMerge/>
          </w:tcPr>
          <w:p w:rsidR="006D1043" w:rsidRPr="006D1043" w:rsidRDefault="006D1043" w:rsidP="003001DF">
            <w:pPr>
              <w:jc w:val="center"/>
              <w:rPr>
                <w:rFonts w:ascii="Arial" w:hAnsi="Arial" w:cs="Arial"/>
                <w:b/>
                <w:sz w:val="12"/>
                <w:szCs w:val="12"/>
              </w:rPr>
            </w:pPr>
          </w:p>
        </w:tc>
        <w:tc>
          <w:tcPr>
            <w:tcW w:w="1365" w:type="dxa"/>
            <w:gridSpan w:val="3"/>
            <w:vMerge/>
          </w:tcPr>
          <w:p w:rsidR="006D1043" w:rsidRPr="006D1043" w:rsidRDefault="006D1043" w:rsidP="003001DF">
            <w:pPr>
              <w:jc w:val="center"/>
              <w:rPr>
                <w:rFonts w:ascii="Arial" w:hAnsi="Arial" w:cs="Arial"/>
                <w:b/>
                <w:sz w:val="12"/>
                <w:szCs w:val="12"/>
              </w:rPr>
            </w:pPr>
          </w:p>
        </w:tc>
        <w:tc>
          <w:tcPr>
            <w:tcW w:w="851" w:type="dxa"/>
            <w:gridSpan w:val="4"/>
            <w:vMerge/>
          </w:tcPr>
          <w:p w:rsidR="006D1043" w:rsidRPr="006D1043" w:rsidRDefault="006D1043" w:rsidP="003001DF">
            <w:pPr>
              <w:jc w:val="center"/>
              <w:rPr>
                <w:rFonts w:ascii="Arial" w:hAnsi="Arial" w:cs="Arial"/>
                <w:b/>
                <w:sz w:val="12"/>
                <w:szCs w:val="12"/>
              </w:rPr>
            </w:pPr>
          </w:p>
        </w:tc>
        <w:tc>
          <w:tcPr>
            <w:tcW w:w="712" w:type="dxa"/>
            <w:gridSpan w:val="4"/>
            <w:vMerge/>
          </w:tcPr>
          <w:p w:rsidR="006D1043" w:rsidRPr="006D1043" w:rsidRDefault="006D1043" w:rsidP="003001DF">
            <w:pPr>
              <w:jc w:val="center"/>
              <w:rPr>
                <w:rFonts w:ascii="Arial" w:hAnsi="Arial" w:cs="Arial"/>
                <w:b/>
                <w:sz w:val="12"/>
                <w:szCs w:val="12"/>
              </w:rPr>
            </w:pPr>
          </w:p>
        </w:tc>
        <w:tc>
          <w:tcPr>
            <w:tcW w:w="1134" w:type="dxa"/>
            <w:gridSpan w:val="6"/>
            <w:vMerge/>
          </w:tcPr>
          <w:p w:rsidR="006D1043" w:rsidRPr="006D1043" w:rsidRDefault="006D1043" w:rsidP="003001DF">
            <w:pPr>
              <w:jc w:val="center"/>
              <w:rPr>
                <w:rFonts w:ascii="Arial" w:hAnsi="Arial" w:cs="Arial"/>
                <w:b/>
                <w:sz w:val="12"/>
                <w:szCs w:val="12"/>
              </w:rPr>
            </w:pPr>
          </w:p>
        </w:tc>
        <w:tc>
          <w:tcPr>
            <w:tcW w:w="1137" w:type="dxa"/>
            <w:gridSpan w:val="6"/>
            <w:vMerge/>
          </w:tcPr>
          <w:p w:rsidR="006D1043" w:rsidRPr="006D1043" w:rsidRDefault="006D1043" w:rsidP="003001DF">
            <w:pPr>
              <w:jc w:val="center"/>
              <w:rPr>
                <w:rFonts w:ascii="Arial" w:hAnsi="Arial" w:cs="Arial"/>
                <w:b/>
                <w:sz w:val="12"/>
                <w:szCs w:val="12"/>
              </w:rPr>
            </w:pPr>
          </w:p>
        </w:tc>
        <w:tc>
          <w:tcPr>
            <w:tcW w:w="711" w:type="dxa"/>
            <w:gridSpan w:val="6"/>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2017</w:t>
            </w:r>
          </w:p>
        </w:tc>
        <w:tc>
          <w:tcPr>
            <w:tcW w:w="712" w:type="dxa"/>
            <w:gridSpan w:val="4"/>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2018</w:t>
            </w:r>
          </w:p>
        </w:tc>
        <w:tc>
          <w:tcPr>
            <w:tcW w:w="709" w:type="dxa"/>
            <w:gridSpan w:val="4"/>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2019</w:t>
            </w:r>
          </w:p>
        </w:tc>
        <w:tc>
          <w:tcPr>
            <w:tcW w:w="850" w:type="dxa"/>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2020</w:t>
            </w:r>
          </w:p>
        </w:tc>
        <w:tc>
          <w:tcPr>
            <w:tcW w:w="712" w:type="dxa"/>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2021</w:t>
            </w:r>
          </w:p>
        </w:tc>
        <w:tc>
          <w:tcPr>
            <w:tcW w:w="709" w:type="dxa"/>
            <w:gridSpan w:val="2"/>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2022</w:t>
            </w:r>
          </w:p>
        </w:tc>
        <w:tc>
          <w:tcPr>
            <w:tcW w:w="709" w:type="dxa"/>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2023</w:t>
            </w:r>
          </w:p>
        </w:tc>
        <w:tc>
          <w:tcPr>
            <w:tcW w:w="737" w:type="dxa"/>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2024</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w:t>
            </w:r>
          </w:p>
        </w:tc>
        <w:tc>
          <w:tcPr>
            <w:tcW w:w="1365" w:type="dxa"/>
            <w:gridSpan w:val="3"/>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2</w:t>
            </w:r>
          </w:p>
        </w:tc>
        <w:tc>
          <w:tcPr>
            <w:tcW w:w="851" w:type="dxa"/>
            <w:gridSpan w:val="4"/>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3</w:t>
            </w:r>
          </w:p>
        </w:tc>
        <w:tc>
          <w:tcPr>
            <w:tcW w:w="712" w:type="dxa"/>
            <w:gridSpan w:val="4"/>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4</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5</w:t>
            </w:r>
          </w:p>
        </w:tc>
        <w:tc>
          <w:tcPr>
            <w:tcW w:w="1137"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6</w:t>
            </w:r>
          </w:p>
        </w:tc>
        <w:tc>
          <w:tcPr>
            <w:tcW w:w="711"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7</w:t>
            </w:r>
          </w:p>
        </w:tc>
        <w:tc>
          <w:tcPr>
            <w:tcW w:w="712" w:type="dxa"/>
            <w:gridSpan w:val="4"/>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8</w:t>
            </w:r>
          </w:p>
        </w:tc>
        <w:tc>
          <w:tcPr>
            <w:tcW w:w="709" w:type="dxa"/>
            <w:gridSpan w:val="4"/>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9</w:t>
            </w:r>
          </w:p>
        </w:tc>
        <w:tc>
          <w:tcPr>
            <w:tcW w:w="850"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10</w:t>
            </w:r>
          </w:p>
        </w:tc>
        <w:tc>
          <w:tcPr>
            <w:tcW w:w="712"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w:t>
            </w:r>
          </w:p>
        </w:tc>
        <w:tc>
          <w:tcPr>
            <w:tcW w:w="709" w:type="dxa"/>
            <w:gridSpan w:val="2"/>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12</w:t>
            </w:r>
          </w:p>
        </w:tc>
        <w:tc>
          <w:tcPr>
            <w:tcW w:w="70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13</w:t>
            </w:r>
          </w:p>
        </w:tc>
        <w:tc>
          <w:tcPr>
            <w:tcW w:w="737"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14</w:t>
            </w:r>
          </w:p>
        </w:tc>
      </w:tr>
      <w:tr w:rsidR="003001DF" w:rsidRPr="006D1043" w:rsidTr="001704DD">
        <w:trPr>
          <w:trHeight w:val="20"/>
        </w:trPr>
        <w:tc>
          <w:tcPr>
            <w:tcW w:w="349" w:type="dxa"/>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1.</w:t>
            </w:r>
          </w:p>
        </w:tc>
        <w:tc>
          <w:tcPr>
            <w:tcW w:w="11048" w:type="dxa"/>
            <w:gridSpan w:val="43"/>
          </w:tcPr>
          <w:p w:rsidR="006D1043" w:rsidRPr="006D1043" w:rsidRDefault="006D1043" w:rsidP="003001DF">
            <w:pPr>
              <w:autoSpaceDE w:val="0"/>
              <w:autoSpaceDN w:val="0"/>
              <w:adjustRightInd w:val="0"/>
              <w:rPr>
                <w:rFonts w:ascii="Arial" w:hAnsi="Arial" w:cs="Arial"/>
                <w:b/>
                <w:sz w:val="12"/>
                <w:szCs w:val="12"/>
              </w:rPr>
            </w:pPr>
            <w:r w:rsidRPr="006D1043">
              <w:rPr>
                <w:rFonts w:ascii="Arial" w:hAnsi="Arial" w:cs="Arial"/>
                <w:b/>
                <w:sz w:val="12"/>
                <w:szCs w:val="12"/>
              </w:rPr>
              <w:t>Подпрограмма</w:t>
            </w:r>
            <w:r w:rsidRPr="006D1043">
              <w:rPr>
                <w:rFonts w:ascii="Arial" w:hAnsi="Arial" w:cs="Arial"/>
                <w:b/>
                <w:color w:val="000000"/>
                <w:sz w:val="12"/>
                <w:szCs w:val="12"/>
              </w:rPr>
              <w:t xml:space="preserve"> «Культура Валдайского района»</w:t>
            </w:r>
            <w:r w:rsidRPr="006D1043">
              <w:rPr>
                <w:rFonts w:ascii="Arial" w:hAnsi="Arial" w:cs="Arial"/>
                <w:b/>
                <w:bCs/>
                <w:sz w:val="12"/>
                <w:szCs w:val="12"/>
              </w:rPr>
              <w:t xml:space="preserve"> </w:t>
            </w:r>
            <w:r w:rsidRPr="006D1043">
              <w:rPr>
                <w:rFonts w:ascii="Arial" w:hAnsi="Arial" w:cs="Arial"/>
                <w:b/>
                <w:sz w:val="12"/>
                <w:szCs w:val="12"/>
              </w:rPr>
              <w:t xml:space="preserve"> </w:t>
            </w:r>
          </w:p>
        </w:tc>
      </w:tr>
      <w:tr w:rsidR="003001DF" w:rsidRPr="006D1043" w:rsidTr="001704DD">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w:t>
            </w:r>
          </w:p>
        </w:tc>
        <w:tc>
          <w:tcPr>
            <w:tcW w:w="11048" w:type="dxa"/>
            <w:gridSpan w:val="43"/>
          </w:tcPr>
          <w:p w:rsidR="006D1043" w:rsidRPr="006D1043" w:rsidRDefault="006D1043" w:rsidP="003001DF">
            <w:pPr>
              <w:autoSpaceDE w:val="0"/>
              <w:autoSpaceDN w:val="0"/>
              <w:adjustRightInd w:val="0"/>
              <w:rPr>
                <w:rFonts w:ascii="Arial" w:hAnsi="Arial" w:cs="Arial"/>
                <w:sz w:val="12"/>
                <w:szCs w:val="12"/>
              </w:rPr>
            </w:pPr>
            <w:r w:rsidRPr="006D1043">
              <w:rPr>
                <w:rFonts w:ascii="Arial" w:hAnsi="Arial" w:cs="Arial"/>
                <w:b/>
                <w:sz w:val="12"/>
                <w:szCs w:val="12"/>
              </w:rPr>
              <w:t>Задача 1.</w:t>
            </w:r>
            <w:r w:rsidRPr="006D1043">
              <w:rPr>
                <w:rFonts w:ascii="Arial" w:hAnsi="Arial" w:cs="Arial"/>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w:t>
            </w:r>
          </w:p>
        </w:tc>
        <w:tc>
          <w:tcPr>
            <w:tcW w:w="1280" w:type="dxa"/>
          </w:tcPr>
          <w:p w:rsidR="006D1043" w:rsidRPr="006D1043" w:rsidRDefault="006D1043" w:rsidP="003001DF">
            <w:pPr>
              <w:autoSpaceDE w:val="0"/>
              <w:autoSpaceDN w:val="0"/>
              <w:adjustRightInd w:val="0"/>
              <w:rPr>
                <w:rFonts w:ascii="Arial" w:hAnsi="Arial" w:cs="Arial"/>
                <w:sz w:val="12"/>
                <w:szCs w:val="12"/>
              </w:rPr>
            </w:pPr>
            <w:r w:rsidRPr="006D1043">
              <w:rPr>
                <w:rFonts w:ascii="Arial" w:hAnsi="Arial" w:cs="Arial"/>
                <w:sz w:val="12"/>
                <w:szCs w:val="12"/>
              </w:rPr>
              <w:t>Организация и проведение районных фестивалей и конкурсов, участие в областных, всероссийских и международных конкурсах, фестивалях</w:t>
            </w:r>
          </w:p>
        </w:tc>
        <w:tc>
          <w:tcPr>
            <w:tcW w:w="936" w:type="dxa"/>
            <w:gridSpan w:val="6"/>
          </w:tcPr>
          <w:p w:rsidR="006D1043" w:rsidRPr="006D1043" w:rsidRDefault="006D1043" w:rsidP="003001DF">
            <w:pPr>
              <w:autoSpaceDE w:val="0"/>
              <w:autoSpaceDN w:val="0"/>
              <w:adjustRightInd w:val="0"/>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2017-2024 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1.1,1.2,1.3,1.4,1.5,1.9, 1.26, 1.27</w:t>
            </w:r>
          </w:p>
        </w:tc>
        <w:tc>
          <w:tcPr>
            <w:tcW w:w="1137" w:type="dxa"/>
            <w:gridSpan w:val="6"/>
          </w:tcPr>
          <w:p w:rsidR="00A529D9"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7,5</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7,5</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7,5</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7,5</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7,5</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7,5</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w:t>
            </w:r>
          </w:p>
        </w:tc>
        <w:tc>
          <w:tcPr>
            <w:tcW w:w="1280" w:type="dxa"/>
          </w:tcPr>
          <w:p w:rsidR="006D1043" w:rsidRPr="006D1043" w:rsidRDefault="006D1043" w:rsidP="003001DF">
            <w:pPr>
              <w:autoSpaceDE w:val="0"/>
              <w:autoSpaceDN w:val="0"/>
              <w:adjustRightInd w:val="0"/>
              <w:rPr>
                <w:rFonts w:ascii="Arial" w:hAnsi="Arial" w:cs="Arial"/>
                <w:sz w:val="12"/>
                <w:szCs w:val="12"/>
              </w:rPr>
            </w:pPr>
            <w:r w:rsidRPr="006D1043">
              <w:rPr>
                <w:rFonts w:ascii="Arial" w:hAnsi="Arial" w:cs="Arial"/>
                <w:sz w:val="12"/>
                <w:szCs w:val="12"/>
              </w:rPr>
              <w:t>Организация и проведение народного гуляния "Масленица" в рамках выполнения муниципального задания</w:t>
            </w:r>
          </w:p>
        </w:tc>
        <w:tc>
          <w:tcPr>
            <w:tcW w:w="936" w:type="dxa"/>
            <w:gridSpan w:val="6"/>
          </w:tcPr>
          <w:p w:rsidR="006D1043" w:rsidRPr="006D1043" w:rsidRDefault="006D1043" w:rsidP="003001DF">
            <w:pPr>
              <w:autoSpaceDE w:val="0"/>
              <w:autoSpaceDN w:val="0"/>
              <w:adjustRightInd w:val="0"/>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1.1,1.2,1.3,1.4,1.5,1.9, 1.26, 1.27</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бюджет</w:t>
            </w:r>
          </w:p>
          <w:p w:rsidR="006D1043" w:rsidRPr="006D1043" w:rsidRDefault="00A529D9" w:rsidP="003001DF">
            <w:pPr>
              <w:jc w:val="center"/>
              <w:rPr>
                <w:rFonts w:ascii="Arial" w:hAnsi="Arial" w:cs="Arial"/>
                <w:sz w:val="12"/>
                <w:szCs w:val="12"/>
              </w:rPr>
            </w:pPr>
            <w:r>
              <w:rPr>
                <w:rFonts w:ascii="Arial" w:hAnsi="Arial" w:cs="Arial"/>
                <w:sz w:val="12"/>
                <w:szCs w:val="12"/>
              </w:rPr>
              <w:t xml:space="preserve"> 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4,0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4,0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4,0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4,0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4,0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концертов профессиональных исполнителей для учащихся и преподавателей детской школы искусств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2017-2018 </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1.5,1.9,1.17</w:t>
            </w:r>
          </w:p>
        </w:tc>
        <w:tc>
          <w:tcPr>
            <w:tcW w:w="1137" w:type="dxa"/>
            <w:gridSpan w:val="6"/>
          </w:tcPr>
          <w:p w:rsidR="00A529D9" w:rsidRDefault="00A529D9" w:rsidP="003001DF">
            <w:pPr>
              <w:jc w:val="center"/>
              <w:rPr>
                <w:rFonts w:ascii="Arial" w:hAnsi="Arial" w:cs="Arial"/>
                <w:sz w:val="12"/>
                <w:szCs w:val="12"/>
              </w:rPr>
            </w:pPr>
            <w:r>
              <w:rPr>
                <w:rFonts w:ascii="Arial" w:hAnsi="Arial" w:cs="Arial"/>
                <w:sz w:val="12"/>
                <w:szCs w:val="12"/>
              </w:rPr>
              <w:t>бюджет</w:t>
            </w:r>
          </w:p>
          <w:p w:rsidR="006D1043" w:rsidRPr="006D1043" w:rsidRDefault="006D1043" w:rsidP="003001DF">
            <w:pPr>
              <w:jc w:val="center"/>
              <w:rPr>
                <w:rFonts w:ascii="Arial" w:hAnsi="Arial" w:cs="Arial"/>
                <w:sz w:val="12"/>
                <w:szCs w:val="12"/>
              </w:rPr>
            </w:pPr>
            <w:r w:rsidRPr="006D1043">
              <w:rPr>
                <w:rFonts w:ascii="Arial" w:hAnsi="Arial" w:cs="Arial"/>
                <w:sz w:val="12"/>
                <w:szCs w:val="12"/>
              </w:rPr>
              <w:t>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8,0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8,0</w:t>
            </w: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autoSpaceDE w:val="0"/>
              <w:autoSpaceDN w:val="0"/>
              <w:adjustRightInd w:val="0"/>
              <w:jc w:val="center"/>
              <w:rPr>
                <w:rFonts w:ascii="Arial" w:hAnsi="Arial" w:cs="Arial"/>
                <w:sz w:val="12"/>
                <w:szCs w:val="12"/>
              </w:rPr>
            </w:pPr>
          </w:p>
        </w:tc>
        <w:tc>
          <w:tcPr>
            <w:tcW w:w="712" w:type="dxa"/>
          </w:tcPr>
          <w:p w:rsidR="006D1043" w:rsidRPr="006D1043" w:rsidRDefault="006D1043" w:rsidP="003001DF">
            <w:pPr>
              <w:autoSpaceDE w:val="0"/>
              <w:autoSpaceDN w:val="0"/>
              <w:adjustRightInd w:val="0"/>
              <w:jc w:val="center"/>
              <w:rPr>
                <w:rFonts w:ascii="Arial" w:hAnsi="Arial" w:cs="Arial"/>
                <w:sz w:val="12"/>
                <w:szCs w:val="12"/>
              </w:rPr>
            </w:pPr>
          </w:p>
        </w:tc>
        <w:tc>
          <w:tcPr>
            <w:tcW w:w="709" w:type="dxa"/>
            <w:gridSpan w:val="2"/>
          </w:tcPr>
          <w:p w:rsidR="006D1043" w:rsidRPr="006D1043" w:rsidRDefault="006D1043" w:rsidP="003001DF">
            <w:pPr>
              <w:autoSpaceDE w:val="0"/>
              <w:autoSpaceDN w:val="0"/>
              <w:adjustRightInd w:val="0"/>
              <w:jc w:val="center"/>
              <w:rPr>
                <w:rFonts w:ascii="Arial" w:hAnsi="Arial" w:cs="Arial"/>
                <w:sz w:val="12"/>
                <w:szCs w:val="12"/>
              </w:rPr>
            </w:pPr>
          </w:p>
        </w:tc>
        <w:tc>
          <w:tcPr>
            <w:tcW w:w="709" w:type="dxa"/>
          </w:tcPr>
          <w:p w:rsidR="006D1043" w:rsidRPr="006D1043" w:rsidRDefault="006D1043" w:rsidP="003001DF">
            <w:pPr>
              <w:autoSpaceDE w:val="0"/>
              <w:autoSpaceDN w:val="0"/>
              <w:adjustRightInd w:val="0"/>
              <w:jc w:val="center"/>
              <w:rPr>
                <w:rFonts w:ascii="Arial" w:hAnsi="Arial" w:cs="Arial"/>
                <w:sz w:val="12"/>
                <w:szCs w:val="12"/>
              </w:rPr>
            </w:pPr>
          </w:p>
        </w:tc>
        <w:tc>
          <w:tcPr>
            <w:tcW w:w="737" w:type="dxa"/>
          </w:tcPr>
          <w:p w:rsidR="006D1043" w:rsidRPr="006D1043" w:rsidRDefault="006D1043" w:rsidP="003001DF">
            <w:pPr>
              <w:autoSpaceDE w:val="0"/>
              <w:autoSpaceDN w:val="0"/>
              <w:adjustRightInd w:val="0"/>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1.1.4</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мероприятий, посвященных Победе в Великой Отечественной войне 1941-1945г.г.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p w:rsidR="006D1043" w:rsidRPr="006D1043" w:rsidRDefault="006D1043" w:rsidP="003001DF">
            <w:pPr>
              <w:jc w:val="center"/>
              <w:rPr>
                <w:rFonts w:ascii="Arial" w:hAnsi="Arial" w:cs="Arial"/>
                <w:sz w:val="12"/>
                <w:szCs w:val="12"/>
              </w:rPr>
            </w:pP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1.1,1.2,1.3,1.4,1.9, 1.26, 1.27</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бюджет</w:t>
            </w:r>
          </w:p>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 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95,0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95,0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103,0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102,0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125,0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125,0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125,0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1.1.5.</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 xml:space="preserve">Организация и проведение мероприятий, посвященных Победе в Великой Отечественной войне 1941-1945г.г. </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p w:rsidR="006D1043" w:rsidRPr="006D1043" w:rsidRDefault="006D1043" w:rsidP="003001DF">
            <w:pPr>
              <w:jc w:val="center"/>
              <w:rPr>
                <w:rFonts w:ascii="Arial" w:hAnsi="Arial" w:cs="Arial"/>
                <w:sz w:val="12"/>
                <w:szCs w:val="12"/>
              </w:rPr>
            </w:pP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1.1,1.2,1.3,1.4,1.9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7,5</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7,5</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7,5</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5,5</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5,5</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5,5</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Проведение мероприятия 9 Мая (аренда сценических конструкций)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2017-2022 </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бюджет</w:t>
            </w:r>
          </w:p>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 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25,0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25,0</w:t>
            </w:r>
          </w:p>
        </w:tc>
        <w:tc>
          <w:tcPr>
            <w:tcW w:w="709" w:type="dxa"/>
            <w:gridSpan w:val="4"/>
          </w:tcPr>
          <w:p w:rsidR="006D1043" w:rsidRPr="006D1043" w:rsidRDefault="006D1043" w:rsidP="003001DF">
            <w:pPr>
              <w:autoSpaceDE w:val="0"/>
              <w:autoSpaceDN w:val="0"/>
              <w:adjustRightInd w:val="0"/>
              <w:jc w:val="center"/>
              <w:rPr>
                <w:rFonts w:ascii="Arial" w:hAnsi="Arial" w:cs="Arial"/>
                <w:sz w:val="12"/>
                <w:szCs w:val="12"/>
              </w:rPr>
            </w:pPr>
          </w:p>
        </w:tc>
        <w:tc>
          <w:tcPr>
            <w:tcW w:w="850" w:type="dxa"/>
          </w:tcPr>
          <w:p w:rsidR="006D1043" w:rsidRPr="006D1043" w:rsidRDefault="006D1043" w:rsidP="003001DF">
            <w:pPr>
              <w:autoSpaceDE w:val="0"/>
              <w:autoSpaceDN w:val="0"/>
              <w:adjustRightInd w:val="0"/>
              <w:jc w:val="center"/>
              <w:rPr>
                <w:rFonts w:ascii="Arial" w:hAnsi="Arial" w:cs="Arial"/>
                <w:sz w:val="12"/>
                <w:szCs w:val="12"/>
              </w:rPr>
            </w:pPr>
          </w:p>
        </w:tc>
        <w:tc>
          <w:tcPr>
            <w:tcW w:w="712" w:type="dxa"/>
          </w:tcPr>
          <w:p w:rsidR="006D1043" w:rsidRPr="006D1043" w:rsidRDefault="006D1043" w:rsidP="003001DF">
            <w:pPr>
              <w:autoSpaceDE w:val="0"/>
              <w:autoSpaceDN w:val="0"/>
              <w:adjustRightInd w:val="0"/>
              <w:jc w:val="center"/>
              <w:rPr>
                <w:rFonts w:ascii="Arial" w:hAnsi="Arial" w:cs="Arial"/>
                <w:sz w:val="12"/>
                <w:szCs w:val="12"/>
              </w:rPr>
            </w:pPr>
          </w:p>
        </w:tc>
        <w:tc>
          <w:tcPr>
            <w:tcW w:w="709" w:type="dxa"/>
            <w:gridSpan w:val="2"/>
          </w:tcPr>
          <w:p w:rsidR="006D1043" w:rsidRPr="006D1043" w:rsidRDefault="006D1043" w:rsidP="003001DF">
            <w:pPr>
              <w:autoSpaceDE w:val="0"/>
              <w:autoSpaceDN w:val="0"/>
              <w:adjustRightInd w:val="0"/>
              <w:jc w:val="center"/>
              <w:rPr>
                <w:rFonts w:ascii="Arial" w:hAnsi="Arial" w:cs="Arial"/>
                <w:sz w:val="12"/>
                <w:szCs w:val="12"/>
              </w:rPr>
            </w:pPr>
          </w:p>
        </w:tc>
        <w:tc>
          <w:tcPr>
            <w:tcW w:w="709" w:type="dxa"/>
          </w:tcPr>
          <w:p w:rsidR="006D1043" w:rsidRPr="006D1043" w:rsidRDefault="006D1043" w:rsidP="003001DF">
            <w:pPr>
              <w:autoSpaceDE w:val="0"/>
              <w:autoSpaceDN w:val="0"/>
              <w:adjustRightInd w:val="0"/>
              <w:jc w:val="center"/>
              <w:rPr>
                <w:rFonts w:ascii="Arial" w:hAnsi="Arial" w:cs="Arial"/>
                <w:sz w:val="12"/>
                <w:szCs w:val="12"/>
              </w:rPr>
            </w:pPr>
          </w:p>
        </w:tc>
        <w:tc>
          <w:tcPr>
            <w:tcW w:w="737" w:type="dxa"/>
          </w:tcPr>
          <w:p w:rsidR="006D1043" w:rsidRPr="006D1043" w:rsidRDefault="006D1043" w:rsidP="003001DF">
            <w:pPr>
              <w:autoSpaceDE w:val="0"/>
              <w:autoSpaceDN w:val="0"/>
              <w:adjustRightInd w:val="0"/>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1.1.7.</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мероприятий, посвященных Дню Победы</w:t>
            </w:r>
          </w:p>
        </w:tc>
        <w:tc>
          <w:tcPr>
            <w:tcW w:w="936" w:type="dxa"/>
            <w:gridSpan w:val="6"/>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vMerge w:val="restart"/>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бюджет</w:t>
            </w:r>
          </w:p>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 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7,7</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6,87</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5,48</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3,5</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8,0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8,0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8,0</w:t>
            </w:r>
          </w:p>
        </w:tc>
      </w:tr>
      <w:tr w:rsidR="003001DF" w:rsidRPr="006D1043" w:rsidTr="00D766FF">
        <w:trPr>
          <w:trHeight w:val="20"/>
        </w:trPr>
        <w:tc>
          <w:tcPr>
            <w:tcW w:w="349" w:type="dxa"/>
            <w:vMerge/>
          </w:tcPr>
          <w:p w:rsidR="006D1043" w:rsidRPr="006D1043" w:rsidRDefault="006D1043" w:rsidP="003001DF">
            <w:pPr>
              <w:autoSpaceDE w:val="0"/>
              <w:autoSpaceDN w:val="0"/>
              <w:adjustRightInd w:val="0"/>
              <w:jc w:val="center"/>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36" w:type="dxa"/>
            <w:gridSpan w:val="6"/>
            <w:vMerge/>
          </w:tcPr>
          <w:p w:rsidR="006D1043" w:rsidRPr="006D1043" w:rsidRDefault="006D1043" w:rsidP="003001DF">
            <w:pPr>
              <w:rPr>
                <w:rFonts w:ascii="Arial" w:hAnsi="Arial" w:cs="Arial"/>
                <w:sz w:val="12"/>
                <w:szCs w:val="12"/>
              </w:rPr>
            </w:pPr>
          </w:p>
        </w:tc>
        <w:tc>
          <w:tcPr>
            <w:tcW w:w="712"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autoSpaceDE w:val="0"/>
              <w:autoSpaceDN w:val="0"/>
              <w:adjustRightInd w:val="0"/>
              <w:jc w:val="center"/>
              <w:rPr>
                <w:rFonts w:ascii="Arial" w:hAnsi="Arial" w:cs="Arial"/>
                <w:sz w:val="12"/>
                <w:szCs w:val="12"/>
              </w:rPr>
            </w:pP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15,0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14,6</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14,6</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2,6</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14,6</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14,6</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14,6</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1.1.8.</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Приготовление «фронтовой каши» на празднование дня Победы</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экономичес</w:t>
            </w:r>
            <w:r w:rsidR="005B6DF4">
              <w:rPr>
                <w:rFonts w:ascii="Arial" w:hAnsi="Arial" w:cs="Arial"/>
                <w:sz w:val="12"/>
                <w:szCs w:val="12"/>
              </w:rPr>
              <w:t>-</w:t>
            </w:r>
            <w:r w:rsidRPr="006D1043">
              <w:rPr>
                <w:rFonts w:ascii="Arial" w:hAnsi="Arial" w:cs="Arial"/>
                <w:sz w:val="12"/>
                <w:szCs w:val="12"/>
              </w:rPr>
              <w:t>кого развития</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1.1.9.</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 xml:space="preserve">Организация и проведение Дня города Валдай </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1.1,1.2,1.3,1.4,1.5,1.9, 1.26, 1.27</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130,0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130,0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130,0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155,0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130,0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130,0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130,0</w:t>
            </w:r>
          </w:p>
        </w:tc>
      </w:tr>
      <w:tr w:rsidR="003001DF" w:rsidRPr="006D1043" w:rsidTr="00D766FF">
        <w:trPr>
          <w:trHeight w:val="20"/>
        </w:trPr>
        <w:tc>
          <w:tcPr>
            <w:tcW w:w="349" w:type="dxa"/>
            <w:vMerge w:val="restart"/>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1.1.10.</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Дню города</w:t>
            </w:r>
          </w:p>
        </w:tc>
        <w:tc>
          <w:tcPr>
            <w:tcW w:w="936" w:type="dxa"/>
            <w:gridSpan w:val="6"/>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vMerge w:val="restart"/>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13,2</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13,2</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18,0</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13,2</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13,2</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13,2</w:t>
            </w:r>
          </w:p>
        </w:tc>
      </w:tr>
      <w:tr w:rsidR="003001DF" w:rsidRPr="006D1043" w:rsidTr="00D766FF">
        <w:trPr>
          <w:trHeight w:val="20"/>
        </w:trPr>
        <w:tc>
          <w:tcPr>
            <w:tcW w:w="349" w:type="dxa"/>
            <w:vMerge/>
          </w:tcPr>
          <w:p w:rsidR="006D1043" w:rsidRPr="006D1043" w:rsidRDefault="006D1043" w:rsidP="003001DF">
            <w:pPr>
              <w:autoSpaceDE w:val="0"/>
              <w:autoSpaceDN w:val="0"/>
              <w:adjustRightInd w:val="0"/>
              <w:jc w:val="center"/>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36" w:type="dxa"/>
            <w:gridSpan w:val="6"/>
            <w:vMerge/>
          </w:tcPr>
          <w:p w:rsidR="006D1043" w:rsidRPr="006D1043" w:rsidRDefault="006D1043" w:rsidP="003001DF">
            <w:pPr>
              <w:rPr>
                <w:rFonts w:ascii="Arial" w:hAnsi="Arial" w:cs="Arial"/>
                <w:sz w:val="12"/>
                <w:szCs w:val="12"/>
              </w:rPr>
            </w:pPr>
          </w:p>
        </w:tc>
        <w:tc>
          <w:tcPr>
            <w:tcW w:w="712"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autoSpaceDE w:val="0"/>
              <w:autoSpaceDN w:val="0"/>
              <w:adjustRightInd w:val="0"/>
              <w:jc w:val="center"/>
              <w:rPr>
                <w:rFonts w:ascii="Arial" w:hAnsi="Arial" w:cs="Arial"/>
                <w:sz w:val="12"/>
                <w:szCs w:val="12"/>
              </w:rPr>
            </w:pP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190,0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180,3</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190,4</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180,0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168,3</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190,4</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190,4</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190,4</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1.1.11.</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годовщины установки памятного знака "Игнач - Крест"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1.1,1.2,1.3,1.4,1.9, 1.26, 1.27</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1,2</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6,2</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1,2</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4,2</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14,0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9,0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межрегионального фестиваля авторской песни "Норд-Вест"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p w:rsidR="006D1043" w:rsidRPr="006D1043" w:rsidRDefault="006D1043" w:rsidP="003001DF">
            <w:pPr>
              <w:jc w:val="center"/>
              <w:rPr>
                <w:rFonts w:ascii="Arial" w:hAnsi="Arial" w:cs="Arial"/>
                <w:sz w:val="12"/>
                <w:szCs w:val="12"/>
              </w:rPr>
            </w:pP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1.1,1.2,1.3,1.9, 1.26, 1.27</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бюджет</w:t>
            </w:r>
          </w:p>
          <w:p w:rsidR="006D1043" w:rsidRPr="006D1043" w:rsidRDefault="00A529D9" w:rsidP="003001DF">
            <w:pPr>
              <w:jc w:val="center"/>
              <w:rPr>
                <w:rFonts w:ascii="Arial" w:hAnsi="Arial" w:cs="Arial"/>
                <w:sz w:val="12"/>
                <w:szCs w:val="12"/>
              </w:rPr>
            </w:pPr>
            <w:r>
              <w:rPr>
                <w:rFonts w:ascii="Arial" w:hAnsi="Arial" w:cs="Arial"/>
                <w:sz w:val="12"/>
                <w:szCs w:val="12"/>
              </w:rPr>
              <w:t xml:space="preserve"> 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9,0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17,0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13,0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13,0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1.1.13.</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 xml:space="preserve">Организация и проведение межрегионального фестиваля авторской песни "Норд-Вест" </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p w:rsidR="006D1043" w:rsidRPr="006D1043" w:rsidRDefault="006D1043" w:rsidP="003001DF">
            <w:pPr>
              <w:jc w:val="center"/>
              <w:rPr>
                <w:rFonts w:ascii="Arial" w:hAnsi="Arial" w:cs="Arial"/>
                <w:sz w:val="12"/>
                <w:szCs w:val="12"/>
              </w:rPr>
            </w:pP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1.1,1.2,1.3,1.9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18,0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18,0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18,0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18,0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18,0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18,0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18,0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1.1.14.</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ярмарки "Валдайские баранки"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2017-2021</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1.1,1.2,1.9, 1.26, 1.27</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7,0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15,0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1.1.15.</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Проведение Осенней сельскохозяйственной ярмарки «Валдайские баранки»</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экономичес</w:t>
            </w:r>
            <w:r w:rsidR="005B6DF4">
              <w:rPr>
                <w:rFonts w:ascii="Arial" w:hAnsi="Arial" w:cs="Arial"/>
                <w:sz w:val="12"/>
                <w:szCs w:val="12"/>
              </w:rPr>
              <w:t>-</w:t>
            </w:r>
            <w:r w:rsidRPr="006D1043">
              <w:rPr>
                <w:rFonts w:ascii="Arial" w:hAnsi="Arial" w:cs="Arial"/>
                <w:sz w:val="12"/>
                <w:szCs w:val="12"/>
              </w:rPr>
              <w:t>кого развития</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A529D9" w:rsidP="003001DF">
            <w:pPr>
              <w:jc w:val="center"/>
              <w:rPr>
                <w:rFonts w:ascii="Arial" w:hAnsi="Arial" w:cs="Arial"/>
                <w:sz w:val="12"/>
                <w:szCs w:val="12"/>
              </w:rPr>
            </w:pPr>
            <w:r>
              <w:rPr>
                <w:rFonts w:ascii="Arial" w:hAnsi="Arial" w:cs="Arial"/>
                <w:sz w:val="12"/>
                <w:szCs w:val="12"/>
              </w:rPr>
              <w:t>бюджет</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1.1.16.</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праздника встречи Нового года и Рождество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2017-2021 </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1.1,1.2,1.5,1.9, 1.26, 1.27</w:t>
            </w:r>
          </w:p>
        </w:tc>
        <w:tc>
          <w:tcPr>
            <w:tcW w:w="1137" w:type="dxa"/>
            <w:gridSpan w:val="6"/>
          </w:tcPr>
          <w:p w:rsidR="00A529D9" w:rsidRDefault="00A529D9" w:rsidP="003001DF">
            <w:pPr>
              <w:jc w:val="center"/>
              <w:rPr>
                <w:rFonts w:ascii="Arial" w:hAnsi="Arial" w:cs="Arial"/>
                <w:sz w:val="12"/>
                <w:szCs w:val="12"/>
              </w:rPr>
            </w:pPr>
            <w:r>
              <w:rPr>
                <w:rFonts w:ascii="Arial" w:hAnsi="Arial" w:cs="Arial"/>
                <w:sz w:val="12"/>
                <w:szCs w:val="12"/>
              </w:rPr>
              <w:t>бюджет</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20,8</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20,8</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20,8</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20,8</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1.1.17.</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 xml:space="preserve">Организация и проведение праздника встречи Нового года и Рождество </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2017-2021 </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1.1,1.2,1.5,1.9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1,5</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1.1.18.</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Рождественского марафона и приема Главы муниципального района</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1.1.19.</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межрайонного молодежного фестиваля-конкурса традиционной культуры "Валдайская слободка"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2018; 2020; 2022; 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1.1,1.2,1.3,1.4,1.5,1.9</w:t>
            </w:r>
          </w:p>
        </w:tc>
        <w:tc>
          <w:tcPr>
            <w:tcW w:w="1137" w:type="dxa"/>
            <w:gridSpan w:val="6"/>
          </w:tcPr>
          <w:p w:rsidR="00A529D9" w:rsidRPr="00A529D9" w:rsidRDefault="006D1043" w:rsidP="003001DF">
            <w:pPr>
              <w:jc w:val="center"/>
              <w:rPr>
                <w:rFonts w:ascii="Arial" w:hAnsi="Arial" w:cs="Arial"/>
                <w:sz w:val="12"/>
                <w:szCs w:val="12"/>
              </w:rPr>
            </w:pPr>
            <w:r w:rsidRPr="00A529D9">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A529D9">
              <w:rPr>
                <w:rFonts w:ascii="Arial" w:hAnsi="Arial" w:cs="Arial"/>
                <w:sz w:val="12"/>
                <w:szCs w:val="12"/>
              </w:rPr>
              <w:t>муниципального</w:t>
            </w:r>
            <w:r w:rsidRPr="006D1043">
              <w:rPr>
                <w:rFonts w:ascii="Arial" w:hAnsi="Arial" w:cs="Arial"/>
                <w:sz w:val="12"/>
                <w:szCs w:val="12"/>
              </w:rPr>
              <w:t xml:space="preserve">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1.1.20.</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 xml:space="preserve">Организация и проведение праздничных мероприятий, посвященных Дню пожилого человека </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2017-2024</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1.1,1.2,1.3,1.4,1.5,1.9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11,0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11,0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1.1.21.</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Дню пожилого человека для ветеранов Администрации района</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30,8</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29,3</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30,6</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25,6</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26,24373</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31,00286</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31,00286</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31,00286</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1.1.22.</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 xml:space="preserve">Организация и проведение мероприятий, посвященных Дню матери </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p w:rsidR="006D1043" w:rsidRPr="006D1043" w:rsidRDefault="006D1043" w:rsidP="003001DF">
            <w:pPr>
              <w:jc w:val="center"/>
              <w:rPr>
                <w:rFonts w:ascii="Arial" w:hAnsi="Arial" w:cs="Arial"/>
                <w:sz w:val="12"/>
                <w:szCs w:val="12"/>
              </w:rPr>
            </w:pP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1.1,1.2,1.3,1.4,1.5,1.9</w:t>
            </w:r>
          </w:p>
        </w:tc>
        <w:tc>
          <w:tcPr>
            <w:tcW w:w="1137" w:type="dxa"/>
            <w:gridSpan w:val="6"/>
          </w:tcPr>
          <w:p w:rsidR="00A529D9" w:rsidRDefault="00A529D9" w:rsidP="003001DF">
            <w:pPr>
              <w:jc w:val="center"/>
              <w:rPr>
                <w:rFonts w:ascii="Arial" w:hAnsi="Arial" w:cs="Arial"/>
                <w:sz w:val="12"/>
                <w:szCs w:val="12"/>
              </w:rPr>
            </w:pPr>
            <w:r>
              <w:rPr>
                <w:rFonts w:ascii="Arial" w:hAnsi="Arial" w:cs="Arial"/>
                <w:sz w:val="12"/>
                <w:szCs w:val="12"/>
              </w:rPr>
              <w:t>бюджет</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1.1.23.</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литературных Романовских чтений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1.1,1.2,1.6,1.7,1.9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1.1.24.</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Комплектование библиотечного фонда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1.6,1.7,1.8,1.9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33,3</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34,111</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35,0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1.1.25.</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Подписка на периодические издания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1.6,1.7,1.9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100,0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100,0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100,0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100,0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1.1.26.</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районного праздника «Честь и слава по труду»</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1.1,1.2,1.9, 1.26, 1.27</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85,0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81,857</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79,74114</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92,26714</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42,94714</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55,51714</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55,51714</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55,51714</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1.1.27.</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приема женщин-руководителей Главой муниципального района</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16,021</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19,0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14,95</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12,62947</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12,687</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14,7</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14,7</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14,7</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1.1.28.</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Приобретение гвоздик для возложения 22 июня к Вечному огню</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1,5</w:t>
            </w: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0,3</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0,5</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0,5</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0,5</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1.1.29.</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 xml:space="preserve">Приобретение цветов для вручения на линейках в общеобразовательных школах 1 сентября </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006D1043"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2,959</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2,4</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2,4</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2,4</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2,4</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2,4</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1.1.30.</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 xml:space="preserve">Приобретение венка для возложения в День памяти и скорби у знака, установленного жертвам политических репрессий </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1,5</w:t>
            </w: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1.1.31.</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Представительские расходы на организацию и проведение мероприятий по приему делегаций Главой района и проведению на территории района выездных семинаров (совещаний)</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3,774</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5,343</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10,96614</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0,5</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5,78</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1.1.32.</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Участие в мероприятии «Дни Новгородской области в Санкт-Петербурге»</w:t>
            </w:r>
          </w:p>
        </w:tc>
        <w:tc>
          <w:tcPr>
            <w:tcW w:w="936" w:type="dxa"/>
            <w:gridSpan w:val="6"/>
          </w:tcPr>
          <w:p w:rsidR="006D1043" w:rsidRPr="006D1043" w:rsidRDefault="006D1043" w:rsidP="005B6DF4">
            <w:pPr>
              <w:rPr>
                <w:rFonts w:ascii="Arial" w:hAnsi="Arial" w:cs="Arial"/>
                <w:sz w:val="12"/>
                <w:szCs w:val="12"/>
              </w:rPr>
            </w:pPr>
            <w:r w:rsidRPr="006D1043">
              <w:rPr>
                <w:rFonts w:ascii="Arial" w:hAnsi="Arial" w:cs="Arial"/>
                <w:sz w:val="12"/>
                <w:szCs w:val="12"/>
              </w:rPr>
              <w:t>комитет экономичес</w:t>
            </w:r>
            <w:r w:rsidR="005B6DF4">
              <w:rPr>
                <w:rFonts w:ascii="Arial" w:hAnsi="Arial" w:cs="Arial"/>
                <w:sz w:val="12"/>
                <w:szCs w:val="12"/>
              </w:rPr>
              <w:t>-</w:t>
            </w:r>
            <w:r w:rsidRPr="006D1043">
              <w:rPr>
                <w:rFonts w:ascii="Arial" w:hAnsi="Arial" w:cs="Arial"/>
                <w:sz w:val="12"/>
                <w:szCs w:val="12"/>
              </w:rPr>
              <w:t>кого развития</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2017-2023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1.1.33.</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в рамках субсидии на иные цели</w:t>
            </w:r>
          </w:p>
        </w:tc>
        <w:tc>
          <w:tcPr>
            <w:tcW w:w="936" w:type="dxa"/>
            <w:gridSpan w:val="6"/>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2017-2023 </w:t>
            </w:r>
            <w:r w:rsidRPr="006D1043">
              <w:rPr>
                <w:rFonts w:ascii="Arial" w:hAnsi="Arial" w:cs="Arial"/>
                <w:sz w:val="12"/>
                <w:szCs w:val="12"/>
              </w:rPr>
              <w:br/>
              <w:t>годы</w:t>
            </w:r>
          </w:p>
        </w:tc>
        <w:tc>
          <w:tcPr>
            <w:tcW w:w="1134" w:type="dxa"/>
            <w:gridSpan w:val="6"/>
            <w:vMerge w:val="restart"/>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1.6,1.7,1.9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областной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8,9</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4,7</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autoSpaceDE w:val="0"/>
              <w:autoSpaceDN w:val="0"/>
              <w:adjustRightInd w:val="0"/>
              <w:jc w:val="center"/>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36" w:type="dxa"/>
            <w:gridSpan w:val="6"/>
            <w:vMerge/>
          </w:tcPr>
          <w:p w:rsidR="006D1043" w:rsidRPr="006D1043" w:rsidRDefault="006D1043" w:rsidP="003001DF">
            <w:pPr>
              <w:rPr>
                <w:rFonts w:ascii="Arial" w:hAnsi="Arial" w:cs="Arial"/>
                <w:sz w:val="12"/>
                <w:szCs w:val="12"/>
              </w:rPr>
            </w:pPr>
          </w:p>
        </w:tc>
        <w:tc>
          <w:tcPr>
            <w:tcW w:w="712"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ind w:right="-82"/>
              <w:jc w:val="center"/>
              <w:rPr>
                <w:rFonts w:ascii="Arial" w:hAnsi="Arial" w:cs="Arial"/>
                <w:sz w:val="12"/>
                <w:szCs w:val="12"/>
              </w:rPr>
            </w:pPr>
          </w:p>
        </w:tc>
        <w:tc>
          <w:tcPr>
            <w:tcW w:w="1137" w:type="dxa"/>
            <w:gridSpan w:val="6"/>
          </w:tcPr>
          <w:p w:rsidR="006D1043" w:rsidRPr="006D1043" w:rsidRDefault="00A529D9" w:rsidP="003001DF">
            <w:pPr>
              <w:jc w:val="center"/>
              <w:rPr>
                <w:rFonts w:ascii="Arial" w:hAnsi="Arial" w:cs="Arial"/>
                <w:sz w:val="12"/>
                <w:szCs w:val="12"/>
              </w:rPr>
            </w:pPr>
            <w:r>
              <w:rPr>
                <w:rFonts w:ascii="Arial" w:hAnsi="Arial" w:cs="Arial"/>
                <w:sz w:val="12"/>
                <w:szCs w:val="12"/>
              </w:rPr>
              <w:t>федераль</w:t>
            </w:r>
            <w:r w:rsidR="006D1043" w:rsidRPr="006D1043">
              <w:rPr>
                <w:rFonts w:ascii="Arial" w:hAnsi="Arial" w:cs="Arial"/>
                <w:sz w:val="12"/>
                <w:szCs w:val="12"/>
              </w:rPr>
              <w:t>ный 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6,4</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3,7</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autoSpaceDE w:val="0"/>
              <w:autoSpaceDN w:val="0"/>
              <w:adjustRightInd w:val="0"/>
              <w:jc w:val="center"/>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36" w:type="dxa"/>
            <w:gridSpan w:val="6"/>
            <w:vMerge/>
          </w:tcPr>
          <w:p w:rsidR="006D1043" w:rsidRPr="006D1043" w:rsidRDefault="006D1043" w:rsidP="003001DF">
            <w:pPr>
              <w:rPr>
                <w:rFonts w:ascii="Arial" w:hAnsi="Arial" w:cs="Arial"/>
                <w:sz w:val="12"/>
                <w:szCs w:val="12"/>
              </w:rPr>
            </w:pPr>
          </w:p>
        </w:tc>
        <w:tc>
          <w:tcPr>
            <w:tcW w:w="712"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ind w:right="-82"/>
              <w:jc w:val="center"/>
              <w:rPr>
                <w:rFonts w:ascii="Arial" w:hAnsi="Arial" w:cs="Arial"/>
                <w:sz w:val="12"/>
                <w:szCs w:val="12"/>
              </w:rPr>
            </w:pP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0,805</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0,442</w:t>
            </w:r>
          </w:p>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1.1.34.</w:t>
            </w:r>
          </w:p>
        </w:tc>
        <w:tc>
          <w:tcPr>
            <w:tcW w:w="1280" w:type="dxa"/>
            <w:vMerge w:val="restart"/>
          </w:tcPr>
          <w:p w:rsidR="006D1043" w:rsidRPr="005B6DF4" w:rsidRDefault="006D1043" w:rsidP="003001DF">
            <w:pPr>
              <w:rPr>
                <w:rFonts w:ascii="Arial" w:hAnsi="Arial" w:cs="Arial"/>
                <w:sz w:val="12"/>
                <w:szCs w:val="12"/>
              </w:rPr>
            </w:pPr>
            <w:r w:rsidRPr="005B6DF4">
              <w:rPr>
                <w:rFonts w:ascii="Arial" w:hAnsi="Arial" w:cs="Arial"/>
                <w:spacing w:val="-4"/>
                <w:sz w:val="12"/>
                <w:szCs w:val="12"/>
              </w:rPr>
              <w:t>Комплектование книжных фондов муниципальных общедоступных библиотек муниципальных образований области</w:t>
            </w:r>
            <w:r w:rsidRPr="005B6DF4">
              <w:rPr>
                <w:rFonts w:ascii="Arial" w:hAnsi="Arial" w:cs="Arial"/>
                <w:sz w:val="12"/>
                <w:szCs w:val="12"/>
              </w:rPr>
              <w:t xml:space="preserve"> в рамках субсидии на иные цели</w:t>
            </w:r>
          </w:p>
        </w:tc>
        <w:tc>
          <w:tcPr>
            <w:tcW w:w="936" w:type="dxa"/>
            <w:gridSpan w:val="6"/>
            <w:vMerge w:val="restart"/>
          </w:tcPr>
          <w:p w:rsidR="006D1043" w:rsidRPr="005B6DF4" w:rsidRDefault="006D1043" w:rsidP="003001DF">
            <w:pPr>
              <w:rPr>
                <w:rFonts w:ascii="Arial" w:hAnsi="Arial" w:cs="Arial"/>
                <w:sz w:val="12"/>
                <w:szCs w:val="12"/>
              </w:rPr>
            </w:pPr>
            <w:r w:rsidRPr="005B6DF4">
              <w:rPr>
                <w:rFonts w:ascii="Arial" w:hAnsi="Arial" w:cs="Arial"/>
                <w:sz w:val="12"/>
                <w:szCs w:val="12"/>
              </w:rPr>
              <w:t>комитет культуры и туризма</w:t>
            </w:r>
          </w:p>
        </w:tc>
        <w:tc>
          <w:tcPr>
            <w:tcW w:w="712" w:type="dxa"/>
            <w:gridSpan w:val="4"/>
            <w:vMerge w:val="restart"/>
          </w:tcPr>
          <w:p w:rsidR="006D1043" w:rsidRPr="005B6DF4" w:rsidRDefault="006D1043" w:rsidP="003001DF">
            <w:pPr>
              <w:jc w:val="center"/>
              <w:rPr>
                <w:rFonts w:ascii="Arial" w:hAnsi="Arial" w:cs="Arial"/>
                <w:sz w:val="12"/>
                <w:szCs w:val="12"/>
              </w:rPr>
            </w:pPr>
            <w:r w:rsidRPr="005B6DF4">
              <w:rPr>
                <w:rFonts w:ascii="Arial" w:hAnsi="Arial" w:cs="Arial"/>
                <w:sz w:val="12"/>
                <w:szCs w:val="12"/>
              </w:rPr>
              <w:t xml:space="preserve">2017-2023 </w:t>
            </w:r>
            <w:r w:rsidRPr="005B6DF4">
              <w:rPr>
                <w:rFonts w:ascii="Arial" w:hAnsi="Arial" w:cs="Arial"/>
                <w:sz w:val="12"/>
                <w:szCs w:val="12"/>
              </w:rPr>
              <w:br/>
              <w:t>годы</w:t>
            </w:r>
          </w:p>
        </w:tc>
        <w:tc>
          <w:tcPr>
            <w:tcW w:w="1134" w:type="dxa"/>
            <w:gridSpan w:val="6"/>
            <w:vMerge w:val="restart"/>
          </w:tcPr>
          <w:p w:rsidR="006D1043" w:rsidRPr="005B6DF4" w:rsidRDefault="006D1043" w:rsidP="003001DF">
            <w:pPr>
              <w:ind w:right="-82"/>
              <w:jc w:val="center"/>
              <w:rPr>
                <w:rFonts w:ascii="Arial" w:hAnsi="Arial" w:cs="Arial"/>
                <w:sz w:val="12"/>
                <w:szCs w:val="12"/>
              </w:rPr>
            </w:pPr>
            <w:r w:rsidRPr="005B6DF4">
              <w:rPr>
                <w:rFonts w:ascii="Arial" w:hAnsi="Arial" w:cs="Arial"/>
                <w:sz w:val="12"/>
                <w:szCs w:val="12"/>
              </w:rPr>
              <w:t>1.6,1.7,1.8</w:t>
            </w:r>
          </w:p>
        </w:tc>
        <w:tc>
          <w:tcPr>
            <w:tcW w:w="1137" w:type="dxa"/>
            <w:gridSpan w:val="6"/>
          </w:tcPr>
          <w:p w:rsidR="00A529D9" w:rsidRPr="005B6DF4" w:rsidRDefault="006D1043" w:rsidP="003001DF">
            <w:pPr>
              <w:jc w:val="center"/>
              <w:rPr>
                <w:rFonts w:ascii="Arial" w:hAnsi="Arial" w:cs="Arial"/>
                <w:sz w:val="12"/>
                <w:szCs w:val="12"/>
              </w:rPr>
            </w:pPr>
            <w:r w:rsidRPr="005B6DF4">
              <w:rPr>
                <w:rFonts w:ascii="Arial" w:hAnsi="Arial" w:cs="Arial"/>
                <w:sz w:val="12"/>
                <w:szCs w:val="12"/>
              </w:rPr>
              <w:t xml:space="preserve">областной </w:t>
            </w:r>
          </w:p>
          <w:p w:rsidR="006D1043" w:rsidRPr="005B6DF4" w:rsidRDefault="006D1043" w:rsidP="003001DF">
            <w:pPr>
              <w:jc w:val="center"/>
              <w:rPr>
                <w:rFonts w:ascii="Arial" w:hAnsi="Arial" w:cs="Arial"/>
                <w:sz w:val="12"/>
                <w:szCs w:val="12"/>
              </w:rPr>
            </w:pPr>
            <w:r w:rsidRPr="005B6DF4">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23,6</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9,5</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9,7</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autoSpaceDE w:val="0"/>
              <w:autoSpaceDN w:val="0"/>
              <w:adjustRightInd w:val="0"/>
              <w:jc w:val="center"/>
              <w:rPr>
                <w:rFonts w:ascii="Arial" w:hAnsi="Arial" w:cs="Arial"/>
                <w:sz w:val="12"/>
                <w:szCs w:val="12"/>
              </w:rPr>
            </w:pPr>
          </w:p>
        </w:tc>
        <w:tc>
          <w:tcPr>
            <w:tcW w:w="1280" w:type="dxa"/>
            <w:vMerge/>
          </w:tcPr>
          <w:p w:rsidR="006D1043" w:rsidRPr="005B6DF4" w:rsidRDefault="006D1043" w:rsidP="003001DF">
            <w:pPr>
              <w:rPr>
                <w:rFonts w:ascii="Arial" w:hAnsi="Arial" w:cs="Arial"/>
                <w:spacing w:val="-4"/>
                <w:sz w:val="12"/>
                <w:szCs w:val="12"/>
              </w:rPr>
            </w:pPr>
          </w:p>
        </w:tc>
        <w:tc>
          <w:tcPr>
            <w:tcW w:w="936" w:type="dxa"/>
            <w:gridSpan w:val="6"/>
            <w:vMerge/>
          </w:tcPr>
          <w:p w:rsidR="006D1043" w:rsidRPr="005B6DF4" w:rsidRDefault="006D1043" w:rsidP="003001DF">
            <w:pPr>
              <w:rPr>
                <w:rFonts w:ascii="Arial" w:hAnsi="Arial" w:cs="Arial"/>
                <w:sz w:val="12"/>
                <w:szCs w:val="12"/>
              </w:rPr>
            </w:pPr>
          </w:p>
        </w:tc>
        <w:tc>
          <w:tcPr>
            <w:tcW w:w="712" w:type="dxa"/>
            <w:gridSpan w:val="4"/>
            <w:vMerge/>
          </w:tcPr>
          <w:p w:rsidR="006D1043" w:rsidRPr="005B6DF4" w:rsidRDefault="006D1043" w:rsidP="003001DF">
            <w:pPr>
              <w:jc w:val="center"/>
              <w:rPr>
                <w:rFonts w:ascii="Arial" w:hAnsi="Arial" w:cs="Arial"/>
                <w:sz w:val="12"/>
                <w:szCs w:val="12"/>
              </w:rPr>
            </w:pPr>
          </w:p>
        </w:tc>
        <w:tc>
          <w:tcPr>
            <w:tcW w:w="1134" w:type="dxa"/>
            <w:gridSpan w:val="6"/>
            <w:vMerge/>
          </w:tcPr>
          <w:p w:rsidR="006D1043" w:rsidRPr="005B6DF4" w:rsidRDefault="006D1043" w:rsidP="003001DF">
            <w:pPr>
              <w:ind w:right="-82"/>
              <w:jc w:val="center"/>
              <w:rPr>
                <w:rFonts w:ascii="Arial" w:hAnsi="Arial" w:cs="Arial"/>
                <w:sz w:val="12"/>
                <w:szCs w:val="12"/>
              </w:rPr>
            </w:pPr>
          </w:p>
        </w:tc>
        <w:tc>
          <w:tcPr>
            <w:tcW w:w="1137" w:type="dxa"/>
            <w:gridSpan w:val="6"/>
          </w:tcPr>
          <w:p w:rsidR="006D1043" w:rsidRPr="005B6DF4" w:rsidRDefault="00A529D9" w:rsidP="003001DF">
            <w:pPr>
              <w:jc w:val="center"/>
              <w:rPr>
                <w:rFonts w:ascii="Arial" w:hAnsi="Arial" w:cs="Arial"/>
                <w:sz w:val="12"/>
                <w:szCs w:val="12"/>
              </w:rPr>
            </w:pPr>
            <w:r w:rsidRPr="005B6DF4">
              <w:rPr>
                <w:rFonts w:ascii="Arial" w:hAnsi="Arial" w:cs="Arial"/>
                <w:sz w:val="12"/>
                <w:szCs w:val="12"/>
              </w:rPr>
              <w:t>федераль</w:t>
            </w:r>
            <w:r w:rsidR="006D1043" w:rsidRPr="005B6DF4">
              <w:rPr>
                <w:rFonts w:ascii="Arial" w:hAnsi="Arial" w:cs="Arial"/>
                <w:sz w:val="12"/>
                <w:szCs w:val="12"/>
              </w:rPr>
              <w:t>ный бюджет</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8,2</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7,4</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autoSpaceDE w:val="0"/>
              <w:autoSpaceDN w:val="0"/>
              <w:adjustRightInd w:val="0"/>
              <w:jc w:val="center"/>
              <w:rPr>
                <w:rFonts w:ascii="Arial" w:hAnsi="Arial" w:cs="Arial"/>
                <w:sz w:val="12"/>
                <w:szCs w:val="12"/>
              </w:rPr>
            </w:pPr>
          </w:p>
        </w:tc>
        <w:tc>
          <w:tcPr>
            <w:tcW w:w="1280" w:type="dxa"/>
            <w:vMerge/>
          </w:tcPr>
          <w:p w:rsidR="006D1043" w:rsidRPr="005B6DF4" w:rsidRDefault="006D1043" w:rsidP="003001DF">
            <w:pPr>
              <w:rPr>
                <w:rFonts w:ascii="Arial" w:hAnsi="Arial" w:cs="Arial"/>
                <w:spacing w:val="-4"/>
                <w:sz w:val="12"/>
                <w:szCs w:val="12"/>
              </w:rPr>
            </w:pPr>
          </w:p>
        </w:tc>
        <w:tc>
          <w:tcPr>
            <w:tcW w:w="936" w:type="dxa"/>
            <w:gridSpan w:val="6"/>
            <w:vMerge/>
          </w:tcPr>
          <w:p w:rsidR="006D1043" w:rsidRPr="005B6DF4" w:rsidRDefault="006D1043" w:rsidP="003001DF">
            <w:pPr>
              <w:rPr>
                <w:rFonts w:ascii="Arial" w:hAnsi="Arial" w:cs="Arial"/>
                <w:sz w:val="12"/>
                <w:szCs w:val="12"/>
              </w:rPr>
            </w:pPr>
          </w:p>
        </w:tc>
        <w:tc>
          <w:tcPr>
            <w:tcW w:w="712" w:type="dxa"/>
            <w:gridSpan w:val="4"/>
            <w:vMerge/>
          </w:tcPr>
          <w:p w:rsidR="006D1043" w:rsidRPr="005B6DF4" w:rsidRDefault="006D1043" w:rsidP="003001DF">
            <w:pPr>
              <w:jc w:val="center"/>
              <w:rPr>
                <w:rFonts w:ascii="Arial" w:hAnsi="Arial" w:cs="Arial"/>
                <w:sz w:val="12"/>
                <w:szCs w:val="12"/>
              </w:rPr>
            </w:pPr>
          </w:p>
        </w:tc>
        <w:tc>
          <w:tcPr>
            <w:tcW w:w="1134" w:type="dxa"/>
            <w:gridSpan w:val="6"/>
            <w:vMerge/>
          </w:tcPr>
          <w:p w:rsidR="006D1043" w:rsidRPr="005B6DF4" w:rsidRDefault="006D1043" w:rsidP="003001DF">
            <w:pPr>
              <w:ind w:right="-82"/>
              <w:jc w:val="center"/>
              <w:rPr>
                <w:rFonts w:ascii="Arial" w:hAnsi="Arial" w:cs="Arial"/>
                <w:sz w:val="12"/>
                <w:szCs w:val="12"/>
              </w:rPr>
            </w:pPr>
          </w:p>
        </w:tc>
        <w:tc>
          <w:tcPr>
            <w:tcW w:w="1137" w:type="dxa"/>
            <w:gridSpan w:val="6"/>
          </w:tcPr>
          <w:p w:rsidR="00A529D9" w:rsidRPr="005B6DF4" w:rsidRDefault="00A529D9" w:rsidP="003001DF">
            <w:pPr>
              <w:jc w:val="center"/>
              <w:rPr>
                <w:rFonts w:ascii="Arial" w:hAnsi="Arial" w:cs="Arial"/>
                <w:sz w:val="12"/>
                <w:szCs w:val="12"/>
              </w:rPr>
            </w:pPr>
            <w:r w:rsidRPr="005B6DF4">
              <w:rPr>
                <w:rFonts w:ascii="Arial" w:hAnsi="Arial" w:cs="Arial"/>
                <w:sz w:val="12"/>
                <w:szCs w:val="12"/>
              </w:rPr>
              <w:t xml:space="preserve">бюджет </w:t>
            </w:r>
          </w:p>
          <w:p w:rsidR="006D1043" w:rsidRPr="005B6DF4" w:rsidRDefault="00A529D9" w:rsidP="003001DF">
            <w:pPr>
              <w:jc w:val="center"/>
              <w:rPr>
                <w:rFonts w:ascii="Arial" w:hAnsi="Arial" w:cs="Arial"/>
                <w:sz w:val="12"/>
                <w:szCs w:val="12"/>
              </w:rPr>
            </w:pPr>
            <w:r w:rsidRPr="005B6DF4">
              <w:rPr>
                <w:rFonts w:ascii="Arial" w:hAnsi="Arial" w:cs="Arial"/>
                <w:sz w:val="12"/>
                <w:szCs w:val="12"/>
              </w:rPr>
              <w:t>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1,7</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0,889</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0,879</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1.1.35.</w:t>
            </w:r>
          </w:p>
        </w:tc>
        <w:tc>
          <w:tcPr>
            <w:tcW w:w="1280" w:type="dxa"/>
          </w:tcPr>
          <w:p w:rsidR="006D1043" w:rsidRPr="005B6DF4" w:rsidRDefault="006D1043" w:rsidP="003001DF">
            <w:pPr>
              <w:rPr>
                <w:rFonts w:ascii="Arial" w:hAnsi="Arial" w:cs="Arial"/>
                <w:sz w:val="12"/>
                <w:szCs w:val="12"/>
              </w:rPr>
            </w:pPr>
            <w:r w:rsidRPr="005B6DF4">
              <w:rPr>
                <w:rFonts w:ascii="Arial" w:hAnsi="Arial" w:cs="Arial"/>
                <w:sz w:val="12"/>
                <w:szCs w:val="12"/>
              </w:rPr>
              <w:t>Организация и проведение районного праздника работников культуры в рамках выполнения муниципального задания</w:t>
            </w:r>
          </w:p>
        </w:tc>
        <w:tc>
          <w:tcPr>
            <w:tcW w:w="936" w:type="dxa"/>
            <w:gridSpan w:val="6"/>
          </w:tcPr>
          <w:p w:rsidR="006D1043" w:rsidRPr="005B6DF4" w:rsidRDefault="006D1043" w:rsidP="003001DF">
            <w:pPr>
              <w:rPr>
                <w:rFonts w:ascii="Arial" w:hAnsi="Arial" w:cs="Arial"/>
                <w:sz w:val="12"/>
                <w:szCs w:val="12"/>
              </w:rPr>
            </w:pPr>
            <w:r w:rsidRPr="005B6DF4">
              <w:rPr>
                <w:rFonts w:ascii="Arial" w:hAnsi="Arial" w:cs="Arial"/>
                <w:sz w:val="12"/>
                <w:szCs w:val="12"/>
              </w:rPr>
              <w:t>комитет культуры и туризма</w:t>
            </w:r>
          </w:p>
        </w:tc>
        <w:tc>
          <w:tcPr>
            <w:tcW w:w="712" w:type="dxa"/>
            <w:gridSpan w:val="4"/>
          </w:tcPr>
          <w:p w:rsidR="006D1043" w:rsidRPr="005B6DF4" w:rsidRDefault="006D1043" w:rsidP="003001DF">
            <w:pPr>
              <w:jc w:val="center"/>
              <w:rPr>
                <w:rFonts w:ascii="Arial" w:hAnsi="Arial" w:cs="Arial"/>
                <w:sz w:val="12"/>
                <w:szCs w:val="12"/>
              </w:rPr>
            </w:pPr>
            <w:r w:rsidRPr="005B6DF4">
              <w:rPr>
                <w:rFonts w:ascii="Arial" w:hAnsi="Arial" w:cs="Arial"/>
                <w:sz w:val="12"/>
                <w:szCs w:val="12"/>
              </w:rPr>
              <w:t xml:space="preserve">2017-2024 </w:t>
            </w:r>
            <w:r w:rsidRPr="005B6DF4">
              <w:rPr>
                <w:rFonts w:ascii="Arial" w:hAnsi="Arial" w:cs="Arial"/>
                <w:sz w:val="12"/>
                <w:szCs w:val="12"/>
              </w:rPr>
              <w:br/>
              <w:t>годы</w:t>
            </w:r>
          </w:p>
          <w:p w:rsidR="006D1043" w:rsidRPr="005B6DF4" w:rsidRDefault="006D1043" w:rsidP="003001DF">
            <w:pPr>
              <w:jc w:val="center"/>
              <w:rPr>
                <w:rFonts w:ascii="Arial" w:hAnsi="Arial" w:cs="Arial"/>
                <w:sz w:val="12"/>
                <w:szCs w:val="12"/>
              </w:rPr>
            </w:pPr>
          </w:p>
        </w:tc>
        <w:tc>
          <w:tcPr>
            <w:tcW w:w="1134" w:type="dxa"/>
            <w:gridSpan w:val="6"/>
          </w:tcPr>
          <w:p w:rsidR="006D1043" w:rsidRPr="005B6DF4" w:rsidRDefault="006D1043" w:rsidP="003001DF">
            <w:pPr>
              <w:ind w:right="-82"/>
              <w:jc w:val="center"/>
              <w:rPr>
                <w:rFonts w:ascii="Arial" w:hAnsi="Arial" w:cs="Arial"/>
                <w:sz w:val="12"/>
                <w:szCs w:val="12"/>
              </w:rPr>
            </w:pPr>
            <w:r w:rsidRPr="005B6DF4">
              <w:rPr>
                <w:rFonts w:ascii="Arial" w:hAnsi="Arial" w:cs="Arial"/>
                <w:sz w:val="12"/>
                <w:szCs w:val="12"/>
              </w:rPr>
              <w:t>1.1,1.2,1.9</w:t>
            </w:r>
          </w:p>
        </w:tc>
        <w:tc>
          <w:tcPr>
            <w:tcW w:w="1137" w:type="dxa"/>
            <w:gridSpan w:val="6"/>
          </w:tcPr>
          <w:p w:rsidR="00A529D9" w:rsidRPr="005B6DF4" w:rsidRDefault="00A529D9" w:rsidP="003001DF">
            <w:pPr>
              <w:jc w:val="center"/>
              <w:rPr>
                <w:rFonts w:ascii="Arial" w:hAnsi="Arial" w:cs="Arial"/>
                <w:sz w:val="12"/>
                <w:szCs w:val="12"/>
              </w:rPr>
            </w:pPr>
            <w:r w:rsidRPr="005B6DF4">
              <w:rPr>
                <w:rFonts w:ascii="Arial" w:hAnsi="Arial" w:cs="Arial"/>
                <w:sz w:val="12"/>
                <w:szCs w:val="12"/>
              </w:rPr>
              <w:t xml:space="preserve">бюджет </w:t>
            </w:r>
          </w:p>
          <w:p w:rsidR="006D1043" w:rsidRPr="005B6DF4" w:rsidRDefault="00A529D9" w:rsidP="003001DF">
            <w:pPr>
              <w:jc w:val="center"/>
              <w:rPr>
                <w:rFonts w:ascii="Arial" w:hAnsi="Arial" w:cs="Arial"/>
                <w:sz w:val="12"/>
                <w:szCs w:val="12"/>
              </w:rPr>
            </w:pPr>
            <w:r w:rsidRPr="005B6DF4">
              <w:rPr>
                <w:rFonts w:ascii="Arial" w:hAnsi="Arial" w:cs="Arial"/>
                <w:sz w:val="12"/>
                <w:szCs w:val="12"/>
              </w:rPr>
              <w:t>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1.1.36.</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Общероссийскому дню библиотек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p w:rsidR="006D1043" w:rsidRPr="006D1043" w:rsidRDefault="006D1043" w:rsidP="003001DF">
            <w:pPr>
              <w:jc w:val="center"/>
              <w:rPr>
                <w:rFonts w:ascii="Arial" w:hAnsi="Arial" w:cs="Arial"/>
                <w:sz w:val="12"/>
                <w:szCs w:val="12"/>
              </w:rPr>
            </w:pP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1.1.37.</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праздничного мероприятия, посвященного 25-летию Образцового хореографического коллектива «Завтрашний день»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 </w:t>
            </w:r>
            <w:r w:rsidRPr="006D1043">
              <w:rPr>
                <w:rFonts w:ascii="Arial" w:hAnsi="Arial" w:cs="Arial"/>
                <w:sz w:val="12"/>
                <w:szCs w:val="12"/>
              </w:rPr>
              <w:br/>
              <w:t>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2,5</w:t>
            </w: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1.1.38.</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праздничного мероприятия, посвященного 15-летию Народного самодеятельного коллектива мастерской лоскутного шитья «Лоскутная полянка»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 </w:t>
            </w:r>
            <w:r w:rsidRPr="006D1043">
              <w:rPr>
                <w:rFonts w:ascii="Arial" w:hAnsi="Arial" w:cs="Arial"/>
                <w:sz w:val="12"/>
                <w:szCs w:val="12"/>
              </w:rPr>
              <w:br/>
              <w:t>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2,5</w:t>
            </w: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1.1.39.</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праздничного мероприятия, посвященного 70-летию филиала Детской библиотеки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 </w:t>
            </w:r>
            <w:r w:rsidRPr="006D1043">
              <w:rPr>
                <w:rFonts w:ascii="Arial" w:hAnsi="Arial" w:cs="Arial"/>
                <w:sz w:val="12"/>
                <w:szCs w:val="12"/>
              </w:rPr>
              <w:br/>
              <w:t>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4,0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1.1.40.</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праздничного мероприятия, посвященного 120-летию филиала Яжелбицкой библиотеки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2019</w:t>
            </w:r>
            <w:r w:rsidRPr="006D1043">
              <w:rPr>
                <w:rFonts w:ascii="Arial" w:hAnsi="Arial" w:cs="Arial"/>
                <w:sz w:val="12"/>
                <w:szCs w:val="12"/>
              </w:rPr>
              <w:br/>
              <w:t>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4,0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1.1.41.</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митинга, посвященного годовщине со дня рождения А.В.Германа 24 мая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r>
      <w:tr w:rsidR="003001DF" w:rsidRPr="006D1043" w:rsidTr="00D766FF">
        <w:trPr>
          <w:trHeight w:val="20"/>
        </w:trPr>
        <w:tc>
          <w:tcPr>
            <w:tcW w:w="349" w:type="dxa"/>
            <w:vMerge w:val="restart"/>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1.1.42.</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мероприятия, посвященного Дню местного самоуправления, на территории Валдайского городского поселения</w:t>
            </w:r>
          </w:p>
        </w:tc>
        <w:tc>
          <w:tcPr>
            <w:tcW w:w="936" w:type="dxa"/>
            <w:gridSpan w:val="6"/>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vMerge w:val="restart"/>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бюджет</w:t>
            </w:r>
          </w:p>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 городского поселения</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40,0</w:t>
            </w: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autoSpaceDE w:val="0"/>
              <w:autoSpaceDN w:val="0"/>
              <w:adjustRightInd w:val="0"/>
              <w:jc w:val="center"/>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36" w:type="dxa"/>
            <w:gridSpan w:val="6"/>
            <w:vMerge/>
          </w:tcPr>
          <w:p w:rsidR="006D1043" w:rsidRPr="006D1043" w:rsidRDefault="006D1043" w:rsidP="003001DF">
            <w:pPr>
              <w:rPr>
                <w:rFonts w:ascii="Arial" w:hAnsi="Arial" w:cs="Arial"/>
                <w:sz w:val="12"/>
                <w:szCs w:val="12"/>
              </w:rPr>
            </w:pPr>
          </w:p>
        </w:tc>
        <w:tc>
          <w:tcPr>
            <w:tcW w:w="712"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ind w:right="-82"/>
              <w:jc w:val="center"/>
              <w:rPr>
                <w:rFonts w:ascii="Arial" w:hAnsi="Arial" w:cs="Arial"/>
                <w:sz w:val="12"/>
                <w:szCs w:val="12"/>
              </w:rPr>
            </w:pP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10,8</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7,97272</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8,5</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1.1.43.</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Участие творческих коллективов в проекте «22 выходных»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2018 </w:t>
            </w:r>
            <w:r w:rsidRPr="006D1043">
              <w:rPr>
                <w:rFonts w:ascii="Arial" w:hAnsi="Arial" w:cs="Arial"/>
                <w:sz w:val="12"/>
                <w:szCs w:val="12"/>
              </w:rPr>
              <w:br/>
              <w:t>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1.1,1.2,1.3,1.4,1.5,1.9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21,0</w:t>
            </w: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1.1.44.</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смотра-конкурса детских рисунков «Здравствуй, детская площадка!»</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2018 </w:t>
            </w:r>
            <w:r w:rsidRPr="006D1043">
              <w:rPr>
                <w:rFonts w:ascii="Arial" w:hAnsi="Arial" w:cs="Arial"/>
                <w:sz w:val="12"/>
                <w:szCs w:val="12"/>
              </w:rPr>
              <w:br/>
              <w:t>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4,0</w:t>
            </w: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1.1.45.</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145-летию Межпоселенческой библиотеки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2020 </w:t>
            </w:r>
            <w:r w:rsidRPr="006D1043">
              <w:rPr>
                <w:rFonts w:ascii="Arial" w:hAnsi="Arial" w:cs="Arial"/>
                <w:sz w:val="12"/>
                <w:szCs w:val="12"/>
              </w:rPr>
              <w:br/>
              <w:t>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1.1.46.</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25-летию образцового коллектива театра песни «Менестрели»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2021 </w:t>
            </w:r>
            <w:r w:rsidRPr="006D1043">
              <w:rPr>
                <w:rFonts w:ascii="Arial" w:hAnsi="Arial" w:cs="Arial"/>
                <w:sz w:val="12"/>
                <w:szCs w:val="12"/>
              </w:rPr>
              <w:br/>
              <w:t>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2,5</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1.1.47.</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35-летию хорового коллектива «Славяночка»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2021 </w:t>
            </w:r>
            <w:r w:rsidRPr="006D1043">
              <w:rPr>
                <w:rFonts w:ascii="Arial" w:hAnsi="Arial" w:cs="Arial"/>
                <w:sz w:val="12"/>
                <w:szCs w:val="12"/>
              </w:rPr>
              <w:br/>
              <w:t>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2,5</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1.1.48.</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15-летию образцового самодеятельного коллектива – детской фольклорной студии «Кудерки»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2021 </w:t>
            </w:r>
            <w:r w:rsidRPr="006D1043">
              <w:rPr>
                <w:rFonts w:ascii="Arial" w:hAnsi="Arial" w:cs="Arial"/>
                <w:sz w:val="12"/>
                <w:szCs w:val="12"/>
              </w:rPr>
              <w:br/>
              <w:t>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1.1.49.</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Дни колокольной славы Валдая</w:t>
            </w:r>
          </w:p>
        </w:tc>
        <w:tc>
          <w:tcPr>
            <w:tcW w:w="936" w:type="dxa"/>
            <w:gridSpan w:val="6"/>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2019-2024 </w:t>
            </w:r>
            <w:r w:rsidRPr="006D1043">
              <w:rPr>
                <w:rFonts w:ascii="Arial" w:hAnsi="Arial" w:cs="Arial"/>
                <w:sz w:val="12"/>
                <w:szCs w:val="12"/>
              </w:rPr>
              <w:br/>
              <w:t>годы</w:t>
            </w:r>
          </w:p>
        </w:tc>
        <w:tc>
          <w:tcPr>
            <w:tcW w:w="1134" w:type="dxa"/>
            <w:gridSpan w:val="6"/>
            <w:vMerge w:val="restart"/>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1.1,1.9, 1.26, 1.27</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11,0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11,0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11,0</w:t>
            </w:r>
          </w:p>
        </w:tc>
      </w:tr>
      <w:tr w:rsidR="003001DF" w:rsidRPr="006D1043" w:rsidTr="00D766FF">
        <w:trPr>
          <w:trHeight w:val="20"/>
        </w:trPr>
        <w:tc>
          <w:tcPr>
            <w:tcW w:w="349" w:type="dxa"/>
            <w:vMerge/>
          </w:tcPr>
          <w:p w:rsidR="006D1043" w:rsidRPr="006D1043" w:rsidRDefault="006D1043" w:rsidP="003001DF">
            <w:pPr>
              <w:jc w:val="center"/>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36" w:type="dxa"/>
            <w:gridSpan w:val="6"/>
            <w:vMerge/>
          </w:tcPr>
          <w:p w:rsidR="006D1043" w:rsidRPr="006D1043" w:rsidRDefault="006D1043" w:rsidP="003001DF">
            <w:pPr>
              <w:rPr>
                <w:rFonts w:ascii="Arial" w:hAnsi="Arial" w:cs="Arial"/>
                <w:sz w:val="12"/>
                <w:szCs w:val="12"/>
              </w:rPr>
            </w:pPr>
          </w:p>
        </w:tc>
        <w:tc>
          <w:tcPr>
            <w:tcW w:w="712"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ind w:right="-82"/>
              <w:jc w:val="center"/>
              <w:rPr>
                <w:rFonts w:ascii="Arial" w:hAnsi="Arial" w:cs="Arial"/>
                <w:sz w:val="12"/>
                <w:szCs w:val="12"/>
              </w:rPr>
            </w:pP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r>
      <w:tr w:rsidR="003001DF" w:rsidRPr="006D1043" w:rsidTr="00D766FF">
        <w:trPr>
          <w:trHeight w:val="20"/>
        </w:trPr>
        <w:tc>
          <w:tcPr>
            <w:tcW w:w="34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1.1.50.</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Приобретение флагов ко Дню государственного флага Российской Федерации</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2019-2022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1.1.51.</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Официальные мероприятия (открытие памятных знаков, юбилеи заслуженных людей)</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2019-2024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4,0</w:t>
            </w: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11,52339</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7,94</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r>
      <w:tr w:rsidR="003001DF" w:rsidRPr="006D1043" w:rsidTr="00D766FF">
        <w:trPr>
          <w:trHeight w:val="20"/>
        </w:trPr>
        <w:tc>
          <w:tcPr>
            <w:tcW w:w="34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1.1.52.</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Подведение итогов года с участием руководителей общественных организаций г. Валдай, депутатского корпуса Совета депутатов Валдайского городского поселения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6D1043">
              <w:rPr>
                <w:rFonts w:ascii="Arial" w:hAnsi="Arial" w:cs="Arial"/>
                <w:sz w:val="12"/>
                <w:szCs w:val="12"/>
              </w:rPr>
              <w:t>ным и общим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2018; 2020, 2021 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1.1,1.2,1.9</w:t>
            </w:r>
          </w:p>
        </w:tc>
        <w:tc>
          <w:tcPr>
            <w:tcW w:w="1137" w:type="dxa"/>
            <w:gridSpan w:val="6"/>
          </w:tcPr>
          <w:p w:rsidR="00A529D9"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городского поселения</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10,1</w:t>
            </w: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1.1.53.</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Участие образцового коллектива старшего сводного хора «Солнечный круг» в хоровом фестивале «Пасхальный глас»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2019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1.1,1.5,1.9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22,0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1.1.54</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участия мастеров декоративного творчества в выставке-ярмарке народных художественных промыслов России «Ладья»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2019-2022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1.9,1.13,1.15</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1.1.55.</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тематических выставок-ярмарок народных художественных промыслов на территории Валдайского района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2019-2022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1.9,1.10,1.14,1.16</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1.1.56.</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Включение мест традиционного бытования народных промыслов в туристические маршруты по Новгородской области и межрегиональные туристические маршруты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2019-2022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1.1.57.</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Содействие в оснащении учреждений дополнительного образования детей в сфере культуры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2019-2022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1.1.58.</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Проведение конкурсов профессионального мастерства среди мастеров народных художественных промыслов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2019-2022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1.1.59.</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Содействие в организации проведения кинофестивалей, акций, торжественных мероприятий, посвященных премьерным кинопоказам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2019-2022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1.11,1.12</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1.1.60.</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Предоставление бесплатных посещений киносеансов отдельным категориям граждан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2019-2022 </w:t>
            </w:r>
            <w:r w:rsidRPr="006D1043">
              <w:rPr>
                <w:rFonts w:ascii="Arial" w:hAnsi="Arial" w:cs="Arial"/>
                <w:sz w:val="12"/>
                <w:szCs w:val="12"/>
              </w:rPr>
              <w:br/>
              <w:t>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1.11,1.12</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1.1.61.</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районной выставки-конкурса детского художественного творчества «Герои русской истории»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2020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1.1,1.2,1.3,1.4,1.5,1.9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1.1.62.</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25-летию МБУК «Валдайский ДНТ»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2020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1.1.63.</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праздничного мероприятия, посвященного 30-летию Образцового хореографического коллектива «Завтрашний день»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2022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1.1.64.</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95-летию Едровского СДК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2022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1.9, 1.26, 1.27</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1.1.65.</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50-летию Любницкого СДК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2022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1.9, 1.26, 1.27</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1.1.66.</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мероприятия, посвященного 40-летию Яжелбицкого СДК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2022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1.9, 1.26, 1.27</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1.1.67.</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Проведение мероприятий регионального проекта «Покупайте Новгородское»</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экономичес</w:t>
            </w:r>
            <w:r w:rsidR="005B6DF4">
              <w:rPr>
                <w:rFonts w:ascii="Arial" w:hAnsi="Arial" w:cs="Arial"/>
                <w:sz w:val="12"/>
                <w:szCs w:val="12"/>
              </w:rPr>
              <w:t>-</w:t>
            </w:r>
            <w:r w:rsidRPr="006D1043">
              <w:rPr>
                <w:rFonts w:ascii="Arial" w:hAnsi="Arial" w:cs="Arial"/>
                <w:sz w:val="12"/>
                <w:szCs w:val="12"/>
              </w:rPr>
              <w:t>кого развития</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2019; 2021-2024 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1.9</w:t>
            </w:r>
          </w:p>
        </w:tc>
        <w:tc>
          <w:tcPr>
            <w:tcW w:w="1137" w:type="dxa"/>
            <w:gridSpan w:val="6"/>
          </w:tcPr>
          <w:p w:rsidR="00A529D9" w:rsidRDefault="00A529D9"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529D9"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w:t>
            </w:r>
          </w:p>
        </w:tc>
      </w:tr>
      <w:tr w:rsidR="003001DF" w:rsidRPr="006D1043" w:rsidTr="00D766FF">
        <w:trPr>
          <w:trHeight w:val="20"/>
        </w:trPr>
        <w:tc>
          <w:tcPr>
            <w:tcW w:w="349" w:type="dxa"/>
            <w:vMerge w:val="restart"/>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1.1.68.</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Иные межбюджетные трансферты бюджетам муниципальных районов области на создание виртуальных концертных залов</w:t>
            </w:r>
          </w:p>
        </w:tc>
        <w:tc>
          <w:tcPr>
            <w:tcW w:w="936" w:type="dxa"/>
            <w:gridSpan w:val="6"/>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2020 год</w:t>
            </w:r>
          </w:p>
        </w:tc>
        <w:tc>
          <w:tcPr>
            <w:tcW w:w="1134" w:type="dxa"/>
            <w:gridSpan w:val="6"/>
            <w:vMerge w:val="restart"/>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1.1, 1.9</w:t>
            </w:r>
          </w:p>
        </w:tc>
        <w:tc>
          <w:tcPr>
            <w:tcW w:w="1137" w:type="dxa"/>
            <w:gridSpan w:val="6"/>
          </w:tcPr>
          <w:p w:rsidR="00A4723D" w:rsidRDefault="006D1043" w:rsidP="003001DF">
            <w:pPr>
              <w:jc w:val="center"/>
              <w:rPr>
                <w:rFonts w:ascii="Arial" w:hAnsi="Arial" w:cs="Arial"/>
                <w:sz w:val="12"/>
                <w:szCs w:val="12"/>
              </w:rPr>
            </w:pPr>
            <w:r w:rsidRPr="006D1043">
              <w:rPr>
                <w:rFonts w:ascii="Arial" w:hAnsi="Arial" w:cs="Arial"/>
                <w:sz w:val="12"/>
                <w:szCs w:val="12"/>
              </w:rPr>
              <w:t xml:space="preserve">областной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autoSpaceDE w:val="0"/>
              <w:autoSpaceDN w:val="0"/>
              <w:adjustRightInd w:val="0"/>
              <w:jc w:val="center"/>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36" w:type="dxa"/>
            <w:gridSpan w:val="6"/>
            <w:vMerge/>
          </w:tcPr>
          <w:p w:rsidR="006D1043" w:rsidRPr="006D1043" w:rsidRDefault="006D1043" w:rsidP="003001DF">
            <w:pPr>
              <w:rPr>
                <w:rFonts w:ascii="Arial" w:hAnsi="Arial" w:cs="Arial"/>
                <w:sz w:val="12"/>
                <w:szCs w:val="12"/>
              </w:rPr>
            </w:pPr>
          </w:p>
        </w:tc>
        <w:tc>
          <w:tcPr>
            <w:tcW w:w="712"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ind w:right="-82"/>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федераль-ный 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300,0</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1.1.69.</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Иные межбюджетные трансферты бюджетам муниципальных районов области на создание модельных муниципальных библиотек</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2022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1.1, 1.9</w:t>
            </w:r>
          </w:p>
        </w:tc>
        <w:tc>
          <w:tcPr>
            <w:tcW w:w="1137" w:type="dxa"/>
            <w:gridSpan w:val="6"/>
          </w:tcPr>
          <w:p w:rsidR="00A4723D" w:rsidRDefault="006D1043" w:rsidP="003001DF">
            <w:pPr>
              <w:jc w:val="center"/>
              <w:rPr>
                <w:rFonts w:ascii="Arial" w:hAnsi="Arial" w:cs="Arial"/>
                <w:sz w:val="12"/>
                <w:szCs w:val="12"/>
              </w:rPr>
            </w:pPr>
            <w:r w:rsidRPr="006D1043">
              <w:rPr>
                <w:rFonts w:ascii="Arial" w:hAnsi="Arial" w:cs="Arial"/>
                <w:sz w:val="12"/>
                <w:szCs w:val="12"/>
              </w:rPr>
              <w:t xml:space="preserve">областной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1.1.70.</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 xml:space="preserve">Организация и проведение </w:t>
            </w:r>
            <w:r w:rsidRPr="006D1043">
              <w:rPr>
                <w:rFonts w:ascii="Arial" w:hAnsi="Arial" w:cs="Arial"/>
                <w:sz w:val="12"/>
                <w:szCs w:val="12"/>
                <w:lang w:val="en-US"/>
              </w:rPr>
              <w:t>lll</w:t>
            </w:r>
            <w:r w:rsidRPr="006D1043">
              <w:rPr>
                <w:rFonts w:ascii="Arial" w:hAnsi="Arial" w:cs="Arial"/>
                <w:sz w:val="12"/>
                <w:szCs w:val="12"/>
              </w:rPr>
              <w:t xml:space="preserve"> Межрегионального фестиваля «Звонкоголосый Валдай» в рамках дней колокольной славы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2020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1.1, 1.9</w:t>
            </w:r>
          </w:p>
        </w:tc>
        <w:tc>
          <w:tcPr>
            <w:tcW w:w="1137"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6,0</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1.1.71.</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Субсидия на реализацию муниципального проекта «Берестяной пояс» в рамках кластеров (на организацию и проведение выставки мастерской лоскутного шитья «Валдайское гулянье») в рамках субсидии на иные цели</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 1.2; 1.5; 1.9; 1.13; 1.16</w:t>
            </w:r>
          </w:p>
        </w:tc>
        <w:tc>
          <w:tcPr>
            <w:tcW w:w="1137" w:type="dxa"/>
            <w:gridSpan w:val="6"/>
          </w:tcPr>
          <w:p w:rsidR="00A4723D" w:rsidRDefault="006D1043" w:rsidP="003001DF">
            <w:pPr>
              <w:jc w:val="center"/>
              <w:rPr>
                <w:rFonts w:ascii="Arial" w:hAnsi="Arial" w:cs="Arial"/>
                <w:sz w:val="12"/>
                <w:szCs w:val="12"/>
              </w:rPr>
            </w:pPr>
            <w:r w:rsidRPr="006D1043">
              <w:rPr>
                <w:rFonts w:ascii="Arial" w:hAnsi="Arial" w:cs="Arial"/>
                <w:sz w:val="12"/>
                <w:szCs w:val="12"/>
              </w:rPr>
              <w:t xml:space="preserve">областной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27,0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1.1.72.</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Субсидия на реализацию муниципального проекта «Берестяной пояс» в рамках кластеров (на создание информационного стенда с полиграфической продукцией муниципальных районов области и его наполняемости) в рамках субсидии на иные цели</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 1.2; 1.5; 1.9; 1.13; 1.16</w:t>
            </w:r>
          </w:p>
        </w:tc>
        <w:tc>
          <w:tcPr>
            <w:tcW w:w="1137" w:type="dxa"/>
            <w:gridSpan w:val="6"/>
          </w:tcPr>
          <w:p w:rsidR="00A4723D" w:rsidRDefault="006D1043" w:rsidP="003001DF">
            <w:pPr>
              <w:jc w:val="center"/>
              <w:rPr>
                <w:rFonts w:ascii="Arial" w:hAnsi="Arial" w:cs="Arial"/>
                <w:sz w:val="12"/>
                <w:szCs w:val="12"/>
              </w:rPr>
            </w:pPr>
            <w:r w:rsidRPr="006D1043">
              <w:rPr>
                <w:rFonts w:ascii="Arial" w:hAnsi="Arial" w:cs="Arial"/>
                <w:sz w:val="12"/>
                <w:szCs w:val="12"/>
              </w:rPr>
              <w:t xml:space="preserve">областной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29,0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1.1.73.</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Субсидия на реализацию муниципального проекта «Берестяной пояс» в рамках кластеров (на организацию и проведение мастер-классов по «Валдайской росписи») в рамках субсидии на иные цели</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 1.2; 1.5; 1.9; 1.13; 1.16</w:t>
            </w:r>
          </w:p>
        </w:tc>
        <w:tc>
          <w:tcPr>
            <w:tcW w:w="1137" w:type="dxa"/>
            <w:gridSpan w:val="6"/>
          </w:tcPr>
          <w:p w:rsidR="00A4723D" w:rsidRDefault="006D1043" w:rsidP="003001DF">
            <w:pPr>
              <w:jc w:val="center"/>
              <w:rPr>
                <w:rFonts w:ascii="Arial" w:hAnsi="Arial" w:cs="Arial"/>
                <w:sz w:val="12"/>
                <w:szCs w:val="12"/>
              </w:rPr>
            </w:pPr>
            <w:r w:rsidRPr="006D1043">
              <w:rPr>
                <w:rFonts w:ascii="Arial" w:hAnsi="Arial" w:cs="Arial"/>
                <w:sz w:val="12"/>
                <w:szCs w:val="12"/>
              </w:rPr>
              <w:t xml:space="preserve">областной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59,0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1.1.74.</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Субсидия на реализацию муниципального проекта «Культурная мельница» в рамках кластеров (на межрайонную новогоднюю «Ярмарку изделий ручной работы») в рамках субсидии на иные цели</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 год</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 1.2; 1.5; 1.9; 1.13; 1.16</w:t>
            </w:r>
          </w:p>
        </w:tc>
        <w:tc>
          <w:tcPr>
            <w:tcW w:w="1137" w:type="dxa"/>
            <w:gridSpan w:val="6"/>
          </w:tcPr>
          <w:p w:rsidR="00A4723D" w:rsidRDefault="006D1043" w:rsidP="003001DF">
            <w:pPr>
              <w:jc w:val="center"/>
              <w:rPr>
                <w:rFonts w:ascii="Arial" w:hAnsi="Arial" w:cs="Arial"/>
                <w:sz w:val="12"/>
                <w:szCs w:val="12"/>
              </w:rPr>
            </w:pPr>
            <w:r w:rsidRPr="006D1043">
              <w:rPr>
                <w:rFonts w:ascii="Arial" w:hAnsi="Arial" w:cs="Arial"/>
                <w:sz w:val="12"/>
                <w:szCs w:val="12"/>
              </w:rPr>
              <w:t xml:space="preserve">областной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50,0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1.1.75.</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Субсидия бюджетам муниципальных районов, муниципальных округов, городского округа, поселений области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 в рамках субсидии на иные цели</w:t>
            </w:r>
          </w:p>
        </w:tc>
        <w:tc>
          <w:tcPr>
            <w:tcW w:w="936" w:type="dxa"/>
            <w:gridSpan w:val="6"/>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 год</w:t>
            </w:r>
          </w:p>
        </w:tc>
        <w:tc>
          <w:tcPr>
            <w:tcW w:w="1134" w:type="dxa"/>
            <w:gridSpan w:val="6"/>
            <w:vMerge w:val="restart"/>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1.6; 1.7; 1.8</w:t>
            </w:r>
          </w:p>
        </w:tc>
        <w:tc>
          <w:tcPr>
            <w:tcW w:w="1137" w:type="dxa"/>
            <w:gridSpan w:val="6"/>
          </w:tcPr>
          <w:p w:rsidR="00A4723D" w:rsidRDefault="006D1043" w:rsidP="003001DF">
            <w:pPr>
              <w:jc w:val="center"/>
              <w:rPr>
                <w:rFonts w:ascii="Arial" w:hAnsi="Arial" w:cs="Arial"/>
                <w:sz w:val="12"/>
                <w:szCs w:val="12"/>
              </w:rPr>
            </w:pPr>
            <w:r w:rsidRPr="006D1043">
              <w:rPr>
                <w:rFonts w:ascii="Arial" w:hAnsi="Arial" w:cs="Arial"/>
                <w:sz w:val="12"/>
                <w:szCs w:val="12"/>
              </w:rPr>
              <w:t xml:space="preserve">областной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23,0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autoSpaceDE w:val="0"/>
              <w:autoSpaceDN w:val="0"/>
              <w:adjustRightInd w:val="0"/>
              <w:jc w:val="center"/>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36" w:type="dxa"/>
            <w:gridSpan w:val="6"/>
            <w:vMerge/>
          </w:tcPr>
          <w:p w:rsidR="006D1043" w:rsidRPr="006D1043" w:rsidRDefault="006D1043" w:rsidP="003001DF">
            <w:pPr>
              <w:rPr>
                <w:rFonts w:ascii="Arial" w:hAnsi="Arial" w:cs="Arial"/>
                <w:sz w:val="12"/>
                <w:szCs w:val="12"/>
              </w:rPr>
            </w:pPr>
          </w:p>
        </w:tc>
        <w:tc>
          <w:tcPr>
            <w:tcW w:w="712"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ind w:right="-82"/>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федеральный бюджет</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77,0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autoSpaceDE w:val="0"/>
              <w:autoSpaceDN w:val="0"/>
              <w:adjustRightInd w:val="0"/>
              <w:jc w:val="center"/>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36" w:type="dxa"/>
            <w:gridSpan w:val="6"/>
            <w:vMerge/>
          </w:tcPr>
          <w:p w:rsidR="006D1043" w:rsidRPr="006D1043" w:rsidRDefault="006D1043" w:rsidP="003001DF">
            <w:pPr>
              <w:rPr>
                <w:rFonts w:ascii="Arial" w:hAnsi="Arial" w:cs="Arial"/>
                <w:sz w:val="12"/>
                <w:szCs w:val="12"/>
              </w:rPr>
            </w:pPr>
          </w:p>
        </w:tc>
        <w:tc>
          <w:tcPr>
            <w:tcW w:w="712"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ind w:right="-82"/>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-вание из бюджета 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23,0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1.1.76.</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фестиваля «Семейный пикник на Валдае» в рамках выполнения муниципального задания</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2022-2024 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1.1,1.2,1.9, 1.26, 1.27</w:t>
            </w:r>
          </w:p>
        </w:tc>
        <w:tc>
          <w:tcPr>
            <w:tcW w:w="1137"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10,0</w:t>
            </w:r>
          </w:p>
        </w:tc>
      </w:tr>
      <w:tr w:rsidR="003001DF" w:rsidRPr="006D1043" w:rsidTr="00D766FF">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1.1.77.</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Вручение поощрений Главы Валдайского муниципального района, Администрации Валдайского муниципального района</w:t>
            </w:r>
          </w:p>
        </w:tc>
        <w:tc>
          <w:tcPr>
            <w:tcW w:w="936" w:type="dxa"/>
            <w:gridSpan w:val="6"/>
          </w:tcPr>
          <w:p w:rsidR="006D1043" w:rsidRPr="006D1043" w:rsidRDefault="006D1043" w:rsidP="003001DF">
            <w:pPr>
              <w:rPr>
                <w:rFonts w:ascii="Arial" w:hAnsi="Arial" w:cs="Arial"/>
                <w:sz w:val="12"/>
                <w:szCs w:val="12"/>
              </w:rPr>
            </w:pPr>
            <w:r w:rsidRPr="006D1043">
              <w:rPr>
                <w:rFonts w:ascii="Arial" w:hAnsi="Arial" w:cs="Arial"/>
                <w:sz w:val="12"/>
                <w:szCs w:val="12"/>
              </w:rPr>
              <w:t>комитет по организацион</w:t>
            </w:r>
            <w:r w:rsidR="005B6DF4">
              <w:rPr>
                <w:rFonts w:ascii="Arial" w:hAnsi="Arial" w:cs="Arial"/>
                <w:sz w:val="12"/>
                <w:szCs w:val="12"/>
              </w:rPr>
              <w:t>-</w:t>
            </w:r>
            <w:r w:rsidRPr="005B6DF4">
              <w:rPr>
                <w:rFonts w:ascii="Arial" w:hAnsi="Arial" w:cs="Arial"/>
                <w:sz w:val="12"/>
                <w:szCs w:val="12"/>
              </w:rPr>
              <w:t>ным и общим</w:t>
            </w:r>
            <w:r w:rsidRPr="006D1043">
              <w:rPr>
                <w:rFonts w:ascii="Arial" w:hAnsi="Arial" w:cs="Arial"/>
                <w:sz w:val="12"/>
                <w:szCs w:val="12"/>
              </w:rPr>
              <w:t xml:space="preserve"> вопросам</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2022-2024 годы</w:t>
            </w:r>
          </w:p>
        </w:tc>
        <w:tc>
          <w:tcPr>
            <w:tcW w:w="1134" w:type="dxa"/>
            <w:gridSpan w:val="6"/>
          </w:tcPr>
          <w:p w:rsidR="006D1043" w:rsidRPr="006D1043" w:rsidRDefault="006D1043" w:rsidP="003001DF">
            <w:pPr>
              <w:ind w:right="-82"/>
              <w:jc w:val="center"/>
              <w:rPr>
                <w:rFonts w:ascii="Arial" w:hAnsi="Arial" w:cs="Arial"/>
                <w:sz w:val="12"/>
                <w:szCs w:val="12"/>
              </w:rPr>
            </w:pPr>
            <w:r w:rsidRPr="006D1043">
              <w:rPr>
                <w:rFonts w:ascii="Arial" w:hAnsi="Arial" w:cs="Arial"/>
                <w:sz w:val="12"/>
                <w:szCs w:val="12"/>
              </w:rPr>
              <w:t>1.1, 1.9</w:t>
            </w:r>
          </w:p>
        </w:tc>
        <w:tc>
          <w:tcPr>
            <w:tcW w:w="1137"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850" w:type="dxa"/>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54,0</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54,0</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54,0</w:t>
            </w:r>
          </w:p>
        </w:tc>
      </w:tr>
      <w:tr w:rsidR="003001DF" w:rsidRPr="006D1043" w:rsidTr="001704DD">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1.2.</w:t>
            </w:r>
          </w:p>
        </w:tc>
        <w:tc>
          <w:tcPr>
            <w:tcW w:w="11048" w:type="dxa"/>
            <w:gridSpan w:val="43"/>
          </w:tcPr>
          <w:p w:rsidR="006D1043" w:rsidRPr="006D1043" w:rsidRDefault="006D1043" w:rsidP="003001DF">
            <w:pPr>
              <w:autoSpaceDE w:val="0"/>
              <w:autoSpaceDN w:val="0"/>
              <w:adjustRightInd w:val="0"/>
              <w:rPr>
                <w:rFonts w:ascii="Arial" w:hAnsi="Arial" w:cs="Arial"/>
                <w:sz w:val="12"/>
                <w:szCs w:val="12"/>
              </w:rPr>
            </w:pPr>
            <w:r w:rsidRPr="006D1043">
              <w:rPr>
                <w:rFonts w:ascii="Arial" w:hAnsi="Arial" w:cs="Arial"/>
                <w:b/>
                <w:sz w:val="12"/>
                <w:szCs w:val="12"/>
              </w:rPr>
              <w:t>Задача 2.</w:t>
            </w:r>
            <w:r w:rsidRPr="006D1043">
              <w:rPr>
                <w:rFonts w:ascii="Arial" w:hAnsi="Arial" w:cs="Arial"/>
                <w:sz w:val="12"/>
                <w:szCs w:val="12"/>
              </w:rPr>
              <w:t xml:space="preserve">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профессий работника культуры</w:t>
            </w: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1.2.1.</w:t>
            </w:r>
          </w:p>
        </w:tc>
        <w:tc>
          <w:tcPr>
            <w:tcW w:w="1299" w:type="dxa"/>
            <w:gridSpan w:val="2"/>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Повышение профессионального уровня специалистов культуры и преподавателей детской школы искусств на курсах повышения квалификации, семинарах, мастер-классах в рамках субсидии на иные цели</w:t>
            </w:r>
          </w:p>
        </w:tc>
        <w:tc>
          <w:tcPr>
            <w:tcW w:w="905"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09"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2017-2020 </w:t>
            </w:r>
            <w:r w:rsidRPr="006D1043">
              <w:rPr>
                <w:rFonts w:ascii="Arial" w:hAnsi="Arial" w:cs="Arial"/>
                <w:sz w:val="12"/>
                <w:szCs w:val="12"/>
              </w:rPr>
              <w:br/>
              <w:t>годы</w:t>
            </w:r>
          </w:p>
        </w:tc>
        <w:tc>
          <w:tcPr>
            <w:tcW w:w="1134"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1.19</w:t>
            </w:r>
          </w:p>
        </w:tc>
        <w:tc>
          <w:tcPr>
            <w:tcW w:w="1134"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областного бюджета</w:t>
            </w:r>
          </w:p>
        </w:tc>
        <w:tc>
          <w:tcPr>
            <w:tcW w:w="708"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29,6</w:t>
            </w:r>
          </w:p>
        </w:tc>
        <w:tc>
          <w:tcPr>
            <w:tcW w:w="709" w:type="dxa"/>
            <w:gridSpan w:val="4"/>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99" w:type="dxa"/>
            <w:gridSpan w:val="2"/>
            <w:vMerge/>
          </w:tcPr>
          <w:p w:rsidR="006D1043" w:rsidRPr="006D1043" w:rsidRDefault="006D1043" w:rsidP="003001DF">
            <w:pPr>
              <w:rPr>
                <w:rFonts w:ascii="Arial" w:hAnsi="Arial" w:cs="Arial"/>
                <w:sz w:val="12"/>
                <w:szCs w:val="12"/>
              </w:rPr>
            </w:pPr>
          </w:p>
        </w:tc>
        <w:tc>
          <w:tcPr>
            <w:tcW w:w="905" w:type="dxa"/>
            <w:gridSpan w:val="4"/>
            <w:vMerge/>
          </w:tcPr>
          <w:p w:rsidR="006D1043" w:rsidRPr="006D1043" w:rsidRDefault="006D1043" w:rsidP="003001DF">
            <w:pPr>
              <w:rPr>
                <w:rFonts w:ascii="Arial" w:hAnsi="Arial" w:cs="Arial"/>
                <w:sz w:val="12"/>
                <w:szCs w:val="12"/>
              </w:rPr>
            </w:pPr>
          </w:p>
        </w:tc>
        <w:tc>
          <w:tcPr>
            <w:tcW w:w="709"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jc w:val="center"/>
              <w:rPr>
                <w:rFonts w:ascii="Arial" w:hAnsi="Arial" w:cs="Arial"/>
                <w:sz w:val="12"/>
                <w:szCs w:val="12"/>
              </w:rPr>
            </w:pPr>
          </w:p>
        </w:tc>
        <w:tc>
          <w:tcPr>
            <w:tcW w:w="1134"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-вание из бюджета муници</w:t>
            </w:r>
            <w:r w:rsidRPr="006D1043">
              <w:rPr>
                <w:rFonts w:ascii="Arial" w:hAnsi="Arial" w:cs="Arial"/>
                <w:sz w:val="12"/>
                <w:szCs w:val="12"/>
              </w:rPr>
              <w:t>пального района</w:t>
            </w:r>
          </w:p>
        </w:tc>
        <w:tc>
          <w:tcPr>
            <w:tcW w:w="708"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13,922</w:t>
            </w:r>
          </w:p>
        </w:tc>
        <w:tc>
          <w:tcPr>
            <w:tcW w:w="709" w:type="dxa"/>
            <w:gridSpan w:val="4"/>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1.2.2.</w:t>
            </w:r>
          </w:p>
        </w:tc>
        <w:tc>
          <w:tcPr>
            <w:tcW w:w="1299" w:type="dxa"/>
            <w:gridSpan w:val="2"/>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Обучение специалистов учреждений культуры в сфере культуры и преподавателей детской школы искусств по программам высшего образования в рамках субсидии на иные цели</w:t>
            </w:r>
          </w:p>
        </w:tc>
        <w:tc>
          <w:tcPr>
            <w:tcW w:w="905"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09"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2017-2020 </w:t>
            </w:r>
            <w:r w:rsidRPr="006D1043">
              <w:rPr>
                <w:rFonts w:ascii="Arial" w:hAnsi="Arial" w:cs="Arial"/>
                <w:sz w:val="12"/>
                <w:szCs w:val="12"/>
              </w:rPr>
              <w:br/>
              <w:t>годы</w:t>
            </w:r>
          </w:p>
        </w:tc>
        <w:tc>
          <w:tcPr>
            <w:tcW w:w="1134"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1.20</w:t>
            </w:r>
          </w:p>
        </w:tc>
        <w:tc>
          <w:tcPr>
            <w:tcW w:w="1134" w:type="dxa"/>
            <w:gridSpan w:val="6"/>
          </w:tcPr>
          <w:p w:rsidR="006D1043" w:rsidRPr="006D1043" w:rsidRDefault="00A4723D" w:rsidP="003001DF">
            <w:pPr>
              <w:jc w:val="center"/>
              <w:rPr>
                <w:rFonts w:ascii="Arial" w:hAnsi="Arial" w:cs="Arial"/>
                <w:sz w:val="12"/>
                <w:szCs w:val="12"/>
              </w:rPr>
            </w:pPr>
            <w:r>
              <w:rPr>
                <w:rFonts w:ascii="Arial" w:hAnsi="Arial" w:cs="Arial"/>
                <w:sz w:val="12"/>
                <w:szCs w:val="12"/>
              </w:rPr>
              <w:t>субсидия из областно</w:t>
            </w:r>
            <w:r w:rsidR="006D1043" w:rsidRPr="006D1043">
              <w:rPr>
                <w:rFonts w:ascii="Arial" w:hAnsi="Arial" w:cs="Arial"/>
                <w:sz w:val="12"/>
                <w:szCs w:val="12"/>
              </w:rPr>
              <w:t>го бюджета</w:t>
            </w:r>
          </w:p>
        </w:tc>
        <w:tc>
          <w:tcPr>
            <w:tcW w:w="708"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31,0</w:t>
            </w:r>
          </w:p>
        </w:tc>
        <w:tc>
          <w:tcPr>
            <w:tcW w:w="709" w:type="dxa"/>
            <w:gridSpan w:val="4"/>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99" w:type="dxa"/>
            <w:gridSpan w:val="2"/>
            <w:vMerge/>
          </w:tcPr>
          <w:p w:rsidR="006D1043" w:rsidRPr="006D1043" w:rsidRDefault="006D1043" w:rsidP="003001DF">
            <w:pPr>
              <w:rPr>
                <w:rFonts w:ascii="Arial" w:hAnsi="Arial" w:cs="Arial"/>
                <w:sz w:val="12"/>
                <w:szCs w:val="12"/>
              </w:rPr>
            </w:pPr>
          </w:p>
        </w:tc>
        <w:tc>
          <w:tcPr>
            <w:tcW w:w="905" w:type="dxa"/>
            <w:gridSpan w:val="4"/>
            <w:vMerge/>
          </w:tcPr>
          <w:p w:rsidR="006D1043" w:rsidRPr="006D1043" w:rsidRDefault="006D1043" w:rsidP="003001DF">
            <w:pPr>
              <w:rPr>
                <w:rFonts w:ascii="Arial" w:hAnsi="Arial" w:cs="Arial"/>
                <w:sz w:val="12"/>
                <w:szCs w:val="12"/>
              </w:rPr>
            </w:pPr>
          </w:p>
        </w:tc>
        <w:tc>
          <w:tcPr>
            <w:tcW w:w="709"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jc w:val="center"/>
              <w:rPr>
                <w:rFonts w:ascii="Arial" w:hAnsi="Arial" w:cs="Arial"/>
                <w:sz w:val="12"/>
                <w:szCs w:val="12"/>
              </w:rPr>
            </w:pPr>
          </w:p>
        </w:tc>
        <w:tc>
          <w:tcPr>
            <w:tcW w:w="1134"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w:t>
            </w:r>
            <w:r w:rsidRPr="006D1043">
              <w:rPr>
                <w:rFonts w:ascii="Arial" w:hAnsi="Arial" w:cs="Arial"/>
                <w:sz w:val="12"/>
                <w:szCs w:val="12"/>
              </w:rPr>
              <w:t>вание из бюджета муниципального района</w:t>
            </w:r>
          </w:p>
        </w:tc>
        <w:tc>
          <w:tcPr>
            <w:tcW w:w="708"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4,828</w:t>
            </w:r>
          </w:p>
        </w:tc>
        <w:tc>
          <w:tcPr>
            <w:tcW w:w="709" w:type="dxa"/>
            <w:gridSpan w:val="4"/>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jc w:val="both"/>
              <w:rPr>
                <w:rFonts w:ascii="Arial" w:hAnsi="Arial" w:cs="Arial"/>
                <w:sz w:val="12"/>
                <w:szCs w:val="12"/>
              </w:rPr>
            </w:pPr>
            <w:r w:rsidRPr="006D1043">
              <w:rPr>
                <w:rFonts w:ascii="Arial" w:hAnsi="Arial" w:cs="Arial"/>
                <w:sz w:val="12"/>
                <w:szCs w:val="12"/>
              </w:rPr>
              <w:t>1.2.3.</w:t>
            </w:r>
          </w:p>
        </w:tc>
        <w:tc>
          <w:tcPr>
            <w:tcW w:w="1299" w:type="dxa"/>
            <w:gridSpan w:val="2"/>
          </w:tcPr>
          <w:p w:rsidR="006D1043" w:rsidRPr="006D1043" w:rsidRDefault="006D1043" w:rsidP="003001DF">
            <w:pPr>
              <w:rPr>
                <w:rFonts w:ascii="Arial" w:hAnsi="Arial" w:cs="Arial"/>
                <w:sz w:val="12"/>
                <w:szCs w:val="12"/>
              </w:rPr>
            </w:pPr>
            <w:r w:rsidRPr="006D1043">
              <w:rPr>
                <w:rFonts w:ascii="Arial" w:hAnsi="Arial" w:cs="Arial"/>
                <w:sz w:val="12"/>
                <w:szCs w:val="12"/>
              </w:rPr>
              <w:t>Выплата стипендии Главы муниципального района особо одаренным детям - учащимся детской школы искусств в рамках выполнения муниципального задания</w:t>
            </w:r>
          </w:p>
        </w:tc>
        <w:tc>
          <w:tcPr>
            <w:tcW w:w="905" w:type="dxa"/>
            <w:gridSpan w:val="4"/>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34"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1.21</w:t>
            </w:r>
          </w:p>
        </w:tc>
        <w:tc>
          <w:tcPr>
            <w:tcW w:w="1134"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08"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7,2</w:t>
            </w:r>
          </w:p>
        </w:tc>
        <w:tc>
          <w:tcPr>
            <w:tcW w:w="7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7,2</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7,2</w:t>
            </w:r>
          </w:p>
        </w:tc>
        <w:tc>
          <w:tcPr>
            <w:tcW w:w="871"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7,2</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7,2</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7,2</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7,2</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7,2</w:t>
            </w: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1.2.4.</w:t>
            </w:r>
          </w:p>
        </w:tc>
        <w:tc>
          <w:tcPr>
            <w:tcW w:w="1299" w:type="dxa"/>
            <w:gridSpan w:val="2"/>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Переподготовка и повышение квалификации работников культуры в рамках субсидии на иные цели</w:t>
            </w:r>
          </w:p>
        </w:tc>
        <w:tc>
          <w:tcPr>
            <w:tcW w:w="905"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09"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2019-2023 </w:t>
            </w:r>
            <w:r w:rsidRPr="006D1043">
              <w:rPr>
                <w:rFonts w:ascii="Arial" w:hAnsi="Arial" w:cs="Arial"/>
                <w:sz w:val="12"/>
                <w:szCs w:val="12"/>
              </w:rPr>
              <w:br/>
              <w:t>годы</w:t>
            </w:r>
          </w:p>
        </w:tc>
        <w:tc>
          <w:tcPr>
            <w:tcW w:w="1134"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1.19</w:t>
            </w:r>
          </w:p>
        </w:tc>
        <w:tc>
          <w:tcPr>
            <w:tcW w:w="1134"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областного бюджета</w:t>
            </w:r>
          </w:p>
        </w:tc>
        <w:tc>
          <w:tcPr>
            <w:tcW w:w="708" w:type="dxa"/>
            <w:gridSpan w:val="6"/>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99" w:type="dxa"/>
            <w:gridSpan w:val="2"/>
            <w:vMerge/>
          </w:tcPr>
          <w:p w:rsidR="006D1043" w:rsidRPr="006D1043" w:rsidRDefault="006D1043" w:rsidP="003001DF">
            <w:pPr>
              <w:rPr>
                <w:rFonts w:ascii="Arial" w:hAnsi="Arial" w:cs="Arial"/>
                <w:sz w:val="12"/>
                <w:szCs w:val="12"/>
              </w:rPr>
            </w:pPr>
          </w:p>
        </w:tc>
        <w:tc>
          <w:tcPr>
            <w:tcW w:w="905" w:type="dxa"/>
            <w:gridSpan w:val="4"/>
            <w:vMerge/>
          </w:tcPr>
          <w:p w:rsidR="006D1043" w:rsidRPr="006D1043" w:rsidRDefault="006D1043" w:rsidP="003001DF">
            <w:pPr>
              <w:rPr>
                <w:rFonts w:ascii="Arial" w:hAnsi="Arial" w:cs="Arial"/>
                <w:sz w:val="12"/>
                <w:szCs w:val="12"/>
              </w:rPr>
            </w:pPr>
          </w:p>
        </w:tc>
        <w:tc>
          <w:tcPr>
            <w:tcW w:w="709" w:type="dxa"/>
            <w:gridSpan w:val="4"/>
            <w:vMerge/>
          </w:tcPr>
          <w:p w:rsidR="006D1043" w:rsidRPr="006D1043" w:rsidRDefault="006D1043" w:rsidP="003001DF">
            <w:pPr>
              <w:jc w:val="center"/>
              <w:rPr>
                <w:rFonts w:ascii="Arial" w:hAnsi="Arial" w:cs="Arial"/>
                <w:sz w:val="12"/>
                <w:szCs w:val="12"/>
              </w:rPr>
            </w:pPr>
          </w:p>
        </w:tc>
        <w:tc>
          <w:tcPr>
            <w:tcW w:w="1134" w:type="dxa"/>
            <w:gridSpan w:val="6"/>
            <w:vMerge/>
          </w:tcPr>
          <w:p w:rsidR="006D1043" w:rsidRPr="006D1043" w:rsidRDefault="006D1043" w:rsidP="003001DF">
            <w:pPr>
              <w:jc w:val="center"/>
              <w:rPr>
                <w:rFonts w:ascii="Arial" w:hAnsi="Arial" w:cs="Arial"/>
                <w:sz w:val="12"/>
                <w:szCs w:val="12"/>
              </w:rPr>
            </w:pPr>
          </w:p>
        </w:tc>
        <w:tc>
          <w:tcPr>
            <w:tcW w:w="1134"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-вание из бюджета муници</w:t>
            </w:r>
            <w:r w:rsidRPr="006D1043">
              <w:rPr>
                <w:rFonts w:ascii="Arial" w:hAnsi="Arial" w:cs="Arial"/>
                <w:sz w:val="12"/>
                <w:szCs w:val="12"/>
              </w:rPr>
              <w:t>пального района</w:t>
            </w:r>
          </w:p>
        </w:tc>
        <w:tc>
          <w:tcPr>
            <w:tcW w:w="708" w:type="dxa"/>
            <w:gridSpan w:val="6"/>
          </w:tcPr>
          <w:p w:rsidR="006D1043" w:rsidRPr="006D1043" w:rsidRDefault="006D1043" w:rsidP="003001DF">
            <w:pPr>
              <w:jc w:val="center"/>
              <w:rPr>
                <w:rFonts w:ascii="Arial" w:hAnsi="Arial" w:cs="Arial"/>
                <w:sz w:val="12"/>
                <w:szCs w:val="12"/>
              </w:rPr>
            </w:pPr>
          </w:p>
        </w:tc>
        <w:tc>
          <w:tcPr>
            <w:tcW w:w="709" w:type="dxa"/>
            <w:gridSpan w:val="4"/>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1704DD">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1.3.</w:t>
            </w:r>
          </w:p>
        </w:tc>
        <w:tc>
          <w:tcPr>
            <w:tcW w:w="11048" w:type="dxa"/>
            <w:gridSpan w:val="43"/>
          </w:tcPr>
          <w:p w:rsidR="006D1043" w:rsidRPr="006D1043" w:rsidRDefault="006D1043" w:rsidP="003001DF">
            <w:pPr>
              <w:rPr>
                <w:rFonts w:ascii="Arial" w:hAnsi="Arial" w:cs="Arial"/>
                <w:sz w:val="12"/>
                <w:szCs w:val="12"/>
              </w:rPr>
            </w:pPr>
            <w:r w:rsidRPr="006D1043">
              <w:rPr>
                <w:rFonts w:ascii="Arial" w:hAnsi="Arial" w:cs="Arial"/>
                <w:b/>
                <w:sz w:val="12"/>
                <w:szCs w:val="12"/>
              </w:rPr>
              <w:t>Задача 3.</w:t>
            </w:r>
            <w:r w:rsidRPr="006D1043">
              <w:rPr>
                <w:rFonts w:ascii="Arial" w:hAnsi="Arial" w:cs="Arial"/>
                <w:sz w:val="12"/>
                <w:szCs w:val="12"/>
              </w:rPr>
              <w:t xml:space="preserve"> Укрепление и модернизация материально-технической базы учреждений культуры и дополнительного образования детей в сфере культуры</w:t>
            </w: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1.3.1.</w:t>
            </w:r>
          </w:p>
          <w:p w:rsidR="006D1043" w:rsidRPr="006D1043" w:rsidRDefault="006D1043" w:rsidP="003001DF">
            <w:pPr>
              <w:jc w:val="both"/>
              <w:rPr>
                <w:rFonts w:ascii="Arial" w:hAnsi="Arial" w:cs="Arial"/>
                <w:sz w:val="12"/>
                <w:szCs w:val="12"/>
              </w:rPr>
            </w:pP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Выполнение ремонтных работ (текущего ремонта) зданий муниципальных домов культуры, расположенных в населенных пунктах с числом жителей до 50 тысяч человек в рамках субсидии на иные цели</w:t>
            </w:r>
          </w:p>
        </w:tc>
        <w:tc>
          <w:tcPr>
            <w:tcW w:w="902"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2017-2023 </w:t>
            </w:r>
            <w:r w:rsidRPr="006D1043">
              <w:rPr>
                <w:rFonts w:ascii="Arial" w:hAnsi="Arial" w:cs="Arial"/>
                <w:sz w:val="12"/>
                <w:szCs w:val="12"/>
              </w:rPr>
              <w:br/>
              <w:t>годы</w:t>
            </w:r>
          </w:p>
        </w:tc>
        <w:tc>
          <w:tcPr>
            <w:tcW w:w="1139"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1.22</w:t>
            </w:r>
          </w:p>
        </w:tc>
        <w:tc>
          <w:tcPr>
            <w:tcW w:w="1137" w:type="dxa"/>
            <w:gridSpan w:val="6"/>
          </w:tcPr>
          <w:p w:rsidR="006D1043" w:rsidRPr="006D1043" w:rsidRDefault="00A4723D" w:rsidP="003001DF">
            <w:pPr>
              <w:jc w:val="center"/>
              <w:rPr>
                <w:rFonts w:ascii="Arial" w:hAnsi="Arial" w:cs="Arial"/>
                <w:sz w:val="12"/>
                <w:szCs w:val="12"/>
              </w:rPr>
            </w:pPr>
            <w:r>
              <w:rPr>
                <w:rFonts w:ascii="Arial" w:hAnsi="Arial" w:cs="Arial"/>
                <w:sz w:val="12"/>
                <w:szCs w:val="12"/>
              </w:rPr>
              <w:t>субсидия из областно</w:t>
            </w:r>
            <w:r w:rsidR="006D1043" w:rsidRPr="006D1043">
              <w:rPr>
                <w:rFonts w:ascii="Arial" w:hAnsi="Arial" w:cs="Arial"/>
                <w:sz w:val="12"/>
                <w:szCs w:val="12"/>
              </w:rPr>
              <w:t>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111,014</w:t>
            </w:r>
          </w:p>
        </w:tc>
        <w:tc>
          <w:tcPr>
            <w:tcW w:w="871"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96,0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229,34</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федерального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371,5</w:t>
            </w:r>
          </w:p>
        </w:tc>
        <w:tc>
          <w:tcPr>
            <w:tcW w:w="871"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321,41</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767,79</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-вание из бюджета 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25,4</w:t>
            </w:r>
          </w:p>
        </w:tc>
        <w:tc>
          <w:tcPr>
            <w:tcW w:w="871"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22,0</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52,48</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1.3.2.</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Укрепление материально-технической базы муниципальных учреждений в рамках субсидии на иные цели</w:t>
            </w:r>
          </w:p>
        </w:tc>
        <w:tc>
          <w:tcPr>
            <w:tcW w:w="902"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2017-2020 </w:t>
            </w:r>
            <w:r w:rsidRPr="006D1043">
              <w:rPr>
                <w:rFonts w:ascii="Arial" w:hAnsi="Arial" w:cs="Arial"/>
                <w:sz w:val="12"/>
                <w:szCs w:val="12"/>
              </w:rPr>
              <w:br/>
              <w:t>годы</w:t>
            </w:r>
          </w:p>
        </w:tc>
        <w:tc>
          <w:tcPr>
            <w:tcW w:w="1139"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1.23</w:t>
            </w:r>
          </w:p>
        </w:tc>
        <w:tc>
          <w:tcPr>
            <w:tcW w:w="1137" w:type="dxa"/>
            <w:gridSpan w:val="6"/>
          </w:tcPr>
          <w:p w:rsidR="006D1043" w:rsidRPr="006D1043" w:rsidRDefault="00A4723D" w:rsidP="003001DF">
            <w:pPr>
              <w:jc w:val="center"/>
              <w:rPr>
                <w:rFonts w:ascii="Arial" w:hAnsi="Arial" w:cs="Arial"/>
                <w:sz w:val="12"/>
                <w:szCs w:val="12"/>
              </w:rPr>
            </w:pPr>
            <w:r>
              <w:rPr>
                <w:rFonts w:ascii="Arial" w:hAnsi="Arial" w:cs="Arial"/>
                <w:sz w:val="12"/>
                <w:szCs w:val="12"/>
              </w:rPr>
              <w:t>субсидия из областно</w:t>
            </w:r>
            <w:r w:rsidR="006D1043" w:rsidRPr="006D1043">
              <w:rPr>
                <w:rFonts w:ascii="Arial" w:hAnsi="Arial" w:cs="Arial"/>
                <w:sz w:val="12"/>
                <w:szCs w:val="12"/>
              </w:rPr>
              <w:t>го бюджета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44,6</w:t>
            </w: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w:t>
            </w:r>
            <w:r w:rsidRPr="006D1043">
              <w:rPr>
                <w:rFonts w:ascii="Arial" w:hAnsi="Arial" w:cs="Arial"/>
                <w:sz w:val="12"/>
                <w:szCs w:val="12"/>
              </w:rPr>
              <w:t>вание из бюджета муниципального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25,0</w:t>
            </w: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jc w:val="both"/>
              <w:rPr>
                <w:rFonts w:ascii="Arial" w:hAnsi="Arial" w:cs="Arial"/>
                <w:sz w:val="12"/>
                <w:szCs w:val="12"/>
              </w:rPr>
            </w:pPr>
            <w:r w:rsidRPr="006D1043">
              <w:rPr>
                <w:rFonts w:ascii="Arial" w:hAnsi="Arial" w:cs="Arial"/>
                <w:sz w:val="12"/>
                <w:szCs w:val="12"/>
              </w:rPr>
              <w:t>1.3.3.</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Ремонт системы отопления</w:t>
            </w:r>
          </w:p>
        </w:tc>
        <w:tc>
          <w:tcPr>
            <w:tcW w:w="902" w:type="dxa"/>
            <w:gridSpan w:val="4"/>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2017</w:t>
            </w:r>
          </w:p>
          <w:p w:rsidR="006D1043" w:rsidRPr="006D1043" w:rsidRDefault="006D1043" w:rsidP="003001DF">
            <w:pPr>
              <w:jc w:val="center"/>
              <w:rPr>
                <w:rFonts w:ascii="Arial" w:hAnsi="Arial" w:cs="Arial"/>
                <w:sz w:val="12"/>
                <w:szCs w:val="12"/>
              </w:rPr>
            </w:pPr>
            <w:r w:rsidRPr="006D1043">
              <w:rPr>
                <w:rFonts w:ascii="Arial" w:hAnsi="Arial" w:cs="Arial"/>
                <w:sz w:val="12"/>
                <w:szCs w:val="12"/>
              </w:rPr>
              <w:t>год</w:t>
            </w:r>
          </w:p>
        </w:tc>
        <w:tc>
          <w:tcPr>
            <w:tcW w:w="1139"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1.22</w:t>
            </w:r>
          </w:p>
        </w:tc>
        <w:tc>
          <w:tcPr>
            <w:tcW w:w="1137"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66,929</w:t>
            </w: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1.3.4.</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в рамках субсидии на иные цели</w:t>
            </w:r>
          </w:p>
        </w:tc>
        <w:tc>
          <w:tcPr>
            <w:tcW w:w="902"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2018-2023 </w:t>
            </w:r>
            <w:r w:rsidRPr="006D1043">
              <w:rPr>
                <w:rFonts w:ascii="Arial" w:hAnsi="Arial" w:cs="Arial"/>
                <w:sz w:val="12"/>
                <w:szCs w:val="12"/>
              </w:rPr>
              <w:br/>
              <w:t>годы</w:t>
            </w:r>
          </w:p>
        </w:tc>
        <w:tc>
          <w:tcPr>
            <w:tcW w:w="1139"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1.23</w:t>
            </w: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областного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r w:rsidRPr="006D1043">
              <w:rPr>
                <w:rFonts w:ascii="Arial" w:hAnsi="Arial" w:cs="Arial"/>
                <w:sz w:val="12"/>
                <w:szCs w:val="12"/>
              </w:rPr>
              <w:t>216,3</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103,186</w:t>
            </w:r>
          </w:p>
        </w:tc>
        <w:tc>
          <w:tcPr>
            <w:tcW w:w="871"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124,3</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57,0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федерального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r w:rsidRPr="006D1043">
              <w:rPr>
                <w:rFonts w:ascii="Arial" w:hAnsi="Arial" w:cs="Arial"/>
                <w:sz w:val="12"/>
                <w:szCs w:val="12"/>
              </w:rPr>
              <w:t>724,1</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345,4</w:t>
            </w:r>
          </w:p>
        </w:tc>
        <w:tc>
          <w:tcPr>
            <w:tcW w:w="871"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415,99</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190,83</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w:t>
            </w:r>
            <w:r w:rsidRPr="006D1043">
              <w:rPr>
                <w:rFonts w:ascii="Arial" w:hAnsi="Arial" w:cs="Arial"/>
                <w:sz w:val="12"/>
                <w:szCs w:val="12"/>
              </w:rPr>
              <w:t>вание из бюджета муни</w:t>
            </w:r>
            <w:r w:rsidR="00A4723D">
              <w:rPr>
                <w:rFonts w:ascii="Arial" w:hAnsi="Arial" w:cs="Arial"/>
                <w:sz w:val="12"/>
                <w:szCs w:val="12"/>
              </w:rPr>
              <w:t>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r w:rsidRPr="006D1043">
              <w:rPr>
                <w:rFonts w:ascii="Arial" w:hAnsi="Arial" w:cs="Arial"/>
                <w:sz w:val="12"/>
                <w:szCs w:val="12"/>
              </w:rPr>
              <w:t>49,5</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23,6</w:t>
            </w:r>
          </w:p>
        </w:tc>
        <w:tc>
          <w:tcPr>
            <w:tcW w:w="871"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28,4</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9,768</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49,6</w:t>
            </w: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jc w:val="both"/>
              <w:rPr>
                <w:rFonts w:ascii="Arial" w:hAnsi="Arial" w:cs="Arial"/>
                <w:sz w:val="12"/>
                <w:szCs w:val="12"/>
              </w:rPr>
            </w:pPr>
            <w:r w:rsidRPr="006D1043">
              <w:rPr>
                <w:rFonts w:ascii="Arial" w:hAnsi="Arial" w:cs="Arial"/>
                <w:sz w:val="12"/>
                <w:szCs w:val="12"/>
              </w:rPr>
              <w:t>1.3.5.</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Оснащение музыкальными инструментами детских школ искусств</w:t>
            </w:r>
          </w:p>
        </w:tc>
        <w:tc>
          <w:tcPr>
            <w:tcW w:w="902" w:type="dxa"/>
            <w:gridSpan w:val="4"/>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2019 год</w:t>
            </w:r>
          </w:p>
        </w:tc>
        <w:tc>
          <w:tcPr>
            <w:tcW w:w="1139"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1.9, 1.17, 1.23</w:t>
            </w:r>
          </w:p>
        </w:tc>
        <w:tc>
          <w:tcPr>
            <w:tcW w:w="1137"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jc w:val="both"/>
              <w:rPr>
                <w:rFonts w:ascii="Arial" w:hAnsi="Arial" w:cs="Arial"/>
                <w:sz w:val="12"/>
                <w:szCs w:val="12"/>
              </w:rPr>
            </w:pPr>
            <w:r w:rsidRPr="006D1043">
              <w:rPr>
                <w:rFonts w:ascii="Arial" w:hAnsi="Arial" w:cs="Arial"/>
                <w:sz w:val="12"/>
                <w:szCs w:val="12"/>
              </w:rPr>
              <w:t>1.3.6.</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Ремонт учреждений культуры в рамках субсидии на иные цели</w:t>
            </w:r>
          </w:p>
        </w:tc>
        <w:tc>
          <w:tcPr>
            <w:tcW w:w="902" w:type="dxa"/>
            <w:gridSpan w:val="4"/>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2020-2023 годы</w:t>
            </w:r>
          </w:p>
        </w:tc>
        <w:tc>
          <w:tcPr>
            <w:tcW w:w="1139"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1.22</w:t>
            </w:r>
          </w:p>
        </w:tc>
        <w:tc>
          <w:tcPr>
            <w:tcW w:w="1137"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77,584</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350,786</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1.3.7.</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Создание и модернизация учреждений культурно - досугового типа в сельской местности в рамках субсидии на иные цели</w:t>
            </w:r>
          </w:p>
        </w:tc>
        <w:tc>
          <w:tcPr>
            <w:tcW w:w="902"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2020-2023 годы</w:t>
            </w:r>
          </w:p>
        </w:tc>
        <w:tc>
          <w:tcPr>
            <w:tcW w:w="1139"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1.22</w:t>
            </w: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областного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федерального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-вание из бюджета 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1.3.8.</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Субсидия на поддержку отрасли культуры (в рамках национального проекта «Культура»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в рамках субсидии на иные цели</w:t>
            </w:r>
          </w:p>
        </w:tc>
        <w:tc>
          <w:tcPr>
            <w:tcW w:w="902"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 год</w:t>
            </w:r>
          </w:p>
        </w:tc>
        <w:tc>
          <w:tcPr>
            <w:tcW w:w="1139"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1.9, 1.17, 1.23</w:t>
            </w: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областного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1674,96</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федерального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5863,13</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-вание из бюджета 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76,1434</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1.3.9.</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 xml:space="preserve">Субсидия на поддержку отрасли культуры (в рамках национального проекта «Культура» обеспечение учреждений культуры специализированным автотранспортом для обеспечения </w:t>
            </w:r>
            <w:r w:rsidRPr="00B047A8">
              <w:rPr>
                <w:rFonts w:ascii="Arial" w:hAnsi="Arial" w:cs="Arial"/>
                <w:sz w:val="12"/>
                <w:szCs w:val="12"/>
              </w:rPr>
              <w:t>населения, в том числе сельского населения) в рамках субсидии на иные цели</w:t>
            </w:r>
          </w:p>
        </w:tc>
        <w:tc>
          <w:tcPr>
            <w:tcW w:w="902"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 год</w:t>
            </w:r>
          </w:p>
        </w:tc>
        <w:tc>
          <w:tcPr>
            <w:tcW w:w="1139"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1.9, 1.23</w:t>
            </w:r>
          </w:p>
        </w:tc>
        <w:tc>
          <w:tcPr>
            <w:tcW w:w="1137" w:type="dxa"/>
            <w:gridSpan w:val="6"/>
          </w:tcPr>
          <w:p w:rsidR="006D1043" w:rsidRPr="006D1043" w:rsidRDefault="00A4723D" w:rsidP="003001DF">
            <w:pPr>
              <w:jc w:val="center"/>
              <w:rPr>
                <w:rFonts w:ascii="Arial" w:hAnsi="Arial" w:cs="Arial"/>
                <w:sz w:val="12"/>
                <w:szCs w:val="12"/>
              </w:rPr>
            </w:pPr>
            <w:r>
              <w:rPr>
                <w:rFonts w:ascii="Arial" w:hAnsi="Arial" w:cs="Arial"/>
                <w:sz w:val="12"/>
                <w:szCs w:val="12"/>
              </w:rPr>
              <w:t>субсидия из областно</w:t>
            </w:r>
            <w:r w:rsidR="006D1043" w:rsidRPr="006D1043">
              <w:rPr>
                <w:rFonts w:ascii="Arial" w:hAnsi="Arial" w:cs="Arial"/>
                <w:sz w:val="12"/>
                <w:szCs w:val="12"/>
              </w:rPr>
              <w:t>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914,37078</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федерального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3200,81272</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-вание из бюджета 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41,56712</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1.3.10.</w:t>
            </w:r>
          </w:p>
        </w:tc>
        <w:tc>
          <w:tcPr>
            <w:tcW w:w="1280" w:type="dxa"/>
            <w:vMerge w:val="restart"/>
          </w:tcPr>
          <w:p w:rsidR="006D1043" w:rsidRPr="00B047A8" w:rsidRDefault="006D1043" w:rsidP="003001DF">
            <w:pPr>
              <w:rPr>
                <w:rFonts w:ascii="Arial" w:hAnsi="Arial" w:cs="Arial"/>
                <w:sz w:val="12"/>
                <w:szCs w:val="12"/>
              </w:rPr>
            </w:pPr>
            <w:r w:rsidRPr="00B047A8">
              <w:rPr>
                <w:rFonts w:ascii="Arial" w:hAnsi="Arial" w:cs="Arial"/>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 части реализации проектов поддержки местных инициатив в Валдайском городском поселении</w:t>
            </w:r>
          </w:p>
        </w:tc>
        <w:tc>
          <w:tcPr>
            <w:tcW w:w="902" w:type="dxa"/>
            <w:gridSpan w:val="4"/>
            <w:vMerge w:val="restart"/>
          </w:tcPr>
          <w:p w:rsidR="006D1043" w:rsidRPr="00B047A8" w:rsidRDefault="006D1043" w:rsidP="003001DF">
            <w:pPr>
              <w:rPr>
                <w:rFonts w:ascii="Arial" w:hAnsi="Arial" w:cs="Arial"/>
                <w:sz w:val="12"/>
                <w:szCs w:val="12"/>
              </w:rPr>
            </w:pPr>
            <w:r w:rsidRPr="00B047A8">
              <w:rPr>
                <w:rFonts w:ascii="Arial" w:hAnsi="Arial" w:cs="Arial"/>
                <w:sz w:val="12"/>
                <w:szCs w:val="12"/>
              </w:rPr>
              <w:t>комитет культуры и туризма</w:t>
            </w:r>
          </w:p>
        </w:tc>
        <w:tc>
          <w:tcPr>
            <w:tcW w:w="714"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 год</w:t>
            </w:r>
          </w:p>
        </w:tc>
        <w:tc>
          <w:tcPr>
            <w:tcW w:w="1139"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1.9., 1.22</w:t>
            </w:r>
          </w:p>
        </w:tc>
        <w:tc>
          <w:tcPr>
            <w:tcW w:w="1137" w:type="dxa"/>
            <w:gridSpan w:val="6"/>
          </w:tcPr>
          <w:p w:rsidR="00A4723D" w:rsidRDefault="006D1043" w:rsidP="003001DF">
            <w:pPr>
              <w:jc w:val="center"/>
              <w:rPr>
                <w:rFonts w:ascii="Arial" w:hAnsi="Arial" w:cs="Arial"/>
                <w:sz w:val="12"/>
                <w:szCs w:val="12"/>
              </w:rPr>
            </w:pPr>
            <w:r w:rsidRPr="006D1043">
              <w:rPr>
                <w:rFonts w:ascii="Arial" w:hAnsi="Arial" w:cs="Arial"/>
                <w:sz w:val="12"/>
                <w:szCs w:val="12"/>
              </w:rPr>
              <w:t xml:space="preserve">областной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1500,0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A4723D" w:rsidRDefault="006D1043"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городско</w:t>
            </w:r>
            <w:r w:rsidR="006D1043" w:rsidRPr="006D1043">
              <w:rPr>
                <w:rFonts w:ascii="Arial" w:hAnsi="Arial" w:cs="Arial"/>
                <w:sz w:val="12"/>
                <w:szCs w:val="12"/>
              </w:rPr>
              <w:t>го поселения</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750,093</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внебюджетные средства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259,887</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1.3.11.</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Субсидия на поддержку отрасли культуры (в рамках национального проекта «Культура») 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субсидии на иные цели</w:t>
            </w:r>
          </w:p>
        </w:tc>
        <w:tc>
          <w:tcPr>
            <w:tcW w:w="902"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2022 год</w:t>
            </w:r>
          </w:p>
        </w:tc>
        <w:tc>
          <w:tcPr>
            <w:tcW w:w="1139" w:type="dxa"/>
            <w:gridSpan w:val="6"/>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1.1, 1.2, 1.9, 1.22</w:t>
            </w:r>
          </w:p>
        </w:tc>
        <w:tc>
          <w:tcPr>
            <w:tcW w:w="1137" w:type="dxa"/>
            <w:gridSpan w:val="6"/>
          </w:tcPr>
          <w:p w:rsidR="006D1043" w:rsidRPr="006D1043" w:rsidRDefault="00A4723D" w:rsidP="003001DF">
            <w:pPr>
              <w:jc w:val="center"/>
              <w:rPr>
                <w:rFonts w:ascii="Arial" w:hAnsi="Arial" w:cs="Arial"/>
                <w:sz w:val="12"/>
                <w:szCs w:val="12"/>
              </w:rPr>
            </w:pPr>
            <w:r>
              <w:rPr>
                <w:rFonts w:ascii="Arial" w:hAnsi="Arial" w:cs="Arial"/>
                <w:sz w:val="12"/>
                <w:szCs w:val="12"/>
              </w:rPr>
              <w:t>субсидия из областно</w:t>
            </w:r>
            <w:r w:rsidR="006D1043" w:rsidRPr="006D1043">
              <w:rPr>
                <w:rFonts w:ascii="Arial" w:hAnsi="Arial" w:cs="Arial"/>
                <w:sz w:val="12"/>
                <w:szCs w:val="12"/>
              </w:rPr>
              <w:t>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федерального бюджета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714" w:type="dxa"/>
            <w:gridSpan w:val="4"/>
            <w:vMerge/>
          </w:tcPr>
          <w:p w:rsidR="006D1043" w:rsidRPr="006D1043" w:rsidRDefault="006D1043" w:rsidP="003001DF">
            <w:pPr>
              <w:jc w:val="center"/>
              <w:rPr>
                <w:rFonts w:ascii="Arial" w:hAnsi="Arial" w:cs="Arial"/>
                <w:sz w:val="12"/>
                <w:szCs w:val="12"/>
              </w:rPr>
            </w:pPr>
          </w:p>
        </w:tc>
        <w:tc>
          <w:tcPr>
            <w:tcW w:w="1139" w:type="dxa"/>
            <w:gridSpan w:val="6"/>
            <w:vMerge/>
          </w:tcPr>
          <w:p w:rsidR="006D1043" w:rsidRPr="006D1043" w:rsidRDefault="006D1043" w:rsidP="003001DF">
            <w:pPr>
              <w:jc w:val="center"/>
              <w:rPr>
                <w:rFonts w:ascii="Arial" w:hAnsi="Arial" w:cs="Arial"/>
                <w:sz w:val="12"/>
                <w:szCs w:val="12"/>
              </w:rPr>
            </w:pPr>
          </w:p>
        </w:tc>
        <w:tc>
          <w:tcPr>
            <w:tcW w:w="1137"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софинансиро</w:t>
            </w:r>
            <w:r w:rsidR="00A4723D">
              <w:rPr>
                <w:rFonts w:ascii="Arial" w:hAnsi="Arial" w:cs="Arial"/>
                <w:sz w:val="12"/>
                <w:szCs w:val="12"/>
              </w:rPr>
              <w:t>-</w:t>
            </w:r>
            <w:r w:rsidRPr="006D1043">
              <w:rPr>
                <w:rFonts w:ascii="Arial" w:hAnsi="Arial" w:cs="Arial"/>
                <w:sz w:val="12"/>
                <w:szCs w:val="12"/>
              </w:rPr>
              <w:t>вание из бюджета муниципального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28,9</w:t>
            </w: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jc w:val="both"/>
              <w:rPr>
                <w:rFonts w:ascii="Arial" w:hAnsi="Arial" w:cs="Arial"/>
                <w:sz w:val="12"/>
                <w:szCs w:val="12"/>
              </w:rPr>
            </w:pPr>
            <w:r w:rsidRPr="006D1043">
              <w:rPr>
                <w:rFonts w:ascii="Arial" w:hAnsi="Arial" w:cs="Arial"/>
                <w:sz w:val="12"/>
                <w:szCs w:val="12"/>
              </w:rPr>
              <w:t>1.3.12.</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Приобретение и установка оборудования для зрительских мест специальными устройствами, позволяющими демонстрировать фильмы с тифлокомментированием в рамках субсидии на иные цели</w:t>
            </w:r>
          </w:p>
        </w:tc>
        <w:tc>
          <w:tcPr>
            <w:tcW w:w="902" w:type="dxa"/>
            <w:gridSpan w:val="4"/>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 год</w:t>
            </w:r>
          </w:p>
        </w:tc>
        <w:tc>
          <w:tcPr>
            <w:tcW w:w="1139"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1.2, 1.9, 1.10, 1.11, 1.12</w:t>
            </w:r>
          </w:p>
        </w:tc>
        <w:tc>
          <w:tcPr>
            <w:tcW w:w="1137"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73,0</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D766FF">
        <w:trPr>
          <w:trHeight w:val="20"/>
        </w:trPr>
        <w:tc>
          <w:tcPr>
            <w:tcW w:w="349" w:type="dxa"/>
          </w:tcPr>
          <w:p w:rsidR="006D1043" w:rsidRPr="006D1043" w:rsidRDefault="006D1043" w:rsidP="003001DF">
            <w:pPr>
              <w:jc w:val="both"/>
              <w:rPr>
                <w:rFonts w:ascii="Arial" w:hAnsi="Arial" w:cs="Arial"/>
                <w:sz w:val="12"/>
                <w:szCs w:val="12"/>
              </w:rPr>
            </w:pPr>
            <w:r w:rsidRPr="006D1043">
              <w:rPr>
                <w:rFonts w:ascii="Arial" w:hAnsi="Arial" w:cs="Arial"/>
                <w:sz w:val="12"/>
                <w:szCs w:val="12"/>
              </w:rPr>
              <w:t>1.3.13.</w:t>
            </w:r>
          </w:p>
        </w:tc>
        <w:tc>
          <w:tcPr>
            <w:tcW w:w="1280" w:type="dxa"/>
          </w:tcPr>
          <w:p w:rsidR="006D1043" w:rsidRPr="006D1043" w:rsidRDefault="006D1043" w:rsidP="003001DF">
            <w:pPr>
              <w:rPr>
                <w:rFonts w:ascii="Arial" w:hAnsi="Arial" w:cs="Arial"/>
                <w:color w:val="FF0000"/>
                <w:sz w:val="12"/>
                <w:szCs w:val="12"/>
              </w:rPr>
            </w:pPr>
            <w:r w:rsidRPr="006D1043">
              <w:rPr>
                <w:rFonts w:ascii="Arial" w:hAnsi="Arial" w:cs="Arial"/>
                <w:sz w:val="12"/>
                <w:szCs w:val="12"/>
              </w:rPr>
              <w:t>Приобретение дополнительного оборудования для укомплектования автоклуба, приобретенного в рамках национального проекта «Культура», в рамках субсидии на иные цели</w:t>
            </w:r>
          </w:p>
        </w:tc>
        <w:tc>
          <w:tcPr>
            <w:tcW w:w="902" w:type="dxa"/>
            <w:gridSpan w:val="4"/>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714"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 год</w:t>
            </w:r>
          </w:p>
        </w:tc>
        <w:tc>
          <w:tcPr>
            <w:tcW w:w="1139"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1.9, 1.23</w:t>
            </w:r>
          </w:p>
        </w:tc>
        <w:tc>
          <w:tcPr>
            <w:tcW w:w="1137"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11" w:type="dxa"/>
            <w:gridSpan w:val="6"/>
          </w:tcPr>
          <w:p w:rsidR="006D1043" w:rsidRPr="006D1043" w:rsidRDefault="006D1043" w:rsidP="003001DF">
            <w:pPr>
              <w:jc w:val="center"/>
              <w:rPr>
                <w:rFonts w:ascii="Arial" w:hAnsi="Arial" w:cs="Arial"/>
                <w:sz w:val="12"/>
                <w:szCs w:val="12"/>
              </w:rPr>
            </w:pPr>
          </w:p>
        </w:tc>
        <w:tc>
          <w:tcPr>
            <w:tcW w:w="715" w:type="dxa"/>
            <w:gridSpan w:val="5"/>
          </w:tcPr>
          <w:p w:rsidR="006D1043" w:rsidRPr="006D1043" w:rsidRDefault="006D1043" w:rsidP="003001DF">
            <w:pPr>
              <w:jc w:val="center"/>
              <w:rPr>
                <w:rFonts w:ascii="Arial" w:hAnsi="Arial" w:cs="Arial"/>
                <w:sz w:val="12"/>
                <w:szCs w:val="12"/>
              </w:rPr>
            </w:pPr>
          </w:p>
        </w:tc>
        <w:tc>
          <w:tcPr>
            <w:tcW w:w="712" w:type="dxa"/>
            <w:gridSpan w:val="4"/>
          </w:tcPr>
          <w:p w:rsidR="006D1043" w:rsidRPr="006D1043" w:rsidRDefault="006D1043" w:rsidP="003001DF">
            <w:pPr>
              <w:jc w:val="center"/>
              <w:rPr>
                <w:rFonts w:ascii="Arial" w:hAnsi="Arial" w:cs="Arial"/>
                <w:sz w:val="12"/>
                <w:szCs w:val="12"/>
              </w:rPr>
            </w:pPr>
          </w:p>
        </w:tc>
        <w:tc>
          <w:tcPr>
            <w:tcW w:w="871" w:type="dxa"/>
            <w:gridSpan w:val="2"/>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1011,08738</w:t>
            </w: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1704DD">
        <w:trPr>
          <w:trHeight w:val="20"/>
        </w:trPr>
        <w:tc>
          <w:tcPr>
            <w:tcW w:w="349" w:type="dxa"/>
          </w:tcPr>
          <w:p w:rsidR="006D1043" w:rsidRPr="006D1043" w:rsidRDefault="006D1043" w:rsidP="003001DF">
            <w:pPr>
              <w:jc w:val="both"/>
              <w:rPr>
                <w:rFonts w:ascii="Arial" w:hAnsi="Arial" w:cs="Arial"/>
                <w:sz w:val="12"/>
                <w:szCs w:val="12"/>
              </w:rPr>
            </w:pPr>
            <w:r w:rsidRPr="006D1043">
              <w:rPr>
                <w:rFonts w:ascii="Arial" w:hAnsi="Arial" w:cs="Arial"/>
                <w:sz w:val="12"/>
                <w:szCs w:val="12"/>
              </w:rPr>
              <w:t>1.4.</w:t>
            </w:r>
          </w:p>
        </w:tc>
        <w:tc>
          <w:tcPr>
            <w:tcW w:w="11048" w:type="dxa"/>
            <w:gridSpan w:val="43"/>
          </w:tcPr>
          <w:p w:rsidR="006D1043" w:rsidRPr="006D1043" w:rsidRDefault="006D1043" w:rsidP="003001DF">
            <w:pPr>
              <w:rPr>
                <w:rFonts w:ascii="Arial" w:hAnsi="Arial" w:cs="Arial"/>
                <w:sz w:val="12"/>
                <w:szCs w:val="12"/>
              </w:rPr>
            </w:pPr>
            <w:r w:rsidRPr="006D1043">
              <w:rPr>
                <w:rFonts w:ascii="Arial" w:hAnsi="Arial" w:cs="Arial"/>
                <w:b/>
                <w:sz w:val="12"/>
                <w:szCs w:val="12"/>
              </w:rPr>
              <w:t>Задача 4.</w:t>
            </w:r>
            <w:r w:rsidRPr="006D1043">
              <w:rPr>
                <w:rFonts w:ascii="Arial" w:hAnsi="Arial" w:cs="Arial"/>
                <w:sz w:val="12"/>
                <w:szCs w:val="12"/>
              </w:rPr>
              <w:t xml:space="preserve"> 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r>
      <w:tr w:rsidR="003001DF" w:rsidRPr="006D1043" w:rsidTr="001704DD">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1.4.1.</w:t>
            </w:r>
          </w:p>
          <w:p w:rsidR="006D1043" w:rsidRPr="006D1043" w:rsidRDefault="006D1043" w:rsidP="003001DF">
            <w:pPr>
              <w:jc w:val="both"/>
              <w:rPr>
                <w:rFonts w:ascii="Arial" w:hAnsi="Arial" w:cs="Arial"/>
                <w:sz w:val="12"/>
                <w:szCs w:val="12"/>
              </w:rPr>
            </w:pP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Предоставление субсидии на выполнение муниципальных заданий муниципальным учреждениям культуры и дополнительного образования детей в сфере культуры</w:t>
            </w:r>
          </w:p>
        </w:tc>
        <w:tc>
          <w:tcPr>
            <w:tcW w:w="865" w:type="dxa"/>
            <w:gridSpan w:val="3"/>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МБУК ВЦКС, МБУК "Валдайский ДНТ", МБУК Автоклуб "Забава", МБУК Библиотека, МБУДО Валдайская ДШИ</w:t>
            </w:r>
          </w:p>
        </w:tc>
        <w:tc>
          <w:tcPr>
            <w:tcW w:w="710"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p w:rsidR="006D1043" w:rsidRPr="006D1043" w:rsidRDefault="006D1043" w:rsidP="003001DF">
            <w:pPr>
              <w:jc w:val="center"/>
              <w:rPr>
                <w:rFonts w:ascii="Arial" w:hAnsi="Arial" w:cs="Arial"/>
                <w:sz w:val="12"/>
                <w:szCs w:val="12"/>
              </w:rPr>
            </w:pPr>
          </w:p>
        </w:tc>
        <w:tc>
          <w:tcPr>
            <w:tcW w:w="1144"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1.9, 1.18, 1.24</w:t>
            </w:r>
          </w:p>
        </w:tc>
        <w:tc>
          <w:tcPr>
            <w:tcW w:w="1134"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субсидия из областного бюджета</w:t>
            </w:r>
          </w:p>
        </w:tc>
        <w:tc>
          <w:tcPr>
            <w:tcW w:w="708"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15205,63957</w:t>
            </w:r>
          </w:p>
        </w:tc>
        <w:tc>
          <w:tcPr>
            <w:tcW w:w="720"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15622,94834</w:t>
            </w:r>
          </w:p>
        </w:tc>
        <w:tc>
          <w:tcPr>
            <w:tcW w:w="711"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7703,9335</w:t>
            </w:r>
          </w:p>
        </w:tc>
        <w:tc>
          <w:tcPr>
            <w:tcW w:w="9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7093,9</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11009,2</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7833,1</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w:t>
            </w:r>
          </w:p>
        </w:tc>
      </w:tr>
      <w:tr w:rsidR="003001DF" w:rsidRPr="006D1043" w:rsidTr="001704DD">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865" w:type="dxa"/>
            <w:gridSpan w:val="3"/>
            <w:vMerge/>
          </w:tcPr>
          <w:p w:rsidR="006D1043" w:rsidRPr="006D1043" w:rsidRDefault="006D1043" w:rsidP="003001DF">
            <w:pPr>
              <w:rPr>
                <w:rFonts w:ascii="Arial" w:hAnsi="Arial" w:cs="Arial"/>
                <w:sz w:val="12"/>
                <w:szCs w:val="12"/>
              </w:rPr>
            </w:pPr>
          </w:p>
        </w:tc>
        <w:tc>
          <w:tcPr>
            <w:tcW w:w="710" w:type="dxa"/>
            <w:gridSpan w:val="4"/>
            <w:vMerge/>
          </w:tcPr>
          <w:p w:rsidR="006D1043" w:rsidRPr="006D1043" w:rsidRDefault="006D1043" w:rsidP="003001DF">
            <w:pPr>
              <w:jc w:val="center"/>
              <w:rPr>
                <w:rFonts w:ascii="Arial" w:hAnsi="Arial" w:cs="Arial"/>
                <w:sz w:val="12"/>
                <w:szCs w:val="12"/>
              </w:rPr>
            </w:pPr>
          </w:p>
        </w:tc>
        <w:tc>
          <w:tcPr>
            <w:tcW w:w="1144" w:type="dxa"/>
            <w:gridSpan w:val="4"/>
            <w:vMerge/>
          </w:tcPr>
          <w:p w:rsidR="006D1043" w:rsidRPr="006D1043" w:rsidRDefault="006D1043" w:rsidP="003001DF">
            <w:pPr>
              <w:jc w:val="center"/>
              <w:rPr>
                <w:rFonts w:ascii="Arial" w:hAnsi="Arial" w:cs="Arial"/>
                <w:sz w:val="12"/>
                <w:szCs w:val="12"/>
              </w:rPr>
            </w:pPr>
          </w:p>
        </w:tc>
        <w:tc>
          <w:tcPr>
            <w:tcW w:w="1134"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08"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41691,96474</w:t>
            </w:r>
          </w:p>
        </w:tc>
        <w:tc>
          <w:tcPr>
            <w:tcW w:w="720"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50726,89123</w:t>
            </w:r>
          </w:p>
        </w:tc>
        <w:tc>
          <w:tcPr>
            <w:tcW w:w="711"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59673,77727</w:t>
            </w:r>
          </w:p>
        </w:tc>
        <w:tc>
          <w:tcPr>
            <w:tcW w:w="9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60450,4589</w:t>
            </w:r>
          </w:p>
        </w:tc>
        <w:tc>
          <w:tcPr>
            <w:tcW w:w="712"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61698,46768</w:t>
            </w:r>
          </w:p>
        </w:tc>
        <w:tc>
          <w:tcPr>
            <w:tcW w:w="709"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63886,597</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61928,397</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61928,397</w:t>
            </w:r>
          </w:p>
        </w:tc>
      </w:tr>
      <w:tr w:rsidR="003001DF" w:rsidRPr="006D1043" w:rsidTr="001704DD">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1.4.2.</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Предоставление ассигнований на иные цели муниципальным учреждениям культуры и дополнительного образования детей в сфере культуры</w:t>
            </w:r>
          </w:p>
          <w:p w:rsidR="006D1043" w:rsidRPr="006D1043" w:rsidRDefault="006D1043" w:rsidP="003001DF">
            <w:pPr>
              <w:rPr>
                <w:rFonts w:ascii="Arial" w:hAnsi="Arial" w:cs="Arial"/>
                <w:sz w:val="12"/>
                <w:szCs w:val="12"/>
              </w:rPr>
            </w:pPr>
          </w:p>
        </w:tc>
        <w:tc>
          <w:tcPr>
            <w:tcW w:w="865" w:type="dxa"/>
            <w:gridSpan w:val="3"/>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МБУК ВЦКС, МБУК "Валдайский ДНТ", МБУК Автоклуб "Забава", МБУК Библиотека, МБУДО Валдайская ДШИ</w:t>
            </w:r>
          </w:p>
        </w:tc>
        <w:tc>
          <w:tcPr>
            <w:tcW w:w="710"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2017-2024 </w:t>
            </w:r>
            <w:r w:rsidRPr="006D1043">
              <w:rPr>
                <w:rFonts w:ascii="Arial" w:hAnsi="Arial" w:cs="Arial"/>
                <w:sz w:val="12"/>
                <w:szCs w:val="12"/>
              </w:rPr>
              <w:br/>
              <w:t>годы</w:t>
            </w:r>
          </w:p>
        </w:tc>
        <w:tc>
          <w:tcPr>
            <w:tcW w:w="1144" w:type="dxa"/>
            <w:gridSpan w:val="4"/>
            <w:vMerge w:val="restart"/>
          </w:tcPr>
          <w:p w:rsidR="006D1043" w:rsidRPr="006D1043" w:rsidRDefault="006D1043" w:rsidP="003001DF">
            <w:pPr>
              <w:jc w:val="center"/>
              <w:rPr>
                <w:rFonts w:ascii="Arial" w:hAnsi="Arial" w:cs="Arial"/>
                <w:sz w:val="12"/>
                <w:szCs w:val="12"/>
              </w:rPr>
            </w:pPr>
            <w:r w:rsidRPr="006D1043">
              <w:rPr>
                <w:rFonts w:ascii="Arial" w:hAnsi="Arial" w:cs="Arial"/>
                <w:sz w:val="12"/>
                <w:szCs w:val="12"/>
              </w:rPr>
              <w:t>1.25</w:t>
            </w:r>
          </w:p>
        </w:tc>
        <w:tc>
          <w:tcPr>
            <w:tcW w:w="1134"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08" w:type="dxa"/>
            <w:gridSpan w:val="6"/>
          </w:tcPr>
          <w:p w:rsidR="006D1043" w:rsidRPr="006D1043" w:rsidRDefault="006D1043" w:rsidP="003001DF">
            <w:pPr>
              <w:jc w:val="center"/>
              <w:rPr>
                <w:rFonts w:ascii="Arial" w:hAnsi="Arial" w:cs="Arial"/>
                <w:sz w:val="12"/>
                <w:szCs w:val="12"/>
              </w:rPr>
            </w:pPr>
          </w:p>
        </w:tc>
        <w:tc>
          <w:tcPr>
            <w:tcW w:w="720"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2014,42649</w:t>
            </w:r>
          </w:p>
        </w:tc>
        <w:tc>
          <w:tcPr>
            <w:tcW w:w="711"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337,07823</w:t>
            </w:r>
          </w:p>
        </w:tc>
        <w:tc>
          <w:tcPr>
            <w:tcW w:w="9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76,48092</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1704DD">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865" w:type="dxa"/>
            <w:gridSpan w:val="3"/>
            <w:vMerge/>
          </w:tcPr>
          <w:p w:rsidR="006D1043" w:rsidRPr="006D1043" w:rsidRDefault="006D1043" w:rsidP="003001DF">
            <w:pPr>
              <w:rPr>
                <w:rFonts w:ascii="Arial" w:hAnsi="Arial" w:cs="Arial"/>
                <w:sz w:val="12"/>
                <w:szCs w:val="12"/>
              </w:rPr>
            </w:pPr>
          </w:p>
        </w:tc>
        <w:tc>
          <w:tcPr>
            <w:tcW w:w="710" w:type="dxa"/>
            <w:gridSpan w:val="4"/>
            <w:vMerge/>
          </w:tcPr>
          <w:p w:rsidR="006D1043" w:rsidRPr="006D1043" w:rsidRDefault="006D1043" w:rsidP="003001DF">
            <w:pPr>
              <w:jc w:val="center"/>
              <w:rPr>
                <w:rFonts w:ascii="Arial" w:hAnsi="Arial" w:cs="Arial"/>
                <w:sz w:val="12"/>
                <w:szCs w:val="12"/>
              </w:rPr>
            </w:pPr>
          </w:p>
        </w:tc>
        <w:tc>
          <w:tcPr>
            <w:tcW w:w="1144" w:type="dxa"/>
            <w:gridSpan w:val="4"/>
            <w:vMerge/>
          </w:tcPr>
          <w:p w:rsidR="006D1043" w:rsidRPr="006D1043" w:rsidRDefault="006D1043" w:rsidP="003001DF">
            <w:pPr>
              <w:jc w:val="center"/>
              <w:rPr>
                <w:rFonts w:ascii="Arial" w:hAnsi="Arial" w:cs="Arial"/>
                <w:sz w:val="12"/>
                <w:szCs w:val="12"/>
              </w:rPr>
            </w:pPr>
          </w:p>
        </w:tc>
        <w:tc>
          <w:tcPr>
            <w:tcW w:w="1134" w:type="dxa"/>
            <w:gridSpan w:val="6"/>
          </w:tcPr>
          <w:p w:rsidR="00A4723D" w:rsidRDefault="006D1043" w:rsidP="003001DF">
            <w:pPr>
              <w:jc w:val="center"/>
              <w:rPr>
                <w:rFonts w:ascii="Arial" w:hAnsi="Arial" w:cs="Arial"/>
                <w:sz w:val="12"/>
                <w:szCs w:val="12"/>
              </w:rPr>
            </w:pPr>
            <w:r w:rsidRPr="006D1043">
              <w:rPr>
                <w:rFonts w:ascii="Arial" w:hAnsi="Arial" w:cs="Arial"/>
                <w:sz w:val="12"/>
                <w:szCs w:val="12"/>
              </w:rPr>
              <w:t>областной</w:t>
            </w:r>
          </w:p>
          <w:p w:rsidR="006D1043" w:rsidRPr="006D1043" w:rsidRDefault="006D1043" w:rsidP="003001DF">
            <w:pPr>
              <w:jc w:val="center"/>
              <w:rPr>
                <w:rFonts w:ascii="Arial" w:hAnsi="Arial" w:cs="Arial"/>
                <w:sz w:val="12"/>
                <w:szCs w:val="12"/>
              </w:rPr>
            </w:pPr>
            <w:r w:rsidRPr="006D1043">
              <w:rPr>
                <w:rFonts w:ascii="Arial" w:hAnsi="Arial" w:cs="Arial"/>
                <w:sz w:val="12"/>
                <w:szCs w:val="12"/>
              </w:rPr>
              <w:t xml:space="preserve"> бюджет</w:t>
            </w:r>
          </w:p>
          <w:p w:rsidR="006D1043" w:rsidRPr="006D1043" w:rsidRDefault="006D1043" w:rsidP="003001DF">
            <w:pPr>
              <w:jc w:val="center"/>
              <w:rPr>
                <w:rFonts w:ascii="Arial" w:hAnsi="Arial" w:cs="Arial"/>
                <w:sz w:val="12"/>
                <w:szCs w:val="12"/>
              </w:rPr>
            </w:pPr>
          </w:p>
        </w:tc>
        <w:tc>
          <w:tcPr>
            <w:tcW w:w="708"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938,82148</w:t>
            </w:r>
          </w:p>
        </w:tc>
        <w:tc>
          <w:tcPr>
            <w:tcW w:w="720" w:type="dxa"/>
            <w:gridSpan w:val="6"/>
          </w:tcPr>
          <w:p w:rsidR="006D1043" w:rsidRPr="006D1043" w:rsidRDefault="006D1043" w:rsidP="003001DF">
            <w:pPr>
              <w:jc w:val="center"/>
              <w:rPr>
                <w:rFonts w:ascii="Arial" w:hAnsi="Arial" w:cs="Arial"/>
                <w:sz w:val="12"/>
                <w:szCs w:val="12"/>
              </w:rPr>
            </w:pPr>
          </w:p>
        </w:tc>
        <w:tc>
          <w:tcPr>
            <w:tcW w:w="711" w:type="dxa"/>
            <w:gridSpan w:val="4"/>
          </w:tcPr>
          <w:p w:rsidR="006D1043" w:rsidRPr="006D1043" w:rsidRDefault="006D1043" w:rsidP="003001DF">
            <w:pPr>
              <w:jc w:val="center"/>
              <w:rPr>
                <w:rFonts w:ascii="Arial" w:hAnsi="Arial" w:cs="Arial"/>
                <w:sz w:val="12"/>
                <w:szCs w:val="12"/>
              </w:rPr>
            </w:pPr>
          </w:p>
        </w:tc>
        <w:tc>
          <w:tcPr>
            <w:tcW w:w="9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23,175</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1704DD">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865" w:type="dxa"/>
            <w:gridSpan w:val="3"/>
            <w:vMerge/>
          </w:tcPr>
          <w:p w:rsidR="006D1043" w:rsidRPr="006D1043" w:rsidRDefault="006D1043" w:rsidP="003001DF">
            <w:pPr>
              <w:rPr>
                <w:rFonts w:ascii="Arial" w:hAnsi="Arial" w:cs="Arial"/>
                <w:sz w:val="12"/>
                <w:szCs w:val="12"/>
              </w:rPr>
            </w:pPr>
          </w:p>
        </w:tc>
        <w:tc>
          <w:tcPr>
            <w:tcW w:w="710" w:type="dxa"/>
            <w:gridSpan w:val="4"/>
            <w:vMerge/>
          </w:tcPr>
          <w:p w:rsidR="006D1043" w:rsidRPr="006D1043" w:rsidRDefault="006D1043" w:rsidP="003001DF">
            <w:pPr>
              <w:jc w:val="center"/>
              <w:rPr>
                <w:rFonts w:ascii="Arial" w:hAnsi="Arial" w:cs="Arial"/>
                <w:sz w:val="12"/>
                <w:szCs w:val="12"/>
              </w:rPr>
            </w:pPr>
          </w:p>
        </w:tc>
        <w:tc>
          <w:tcPr>
            <w:tcW w:w="1144" w:type="dxa"/>
            <w:gridSpan w:val="4"/>
            <w:vMerge/>
          </w:tcPr>
          <w:p w:rsidR="006D1043" w:rsidRPr="006D1043" w:rsidRDefault="006D1043" w:rsidP="003001DF">
            <w:pPr>
              <w:jc w:val="center"/>
              <w:rPr>
                <w:rFonts w:ascii="Arial" w:hAnsi="Arial" w:cs="Arial"/>
                <w:sz w:val="12"/>
                <w:szCs w:val="12"/>
              </w:rPr>
            </w:pPr>
          </w:p>
        </w:tc>
        <w:tc>
          <w:tcPr>
            <w:tcW w:w="1134" w:type="dxa"/>
            <w:gridSpan w:val="6"/>
          </w:tcPr>
          <w:p w:rsidR="006D1043" w:rsidRPr="006D1043" w:rsidRDefault="00A4723D" w:rsidP="003001DF">
            <w:pPr>
              <w:jc w:val="center"/>
              <w:rPr>
                <w:rFonts w:ascii="Arial" w:hAnsi="Arial" w:cs="Arial"/>
                <w:sz w:val="12"/>
                <w:szCs w:val="12"/>
              </w:rPr>
            </w:pPr>
            <w:r>
              <w:rPr>
                <w:rFonts w:ascii="Arial" w:hAnsi="Arial" w:cs="Arial"/>
                <w:sz w:val="12"/>
                <w:szCs w:val="12"/>
              </w:rPr>
              <w:t>федераль</w:t>
            </w:r>
            <w:r w:rsidR="006D1043" w:rsidRPr="006D1043">
              <w:rPr>
                <w:rFonts w:ascii="Arial" w:hAnsi="Arial" w:cs="Arial"/>
                <w:sz w:val="12"/>
                <w:szCs w:val="12"/>
              </w:rPr>
              <w:t>ный бюджет</w:t>
            </w:r>
          </w:p>
        </w:tc>
        <w:tc>
          <w:tcPr>
            <w:tcW w:w="708" w:type="dxa"/>
            <w:gridSpan w:val="6"/>
          </w:tcPr>
          <w:p w:rsidR="006D1043" w:rsidRPr="006D1043" w:rsidRDefault="006D1043" w:rsidP="003001DF">
            <w:pPr>
              <w:jc w:val="center"/>
              <w:rPr>
                <w:rFonts w:ascii="Arial" w:hAnsi="Arial" w:cs="Arial"/>
                <w:sz w:val="12"/>
                <w:szCs w:val="12"/>
              </w:rPr>
            </w:pPr>
          </w:p>
        </w:tc>
        <w:tc>
          <w:tcPr>
            <w:tcW w:w="720" w:type="dxa"/>
            <w:gridSpan w:val="6"/>
          </w:tcPr>
          <w:p w:rsidR="006D1043" w:rsidRPr="006D1043" w:rsidRDefault="006D1043" w:rsidP="003001DF">
            <w:pPr>
              <w:jc w:val="center"/>
              <w:rPr>
                <w:rFonts w:ascii="Arial" w:hAnsi="Arial" w:cs="Arial"/>
                <w:sz w:val="12"/>
                <w:szCs w:val="12"/>
              </w:rPr>
            </w:pPr>
          </w:p>
        </w:tc>
        <w:tc>
          <w:tcPr>
            <w:tcW w:w="711"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150,0</w:t>
            </w:r>
          </w:p>
        </w:tc>
        <w:tc>
          <w:tcPr>
            <w:tcW w:w="909"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100,0</w:t>
            </w: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1704DD">
        <w:trPr>
          <w:trHeight w:val="20"/>
        </w:trPr>
        <w:tc>
          <w:tcPr>
            <w:tcW w:w="349" w:type="dxa"/>
          </w:tcPr>
          <w:p w:rsidR="006D1043" w:rsidRPr="006D1043" w:rsidRDefault="006D1043" w:rsidP="003001DF">
            <w:pPr>
              <w:jc w:val="both"/>
              <w:rPr>
                <w:rFonts w:ascii="Arial" w:hAnsi="Arial" w:cs="Arial"/>
                <w:sz w:val="12"/>
                <w:szCs w:val="12"/>
              </w:rPr>
            </w:pPr>
            <w:r w:rsidRPr="006D1043">
              <w:rPr>
                <w:rFonts w:ascii="Arial" w:hAnsi="Arial" w:cs="Arial"/>
                <w:sz w:val="12"/>
                <w:szCs w:val="12"/>
              </w:rPr>
              <w:t>1.4.3.</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Для обеспечения долгосрочного муниципального контракта на осуществление комплекса мероприятий, направленных на энергосбережение и повышение энергетической эффективности использования энергетических ресурсов по поставке тепловой энергии учреждениям культуры в рамках субсидии на выполнение муниципальных заданий муниципальным учреждениям культуры</w:t>
            </w:r>
          </w:p>
        </w:tc>
        <w:tc>
          <w:tcPr>
            <w:tcW w:w="865" w:type="dxa"/>
            <w:gridSpan w:val="3"/>
          </w:tcPr>
          <w:p w:rsidR="006D1043" w:rsidRPr="006D1043" w:rsidRDefault="006D1043" w:rsidP="003001DF">
            <w:pPr>
              <w:rPr>
                <w:rFonts w:ascii="Arial" w:hAnsi="Arial" w:cs="Arial"/>
                <w:sz w:val="12"/>
                <w:szCs w:val="12"/>
              </w:rPr>
            </w:pPr>
            <w:r w:rsidRPr="006D1043">
              <w:rPr>
                <w:rFonts w:ascii="Arial" w:hAnsi="Arial" w:cs="Arial"/>
                <w:sz w:val="12"/>
                <w:szCs w:val="12"/>
              </w:rPr>
              <w:t xml:space="preserve">МБУК ВЦКС, МБУК "Валдайский ДНТ", МБУК Библиотека </w:t>
            </w:r>
          </w:p>
        </w:tc>
        <w:tc>
          <w:tcPr>
            <w:tcW w:w="710"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2021-2024 годы</w:t>
            </w:r>
          </w:p>
        </w:tc>
        <w:tc>
          <w:tcPr>
            <w:tcW w:w="1144"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1.9, 1.24</w:t>
            </w:r>
          </w:p>
        </w:tc>
        <w:tc>
          <w:tcPr>
            <w:tcW w:w="1134" w:type="dxa"/>
            <w:gridSpan w:val="6"/>
          </w:tcPr>
          <w:p w:rsidR="00A4723D" w:rsidRDefault="00A4723D" w:rsidP="003001DF">
            <w:pPr>
              <w:jc w:val="center"/>
              <w:rPr>
                <w:rFonts w:ascii="Arial" w:hAnsi="Arial" w:cs="Arial"/>
                <w:sz w:val="12"/>
                <w:szCs w:val="12"/>
              </w:rPr>
            </w:pPr>
            <w:r w:rsidRPr="006D1043">
              <w:rPr>
                <w:rFonts w:ascii="Arial" w:hAnsi="Arial" w:cs="Arial"/>
                <w:sz w:val="12"/>
                <w:szCs w:val="12"/>
              </w:rPr>
              <w:t xml:space="preserve">бюджет </w:t>
            </w:r>
          </w:p>
          <w:p w:rsidR="006D1043" w:rsidRPr="006D1043" w:rsidRDefault="00A4723D" w:rsidP="003001DF">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08" w:type="dxa"/>
            <w:gridSpan w:val="6"/>
          </w:tcPr>
          <w:p w:rsidR="006D1043" w:rsidRPr="006D1043" w:rsidRDefault="006D1043" w:rsidP="003001DF">
            <w:pPr>
              <w:jc w:val="center"/>
              <w:rPr>
                <w:rFonts w:ascii="Arial" w:hAnsi="Arial" w:cs="Arial"/>
                <w:sz w:val="12"/>
                <w:szCs w:val="12"/>
              </w:rPr>
            </w:pPr>
          </w:p>
        </w:tc>
        <w:tc>
          <w:tcPr>
            <w:tcW w:w="720" w:type="dxa"/>
            <w:gridSpan w:val="6"/>
          </w:tcPr>
          <w:p w:rsidR="006D1043" w:rsidRPr="006D1043" w:rsidRDefault="006D1043" w:rsidP="003001DF">
            <w:pPr>
              <w:jc w:val="center"/>
              <w:rPr>
                <w:rFonts w:ascii="Arial" w:hAnsi="Arial" w:cs="Arial"/>
                <w:sz w:val="12"/>
                <w:szCs w:val="12"/>
              </w:rPr>
            </w:pPr>
          </w:p>
        </w:tc>
        <w:tc>
          <w:tcPr>
            <w:tcW w:w="711" w:type="dxa"/>
            <w:gridSpan w:val="4"/>
          </w:tcPr>
          <w:p w:rsidR="006D1043" w:rsidRPr="006D1043" w:rsidRDefault="006D1043" w:rsidP="003001DF">
            <w:pPr>
              <w:jc w:val="center"/>
              <w:rPr>
                <w:rFonts w:ascii="Arial" w:hAnsi="Arial" w:cs="Arial"/>
                <w:sz w:val="12"/>
                <w:szCs w:val="12"/>
              </w:rPr>
            </w:pPr>
          </w:p>
        </w:tc>
        <w:tc>
          <w:tcPr>
            <w:tcW w:w="909" w:type="dxa"/>
            <w:gridSpan w:val="4"/>
          </w:tcPr>
          <w:p w:rsidR="006D1043" w:rsidRPr="006D1043" w:rsidRDefault="006D1043" w:rsidP="003001DF">
            <w:pPr>
              <w:jc w:val="center"/>
              <w:rPr>
                <w:rFonts w:ascii="Arial" w:hAnsi="Arial" w:cs="Arial"/>
                <w:sz w:val="12"/>
                <w:szCs w:val="12"/>
              </w:rPr>
            </w:pPr>
          </w:p>
        </w:tc>
        <w:tc>
          <w:tcPr>
            <w:tcW w:w="712" w:type="dxa"/>
          </w:tcPr>
          <w:p w:rsidR="006D1043" w:rsidRPr="006D1043" w:rsidRDefault="006D1043" w:rsidP="003001DF">
            <w:pPr>
              <w:jc w:val="center"/>
              <w:rPr>
                <w:rFonts w:ascii="Arial" w:hAnsi="Arial" w:cs="Arial"/>
                <w:sz w:val="12"/>
                <w:szCs w:val="12"/>
              </w:rPr>
            </w:pPr>
          </w:p>
        </w:tc>
        <w:tc>
          <w:tcPr>
            <w:tcW w:w="709" w:type="dxa"/>
            <w:gridSpan w:val="2"/>
          </w:tcPr>
          <w:p w:rsidR="006D1043" w:rsidRPr="006D1043" w:rsidRDefault="006D1043" w:rsidP="003001DF">
            <w:pPr>
              <w:jc w:val="center"/>
              <w:rPr>
                <w:rFonts w:ascii="Arial" w:hAnsi="Arial" w:cs="Arial"/>
                <w:sz w:val="12"/>
                <w:szCs w:val="12"/>
              </w:rPr>
            </w:pPr>
          </w:p>
        </w:tc>
        <w:tc>
          <w:tcPr>
            <w:tcW w:w="709" w:type="dxa"/>
          </w:tcPr>
          <w:p w:rsidR="006D1043" w:rsidRPr="006D1043" w:rsidRDefault="006D1043" w:rsidP="003001DF">
            <w:pPr>
              <w:jc w:val="center"/>
              <w:rPr>
                <w:rFonts w:ascii="Arial" w:hAnsi="Arial" w:cs="Arial"/>
                <w:sz w:val="12"/>
                <w:szCs w:val="12"/>
              </w:rPr>
            </w:pPr>
          </w:p>
        </w:tc>
        <w:tc>
          <w:tcPr>
            <w:tcW w:w="737" w:type="dxa"/>
          </w:tcPr>
          <w:p w:rsidR="006D1043" w:rsidRPr="006D1043" w:rsidRDefault="006D1043" w:rsidP="003001DF">
            <w:pPr>
              <w:jc w:val="center"/>
              <w:rPr>
                <w:rFonts w:ascii="Arial" w:hAnsi="Arial" w:cs="Arial"/>
                <w:sz w:val="12"/>
                <w:szCs w:val="12"/>
              </w:rPr>
            </w:pPr>
          </w:p>
        </w:tc>
      </w:tr>
      <w:tr w:rsidR="003001DF" w:rsidRPr="006D1043" w:rsidTr="001704DD">
        <w:trPr>
          <w:trHeight w:val="20"/>
        </w:trPr>
        <w:tc>
          <w:tcPr>
            <w:tcW w:w="349" w:type="dxa"/>
          </w:tcPr>
          <w:p w:rsidR="006D1043" w:rsidRPr="006D1043" w:rsidRDefault="006D1043" w:rsidP="003001DF">
            <w:pPr>
              <w:autoSpaceDE w:val="0"/>
              <w:autoSpaceDN w:val="0"/>
              <w:adjustRightInd w:val="0"/>
              <w:jc w:val="center"/>
              <w:rPr>
                <w:rFonts w:ascii="Arial" w:hAnsi="Arial" w:cs="Arial"/>
                <w:b/>
                <w:sz w:val="12"/>
                <w:szCs w:val="12"/>
              </w:rPr>
            </w:pPr>
            <w:r w:rsidRPr="006D1043">
              <w:rPr>
                <w:rFonts w:ascii="Arial" w:hAnsi="Arial" w:cs="Arial"/>
                <w:b/>
                <w:sz w:val="12"/>
                <w:szCs w:val="12"/>
              </w:rPr>
              <w:t>2.</w:t>
            </w:r>
          </w:p>
        </w:tc>
        <w:tc>
          <w:tcPr>
            <w:tcW w:w="11048" w:type="dxa"/>
            <w:gridSpan w:val="43"/>
          </w:tcPr>
          <w:p w:rsidR="006D1043" w:rsidRPr="006D1043" w:rsidRDefault="006D1043" w:rsidP="003001DF">
            <w:pPr>
              <w:rPr>
                <w:rFonts w:ascii="Arial" w:hAnsi="Arial" w:cs="Arial"/>
                <w:b/>
                <w:color w:val="000000"/>
                <w:sz w:val="12"/>
                <w:szCs w:val="12"/>
              </w:rPr>
            </w:pPr>
            <w:r w:rsidRPr="006D1043">
              <w:rPr>
                <w:rFonts w:ascii="Arial" w:hAnsi="Arial" w:cs="Arial"/>
                <w:b/>
                <w:sz w:val="12"/>
                <w:szCs w:val="12"/>
              </w:rPr>
              <w:t xml:space="preserve">Подпрограмма  </w:t>
            </w:r>
            <w:r w:rsidRPr="006D1043">
              <w:rPr>
                <w:rFonts w:ascii="Arial" w:hAnsi="Arial" w:cs="Arial"/>
                <w:b/>
                <w:color w:val="000000"/>
                <w:sz w:val="12"/>
                <w:szCs w:val="12"/>
              </w:rPr>
              <w:t>«Обеспечение муниципального управления  в сфере культуры Валдайского муниципального района»</w:t>
            </w:r>
            <w:r w:rsidRPr="006D1043">
              <w:rPr>
                <w:rFonts w:ascii="Arial" w:hAnsi="Arial" w:cs="Arial"/>
                <w:b/>
                <w:bCs/>
                <w:sz w:val="12"/>
                <w:szCs w:val="12"/>
              </w:rPr>
              <w:t xml:space="preserve"> </w:t>
            </w:r>
            <w:r w:rsidRPr="006D1043">
              <w:rPr>
                <w:rFonts w:ascii="Arial" w:hAnsi="Arial" w:cs="Arial"/>
                <w:b/>
                <w:sz w:val="12"/>
                <w:szCs w:val="12"/>
              </w:rPr>
              <w:t xml:space="preserve"> </w:t>
            </w:r>
          </w:p>
        </w:tc>
      </w:tr>
      <w:tr w:rsidR="003001DF" w:rsidRPr="006D1043" w:rsidTr="001704DD">
        <w:trPr>
          <w:trHeight w:val="20"/>
        </w:trPr>
        <w:tc>
          <w:tcPr>
            <w:tcW w:w="349" w:type="dxa"/>
          </w:tcPr>
          <w:p w:rsidR="006D1043" w:rsidRPr="006D1043" w:rsidRDefault="006D1043" w:rsidP="003001DF">
            <w:pPr>
              <w:autoSpaceDE w:val="0"/>
              <w:autoSpaceDN w:val="0"/>
              <w:adjustRightInd w:val="0"/>
              <w:jc w:val="center"/>
              <w:rPr>
                <w:rFonts w:ascii="Arial" w:hAnsi="Arial" w:cs="Arial"/>
                <w:sz w:val="12"/>
                <w:szCs w:val="12"/>
              </w:rPr>
            </w:pPr>
            <w:r w:rsidRPr="006D1043">
              <w:rPr>
                <w:rFonts w:ascii="Arial" w:hAnsi="Arial" w:cs="Arial"/>
                <w:sz w:val="12"/>
                <w:szCs w:val="12"/>
              </w:rPr>
              <w:t>2.1.</w:t>
            </w:r>
          </w:p>
        </w:tc>
        <w:tc>
          <w:tcPr>
            <w:tcW w:w="11048" w:type="dxa"/>
            <w:gridSpan w:val="43"/>
          </w:tcPr>
          <w:p w:rsidR="006D1043" w:rsidRPr="006D1043" w:rsidRDefault="006D1043" w:rsidP="003001DF">
            <w:pPr>
              <w:rPr>
                <w:rFonts w:ascii="Arial" w:hAnsi="Arial" w:cs="Arial"/>
                <w:sz w:val="12"/>
                <w:szCs w:val="12"/>
              </w:rPr>
            </w:pPr>
            <w:r w:rsidRPr="006D1043">
              <w:rPr>
                <w:rFonts w:ascii="Arial" w:hAnsi="Arial" w:cs="Arial"/>
                <w:b/>
                <w:sz w:val="12"/>
                <w:szCs w:val="12"/>
              </w:rPr>
              <w:t>Задача 1</w:t>
            </w:r>
            <w:r w:rsidRPr="006D1043">
              <w:rPr>
                <w:rFonts w:ascii="Arial" w:hAnsi="Arial" w:cs="Arial"/>
                <w:sz w:val="12"/>
                <w:szCs w:val="12"/>
              </w:rPr>
              <w:t xml:space="preserve">. </w:t>
            </w:r>
            <w:r w:rsidRPr="006D1043">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r>
      <w:tr w:rsidR="003001DF" w:rsidRPr="006D1043" w:rsidTr="001704DD">
        <w:trPr>
          <w:trHeight w:val="20"/>
        </w:trPr>
        <w:tc>
          <w:tcPr>
            <w:tcW w:w="349" w:type="dxa"/>
            <w:vMerge w:val="restart"/>
          </w:tcPr>
          <w:p w:rsidR="006D1043" w:rsidRPr="006D1043" w:rsidRDefault="006D1043" w:rsidP="00B047A8">
            <w:pPr>
              <w:jc w:val="both"/>
              <w:rPr>
                <w:rFonts w:ascii="Arial" w:hAnsi="Arial" w:cs="Arial"/>
                <w:sz w:val="12"/>
                <w:szCs w:val="12"/>
              </w:rPr>
            </w:pPr>
            <w:r w:rsidRPr="006D1043">
              <w:rPr>
                <w:rFonts w:ascii="Arial" w:hAnsi="Arial" w:cs="Arial"/>
                <w:sz w:val="12"/>
                <w:szCs w:val="12"/>
              </w:rPr>
              <w:t>2.1.1</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Реализация полномочий в сфере культуры</w:t>
            </w:r>
          </w:p>
        </w:tc>
        <w:tc>
          <w:tcPr>
            <w:tcW w:w="902" w:type="dxa"/>
            <w:gridSpan w:val="4"/>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673" w:type="dxa"/>
            <w:gridSpan w:val="3"/>
            <w:vMerge w:val="restart"/>
          </w:tcPr>
          <w:p w:rsidR="006D1043" w:rsidRPr="006D1043" w:rsidRDefault="006D1043" w:rsidP="00B047A8">
            <w:pPr>
              <w:jc w:val="center"/>
              <w:rPr>
                <w:rFonts w:ascii="Arial" w:hAnsi="Arial" w:cs="Arial"/>
                <w:sz w:val="12"/>
                <w:szCs w:val="12"/>
              </w:rPr>
            </w:pPr>
            <w:r w:rsidRPr="006D1043">
              <w:rPr>
                <w:rFonts w:ascii="Arial" w:hAnsi="Arial" w:cs="Arial"/>
                <w:sz w:val="12"/>
                <w:szCs w:val="12"/>
              </w:rPr>
              <w:t>2017-2024 годы</w:t>
            </w:r>
          </w:p>
        </w:tc>
        <w:tc>
          <w:tcPr>
            <w:tcW w:w="1144" w:type="dxa"/>
            <w:gridSpan w:val="4"/>
            <w:vMerge w:val="restart"/>
          </w:tcPr>
          <w:p w:rsidR="006D1043" w:rsidRPr="006D1043" w:rsidRDefault="006D1043" w:rsidP="00B047A8">
            <w:pPr>
              <w:jc w:val="center"/>
              <w:rPr>
                <w:rFonts w:ascii="Arial" w:hAnsi="Arial" w:cs="Arial"/>
                <w:sz w:val="12"/>
                <w:szCs w:val="12"/>
              </w:rPr>
            </w:pPr>
            <w:r w:rsidRPr="006D1043">
              <w:rPr>
                <w:rFonts w:ascii="Arial" w:hAnsi="Arial" w:cs="Arial"/>
                <w:sz w:val="12"/>
                <w:szCs w:val="12"/>
              </w:rPr>
              <w:t>2.2</w:t>
            </w:r>
          </w:p>
        </w:tc>
        <w:tc>
          <w:tcPr>
            <w:tcW w:w="1134" w:type="dxa"/>
            <w:gridSpan w:val="6"/>
          </w:tcPr>
          <w:p w:rsidR="00A4723D" w:rsidRDefault="00A4723D" w:rsidP="00B047A8">
            <w:pPr>
              <w:jc w:val="center"/>
              <w:rPr>
                <w:rFonts w:ascii="Arial" w:hAnsi="Arial" w:cs="Arial"/>
                <w:sz w:val="12"/>
                <w:szCs w:val="12"/>
              </w:rPr>
            </w:pPr>
            <w:r w:rsidRPr="006D1043">
              <w:rPr>
                <w:rFonts w:ascii="Arial" w:hAnsi="Arial" w:cs="Arial"/>
                <w:sz w:val="12"/>
                <w:szCs w:val="12"/>
              </w:rPr>
              <w:t>бюджет</w:t>
            </w:r>
          </w:p>
          <w:p w:rsidR="006D1043" w:rsidRPr="006D1043" w:rsidRDefault="00A4723D" w:rsidP="00B047A8">
            <w:pPr>
              <w:jc w:val="center"/>
              <w:rPr>
                <w:rFonts w:ascii="Arial" w:hAnsi="Arial" w:cs="Arial"/>
                <w:sz w:val="12"/>
                <w:szCs w:val="12"/>
              </w:rPr>
            </w:pPr>
            <w:r>
              <w:rPr>
                <w:rFonts w:ascii="Arial" w:hAnsi="Arial" w:cs="Arial"/>
                <w:sz w:val="12"/>
                <w:szCs w:val="12"/>
              </w:rPr>
              <w:t>муници</w:t>
            </w:r>
            <w:r w:rsidRPr="006D1043">
              <w:rPr>
                <w:rFonts w:ascii="Arial" w:hAnsi="Arial" w:cs="Arial"/>
                <w:sz w:val="12"/>
                <w:szCs w:val="12"/>
              </w:rPr>
              <w:t>пального района</w:t>
            </w:r>
          </w:p>
        </w:tc>
        <w:tc>
          <w:tcPr>
            <w:tcW w:w="708"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2224,58588</w:t>
            </w:r>
          </w:p>
        </w:tc>
        <w:tc>
          <w:tcPr>
            <w:tcW w:w="720"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2591,55855</w:t>
            </w:r>
          </w:p>
        </w:tc>
        <w:tc>
          <w:tcPr>
            <w:tcW w:w="711" w:type="dxa"/>
            <w:gridSpan w:val="4"/>
          </w:tcPr>
          <w:p w:rsidR="006D1043" w:rsidRPr="006D1043" w:rsidRDefault="006D1043" w:rsidP="00B047A8">
            <w:pPr>
              <w:jc w:val="center"/>
              <w:rPr>
                <w:rFonts w:ascii="Arial" w:hAnsi="Arial" w:cs="Arial"/>
                <w:sz w:val="12"/>
                <w:szCs w:val="12"/>
              </w:rPr>
            </w:pPr>
            <w:r w:rsidRPr="006D1043">
              <w:rPr>
                <w:rFonts w:ascii="Arial" w:hAnsi="Arial" w:cs="Arial"/>
                <w:sz w:val="12"/>
                <w:szCs w:val="12"/>
              </w:rPr>
              <w:t>2565,3348</w:t>
            </w:r>
          </w:p>
        </w:tc>
        <w:tc>
          <w:tcPr>
            <w:tcW w:w="909" w:type="dxa"/>
            <w:gridSpan w:val="4"/>
          </w:tcPr>
          <w:p w:rsidR="006D1043" w:rsidRPr="006D1043" w:rsidRDefault="006D1043" w:rsidP="00B047A8">
            <w:pPr>
              <w:jc w:val="center"/>
              <w:rPr>
                <w:rFonts w:ascii="Arial" w:hAnsi="Arial" w:cs="Arial"/>
                <w:sz w:val="12"/>
                <w:szCs w:val="12"/>
              </w:rPr>
            </w:pPr>
            <w:r w:rsidRPr="006D1043">
              <w:rPr>
                <w:rFonts w:ascii="Arial" w:hAnsi="Arial" w:cs="Arial"/>
                <w:sz w:val="12"/>
                <w:szCs w:val="12"/>
              </w:rPr>
              <w:t>2625,00641</w:t>
            </w:r>
          </w:p>
        </w:tc>
        <w:tc>
          <w:tcPr>
            <w:tcW w:w="712"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2751,4122</w:t>
            </w:r>
          </w:p>
        </w:tc>
        <w:tc>
          <w:tcPr>
            <w:tcW w:w="709" w:type="dxa"/>
            <w:gridSpan w:val="2"/>
          </w:tcPr>
          <w:p w:rsidR="006D1043" w:rsidRPr="006D1043" w:rsidRDefault="006D1043" w:rsidP="00B047A8">
            <w:pPr>
              <w:jc w:val="center"/>
              <w:rPr>
                <w:rFonts w:ascii="Arial" w:hAnsi="Arial" w:cs="Arial"/>
                <w:sz w:val="12"/>
                <w:szCs w:val="12"/>
              </w:rPr>
            </w:pPr>
            <w:r w:rsidRPr="006D1043">
              <w:rPr>
                <w:rFonts w:ascii="Arial" w:hAnsi="Arial" w:cs="Arial"/>
                <w:sz w:val="12"/>
                <w:szCs w:val="12"/>
              </w:rPr>
              <w:t>2650,25671</w:t>
            </w:r>
          </w:p>
        </w:tc>
        <w:tc>
          <w:tcPr>
            <w:tcW w:w="70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2639,95671</w:t>
            </w:r>
          </w:p>
        </w:tc>
        <w:tc>
          <w:tcPr>
            <w:tcW w:w="737"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2639,95671</w:t>
            </w:r>
          </w:p>
        </w:tc>
      </w:tr>
      <w:tr w:rsidR="003001DF" w:rsidRPr="006D1043" w:rsidTr="001704DD">
        <w:trPr>
          <w:trHeight w:val="20"/>
        </w:trPr>
        <w:tc>
          <w:tcPr>
            <w:tcW w:w="349" w:type="dxa"/>
            <w:vMerge/>
          </w:tcPr>
          <w:p w:rsidR="006D1043" w:rsidRPr="006D1043" w:rsidRDefault="006D1043" w:rsidP="00B047A8">
            <w:pPr>
              <w:jc w:val="both"/>
              <w:rPr>
                <w:rFonts w:ascii="Arial" w:hAnsi="Arial" w:cs="Arial"/>
                <w:sz w:val="12"/>
                <w:szCs w:val="12"/>
              </w:rPr>
            </w:pPr>
          </w:p>
        </w:tc>
        <w:tc>
          <w:tcPr>
            <w:tcW w:w="1280" w:type="dxa"/>
            <w:vMerge/>
          </w:tcPr>
          <w:p w:rsidR="006D1043" w:rsidRPr="006D1043" w:rsidRDefault="006D1043" w:rsidP="003001DF">
            <w:pPr>
              <w:rPr>
                <w:rFonts w:ascii="Arial" w:hAnsi="Arial" w:cs="Arial"/>
                <w:sz w:val="12"/>
                <w:szCs w:val="12"/>
              </w:rPr>
            </w:pPr>
          </w:p>
        </w:tc>
        <w:tc>
          <w:tcPr>
            <w:tcW w:w="902" w:type="dxa"/>
            <w:gridSpan w:val="4"/>
            <w:vMerge/>
          </w:tcPr>
          <w:p w:rsidR="006D1043" w:rsidRPr="006D1043" w:rsidRDefault="006D1043" w:rsidP="003001DF">
            <w:pPr>
              <w:rPr>
                <w:rFonts w:ascii="Arial" w:hAnsi="Arial" w:cs="Arial"/>
                <w:sz w:val="12"/>
                <w:szCs w:val="12"/>
              </w:rPr>
            </w:pPr>
          </w:p>
        </w:tc>
        <w:tc>
          <w:tcPr>
            <w:tcW w:w="673" w:type="dxa"/>
            <w:gridSpan w:val="3"/>
            <w:vMerge/>
          </w:tcPr>
          <w:p w:rsidR="006D1043" w:rsidRPr="006D1043" w:rsidRDefault="006D1043" w:rsidP="00B047A8">
            <w:pPr>
              <w:jc w:val="center"/>
              <w:rPr>
                <w:rFonts w:ascii="Arial" w:hAnsi="Arial" w:cs="Arial"/>
                <w:sz w:val="12"/>
                <w:szCs w:val="12"/>
              </w:rPr>
            </w:pPr>
          </w:p>
        </w:tc>
        <w:tc>
          <w:tcPr>
            <w:tcW w:w="1144" w:type="dxa"/>
            <w:gridSpan w:val="4"/>
            <w:vMerge/>
          </w:tcPr>
          <w:p w:rsidR="006D1043" w:rsidRPr="006D1043" w:rsidRDefault="006D1043" w:rsidP="00B047A8">
            <w:pPr>
              <w:jc w:val="center"/>
              <w:rPr>
                <w:rFonts w:ascii="Arial" w:hAnsi="Arial" w:cs="Arial"/>
                <w:sz w:val="12"/>
                <w:szCs w:val="12"/>
              </w:rPr>
            </w:pPr>
          </w:p>
        </w:tc>
        <w:tc>
          <w:tcPr>
            <w:tcW w:w="1134" w:type="dxa"/>
            <w:gridSpan w:val="6"/>
          </w:tcPr>
          <w:p w:rsidR="00A4723D" w:rsidRDefault="006D1043" w:rsidP="00B047A8">
            <w:pPr>
              <w:jc w:val="center"/>
              <w:rPr>
                <w:rFonts w:ascii="Arial" w:hAnsi="Arial" w:cs="Arial"/>
                <w:sz w:val="12"/>
                <w:szCs w:val="12"/>
              </w:rPr>
            </w:pPr>
            <w:r w:rsidRPr="006D1043">
              <w:rPr>
                <w:rFonts w:ascii="Arial" w:hAnsi="Arial" w:cs="Arial"/>
                <w:sz w:val="12"/>
                <w:szCs w:val="12"/>
              </w:rPr>
              <w:t>областной</w:t>
            </w:r>
          </w:p>
          <w:p w:rsidR="006D1043" w:rsidRPr="006D1043" w:rsidRDefault="006D1043" w:rsidP="00B047A8">
            <w:pPr>
              <w:jc w:val="center"/>
              <w:rPr>
                <w:rFonts w:ascii="Arial" w:hAnsi="Arial" w:cs="Arial"/>
                <w:sz w:val="12"/>
                <w:szCs w:val="12"/>
              </w:rPr>
            </w:pPr>
            <w:r w:rsidRPr="006D1043">
              <w:rPr>
                <w:rFonts w:ascii="Arial" w:hAnsi="Arial" w:cs="Arial"/>
                <w:sz w:val="12"/>
                <w:szCs w:val="12"/>
              </w:rPr>
              <w:t>бюджет</w:t>
            </w:r>
          </w:p>
        </w:tc>
        <w:tc>
          <w:tcPr>
            <w:tcW w:w="708"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32,76394</w:t>
            </w:r>
          </w:p>
        </w:tc>
        <w:tc>
          <w:tcPr>
            <w:tcW w:w="720"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36,91796</w:t>
            </w:r>
          </w:p>
        </w:tc>
        <w:tc>
          <w:tcPr>
            <w:tcW w:w="711" w:type="dxa"/>
            <w:gridSpan w:val="4"/>
          </w:tcPr>
          <w:p w:rsidR="006D1043" w:rsidRPr="006D1043" w:rsidRDefault="006D1043" w:rsidP="00B047A8">
            <w:pPr>
              <w:jc w:val="center"/>
              <w:rPr>
                <w:rFonts w:ascii="Arial" w:hAnsi="Arial" w:cs="Arial"/>
                <w:sz w:val="12"/>
                <w:szCs w:val="12"/>
              </w:rPr>
            </w:pPr>
            <w:r w:rsidRPr="006D1043">
              <w:rPr>
                <w:rFonts w:ascii="Arial" w:hAnsi="Arial" w:cs="Arial"/>
                <w:sz w:val="12"/>
                <w:szCs w:val="12"/>
              </w:rPr>
              <w:t>42,02518</w:t>
            </w:r>
          </w:p>
        </w:tc>
        <w:tc>
          <w:tcPr>
            <w:tcW w:w="909" w:type="dxa"/>
            <w:gridSpan w:val="4"/>
          </w:tcPr>
          <w:p w:rsidR="006D1043" w:rsidRPr="006D1043" w:rsidRDefault="006D1043" w:rsidP="00B047A8">
            <w:pPr>
              <w:jc w:val="center"/>
              <w:rPr>
                <w:rFonts w:ascii="Arial" w:hAnsi="Arial" w:cs="Arial"/>
                <w:sz w:val="12"/>
                <w:szCs w:val="12"/>
              </w:rPr>
            </w:pPr>
            <w:r w:rsidRPr="006D1043">
              <w:rPr>
                <w:rFonts w:ascii="Arial" w:hAnsi="Arial" w:cs="Arial"/>
                <w:sz w:val="12"/>
                <w:szCs w:val="12"/>
              </w:rPr>
              <w:t>35,3</w:t>
            </w:r>
          </w:p>
        </w:tc>
        <w:tc>
          <w:tcPr>
            <w:tcW w:w="712"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37,9</w:t>
            </w:r>
          </w:p>
        </w:tc>
        <w:tc>
          <w:tcPr>
            <w:tcW w:w="709" w:type="dxa"/>
            <w:gridSpan w:val="2"/>
          </w:tcPr>
          <w:p w:rsidR="006D1043" w:rsidRPr="006D1043" w:rsidRDefault="006D1043" w:rsidP="00B047A8">
            <w:pPr>
              <w:jc w:val="center"/>
              <w:rPr>
                <w:rFonts w:ascii="Arial" w:hAnsi="Arial" w:cs="Arial"/>
                <w:sz w:val="12"/>
                <w:szCs w:val="12"/>
              </w:rPr>
            </w:pPr>
            <w:r w:rsidRPr="006D1043">
              <w:rPr>
                <w:rFonts w:ascii="Arial" w:hAnsi="Arial" w:cs="Arial"/>
                <w:sz w:val="12"/>
                <w:szCs w:val="12"/>
              </w:rPr>
              <w:t>41,0</w:t>
            </w:r>
          </w:p>
        </w:tc>
        <w:tc>
          <w:tcPr>
            <w:tcW w:w="70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37"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r>
      <w:tr w:rsidR="003001DF" w:rsidRPr="006D1043" w:rsidTr="001704DD">
        <w:trPr>
          <w:trHeight w:val="20"/>
        </w:trPr>
        <w:tc>
          <w:tcPr>
            <w:tcW w:w="34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2.2.</w:t>
            </w:r>
          </w:p>
        </w:tc>
        <w:tc>
          <w:tcPr>
            <w:tcW w:w="11048" w:type="dxa"/>
            <w:gridSpan w:val="43"/>
          </w:tcPr>
          <w:p w:rsidR="006D1043" w:rsidRPr="006D1043" w:rsidRDefault="006D1043" w:rsidP="003001DF">
            <w:pPr>
              <w:rPr>
                <w:rFonts w:ascii="Arial" w:hAnsi="Arial" w:cs="Arial"/>
                <w:sz w:val="12"/>
                <w:szCs w:val="12"/>
              </w:rPr>
            </w:pPr>
            <w:r w:rsidRPr="006D1043">
              <w:rPr>
                <w:rFonts w:ascii="Arial" w:hAnsi="Arial" w:cs="Arial"/>
                <w:b/>
                <w:sz w:val="12"/>
                <w:szCs w:val="12"/>
              </w:rPr>
              <w:t>Задача 2.</w:t>
            </w:r>
            <w:r w:rsidRPr="006D1043">
              <w:rPr>
                <w:rFonts w:ascii="Arial" w:hAnsi="Arial" w:cs="Arial"/>
                <w:sz w:val="12"/>
                <w:szCs w:val="12"/>
              </w:rPr>
              <w:t xml:space="preserve"> Обеспечение соблюдения законодательства в сфере культуры</w:t>
            </w:r>
          </w:p>
        </w:tc>
      </w:tr>
      <w:tr w:rsidR="003001DF" w:rsidRPr="006D1043" w:rsidTr="001704DD">
        <w:trPr>
          <w:trHeight w:val="20"/>
        </w:trPr>
        <w:tc>
          <w:tcPr>
            <w:tcW w:w="34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2.2.1.</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Совершенствование нормативной базы в сфере культуры в целях эффективного исполнения полномочий</w:t>
            </w:r>
          </w:p>
        </w:tc>
        <w:tc>
          <w:tcPr>
            <w:tcW w:w="902" w:type="dxa"/>
            <w:gridSpan w:val="4"/>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673" w:type="dxa"/>
            <w:gridSpan w:val="3"/>
          </w:tcPr>
          <w:p w:rsidR="006D1043" w:rsidRPr="006D1043" w:rsidRDefault="006D1043" w:rsidP="00B047A8">
            <w:pPr>
              <w:jc w:val="center"/>
              <w:rPr>
                <w:rFonts w:ascii="Arial" w:hAnsi="Arial" w:cs="Arial"/>
                <w:sz w:val="12"/>
                <w:szCs w:val="12"/>
              </w:rPr>
            </w:pPr>
            <w:r w:rsidRPr="006D1043">
              <w:rPr>
                <w:rFonts w:ascii="Arial" w:hAnsi="Arial" w:cs="Arial"/>
                <w:sz w:val="12"/>
                <w:szCs w:val="12"/>
              </w:rPr>
              <w:t>2017-2024 годы</w:t>
            </w:r>
          </w:p>
        </w:tc>
        <w:tc>
          <w:tcPr>
            <w:tcW w:w="1160" w:type="dxa"/>
            <w:gridSpan w:val="5"/>
          </w:tcPr>
          <w:p w:rsidR="006D1043" w:rsidRPr="006D1043" w:rsidRDefault="006D1043" w:rsidP="00B047A8">
            <w:pPr>
              <w:jc w:val="center"/>
              <w:rPr>
                <w:rFonts w:ascii="Arial" w:hAnsi="Arial" w:cs="Arial"/>
                <w:sz w:val="12"/>
                <w:szCs w:val="12"/>
              </w:rPr>
            </w:pPr>
            <w:r w:rsidRPr="006D1043">
              <w:rPr>
                <w:rFonts w:ascii="Arial" w:hAnsi="Arial" w:cs="Arial"/>
                <w:sz w:val="12"/>
                <w:szCs w:val="12"/>
              </w:rPr>
              <w:t>2.2, 2.3</w:t>
            </w:r>
          </w:p>
        </w:tc>
        <w:tc>
          <w:tcPr>
            <w:tcW w:w="1134"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бюджет муниципального района</w:t>
            </w:r>
          </w:p>
        </w:tc>
        <w:tc>
          <w:tcPr>
            <w:tcW w:w="708"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04" w:type="dxa"/>
            <w:gridSpan w:val="5"/>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11" w:type="dxa"/>
            <w:gridSpan w:val="4"/>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909" w:type="dxa"/>
            <w:gridSpan w:val="4"/>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12"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09" w:type="dxa"/>
            <w:gridSpan w:val="2"/>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0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37"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r>
      <w:tr w:rsidR="003001DF" w:rsidRPr="006D1043" w:rsidTr="001704DD">
        <w:trPr>
          <w:trHeight w:val="20"/>
        </w:trPr>
        <w:tc>
          <w:tcPr>
            <w:tcW w:w="34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2.3.</w:t>
            </w:r>
          </w:p>
        </w:tc>
        <w:tc>
          <w:tcPr>
            <w:tcW w:w="11048" w:type="dxa"/>
            <w:gridSpan w:val="43"/>
          </w:tcPr>
          <w:p w:rsidR="006D1043" w:rsidRPr="006D1043" w:rsidRDefault="006D1043" w:rsidP="003001DF">
            <w:pPr>
              <w:rPr>
                <w:rFonts w:ascii="Arial" w:hAnsi="Arial" w:cs="Arial"/>
                <w:sz w:val="12"/>
                <w:szCs w:val="12"/>
              </w:rPr>
            </w:pPr>
            <w:r w:rsidRPr="006D1043">
              <w:rPr>
                <w:rFonts w:ascii="Arial" w:hAnsi="Arial" w:cs="Arial"/>
                <w:b/>
                <w:sz w:val="12"/>
                <w:szCs w:val="12"/>
              </w:rPr>
              <w:t>Задача 3.</w:t>
            </w:r>
            <w:r w:rsidRPr="006D1043">
              <w:rPr>
                <w:rFonts w:ascii="Arial" w:hAnsi="Arial" w:cs="Arial"/>
                <w:sz w:val="12"/>
                <w:szCs w:val="12"/>
              </w:rPr>
              <w:t xml:space="preserve"> Улучшение качества оказываемых муниципальных услуг в сфере культуры</w:t>
            </w:r>
          </w:p>
        </w:tc>
      </w:tr>
      <w:tr w:rsidR="003001DF" w:rsidRPr="006D1043" w:rsidTr="001704DD">
        <w:trPr>
          <w:trHeight w:val="20"/>
        </w:trPr>
        <w:tc>
          <w:tcPr>
            <w:tcW w:w="349" w:type="dxa"/>
          </w:tcPr>
          <w:p w:rsidR="006D1043" w:rsidRPr="006D1043" w:rsidRDefault="006D1043" w:rsidP="00B047A8">
            <w:pPr>
              <w:jc w:val="both"/>
              <w:rPr>
                <w:rFonts w:ascii="Arial" w:hAnsi="Arial" w:cs="Arial"/>
                <w:sz w:val="12"/>
                <w:szCs w:val="12"/>
              </w:rPr>
            </w:pPr>
            <w:r w:rsidRPr="006D1043">
              <w:rPr>
                <w:rFonts w:ascii="Arial" w:hAnsi="Arial" w:cs="Arial"/>
                <w:sz w:val="12"/>
                <w:szCs w:val="12"/>
              </w:rPr>
              <w:t>2.3.1.</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мониторинга уровня удовлетворенности населения Валдайского района качеством оказываемых муниципальных услуг в сфере культуры</w:t>
            </w:r>
          </w:p>
        </w:tc>
        <w:tc>
          <w:tcPr>
            <w:tcW w:w="902" w:type="dxa"/>
            <w:gridSpan w:val="4"/>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673" w:type="dxa"/>
            <w:gridSpan w:val="3"/>
          </w:tcPr>
          <w:p w:rsidR="006D1043" w:rsidRPr="006D1043" w:rsidRDefault="006D1043" w:rsidP="00B047A8">
            <w:pPr>
              <w:jc w:val="center"/>
              <w:rPr>
                <w:rFonts w:ascii="Arial" w:hAnsi="Arial" w:cs="Arial"/>
                <w:sz w:val="12"/>
                <w:szCs w:val="12"/>
              </w:rPr>
            </w:pPr>
            <w:r w:rsidRPr="006D1043">
              <w:rPr>
                <w:rFonts w:ascii="Arial" w:hAnsi="Arial" w:cs="Arial"/>
                <w:sz w:val="12"/>
                <w:szCs w:val="12"/>
              </w:rPr>
              <w:t>2017-2024 годы</w:t>
            </w:r>
          </w:p>
        </w:tc>
        <w:tc>
          <w:tcPr>
            <w:tcW w:w="1160" w:type="dxa"/>
            <w:gridSpan w:val="5"/>
          </w:tcPr>
          <w:p w:rsidR="006D1043" w:rsidRPr="006D1043" w:rsidRDefault="006D1043" w:rsidP="00B047A8">
            <w:pPr>
              <w:jc w:val="center"/>
              <w:rPr>
                <w:rFonts w:ascii="Arial" w:hAnsi="Arial" w:cs="Arial"/>
                <w:sz w:val="12"/>
                <w:szCs w:val="12"/>
              </w:rPr>
            </w:pPr>
            <w:r w:rsidRPr="006D1043">
              <w:rPr>
                <w:rFonts w:ascii="Arial" w:hAnsi="Arial" w:cs="Arial"/>
                <w:sz w:val="12"/>
                <w:szCs w:val="12"/>
              </w:rPr>
              <w:t>2.4</w:t>
            </w:r>
          </w:p>
        </w:tc>
        <w:tc>
          <w:tcPr>
            <w:tcW w:w="1134" w:type="dxa"/>
            <w:gridSpan w:val="6"/>
          </w:tcPr>
          <w:p w:rsidR="006D1043" w:rsidRPr="006D1043" w:rsidRDefault="003001DF" w:rsidP="00B047A8">
            <w:pPr>
              <w:jc w:val="center"/>
              <w:rPr>
                <w:rFonts w:ascii="Arial" w:hAnsi="Arial" w:cs="Arial"/>
                <w:sz w:val="12"/>
                <w:szCs w:val="12"/>
              </w:rPr>
            </w:pPr>
            <w:r w:rsidRPr="006D1043">
              <w:rPr>
                <w:rFonts w:ascii="Arial" w:hAnsi="Arial" w:cs="Arial"/>
                <w:sz w:val="12"/>
                <w:szCs w:val="12"/>
              </w:rPr>
              <w:t>бюджет муниципального района</w:t>
            </w:r>
          </w:p>
        </w:tc>
        <w:tc>
          <w:tcPr>
            <w:tcW w:w="708"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17"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12" w:type="dxa"/>
            <w:gridSpan w:val="4"/>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895" w:type="dxa"/>
            <w:gridSpan w:val="3"/>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12"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09" w:type="dxa"/>
            <w:gridSpan w:val="2"/>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0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37"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r>
      <w:tr w:rsidR="003001DF" w:rsidRPr="006D1043" w:rsidTr="001704DD">
        <w:trPr>
          <w:trHeight w:val="20"/>
        </w:trPr>
        <w:tc>
          <w:tcPr>
            <w:tcW w:w="34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2.4.</w:t>
            </w:r>
          </w:p>
        </w:tc>
        <w:tc>
          <w:tcPr>
            <w:tcW w:w="11048" w:type="dxa"/>
            <w:gridSpan w:val="43"/>
          </w:tcPr>
          <w:p w:rsidR="006D1043" w:rsidRPr="006D1043" w:rsidRDefault="006D1043" w:rsidP="003001DF">
            <w:pPr>
              <w:rPr>
                <w:rFonts w:ascii="Arial" w:hAnsi="Arial" w:cs="Arial"/>
                <w:sz w:val="12"/>
                <w:szCs w:val="12"/>
              </w:rPr>
            </w:pPr>
            <w:r w:rsidRPr="006D1043">
              <w:rPr>
                <w:rFonts w:ascii="Arial" w:hAnsi="Arial" w:cs="Arial"/>
                <w:b/>
                <w:sz w:val="12"/>
                <w:szCs w:val="12"/>
              </w:rPr>
              <w:t>Задача 4.</w:t>
            </w:r>
            <w:r w:rsidRPr="006D1043">
              <w:rPr>
                <w:rFonts w:ascii="Arial" w:hAnsi="Arial" w:cs="Arial"/>
                <w:sz w:val="12"/>
                <w:szCs w:val="12"/>
              </w:rPr>
              <w:t xml:space="preserve"> Мониторинг показателей выполнения мероприятий муниципальной программы</w:t>
            </w:r>
          </w:p>
        </w:tc>
      </w:tr>
      <w:tr w:rsidR="003001DF" w:rsidRPr="006D1043" w:rsidTr="001704DD">
        <w:trPr>
          <w:trHeight w:val="20"/>
        </w:trPr>
        <w:tc>
          <w:tcPr>
            <w:tcW w:w="34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2.4.1.</w:t>
            </w:r>
          </w:p>
        </w:tc>
        <w:tc>
          <w:tcPr>
            <w:tcW w:w="1280" w:type="dxa"/>
          </w:tcPr>
          <w:p w:rsidR="006D1043" w:rsidRPr="006D1043" w:rsidRDefault="006D1043" w:rsidP="003001DF">
            <w:pPr>
              <w:rPr>
                <w:rFonts w:ascii="Arial" w:hAnsi="Arial" w:cs="Arial"/>
                <w:sz w:val="12"/>
                <w:szCs w:val="12"/>
              </w:rPr>
            </w:pPr>
            <w:r w:rsidRPr="006D1043">
              <w:rPr>
                <w:rFonts w:ascii="Arial" w:hAnsi="Arial" w:cs="Arial"/>
                <w:sz w:val="12"/>
                <w:szCs w:val="12"/>
              </w:rPr>
              <w:t>Организация и проведение мониторинга показателей выполнения мероприятий муниципальной Программы с целью своевременного принятия мер</w:t>
            </w:r>
          </w:p>
        </w:tc>
        <w:tc>
          <w:tcPr>
            <w:tcW w:w="902" w:type="dxa"/>
            <w:gridSpan w:val="4"/>
          </w:tcPr>
          <w:p w:rsidR="006D1043" w:rsidRPr="006D1043" w:rsidRDefault="006D1043" w:rsidP="003001DF">
            <w:pPr>
              <w:rPr>
                <w:rFonts w:ascii="Arial" w:hAnsi="Arial" w:cs="Arial"/>
                <w:sz w:val="12"/>
                <w:szCs w:val="12"/>
              </w:rPr>
            </w:pPr>
            <w:r w:rsidRPr="006D1043">
              <w:rPr>
                <w:rFonts w:ascii="Arial" w:hAnsi="Arial" w:cs="Arial"/>
                <w:sz w:val="12"/>
                <w:szCs w:val="12"/>
              </w:rPr>
              <w:t>комитет культуры и туризма</w:t>
            </w:r>
          </w:p>
        </w:tc>
        <w:tc>
          <w:tcPr>
            <w:tcW w:w="673" w:type="dxa"/>
            <w:gridSpan w:val="3"/>
          </w:tcPr>
          <w:p w:rsidR="006D1043" w:rsidRPr="006D1043" w:rsidRDefault="006D1043" w:rsidP="00B047A8">
            <w:pPr>
              <w:jc w:val="center"/>
              <w:rPr>
                <w:rFonts w:ascii="Arial" w:hAnsi="Arial" w:cs="Arial"/>
                <w:sz w:val="12"/>
                <w:szCs w:val="12"/>
              </w:rPr>
            </w:pPr>
            <w:r w:rsidRPr="006D1043">
              <w:rPr>
                <w:rFonts w:ascii="Arial" w:hAnsi="Arial" w:cs="Arial"/>
                <w:sz w:val="12"/>
                <w:szCs w:val="12"/>
              </w:rPr>
              <w:t>2017-2024 годы</w:t>
            </w:r>
          </w:p>
        </w:tc>
        <w:tc>
          <w:tcPr>
            <w:tcW w:w="1168"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2.1, 2.4, 2.5</w:t>
            </w:r>
          </w:p>
        </w:tc>
        <w:tc>
          <w:tcPr>
            <w:tcW w:w="1134" w:type="dxa"/>
            <w:gridSpan w:val="6"/>
          </w:tcPr>
          <w:p w:rsidR="006D1043" w:rsidRPr="006D1043" w:rsidRDefault="003001DF" w:rsidP="00B047A8">
            <w:pPr>
              <w:jc w:val="center"/>
              <w:rPr>
                <w:rFonts w:ascii="Arial" w:hAnsi="Arial" w:cs="Arial"/>
                <w:sz w:val="12"/>
                <w:szCs w:val="12"/>
              </w:rPr>
            </w:pPr>
            <w:r w:rsidRPr="006D1043">
              <w:rPr>
                <w:rFonts w:ascii="Arial" w:hAnsi="Arial" w:cs="Arial"/>
                <w:sz w:val="12"/>
                <w:szCs w:val="12"/>
              </w:rPr>
              <w:t>бюджет муниципального района</w:t>
            </w:r>
          </w:p>
        </w:tc>
        <w:tc>
          <w:tcPr>
            <w:tcW w:w="708"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09" w:type="dxa"/>
            <w:gridSpan w:val="5"/>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12" w:type="dxa"/>
            <w:gridSpan w:val="4"/>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895" w:type="dxa"/>
            <w:gridSpan w:val="3"/>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48" w:type="dxa"/>
            <w:gridSpan w:val="2"/>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673"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0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37"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r>
      <w:tr w:rsidR="003001DF" w:rsidRPr="006D1043" w:rsidTr="001704DD">
        <w:trPr>
          <w:trHeight w:val="20"/>
        </w:trPr>
        <w:tc>
          <w:tcPr>
            <w:tcW w:w="34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2.5.</w:t>
            </w:r>
          </w:p>
        </w:tc>
        <w:tc>
          <w:tcPr>
            <w:tcW w:w="11048" w:type="dxa"/>
            <w:gridSpan w:val="43"/>
          </w:tcPr>
          <w:p w:rsidR="006D1043" w:rsidRPr="006D1043" w:rsidRDefault="006D1043" w:rsidP="003001DF">
            <w:pPr>
              <w:rPr>
                <w:rFonts w:ascii="Arial" w:hAnsi="Arial" w:cs="Arial"/>
                <w:sz w:val="12"/>
                <w:szCs w:val="12"/>
              </w:rPr>
            </w:pPr>
            <w:r w:rsidRPr="006D1043">
              <w:rPr>
                <w:rFonts w:ascii="Arial" w:hAnsi="Arial" w:cs="Arial"/>
                <w:b/>
                <w:sz w:val="12"/>
                <w:szCs w:val="12"/>
              </w:rPr>
              <w:t>Задача 5</w:t>
            </w:r>
            <w:r w:rsidRPr="006D1043">
              <w:rPr>
                <w:rFonts w:ascii="Arial" w:hAnsi="Arial" w:cs="Arial"/>
                <w:sz w:val="12"/>
                <w:szCs w:val="12"/>
              </w:rPr>
              <w:t>. Повышение профессионального уровня</w:t>
            </w:r>
          </w:p>
        </w:tc>
      </w:tr>
      <w:tr w:rsidR="003001DF" w:rsidRPr="006D1043" w:rsidTr="001704DD">
        <w:trPr>
          <w:trHeight w:val="20"/>
        </w:trPr>
        <w:tc>
          <w:tcPr>
            <w:tcW w:w="349" w:type="dxa"/>
            <w:vMerge w:val="restart"/>
          </w:tcPr>
          <w:p w:rsidR="006D1043" w:rsidRPr="006D1043" w:rsidRDefault="006D1043" w:rsidP="003001DF">
            <w:pPr>
              <w:jc w:val="both"/>
              <w:rPr>
                <w:rFonts w:ascii="Arial" w:hAnsi="Arial" w:cs="Arial"/>
                <w:sz w:val="12"/>
                <w:szCs w:val="12"/>
              </w:rPr>
            </w:pPr>
            <w:r w:rsidRPr="006D1043">
              <w:rPr>
                <w:rFonts w:ascii="Arial" w:hAnsi="Arial" w:cs="Arial"/>
                <w:sz w:val="12"/>
                <w:szCs w:val="12"/>
              </w:rPr>
              <w:t>2.5.1.</w:t>
            </w:r>
          </w:p>
        </w:tc>
        <w:tc>
          <w:tcPr>
            <w:tcW w:w="1280" w:type="dxa"/>
            <w:vMerge w:val="restart"/>
          </w:tcPr>
          <w:p w:rsidR="006D1043" w:rsidRPr="006D1043" w:rsidRDefault="006D1043" w:rsidP="003001DF">
            <w:pPr>
              <w:rPr>
                <w:rFonts w:ascii="Arial" w:hAnsi="Arial" w:cs="Arial"/>
                <w:sz w:val="12"/>
                <w:szCs w:val="12"/>
              </w:rPr>
            </w:pPr>
            <w:r w:rsidRPr="006D1043">
              <w:rPr>
                <w:rFonts w:ascii="Arial" w:hAnsi="Arial" w:cs="Arial"/>
                <w:sz w:val="12"/>
                <w:szCs w:val="12"/>
              </w:rPr>
              <w:t>Количество служащих, прошедших переподготовку и повышение квалификации (чел.)</w:t>
            </w:r>
          </w:p>
        </w:tc>
        <w:tc>
          <w:tcPr>
            <w:tcW w:w="902" w:type="dxa"/>
            <w:gridSpan w:val="4"/>
            <w:vMerge w:val="restart"/>
          </w:tcPr>
          <w:p w:rsidR="006D1043" w:rsidRPr="006D1043" w:rsidRDefault="006D1043" w:rsidP="00B047A8">
            <w:pPr>
              <w:rPr>
                <w:rFonts w:ascii="Arial" w:hAnsi="Arial" w:cs="Arial"/>
                <w:sz w:val="12"/>
                <w:szCs w:val="12"/>
              </w:rPr>
            </w:pPr>
            <w:r w:rsidRPr="006D1043">
              <w:rPr>
                <w:rFonts w:ascii="Arial" w:hAnsi="Arial" w:cs="Arial"/>
                <w:sz w:val="12"/>
                <w:szCs w:val="12"/>
              </w:rPr>
              <w:t>комитет культуры и туризма</w:t>
            </w:r>
          </w:p>
        </w:tc>
        <w:tc>
          <w:tcPr>
            <w:tcW w:w="673" w:type="dxa"/>
            <w:gridSpan w:val="3"/>
            <w:vMerge w:val="restart"/>
          </w:tcPr>
          <w:p w:rsidR="006D1043" w:rsidRPr="006D1043" w:rsidRDefault="006D1043" w:rsidP="00B047A8">
            <w:pPr>
              <w:jc w:val="center"/>
              <w:rPr>
                <w:rFonts w:ascii="Arial" w:hAnsi="Arial" w:cs="Arial"/>
                <w:sz w:val="12"/>
                <w:szCs w:val="12"/>
              </w:rPr>
            </w:pPr>
            <w:r w:rsidRPr="006D1043">
              <w:rPr>
                <w:rFonts w:ascii="Arial" w:hAnsi="Arial" w:cs="Arial"/>
                <w:sz w:val="12"/>
                <w:szCs w:val="12"/>
              </w:rPr>
              <w:t>2017-2024 годы</w:t>
            </w:r>
          </w:p>
        </w:tc>
        <w:tc>
          <w:tcPr>
            <w:tcW w:w="1180" w:type="dxa"/>
            <w:gridSpan w:val="7"/>
            <w:vMerge w:val="restart"/>
          </w:tcPr>
          <w:p w:rsidR="006D1043" w:rsidRPr="006D1043" w:rsidRDefault="006D1043" w:rsidP="00B047A8">
            <w:pPr>
              <w:jc w:val="center"/>
              <w:rPr>
                <w:rFonts w:ascii="Arial" w:hAnsi="Arial" w:cs="Arial"/>
                <w:sz w:val="12"/>
                <w:szCs w:val="12"/>
              </w:rPr>
            </w:pPr>
            <w:r w:rsidRPr="006D1043">
              <w:rPr>
                <w:rFonts w:ascii="Arial" w:hAnsi="Arial" w:cs="Arial"/>
                <w:sz w:val="12"/>
                <w:szCs w:val="12"/>
              </w:rPr>
              <w:t>2.2, 2.6</w:t>
            </w:r>
          </w:p>
        </w:tc>
        <w:tc>
          <w:tcPr>
            <w:tcW w:w="1137" w:type="dxa"/>
            <w:gridSpan w:val="6"/>
          </w:tcPr>
          <w:p w:rsidR="006D1043" w:rsidRPr="006D1043" w:rsidRDefault="003001DF" w:rsidP="00B047A8">
            <w:pPr>
              <w:jc w:val="center"/>
              <w:rPr>
                <w:rFonts w:ascii="Arial" w:hAnsi="Arial" w:cs="Arial"/>
                <w:sz w:val="12"/>
                <w:szCs w:val="12"/>
              </w:rPr>
            </w:pPr>
            <w:r w:rsidRPr="006D1043">
              <w:rPr>
                <w:rFonts w:ascii="Arial" w:hAnsi="Arial" w:cs="Arial"/>
                <w:sz w:val="12"/>
                <w:szCs w:val="12"/>
              </w:rPr>
              <w:t>бюджет муниципального района</w:t>
            </w:r>
          </w:p>
        </w:tc>
        <w:tc>
          <w:tcPr>
            <w:tcW w:w="711" w:type="dxa"/>
            <w:gridSpan w:val="6"/>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15" w:type="dxa"/>
            <w:gridSpan w:val="5"/>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12" w:type="dxa"/>
            <w:gridSpan w:val="4"/>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871" w:type="dxa"/>
            <w:gridSpan w:val="2"/>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48" w:type="dxa"/>
            <w:gridSpan w:val="2"/>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673"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09"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c>
          <w:tcPr>
            <w:tcW w:w="737" w:type="dxa"/>
          </w:tcPr>
          <w:p w:rsidR="006D1043" w:rsidRPr="006D1043" w:rsidRDefault="006D1043" w:rsidP="00B047A8">
            <w:pPr>
              <w:jc w:val="center"/>
              <w:rPr>
                <w:rFonts w:ascii="Arial" w:hAnsi="Arial" w:cs="Arial"/>
                <w:sz w:val="12"/>
                <w:szCs w:val="12"/>
              </w:rPr>
            </w:pPr>
            <w:r w:rsidRPr="006D1043">
              <w:rPr>
                <w:rFonts w:ascii="Arial" w:hAnsi="Arial" w:cs="Arial"/>
                <w:sz w:val="12"/>
                <w:szCs w:val="12"/>
              </w:rPr>
              <w:t>-</w:t>
            </w:r>
          </w:p>
        </w:tc>
      </w:tr>
      <w:tr w:rsidR="003001DF" w:rsidRPr="006D1043" w:rsidTr="001704DD">
        <w:trPr>
          <w:trHeight w:val="20"/>
        </w:trPr>
        <w:tc>
          <w:tcPr>
            <w:tcW w:w="349" w:type="dxa"/>
            <w:vMerge/>
          </w:tcPr>
          <w:p w:rsidR="006D1043" w:rsidRPr="006D1043" w:rsidRDefault="006D1043" w:rsidP="003001DF">
            <w:pPr>
              <w:jc w:val="both"/>
              <w:rPr>
                <w:rFonts w:ascii="Arial" w:hAnsi="Arial" w:cs="Arial"/>
                <w:sz w:val="12"/>
                <w:szCs w:val="12"/>
              </w:rPr>
            </w:pPr>
          </w:p>
        </w:tc>
        <w:tc>
          <w:tcPr>
            <w:tcW w:w="1280" w:type="dxa"/>
            <w:vMerge/>
          </w:tcPr>
          <w:p w:rsidR="006D1043" w:rsidRPr="006D1043" w:rsidRDefault="006D1043" w:rsidP="003001DF">
            <w:pPr>
              <w:jc w:val="both"/>
              <w:rPr>
                <w:rFonts w:ascii="Arial" w:hAnsi="Arial" w:cs="Arial"/>
                <w:sz w:val="12"/>
                <w:szCs w:val="12"/>
              </w:rPr>
            </w:pPr>
          </w:p>
        </w:tc>
        <w:tc>
          <w:tcPr>
            <w:tcW w:w="902" w:type="dxa"/>
            <w:gridSpan w:val="4"/>
            <w:vMerge/>
          </w:tcPr>
          <w:p w:rsidR="006D1043" w:rsidRPr="006D1043" w:rsidRDefault="006D1043" w:rsidP="003001DF">
            <w:pPr>
              <w:jc w:val="both"/>
              <w:rPr>
                <w:rFonts w:ascii="Arial" w:hAnsi="Arial" w:cs="Arial"/>
                <w:sz w:val="12"/>
                <w:szCs w:val="12"/>
              </w:rPr>
            </w:pPr>
          </w:p>
        </w:tc>
        <w:tc>
          <w:tcPr>
            <w:tcW w:w="673" w:type="dxa"/>
            <w:gridSpan w:val="3"/>
            <w:vMerge/>
          </w:tcPr>
          <w:p w:rsidR="006D1043" w:rsidRPr="006D1043" w:rsidRDefault="006D1043" w:rsidP="003001DF">
            <w:pPr>
              <w:jc w:val="center"/>
              <w:rPr>
                <w:rFonts w:ascii="Arial" w:hAnsi="Arial" w:cs="Arial"/>
                <w:sz w:val="12"/>
                <w:szCs w:val="12"/>
              </w:rPr>
            </w:pPr>
          </w:p>
        </w:tc>
        <w:tc>
          <w:tcPr>
            <w:tcW w:w="1180" w:type="dxa"/>
            <w:gridSpan w:val="7"/>
            <w:vMerge/>
          </w:tcPr>
          <w:p w:rsidR="006D1043" w:rsidRPr="006D1043" w:rsidRDefault="006D1043" w:rsidP="003001DF">
            <w:pPr>
              <w:jc w:val="center"/>
              <w:rPr>
                <w:rFonts w:ascii="Arial" w:hAnsi="Arial" w:cs="Arial"/>
                <w:sz w:val="12"/>
                <w:szCs w:val="12"/>
              </w:rPr>
            </w:pPr>
          </w:p>
        </w:tc>
        <w:tc>
          <w:tcPr>
            <w:tcW w:w="1137" w:type="dxa"/>
            <w:gridSpan w:val="6"/>
          </w:tcPr>
          <w:p w:rsidR="003001DF" w:rsidRDefault="006D1043" w:rsidP="003001DF">
            <w:pPr>
              <w:jc w:val="center"/>
              <w:rPr>
                <w:rFonts w:ascii="Arial" w:hAnsi="Arial" w:cs="Arial"/>
                <w:sz w:val="12"/>
                <w:szCs w:val="12"/>
              </w:rPr>
            </w:pPr>
            <w:r w:rsidRPr="006D1043">
              <w:rPr>
                <w:rFonts w:ascii="Arial" w:hAnsi="Arial" w:cs="Arial"/>
                <w:sz w:val="12"/>
                <w:szCs w:val="12"/>
              </w:rPr>
              <w:t xml:space="preserve">областной </w:t>
            </w:r>
          </w:p>
          <w:p w:rsidR="006D1043" w:rsidRPr="006D1043" w:rsidRDefault="006D1043" w:rsidP="003001DF">
            <w:pPr>
              <w:jc w:val="center"/>
              <w:rPr>
                <w:rFonts w:ascii="Arial" w:hAnsi="Arial" w:cs="Arial"/>
                <w:sz w:val="12"/>
                <w:szCs w:val="12"/>
              </w:rPr>
            </w:pPr>
            <w:r w:rsidRPr="006D1043">
              <w:rPr>
                <w:rFonts w:ascii="Arial" w:hAnsi="Arial" w:cs="Arial"/>
                <w:sz w:val="12"/>
                <w:szCs w:val="12"/>
              </w:rPr>
              <w:t>бюджет</w:t>
            </w:r>
          </w:p>
        </w:tc>
        <w:tc>
          <w:tcPr>
            <w:tcW w:w="711" w:type="dxa"/>
            <w:gridSpan w:val="6"/>
          </w:tcPr>
          <w:p w:rsidR="006D1043" w:rsidRPr="006D1043" w:rsidRDefault="006D1043" w:rsidP="003001DF">
            <w:pPr>
              <w:jc w:val="center"/>
              <w:rPr>
                <w:rFonts w:ascii="Arial" w:hAnsi="Arial" w:cs="Arial"/>
                <w:sz w:val="12"/>
                <w:szCs w:val="12"/>
              </w:rPr>
            </w:pPr>
            <w:r w:rsidRPr="006D1043">
              <w:rPr>
                <w:rFonts w:ascii="Arial" w:hAnsi="Arial" w:cs="Arial"/>
                <w:sz w:val="12"/>
                <w:szCs w:val="12"/>
              </w:rPr>
              <w:t>-</w:t>
            </w:r>
          </w:p>
        </w:tc>
        <w:tc>
          <w:tcPr>
            <w:tcW w:w="715" w:type="dxa"/>
            <w:gridSpan w:val="5"/>
          </w:tcPr>
          <w:p w:rsidR="006D1043" w:rsidRPr="006D1043" w:rsidRDefault="006D1043" w:rsidP="003001DF">
            <w:pPr>
              <w:jc w:val="center"/>
              <w:rPr>
                <w:rFonts w:ascii="Arial" w:hAnsi="Arial" w:cs="Arial"/>
                <w:sz w:val="12"/>
                <w:szCs w:val="12"/>
              </w:rPr>
            </w:pPr>
            <w:r w:rsidRPr="006D1043">
              <w:rPr>
                <w:rFonts w:ascii="Arial" w:hAnsi="Arial" w:cs="Arial"/>
                <w:sz w:val="12"/>
                <w:szCs w:val="12"/>
              </w:rPr>
              <w:t>-</w:t>
            </w:r>
          </w:p>
        </w:tc>
        <w:tc>
          <w:tcPr>
            <w:tcW w:w="712" w:type="dxa"/>
            <w:gridSpan w:val="4"/>
          </w:tcPr>
          <w:p w:rsidR="006D1043" w:rsidRPr="006D1043" w:rsidRDefault="006D1043" w:rsidP="003001DF">
            <w:pPr>
              <w:jc w:val="center"/>
              <w:rPr>
                <w:rFonts w:ascii="Arial" w:hAnsi="Arial" w:cs="Arial"/>
                <w:sz w:val="12"/>
                <w:szCs w:val="12"/>
              </w:rPr>
            </w:pPr>
            <w:r w:rsidRPr="006D1043">
              <w:rPr>
                <w:rFonts w:ascii="Arial" w:hAnsi="Arial" w:cs="Arial"/>
                <w:sz w:val="12"/>
                <w:szCs w:val="12"/>
              </w:rPr>
              <w:t>-</w:t>
            </w:r>
          </w:p>
        </w:tc>
        <w:tc>
          <w:tcPr>
            <w:tcW w:w="871"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w:t>
            </w:r>
          </w:p>
        </w:tc>
        <w:tc>
          <w:tcPr>
            <w:tcW w:w="748" w:type="dxa"/>
            <w:gridSpan w:val="2"/>
          </w:tcPr>
          <w:p w:rsidR="006D1043" w:rsidRPr="006D1043" w:rsidRDefault="006D1043" w:rsidP="003001DF">
            <w:pPr>
              <w:jc w:val="center"/>
              <w:rPr>
                <w:rFonts w:ascii="Arial" w:hAnsi="Arial" w:cs="Arial"/>
                <w:sz w:val="12"/>
                <w:szCs w:val="12"/>
              </w:rPr>
            </w:pPr>
            <w:r w:rsidRPr="006D1043">
              <w:rPr>
                <w:rFonts w:ascii="Arial" w:hAnsi="Arial" w:cs="Arial"/>
                <w:sz w:val="12"/>
                <w:szCs w:val="12"/>
              </w:rPr>
              <w:t>-</w:t>
            </w:r>
          </w:p>
        </w:tc>
        <w:tc>
          <w:tcPr>
            <w:tcW w:w="673"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w:t>
            </w:r>
          </w:p>
        </w:tc>
        <w:tc>
          <w:tcPr>
            <w:tcW w:w="709"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w:t>
            </w:r>
          </w:p>
        </w:tc>
        <w:tc>
          <w:tcPr>
            <w:tcW w:w="737" w:type="dxa"/>
          </w:tcPr>
          <w:p w:rsidR="006D1043" w:rsidRPr="006D1043" w:rsidRDefault="006D1043" w:rsidP="003001DF">
            <w:pPr>
              <w:jc w:val="center"/>
              <w:rPr>
                <w:rFonts w:ascii="Arial" w:hAnsi="Arial" w:cs="Arial"/>
                <w:sz w:val="12"/>
                <w:szCs w:val="12"/>
              </w:rPr>
            </w:pPr>
            <w:r w:rsidRPr="006D1043">
              <w:rPr>
                <w:rFonts w:ascii="Arial" w:hAnsi="Arial" w:cs="Arial"/>
                <w:sz w:val="12"/>
                <w:szCs w:val="12"/>
              </w:rPr>
              <w:t>-</w:t>
            </w:r>
          </w:p>
        </w:tc>
      </w:tr>
    </w:tbl>
    <w:p w:rsidR="00A608E6" w:rsidRDefault="00A608E6" w:rsidP="004C0363">
      <w:pPr>
        <w:shd w:val="clear" w:color="auto" w:fill="FFFFFF"/>
        <w:suppressAutoHyphens/>
        <w:jc w:val="center"/>
        <w:rPr>
          <w:rFonts w:ascii="Arial" w:hAnsi="Arial" w:cs="Arial"/>
          <w:b/>
          <w:sz w:val="16"/>
          <w:szCs w:val="16"/>
        </w:rPr>
      </w:pPr>
    </w:p>
    <w:p w:rsidR="005B6DF4" w:rsidRDefault="005B6DF4" w:rsidP="004C0363">
      <w:pPr>
        <w:shd w:val="clear" w:color="auto" w:fill="FFFFFF"/>
        <w:suppressAutoHyphens/>
        <w:jc w:val="center"/>
        <w:rPr>
          <w:rFonts w:ascii="Arial" w:hAnsi="Arial" w:cs="Arial"/>
          <w:b/>
          <w:sz w:val="16"/>
          <w:szCs w:val="16"/>
        </w:rPr>
      </w:pPr>
    </w:p>
    <w:p w:rsidR="005B6DF4" w:rsidRDefault="005B6DF4" w:rsidP="004C0363">
      <w:pPr>
        <w:shd w:val="clear" w:color="auto" w:fill="FFFFFF"/>
        <w:suppressAutoHyphens/>
        <w:jc w:val="center"/>
        <w:rPr>
          <w:rFonts w:ascii="Arial" w:hAnsi="Arial" w:cs="Arial"/>
          <w:b/>
          <w:sz w:val="16"/>
          <w:szCs w:val="16"/>
        </w:rPr>
      </w:pPr>
    </w:p>
    <w:p w:rsidR="005B6DF4" w:rsidRDefault="005B6DF4" w:rsidP="004C0363">
      <w:pPr>
        <w:shd w:val="clear" w:color="auto" w:fill="FFFFFF"/>
        <w:suppressAutoHyphens/>
        <w:jc w:val="center"/>
        <w:rPr>
          <w:rFonts w:ascii="Arial" w:hAnsi="Arial" w:cs="Arial"/>
          <w:b/>
          <w:sz w:val="16"/>
          <w:szCs w:val="16"/>
        </w:rPr>
      </w:pPr>
    </w:p>
    <w:p w:rsidR="005B6DF4" w:rsidRDefault="005B6DF4" w:rsidP="004C0363">
      <w:pPr>
        <w:shd w:val="clear" w:color="auto" w:fill="FFFFFF"/>
        <w:suppressAutoHyphens/>
        <w:jc w:val="center"/>
        <w:rPr>
          <w:rFonts w:ascii="Arial" w:hAnsi="Arial" w:cs="Arial"/>
          <w:b/>
          <w:sz w:val="16"/>
          <w:szCs w:val="16"/>
        </w:rPr>
      </w:pPr>
    </w:p>
    <w:p w:rsidR="00D766FF" w:rsidRDefault="00D766FF" w:rsidP="004C0363">
      <w:pPr>
        <w:shd w:val="clear" w:color="auto" w:fill="FFFFFF"/>
        <w:suppressAutoHyphens/>
        <w:jc w:val="center"/>
        <w:rPr>
          <w:rFonts w:ascii="Arial" w:hAnsi="Arial" w:cs="Arial"/>
          <w:b/>
          <w:sz w:val="16"/>
          <w:szCs w:val="16"/>
        </w:rPr>
      </w:pPr>
    </w:p>
    <w:p w:rsidR="00D766FF" w:rsidRDefault="00D766FF" w:rsidP="004C0363">
      <w:pPr>
        <w:shd w:val="clear" w:color="auto" w:fill="FFFFFF"/>
        <w:suppressAutoHyphens/>
        <w:jc w:val="center"/>
        <w:rPr>
          <w:rFonts w:ascii="Arial" w:hAnsi="Arial" w:cs="Arial"/>
          <w:b/>
          <w:sz w:val="16"/>
          <w:szCs w:val="16"/>
        </w:rPr>
      </w:pPr>
    </w:p>
    <w:p w:rsidR="00D766FF" w:rsidRDefault="00D766FF" w:rsidP="004C0363">
      <w:pPr>
        <w:shd w:val="clear" w:color="auto" w:fill="FFFFFF"/>
        <w:suppressAutoHyphens/>
        <w:jc w:val="center"/>
        <w:rPr>
          <w:rFonts w:ascii="Arial" w:hAnsi="Arial" w:cs="Arial"/>
          <w:b/>
          <w:sz w:val="16"/>
          <w:szCs w:val="16"/>
        </w:rPr>
      </w:pPr>
    </w:p>
    <w:p w:rsidR="00D766FF" w:rsidRDefault="00D766FF" w:rsidP="004C0363">
      <w:pPr>
        <w:shd w:val="clear" w:color="auto" w:fill="FFFFFF"/>
        <w:suppressAutoHyphens/>
        <w:jc w:val="center"/>
        <w:rPr>
          <w:rFonts w:ascii="Arial" w:hAnsi="Arial" w:cs="Arial"/>
          <w:b/>
          <w:sz w:val="16"/>
          <w:szCs w:val="16"/>
        </w:rPr>
      </w:pPr>
    </w:p>
    <w:p w:rsidR="00D766FF" w:rsidRDefault="00D766FF" w:rsidP="004C0363">
      <w:pPr>
        <w:shd w:val="clear" w:color="auto" w:fill="FFFFFF"/>
        <w:suppressAutoHyphens/>
        <w:jc w:val="center"/>
        <w:rPr>
          <w:rFonts w:ascii="Arial" w:hAnsi="Arial" w:cs="Arial"/>
          <w:b/>
          <w:sz w:val="16"/>
          <w:szCs w:val="16"/>
        </w:rPr>
      </w:pPr>
    </w:p>
    <w:p w:rsidR="00D766FF" w:rsidRDefault="00D766FF" w:rsidP="004C0363">
      <w:pPr>
        <w:shd w:val="clear" w:color="auto" w:fill="FFFFFF"/>
        <w:suppressAutoHyphens/>
        <w:jc w:val="center"/>
        <w:rPr>
          <w:rFonts w:ascii="Arial" w:hAnsi="Arial" w:cs="Arial"/>
          <w:b/>
          <w:sz w:val="16"/>
          <w:szCs w:val="16"/>
        </w:rPr>
      </w:pPr>
    </w:p>
    <w:p w:rsidR="009331A6" w:rsidRPr="00325815" w:rsidRDefault="009331A6" w:rsidP="009331A6">
      <w:pPr>
        <w:shd w:val="clear" w:color="auto" w:fill="FFFFFF"/>
        <w:suppressAutoHyphens/>
        <w:jc w:val="center"/>
        <w:rPr>
          <w:rFonts w:ascii="Arial" w:hAnsi="Arial" w:cs="Arial"/>
          <w:b/>
          <w:sz w:val="16"/>
          <w:szCs w:val="16"/>
        </w:rPr>
      </w:pPr>
      <w:r w:rsidRPr="00325815">
        <w:rPr>
          <w:rFonts w:ascii="Arial" w:hAnsi="Arial" w:cs="Arial"/>
          <w:b/>
          <w:sz w:val="16"/>
          <w:szCs w:val="16"/>
        </w:rPr>
        <w:t>СОДЕРЖАНИЕ</w:t>
      </w:r>
    </w:p>
    <w:p w:rsidR="009331A6" w:rsidRDefault="009331A6" w:rsidP="009331A6">
      <w:pPr>
        <w:rPr>
          <w:rFonts w:ascii="Arial" w:hAnsi="Arial" w:cs="Arial"/>
          <w:sz w:val="11"/>
          <w:szCs w:val="1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3"/>
        <w:gridCol w:w="1301"/>
      </w:tblGrid>
      <w:tr w:rsidR="001556E2" w:rsidRPr="00DE04B8" w:rsidTr="007931CB">
        <w:trPr>
          <w:trHeight w:val="227"/>
        </w:trPr>
        <w:tc>
          <w:tcPr>
            <w:tcW w:w="4437" w:type="pct"/>
          </w:tcPr>
          <w:p w:rsidR="001556E2" w:rsidRPr="001556E2" w:rsidRDefault="001556E2" w:rsidP="001556E2">
            <w:r w:rsidRPr="001556E2">
              <w:rPr>
                <w:rFonts w:ascii="Arial" w:hAnsi="Arial" w:cs="Arial"/>
                <w:sz w:val="16"/>
                <w:szCs w:val="16"/>
              </w:rPr>
              <w:t>Информационное сообщение</w:t>
            </w:r>
          </w:p>
        </w:tc>
        <w:tc>
          <w:tcPr>
            <w:tcW w:w="563" w:type="pct"/>
            <w:vAlign w:val="center"/>
          </w:tcPr>
          <w:p w:rsidR="001556E2" w:rsidRDefault="00D849B8" w:rsidP="007931CB">
            <w:pPr>
              <w:ind w:firstLine="284"/>
              <w:jc w:val="center"/>
              <w:rPr>
                <w:rFonts w:ascii="Arial" w:hAnsi="Arial" w:cs="Arial"/>
                <w:sz w:val="16"/>
                <w:szCs w:val="16"/>
              </w:rPr>
            </w:pPr>
            <w:r>
              <w:rPr>
                <w:rFonts w:ascii="Arial" w:hAnsi="Arial" w:cs="Arial"/>
                <w:sz w:val="16"/>
                <w:szCs w:val="16"/>
              </w:rPr>
              <w:t>1</w:t>
            </w:r>
          </w:p>
        </w:tc>
      </w:tr>
      <w:tr w:rsidR="007931CB" w:rsidRPr="00DE04B8" w:rsidTr="007931CB">
        <w:trPr>
          <w:trHeight w:val="227"/>
        </w:trPr>
        <w:tc>
          <w:tcPr>
            <w:tcW w:w="4437" w:type="pct"/>
          </w:tcPr>
          <w:p w:rsidR="007931CB" w:rsidRPr="007A683C" w:rsidRDefault="007931CB" w:rsidP="007A683C">
            <w:pPr>
              <w:autoSpaceDE w:val="0"/>
              <w:autoSpaceDN w:val="0"/>
              <w:adjustRightInd w:val="0"/>
              <w:rPr>
                <w:rFonts w:ascii="Arial" w:hAnsi="Arial" w:cs="Arial"/>
                <w:sz w:val="16"/>
                <w:szCs w:val="16"/>
              </w:rPr>
            </w:pPr>
            <w:r w:rsidRPr="007A683C">
              <w:rPr>
                <w:rFonts w:ascii="Arial" w:hAnsi="Arial" w:cs="Arial"/>
                <w:sz w:val="16"/>
                <w:szCs w:val="16"/>
              </w:rPr>
              <w:t xml:space="preserve">Постановление Администрации Валдайского муниципального района от </w:t>
            </w:r>
            <w:r w:rsidR="00621007" w:rsidRPr="007A683C">
              <w:rPr>
                <w:rFonts w:ascii="Arial" w:hAnsi="Arial" w:cs="Arial"/>
                <w:sz w:val="16"/>
                <w:szCs w:val="16"/>
              </w:rPr>
              <w:t xml:space="preserve">12.01.2022 № </w:t>
            </w:r>
            <w:r w:rsidR="007A683C" w:rsidRPr="007A683C">
              <w:rPr>
                <w:rFonts w:ascii="Arial" w:hAnsi="Arial" w:cs="Arial"/>
                <w:sz w:val="16"/>
                <w:szCs w:val="16"/>
              </w:rPr>
              <w:t>7 «</w:t>
            </w:r>
            <w:r w:rsidR="007A683C" w:rsidRPr="007A683C">
              <w:rPr>
                <w:rFonts w:ascii="Arial" w:hAnsi="Arial" w:cs="Arial"/>
                <w:bCs/>
                <w:sz w:val="16"/>
                <w:szCs w:val="16"/>
              </w:rPr>
              <w:t>О признании утратившими силу постановлений Администрации Валдайского муниципального района»</w:t>
            </w:r>
          </w:p>
        </w:tc>
        <w:tc>
          <w:tcPr>
            <w:tcW w:w="563" w:type="pct"/>
            <w:vAlign w:val="center"/>
          </w:tcPr>
          <w:p w:rsidR="007931CB" w:rsidRDefault="007A683C" w:rsidP="007931CB">
            <w:pPr>
              <w:ind w:firstLine="284"/>
              <w:jc w:val="center"/>
              <w:rPr>
                <w:rFonts w:ascii="Arial" w:hAnsi="Arial" w:cs="Arial"/>
                <w:sz w:val="16"/>
                <w:szCs w:val="16"/>
              </w:rPr>
            </w:pPr>
            <w:r>
              <w:rPr>
                <w:rFonts w:ascii="Arial" w:hAnsi="Arial" w:cs="Arial"/>
                <w:sz w:val="16"/>
                <w:szCs w:val="16"/>
              </w:rPr>
              <w:t>1</w:t>
            </w:r>
          </w:p>
        </w:tc>
      </w:tr>
      <w:tr w:rsidR="00621007" w:rsidRPr="00DE04B8" w:rsidTr="007931CB">
        <w:trPr>
          <w:trHeight w:val="227"/>
        </w:trPr>
        <w:tc>
          <w:tcPr>
            <w:tcW w:w="4437" w:type="pct"/>
          </w:tcPr>
          <w:p w:rsidR="00621007" w:rsidRPr="007A683C" w:rsidRDefault="00621007" w:rsidP="007A683C">
            <w:pPr>
              <w:rPr>
                <w:sz w:val="14"/>
              </w:rPr>
            </w:pPr>
            <w:r w:rsidRPr="007A683C">
              <w:rPr>
                <w:rFonts w:ascii="Arial" w:hAnsi="Arial" w:cs="Arial"/>
                <w:sz w:val="16"/>
                <w:szCs w:val="16"/>
              </w:rPr>
              <w:t xml:space="preserve">Постановление Администрации Валдайского муниципального района от 12.01.2022 № </w:t>
            </w:r>
            <w:r w:rsidR="007A683C" w:rsidRPr="007A683C">
              <w:rPr>
                <w:rFonts w:ascii="Arial" w:hAnsi="Arial" w:cs="Arial"/>
                <w:sz w:val="16"/>
                <w:szCs w:val="16"/>
              </w:rPr>
              <w:t>8 «О признании утратившими силу постановлений Администрации Валдайского муниципального района»</w:t>
            </w:r>
          </w:p>
        </w:tc>
        <w:tc>
          <w:tcPr>
            <w:tcW w:w="563" w:type="pct"/>
            <w:vAlign w:val="center"/>
          </w:tcPr>
          <w:p w:rsidR="00621007" w:rsidRDefault="007A683C" w:rsidP="007931CB">
            <w:pPr>
              <w:ind w:firstLine="284"/>
              <w:jc w:val="center"/>
              <w:rPr>
                <w:rFonts w:ascii="Arial" w:hAnsi="Arial" w:cs="Arial"/>
                <w:sz w:val="16"/>
                <w:szCs w:val="16"/>
              </w:rPr>
            </w:pPr>
            <w:r>
              <w:rPr>
                <w:rFonts w:ascii="Arial" w:hAnsi="Arial" w:cs="Arial"/>
                <w:sz w:val="16"/>
                <w:szCs w:val="16"/>
              </w:rPr>
              <w:t>1-2</w:t>
            </w:r>
          </w:p>
        </w:tc>
      </w:tr>
      <w:tr w:rsidR="00621007" w:rsidRPr="00DE04B8" w:rsidTr="007931CB">
        <w:trPr>
          <w:trHeight w:val="227"/>
        </w:trPr>
        <w:tc>
          <w:tcPr>
            <w:tcW w:w="4437" w:type="pct"/>
          </w:tcPr>
          <w:p w:rsidR="00621007" w:rsidRPr="007A683C" w:rsidRDefault="00621007" w:rsidP="007A683C">
            <w:pPr>
              <w:tabs>
                <w:tab w:val="left" w:pos="3560"/>
              </w:tabs>
              <w:rPr>
                <w:sz w:val="14"/>
              </w:rPr>
            </w:pPr>
            <w:r w:rsidRPr="007A683C">
              <w:rPr>
                <w:rFonts w:ascii="Arial" w:hAnsi="Arial" w:cs="Arial"/>
                <w:sz w:val="16"/>
                <w:szCs w:val="16"/>
              </w:rPr>
              <w:t xml:space="preserve">Постановление Администрации Валдайского муниципального района от 12.01.2022 № </w:t>
            </w:r>
            <w:r w:rsidR="007A683C" w:rsidRPr="007A683C">
              <w:rPr>
                <w:rFonts w:ascii="Arial" w:hAnsi="Arial" w:cs="Arial"/>
                <w:sz w:val="16"/>
                <w:szCs w:val="16"/>
              </w:rPr>
              <w:t>9 «О внесении изменений в перечень главных администраторов доходов бюджета Валдайского городского поселения»</w:t>
            </w:r>
          </w:p>
        </w:tc>
        <w:tc>
          <w:tcPr>
            <w:tcW w:w="563" w:type="pct"/>
            <w:vAlign w:val="center"/>
          </w:tcPr>
          <w:p w:rsidR="00621007" w:rsidRDefault="007A683C" w:rsidP="00DD3F60">
            <w:pPr>
              <w:ind w:firstLine="284"/>
              <w:jc w:val="center"/>
              <w:rPr>
                <w:rFonts w:ascii="Arial" w:hAnsi="Arial" w:cs="Arial"/>
                <w:sz w:val="16"/>
                <w:szCs w:val="16"/>
              </w:rPr>
            </w:pPr>
            <w:r>
              <w:rPr>
                <w:rFonts w:ascii="Arial" w:hAnsi="Arial" w:cs="Arial"/>
                <w:sz w:val="16"/>
                <w:szCs w:val="16"/>
              </w:rPr>
              <w:t>2</w:t>
            </w:r>
          </w:p>
        </w:tc>
      </w:tr>
      <w:tr w:rsidR="00621007" w:rsidRPr="00DE04B8" w:rsidTr="007931CB">
        <w:trPr>
          <w:trHeight w:val="227"/>
        </w:trPr>
        <w:tc>
          <w:tcPr>
            <w:tcW w:w="4437" w:type="pct"/>
          </w:tcPr>
          <w:p w:rsidR="00621007" w:rsidRPr="007A683C" w:rsidRDefault="00621007" w:rsidP="007A683C">
            <w:pPr>
              <w:rPr>
                <w:sz w:val="14"/>
              </w:rPr>
            </w:pPr>
            <w:r w:rsidRPr="007A683C">
              <w:rPr>
                <w:rFonts w:ascii="Arial" w:hAnsi="Arial" w:cs="Arial"/>
                <w:sz w:val="16"/>
                <w:szCs w:val="16"/>
              </w:rPr>
              <w:t xml:space="preserve">Постановление Администрации Валдайского муниципального района от 12.01.2022 № </w:t>
            </w:r>
            <w:r w:rsidR="007A683C" w:rsidRPr="007A683C">
              <w:rPr>
                <w:rFonts w:ascii="Arial" w:hAnsi="Arial" w:cs="Arial"/>
                <w:sz w:val="16"/>
                <w:szCs w:val="16"/>
              </w:rPr>
              <w:t>11 «О внесении изменений в муниципальную программу Валдайского района «Развитие культуры в Валдайском муниципальном районе (2017-2023 годы)»</w:t>
            </w:r>
          </w:p>
        </w:tc>
        <w:tc>
          <w:tcPr>
            <w:tcW w:w="563" w:type="pct"/>
            <w:vAlign w:val="center"/>
          </w:tcPr>
          <w:p w:rsidR="00621007" w:rsidRPr="007F1FBE" w:rsidRDefault="007A683C" w:rsidP="00DD3F60">
            <w:pPr>
              <w:ind w:firstLine="284"/>
              <w:jc w:val="center"/>
              <w:rPr>
                <w:rFonts w:ascii="Arial" w:hAnsi="Arial" w:cs="Arial"/>
                <w:sz w:val="16"/>
                <w:szCs w:val="16"/>
              </w:rPr>
            </w:pPr>
            <w:r>
              <w:rPr>
                <w:rFonts w:ascii="Arial" w:hAnsi="Arial" w:cs="Arial"/>
                <w:sz w:val="16"/>
                <w:szCs w:val="16"/>
              </w:rPr>
              <w:t>2-3</w:t>
            </w:r>
          </w:p>
        </w:tc>
      </w:tr>
      <w:tr w:rsidR="00621007" w:rsidRPr="00DE04B8" w:rsidTr="007931CB">
        <w:trPr>
          <w:trHeight w:val="227"/>
        </w:trPr>
        <w:tc>
          <w:tcPr>
            <w:tcW w:w="4437" w:type="pct"/>
          </w:tcPr>
          <w:p w:rsidR="00621007" w:rsidRPr="00360AE1" w:rsidRDefault="00621007" w:rsidP="00360AE1">
            <w:pPr>
              <w:rPr>
                <w:sz w:val="14"/>
              </w:rPr>
            </w:pPr>
            <w:r w:rsidRPr="00360AE1">
              <w:rPr>
                <w:rFonts w:ascii="Arial" w:hAnsi="Arial" w:cs="Arial"/>
                <w:sz w:val="16"/>
                <w:szCs w:val="16"/>
              </w:rPr>
              <w:t xml:space="preserve">Постановление Администрации Валдайского муниципального района от 12.01.2022 № </w:t>
            </w:r>
            <w:r w:rsidR="007A683C" w:rsidRPr="00360AE1">
              <w:rPr>
                <w:rFonts w:ascii="Arial" w:hAnsi="Arial" w:cs="Arial"/>
                <w:sz w:val="16"/>
                <w:szCs w:val="16"/>
              </w:rPr>
              <w:t>13 «</w:t>
            </w:r>
            <w:r w:rsidR="00360AE1" w:rsidRPr="00360AE1">
              <w:rPr>
                <w:rFonts w:ascii="Arial" w:hAnsi="Arial" w:cs="Arial"/>
                <w:bCs/>
                <w:sz w:val="16"/>
                <w:szCs w:val="16"/>
              </w:rPr>
              <w:t>Об утверждении Плана противодействия коррупции в Администрации Валдайского муниципального района на 2022-2024 годы»</w:t>
            </w:r>
          </w:p>
        </w:tc>
        <w:tc>
          <w:tcPr>
            <w:tcW w:w="563" w:type="pct"/>
            <w:vAlign w:val="center"/>
          </w:tcPr>
          <w:p w:rsidR="00621007" w:rsidRDefault="00360AE1" w:rsidP="00DD3F60">
            <w:pPr>
              <w:ind w:firstLine="284"/>
              <w:jc w:val="center"/>
              <w:rPr>
                <w:rFonts w:ascii="Arial" w:hAnsi="Arial" w:cs="Arial"/>
                <w:sz w:val="16"/>
                <w:szCs w:val="16"/>
              </w:rPr>
            </w:pPr>
            <w:r>
              <w:rPr>
                <w:rFonts w:ascii="Arial" w:hAnsi="Arial" w:cs="Arial"/>
                <w:sz w:val="16"/>
                <w:szCs w:val="16"/>
              </w:rPr>
              <w:t>3-5</w:t>
            </w:r>
          </w:p>
        </w:tc>
      </w:tr>
      <w:tr w:rsidR="00621007" w:rsidRPr="00DE04B8" w:rsidTr="007931CB">
        <w:trPr>
          <w:trHeight w:val="227"/>
        </w:trPr>
        <w:tc>
          <w:tcPr>
            <w:tcW w:w="4437" w:type="pct"/>
          </w:tcPr>
          <w:p w:rsidR="00621007" w:rsidRPr="00360AE1" w:rsidRDefault="00621007" w:rsidP="00360AE1">
            <w:pPr>
              <w:rPr>
                <w:sz w:val="14"/>
              </w:rPr>
            </w:pPr>
            <w:r w:rsidRPr="00360AE1">
              <w:rPr>
                <w:rFonts w:ascii="Arial" w:hAnsi="Arial" w:cs="Arial"/>
                <w:sz w:val="16"/>
                <w:szCs w:val="16"/>
              </w:rPr>
              <w:t xml:space="preserve">Постановление Администрации Валдайского муниципального района от 12.01.2022 № </w:t>
            </w:r>
            <w:r w:rsidR="007A683C" w:rsidRPr="00360AE1">
              <w:rPr>
                <w:rFonts w:ascii="Arial" w:hAnsi="Arial" w:cs="Arial"/>
                <w:sz w:val="16"/>
                <w:szCs w:val="16"/>
              </w:rPr>
              <w:t>14 «</w:t>
            </w:r>
            <w:r w:rsidR="00360AE1" w:rsidRPr="00360AE1">
              <w:rPr>
                <w:rFonts w:ascii="Arial" w:hAnsi="Arial" w:cs="Arial"/>
                <w:sz w:val="16"/>
                <w:szCs w:val="16"/>
              </w:rPr>
              <w:t>О внесении изменений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2019 - 2023 годы»</w:t>
            </w:r>
          </w:p>
        </w:tc>
        <w:tc>
          <w:tcPr>
            <w:tcW w:w="563" w:type="pct"/>
            <w:vAlign w:val="center"/>
          </w:tcPr>
          <w:p w:rsidR="00621007" w:rsidRDefault="00360AE1" w:rsidP="00DD3F60">
            <w:pPr>
              <w:ind w:firstLine="284"/>
              <w:jc w:val="center"/>
              <w:rPr>
                <w:rFonts w:ascii="Arial" w:hAnsi="Arial" w:cs="Arial"/>
                <w:sz w:val="16"/>
                <w:szCs w:val="16"/>
              </w:rPr>
            </w:pPr>
            <w:r>
              <w:rPr>
                <w:rFonts w:ascii="Arial" w:hAnsi="Arial" w:cs="Arial"/>
                <w:sz w:val="16"/>
                <w:szCs w:val="16"/>
              </w:rPr>
              <w:t>5-6</w:t>
            </w:r>
          </w:p>
        </w:tc>
      </w:tr>
      <w:tr w:rsidR="00621007" w:rsidRPr="00DE04B8" w:rsidTr="007931CB">
        <w:trPr>
          <w:trHeight w:val="227"/>
        </w:trPr>
        <w:tc>
          <w:tcPr>
            <w:tcW w:w="4437" w:type="pct"/>
          </w:tcPr>
          <w:p w:rsidR="00621007" w:rsidRPr="008072BA" w:rsidRDefault="00621007" w:rsidP="008072BA">
            <w:pPr>
              <w:rPr>
                <w:sz w:val="14"/>
              </w:rPr>
            </w:pPr>
            <w:r w:rsidRPr="008072BA">
              <w:rPr>
                <w:rFonts w:ascii="Arial" w:hAnsi="Arial" w:cs="Arial"/>
                <w:sz w:val="16"/>
                <w:szCs w:val="16"/>
              </w:rPr>
              <w:t xml:space="preserve">Постановление Администрации Валдайского муниципального района от 12.01.2022 № </w:t>
            </w:r>
            <w:r w:rsidR="007A683C" w:rsidRPr="008072BA">
              <w:rPr>
                <w:rFonts w:ascii="Arial" w:hAnsi="Arial" w:cs="Arial"/>
                <w:sz w:val="16"/>
                <w:szCs w:val="16"/>
              </w:rPr>
              <w:t>18 «</w:t>
            </w:r>
            <w:r w:rsidR="008072BA" w:rsidRPr="008072BA">
              <w:rPr>
                <w:rFonts w:ascii="Arial" w:hAnsi="Arial" w:cs="Arial"/>
                <w:color w:val="000000"/>
                <w:sz w:val="16"/>
                <w:szCs w:val="16"/>
              </w:rPr>
              <w:t>Об отмене запрета выхода на лед»</w:t>
            </w:r>
          </w:p>
        </w:tc>
        <w:tc>
          <w:tcPr>
            <w:tcW w:w="563" w:type="pct"/>
            <w:vAlign w:val="center"/>
          </w:tcPr>
          <w:p w:rsidR="008072BA" w:rsidRDefault="008072BA" w:rsidP="008072BA">
            <w:pPr>
              <w:ind w:firstLine="284"/>
              <w:jc w:val="center"/>
              <w:rPr>
                <w:rFonts w:ascii="Arial" w:hAnsi="Arial" w:cs="Arial"/>
                <w:sz w:val="16"/>
                <w:szCs w:val="16"/>
              </w:rPr>
            </w:pPr>
            <w:r>
              <w:rPr>
                <w:rFonts w:ascii="Arial" w:hAnsi="Arial" w:cs="Arial"/>
                <w:sz w:val="16"/>
                <w:szCs w:val="16"/>
              </w:rPr>
              <w:t>6</w:t>
            </w:r>
          </w:p>
        </w:tc>
      </w:tr>
      <w:tr w:rsidR="00091D88" w:rsidRPr="00DE04B8" w:rsidTr="007931CB">
        <w:trPr>
          <w:trHeight w:val="227"/>
        </w:trPr>
        <w:tc>
          <w:tcPr>
            <w:tcW w:w="4437" w:type="pct"/>
          </w:tcPr>
          <w:p w:rsidR="00091D88" w:rsidRPr="00091D88" w:rsidRDefault="00091D88" w:rsidP="00091D88">
            <w:pPr>
              <w:rPr>
                <w:rFonts w:ascii="Arial" w:hAnsi="Arial" w:cs="Arial"/>
                <w:sz w:val="16"/>
                <w:szCs w:val="16"/>
              </w:rPr>
            </w:pPr>
            <w:r w:rsidRPr="00091D88">
              <w:rPr>
                <w:rFonts w:ascii="Arial" w:hAnsi="Arial" w:cs="Arial"/>
                <w:sz w:val="16"/>
                <w:szCs w:val="16"/>
              </w:rPr>
              <w:t xml:space="preserve">Постановление Администрации Валдайского муниципального района от </w:t>
            </w:r>
            <w:r w:rsidRPr="00091D88">
              <w:rPr>
                <w:rFonts w:ascii="Arial" w:hAnsi="Arial" w:cs="Arial"/>
                <w:color w:val="000000"/>
                <w:sz w:val="16"/>
                <w:szCs w:val="16"/>
              </w:rPr>
              <w:t>12.01.2022 № 31 «</w:t>
            </w:r>
            <w:r w:rsidRPr="00091D88">
              <w:rPr>
                <w:rFonts w:ascii="Arial" w:eastAsia="A" w:hAnsi="Arial" w:cs="Arial"/>
                <w:sz w:val="16"/>
                <w:szCs w:val="16"/>
              </w:rPr>
              <w:t>Об утверждении Административного регламентапредоставления муниципальной услуги</w:t>
            </w:r>
            <w:r>
              <w:rPr>
                <w:rFonts w:ascii="Arial" w:eastAsia="A" w:hAnsi="Arial" w:cs="Arial"/>
                <w:sz w:val="16"/>
                <w:szCs w:val="16"/>
              </w:rPr>
              <w:t xml:space="preserve"> </w:t>
            </w:r>
            <w:r w:rsidRPr="00091D88">
              <w:rPr>
                <w:rFonts w:ascii="Arial" w:eastAsia="A" w:hAnsi="Arial" w:cs="Arial"/>
                <w:sz w:val="16"/>
                <w:szCs w:val="16"/>
              </w:rPr>
              <w:t>«Прием в образовательные учреждения, реализующие дополнительные общеобразовательные программы»</w:t>
            </w:r>
          </w:p>
        </w:tc>
        <w:tc>
          <w:tcPr>
            <w:tcW w:w="563" w:type="pct"/>
            <w:vAlign w:val="center"/>
          </w:tcPr>
          <w:p w:rsidR="00091D88" w:rsidRDefault="00091D88" w:rsidP="008072BA">
            <w:pPr>
              <w:ind w:firstLine="284"/>
              <w:jc w:val="center"/>
              <w:rPr>
                <w:rFonts w:ascii="Arial" w:hAnsi="Arial" w:cs="Arial"/>
                <w:sz w:val="16"/>
                <w:szCs w:val="16"/>
              </w:rPr>
            </w:pPr>
            <w:r>
              <w:rPr>
                <w:rFonts w:ascii="Arial" w:hAnsi="Arial" w:cs="Arial"/>
                <w:sz w:val="16"/>
                <w:szCs w:val="16"/>
              </w:rPr>
              <w:t>6-21</w:t>
            </w:r>
          </w:p>
        </w:tc>
      </w:tr>
      <w:tr w:rsidR="007A683C" w:rsidRPr="00DE04B8" w:rsidTr="007931CB">
        <w:trPr>
          <w:trHeight w:val="227"/>
        </w:trPr>
        <w:tc>
          <w:tcPr>
            <w:tcW w:w="4437" w:type="pct"/>
          </w:tcPr>
          <w:p w:rsidR="007A683C" w:rsidRPr="00D766FF" w:rsidRDefault="007A683C" w:rsidP="00D766FF">
            <w:pPr>
              <w:ind w:right="14"/>
              <w:rPr>
                <w:sz w:val="14"/>
              </w:rPr>
            </w:pPr>
            <w:r w:rsidRPr="00D766FF">
              <w:rPr>
                <w:rFonts w:ascii="Arial" w:hAnsi="Arial" w:cs="Arial"/>
                <w:sz w:val="16"/>
                <w:szCs w:val="16"/>
              </w:rPr>
              <w:t>Постановление Администрации Валдайского муниципального района от 13.01.2022 № 36</w:t>
            </w:r>
            <w:r w:rsidR="0094182A" w:rsidRPr="00D766FF">
              <w:rPr>
                <w:rFonts w:ascii="Arial" w:hAnsi="Arial" w:cs="Arial"/>
                <w:sz w:val="16"/>
                <w:szCs w:val="16"/>
              </w:rPr>
              <w:t xml:space="preserve"> «О внесении изменений в постановление Администрации Валдайского муниципального района от 16.11.2016 № 1814»</w:t>
            </w:r>
          </w:p>
        </w:tc>
        <w:tc>
          <w:tcPr>
            <w:tcW w:w="563" w:type="pct"/>
            <w:vAlign w:val="center"/>
          </w:tcPr>
          <w:p w:rsidR="007A683C" w:rsidRDefault="00091D88" w:rsidP="00DD3F60">
            <w:pPr>
              <w:ind w:firstLine="284"/>
              <w:jc w:val="center"/>
              <w:rPr>
                <w:rFonts w:ascii="Arial" w:hAnsi="Arial" w:cs="Arial"/>
                <w:sz w:val="16"/>
                <w:szCs w:val="16"/>
              </w:rPr>
            </w:pPr>
            <w:r>
              <w:rPr>
                <w:rFonts w:ascii="Arial" w:hAnsi="Arial" w:cs="Arial"/>
                <w:sz w:val="16"/>
                <w:szCs w:val="16"/>
              </w:rPr>
              <w:t>21-34</w:t>
            </w:r>
          </w:p>
        </w:tc>
      </w:tr>
    </w:tbl>
    <w:p w:rsidR="009331A6" w:rsidRDefault="009331A6" w:rsidP="009331A6">
      <w:pPr>
        <w:rPr>
          <w:rFonts w:ascii="Arial" w:hAnsi="Arial" w:cs="Arial"/>
          <w:sz w:val="16"/>
          <w:szCs w:val="16"/>
        </w:rPr>
      </w:pPr>
    </w:p>
    <w:p w:rsidR="00D766FF" w:rsidRDefault="00D766FF" w:rsidP="009331A6">
      <w:pPr>
        <w:rPr>
          <w:rFonts w:ascii="Arial" w:hAnsi="Arial" w:cs="Arial"/>
          <w:sz w:val="16"/>
          <w:szCs w:val="16"/>
        </w:rPr>
      </w:pPr>
    </w:p>
    <w:p w:rsidR="00FF7F29" w:rsidRPr="000F642D"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________________________________________________________________________</w:t>
      </w:r>
    </w:p>
    <w:p w:rsidR="00FF7F29" w:rsidRPr="007B73DD" w:rsidRDefault="00FF7F29" w:rsidP="00FF7F29">
      <w:pPr>
        <w:jc w:val="center"/>
        <w:rPr>
          <w:rFonts w:ascii="Arial" w:hAnsi="Arial" w:cs="Arial"/>
          <w:sz w:val="12"/>
          <w:szCs w:val="12"/>
        </w:rPr>
      </w:pPr>
      <w:r w:rsidRPr="007B73DD">
        <w:rPr>
          <w:rFonts w:ascii="Arial" w:hAnsi="Arial" w:cs="Arial"/>
          <w:sz w:val="12"/>
          <w:szCs w:val="12"/>
        </w:rPr>
        <w:t xml:space="preserve">«Валдайский Вестник». </w:t>
      </w:r>
      <w:r w:rsidRPr="00907EB1">
        <w:rPr>
          <w:rFonts w:ascii="Arial" w:hAnsi="Arial" w:cs="Arial"/>
          <w:sz w:val="12"/>
          <w:szCs w:val="12"/>
        </w:rPr>
        <w:t>Бюллетень №</w:t>
      </w:r>
      <w:r w:rsidR="009D21E3">
        <w:rPr>
          <w:rFonts w:ascii="Arial" w:hAnsi="Arial" w:cs="Arial"/>
          <w:sz w:val="12"/>
          <w:szCs w:val="12"/>
        </w:rPr>
        <w:t xml:space="preserve"> 2 </w:t>
      </w:r>
      <w:r w:rsidRPr="00907EB1">
        <w:rPr>
          <w:rFonts w:ascii="Arial" w:hAnsi="Arial" w:cs="Arial"/>
          <w:sz w:val="12"/>
          <w:szCs w:val="12"/>
        </w:rPr>
        <w:t>(</w:t>
      </w:r>
      <w:r w:rsidR="001F0644" w:rsidRPr="00907EB1">
        <w:rPr>
          <w:rFonts w:ascii="Arial" w:hAnsi="Arial" w:cs="Arial"/>
          <w:sz w:val="12"/>
          <w:szCs w:val="12"/>
        </w:rPr>
        <w:t>4</w:t>
      </w:r>
      <w:r w:rsidR="009D21E3">
        <w:rPr>
          <w:rFonts w:ascii="Arial" w:hAnsi="Arial" w:cs="Arial"/>
          <w:sz w:val="12"/>
          <w:szCs w:val="12"/>
        </w:rPr>
        <w:t>81</w:t>
      </w:r>
      <w:r w:rsidRPr="00907EB1">
        <w:rPr>
          <w:rFonts w:ascii="Arial" w:hAnsi="Arial" w:cs="Arial"/>
          <w:sz w:val="12"/>
          <w:szCs w:val="12"/>
        </w:rPr>
        <w:t>) от</w:t>
      </w:r>
      <w:r w:rsidR="009D21E3">
        <w:rPr>
          <w:rFonts w:ascii="Arial" w:hAnsi="Arial" w:cs="Arial"/>
          <w:sz w:val="12"/>
          <w:szCs w:val="12"/>
        </w:rPr>
        <w:t xml:space="preserve"> 14.01.2022</w:t>
      </w:r>
    </w:p>
    <w:p w:rsidR="00FF7F29" w:rsidRPr="007B73DD" w:rsidRDefault="00FF7F29" w:rsidP="00FF7F29">
      <w:pPr>
        <w:jc w:val="center"/>
        <w:rPr>
          <w:rFonts w:ascii="Arial" w:hAnsi="Arial" w:cs="Arial"/>
          <w:sz w:val="12"/>
          <w:szCs w:val="12"/>
        </w:rPr>
      </w:pPr>
      <w:r w:rsidRPr="007B73DD">
        <w:rPr>
          <w:rFonts w:ascii="Arial" w:hAnsi="Arial" w:cs="Arial"/>
          <w:sz w:val="12"/>
          <w:szCs w:val="12"/>
        </w:rPr>
        <w:t>Учредитель: ДумаВалдайского муниципального района</w:t>
      </w:r>
    </w:p>
    <w:p w:rsidR="00FF7F29" w:rsidRPr="007B73DD" w:rsidRDefault="00FF7F29" w:rsidP="00FF7F29">
      <w:pPr>
        <w:jc w:val="center"/>
        <w:rPr>
          <w:rFonts w:ascii="Arial" w:hAnsi="Arial" w:cs="Arial"/>
          <w:sz w:val="12"/>
          <w:szCs w:val="12"/>
        </w:rPr>
      </w:pPr>
      <w:r w:rsidRPr="007B73DD">
        <w:rPr>
          <w:rFonts w:ascii="Arial" w:hAnsi="Arial" w:cs="Arial"/>
          <w:sz w:val="12"/>
          <w:szCs w:val="12"/>
        </w:rPr>
        <w:t>Утвержден решением Думы Валдайскогомуниципального района от 27.03.2014 № 289</w:t>
      </w:r>
    </w:p>
    <w:p w:rsidR="00FF7F29" w:rsidRPr="007B73DD" w:rsidRDefault="00FF7F29" w:rsidP="00FF7F29">
      <w:pPr>
        <w:jc w:val="center"/>
        <w:rPr>
          <w:rFonts w:ascii="Arial" w:hAnsi="Arial" w:cs="Arial"/>
          <w:sz w:val="12"/>
          <w:szCs w:val="12"/>
        </w:rPr>
      </w:pPr>
      <w:r w:rsidRPr="007B73DD">
        <w:rPr>
          <w:rFonts w:ascii="Arial" w:hAnsi="Arial" w:cs="Arial"/>
          <w:sz w:val="12"/>
          <w:szCs w:val="12"/>
        </w:rPr>
        <w:t>Главный редактор: Глава Валдайского муниципального района Ю.В. Стадэ, телефон: 2-25-16</w:t>
      </w:r>
    </w:p>
    <w:p w:rsidR="00FF7F29" w:rsidRPr="007B73DD" w:rsidRDefault="00FF7F29" w:rsidP="00FF7F29">
      <w:pPr>
        <w:jc w:val="center"/>
        <w:rPr>
          <w:rFonts w:ascii="Arial" w:hAnsi="Arial" w:cs="Arial"/>
          <w:sz w:val="12"/>
          <w:szCs w:val="12"/>
        </w:rPr>
      </w:pPr>
      <w:r w:rsidRPr="007B73DD">
        <w:rPr>
          <w:rFonts w:ascii="Arial" w:hAnsi="Arial" w:cs="Arial"/>
          <w:sz w:val="12"/>
          <w:szCs w:val="12"/>
        </w:rPr>
        <w:t>Адрес редакции: Новгородская обл., Валдайский район, г.Валдай, пр.Комсомольский, д.19/21</w:t>
      </w:r>
    </w:p>
    <w:p w:rsidR="00FF7F29" w:rsidRPr="007B73DD" w:rsidRDefault="00FF7F29" w:rsidP="00FF7F29">
      <w:pPr>
        <w:jc w:val="center"/>
        <w:rPr>
          <w:rFonts w:ascii="Arial" w:hAnsi="Arial" w:cs="Arial"/>
          <w:sz w:val="12"/>
          <w:szCs w:val="12"/>
        </w:rPr>
      </w:pPr>
      <w:r w:rsidRPr="007B73DD">
        <w:rPr>
          <w:rFonts w:ascii="Arial" w:hAnsi="Arial" w:cs="Arial"/>
          <w:sz w:val="12"/>
          <w:szCs w:val="12"/>
        </w:rPr>
        <w:t>Отпечатано в МБУ «Администрат</w:t>
      </w:r>
      <w:r w:rsidR="00945DED">
        <w:rPr>
          <w:rFonts w:ascii="Arial" w:hAnsi="Arial" w:cs="Arial"/>
          <w:sz w:val="12"/>
          <w:szCs w:val="12"/>
        </w:rPr>
        <w:t xml:space="preserve">ивно-хозяйственное управление» </w:t>
      </w:r>
      <w:r w:rsidRPr="007B73DD">
        <w:rPr>
          <w:rFonts w:ascii="Arial" w:hAnsi="Arial" w:cs="Arial"/>
          <w:sz w:val="12"/>
          <w:szCs w:val="12"/>
        </w:rPr>
        <w:t>Новгородская обл., Валдайский район,</w:t>
      </w:r>
    </w:p>
    <w:p w:rsidR="00FF7F29" w:rsidRPr="007B73DD" w:rsidRDefault="00FF7F29" w:rsidP="00FF7F29">
      <w:pPr>
        <w:jc w:val="center"/>
        <w:rPr>
          <w:rFonts w:ascii="Arial" w:hAnsi="Arial" w:cs="Arial"/>
          <w:sz w:val="12"/>
          <w:szCs w:val="12"/>
        </w:rPr>
      </w:pPr>
      <w:r w:rsidRPr="007B73DD">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7B73DD">
        <w:rPr>
          <w:rFonts w:ascii="Arial" w:hAnsi="Arial" w:cs="Arial"/>
          <w:sz w:val="12"/>
          <w:szCs w:val="12"/>
        </w:rPr>
        <w:t>Выходит по пятницам.</w:t>
      </w:r>
      <w:r w:rsidR="00E21881">
        <w:rPr>
          <w:rFonts w:ascii="Arial" w:hAnsi="Arial" w:cs="Arial"/>
          <w:sz w:val="12"/>
          <w:szCs w:val="12"/>
        </w:rPr>
        <w:t xml:space="preserve"> Объем</w:t>
      </w:r>
      <w:r w:rsidR="009D21E3">
        <w:rPr>
          <w:rFonts w:ascii="Arial" w:hAnsi="Arial" w:cs="Arial"/>
          <w:sz w:val="12"/>
          <w:szCs w:val="12"/>
        </w:rPr>
        <w:t xml:space="preserve"> </w:t>
      </w:r>
      <w:r w:rsidR="00091D88">
        <w:rPr>
          <w:rFonts w:ascii="Arial" w:hAnsi="Arial" w:cs="Arial"/>
          <w:color w:val="000000" w:themeColor="text1"/>
          <w:sz w:val="12"/>
          <w:szCs w:val="12"/>
        </w:rPr>
        <w:t>35</w:t>
      </w:r>
      <w:r w:rsidR="00D766FF">
        <w:rPr>
          <w:rFonts w:ascii="Arial" w:hAnsi="Arial" w:cs="Arial"/>
          <w:color w:val="000000" w:themeColor="text1"/>
          <w:sz w:val="12"/>
          <w:szCs w:val="12"/>
        </w:rPr>
        <w:t xml:space="preserve"> </w:t>
      </w:r>
      <w:r w:rsidRPr="007B73DD">
        <w:rPr>
          <w:rFonts w:ascii="Arial" w:hAnsi="Arial" w:cs="Arial"/>
          <w:sz w:val="12"/>
          <w:szCs w:val="12"/>
        </w:rPr>
        <w:t>п.л. Тираж 30 экз. Распространяется бесплатно.</w:t>
      </w:r>
    </w:p>
    <w:sectPr w:rsidR="00FF7F29" w:rsidRPr="0054045C" w:rsidSect="00925F88">
      <w:headerReference w:type="even" r:id="rId22"/>
      <w:headerReference w:type="default" r:id="rId23"/>
      <w:footnotePr>
        <w:pos w:val="beneathText"/>
      </w:footnotePr>
      <w:type w:val="continuous"/>
      <w:pgSz w:w="11906" w:h="16838"/>
      <w:pgMar w:top="567" w:right="284" w:bottom="142"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13" w:rsidRDefault="00ED6613">
      <w:r>
        <w:separator/>
      </w:r>
    </w:p>
  </w:endnote>
  <w:endnote w:type="continuationSeparator" w:id="0">
    <w:p w:rsidR="00ED6613" w:rsidRDefault="00ED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font>
  <w:font w:name="A">
    <w:altName w:val="Arial Unicode MS"/>
    <w:charset w:val="8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13" w:rsidRDefault="00ED6613">
      <w:r>
        <w:separator/>
      </w:r>
    </w:p>
  </w:footnote>
  <w:footnote w:type="continuationSeparator" w:id="0">
    <w:p w:rsidR="00ED6613" w:rsidRDefault="00ED6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91" w:rsidRPr="00C14209" w:rsidRDefault="00685A91" w:rsidP="00C14209">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CB167F">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91" w:rsidRPr="008F785E" w:rsidRDefault="00685A91" w:rsidP="00E65CCB">
    <w:pPr>
      <w:pStyle w:val="a5"/>
      <w:jc w:val="right"/>
      <w:rPr>
        <w:sz w:val="12"/>
        <w:szCs w:val="12"/>
      </w:rPr>
    </w:pP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CB167F">
      <w:rPr>
        <w:noProof/>
        <w:sz w:val="12"/>
        <w:szCs w:val="12"/>
      </w:rPr>
      <w:t>3</w:t>
    </w:r>
    <w:r w:rsidRPr="008F785E">
      <w:rPr>
        <w:sz w:val="12"/>
        <w:szCs w:val="12"/>
      </w:rPr>
      <w:fldChar w:fldCharType="end"/>
    </w:r>
  </w:p>
  <w:p w:rsidR="00685A91" w:rsidRDefault="00685A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4E5F58"/>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15:restartNumberingAfterBreak="0">
    <w:nsid w:val="00501D4E"/>
    <w:multiLevelType w:val="hybridMultilevel"/>
    <w:tmpl w:val="5BD0A700"/>
    <w:lvl w:ilvl="0" w:tplc="EFD8DE22">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4"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A434EC"/>
    <w:multiLevelType w:val="hybridMultilevel"/>
    <w:tmpl w:val="874E32A4"/>
    <w:lvl w:ilvl="0" w:tplc="B980ED5C">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7" w15:restartNumberingAfterBreak="0">
    <w:nsid w:val="093869B0"/>
    <w:multiLevelType w:val="singleLevel"/>
    <w:tmpl w:val="910AC94C"/>
    <w:lvl w:ilvl="0">
      <w:start w:val="2"/>
      <w:numFmt w:val="decimal"/>
      <w:lvlText w:val="1.%1."/>
      <w:legacy w:legacy="1" w:legacySpace="0" w:legacyIndent="638"/>
      <w:lvlJc w:val="left"/>
      <w:rPr>
        <w:rFonts w:ascii="Times New Roman" w:hAnsi="Times New Roman" w:cs="Times New Roman" w:hint="default"/>
      </w:rPr>
    </w:lvl>
  </w:abstractNum>
  <w:abstractNum w:abstractNumId="18" w15:restartNumberingAfterBreak="0">
    <w:nsid w:val="0D6922EC"/>
    <w:multiLevelType w:val="hybridMultilevel"/>
    <w:tmpl w:val="E62CCDEC"/>
    <w:lvl w:ilvl="0" w:tplc="342E10D4">
      <w:start w:val="1"/>
      <w:numFmt w:val="decimal"/>
      <w:lvlText w:val="4. %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025DEC"/>
    <w:multiLevelType w:val="hybridMultilevel"/>
    <w:tmpl w:val="C00621FC"/>
    <w:lvl w:ilvl="0" w:tplc="C1CE6DD0">
      <w:start w:val="1"/>
      <w:numFmt w:val="decimal"/>
      <w:lvlText w:val="3.%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6124A1"/>
    <w:multiLevelType w:val="hybridMultilevel"/>
    <w:tmpl w:val="E592CCE8"/>
    <w:lvl w:ilvl="0" w:tplc="77A203E0">
      <w:start w:val="1"/>
      <w:numFmt w:val="decimal"/>
      <w:lvlText w:val="1.%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9D17A5A"/>
    <w:multiLevelType w:val="hybridMultilevel"/>
    <w:tmpl w:val="E8FCA71C"/>
    <w:lvl w:ilvl="0" w:tplc="3000FA10">
      <w:start w:val="1"/>
      <w:numFmt w:val="decimal"/>
      <w:lvlText w:val="3.%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9633BE"/>
    <w:multiLevelType w:val="hybridMultilevel"/>
    <w:tmpl w:val="7444F2B6"/>
    <w:lvl w:ilvl="0" w:tplc="2FC065D8">
      <w:start w:val="1"/>
      <w:numFmt w:val="decimal"/>
      <w:lvlText w:val="4.%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6B465E0"/>
    <w:multiLevelType w:val="hybridMultilevel"/>
    <w:tmpl w:val="B5A610D6"/>
    <w:lvl w:ilvl="0" w:tplc="5F689294">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33" w15:restartNumberingAfterBreak="0">
    <w:nsid w:val="403B4DEA"/>
    <w:multiLevelType w:val="hybridMultilevel"/>
    <w:tmpl w:val="BB007C1E"/>
    <w:lvl w:ilvl="0" w:tplc="2A684F8A">
      <w:start w:val="1"/>
      <w:numFmt w:val="decimal"/>
      <w:lvlText w:val="%1."/>
      <w:lvlJc w:val="left"/>
      <w:pPr>
        <w:ind w:left="1173" w:hanging="661"/>
      </w:pPr>
      <w:rPr>
        <w:rFonts w:ascii="Times New Roman" w:eastAsia="Times New Roman" w:hAnsi="Times New Roman" w:cs="Times New Roman" w:hint="default"/>
        <w:spacing w:val="0"/>
        <w:w w:val="99"/>
        <w:sz w:val="20"/>
        <w:szCs w:val="20"/>
        <w:lang w:val="ru-RU" w:eastAsia="en-US" w:bidi="ar-SA"/>
      </w:rPr>
    </w:lvl>
    <w:lvl w:ilvl="1" w:tplc="B48AA370">
      <w:start w:val="1"/>
      <w:numFmt w:val="upperRoman"/>
      <w:lvlText w:val="%2."/>
      <w:lvlJc w:val="left"/>
      <w:pPr>
        <w:ind w:left="6107" w:hanging="720"/>
        <w:jc w:val="right"/>
      </w:pPr>
      <w:rPr>
        <w:rFonts w:ascii="Times New Roman" w:eastAsia="Times New Roman" w:hAnsi="Times New Roman" w:cs="Times New Roman" w:hint="default"/>
        <w:b/>
        <w:bCs/>
        <w:w w:val="100"/>
        <w:sz w:val="24"/>
        <w:szCs w:val="24"/>
        <w:lang w:val="ru-RU" w:eastAsia="en-US" w:bidi="ar-SA"/>
      </w:rPr>
    </w:lvl>
    <w:lvl w:ilvl="2" w:tplc="A726E2F2">
      <w:numFmt w:val="bullet"/>
      <w:lvlText w:val="•"/>
      <w:lvlJc w:val="left"/>
      <w:pPr>
        <w:ind w:left="5638" w:hanging="720"/>
      </w:pPr>
      <w:rPr>
        <w:rFonts w:hint="default"/>
        <w:lang w:val="ru-RU" w:eastAsia="en-US" w:bidi="ar-SA"/>
      </w:rPr>
    </w:lvl>
    <w:lvl w:ilvl="3" w:tplc="06BA53CE">
      <w:numFmt w:val="bullet"/>
      <w:lvlText w:val="•"/>
      <w:lvlJc w:val="left"/>
      <w:pPr>
        <w:ind w:left="6296" w:hanging="720"/>
      </w:pPr>
      <w:rPr>
        <w:rFonts w:hint="default"/>
        <w:lang w:val="ru-RU" w:eastAsia="en-US" w:bidi="ar-SA"/>
      </w:rPr>
    </w:lvl>
    <w:lvl w:ilvl="4" w:tplc="8F44AAF6">
      <w:numFmt w:val="bullet"/>
      <w:lvlText w:val="•"/>
      <w:lvlJc w:val="left"/>
      <w:pPr>
        <w:ind w:left="6955" w:hanging="720"/>
      </w:pPr>
      <w:rPr>
        <w:rFonts w:hint="default"/>
        <w:lang w:val="ru-RU" w:eastAsia="en-US" w:bidi="ar-SA"/>
      </w:rPr>
    </w:lvl>
    <w:lvl w:ilvl="5" w:tplc="4468B7B8">
      <w:numFmt w:val="bullet"/>
      <w:lvlText w:val="•"/>
      <w:lvlJc w:val="left"/>
      <w:pPr>
        <w:ind w:left="7613" w:hanging="720"/>
      </w:pPr>
      <w:rPr>
        <w:rFonts w:hint="default"/>
        <w:lang w:val="ru-RU" w:eastAsia="en-US" w:bidi="ar-SA"/>
      </w:rPr>
    </w:lvl>
    <w:lvl w:ilvl="6" w:tplc="98323B36">
      <w:numFmt w:val="bullet"/>
      <w:lvlText w:val="•"/>
      <w:lvlJc w:val="left"/>
      <w:pPr>
        <w:ind w:left="8272" w:hanging="720"/>
      </w:pPr>
      <w:rPr>
        <w:rFonts w:hint="default"/>
        <w:lang w:val="ru-RU" w:eastAsia="en-US" w:bidi="ar-SA"/>
      </w:rPr>
    </w:lvl>
    <w:lvl w:ilvl="7" w:tplc="D5E8D728">
      <w:numFmt w:val="bullet"/>
      <w:lvlText w:val="•"/>
      <w:lvlJc w:val="left"/>
      <w:pPr>
        <w:ind w:left="8930" w:hanging="720"/>
      </w:pPr>
      <w:rPr>
        <w:rFonts w:hint="default"/>
        <w:lang w:val="ru-RU" w:eastAsia="en-US" w:bidi="ar-SA"/>
      </w:rPr>
    </w:lvl>
    <w:lvl w:ilvl="8" w:tplc="C9F43880">
      <w:numFmt w:val="bullet"/>
      <w:lvlText w:val="•"/>
      <w:lvlJc w:val="left"/>
      <w:pPr>
        <w:ind w:left="9589" w:hanging="720"/>
      </w:pPr>
      <w:rPr>
        <w:rFonts w:hint="default"/>
        <w:lang w:val="ru-RU" w:eastAsia="en-US" w:bidi="ar-SA"/>
      </w:rPr>
    </w:lvl>
  </w:abstractNum>
  <w:abstractNum w:abstractNumId="34"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5C02A6"/>
    <w:multiLevelType w:val="hybridMultilevel"/>
    <w:tmpl w:val="3146C71C"/>
    <w:lvl w:ilvl="0" w:tplc="5536617C">
      <w:start w:val="1"/>
      <w:numFmt w:val="decimal"/>
      <w:lvlText w:val="2.%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B0056B"/>
    <w:multiLevelType w:val="hybridMultilevel"/>
    <w:tmpl w:val="EA542DCE"/>
    <w:lvl w:ilvl="0" w:tplc="0DD02B42">
      <w:start w:val="6"/>
      <w:numFmt w:val="decimal"/>
      <w:lvlText w:val="%1."/>
      <w:lvlJc w:val="left"/>
      <w:pPr>
        <w:tabs>
          <w:tab w:val="num" w:pos="4897"/>
        </w:tabs>
        <w:ind w:left="489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8713914"/>
    <w:multiLevelType w:val="hybridMultilevel"/>
    <w:tmpl w:val="6C348DA2"/>
    <w:lvl w:ilvl="0" w:tplc="AC163212">
      <w:start w:val="1"/>
      <w:numFmt w:val="decimal"/>
      <w:lvlText w:val="2.%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5D9A259B"/>
    <w:multiLevelType w:val="hybridMultilevel"/>
    <w:tmpl w:val="6FB2A180"/>
    <w:lvl w:ilvl="0" w:tplc="23363FFE">
      <w:start w:val="1"/>
      <w:numFmt w:val="upperRoman"/>
      <w:lvlText w:val="%1."/>
      <w:lvlJc w:val="left"/>
      <w:pPr>
        <w:ind w:left="1997"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3" w15:restartNumberingAfterBreak="0">
    <w:nsid w:val="697A3BFF"/>
    <w:multiLevelType w:val="hybridMultilevel"/>
    <w:tmpl w:val="533C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816FA2"/>
    <w:multiLevelType w:val="hybridMultilevel"/>
    <w:tmpl w:val="528E983E"/>
    <w:lvl w:ilvl="0" w:tplc="09B4BE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6CA37BF0"/>
    <w:multiLevelType w:val="hybridMultilevel"/>
    <w:tmpl w:val="E592CCE8"/>
    <w:lvl w:ilvl="0" w:tplc="77A203E0">
      <w:start w:val="1"/>
      <w:numFmt w:val="decimal"/>
      <w:lvlText w:val="1.%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B4530E"/>
    <w:multiLevelType w:val="hybridMultilevel"/>
    <w:tmpl w:val="7E32C530"/>
    <w:lvl w:ilvl="0" w:tplc="D1BE104C">
      <w:start w:val="1"/>
      <w:numFmt w:val="upperRoman"/>
      <w:lvlText w:val="%1."/>
      <w:lvlJc w:val="left"/>
      <w:pPr>
        <w:ind w:left="8517"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D36762"/>
    <w:multiLevelType w:val="hybridMultilevel"/>
    <w:tmpl w:val="CAE0AFD2"/>
    <w:lvl w:ilvl="0" w:tplc="4E3A8698">
      <w:start w:val="1"/>
      <w:numFmt w:val="decimal"/>
      <w:lvlText w:val="4.%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A49F7"/>
    <w:multiLevelType w:val="hybridMultilevel"/>
    <w:tmpl w:val="46C439BA"/>
    <w:lvl w:ilvl="0" w:tplc="CB6C8D10">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9"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AA13A96"/>
    <w:multiLevelType w:val="singleLevel"/>
    <w:tmpl w:val="76365FE8"/>
    <w:lvl w:ilvl="0">
      <w:start w:val="2"/>
      <w:numFmt w:val="decimal"/>
      <w:lvlText w:val="4.%1."/>
      <w:legacy w:legacy="1" w:legacySpace="0" w:legacyIndent="509"/>
      <w:lvlJc w:val="left"/>
      <w:rPr>
        <w:rFonts w:ascii="Times New Roman" w:hAnsi="Times New Roman" w:cs="Times New Roman" w:hint="default"/>
      </w:rPr>
    </w:lvl>
  </w:abstractNum>
  <w:num w:numId="1">
    <w:abstractNumId w:val="29"/>
  </w:num>
  <w:num w:numId="2">
    <w:abstractNumId w:val="23"/>
  </w:num>
  <w:num w:numId="3">
    <w:abstractNumId w:val="34"/>
  </w:num>
  <w:num w:numId="4">
    <w:abstractNumId w:val="42"/>
  </w:num>
  <w:num w:numId="5">
    <w:abstractNumId w:val="19"/>
  </w:num>
  <w:num w:numId="6">
    <w:abstractNumId w:val="17"/>
  </w:num>
  <w:num w:numId="7">
    <w:abstractNumId w:val="50"/>
  </w:num>
  <w:num w:numId="8">
    <w:abstractNumId w:val="37"/>
  </w:num>
  <w:num w:numId="9">
    <w:abstractNumId w:val="25"/>
  </w:num>
  <w:num w:numId="10">
    <w:abstractNumId w:val="15"/>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35"/>
  </w:num>
  <w:num w:numId="19">
    <w:abstractNumId w:val="49"/>
  </w:num>
  <w:num w:numId="20">
    <w:abstractNumId w:val="14"/>
  </w:num>
  <w:num w:numId="21">
    <w:abstractNumId w:val="39"/>
  </w:num>
  <w:num w:numId="22">
    <w:abstractNumId w:val="38"/>
  </w:num>
  <w:num w:numId="23">
    <w:abstractNumId w:val="31"/>
  </w:num>
  <w:num w:numId="24">
    <w:abstractNumId w:val="21"/>
  </w:num>
  <w:num w:numId="25">
    <w:abstractNumId w:val="27"/>
  </w:num>
  <w:num w:numId="26">
    <w:abstractNumId w:val="18"/>
  </w:num>
  <w:num w:numId="27">
    <w:abstractNumId w:val="45"/>
  </w:num>
  <w:num w:numId="28">
    <w:abstractNumId w:val="36"/>
  </w:num>
  <w:num w:numId="29">
    <w:abstractNumId w:val="20"/>
  </w:num>
  <w:num w:numId="30">
    <w:abstractNumId w:val="47"/>
  </w:num>
  <w:num w:numId="31">
    <w:abstractNumId w:val="48"/>
  </w:num>
  <w:num w:numId="32">
    <w:abstractNumId w:val="32"/>
  </w:num>
  <w:num w:numId="33">
    <w:abstractNumId w:val="13"/>
  </w:num>
  <w:num w:numId="34">
    <w:abstractNumId w:val="46"/>
  </w:num>
  <w:num w:numId="3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6">
    <w:abstractNumId w:val="16"/>
  </w:num>
  <w:num w:numId="37">
    <w:abstractNumId w:val="44"/>
  </w:num>
  <w:num w:numId="38">
    <w:abstractNumId w:val="43"/>
  </w:num>
  <w:num w:numId="39">
    <w:abstractNumId w:val="30"/>
  </w:num>
  <w:num w:numId="4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E74"/>
    <w:rsid w:val="00010050"/>
    <w:rsid w:val="000110B7"/>
    <w:rsid w:val="000114DC"/>
    <w:rsid w:val="000117C9"/>
    <w:rsid w:val="00011E35"/>
    <w:rsid w:val="00012343"/>
    <w:rsid w:val="00012793"/>
    <w:rsid w:val="000128F5"/>
    <w:rsid w:val="00012A74"/>
    <w:rsid w:val="0001345C"/>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28F9"/>
    <w:rsid w:val="0002290F"/>
    <w:rsid w:val="0002338D"/>
    <w:rsid w:val="00023AE9"/>
    <w:rsid w:val="00023B7D"/>
    <w:rsid w:val="00023F71"/>
    <w:rsid w:val="0002536D"/>
    <w:rsid w:val="00025F9B"/>
    <w:rsid w:val="00026A7C"/>
    <w:rsid w:val="00026B5A"/>
    <w:rsid w:val="00027E01"/>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378A0"/>
    <w:rsid w:val="0004103A"/>
    <w:rsid w:val="0004115C"/>
    <w:rsid w:val="00041F2A"/>
    <w:rsid w:val="00042554"/>
    <w:rsid w:val="00042F7F"/>
    <w:rsid w:val="00042FA6"/>
    <w:rsid w:val="00043435"/>
    <w:rsid w:val="00044EBE"/>
    <w:rsid w:val="0004580A"/>
    <w:rsid w:val="00045C12"/>
    <w:rsid w:val="00045D02"/>
    <w:rsid w:val="00047039"/>
    <w:rsid w:val="000476B9"/>
    <w:rsid w:val="00047C3A"/>
    <w:rsid w:val="00050B8E"/>
    <w:rsid w:val="00051B0B"/>
    <w:rsid w:val="00052F39"/>
    <w:rsid w:val="00053A35"/>
    <w:rsid w:val="00054196"/>
    <w:rsid w:val="000546BF"/>
    <w:rsid w:val="00054DCC"/>
    <w:rsid w:val="00055897"/>
    <w:rsid w:val="000561D6"/>
    <w:rsid w:val="00056649"/>
    <w:rsid w:val="00060150"/>
    <w:rsid w:val="000608E2"/>
    <w:rsid w:val="00060E93"/>
    <w:rsid w:val="000615A8"/>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3DB7"/>
    <w:rsid w:val="00075606"/>
    <w:rsid w:val="000757F2"/>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41BB"/>
    <w:rsid w:val="000849CC"/>
    <w:rsid w:val="00085C6F"/>
    <w:rsid w:val="00086235"/>
    <w:rsid w:val="00087E45"/>
    <w:rsid w:val="00090DF6"/>
    <w:rsid w:val="000911E0"/>
    <w:rsid w:val="000914D5"/>
    <w:rsid w:val="00091A53"/>
    <w:rsid w:val="00091D88"/>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7A"/>
    <w:rsid w:val="000A7642"/>
    <w:rsid w:val="000B06D2"/>
    <w:rsid w:val="000B0BC6"/>
    <w:rsid w:val="000B187D"/>
    <w:rsid w:val="000B30FC"/>
    <w:rsid w:val="000B3B4C"/>
    <w:rsid w:val="000B3D62"/>
    <w:rsid w:val="000B3EAA"/>
    <w:rsid w:val="000B4AB2"/>
    <w:rsid w:val="000B4AF6"/>
    <w:rsid w:val="000B4D06"/>
    <w:rsid w:val="000B4EF0"/>
    <w:rsid w:val="000B5282"/>
    <w:rsid w:val="000B548F"/>
    <w:rsid w:val="000B54BD"/>
    <w:rsid w:val="000B567B"/>
    <w:rsid w:val="000B6C8A"/>
    <w:rsid w:val="000B7042"/>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8A9"/>
    <w:rsid w:val="000C6CDE"/>
    <w:rsid w:val="000C6D82"/>
    <w:rsid w:val="000C7F7C"/>
    <w:rsid w:val="000D02F6"/>
    <w:rsid w:val="000D06BB"/>
    <w:rsid w:val="000D0CEF"/>
    <w:rsid w:val="000D1021"/>
    <w:rsid w:val="000D2145"/>
    <w:rsid w:val="000D222B"/>
    <w:rsid w:val="000D245C"/>
    <w:rsid w:val="000D28AC"/>
    <w:rsid w:val="000D31C5"/>
    <w:rsid w:val="000D31E7"/>
    <w:rsid w:val="000D3F0A"/>
    <w:rsid w:val="000D4839"/>
    <w:rsid w:val="000D5017"/>
    <w:rsid w:val="000D501D"/>
    <w:rsid w:val="000D51AC"/>
    <w:rsid w:val="000D5509"/>
    <w:rsid w:val="000D5663"/>
    <w:rsid w:val="000D6B68"/>
    <w:rsid w:val="000D7C5C"/>
    <w:rsid w:val="000E07DF"/>
    <w:rsid w:val="000E0F31"/>
    <w:rsid w:val="000E1168"/>
    <w:rsid w:val="000E1C14"/>
    <w:rsid w:val="000E1E9B"/>
    <w:rsid w:val="000E285B"/>
    <w:rsid w:val="000E2A32"/>
    <w:rsid w:val="000E2D2F"/>
    <w:rsid w:val="000E2DC5"/>
    <w:rsid w:val="000E2E11"/>
    <w:rsid w:val="000E403F"/>
    <w:rsid w:val="000E4095"/>
    <w:rsid w:val="000E553F"/>
    <w:rsid w:val="000E6D81"/>
    <w:rsid w:val="000E7D74"/>
    <w:rsid w:val="000F079E"/>
    <w:rsid w:val="000F09C6"/>
    <w:rsid w:val="000F0B6A"/>
    <w:rsid w:val="000F0B79"/>
    <w:rsid w:val="000F0D15"/>
    <w:rsid w:val="000F0D4B"/>
    <w:rsid w:val="000F0E77"/>
    <w:rsid w:val="000F1965"/>
    <w:rsid w:val="000F20F5"/>
    <w:rsid w:val="000F2167"/>
    <w:rsid w:val="000F2AF1"/>
    <w:rsid w:val="000F2DF9"/>
    <w:rsid w:val="000F2FEC"/>
    <w:rsid w:val="000F4143"/>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7092"/>
    <w:rsid w:val="0010716D"/>
    <w:rsid w:val="00107BBD"/>
    <w:rsid w:val="001109B0"/>
    <w:rsid w:val="0011219D"/>
    <w:rsid w:val="00112343"/>
    <w:rsid w:val="00112651"/>
    <w:rsid w:val="001127F5"/>
    <w:rsid w:val="001129A5"/>
    <w:rsid w:val="00112DCC"/>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57D3"/>
    <w:rsid w:val="0012603F"/>
    <w:rsid w:val="001261E8"/>
    <w:rsid w:val="001268BC"/>
    <w:rsid w:val="00126930"/>
    <w:rsid w:val="001269B7"/>
    <w:rsid w:val="00126AAA"/>
    <w:rsid w:val="00126DDA"/>
    <w:rsid w:val="00126E3C"/>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5266"/>
    <w:rsid w:val="00145B20"/>
    <w:rsid w:val="00145F5B"/>
    <w:rsid w:val="001461CF"/>
    <w:rsid w:val="00146EF5"/>
    <w:rsid w:val="00147A88"/>
    <w:rsid w:val="00147E15"/>
    <w:rsid w:val="001525F9"/>
    <w:rsid w:val="00152EDB"/>
    <w:rsid w:val="00153244"/>
    <w:rsid w:val="001537F9"/>
    <w:rsid w:val="00153982"/>
    <w:rsid w:val="00153E15"/>
    <w:rsid w:val="00153E24"/>
    <w:rsid w:val="00155227"/>
    <w:rsid w:val="001556E2"/>
    <w:rsid w:val="00155A2E"/>
    <w:rsid w:val="00156128"/>
    <w:rsid w:val="0015682D"/>
    <w:rsid w:val="001574D5"/>
    <w:rsid w:val="00157A65"/>
    <w:rsid w:val="00157B2F"/>
    <w:rsid w:val="00160194"/>
    <w:rsid w:val="00163465"/>
    <w:rsid w:val="001638EA"/>
    <w:rsid w:val="00164D4F"/>
    <w:rsid w:val="00165324"/>
    <w:rsid w:val="001657EE"/>
    <w:rsid w:val="001669E6"/>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E56"/>
    <w:rsid w:val="00193F68"/>
    <w:rsid w:val="001942F6"/>
    <w:rsid w:val="00194417"/>
    <w:rsid w:val="001945C3"/>
    <w:rsid w:val="00194966"/>
    <w:rsid w:val="00194E7F"/>
    <w:rsid w:val="00194EE9"/>
    <w:rsid w:val="001956E4"/>
    <w:rsid w:val="00195FCD"/>
    <w:rsid w:val="00196C00"/>
    <w:rsid w:val="001A0817"/>
    <w:rsid w:val="001A0A85"/>
    <w:rsid w:val="001A1747"/>
    <w:rsid w:val="001A20B1"/>
    <w:rsid w:val="001A26EF"/>
    <w:rsid w:val="001A2D47"/>
    <w:rsid w:val="001A3634"/>
    <w:rsid w:val="001A3920"/>
    <w:rsid w:val="001A39C4"/>
    <w:rsid w:val="001A3FB4"/>
    <w:rsid w:val="001A402B"/>
    <w:rsid w:val="001A43CE"/>
    <w:rsid w:val="001A53C1"/>
    <w:rsid w:val="001A5737"/>
    <w:rsid w:val="001A5BEA"/>
    <w:rsid w:val="001A672B"/>
    <w:rsid w:val="001A6B8F"/>
    <w:rsid w:val="001A7F06"/>
    <w:rsid w:val="001B00CA"/>
    <w:rsid w:val="001B02C7"/>
    <w:rsid w:val="001B0871"/>
    <w:rsid w:val="001B22BF"/>
    <w:rsid w:val="001B2D56"/>
    <w:rsid w:val="001B38D9"/>
    <w:rsid w:val="001B4B12"/>
    <w:rsid w:val="001B4C1C"/>
    <w:rsid w:val="001B4D59"/>
    <w:rsid w:val="001B4DE2"/>
    <w:rsid w:val="001B584D"/>
    <w:rsid w:val="001B59BA"/>
    <w:rsid w:val="001B6794"/>
    <w:rsid w:val="001B7D1E"/>
    <w:rsid w:val="001C0711"/>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45D"/>
    <w:rsid w:val="001C6BED"/>
    <w:rsid w:val="001C7C5C"/>
    <w:rsid w:val="001D0810"/>
    <w:rsid w:val="001D0D23"/>
    <w:rsid w:val="001D1AE7"/>
    <w:rsid w:val="001D21CB"/>
    <w:rsid w:val="001D2690"/>
    <w:rsid w:val="001D26AE"/>
    <w:rsid w:val="001D26DD"/>
    <w:rsid w:val="001D27A7"/>
    <w:rsid w:val="001D357F"/>
    <w:rsid w:val="001D4109"/>
    <w:rsid w:val="001D4562"/>
    <w:rsid w:val="001D55B5"/>
    <w:rsid w:val="001D58C7"/>
    <w:rsid w:val="001D5A28"/>
    <w:rsid w:val="001D5CAF"/>
    <w:rsid w:val="001D7C4D"/>
    <w:rsid w:val="001D7D99"/>
    <w:rsid w:val="001E003A"/>
    <w:rsid w:val="001E00D3"/>
    <w:rsid w:val="001E02D8"/>
    <w:rsid w:val="001E075D"/>
    <w:rsid w:val="001E1BC9"/>
    <w:rsid w:val="001E1E7B"/>
    <w:rsid w:val="001E22EE"/>
    <w:rsid w:val="001E3091"/>
    <w:rsid w:val="001E3304"/>
    <w:rsid w:val="001E3481"/>
    <w:rsid w:val="001E3E7D"/>
    <w:rsid w:val="001E443F"/>
    <w:rsid w:val="001E4778"/>
    <w:rsid w:val="001E4EC4"/>
    <w:rsid w:val="001E5D5D"/>
    <w:rsid w:val="001E605B"/>
    <w:rsid w:val="001E6579"/>
    <w:rsid w:val="001E6586"/>
    <w:rsid w:val="001E6A6D"/>
    <w:rsid w:val="001E762E"/>
    <w:rsid w:val="001E7707"/>
    <w:rsid w:val="001E7BF6"/>
    <w:rsid w:val="001F0019"/>
    <w:rsid w:val="001F0644"/>
    <w:rsid w:val="001F1A18"/>
    <w:rsid w:val="001F53BF"/>
    <w:rsid w:val="001F5D23"/>
    <w:rsid w:val="001F5E7A"/>
    <w:rsid w:val="001F653A"/>
    <w:rsid w:val="001F6687"/>
    <w:rsid w:val="001F6C14"/>
    <w:rsid w:val="00200171"/>
    <w:rsid w:val="002018C4"/>
    <w:rsid w:val="0020261F"/>
    <w:rsid w:val="00202DEA"/>
    <w:rsid w:val="0020305A"/>
    <w:rsid w:val="00204D23"/>
    <w:rsid w:val="002057B2"/>
    <w:rsid w:val="002058A2"/>
    <w:rsid w:val="0020670E"/>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91D"/>
    <w:rsid w:val="00214A56"/>
    <w:rsid w:val="00215EA4"/>
    <w:rsid w:val="0021607C"/>
    <w:rsid w:val="002160C3"/>
    <w:rsid w:val="00216ADC"/>
    <w:rsid w:val="002178E6"/>
    <w:rsid w:val="00217BD9"/>
    <w:rsid w:val="00220BEC"/>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021"/>
    <w:rsid w:val="0022634A"/>
    <w:rsid w:val="00226393"/>
    <w:rsid w:val="0022648D"/>
    <w:rsid w:val="002265E0"/>
    <w:rsid w:val="00226839"/>
    <w:rsid w:val="00226A27"/>
    <w:rsid w:val="00232832"/>
    <w:rsid w:val="00232851"/>
    <w:rsid w:val="00232E87"/>
    <w:rsid w:val="0023438D"/>
    <w:rsid w:val="0023469F"/>
    <w:rsid w:val="00234AF5"/>
    <w:rsid w:val="002360B8"/>
    <w:rsid w:val="002362FC"/>
    <w:rsid w:val="002363B0"/>
    <w:rsid w:val="00236F9C"/>
    <w:rsid w:val="0023702E"/>
    <w:rsid w:val="00237168"/>
    <w:rsid w:val="002374F4"/>
    <w:rsid w:val="0023754D"/>
    <w:rsid w:val="0023759A"/>
    <w:rsid w:val="00240842"/>
    <w:rsid w:val="002410CC"/>
    <w:rsid w:val="00241E60"/>
    <w:rsid w:val="002425C9"/>
    <w:rsid w:val="00242641"/>
    <w:rsid w:val="002437C1"/>
    <w:rsid w:val="002437EE"/>
    <w:rsid w:val="00243F79"/>
    <w:rsid w:val="0024430C"/>
    <w:rsid w:val="0024475E"/>
    <w:rsid w:val="00244D07"/>
    <w:rsid w:val="00245782"/>
    <w:rsid w:val="00246714"/>
    <w:rsid w:val="002467F5"/>
    <w:rsid w:val="00251105"/>
    <w:rsid w:val="00251DF6"/>
    <w:rsid w:val="00252626"/>
    <w:rsid w:val="002533A5"/>
    <w:rsid w:val="002539F7"/>
    <w:rsid w:val="00253EF8"/>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223D"/>
    <w:rsid w:val="00262E84"/>
    <w:rsid w:val="002631C1"/>
    <w:rsid w:val="00263989"/>
    <w:rsid w:val="0026454B"/>
    <w:rsid w:val="00265AEA"/>
    <w:rsid w:val="002663C9"/>
    <w:rsid w:val="0026652A"/>
    <w:rsid w:val="00266862"/>
    <w:rsid w:val="00270205"/>
    <w:rsid w:val="0027047C"/>
    <w:rsid w:val="00270979"/>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3FD4"/>
    <w:rsid w:val="002840AD"/>
    <w:rsid w:val="00284187"/>
    <w:rsid w:val="00284ACC"/>
    <w:rsid w:val="00284AD5"/>
    <w:rsid w:val="00284D79"/>
    <w:rsid w:val="00284EE3"/>
    <w:rsid w:val="00285046"/>
    <w:rsid w:val="00285872"/>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CC2"/>
    <w:rsid w:val="00293EAD"/>
    <w:rsid w:val="002944F1"/>
    <w:rsid w:val="0029456E"/>
    <w:rsid w:val="00294631"/>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5033"/>
    <w:rsid w:val="002A5101"/>
    <w:rsid w:val="002A5A75"/>
    <w:rsid w:val="002A5BC7"/>
    <w:rsid w:val="002A6209"/>
    <w:rsid w:val="002A669F"/>
    <w:rsid w:val="002B0690"/>
    <w:rsid w:val="002B0E5F"/>
    <w:rsid w:val="002B0F56"/>
    <w:rsid w:val="002B1357"/>
    <w:rsid w:val="002B16D1"/>
    <w:rsid w:val="002B188C"/>
    <w:rsid w:val="002B18B4"/>
    <w:rsid w:val="002B2226"/>
    <w:rsid w:val="002B422C"/>
    <w:rsid w:val="002B4764"/>
    <w:rsid w:val="002B4C99"/>
    <w:rsid w:val="002B4ED9"/>
    <w:rsid w:val="002B5041"/>
    <w:rsid w:val="002B6058"/>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DC6"/>
    <w:rsid w:val="002C7F55"/>
    <w:rsid w:val="002D024B"/>
    <w:rsid w:val="002D0C1F"/>
    <w:rsid w:val="002D1222"/>
    <w:rsid w:val="002D15DC"/>
    <w:rsid w:val="002D1EFA"/>
    <w:rsid w:val="002D30ED"/>
    <w:rsid w:val="002D3F36"/>
    <w:rsid w:val="002D4992"/>
    <w:rsid w:val="002D5BC4"/>
    <w:rsid w:val="002D6F46"/>
    <w:rsid w:val="002D7224"/>
    <w:rsid w:val="002D77C3"/>
    <w:rsid w:val="002D7F41"/>
    <w:rsid w:val="002E0041"/>
    <w:rsid w:val="002E0337"/>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617F"/>
    <w:rsid w:val="002F6512"/>
    <w:rsid w:val="002F69D3"/>
    <w:rsid w:val="002F6C92"/>
    <w:rsid w:val="002F6CDA"/>
    <w:rsid w:val="002F6FFA"/>
    <w:rsid w:val="002F7508"/>
    <w:rsid w:val="002F7923"/>
    <w:rsid w:val="002F7C19"/>
    <w:rsid w:val="002F7DB5"/>
    <w:rsid w:val="003001DF"/>
    <w:rsid w:val="00300441"/>
    <w:rsid w:val="003007C7"/>
    <w:rsid w:val="003009F5"/>
    <w:rsid w:val="00300F3E"/>
    <w:rsid w:val="003016AF"/>
    <w:rsid w:val="003021F8"/>
    <w:rsid w:val="00302C51"/>
    <w:rsid w:val="00303738"/>
    <w:rsid w:val="00304362"/>
    <w:rsid w:val="0030438D"/>
    <w:rsid w:val="00304658"/>
    <w:rsid w:val="00306103"/>
    <w:rsid w:val="00306623"/>
    <w:rsid w:val="00306944"/>
    <w:rsid w:val="00307697"/>
    <w:rsid w:val="00310261"/>
    <w:rsid w:val="00310366"/>
    <w:rsid w:val="003107CD"/>
    <w:rsid w:val="00310BD9"/>
    <w:rsid w:val="00310EE3"/>
    <w:rsid w:val="00311485"/>
    <w:rsid w:val="0031190B"/>
    <w:rsid w:val="0031351E"/>
    <w:rsid w:val="0031353C"/>
    <w:rsid w:val="00314230"/>
    <w:rsid w:val="00314B4C"/>
    <w:rsid w:val="00314E04"/>
    <w:rsid w:val="00315906"/>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AB2"/>
    <w:rsid w:val="00330C3C"/>
    <w:rsid w:val="00330D30"/>
    <w:rsid w:val="00330D6B"/>
    <w:rsid w:val="00330D81"/>
    <w:rsid w:val="00330E2F"/>
    <w:rsid w:val="00331551"/>
    <w:rsid w:val="00331A02"/>
    <w:rsid w:val="00331CC2"/>
    <w:rsid w:val="0033225E"/>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1CFE"/>
    <w:rsid w:val="003420EA"/>
    <w:rsid w:val="00342746"/>
    <w:rsid w:val="00342783"/>
    <w:rsid w:val="003428B3"/>
    <w:rsid w:val="00342906"/>
    <w:rsid w:val="00342C68"/>
    <w:rsid w:val="00343253"/>
    <w:rsid w:val="003435FC"/>
    <w:rsid w:val="0034396B"/>
    <w:rsid w:val="00343C91"/>
    <w:rsid w:val="003440F9"/>
    <w:rsid w:val="0034450C"/>
    <w:rsid w:val="0034571F"/>
    <w:rsid w:val="003457F0"/>
    <w:rsid w:val="00345A2C"/>
    <w:rsid w:val="003473DF"/>
    <w:rsid w:val="0034774B"/>
    <w:rsid w:val="00350C30"/>
    <w:rsid w:val="003510DD"/>
    <w:rsid w:val="00351774"/>
    <w:rsid w:val="00352054"/>
    <w:rsid w:val="003527FE"/>
    <w:rsid w:val="00352D6A"/>
    <w:rsid w:val="00352F64"/>
    <w:rsid w:val="00353EDF"/>
    <w:rsid w:val="0035403F"/>
    <w:rsid w:val="0035514F"/>
    <w:rsid w:val="00355902"/>
    <w:rsid w:val="00356CDC"/>
    <w:rsid w:val="00360314"/>
    <w:rsid w:val="00360ABA"/>
    <w:rsid w:val="00360ACA"/>
    <w:rsid w:val="00360AE1"/>
    <w:rsid w:val="00360CE5"/>
    <w:rsid w:val="0036177E"/>
    <w:rsid w:val="00362093"/>
    <w:rsid w:val="003620A6"/>
    <w:rsid w:val="003621F9"/>
    <w:rsid w:val="00363899"/>
    <w:rsid w:val="00363D92"/>
    <w:rsid w:val="00363EB6"/>
    <w:rsid w:val="00363F75"/>
    <w:rsid w:val="003648FE"/>
    <w:rsid w:val="00365CCB"/>
    <w:rsid w:val="00366533"/>
    <w:rsid w:val="00366E9A"/>
    <w:rsid w:val="003674D4"/>
    <w:rsid w:val="0036798D"/>
    <w:rsid w:val="003706E4"/>
    <w:rsid w:val="0037124F"/>
    <w:rsid w:val="00371A70"/>
    <w:rsid w:val="00371B60"/>
    <w:rsid w:val="00372006"/>
    <w:rsid w:val="00373A3F"/>
    <w:rsid w:val="00373D7F"/>
    <w:rsid w:val="00374612"/>
    <w:rsid w:val="00374786"/>
    <w:rsid w:val="00374EC6"/>
    <w:rsid w:val="00374F8C"/>
    <w:rsid w:val="0037556A"/>
    <w:rsid w:val="00375986"/>
    <w:rsid w:val="00375C66"/>
    <w:rsid w:val="00375DA1"/>
    <w:rsid w:val="00375E6F"/>
    <w:rsid w:val="00376E7A"/>
    <w:rsid w:val="00377249"/>
    <w:rsid w:val="003778D5"/>
    <w:rsid w:val="00377EC3"/>
    <w:rsid w:val="00382223"/>
    <w:rsid w:val="003823CC"/>
    <w:rsid w:val="00382565"/>
    <w:rsid w:val="0038341B"/>
    <w:rsid w:val="00384209"/>
    <w:rsid w:val="0038476E"/>
    <w:rsid w:val="003848A6"/>
    <w:rsid w:val="00384B0D"/>
    <w:rsid w:val="00385EED"/>
    <w:rsid w:val="0038604E"/>
    <w:rsid w:val="003873D8"/>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E1C"/>
    <w:rsid w:val="003A31EC"/>
    <w:rsid w:val="003A4204"/>
    <w:rsid w:val="003A4A11"/>
    <w:rsid w:val="003A4E93"/>
    <w:rsid w:val="003A52C8"/>
    <w:rsid w:val="003A63C5"/>
    <w:rsid w:val="003B00F4"/>
    <w:rsid w:val="003B0BFD"/>
    <w:rsid w:val="003B1037"/>
    <w:rsid w:val="003B2F97"/>
    <w:rsid w:val="003B3636"/>
    <w:rsid w:val="003B3A8C"/>
    <w:rsid w:val="003B3CAB"/>
    <w:rsid w:val="003B44C7"/>
    <w:rsid w:val="003B60ED"/>
    <w:rsid w:val="003B63A0"/>
    <w:rsid w:val="003B680C"/>
    <w:rsid w:val="003B6BC7"/>
    <w:rsid w:val="003B720D"/>
    <w:rsid w:val="003B746D"/>
    <w:rsid w:val="003B7516"/>
    <w:rsid w:val="003B77C5"/>
    <w:rsid w:val="003C0A55"/>
    <w:rsid w:val="003C0CA3"/>
    <w:rsid w:val="003C118C"/>
    <w:rsid w:val="003C1630"/>
    <w:rsid w:val="003C16A0"/>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430F"/>
    <w:rsid w:val="003D4722"/>
    <w:rsid w:val="003D5E30"/>
    <w:rsid w:val="003D5EDD"/>
    <w:rsid w:val="003D6058"/>
    <w:rsid w:val="003D648C"/>
    <w:rsid w:val="003D737E"/>
    <w:rsid w:val="003D7C46"/>
    <w:rsid w:val="003E05F0"/>
    <w:rsid w:val="003E099F"/>
    <w:rsid w:val="003E1549"/>
    <w:rsid w:val="003E255F"/>
    <w:rsid w:val="003E2991"/>
    <w:rsid w:val="003E3AF8"/>
    <w:rsid w:val="003E593D"/>
    <w:rsid w:val="003E5DA1"/>
    <w:rsid w:val="003E62DC"/>
    <w:rsid w:val="003E6B76"/>
    <w:rsid w:val="003E6FF4"/>
    <w:rsid w:val="003E7569"/>
    <w:rsid w:val="003E7AEB"/>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70F1"/>
    <w:rsid w:val="003F7219"/>
    <w:rsid w:val="003F7C33"/>
    <w:rsid w:val="004001BE"/>
    <w:rsid w:val="004009FB"/>
    <w:rsid w:val="0040105C"/>
    <w:rsid w:val="0040123B"/>
    <w:rsid w:val="00401D6A"/>
    <w:rsid w:val="00402113"/>
    <w:rsid w:val="00402A2F"/>
    <w:rsid w:val="00403702"/>
    <w:rsid w:val="00403770"/>
    <w:rsid w:val="00403B76"/>
    <w:rsid w:val="00403DC0"/>
    <w:rsid w:val="004050A5"/>
    <w:rsid w:val="00405646"/>
    <w:rsid w:val="004057EE"/>
    <w:rsid w:val="00405EB0"/>
    <w:rsid w:val="00405FBB"/>
    <w:rsid w:val="00406E74"/>
    <w:rsid w:val="00407310"/>
    <w:rsid w:val="004073D7"/>
    <w:rsid w:val="00410543"/>
    <w:rsid w:val="0041067B"/>
    <w:rsid w:val="004109F5"/>
    <w:rsid w:val="00410B18"/>
    <w:rsid w:val="004115BA"/>
    <w:rsid w:val="00411BB0"/>
    <w:rsid w:val="00412094"/>
    <w:rsid w:val="00412406"/>
    <w:rsid w:val="00412C06"/>
    <w:rsid w:val="00413178"/>
    <w:rsid w:val="004138D2"/>
    <w:rsid w:val="00413FE3"/>
    <w:rsid w:val="00414217"/>
    <w:rsid w:val="00414AD2"/>
    <w:rsid w:val="00414B7C"/>
    <w:rsid w:val="00414D1A"/>
    <w:rsid w:val="00414DFB"/>
    <w:rsid w:val="00415A00"/>
    <w:rsid w:val="004161F5"/>
    <w:rsid w:val="0041698B"/>
    <w:rsid w:val="0041715A"/>
    <w:rsid w:val="004177BF"/>
    <w:rsid w:val="00421162"/>
    <w:rsid w:val="004214ED"/>
    <w:rsid w:val="00421A73"/>
    <w:rsid w:val="00421DE6"/>
    <w:rsid w:val="004228DB"/>
    <w:rsid w:val="00422D91"/>
    <w:rsid w:val="00424535"/>
    <w:rsid w:val="004245CF"/>
    <w:rsid w:val="00424B6B"/>
    <w:rsid w:val="00424FA7"/>
    <w:rsid w:val="0042530A"/>
    <w:rsid w:val="0042550B"/>
    <w:rsid w:val="00425877"/>
    <w:rsid w:val="00426080"/>
    <w:rsid w:val="00426146"/>
    <w:rsid w:val="004262BD"/>
    <w:rsid w:val="004263AA"/>
    <w:rsid w:val="00426B55"/>
    <w:rsid w:val="00426EB9"/>
    <w:rsid w:val="004274BB"/>
    <w:rsid w:val="004275CC"/>
    <w:rsid w:val="004278B2"/>
    <w:rsid w:val="00427B67"/>
    <w:rsid w:val="00430514"/>
    <w:rsid w:val="00430DD3"/>
    <w:rsid w:val="0043115E"/>
    <w:rsid w:val="00431376"/>
    <w:rsid w:val="0043172F"/>
    <w:rsid w:val="00432FC0"/>
    <w:rsid w:val="00433D9C"/>
    <w:rsid w:val="00433E24"/>
    <w:rsid w:val="004340A5"/>
    <w:rsid w:val="004344BD"/>
    <w:rsid w:val="00434A44"/>
    <w:rsid w:val="00434AC9"/>
    <w:rsid w:val="00434EB7"/>
    <w:rsid w:val="00436708"/>
    <w:rsid w:val="00436984"/>
    <w:rsid w:val="004369F1"/>
    <w:rsid w:val="004376BE"/>
    <w:rsid w:val="00437921"/>
    <w:rsid w:val="00440F90"/>
    <w:rsid w:val="00441002"/>
    <w:rsid w:val="00441935"/>
    <w:rsid w:val="00442C9A"/>
    <w:rsid w:val="00442F25"/>
    <w:rsid w:val="004435DC"/>
    <w:rsid w:val="00443A1C"/>
    <w:rsid w:val="00443F4A"/>
    <w:rsid w:val="00444ACC"/>
    <w:rsid w:val="00444E37"/>
    <w:rsid w:val="0044508A"/>
    <w:rsid w:val="004464B1"/>
    <w:rsid w:val="00446D0B"/>
    <w:rsid w:val="00447B6D"/>
    <w:rsid w:val="00447C0B"/>
    <w:rsid w:val="00450A7F"/>
    <w:rsid w:val="00451BED"/>
    <w:rsid w:val="00452F26"/>
    <w:rsid w:val="0045356C"/>
    <w:rsid w:val="00453B46"/>
    <w:rsid w:val="00454702"/>
    <w:rsid w:val="00454DFE"/>
    <w:rsid w:val="0045504C"/>
    <w:rsid w:val="00455A24"/>
    <w:rsid w:val="00455E12"/>
    <w:rsid w:val="0045611D"/>
    <w:rsid w:val="004566D1"/>
    <w:rsid w:val="00456A7E"/>
    <w:rsid w:val="00456C3A"/>
    <w:rsid w:val="00457B90"/>
    <w:rsid w:val="00457FD5"/>
    <w:rsid w:val="0046105B"/>
    <w:rsid w:val="004614C8"/>
    <w:rsid w:val="004615AB"/>
    <w:rsid w:val="00461AD0"/>
    <w:rsid w:val="00461BF8"/>
    <w:rsid w:val="00461E78"/>
    <w:rsid w:val="00463ECC"/>
    <w:rsid w:val="0046481C"/>
    <w:rsid w:val="0046490A"/>
    <w:rsid w:val="00464A50"/>
    <w:rsid w:val="00465267"/>
    <w:rsid w:val="0046534F"/>
    <w:rsid w:val="00465804"/>
    <w:rsid w:val="004658F8"/>
    <w:rsid w:val="00465A8D"/>
    <w:rsid w:val="00465D75"/>
    <w:rsid w:val="004669D0"/>
    <w:rsid w:val="00466B34"/>
    <w:rsid w:val="00467399"/>
    <w:rsid w:val="00467630"/>
    <w:rsid w:val="00470357"/>
    <w:rsid w:val="00471043"/>
    <w:rsid w:val="004717BA"/>
    <w:rsid w:val="00471B76"/>
    <w:rsid w:val="00471BEF"/>
    <w:rsid w:val="00472BFB"/>
    <w:rsid w:val="0047361A"/>
    <w:rsid w:val="00473EE7"/>
    <w:rsid w:val="004741AC"/>
    <w:rsid w:val="004745A8"/>
    <w:rsid w:val="00474654"/>
    <w:rsid w:val="00474B3A"/>
    <w:rsid w:val="00475B54"/>
    <w:rsid w:val="00475D09"/>
    <w:rsid w:val="00476F00"/>
    <w:rsid w:val="00477153"/>
    <w:rsid w:val="00477187"/>
    <w:rsid w:val="004774C0"/>
    <w:rsid w:val="00477955"/>
    <w:rsid w:val="0048076A"/>
    <w:rsid w:val="00480AE6"/>
    <w:rsid w:val="00484A5C"/>
    <w:rsid w:val="00484C0B"/>
    <w:rsid w:val="00485841"/>
    <w:rsid w:val="00485C8A"/>
    <w:rsid w:val="00486240"/>
    <w:rsid w:val="00486B29"/>
    <w:rsid w:val="00486C2F"/>
    <w:rsid w:val="00487E95"/>
    <w:rsid w:val="004901EB"/>
    <w:rsid w:val="004903E0"/>
    <w:rsid w:val="0049151C"/>
    <w:rsid w:val="00492484"/>
    <w:rsid w:val="0049261F"/>
    <w:rsid w:val="00494300"/>
    <w:rsid w:val="00494D83"/>
    <w:rsid w:val="00494D90"/>
    <w:rsid w:val="00494EAD"/>
    <w:rsid w:val="00495522"/>
    <w:rsid w:val="00495DEE"/>
    <w:rsid w:val="00496185"/>
    <w:rsid w:val="00497365"/>
    <w:rsid w:val="00497975"/>
    <w:rsid w:val="004A027D"/>
    <w:rsid w:val="004A15DA"/>
    <w:rsid w:val="004A26F0"/>
    <w:rsid w:val="004A2F47"/>
    <w:rsid w:val="004A3490"/>
    <w:rsid w:val="004A3768"/>
    <w:rsid w:val="004A3FFA"/>
    <w:rsid w:val="004A50FC"/>
    <w:rsid w:val="004A64ED"/>
    <w:rsid w:val="004A70BC"/>
    <w:rsid w:val="004A72E6"/>
    <w:rsid w:val="004A7F75"/>
    <w:rsid w:val="004B028F"/>
    <w:rsid w:val="004B09E1"/>
    <w:rsid w:val="004B0E65"/>
    <w:rsid w:val="004B2743"/>
    <w:rsid w:val="004B2781"/>
    <w:rsid w:val="004B2C1B"/>
    <w:rsid w:val="004B38A8"/>
    <w:rsid w:val="004B53C9"/>
    <w:rsid w:val="004B5B67"/>
    <w:rsid w:val="004B772F"/>
    <w:rsid w:val="004B7B5E"/>
    <w:rsid w:val="004B7F2C"/>
    <w:rsid w:val="004C02E7"/>
    <w:rsid w:val="004C0363"/>
    <w:rsid w:val="004C03DC"/>
    <w:rsid w:val="004C07A1"/>
    <w:rsid w:val="004C0AB5"/>
    <w:rsid w:val="004C19E0"/>
    <w:rsid w:val="004C2A7E"/>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862"/>
    <w:rsid w:val="004C7BBE"/>
    <w:rsid w:val="004D0E0B"/>
    <w:rsid w:val="004D3A13"/>
    <w:rsid w:val="004D457C"/>
    <w:rsid w:val="004D4A11"/>
    <w:rsid w:val="004D4F28"/>
    <w:rsid w:val="004D5091"/>
    <w:rsid w:val="004D5381"/>
    <w:rsid w:val="004D57B9"/>
    <w:rsid w:val="004D58A2"/>
    <w:rsid w:val="004D5A4A"/>
    <w:rsid w:val="004D5B3A"/>
    <w:rsid w:val="004D6637"/>
    <w:rsid w:val="004D67E0"/>
    <w:rsid w:val="004D6D41"/>
    <w:rsid w:val="004D76B9"/>
    <w:rsid w:val="004D7EF8"/>
    <w:rsid w:val="004E14FE"/>
    <w:rsid w:val="004E1C04"/>
    <w:rsid w:val="004E20A6"/>
    <w:rsid w:val="004E2404"/>
    <w:rsid w:val="004E2B6B"/>
    <w:rsid w:val="004E2BA3"/>
    <w:rsid w:val="004E2D68"/>
    <w:rsid w:val="004E374D"/>
    <w:rsid w:val="004E41F6"/>
    <w:rsid w:val="004E42F1"/>
    <w:rsid w:val="004E4601"/>
    <w:rsid w:val="004E4689"/>
    <w:rsid w:val="004E4725"/>
    <w:rsid w:val="004E48C7"/>
    <w:rsid w:val="004E4D41"/>
    <w:rsid w:val="004E6489"/>
    <w:rsid w:val="004E6CC7"/>
    <w:rsid w:val="004E70F6"/>
    <w:rsid w:val="004E725F"/>
    <w:rsid w:val="004E73D2"/>
    <w:rsid w:val="004E74C1"/>
    <w:rsid w:val="004E7795"/>
    <w:rsid w:val="004E7DA3"/>
    <w:rsid w:val="004E7F0B"/>
    <w:rsid w:val="004F04F3"/>
    <w:rsid w:val="004F1BCA"/>
    <w:rsid w:val="004F1F39"/>
    <w:rsid w:val="004F241D"/>
    <w:rsid w:val="004F2CE1"/>
    <w:rsid w:val="004F31AA"/>
    <w:rsid w:val="004F3979"/>
    <w:rsid w:val="004F4797"/>
    <w:rsid w:val="004F47D5"/>
    <w:rsid w:val="004F47DB"/>
    <w:rsid w:val="004F4BCF"/>
    <w:rsid w:val="004F6095"/>
    <w:rsid w:val="004F615C"/>
    <w:rsid w:val="004F62AB"/>
    <w:rsid w:val="004F7F3F"/>
    <w:rsid w:val="00500FCE"/>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0B79"/>
    <w:rsid w:val="00510D0A"/>
    <w:rsid w:val="005117C0"/>
    <w:rsid w:val="00512180"/>
    <w:rsid w:val="00512228"/>
    <w:rsid w:val="00513582"/>
    <w:rsid w:val="00513880"/>
    <w:rsid w:val="00514610"/>
    <w:rsid w:val="00514C16"/>
    <w:rsid w:val="00515152"/>
    <w:rsid w:val="00516BA5"/>
    <w:rsid w:val="0051790F"/>
    <w:rsid w:val="00517CD3"/>
    <w:rsid w:val="00517EC7"/>
    <w:rsid w:val="00520419"/>
    <w:rsid w:val="00520754"/>
    <w:rsid w:val="00520939"/>
    <w:rsid w:val="00521689"/>
    <w:rsid w:val="00521B22"/>
    <w:rsid w:val="00522542"/>
    <w:rsid w:val="005226D6"/>
    <w:rsid w:val="005229C0"/>
    <w:rsid w:val="005231B8"/>
    <w:rsid w:val="00525108"/>
    <w:rsid w:val="00525C4F"/>
    <w:rsid w:val="005262F1"/>
    <w:rsid w:val="005268D4"/>
    <w:rsid w:val="005271FB"/>
    <w:rsid w:val="00527864"/>
    <w:rsid w:val="00530A07"/>
    <w:rsid w:val="00530B1A"/>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A07"/>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893"/>
    <w:rsid w:val="00551A73"/>
    <w:rsid w:val="00552DA1"/>
    <w:rsid w:val="00553937"/>
    <w:rsid w:val="005548AC"/>
    <w:rsid w:val="00554F02"/>
    <w:rsid w:val="00555137"/>
    <w:rsid w:val="00555442"/>
    <w:rsid w:val="0055548F"/>
    <w:rsid w:val="005557F3"/>
    <w:rsid w:val="00555D76"/>
    <w:rsid w:val="00556110"/>
    <w:rsid w:val="0055731C"/>
    <w:rsid w:val="00557874"/>
    <w:rsid w:val="00560A20"/>
    <w:rsid w:val="00562170"/>
    <w:rsid w:val="00562EDA"/>
    <w:rsid w:val="00562FF1"/>
    <w:rsid w:val="005633D9"/>
    <w:rsid w:val="005647FE"/>
    <w:rsid w:val="005654CD"/>
    <w:rsid w:val="00565641"/>
    <w:rsid w:val="00565A58"/>
    <w:rsid w:val="00566519"/>
    <w:rsid w:val="0056683D"/>
    <w:rsid w:val="0057010B"/>
    <w:rsid w:val="00570493"/>
    <w:rsid w:val="00570937"/>
    <w:rsid w:val="00570FEE"/>
    <w:rsid w:val="00572B70"/>
    <w:rsid w:val="00572B76"/>
    <w:rsid w:val="00572C46"/>
    <w:rsid w:val="005732D7"/>
    <w:rsid w:val="005735AB"/>
    <w:rsid w:val="00574503"/>
    <w:rsid w:val="00574B1B"/>
    <w:rsid w:val="00575362"/>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55F5"/>
    <w:rsid w:val="00585895"/>
    <w:rsid w:val="00586FB7"/>
    <w:rsid w:val="005870E2"/>
    <w:rsid w:val="0058716B"/>
    <w:rsid w:val="00587213"/>
    <w:rsid w:val="005872BF"/>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275D"/>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C6F56"/>
    <w:rsid w:val="005C7A22"/>
    <w:rsid w:val="005D02C6"/>
    <w:rsid w:val="005D1A5B"/>
    <w:rsid w:val="005D1B05"/>
    <w:rsid w:val="005D1BCB"/>
    <w:rsid w:val="005D1DD1"/>
    <w:rsid w:val="005D2244"/>
    <w:rsid w:val="005D22F4"/>
    <w:rsid w:val="005D2B0B"/>
    <w:rsid w:val="005D4415"/>
    <w:rsid w:val="005D4BFD"/>
    <w:rsid w:val="005D4EB4"/>
    <w:rsid w:val="005D607A"/>
    <w:rsid w:val="005D60E4"/>
    <w:rsid w:val="005D6563"/>
    <w:rsid w:val="005D6A25"/>
    <w:rsid w:val="005D79C2"/>
    <w:rsid w:val="005D7F3F"/>
    <w:rsid w:val="005E0EC8"/>
    <w:rsid w:val="005E158C"/>
    <w:rsid w:val="005E225D"/>
    <w:rsid w:val="005E2EE0"/>
    <w:rsid w:val="005E3DDC"/>
    <w:rsid w:val="005E5076"/>
    <w:rsid w:val="005E518D"/>
    <w:rsid w:val="005E5980"/>
    <w:rsid w:val="005E6705"/>
    <w:rsid w:val="005E79B0"/>
    <w:rsid w:val="005F04F6"/>
    <w:rsid w:val="005F12EE"/>
    <w:rsid w:val="005F1E21"/>
    <w:rsid w:val="005F2269"/>
    <w:rsid w:val="005F31C8"/>
    <w:rsid w:val="005F3744"/>
    <w:rsid w:val="005F3E33"/>
    <w:rsid w:val="005F4293"/>
    <w:rsid w:val="005F57E6"/>
    <w:rsid w:val="005F743D"/>
    <w:rsid w:val="00600450"/>
    <w:rsid w:val="0060085D"/>
    <w:rsid w:val="0060090C"/>
    <w:rsid w:val="0060168C"/>
    <w:rsid w:val="006017BB"/>
    <w:rsid w:val="00602582"/>
    <w:rsid w:val="006043A9"/>
    <w:rsid w:val="006048D0"/>
    <w:rsid w:val="00604C39"/>
    <w:rsid w:val="006053FC"/>
    <w:rsid w:val="00605789"/>
    <w:rsid w:val="0060581A"/>
    <w:rsid w:val="00605A80"/>
    <w:rsid w:val="00605E5F"/>
    <w:rsid w:val="00606467"/>
    <w:rsid w:val="00606DE5"/>
    <w:rsid w:val="0060717E"/>
    <w:rsid w:val="006072E1"/>
    <w:rsid w:val="00607929"/>
    <w:rsid w:val="00607EBC"/>
    <w:rsid w:val="00607FF7"/>
    <w:rsid w:val="00610232"/>
    <w:rsid w:val="00610503"/>
    <w:rsid w:val="006113B7"/>
    <w:rsid w:val="00611702"/>
    <w:rsid w:val="0061186D"/>
    <w:rsid w:val="00611A88"/>
    <w:rsid w:val="00611F48"/>
    <w:rsid w:val="006138F1"/>
    <w:rsid w:val="006141C6"/>
    <w:rsid w:val="00614536"/>
    <w:rsid w:val="006149EA"/>
    <w:rsid w:val="00615734"/>
    <w:rsid w:val="00615A0B"/>
    <w:rsid w:val="00615BE4"/>
    <w:rsid w:val="006161C8"/>
    <w:rsid w:val="00616823"/>
    <w:rsid w:val="00616C8F"/>
    <w:rsid w:val="00616F5B"/>
    <w:rsid w:val="0061702A"/>
    <w:rsid w:val="00620419"/>
    <w:rsid w:val="006204B2"/>
    <w:rsid w:val="00621007"/>
    <w:rsid w:val="00621335"/>
    <w:rsid w:val="006217C0"/>
    <w:rsid w:val="0062194C"/>
    <w:rsid w:val="00623063"/>
    <w:rsid w:val="006232DC"/>
    <w:rsid w:val="00623390"/>
    <w:rsid w:val="006248C8"/>
    <w:rsid w:val="00624C8F"/>
    <w:rsid w:val="00627597"/>
    <w:rsid w:val="0062796C"/>
    <w:rsid w:val="00627B78"/>
    <w:rsid w:val="00627CC3"/>
    <w:rsid w:val="00630B5D"/>
    <w:rsid w:val="00630DE8"/>
    <w:rsid w:val="00631055"/>
    <w:rsid w:val="0063157B"/>
    <w:rsid w:val="00631758"/>
    <w:rsid w:val="00632ECC"/>
    <w:rsid w:val="0063321C"/>
    <w:rsid w:val="0063358A"/>
    <w:rsid w:val="00634854"/>
    <w:rsid w:val="00636877"/>
    <w:rsid w:val="00636DD1"/>
    <w:rsid w:val="00640F02"/>
    <w:rsid w:val="00641878"/>
    <w:rsid w:val="00641FC1"/>
    <w:rsid w:val="006427A5"/>
    <w:rsid w:val="00642DD5"/>
    <w:rsid w:val="00644915"/>
    <w:rsid w:val="006449F1"/>
    <w:rsid w:val="0064546A"/>
    <w:rsid w:val="00645AAA"/>
    <w:rsid w:val="00645C4A"/>
    <w:rsid w:val="00645F2F"/>
    <w:rsid w:val="00646A9E"/>
    <w:rsid w:val="00646E94"/>
    <w:rsid w:val="0064764C"/>
    <w:rsid w:val="00647E77"/>
    <w:rsid w:val="0065066A"/>
    <w:rsid w:val="00651DFC"/>
    <w:rsid w:val="00652C98"/>
    <w:rsid w:val="00653516"/>
    <w:rsid w:val="00653EC9"/>
    <w:rsid w:val="00654923"/>
    <w:rsid w:val="00654B1D"/>
    <w:rsid w:val="00655031"/>
    <w:rsid w:val="0065569D"/>
    <w:rsid w:val="0065597E"/>
    <w:rsid w:val="00655BE3"/>
    <w:rsid w:val="00656EC0"/>
    <w:rsid w:val="0066073F"/>
    <w:rsid w:val="00660E5D"/>
    <w:rsid w:val="00662641"/>
    <w:rsid w:val="00662FEA"/>
    <w:rsid w:val="006630CC"/>
    <w:rsid w:val="0066391E"/>
    <w:rsid w:val="006649F8"/>
    <w:rsid w:val="00664EA2"/>
    <w:rsid w:val="0066535C"/>
    <w:rsid w:val="006655A4"/>
    <w:rsid w:val="00665A43"/>
    <w:rsid w:val="006662BE"/>
    <w:rsid w:val="00666A51"/>
    <w:rsid w:val="00667B2B"/>
    <w:rsid w:val="00670853"/>
    <w:rsid w:val="00671B7C"/>
    <w:rsid w:val="00671BDE"/>
    <w:rsid w:val="006727E9"/>
    <w:rsid w:val="00673622"/>
    <w:rsid w:val="00673689"/>
    <w:rsid w:val="0067386A"/>
    <w:rsid w:val="0067411F"/>
    <w:rsid w:val="006741BB"/>
    <w:rsid w:val="006756F0"/>
    <w:rsid w:val="0067574A"/>
    <w:rsid w:val="00675AFA"/>
    <w:rsid w:val="00676B48"/>
    <w:rsid w:val="00677017"/>
    <w:rsid w:val="00677B4E"/>
    <w:rsid w:val="006800BF"/>
    <w:rsid w:val="00680B75"/>
    <w:rsid w:val="00681098"/>
    <w:rsid w:val="00681480"/>
    <w:rsid w:val="00681A0B"/>
    <w:rsid w:val="00682532"/>
    <w:rsid w:val="00683156"/>
    <w:rsid w:val="00683AA5"/>
    <w:rsid w:val="00683B49"/>
    <w:rsid w:val="00683ECD"/>
    <w:rsid w:val="006849E8"/>
    <w:rsid w:val="00684F2A"/>
    <w:rsid w:val="0068533B"/>
    <w:rsid w:val="00685654"/>
    <w:rsid w:val="00685A91"/>
    <w:rsid w:val="0068683B"/>
    <w:rsid w:val="00687341"/>
    <w:rsid w:val="00687715"/>
    <w:rsid w:val="006878AB"/>
    <w:rsid w:val="00687E88"/>
    <w:rsid w:val="00690E8C"/>
    <w:rsid w:val="00691A78"/>
    <w:rsid w:val="00692222"/>
    <w:rsid w:val="006926CD"/>
    <w:rsid w:val="006927AF"/>
    <w:rsid w:val="00692878"/>
    <w:rsid w:val="00693236"/>
    <w:rsid w:val="006949A1"/>
    <w:rsid w:val="006952BA"/>
    <w:rsid w:val="00695DA5"/>
    <w:rsid w:val="006974C3"/>
    <w:rsid w:val="006979E1"/>
    <w:rsid w:val="006A107D"/>
    <w:rsid w:val="006A10C5"/>
    <w:rsid w:val="006A11A4"/>
    <w:rsid w:val="006A125E"/>
    <w:rsid w:val="006A15FE"/>
    <w:rsid w:val="006A36BC"/>
    <w:rsid w:val="006A3A2C"/>
    <w:rsid w:val="006A46F7"/>
    <w:rsid w:val="006A4CA5"/>
    <w:rsid w:val="006A5513"/>
    <w:rsid w:val="006A5520"/>
    <w:rsid w:val="006A5713"/>
    <w:rsid w:val="006A6341"/>
    <w:rsid w:val="006A6C4F"/>
    <w:rsid w:val="006A7A3C"/>
    <w:rsid w:val="006B013F"/>
    <w:rsid w:val="006B01FF"/>
    <w:rsid w:val="006B1023"/>
    <w:rsid w:val="006B10C3"/>
    <w:rsid w:val="006B18DB"/>
    <w:rsid w:val="006B1DF8"/>
    <w:rsid w:val="006B22F0"/>
    <w:rsid w:val="006B233D"/>
    <w:rsid w:val="006B2596"/>
    <w:rsid w:val="006B29D7"/>
    <w:rsid w:val="006B2D02"/>
    <w:rsid w:val="006B31A9"/>
    <w:rsid w:val="006B330E"/>
    <w:rsid w:val="006B4A3C"/>
    <w:rsid w:val="006B7161"/>
    <w:rsid w:val="006B75F8"/>
    <w:rsid w:val="006C0497"/>
    <w:rsid w:val="006C09D1"/>
    <w:rsid w:val="006C0AA4"/>
    <w:rsid w:val="006C0FD1"/>
    <w:rsid w:val="006C1125"/>
    <w:rsid w:val="006C1371"/>
    <w:rsid w:val="006C17E4"/>
    <w:rsid w:val="006C1B17"/>
    <w:rsid w:val="006C2D1A"/>
    <w:rsid w:val="006C2F59"/>
    <w:rsid w:val="006C331A"/>
    <w:rsid w:val="006C3533"/>
    <w:rsid w:val="006C3822"/>
    <w:rsid w:val="006C44D6"/>
    <w:rsid w:val="006C44F3"/>
    <w:rsid w:val="006C4A9B"/>
    <w:rsid w:val="006C4D8C"/>
    <w:rsid w:val="006C6594"/>
    <w:rsid w:val="006C7275"/>
    <w:rsid w:val="006C7CDF"/>
    <w:rsid w:val="006C7DA4"/>
    <w:rsid w:val="006D07E7"/>
    <w:rsid w:val="006D08C3"/>
    <w:rsid w:val="006D0DC3"/>
    <w:rsid w:val="006D0EE4"/>
    <w:rsid w:val="006D1043"/>
    <w:rsid w:val="006D1AFB"/>
    <w:rsid w:val="006D1EB9"/>
    <w:rsid w:val="006D21D1"/>
    <w:rsid w:val="006D2B18"/>
    <w:rsid w:val="006D2F2C"/>
    <w:rsid w:val="006D3078"/>
    <w:rsid w:val="006D370D"/>
    <w:rsid w:val="006D4800"/>
    <w:rsid w:val="006D559B"/>
    <w:rsid w:val="006D5945"/>
    <w:rsid w:val="006D5D3E"/>
    <w:rsid w:val="006D5ED6"/>
    <w:rsid w:val="006D64CA"/>
    <w:rsid w:val="006D6581"/>
    <w:rsid w:val="006D725E"/>
    <w:rsid w:val="006D72A3"/>
    <w:rsid w:val="006D7A84"/>
    <w:rsid w:val="006D7B6E"/>
    <w:rsid w:val="006E0F11"/>
    <w:rsid w:val="006E0FB9"/>
    <w:rsid w:val="006E2612"/>
    <w:rsid w:val="006E2A84"/>
    <w:rsid w:val="006E332C"/>
    <w:rsid w:val="006E350F"/>
    <w:rsid w:val="006E365C"/>
    <w:rsid w:val="006E3F1A"/>
    <w:rsid w:val="006E4123"/>
    <w:rsid w:val="006E4257"/>
    <w:rsid w:val="006E4313"/>
    <w:rsid w:val="006E49AD"/>
    <w:rsid w:val="006E4A8E"/>
    <w:rsid w:val="006E4FBC"/>
    <w:rsid w:val="006E5A07"/>
    <w:rsid w:val="006E5D7F"/>
    <w:rsid w:val="006E5F8C"/>
    <w:rsid w:val="006E5FC7"/>
    <w:rsid w:val="006E7123"/>
    <w:rsid w:val="006E77EB"/>
    <w:rsid w:val="006F0C40"/>
    <w:rsid w:val="006F0C7E"/>
    <w:rsid w:val="006F0F75"/>
    <w:rsid w:val="006F155D"/>
    <w:rsid w:val="006F2342"/>
    <w:rsid w:val="006F2576"/>
    <w:rsid w:val="006F2F67"/>
    <w:rsid w:val="006F38F6"/>
    <w:rsid w:val="006F48AD"/>
    <w:rsid w:val="006F52C5"/>
    <w:rsid w:val="006F530D"/>
    <w:rsid w:val="006F537D"/>
    <w:rsid w:val="006F56F9"/>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3FF"/>
    <w:rsid w:val="00706807"/>
    <w:rsid w:val="0070706D"/>
    <w:rsid w:val="00707AAC"/>
    <w:rsid w:val="00707C7A"/>
    <w:rsid w:val="00710135"/>
    <w:rsid w:val="00710538"/>
    <w:rsid w:val="00710B3B"/>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DA9"/>
    <w:rsid w:val="00717350"/>
    <w:rsid w:val="00717A1A"/>
    <w:rsid w:val="00717F7A"/>
    <w:rsid w:val="00720494"/>
    <w:rsid w:val="00721AB3"/>
    <w:rsid w:val="00721B5D"/>
    <w:rsid w:val="00722758"/>
    <w:rsid w:val="007228BC"/>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414C"/>
    <w:rsid w:val="00734370"/>
    <w:rsid w:val="0073446F"/>
    <w:rsid w:val="007348B4"/>
    <w:rsid w:val="00734CF0"/>
    <w:rsid w:val="00735928"/>
    <w:rsid w:val="00735E53"/>
    <w:rsid w:val="00735E8E"/>
    <w:rsid w:val="007369AF"/>
    <w:rsid w:val="00736DB0"/>
    <w:rsid w:val="00737366"/>
    <w:rsid w:val="007376E0"/>
    <w:rsid w:val="00737864"/>
    <w:rsid w:val="00737F4B"/>
    <w:rsid w:val="0074001E"/>
    <w:rsid w:val="007400F7"/>
    <w:rsid w:val="00740283"/>
    <w:rsid w:val="00740B27"/>
    <w:rsid w:val="0074121F"/>
    <w:rsid w:val="007415B9"/>
    <w:rsid w:val="007418BF"/>
    <w:rsid w:val="00741E90"/>
    <w:rsid w:val="00742226"/>
    <w:rsid w:val="007430BA"/>
    <w:rsid w:val="00743840"/>
    <w:rsid w:val="007446BD"/>
    <w:rsid w:val="00744DEB"/>
    <w:rsid w:val="0074665A"/>
    <w:rsid w:val="0074668B"/>
    <w:rsid w:val="0074704E"/>
    <w:rsid w:val="00747128"/>
    <w:rsid w:val="007479BF"/>
    <w:rsid w:val="00750110"/>
    <w:rsid w:val="007502BB"/>
    <w:rsid w:val="00750DF3"/>
    <w:rsid w:val="00750FFF"/>
    <w:rsid w:val="00751307"/>
    <w:rsid w:val="00751816"/>
    <w:rsid w:val="00751AD6"/>
    <w:rsid w:val="00752281"/>
    <w:rsid w:val="007525C3"/>
    <w:rsid w:val="00752605"/>
    <w:rsid w:val="007537AA"/>
    <w:rsid w:val="007538E2"/>
    <w:rsid w:val="00754954"/>
    <w:rsid w:val="00754D59"/>
    <w:rsid w:val="007555C3"/>
    <w:rsid w:val="00755A97"/>
    <w:rsid w:val="007564DF"/>
    <w:rsid w:val="007564EB"/>
    <w:rsid w:val="007569B4"/>
    <w:rsid w:val="00760C10"/>
    <w:rsid w:val="007610FE"/>
    <w:rsid w:val="00761517"/>
    <w:rsid w:val="007615A4"/>
    <w:rsid w:val="00761874"/>
    <w:rsid w:val="00761AA1"/>
    <w:rsid w:val="00763813"/>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5D"/>
    <w:rsid w:val="00773E7E"/>
    <w:rsid w:val="00774E75"/>
    <w:rsid w:val="0077541D"/>
    <w:rsid w:val="00775F9D"/>
    <w:rsid w:val="0077680B"/>
    <w:rsid w:val="00777FA8"/>
    <w:rsid w:val="007800AF"/>
    <w:rsid w:val="007805E7"/>
    <w:rsid w:val="00780D8B"/>
    <w:rsid w:val="00781296"/>
    <w:rsid w:val="007817AA"/>
    <w:rsid w:val="00782109"/>
    <w:rsid w:val="00782393"/>
    <w:rsid w:val="00782487"/>
    <w:rsid w:val="00782FDC"/>
    <w:rsid w:val="00782FE4"/>
    <w:rsid w:val="00783CAE"/>
    <w:rsid w:val="007854CF"/>
    <w:rsid w:val="007855E6"/>
    <w:rsid w:val="00785637"/>
    <w:rsid w:val="00785EC1"/>
    <w:rsid w:val="007861A5"/>
    <w:rsid w:val="00786B97"/>
    <w:rsid w:val="00786FEC"/>
    <w:rsid w:val="007876EE"/>
    <w:rsid w:val="00787761"/>
    <w:rsid w:val="00790304"/>
    <w:rsid w:val="0079049F"/>
    <w:rsid w:val="00790EB8"/>
    <w:rsid w:val="00791D11"/>
    <w:rsid w:val="00792024"/>
    <w:rsid w:val="00792184"/>
    <w:rsid w:val="0079238A"/>
    <w:rsid w:val="007925DA"/>
    <w:rsid w:val="007930AE"/>
    <w:rsid w:val="007931CB"/>
    <w:rsid w:val="00793989"/>
    <w:rsid w:val="007948AC"/>
    <w:rsid w:val="00794952"/>
    <w:rsid w:val="0079568D"/>
    <w:rsid w:val="00795A39"/>
    <w:rsid w:val="00795C15"/>
    <w:rsid w:val="00796D67"/>
    <w:rsid w:val="00797811"/>
    <w:rsid w:val="00797EC2"/>
    <w:rsid w:val="007A0C4C"/>
    <w:rsid w:val="007A0FC1"/>
    <w:rsid w:val="007A1278"/>
    <w:rsid w:val="007A2CA1"/>
    <w:rsid w:val="007A34AE"/>
    <w:rsid w:val="007A34D9"/>
    <w:rsid w:val="007A36A7"/>
    <w:rsid w:val="007A5756"/>
    <w:rsid w:val="007A6302"/>
    <w:rsid w:val="007A683C"/>
    <w:rsid w:val="007A6BD2"/>
    <w:rsid w:val="007A775D"/>
    <w:rsid w:val="007A7830"/>
    <w:rsid w:val="007B02B9"/>
    <w:rsid w:val="007B0FBF"/>
    <w:rsid w:val="007B12BD"/>
    <w:rsid w:val="007B1804"/>
    <w:rsid w:val="007B1AA8"/>
    <w:rsid w:val="007B1ADD"/>
    <w:rsid w:val="007B20C8"/>
    <w:rsid w:val="007B21D3"/>
    <w:rsid w:val="007B21F7"/>
    <w:rsid w:val="007B23B9"/>
    <w:rsid w:val="007B242B"/>
    <w:rsid w:val="007B2826"/>
    <w:rsid w:val="007B2CB2"/>
    <w:rsid w:val="007B309E"/>
    <w:rsid w:val="007B3F78"/>
    <w:rsid w:val="007B5075"/>
    <w:rsid w:val="007B6301"/>
    <w:rsid w:val="007B6523"/>
    <w:rsid w:val="007B73DD"/>
    <w:rsid w:val="007B7E2B"/>
    <w:rsid w:val="007C0588"/>
    <w:rsid w:val="007C07B7"/>
    <w:rsid w:val="007C0943"/>
    <w:rsid w:val="007C126E"/>
    <w:rsid w:val="007C1F0B"/>
    <w:rsid w:val="007C2034"/>
    <w:rsid w:val="007C30B0"/>
    <w:rsid w:val="007C3A8E"/>
    <w:rsid w:val="007C3F5B"/>
    <w:rsid w:val="007C525D"/>
    <w:rsid w:val="007C64D0"/>
    <w:rsid w:val="007C6F09"/>
    <w:rsid w:val="007C72B1"/>
    <w:rsid w:val="007C74A7"/>
    <w:rsid w:val="007D0B57"/>
    <w:rsid w:val="007D15DE"/>
    <w:rsid w:val="007D1C4D"/>
    <w:rsid w:val="007D1F2A"/>
    <w:rsid w:val="007D24CD"/>
    <w:rsid w:val="007D253E"/>
    <w:rsid w:val="007D2861"/>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1A5C"/>
    <w:rsid w:val="007F1EF3"/>
    <w:rsid w:val="007F1FBE"/>
    <w:rsid w:val="007F342F"/>
    <w:rsid w:val="007F3794"/>
    <w:rsid w:val="007F3866"/>
    <w:rsid w:val="007F3BE1"/>
    <w:rsid w:val="007F4577"/>
    <w:rsid w:val="007F6DBA"/>
    <w:rsid w:val="007F737A"/>
    <w:rsid w:val="007F7581"/>
    <w:rsid w:val="00800F5B"/>
    <w:rsid w:val="0080128A"/>
    <w:rsid w:val="0080169C"/>
    <w:rsid w:val="00801755"/>
    <w:rsid w:val="00801A3A"/>
    <w:rsid w:val="00801C63"/>
    <w:rsid w:val="00801E93"/>
    <w:rsid w:val="008024D6"/>
    <w:rsid w:val="00802E4C"/>
    <w:rsid w:val="00802F1E"/>
    <w:rsid w:val="008034EE"/>
    <w:rsid w:val="0080381E"/>
    <w:rsid w:val="00804725"/>
    <w:rsid w:val="00804E71"/>
    <w:rsid w:val="00804EFC"/>
    <w:rsid w:val="008054D1"/>
    <w:rsid w:val="00805E7C"/>
    <w:rsid w:val="00806BAF"/>
    <w:rsid w:val="00806ED8"/>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C1A"/>
    <w:rsid w:val="00813677"/>
    <w:rsid w:val="008149AD"/>
    <w:rsid w:val="0081536F"/>
    <w:rsid w:val="00815752"/>
    <w:rsid w:val="008161EB"/>
    <w:rsid w:val="00816595"/>
    <w:rsid w:val="00816780"/>
    <w:rsid w:val="00816F75"/>
    <w:rsid w:val="00816FB0"/>
    <w:rsid w:val="00817047"/>
    <w:rsid w:val="00817154"/>
    <w:rsid w:val="00817695"/>
    <w:rsid w:val="0081772E"/>
    <w:rsid w:val="00817F0C"/>
    <w:rsid w:val="00821666"/>
    <w:rsid w:val="008222D5"/>
    <w:rsid w:val="00823D81"/>
    <w:rsid w:val="00825092"/>
    <w:rsid w:val="008252F0"/>
    <w:rsid w:val="008257D3"/>
    <w:rsid w:val="00825DB7"/>
    <w:rsid w:val="008262B3"/>
    <w:rsid w:val="0082684B"/>
    <w:rsid w:val="0082702E"/>
    <w:rsid w:val="008274D8"/>
    <w:rsid w:val="00827675"/>
    <w:rsid w:val="008277A3"/>
    <w:rsid w:val="00827DDD"/>
    <w:rsid w:val="00830240"/>
    <w:rsid w:val="00830772"/>
    <w:rsid w:val="00830F37"/>
    <w:rsid w:val="00831260"/>
    <w:rsid w:val="008327C0"/>
    <w:rsid w:val="00833087"/>
    <w:rsid w:val="00833338"/>
    <w:rsid w:val="00834112"/>
    <w:rsid w:val="008349A3"/>
    <w:rsid w:val="00834D92"/>
    <w:rsid w:val="00835209"/>
    <w:rsid w:val="008352F4"/>
    <w:rsid w:val="00835F24"/>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CEA"/>
    <w:rsid w:val="0084511C"/>
    <w:rsid w:val="008464D4"/>
    <w:rsid w:val="008466DF"/>
    <w:rsid w:val="008468C0"/>
    <w:rsid w:val="00847AB3"/>
    <w:rsid w:val="00847C5E"/>
    <w:rsid w:val="00850C9C"/>
    <w:rsid w:val="00851A7F"/>
    <w:rsid w:val="008531C4"/>
    <w:rsid w:val="0085391A"/>
    <w:rsid w:val="00853BA3"/>
    <w:rsid w:val="0085459E"/>
    <w:rsid w:val="00854919"/>
    <w:rsid w:val="008549E7"/>
    <w:rsid w:val="00856A85"/>
    <w:rsid w:val="00857264"/>
    <w:rsid w:val="00860603"/>
    <w:rsid w:val="008609A0"/>
    <w:rsid w:val="00861510"/>
    <w:rsid w:val="00861611"/>
    <w:rsid w:val="00861B23"/>
    <w:rsid w:val="008623C1"/>
    <w:rsid w:val="00862E51"/>
    <w:rsid w:val="00863EAA"/>
    <w:rsid w:val="00864090"/>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77DD1"/>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8BB"/>
    <w:rsid w:val="008920C3"/>
    <w:rsid w:val="00892F27"/>
    <w:rsid w:val="008931EA"/>
    <w:rsid w:val="00893771"/>
    <w:rsid w:val="00893B5D"/>
    <w:rsid w:val="008941C6"/>
    <w:rsid w:val="00894ACA"/>
    <w:rsid w:val="00894D6E"/>
    <w:rsid w:val="00896C5C"/>
    <w:rsid w:val="00896CA5"/>
    <w:rsid w:val="00897198"/>
    <w:rsid w:val="00897822"/>
    <w:rsid w:val="00897840"/>
    <w:rsid w:val="00897D0C"/>
    <w:rsid w:val="008A0F8A"/>
    <w:rsid w:val="008A1472"/>
    <w:rsid w:val="008A2017"/>
    <w:rsid w:val="008A2569"/>
    <w:rsid w:val="008A2B7E"/>
    <w:rsid w:val="008A2BA7"/>
    <w:rsid w:val="008A3DE6"/>
    <w:rsid w:val="008A435C"/>
    <w:rsid w:val="008A4FC5"/>
    <w:rsid w:val="008A5615"/>
    <w:rsid w:val="008A562A"/>
    <w:rsid w:val="008A7E00"/>
    <w:rsid w:val="008B006F"/>
    <w:rsid w:val="008B0344"/>
    <w:rsid w:val="008B0B66"/>
    <w:rsid w:val="008B0E4C"/>
    <w:rsid w:val="008B0FC3"/>
    <w:rsid w:val="008B18AC"/>
    <w:rsid w:val="008B1D6F"/>
    <w:rsid w:val="008B29B1"/>
    <w:rsid w:val="008B2B2B"/>
    <w:rsid w:val="008B2ED9"/>
    <w:rsid w:val="008B3843"/>
    <w:rsid w:val="008B489D"/>
    <w:rsid w:val="008B5371"/>
    <w:rsid w:val="008B6013"/>
    <w:rsid w:val="008B6C72"/>
    <w:rsid w:val="008B6C98"/>
    <w:rsid w:val="008B6E28"/>
    <w:rsid w:val="008B7ED7"/>
    <w:rsid w:val="008C0556"/>
    <w:rsid w:val="008C08F1"/>
    <w:rsid w:val="008C0907"/>
    <w:rsid w:val="008C091A"/>
    <w:rsid w:val="008C1FA8"/>
    <w:rsid w:val="008C21F4"/>
    <w:rsid w:val="008C2CAE"/>
    <w:rsid w:val="008C3A08"/>
    <w:rsid w:val="008C6791"/>
    <w:rsid w:val="008C6CED"/>
    <w:rsid w:val="008C710A"/>
    <w:rsid w:val="008C757A"/>
    <w:rsid w:val="008C795C"/>
    <w:rsid w:val="008D0424"/>
    <w:rsid w:val="008D0B91"/>
    <w:rsid w:val="008D0CD0"/>
    <w:rsid w:val="008D0F7A"/>
    <w:rsid w:val="008D13D2"/>
    <w:rsid w:val="008D1BBA"/>
    <w:rsid w:val="008D1D89"/>
    <w:rsid w:val="008D29F1"/>
    <w:rsid w:val="008D31EB"/>
    <w:rsid w:val="008D3AA7"/>
    <w:rsid w:val="008D3E99"/>
    <w:rsid w:val="008D45AE"/>
    <w:rsid w:val="008D4D2E"/>
    <w:rsid w:val="008D5847"/>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4361"/>
    <w:rsid w:val="008E4508"/>
    <w:rsid w:val="008E46A3"/>
    <w:rsid w:val="008E4CDB"/>
    <w:rsid w:val="008E4CF0"/>
    <w:rsid w:val="008E5483"/>
    <w:rsid w:val="008E5728"/>
    <w:rsid w:val="008E620C"/>
    <w:rsid w:val="008E6E25"/>
    <w:rsid w:val="008E6E9E"/>
    <w:rsid w:val="008E7BEE"/>
    <w:rsid w:val="008F05A6"/>
    <w:rsid w:val="008F0AE7"/>
    <w:rsid w:val="008F0F2F"/>
    <w:rsid w:val="008F1196"/>
    <w:rsid w:val="008F1303"/>
    <w:rsid w:val="008F244F"/>
    <w:rsid w:val="008F25D1"/>
    <w:rsid w:val="008F2846"/>
    <w:rsid w:val="008F3517"/>
    <w:rsid w:val="008F38A8"/>
    <w:rsid w:val="008F40C4"/>
    <w:rsid w:val="008F45FD"/>
    <w:rsid w:val="008F469A"/>
    <w:rsid w:val="008F4D12"/>
    <w:rsid w:val="008F4D44"/>
    <w:rsid w:val="008F526F"/>
    <w:rsid w:val="008F57A5"/>
    <w:rsid w:val="008F6B6B"/>
    <w:rsid w:val="008F7298"/>
    <w:rsid w:val="008F7782"/>
    <w:rsid w:val="008F785E"/>
    <w:rsid w:val="009002F3"/>
    <w:rsid w:val="00900DAE"/>
    <w:rsid w:val="009011CE"/>
    <w:rsid w:val="00901946"/>
    <w:rsid w:val="00901ABF"/>
    <w:rsid w:val="00901AF5"/>
    <w:rsid w:val="00902663"/>
    <w:rsid w:val="0090352A"/>
    <w:rsid w:val="00903A16"/>
    <w:rsid w:val="00904E4C"/>
    <w:rsid w:val="0090564A"/>
    <w:rsid w:val="009059A3"/>
    <w:rsid w:val="0090697A"/>
    <w:rsid w:val="00906E07"/>
    <w:rsid w:val="00907027"/>
    <w:rsid w:val="0090789D"/>
    <w:rsid w:val="009079A5"/>
    <w:rsid w:val="00907B70"/>
    <w:rsid w:val="00907EB1"/>
    <w:rsid w:val="00910222"/>
    <w:rsid w:val="00910249"/>
    <w:rsid w:val="009106AA"/>
    <w:rsid w:val="00911BDE"/>
    <w:rsid w:val="00912C5C"/>
    <w:rsid w:val="00912D6D"/>
    <w:rsid w:val="00913A14"/>
    <w:rsid w:val="00913CDD"/>
    <w:rsid w:val="00914D42"/>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3DF"/>
    <w:rsid w:val="009238F0"/>
    <w:rsid w:val="00923A11"/>
    <w:rsid w:val="00924BD6"/>
    <w:rsid w:val="00924D60"/>
    <w:rsid w:val="0092530E"/>
    <w:rsid w:val="00925910"/>
    <w:rsid w:val="00925F88"/>
    <w:rsid w:val="009261FC"/>
    <w:rsid w:val="00926354"/>
    <w:rsid w:val="009267DF"/>
    <w:rsid w:val="00927114"/>
    <w:rsid w:val="0092793A"/>
    <w:rsid w:val="0093010A"/>
    <w:rsid w:val="00932A74"/>
    <w:rsid w:val="009331A6"/>
    <w:rsid w:val="009342D4"/>
    <w:rsid w:val="00934B68"/>
    <w:rsid w:val="00934C6E"/>
    <w:rsid w:val="00934EB0"/>
    <w:rsid w:val="0093536A"/>
    <w:rsid w:val="009353D1"/>
    <w:rsid w:val="009357E9"/>
    <w:rsid w:val="0093587E"/>
    <w:rsid w:val="00935AB0"/>
    <w:rsid w:val="009366FE"/>
    <w:rsid w:val="00937D1A"/>
    <w:rsid w:val="00937E1A"/>
    <w:rsid w:val="00937E54"/>
    <w:rsid w:val="00940290"/>
    <w:rsid w:val="00940664"/>
    <w:rsid w:val="0094091F"/>
    <w:rsid w:val="00940A04"/>
    <w:rsid w:val="00940CA6"/>
    <w:rsid w:val="0094182A"/>
    <w:rsid w:val="00942945"/>
    <w:rsid w:val="0094430B"/>
    <w:rsid w:val="00944BC6"/>
    <w:rsid w:val="0094598E"/>
    <w:rsid w:val="00945D35"/>
    <w:rsid w:val="00945DED"/>
    <w:rsid w:val="00946654"/>
    <w:rsid w:val="00946DA7"/>
    <w:rsid w:val="009472AA"/>
    <w:rsid w:val="009479AF"/>
    <w:rsid w:val="00947D71"/>
    <w:rsid w:val="00947E16"/>
    <w:rsid w:val="00950DF0"/>
    <w:rsid w:val="009512BB"/>
    <w:rsid w:val="00951744"/>
    <w:rsid w:val="009518B1"/>
    <w:rsid w:val="00951D62"/>
    <w:rsid w:val="00951D77"/>
    <w:rsid w:val="00951DB9"/>
    <w:rsid w:val="00952D7E"/>
    <w:rsid w:val="00953171"/>
    <w:rsid w:val="00953794"/>
    <w:rsid w:val="009538A2"/>
    <w:rsid w:val="009539F9"/>
    <w:rsid w:val="009548E6"/>
    <w:rsid w:val="009549F4"/>
    <w:rsid w:val="00954FD5"/>
    <w:rsid w:val="009554E4"/>
    <w:rsid w:val="00955A18"/>
    <w:rsid w:val="00955AF7"/>
    <w:rsid w:val="00955FA8"/>
    <w:rsid w:val="00956DA1"/>
    <w:rsid w:val="0095707E"/>
    <w:rsid w:val="00957690"/>
    <w:rsid w:val="00957AE0"/>
    <w:rsid w:val="00957F9D"/>
    <w:rsid w:val="00960863"/>
    <w:rsid w:val="009614DA"/>
    <w:rsid w:val="00961535"/>
    <w:rsid w:val="00961E2D"/>
    <w:rsid w:val="009620FA"/>
    <w:rsid w:val="009629BC"/>
    <w:rsid w:val="009635BE"/>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8C9"/>
    <w:rsid w:val="00973EAA"/>
    <w:rsid w:val="0097450F"/>
    <w:rsid w:val="009745A8"/>
    <w:rsid w:val="00974ED9"/>
    <w:rsid w:val="0097573C"/>
    <w:rsid w:val="00975861"/>
    <w:rsid w:val="00975AE8"/>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21"/>
    <w:rsid w:val="0098575C"/>
    <w:rsid w:val="009857ED"/>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2700"/>
    <w:rsid w:val="0099270A"/>
    <w:rsid w:val="00992A40"/>
    <w:rsid w:val="00993994"/>
    <w:rsid w:val="0099421E"/>
    <w:rsid w:val="009946A2"/>
    <w:rsid w:val="00995F92"/>
    <w:rsid w:val="00996249"/>
    <w:rsid w:val="009965D7"/>
    <w:rsid w:val="00997070"/>
    <w:rsid w:val="00997735"/>
    <w:rsid w:val="009A0025"/>
    <w:rsid w:val="009A02F0"/>
    <w:rsid w:val="009A045B"/>
    <w:rsid w:val="009A0630"/>
    <w:rsid w:val="009A13D8"/>
    <w:rsid w:val="009A1649"/>
    <w:rsid w:val="009A1DC2"/>
    <w:rsid w:val="009A2656"/>
    <w:rsid w:val="009A2891"/>
    <w:rsid w:val="009A2BBB"/>
    <w:rsid w:val="009A4652"/>
    <w:rsid w:val="009A52A6"/>
    <w:rsid w:val="009A5B06"/>
    <w:rsid w:val="009A64A4"/>
    <w:rsid w:val="009A7A21"/>
    <w:rsid w:val="009A7C8D"/>
    <w:rsid w:val="009B0A7A"/>
    <w:rsid w:val="009B0FA6"/>
    <w:rsid w:val="009B1C9E"/>
    <w:rsid w:val="009B1D4A"/>
    <w:rsid w:val="009B1E1E"/>
    <w:rsid w:val="009B34FE"/>
    <w:rsid w:val="009B3B02"/>
    <w:rsid w:val="009B3C0A"/>
    <w:rsid w:val="009B3C23"/>
    <w:rsid w:val="009B40EC"/>
    <w:rsid w:val="009B4CE9"/>
    <w:rsid w:val="009B55C1"/>
    <w:rsid w:val="009B5E1B"/>
    <w:rsid w:val="009B5E33"/>
    <w:rsid w:val="009B6189"/>
    <w:rsid w:val="009B62CD"/>
    <w:rsid w:val="009B63EC"/>
    <w:rsid w:val="009B6608"/>
    <w:rsid w:val="009B66C8"/>
    <w:rsid w:val="009B6721"/>
    <w:rsid w:val="009B6E22"/>
    <w:rsid w:val="009B7332"/>
    <w:rsid w:val="009C04E4"/>
    <w:rsid w:val="009C091D"/>
    <w:rsid w:val="009C0AE1"/>
    <w:rsid w:val="009C0EA8"/>
    <w:rsid w:val="009C14F2"/>
    <w:rsid w:val="009C1781"/>
    <w:rsid w:val="009C20B5"/>
    <w:rsid w:val="009C2D61"/>
    <w:rsid w:val="009C365F"/>
    <w:rsid w:val="009C4086"/>
    <w:rsid w:val="009C510D"/>
    <w:rsid w:val="009C5E1B"/>
    <w:rsid w:val="009C6B5C"/>
    <w:rsid w:val="009C6EED"/>
    <w:rsid w:val="009C6FBE"/>
    <w:rsid w:val="009D0F75"/>
    <w:rsid w:val="009D21E3"/>
    <w:rsid w:val="009D2C47"/>
    <w:rsid w:val="009D3416"/>
    <w:rsid w:val="009D3CE8"/>
    <w:rsid w:val="009D40C7"/>
    <w:rsid w:val="009D4188"/>
    <w:rsid w:val="009D41FF"/>
    <w:rsid w:val="009D4BA1"/>
    <w:rsid w:val="009D4BF6"/>
    <w:rsid w:val="009D4D33"/>
    <w:rsid w:val="009D6345"/>
    <w:rsid w:val="009D6D4C"/>
    <w:rsid w:val="009E053F"/>
    <w:rsid w:val="009E11F4"/>
    <w:rsid w:val="009E154B"/>
    <w:rsid w:val="009E170D"/>
    <w:rsid w:val="009E1775"/>
    <w:rsid w:val="009E1A01"/>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E11"/>
    <w:rsid w:val="009E76A4"/>
    <w:rsid w:val="009E7F4E"/>
    <w:rsid w:val="009F01AB"/>
    <w:rsid w:val="009F025F"/>
    <w:rsid w:val="009F086B"/>
    <w:rsid w:val="009F0D19"/>
    <w:rsid w:val="009F1261"/>
    <w:rsid w:val="009F16A9"/>
    <w:rsid w:val="009F2F6B"/>
    <w:rsid w:val="009F357E"/>
    <w:rsid w:val="009F3FBF"/>
    <w:rsid w:val="009F41F5"/>
    <w:rsid w:val="009F442E"/>
    <w:rsid w:val="009F544A"/>
    <w:rsid w:val="009F64BC"/>
    <w:rsid w:val="009F790E"/>
    <w:rsid w:val="00A00011"/>
    <w:rsid w:val="00A0052E"/>
    <w:rsid w:val="00A00632"/>
    <w:rsid w:val="00A016F3"/>
    <w:rsid w:val="00A0172A"/>
    <w:rsid w:val="00A017EA"/>
    <w:rsid w:val="00A02288"/>
    <w:rsid w:val="00A03520"/>
    <w:rsid w:val="00A04CC1"/>
    <w:rsid w:val="00A0668F"/>
    <w:rsid w:val="00A06749"/>
    <w:rsid w:val="00A0678F"/>
    <w:rsid w:val="00A07F08"/>
    <w:rsid w:val="00A102EA"/>
    <w:rsid w:val="00A108CE"/>
    <w:rsid w:val="00A10BAA"/>
    <w:rsid w:val="00A1155C"/>
    <w:rsid w:val="00A11E16"/>
    <w:rsid w:val="00A1212A"/>
    <w:rsid w:val="00A12FC3"/>
    <w:rsid w:val="00A1471C"/>
    <w:rsid w:val="00A147A5"/>
    <w:rsid w:val="00A14E9C"/>
    <w:rsid w:val="00A15B31"/>
    <w:rsid w:val="00A16248"/>
    <w:rsid w:val="00A1778F"/>
    <w:rsid w:val="00A2004E"/>
    <w:rsid w:val="00A2053E"/>
    <w:rsid w:val="00A20848"/>
    <w:rsid w:val="00A21596"/>
    <w:rsid w:val="00A21CD2"/>
    <w:rsid w:val="00A22406"/>
    <w:rsid w:val="00A22EC6"/>
    <w:rsid w:val="00A230AF"/>
    <w:rsid w:val="00A230DE"/>
    <w:rsid w:val="00A23509"/>
    <w:rsid w:val="00A241E0"/>
    <w:rsid w:val="00A248BD"/>
    <w:rsid w:val="00A24C87"/>
    <w:rsid w:val="00A25688"/>
    <w:rsid w:val="00A25CD1"/>
    <w:rsid w:val="00A25D29"/>
    <w:rsid w:val="00A260F8"/>
    <w:rsid w:val="00A26113"/>
    <w:rsid w:val="00A262C5"/>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F1"/>
    <w:rsid w:val="00A437F4"/>
    <w:rsid w:val="00A43B2F"/>
    <w:rsid w:val="00A43F43"/>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F8C"/>
    <w:rsid w:val="00A565E1"/>
    <w:rsid w:val="00A56657"/>
    <w:rsid w:val="00A57294"/>
    <w:rsid w:val="00A57637"/>
    <w:rsid w:val="00A579DE"/>
    <w:rsid w:val="00A607F6"/>
    <w:rsid w:val="00A608E6"/>
    <w:rsid w:val="00A60D46"/>
    <w:rsid w:val="00A61A0A"/>
    <w:rsid w:val="00A6255A"/>
    <w:rsid w:val="00A62761"/>
    <w:rsid w:val="00A628A5"/>
    <w:rsid w:val="00A634F0"/>
    <w:rsid w:val="00A63E55"/>
    <w:rsid w:val="00A6405B"/>
    <w:rsid w:val="00A64381"/>
    <w:rsid w:val="00A64438"/>
    <w:rsid w:val="00A64A76"/>
    <w:rsid w:val="00A64D30"/>
    <w:rsid w:val="00A650F7"/>
    <w:rsid w:val="00A65DAE"/>
    <w:rsid w:val="00A65E39"/>
    <w:rsid w:val="00A66C3C"/>
    <w:rsid w:val="00A66C82"/>
    <w:rsid w:val="00A670A8"/>
    <w:rsid w:val="00A67483"/>
    <w:rsid w:val="00A678E5"/>
    <w:rsid w:val="00A67991"/>
    <w:rsid w:val="00A67BAE"/>
    <w:rsid w:val="00A700EA"/>
    <w:rsid w:val="00A70EB5"/>
    <w:rsid w:val="00A71505"/>
    <w:rsid w:val="00A7188D"/>
    <w:rsid w:val="00A728F7"/>
    <w:rsid w:val="00A72CFD"/>
    <w:rsid w:val="00A738DF"/>
    <w:rsid w:val="00A73AE0"/>
    <w:rsid w:val="00A740A8"/>
    <w:rsid w:val="00A74643"/>
    <w:rsid w:val="00A74B4C"/>
    <w:rsid w:val="00A7647E"/>
    <w:rsid w:val="00A76F2E"/>
    <w:rsid w:val="00A771B6"/>
    <w:rsid w:val="00A77701"/>
    <w:rsid w:val="00A77F35"/>
    <w:rsid w:val="00A80AF4"/>
    <w:rsid w:val="00A80C2F"/>
    <w:rsid w:val="00A80DDF"/>
    <w:rsid w:val="00A81153"/>
    <w:rsid w:val="00A83468"/>
    <w:rsid w:val="00A834E7"/>
    <w:rsid w:val="00A83767"/>
    <w:rsid w:val="00A83F58"/>
    <w:rsid w:val="00A84767"/>
    <w:rsid w:val="00A84C15"/>
    <w:rsid w:val="00A84E9D"/>
    <w:rsid w:val="00A8672C"/>
    <w:rsid w:val="00A87B00"/>
    <w:rsid w:val="00A87DBE"/>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5E1"/>
    <w:rsid w:val="00AA37B3"/>
    <w:rsid w:val="00AA38E9"/>
    <w:rsid w:val="00AA3969"/>
    <w:rsid w:val="00AA3B7D"/>
    <w:rsid w:val="00AA4655"/>
    <w:rsid w:val="00AA478D"/>
    <w:rsid w:val="00AA4EB3"/>
    <w:rsid w:val="00AA5225"/>
    <w:rsid w:val="00AA5DC2"/>
    <w:rsid w:val="00AA63ED"/>
    <w:rsid w:val="00AA645A"/>
    <w:rsid w:val="00AA6861"/>
    <w:rsid w:val="00AA6E7F"/>
    <w:rsid w:val="00AA6F5E"/>
    <w:rsid w:val="00AA7499"/>
    <w:rsid w:val="00AA778B"/>
    <w:rsid w:val="00AB07B3"/>
    <w:rsid w:val="00AB0D45"/>
    <w:rsid w:val="00AB0E07"/>
    <w:rsid w:val="00AB1162"/>
    <w:rsid w:val="00AB19FD"/>
    <w:rsid w:val="00AB2051"/>
    <w:rsid w:val="00AB371E"/>
    <w:rsid w:val="00AB3DF5"/>
    <w:rsid w:val="00AB421D"/>
    <w:rsid w:val="00AB43C1"/>
    <w:rsid w:val="00AB5C9E"/>
    <w:rsid w:val="00AB7913"/>
    <w:rsid w:val="00AB7DEA"/>
    <w:rsid w:val="00AC0704"/>
    <w:rsid w:val="00AC1213"/>
    <w:rsid w:val="00AC1266"/>
    <w:rsid w:val="00AC1699"/>
    <w:rsid w:val="00AC1B1F"/>
    <w:rsid w:val="00AC236B"/>
    <w:rsid w:val="00AC2FA3"/>
    <w:rsid w:val="00AC30D3"/>
    <w:rsid w:val="00AC324F"/>
    <w:rsid w:val="00AC3C36"/>
    <w:rsid w:val="00AC4664"/>
    <w:rsid w:val="00AC6790"/>
    <w:rsid w:val="00AC7538"/>
    <w:rsid w:val="00AC758C"/>
    <w:rsid w:val="00AC79B8"/>
    <w:rsid w:val="00AC7E5E"/>
    <w:rsid w:val="00AD132A"/>
    <w:rsid w:val="00AD149D"/>
    <w:rsid w:val="00AD1D1A"/>
    <w:rsid w:val="00AD1D61"/>
    <w:rsid w:val="00AD255B"/>
    <w:rsid w:val="00AD2CEE"/>
    <w:rsid w:val="00AD2E33"/>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629D"/>
    <w:rsid w:val="00AE6517"/>
    <w:rsid w:val="00AE65CC"/>
    <w:rsid w:val="00AE6FD2"/>
    <w:rsid w:val="00AE75A3"/>
    <w:rsid w:val="00AE79EF"/>
    <w:rsid w:val="00AF0364"/>
    <w:rsid w:val="00AF03B0"/>
    <w:rsid w:val="00AF0B26"/>
    <w:rsid w:val="00AF0F5B"/>
    <w:rsid w:val="00AF1776"/>
    <w:rsid w:val="00AF1885"/>
    <w:rsid w:val="00AF2966"/>
    <w:rsid w:val="00AF2A05"/>
    <w:rsid w:val="00AF306B"/>
    <w:rsid w:val="00AF31B8"/>
    <w:rsid w:val="00AF3432"/>
    <w:rsid w:val="00AF3437"/>
    <w:rsid w:val="00AF3AAD"/>
    <w:rsid w:val="00AF427F"/>
    <w:rsid w:val="00AF4333"/>
    <w:rsid w:val="00AF44BA"/>
    <w:rsid w:val="00AF530D"/>
    <w:rsid w:val="00AF5375"/>
    <w:rsid w:val="00AF600F"/>
    <w:rsid w:val="00AF6836"/>
    <w:rsid w:val="00AF7596"/>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7AC"/>
    <w:rsid w:val="00B06A0B"/>
    <w:rsid w:val="00B06DCB"/>
    <w:rsid w:val="00B06F13"/>
    <w:rsid w:val="00B071B4"/>
    <w:rsid w:val="00B0728A"/>
    <w:rsid w:val="00B073CA"/>
    <w:rsid w:val="00B07CA6"/>
    <w:rsid w:val="00B07FC2"/>
    <w:rsid w:val="00B10073"/>
    <w:rsid w:val="00B1111E"/>
    <w:rsid w:val="00B11C5A"/>
    <w:rsid w:val="00B12F14"/>
    <w:rsid w:val="00B13DF4"/>
    <w:rsid w:val="00B1407C"/>
    <w:rsid w:val="00B146C1"/>
    <w:rsid w:val="00B14A2D"/>
    <w:rsid w:val="00B14A6C"/>
    <w:rsid w:val="00B1536D"/>
    <w:rsid w:val="00B1552D"/>
    <w:rsid w:val="00B17BBE"/>
    <w:rsid w:val="00B20435"/>
    <w:rsid w:val="00B20EDF"/>
    <w:rsid w:val="00B21925"/>
    <w:rsid w:val="00B21FE3"/>
    <w:rsid w:val="00B221A4"/>
    <w:rsid w:val="00B227C3"/>
    <w:rsid w:val="00B232EA"/>
    <w:rsid w:val="00B23932"/>
    <w:rsid w:val="00B23B2D"/>
    <w:rsid w:val="00B24BEB"/>
    <w:rsid w:val="00B250E4"/>
    <w:rsid w:val="00B256F5"/>
    <w:rsid w:val="00B25E50"/>
    <w:rsid w:val="00B25FE8"/>
    <w:rsid w:val="00B26A24"/>
    <w:rsid w:val="00B27382"/>
    <w:rsid w:val="00B27705"/>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B3C"/>
    <w:rsid w:val="00B36DEC"/>
    <w:rsid w:val="00B36EB6"/>
    <w:rsid w:val="00B36FE9"/>
    <w:rsid w:val="00B370D5"/>
    <w:rsid w:val="00B372D6"/>
    <w:rsid w:val="00B377A6"/>
    <w:rsid w:val="00B3783D"/>
    <w:rsid w:val="00B37E44"/>
    <w:rsid w:val="00B41EC0"/>
    <w:rsid w:val="00B424D6"/>
    <w:rsid w:val="00B42E4D"/>
    <w:rsid w:val="00B433E2"/>
    <w:rsid w:val="00B44053"/>
    <w:rsid w:val="00B4407F"/>
    <w:rsid w:val="00B44B68"/>
    <w:rsid w:val="00B454A0"/>
    <w:rsid w:val="00B45C56"/>
    <w:rsid w:val="00B45F85"/>
    <w:rsid w:val="00B468C4"/>
    <w:rsid w:val="00B470CA"/>
    <w:rsid w:val="00B4727B"/>
    <w:rsid w:val="00B473E1"/>
    <w:rsid w:val="00B47724"/>
    <w:rsid w:val="00B50040"/>
    <w:rsid w:val="00B50979"/>
    <w:rsid w:val="00B51006"/>
    <w:rsid w:val="00B51B2B"/>
    <w:rsid w:val="00B5219A"/>
    <w:rsid w:val="00B52293"/>
    <w:rsid w:val="00B529FA"/>
    <w:rsid w:val="00B53A06"/>
    <w:rsid w:val="00B53DC7"/>
    <w:rsid w:val="00B54089"/>
    <w:rsid w:val="00B558C4"/>
    <w:rsid w:val="00B568C6"/>
    <w:rsid w:val="00B573D9"/>
    <w:rsid w:val="00B600AD"/>
    <w:rsid w:val="00B60C60"/>
    <w:rsid w:val="00B61357"/>
    <w:rsid w:val="00B624E3"/>
    <w:rsid w:val="00B626BC"/>
    <w:rsid w:val="00B62770"/>
    <w:rsid w:val="00B629F9"/>
    <w:rsid w:val="00B62AD4"/>
    <w:rsid w:val="00B63B67"/>
    <w:rsid w:val="00B6480B"/>
    <w:rsid w:val="00B6516D"/>
    <w:rsid w:val="00B65E15"/>
    <w:rsid w:val="00B65E39"/>
    <w:rsid w:val="00B65F96"/>
    <w:rsid w:val="00B662B0"/>
    <w:rsid w:val="00B66527"/>
    <w:rsid w:val="00B67425"/>
    <w:rsid w:val="00B70534"/>
    <w:rsid w:val="00B71FE6"/>
    <w:rsid w:val="00B725AA"/>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57C"/>
    <w:rsid w:val="00B84976"/>
    <w:rsid w:val="00B84ADC"/>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6D3"/>
    <w:rsid w:val="00B9686E"/>
    <w:rsid w:val="00B96A4E"/>
    <w:rsid w:val="00B97161"/>
    <w:rsid w:val="00B97795"/>
    <w:rsid w:val="00B97E27"/>
    <w:rsid w:val="00BA0229"/>
    <w:rsid w:val="00BA065E"/>
    <w:rsid w:val="00BA102A"/>
    <w:rsid w:val="00BA151A"/>
    <w:rsid w:val="00BA1981"/>
    <w:rsid w:val="00BA25BD"/>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F3"/>
    <w:rsid w:val="00BB0ABF"/>
    <w:rsid w:val="00BB149D"/>
    <w:rsid w:val="00BB1554"/>
    <w:rsid w:val="00BB1754"/>
    <w:rsid w:val="00BB17C2"/>
    <w:rsid w:val="00BB1BA4"/>
    <w:rsid w:val="00BB216A"/>
    <w:rsid w:val="00BB265F"/>
    <w:rsid w:val="00BB2862"/>
    <w:rsid w:val="00BB2E71"/>
    <w:rsid w:val="00BB3524"/>
    <w:rsid w:val="00BB3649"/>
    <w:rsid w:val="00BB3F0C"/>
    <w:rsid w:val="00BB41FA"/>
    <w:rsid w:val="00BB441E"/>
    <w:rsid w:val="00BB4CE9"/>
    <w:rsid w:val="00BB5089"/>
    <w:rsid w:val="00BB5208"/>
    <w:rsid w:val="00BB55B9"/>
    <w:rsid w:val="00BB61B3"/>
    <w:rsid w:val="00BB66E3"/>
    <w:rsid w:val="00BB7B2D"/>
    <w:rsid w:val="00BC15C4"/>
    <w:rsid w:val="00BC26F2"/>
    <w:rsid w:val="00BC2903"/>
    <w:rsid w:val="00BC3049"/>
    <w:rsid w:val="00BC35FF"/>
    <w:rsid w:val="00BC3F5E"/>
    <w:rsid w:val="00BC4784"/>
    <w:rsid w:val="00BC49BE"/>
    <w:rsid w:val="00BC5043"/>
    <w:rsid w:val="00BC56CC"/>
    <w:rsid w:val="00BC58AE"/>
    <w:rsid w:val="00BC5F96"/>
    <w:rsid w:val="00BC6081"/>
    <w:rsid w:val="00BC6E74"/>
    <w:rsid w:val="00BC73D8"/>
    <w:rsid w:val="00BC7830"/>
    <w:rsid w:val="00BC7849"/>
    <w:rsid w:val="00BC78BF"/>
    <w:rsid w:val="00BC7CBB"/>
    <w:rsid w:val="00BD0351"/>
    <w:rsid w:val="00BD07E0"/>
    <w:rsid w:val="00BD0E9F"/>
    <w:rsid w:val="00BD112C"/>
    <w:rsid w:val="00BD2190"/>
    <w:rsid w:val="00BD2788"/>
    <w:rsid w:val="00BD2992"/>
    <w:rsid w:val="00BD38BA"/>
    <w:rsid w:val="00BD39B4"/>
    <w:rsid w:val="00BD3D45"/>
    <w:rsid w:val="00BD4001"/>
    <w:rsid w:val="00BD4B76"/>
    <w:rsid w:val="00BD5464"/>
    <w:rsid w:val="00BD5870"/>
    <w:rsid w:val="00BD6270"/>
    <w:rsid w:val="00BD641B"/>
    <w:rsid w:val="00BD6662"/>
    <w:rsid w:val="00BD66EB"/>
    <w:rsid w:val="00BD711D"/>
    <w:rsid w:val="00BD7A29"/>
    <w:rsid w:val="00BD7B6D"/>
    <w:rsid w:val="00BD7D89"/>
    <w:rsid w:val="00BE0329"/>
    <w:rsid w:val="00BE0774"/>
    <w:rsid w:val="00BE12FC"/>
    <w:rsid w:val="00BE15D7"/>
    <w:rsid w:val="00BE36BB"/>
    <w:rsid w:val="00BE38CA"/>
    <w:rsid w:val="00BE3B1C"/>
    <w:rsid w:val="00BE3B8A"/>
    <w:rsid w:val="00BE51F3"/>
    <w:rsid w:val="00BE5833"/>
    <w:rsid w:val="00BE5A81"/>
    <w:rsid w:val="00BE70CB"/>
    <w:rsid w:val="00BE7655"/>
    <w:rsid w:val="00BE76AA"/>
    <w:rsid w:val="00BF118C"/>
    <w:rsid w:val="00BF184E"/>
    <w:rsid w:val="00BF1BD2"/>
    <w:rsid w:val="00BF1E92"/>
    <w:rsid w:val="00BF25E7"/>
    <w:rsid w:val="00BF274D"/>
    <w:rsid w:val="00BF2BD7"/>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4624"/>
    <w:rsid w:val="00C05DB0"/>
    <w:rsid w:val="00C05F8B"/>
    <w:rsid w:val="00C06CE3"/>
    <w:rsid w:val="00C10CE3"/>
    <w:rsid w:val="00C11908"/>
    <w:rsid w:val="00C11BB6"/>
    <w:rsid w:val="00C11C37"/>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91E"/>
    <w:rsid w:val="00C16A38"/>
    <w:rsid w:val="00C173AD"/>
    <w:rsid w:val="00C20822"/>
    <w:rsid w:val="00C21640"/>
    <w:rsid w:val="00C21955"/>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1D10"/>
    <w:rsid w:val="00C32255"/>
    <w:rsid w:val="00C326A3"/>
    <w:rsid w:val="00C32C40"/>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46AF"/>
    <w:rsid w:val="00C5545C"/>
    <w:rsid w:val="00C55892"/>
    <w:rsid w:val="00C55DD4"/>
    <w:rsid w:val="00C56B37"/>
    <w:rsid w:val="00C579D6"/>
    <w:rsid w:val="00C60107"/>
    <w:rsid w:val="00C60290"/>
    <w:rsid w:val="00C6063F"/>
    <w:rsid w:val="00C60ADC"/>
    <w:rsid w:val="00C61E21"/>
    <w:rsid w:val="00C62573"/>
    <w:rsid w:val="00C62CD2"/>
    <w:rsid w:val="00C62DC2"/>
    <w:rsid w:val="00C6396F"/>
    <w:rsid w:val="00C642A2"/>
    <w:rsid w:val="00C6540D"/>
    <w:rsid w:val="00C667BD"/>
    <w:rsid w:val="00C66DCA"/>
    <w:rsid w:val="00C67BE7"/>
    <w:rsid w:val="00C67EF6"/>
    <w:rsid w:val="00C7011D"/>
    <w:rsid w:val="00C704E1"/>
    <w:rsid w:val="00C70735"/>
    <w:rsid w:val="00C70C57"/>
    <w:rsid w:val="00C71879"/>
    <w:rsid w:val="00C71EC8"/>
    <w:rsid w:val="00C72ACC"/>
    <w:rsid w:val="00C73087"/>
    <w:rsid w:val="00C739E1"/>
    <w:rsid w:val="00C74CDC"/>
    <w:rsid w:val="00C74F8F"/>
    <w:rsid w:val="00C7509F"/>
    <w:rsid w:val="00C760B8"/>
    <w:rsid w:val="00C77FF7"/>
    <w:rsid w:val="00C81843"/>
    <w:rsid w:val="00C81970"/>
    <w:rsid w:val="00C823AD"/>
    <w:rsid w:val="00C839D9"/>
    <w:rsid w:val="00C83A68"/>
    <w:rsid w:val="00C83F2E"/>
    <w:rsid w:val="00C844F3"/>
    <w:rsid w:val="00C84A42"/>
    <w:rsid w:val="00C85016"/>
    <w:rsid w:val="00C85272"/>
    <w:rsid w:val="00C856F0"/>
    <w:rsid w:val="00C861EB"/>
    <w:rsid w:val="00C86B6D"/>
    <w:rsid w:val="00C87240"/>
    <w:rsid w:val="00C90E94"/>
    <w:rsid w:val="00C922EC"/>
    <w:rsid w:val="00C92384"/>
    <w:rsid w:val="00C925DC"/>
    <w:rsid w:val="00C9264D"/>
    <w:rsid w:val="00C92A5B"/>
    <w:rsid w:val="00C93540"/>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B0632"/>
    <w:rsid w:val="00CB076C"/>
    <w:rsid w:val="00CB167F"/>
    <w:rsid w:val="00CB1E0E"/>
    <w:rsid w:val="00CB1E50"/>
    <w:rsid w:val="00CB1F1F"/>
    <w:rsid w:val="00CB1FF1"/>
    <w:rsid w:val="00CB2509"/>
    <w:rsid w:val="00CB25A3"/>
    <w:rsid w:val="00CB2AC6"/>
    <w:rsid w:val="00CB3954"/>
    <w:rsid w:val="00CB51B1"/>
    <w:rsid w:val="00CB614F"/>
    <w:rsid w:val="00CB708B"/>
    <w:rsid w:val="00CC020C"/>
    <w:rsid w:val="00CC0724"/>
    <w:rsid w:val="00CC0B74"/>
    <w:rsid w:val="00CC11F9"/>
    <w:rsid w:val="00CC1463"/>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560"/>
    <w:rsid w:val="00CE5D6C"/>
    <w:rsid w:val="00CE67FE"/>
    <w:rsid w:val="00CE6D07"/>
    <w:rsid w:val="00CE7487"/>
    <w:rsid w:val="00CE75D0"/>
    <w:rsid w:val="00CE7678"/>
    <w:rsid w:val="00CE7F05"/>
    <w:rsid w:val="00CF176A"/>
    <w:rsid w:val="00CF18B6"/>
    <w:rsid w:val="00CF21E5"/>
    <w:rsid w:val="00CF26B9"/>
    <w:rsid w:val="00CF27DB"/>
    <w:rsid w:val="00CF3A84"/>
    <w:rsid w:val="00CF5BEA"/>
    <w:rsid w:val="00CF5CD5"/>
    <w:rsid w:val="00CF60C7"/>
    <w:rsid w:val="00CF6952"/>
    <w:rsid w:val="00CF7824"/>
    <w:rsid w:val="00CF7AFB"/>
    <w:rsid w:val="00D000F0"/>
    <w:rsid w:val="00D0038F"/>
    <w:rsid w:val="00D003C8"/>
    <w:rsid w:val="00D01DAF"/>
    <w:rsid w:val="00D02602"/>
    <w:rsid w:val="00D0292C"/>
    <w:rsid w:val="00D03837"/>
    <w:rsid w:val="00D042A3"/>
    <w:rsid w:val="00D043B3"/>
    <w:rsid w:val="00D04C81"/>
    <w:rsid w:val="00D05310"/>
    <w:rsid w:val="00D0581D"/>
    <w:rsid w:val="00D06374"/>
    <w:rsid w:val="00D066E9"/>
    <w:rsid w:val="00D06DAE"/>
    <w:rsid w:val="00D06E1F"/>
    <w:rsid w:val="00D07BAF"/>
    <w:rsid w:val="00D104FA"/>
    <w:rsid w:val="00D1062A"/>
    <w:rsid w:val="00D11FDF"/>
    <w:rsid w:val="00D12726"/>
    <w:rsid w:val="00D127A2"/>
    <w:rsid w:val="00D12F8D"/>
    <w:rsid w:val="00D13217"/>
    <w:rsid w:val="00D14886"/>
    <w:rsid w:val="00D14A06"/>
    <w:rsid w:val="00D15BE3"/>
    <w:rsid w:val="00D166E3"/>
    <w:rsid w:val="00D16A73"/>
    <w:rsid w:val="00D170CD"/>
    <w:rsid w:val="00D1784B"/>
    <w:rsid w:val="00D178AD"/>
    <w:rsid w:val="00D17B24"/>
    <w:rsid w:val="00D21223"/>
    <w:rsid w:val="00D214B3"/>
    <w:rsid w:val="00D216A3"/>
    <w:rsid w:val="00D21A4A"/>
    <w:rsid w:val="00D21B4D"/>
    <w:rsid w:val="00D21BE5"/>
    <w:rsid w:val="00D222D6"/>
    <w:rsid w:val="00D226B2"/>
    <w:rsid w:val="00D236FE"/>
    <w:rsid w:val="00D23C41"/>
    <w:rsid w:val="00D240BD"/>
    <w:rsid w:val="00D24299"/>
    <w:rsid w:val="00D24548"/>
    <w:rsid w:val="00D24974"/>
    <w:rsid w:val="00D25371"/>
    <w:rsid w:val="00D2647E"/>
    <w:rsid w:val="00D26525"/>
    <w:rsid w:val="00D2684F"/>
    <w:rsid w:val="00D27055"/>
    <w:rsid w:val="00D27120"/>
    <w:rsid w:val="00D2734E"/>
    <w:rsid w:val="00D27F6B"/>
    <w:rsid w:val="00D309B0"/>
    <w:rsid w:val="00D31DA8"/>
    <w:rsid w:val="00D322EA"/>
    <w:rsid w:val="00D32691"/>
    <w:rsid w:val="00D33AE9"/>
    <w:rsid w:val="00D33B43"/>
    <w:rsid w:val="00D33EBD"/>
    <w:rsid w:val="00D35CCD"/>
    <w:rsid w:val="00D3624C"/>
    <w:rsid w:val="00D36602"/>
    <w:rsid w:val="00D367C5"/>
    <w:rsid w:val="00D36A88"/>
    <w:rsid w:val="00D36C90"/>
    <w:rsid w:val="00D371D8"/>
    <w:rsid w:val="00D37683"/>
    <w:rsid w:val="00D403BF"/>
    <w:rsid w:val="00D40794"/>
    <w:rsid w:val="00D41CC1"/>
    <w:rsid w:val="00D4204B"/>
    <w:rsid w:val="00D434B1"/>
    <w:rsid w:val="00D43885"/>
    <w:rsid w:val="00D43C75"/>
    <w:rsid w:val="00D43D1D"/>
    <w:rsid w:val="00D4471D"/>
    <w:rsid w:val="00D45007"/>
    <w:rsid w:val="00D4506D"/>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217C"/>
    <w:rsid w:val="00D52935"/>
    <w:rsid w:val="00D52B37"/>
    <w:rsid w:val="00D52D6B"/>
    <w:rsid w:val="00D53528"/>
    <w:rsid w:val="00D53D7D"/>
    <w:rsid w:val="00D53F8A"/>
    <w:rsid w:val="00D54E3C"/>
    <w:rsid w:val="00D555C0"/>
    <w:rsid w:val="00D55840"/>
    <w:rsid w:val="00D55865"/>
    <w:rsid w:val="00D55F36"/>
    <w:rsid w:val="00D561D0"/>
    <w:rsid w:val="00D56A9C"/>
    <w:rsid w:val="00D56D62"/>
    <w:rsid w:val="00D56F5F"/>
    <w:rsid w:val="00D571BD"/>
    <w:rsid w:val="00D572BF"/>
    <w:rsid w:val="00D605C7"/>
    <w:rsid w:val="00D60C65"/>
    <w:rsid w:val="00D60CC1"/>
    <w:rsid w:val="00D6146E"/>
    <w:rsid w:val="00D614B5"/>
    <w:rsid w:val="00D618A9"/>
    <w:rsid w:val="00D6260E"/>
    <w:rsid w:val="00D626B5"/>
    <w:rsid w:val="00D62A8A"/>
    <w:rsid w:val="00D63722"/>
    <w:rsid w:val="00D63978"/>
    <w:rsid w:val="00D63BB4"/>
    <w:rsid w:val="00D6594B"/>
    <w:rsid w:val="00D65E7B"/>
    <w:rsid w:val="00D67BD2"/>
    <w:rsid w:val="00D71EAD"/>
    <w:rsid w:val="00D72507"/>
    <w:rsid w:val="00D72556"/>
    <w:rsid w:val="00D7397B"/>
    <w:rsid w:val="00D7412A"/>
    <w:rsid w:val="00D75074"/>
    <w:rsid w:val="00D75A22"/>
    <w:rsid w:val="00D76665"/>
    <w:rsid w:val="00D766FF"/>
    <w:rsid w:val="00D76947"/>
    <w:rsid w:val="00D77568"/>
    <w:rsid w:val="00D77620"/>
    <w:rsid w:val="00D77779"/>
    <w:rsid w:val="00D77F69"/>
    <w:rsid w:val="00D818A6"/>
    <w:rsid w:val="00D82400"/>
    <w:rsid w:val="00D8259A"/>
    <w:rsid w:val="00D82682"/>
    <w:rsid w:val="00D83BC5"/>
    <w:rsid w:val="00D849B8"/>
    <w:rsid w:val="00D84A41"/>
    <w:rsid w:val="00D8536B"/>
    <w:rsid w:val="00D85BF7"/>
    <w:rsid w:val="00D86529"/>
    <w:rsid w:val="00D865AD"/>
    <w:rsid w:val="00D86AFC"/>
    <w:rsid w:val="00D86CC9"/>
    <w:rsid w:val="00D8704E"/>
    <w:rsid w:val="00D9078E"/>
    <w:rsid w:val="00D90870"/>
    <w:rsid w:val="00D90E8D"/>
    <w:rsid w:val="00D91D29"/>
    <w:rsid w:val="00D9246B"/>
    <w:rsid w:val="00D92B43"/>
    <w:rsid w:val="00D931E4"/>
    <w:rsid w:val="00D9361C"/>
    <w:rsid w:val="00D93F7D"/>
    <w:rsid w:val="00D9408B"/>
    <w:rsid w:val="00D94140"/>
    <w:rsid w:val="00D94787"/>
    <w:rsid w:val="00D94F93"/>
    <w:rsid w:val="00D954AC"/>
    <w:rsid w:val="00D95AF1"/>
    <w:rsid w:val="00D95DE1"/>
    <w:rsid w:val="00D9642F"/>
    <w:rsid w:val="00D96632"/>
    <w:rsid w:val="00D9674A"/>
    <w:rsid w:val="00D96B5C"/>
    <w:rsid w:val="00D97676"/>
    <w:rsid w:val="00D976BB"/>
    <w:rsid w:val="00D97EA2"/>
    <w:rsid w:val="00DA05B1"/>
    <w:rsid w:val="00DA0940"/>
    <w:rsid w:val="00DA0A8F"/>
    <w:rsid w:val="00DA0BC5"/>
    <w:rsid w:val="00DA18AE"/>
    <w:rsid w:val="00DA202E"/>
    <w:rsid w:val="00DA20D9"/>
    <w:rsid w:val="00DA231C"/>
    <w:rsid w:val="00DA2343"/>
    <w:rsid w:val="00DA28A5"/>
    <w:rsid w:val="00DA2A8B"/>
    <w:rsid w:val="00DA2F81"/>
    <w:rsid w:val="00DA32AE"/>
    <w:rsid w:val="00DA3A27"/>
    <w:rsid w:val="00DA3B50"/>
    <w:rsid w:val="00DA3E9A"/>
    <w:rsid w:val="00DA5142"/>
    <w:rsid w:val="00DA5A6F"/>
    <w:rsid w:val="00DA5ACE"/>
    <w:rsid w:val="00DA7881"/>
    <w:rsid w:val="00DB0234"/>
    <w:rsid w:val="00DB0514"/>
    <w:rsid w:val="00DB0838"/>
    <w:rsid w:val="00DB2894"/>
    <w:rsid w:val="00DB2D8C"/>
    <w:rsid w:val="00DB372C"/>
    <w:rsid w:val="00DB3B11"/>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2879"/>
    <w:rsid w:val="00DC2A54"/>
    <w:rsid w:val="00DC32E9"/>
    <w:rsid w:val="00DC35C2"/>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E003B"/>
    <w:rsid w:val="00DE04B8"/>
    <w:rsid w:val="00DE28F8"/>
    <w:rsid w:val="00DE29E3"/>
    <w:rsid w:val="00DE2EF8"/>
    <w:rsid w:val="00DE2F3E"/>
    <w:rsid w:val="00DE3221"/>
    <w:rsid w:val="00DE3623"/>
    <w:rsid w:val="00DE45EA"/>
    <w:rsid w:val="00DE48A1"/>
    <w:rsid w:val="00DE54B1"/>
    <w:rsid w:val="00DE559F"/>
    <w:rsid w:val="00DE5C16"/>
    <w:rsid w:val="00DE6BB9"/>
    <w:rsid w:val="00DE6C87"/>
    <w:rsid w:val="00DE6F59"/>
    <w:rsid w:val="00DE7454"/>
    <w:rsid w:val="00DE7511"/>
    <w:rsid w:val="00DE7994"/>
    <w:rsid w:val="00DF0C79"/>
    <w:rsid w:val="00DF202C"/>
    <w:rsid w:val="00DF310A"/>
    <w:rsid w:val="00DF31C2"/>
    <w:rsid w:val="00DF3B93"/>
    <w:rsid w:val="00DF3E44"/>
    <w:rsid w:val="00DF4527"/>
    <w:rsid w:val="00DF537D"/>
    <w:rsid w:val="00DF5757"/>
    <w:rsid w:val="00DF5C04"/>
    <w:rsid w:val="00DF5D9C"/>
    <w:rsid w:val="00DF5FF5"/>
    <w:rsid w:val="00DF6529"/>
    <w:rsid w:val="00DF7605"/>
    <w:rsid w:val="00DF7913"/>
    <w:rsid w:val="00DF7C97"/>
    <w:rsid w:val="00E000E4"/>
    <w:rsid w:val="00E004DF"/>
    <w:rsid w:val="00E00A7D"/>
    <w:rsid w:val="00E0194A"/>
    <w:rsid w:val="00E01BB2"/>
    <w:rsid w:val="00E022F1"/>
    <w:rsid w:val="00E02529"/>
    <w:rsid w:val="00E026DB"/>
    <w:rsid w:val="00E02CD3"/>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2BA2"/>
    <w:rsid w:val="00E12EB3"/>
    <w:rsid w:val="00E13421"/>
    <w:rsid w:val="00E13ADE"/>
    <w:rsid w:val="00E14452"/>
    <w:rsid w:val="00E14A79"/>
    <w:rsid w:val="00E15030"/>
    <w:rsid w:val="00E15D2E"/>
    <w:rsid w:val="00E15D7B"/>
    <w:rsid w:val="00E16A9A"/>
    <w:rsid w:val="00E16C86"/>
    <w:rsid w:val="00E16E06"/>
    <w:rsid w:val="00E1731B"/>
    <w:rsid w:val="00E1738D"/>
    <w:rsid w:val="00E174B1"/>
    <w:rsid w:val="00E175D4"/>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B8B"/>
    <w:rsid w:val="00E30FBC"/>
    <w:rsid w:val="00E31765"/>
    <w:rsid w:val="00E31D46"/>
    <w:rsid w:val="00E31F73"/>
    <w:rsid w:val="00E325DA"/>
    <w:rsid w:val="00E337C1"/>
    <w:rsid w:val="00E347B4"/>
    <w:rsid w:val="00E349F4"/>
    <w:rsid w:val="00E34A92"/>
    <w:rsid w:val="00E35FD9"/>
    <w:rsid w:val="00E36357"/>
    <w:rsid w:val="00E36811"/>
    <w:rsid w:val="00E36FDC"/>
    <w:rsid w:val="00E37136"/>
    <w:rsid w:val="00E404F3"/>
    <w:rsid w:val="00E40715"/>
    <w:rsid w:val="00E40A6C"/>
    <w:rsid w:val="00E40A85"/>
    <w:rsid w:val="00E42519"/>
    <w:rsid w:val="00E42CD9"/>
    <w:rsid w:val="00E43280"/>
    <w:rsid w:val="00E43314"/>
    <w:rsid w:val="00E452AE"/>
    <w:rsid w:val="00E456BE"/>
    <w:rsid w:val="00E46254"/>
    <w:rsid w:val="00E46496"/>
    <w:rsid w:val="00E469AD"/>
    <w:rsid w:val="00E47FB2"/>
    <w:rsid w:val="00E5057A"/>
    <w:rsid w:val="00E50B59"/>
    <w:rsid w:val="00E512C2"/>
    <w:rsid w:val="00E5170D"/>
    <w:rsid w:val="00E51A14"/>
    <w:rsid w:val="00E52693"/>
    <w:rsid w:val="00E52A6A"/>
    <w:rsid w:val="00E531A1"/>
    <w:rsid w:val="00E53225"/>
    <w:rsid w:val="00E53F4C"/>
    <w:rsid w:val="00E5482F"/>
    <w:rsid w:val="00E54B28"/>
    <w:rsid w:val="00E56153"/>
    <w:rsid w:val="00E5655D"/>
    <w:rsid w:val="00E56A1B"/>
    <w:rsid w:val="00E56B85"/>
    <w:rsid w:val="00E572E1"/>
    <w:rsid w:val="00E57972"/>
    <w:rsid w:val="00E57BC4"/>
    <w:rsid w:val="00E57CB4"/>
    <w:rsid w:val="00E57F9A"/>
    <w:rsid w:val="00E60479"/>
    <w:rsid w:val="00E60686"/>
    <w:rsid w:val="00E61016"/>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382C"/>
    <w:rsid w:val="00E747C0"/>
    <w:rsid w:val="00E74E53"/>
    <w:rsid w:val="00E752A6"/>
    <w:rsid w:val="00E75A8C"/>
    <w:rsid w:val="00E75B20"/>
    <w:rsid w:val="00E75E5A"/>
    <w:rsid w:val="00E7690F"/>
    <w:rsid w:val="00E76CAC"/>
    <w:rsid w:val="00E76EF2"/>
    <w:rsid w:val="00E76F9B"/>
    <w:rsid w:val="00E82640"/>
    <w:rsid w:val="00E82D68"/>
    <w:rsid w:val="00E83973"/>
    <w:rsid w:val="00E8430F"/>
    <w:rsid w:val="00E84A68"/>
    <w:rsid w:val="00E84A8B"/>
    <w:rsid w:val="00E857C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6981"/>
    <w:rsid w:val="00EA7058"/>
    <w:rsid w:val="00EA7A4D"/>
    <w:rsid w:val="00EA7A7E"/>
    <w:rsid w:val="00EB176C"/>
    <w:rsid w:val="00EB2979"/>
    <w:rsid w:val="00EB347B"/>
    <w:rsid w:val="00EB3C37"/>
    <w:rsid w:val="00EB4B45"/>
    <w:rsid w:val="00EB5596"/>
    <w:rsid w:val="00EB5E2C"/>
    <w:rsid w:val="00EB6112"/>
    <w:rsid w:val="00EB65A6"/>
    <w:rsid w:val="00EB6707"/>
    <w:rsid w:val="00EB6C5D"/>
    <w:rsid w:val="00EB6FB2"/>
    <w:rsid w:val="00EB7785"/>
    <w:rsid w:val="00EC069C"/>
    <w:rsid w:val="00EC1457"/>
    <w:rsid w:val="00EC1953"/>
    <w:rsid w:val="00EC1DA4"/>
    <w:rsid w:val="00EC2456"/>
    <w:rsid w:val="00EC24BC"/>
    <w:rsid w:val="00EC24F8"/>
    <w:rsid w:val="00EC2A67"/>
    <w:rsid w:val="00EC426A"/>
    <w:rsid w:val="00EC44B6"/>
    <w:rsid w:val="00EC4C8C"/>
    <w:rsid w:val="00EC543D"/>
    <w:rsid w:val="00EC54C1"/>
    <w:rsid w:val="00EC612F"/>
    <w:rsid w:val="00EC6421"/>
    <w:rsid w:val="00EC6D91"/>
    <w:rsid w:val="00EC7704"/>
    <w:rsid w:val="00EC79C0"/>
    <w:rsid w:val="00ED00EA"/>
    <w:rsid w:val="00ED0BF6"/>
    <w:rsid w:val="00ED0C02"/>
    <w:rsid w:val="00ED0D7F"/>
    <w:rsid w:val="00ED0E18"/>
    <w:rsid w:val="00ED11C0"/>
    <w:rsid w:val="00ED1892"/>
    <w:rsid w:val="00ED28F5"/>
    <w:rsid w:val="00ED2E0D"/>
    <w:rsid w:val="00ED398D"/>
    <w:rsid w:val="00ED444D"/>
    <w:rsid w:val="00ED46DD"/>
    <w:rsid w:val="00ED5034"/>
    <w:rsid w:val="00ED5968"/>
    <w:rsid w:val="00ED6613"/>
    <w:rsid w:val="00ED69B4"/>
    <w:rsid w:val="00ED7A69"/>
    <w:rsid w:val="00ED7F32"/>
    <w:rsid w:val="00EE0788"/>
    <w:rsid w:val="00EE0C2D"/>
    <w:rsid w:val="00EE139D"/>
    <w:rsid w:val="00EE19C6"/>
    <w:rsid w:val="00EE1AF5"/>
    <w:rsid w:val="00EE3FF9"/>
    <w:rsid w:val="00EE43E6"/>
    <w:rsid w:val="00EE4A0B"/>
    <w:rsid w:val="00EE4A70"/>
    <w:rsid w:val="00EE555F"/>
    <w:rsid w:val="00EE5628"/>
    <w:rsid w:val="00EE589E"/>
    <w:rsid w:val="00EE5A8C"/>
    <w:rsid w:val="00EE5CC5"/>
    <w:rsid w:val="00EE5D18"/>
    <w:rsid w:val="00EE669F"/>
    <w:rsid w:val="00EE66B1"/>
    <w:rsid w:val="00EE6E80"/>
    <w:rsid w:val="00EE7E4D"/>
    <w:rsid w:val="00EF1C62"/>
    <w:rsid w:val="00EF231B"/>
    <w:rsid w:val="00EF257D"/>
    <w:rsid w:val="00EF2E99"/>
    <w:rsid w:val="00EF35D2"/>
    <w:rsid w:val="00EF7102"/>
    <w:rsid w:val="00EF72F5"/>
    <w:rsid w:val="00EF7F41"/>
    <w:rsid w:val="00F000A1"/>
    <w:rsid w:val="00F00368"/>
    <w:rsid w:val="00F003E1"/>
    <w:rsid w:val="00F01336"/>
    <w:rsid w:val="00F0146C"/>
    <w:rsid w:val="00F01B8B"/>
    <w:rsid w:val="00F025BB"/>
    <w:rsid w:val="00F02A23"/>
    <w:rsid w:val="00F02AE4"/>
    <w:rsid w:val="00F0433E"/>
    <w:rsid w:val="00F053BD"/>
    <w:rsid w:val="00F05908"/>
    <w:rsid w:val="00F059CC"/>
    <w:rsid w:val="00F05D8B"/>
    <w:rsid w:val="00F061A0"/>
    <w:rsid w:val="00F0707C"/>
    <w:rsid w:val="00F07B9F"/>
    <w:rsid w:val="00F101FE"/>
    <w:rsid w:val="00F1024E"/>
    <w:rsid w:val="00F1043D"/>
    <w:rsid w:val="00F10B6B"/>
    <w:rsid w:val="00F10F9B"/>
    <w:rsid w:val="00F129D8"/>
    <w:rsid w:val="00F12EAC"/>
    <w:rsid w:val="00F143B3"/>
    <w:rsid w:val="00F159E4"/>
    <w:rsid w:val="00F16B76"/>
    <w:rsid w:val="00F2046B"/>
    <w:rsid w:val="00F20907"/>
    <w:rsid w:val="00F21550"/>
    <w:rsid w:val="00F21967"/>
    <w:rsid w:val="00F21D7A"/>
    <w:rsid w:val="00F22B9A"/>
    <w:rsid w:val="00F24038"/>
    <w:rsid w:val="00F24321"/>
    <w:rsid w:val="00F2458C"/>
    <w:rsid w:val="00F254FE"/>
    <w:rsid w:val="00F263A2"/>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6C4E"/>
    <w:rsid w:val="00F3766B"/>
    <w:rsid w:val="00F37CC4"/>
    <w:rsid w:val="00F37D0A"/>
    <w:rsid w:val="00F404EE"/>
    <w:rsid w:val="00F40CC6"/>
    <w:rsid w:val="00F40E9C"/>
    <w:rsid w:val="00F410FF"/>
    <w:rsid w:val="00F41404"/>
    <w:rsid w:val="00F41695"/>
    <w:rsid w:val="00F420E0"/>
    <w:rsid w:val="00F429E0"/>
    <w:rsid w:val="00F42B45"/>
    <w:rsid w:val="00F42CED"/>
    <w:rsid w:val="00F42FBA"/>
    <w:rsid w:val="00F43C37"/>
    <w:rsid w:val="00F444F7"/>
    <w:rsid w:val="00F453BD"/>
    <w:rsid w:val="00F46066"/>
    <w:rsid w:val="00F462B6"/>
    <w:rsid w:val="00F47767"/>
    <w:rsid w:val="00F503B7"/>
    <w:rsid w:val="00F504E9"/>
    <w:rsid w:val="00F50634"/>
    <w:rsid w:val="00F50AE4"/>
    <w:rsid w:val="00F5202E"/>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550"/>
    <w:rsid w:val="00F66FE1"/>
    <w:rsid w:val="00F704D0"/>
    <w:rsid w:val="00F706F4"/>
    <w:rsid w:val="00F70E6B"/>
    <w:rsid w:val="00F7132E"/>
    <w:rsid w:val="00F71692"/>
    <w:rsid w:val="00F717F4"/>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77C"/>
    <w:rsid w:val="00F778D3"/>
    <w:rsid w:val="00F802EA"/>
    <w:rsid w:val="00F80DDE"/>
    <w:rsid w:val="00F82BA3"/>
    <w:rsid w:val="00F82E87"/>
    <w:rsid w:val="00F83007"/>
    <w:rsid w:val="00F83377"/>
    <w:rsid w:val="00F833CA"/>
    <w:rsid w:val="00F836BF"/>
    <w:rsid w:val="00F84E6D"/>
    <w:rsid w:val="00F8555F"/>
    <w:rsid w:val="00F85773"/>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2062"/>
    <w:rsid w:val="00FA209A"/>
    <w:rsid w:val="00FA2A3C"/>
    <w:rsid w:val="00FA2AC8"/>
    <w:rsid w:val="00FA31EB"/>
    <w:rsid w:val="00FA344B"/>
    <w:rsid w:val="00FA34A6"/>
    <w:rsid w:val="00FA3AFF"/>
    <w:rsid w:val="00FA3F1B"/>
    <w:rsid w:val="00FA4974"/>
    <w:rsid w:val="00FA530F"/>
    <w:rsid w:val="00FA53F2"/>
    <w:rsid w:val="00FA668C"/>
    <w:rsid w:val="00FA668F"/>
    <w:rsid w:val="00FA6CA9"/>
    <w:rsid w:val="00FA6EE4"/>
    <w:rsid w:val="00FA76F3"/>
    <w:rsid w:val="00FB0C47"/>
    <w:rsid w:val="00FB1B73"/>
    <w:rsid w:val="00FB1C50"/>
    <w:rsid w:val="00FB2ACD"/>
    <w:rsid w:val="00FB369E"/>
    <w:rsid w:val="00FB3724"/>
    <w:rsid w:val="00FB3CF8"/>
    <w:rsid w:val="00FB46E4"/>
    <w:rsid w:val="00FB4FFA"/>
    <w:rsid w:val="00FB5BBC"/>
    <w:rsid w:val="00FB5EC5"/>
    <w:rsid w:val="00FB5FC8"/>
    <w:rsid w:val="00FB6463"/>
    <w:rsid w:val="00FB72D9"/>
    <w:rsid w:val="00FC0EDC"/>
    <w:rsid w:val="00FC1BA5"/>
    <w:rsid w:val="00FC1D68"/>
    <w:rsid w:val="00FC1DD9"/>
    <w:rsid w:val="00FC2C4A"/>
    <w:rsid w:val="00FC2F21"/>
    <w:rsid w:val="00FC2F43"/>
    <w:rsid w:val="00FC2FBD"/>
    <w:rsid w:val="00FC3187"/>
    <w:rsid w:val="00FC34A1"/>
    <w:rsid w:val="00FC4466"/>
    <w:rsid w:val="00FC449B"/>
    <w:rsid w:val="00FC4DF3"/>
    <w:rsid w:val="00FC537E"/>
    <w:rsid w:val="00FC5E60"/>
    <w:rsid w:val="00FC601A"/>
    <w:rsid w:val="00FC643F"/>
    <w:rsid w:val="00FC6568"/>
    <w:rsid w:val="00FC6DED"/>
    <w:rsid w:val="00FC7B22"/>
    <w:rsid w:val="00FC7CD2"/>
    <w:rsid w:val="00FC7D77"/>
    <w:rsid w:val="00FD09BD"/>
    <w:rsid w:val="00FD156F"/>
    <w:rsid w:val="00FD1D68"/>
    <w:rsid w:val="00FD2A11"/>
    <w:rsid w:val="00FD2CE6"/>
    <w:rsid w:val="00FD2E33"/>
    <w:rsid w:val="00FD3B15"/>
    <w:rsid w:val="00FD4031"/>
    <w:rsid w:val="00FD4268"/>
    <w:rsid w:val="00FD4708"/>
    <w:rsid w:val="00FD4A5F"/>
    <w:rsid w:val="00FD5059"/>
    <w:rsid w:val="00FD5F38"/>
    <w:rsid w:val="00FD5F3A"/>
    <w:rsid w:val="00FD6621"/>
    <w:rsid w:val="00FD6BBA"/>
    <w:rsid w:val="00FD6F47"/>
    <w:rsid w:val="00FE03B1"/>
    <w:rsid w:val="00FE20DB"/>
    <w:rsid w:val="00FE35ED"/>
    <w:rsid w:val="00FE37EA"/>
    <w:rsid w:val="00FE383C"/>
    <w:rsid w:val="00FE4333"/>
    <w:rsid w:val="00FE477D"/>
    <w:rsid w:val="00FE4BD3"/>
    <w:rsid w:val="00FE4E95"/>
    <w:rsid w:val="00FE4EE3"/>
    <w:rsid w:val="00FE5241"/>
    <w:rsid w:val="00FE5911"/>
    <w:rsid w:val="00FE69DD"/>
    <w:rsid w:val="00FE69EB"/>
    <w:rsid w:val="00FE6D9F"/>
    <w:rsid w:val="00FE7097"/>
    <w:rsid w:val="00FE711C"/>
    <w:rsid w:val="00FE724B"/>
    <w:rsid w:val="00FE75CD"/>
    <w:rsid w:val="00FF06EC"/>
    <w:rsid w:val="00FF0C9D"/>
    <w:rsid w:val="00FF0CFE"/>
    <w:rsid w:val="00FF11A9"/>
    <w:rsid w:val="00FF16DA"/>
    <w:rsid w:val="00FF2042"/>
    <w:rsid w:val="00FF2E6A"/>
    <w:rsid w:val="00FF4071"/>
    <w:rsid w:val="00FF505F"/>
    <w:rsid w:val="00FF52E8"/>
    <w:rsid w:val="00FF5F09"/>
    <w:rsid w:val="00FF6186"/>
    <w:rsid w:val="00FF6382"/>
    <w:rsid w:val="00FF6FBD"/>
    <w:rsid w:val="00FF701E"/>
    <w:rsid w:val="00FF71F9"/>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9F341-8D2C-4AF9-9A2C-AB222E95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uiPriority w:val="9"/>
    <w:qFormat/>
    <w:rsid w:val="00B53A06"/>
    <w:pPr>
      <w:keepNext/>
      <w:jc w:val="center"/>
      <w:outlineLvl w:val="0"/>
    </w:pPr>
    <w:rPr>
      <w:b/>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uiPriority w:val="9"/>
    <w:qFormat/>
    <w:rsid w:val="00B36FE9"/>
    <w:pPr>
      <w:keepNext/>
      <w:jc w:val="center"/>
      <w:outlineLvl w:val="1"/>
    </w:pPr>
    <w:rPr>
      <w:sz w:val="32"/>
      <w:szCs w:val="20"/>
    </w:rPr>
  </w:style>
  <w:style w:type="paragraph" w:styleId="3">
    <w:name w:val="heading 3"/>
    <w:aliases w:val="Знак Знак,OG Heading 3"/>
    <w:basedOn w:val="a0"/>
    <w:next w:val="a0"/>
    <w:link w:val="30"/>
    <w:uiPriority w:val="9"/>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uiPriority w:val="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uiPriority w:val="39"/>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uiPriority w:val="1"/>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w:link w:val="a8"/>
    <w:uiPriority w:val="99"/>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uiPriority w:val="10"/>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qFormat/>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1"/>
    <w:qFormat/>
    <w:rsid w:val="00E53F4C"/>
    <w:pPr>
      <w:tabs>
        <w:tab w:val="right" w:leader="dot" w:pos="11057"/>
      </w:tabs>
      <w:ind w:firstLine="284"/>
      <w:jc w:val="both"/>
    </w:pPr>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0"/>
    <w:uiPriority w:val="99"/>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uiPriority w:val="99"/>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f">
    <w:name w:val="No Spacing"/>
    <w:link w:val="aff0"/>
    <w:qFormat/>
    <w:rsid w:val="002E0041"/>
    <w:rPr>
      <w:sz w:val="22"/>
      <w:szCs w:val="22"/>
      <w:lang w:eastAsia="en-US"/>
    </w:rPr>
  </w:style>
  <w:style w:type="character" w:customStyle="1" w:styleId="aff0">
    <w:name w:val="Без интервала Знак"/>
    <w:link w:val="aff"/>
    <w:uiPriority w:val="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1"/>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8">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4">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9">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5">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6">
    <w:name w:val="Гипертекстовая ссылка"/>
    <w:uiPriority w:val="99"/>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a">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aliases w:val="+Название объекта"/>
    <w:basedOn w:val="a0"/>
    <w:next w:val="a0"/>
    <w:qFormat/>
    <w:rsid w:val="00952D7E"/>
    <w:rPr>
      <w:sz w:val="28"/>
      <w:szCs w:val="20"/>
    </w:rPr>
  </w:style>
  <w:style w:type="paragraph" w:styleId="affc">
    <w:name w:val="Subtitle"/>
    <w:basedOn w:val="a0"/>
    <w:link w:val="1a"/>
    <w:qFormat/>
    <w:rsid w:val="00952D7E"/>
    <w:pPr>
      <w:jc w:val="center"/>
    </w:pPr>
    <w:rPr>
      <w:szCs w:val="20"/>
    </w:rPr>
  </w:style>
  <w:style w:type="character" w:customStyle="1" w:styleId="1a">
    <w:name w:val="Подзаголовок Знак1"/>
    <w:basedOn w:val="a1"/>
    <w:link w:val="affc"/>
    <w:rsid w:val="00C70C57"/>
    <w:rPr>
      <w:rFonts w:ascii="Times New Roman" w:eastAsia="Times New Roman" w:hAnsi="Times New Roman"/>
      <w:sz w:val="24"/>
    </w:rPr>
  </w:style>
  <w:style w:type="paragraph" w:styleId="affd">
    <w:name w:val="Plain Text"/>
    <w:basedOn w:val="a0"/>
    <w:link w:val="affe"/>
    <w:rsid w:val="00952D7E"/>
    <w:rPr>
      <w:rFonts w:ascii="Courier New" w:hAnsi="Courier New"/>
      <w:sz w:val="20"/>
      <w:szCs w:val="20"/>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1"/>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0"/>
    <w:link w:val="afff3"/>
    <w:rsid w:val="009D2C47"/>
    <w:pPr>
      <w:shd w:val="clear" w:color="auto" w:fill="000080"/>
    </w:pPr>
    <w:rPr>
      <w:rFonts w:ascii="Tahoma" w:hAnsi="Tahoma" w:cs="Tahoma"/>
      <w:sz w:val="20"/>
      <w:szCs w:val="20"/>
    </w:rPr>
  </w:style>
  <w:style w:type="character" w:customStyle="1" w:styleId="afff3">
    <w:name w:val="Схема документа Знак"/>
    <w:basedOn w:val="a1"/>
    <w:link w:val="afff2"/>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6">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rsid w:val="00AD6021"/>
  </w:style>
  <w:style w:type="paragraph" w:styleId="afff9">
    <w:name w:val="List"/>
    <w:basedOn w:val="a8"/>
    <w:link w:val="afffa"/>
    <w:rsid w:val="00AD6021"/>
    <w:pPr>
      <w:jc w:val="both"/>
    </w:pPr>
    <w:rPr>
      <w:sz w:val="24"/>
      <w:lang w:eastAsia="zh-CN"/>
    </w:rPr>
  </w:style>
  <w:style w:type="paragraph" w:customStyle="1" w:styleId="1f">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uiPriority w:val="99"/>
    <w:rsid w:val="002363B0"/>
    <w:rPr>
      <w:sz w:val="20"/>
      <w:szCs w:val="20"/>
    </w:rPr>
  </w:style>
  <w:style w:type="character" w:customStyle="1" w:styleId="affff6">
    <w:name w:val="Текст концевой сноски Знак"/>
    <w:link w:val="affff5"/>
    <w:uiPriority w:val="99"/>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3">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0">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1">
    <w:name w:val="annotation reference"/>
    <w:basedOn w:val="a1"/>
    <w:uiPriority w:val="99"/>
    <w:unhideWhenUsed/>
    <w:rsid w:val="00704028"/>
    <w:rPr>
      <w:sz w:val="16"/>
      <w:szCs w:val="16"/>
    </w:rPr>
  </w:style>
  <w:style w:type="paragraph" w:customStyle="1" w:styleId="afffff2">
    <w:name w:val="Адресат"/>
    <w:basedOn w:val="a0"/>
    <w:rsid w:val="00C70C57"/>
    <w:pPr>
      <w:suppressAutoHyphens/>
      <w:spacing w:line="240" w:lineRule="exact"/>
    </w:pPr>
    <w:rPr>
      <w:sz w:val="28"/>
      <w:szCs w:val="20"/>
    </w:rPr>
  </w:style>
  <w:style w:type="paragraph" w:customStyle="1" w:styleId="afffff3">
    <w:name w:val="Заголовок к тексту"/>
    <w:basedOn w:val="a0"/>
    <w:next w:val="a8"/>
    <w:rsid w:val="00C70C57"/>
    <w:pPr>
      <w:suppressAutoHyphens/>
      <w:spacing w:after="480" w:line="240" w:lineRule="exact"/>
    </w:pPr>
    <w:rPr>
      <w:sz w:val="28"/>
      <w:szCs w:val="20"/>
    </w:rPr>
  </w:style>
  <w:style w:type="paragraph" w:customStyle="1" w:styleId="afffff4">
    <w:name w:val="Исполнитель"/>
    <w:basedOn w:val="a8"/>
    <w:rsid w:val="00C70C57"/>
    <w:pPr>
      <w:suppressAutoHyphens/>
      <w:spacing w:line="240" w:lineRule="exact"/>
    </w:pPr>
    <w:rPr>
      <w:sz w:val="20"/>
    </w:rPr>
  </w:style>
  <w:style w:type="paragraph" w:styleId="afffff5">
    <w:name w:val="Signature"/>
    <w:basedOn w:val="a0"/>
    <w:next w:val="a8"/>
    <w:link w:val="afffff6"/>
    <w:rsid w:val="00C70C57"/>
    <w:pPr>
      <w:tabs>
        <w:tab w:val="left" w:pos="5103"/>
        <w:tab w:val="right" w:pos="9639"/>
      </w:tabs>
      <w:suppressAutoHyphens/>
      <w:spacing w:before="480" w:line="240" w:lineRule="exact"/>
      <w:jc w:val="right"/>
    </w:pPr>
    <w:rPr>
      <w:sz w:val="28"/>
      <w:szCs w:val="20"/>
    </w:rPr>
  </w:style>
  <w:style w:type="character" w:customStyle="1" w:styleId="afffff6">
    <w:name w:val="Подпись Знак"/>
    <w:basedOn w:val="a1"/>
    <w:link w:val="afffff5"/>
    <w:rsid w:val="00C70C57"/>
    <w:rPr>
      <w:rFonts w:ascii="Times New Roman" w:eastAsia="Times New Roman" w:hAnsi="Times New Roman"/>
      <w:sz w:val="28"/>
    </w:rPr>
  </w:style>
  <w:style w:type="paragraph" w:customStyle="1" w:styleId="afffff7">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8">
    <w:name w:val="Приложение"/>
    <w:basedOn w:val="a8"/>
    <w:rsid w:val="00C70C57"/>
    <w:pPr>
      <w:tabs>
        <w:tab w:val="left" w:pos="1673"/>
      </w:tabs>
      <w:suppressAutoHyphens/>
      <w:spacing w:before="240" w:line="240" w:lineRule="exact"/>
      <w:ind w:left="1985" w:hanging="1985"/>
      <w:jc w:val="both"/>
    </w:pPr>
  </w:style>
  <w:style w:type="paragraph" w:customStyle="1" w:styleId="afffff9">
    <w:name w:val="регистрационные поля"/>
    <w:basedOn w:val="a0"/>
    <w:rsid w:val="00C70C57"/>
    <w:pPr>
      <w:spacing w:line="240" w:lineRule="exact"/>
      <w:jc w:val="center"/>
    </w:pPr>
    <w:rPr>
      <w:sz w:val="28"/>
      <w:szCs w:val="20"/>
      <w:lang w:val="en-US"/>
    </w:rPr>
  </w:style>
  <w:style w:type="paragraph" w:customStyle="1" w:styleId="afffffa">
    <w:name w:val="Основной"/>
    <w:basedOn w:val="a0"/>
    <w:link w:val="afffffb"/>
    <w:qFormat/>
    <w:rsid w:val="00C70C57"/>
    <w:pPr>
      <w:ind w:firstLine="567"/>
      <w:jc w:val="both"/>
    </w:pPr>
    <w:rPr>
      <w:rFonts w:ascii="Arial" w:hAnsi="Arial" w:cs="Arial"/>
      <w:sz w:val="16"/>
      <w:szCs w:val="16"/>
    </w:rPr>
  </w:style>
  <w:style w:type="character" w:customStyle="1" w:styleId="afffffb">
    <w:name w:val="Основной Знак"/>
    <w:basedOn w:val="a1"/>
    <w:link w:val="afffffa"/>
    <w:rsid w:val="00C70C57"/>
    <w:rPr>
      <w:rFonts w:ascii="Arial" w:eastAsia="Times New Roman" w:hAnsi="Arial" w:cs="Arial"/>
      <w:sz w:val="16"/>
      <w:szCs w:val="16"/>
    </w:rPr>
  </w:style>
  <w:style w:type="character" w:customStyle="1" w:styleId="afffffc">
    <w:name w:val="Текст примечания Знак"/>
    <w:basedOn w:val="a1"/>
    <w:uiPriority w:val="99"/>
    <w:rsid w:val="00C70C57"/>
    <w:rPr>
      <w:szCs w:val="24"/>
    </w:rPr>
  </w:style>
  <w:style w:type="character" w:customStyle="1" w:styleId="1f5">
    <w:name w:val="Текст примечания Знак1"/>
    <w:basedOn w:val="a1"/>
    <w:rsid w:val="00C70C57"/>
  </w:style>
  <w:style w:type="character" w:customStyle="1" w:styleId="afffffd">
    <w:name w:val="Тема примечания Знак"/>
    <w:basedOn w:val="afffffc"/>
    <w:link w:val="afffffe"/>
    <w:uiPriority w:val="99"/>
    <w:rsid w:val="00C70C57"/>
    <w:rPr>
      <w:b/>
      <w:bCs/>
      <w:szCs w:val="24"/>
    </w:rPr>
  </w:style>
  <w:style w:type="paragraph" w:styleId="afffffe">
    <w:name w:val="annotation subject"/>
    <w:basedOn w:val="af6"/>
    <w:next w:val="af6"/>
    <w:link w:val="afffffd"/>
    <w:uiPriority w:val="99"/>
    <w:unhideWhenUsed/>
    <w:rsid w:val="00C70C57"/>
    <w:rPr>
      <w:rFonts w:ascii="Calibri" w:eastAsia="Calibri" w:hAnsi="Calibri"/>
      <w:b/>
      <w:bCs/>
      <w:szCs w:val="24"/>
    </w:rPr>
  </w:style>
  <w:style w:type="character" w:customStyle="1" w:styleId="1f6">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0">
    <w:name w:val="Подзаголовок Знак"/>
    <w:rsid w:val="00C70C57"/>
    <w:rPr>
      <w:rFonts w:ascii="Cambria" w:hAnsi="Cambria" w:cs="Cambria"/>
      <w:i/>
      <w:iCs/>
      <w:color w:val="4F81BD"/>
      <w:spacing w:val="15"/>
      <w:sz w:val="24"/>
      <w:szCs w:val="24"/>
    </w:rPr>
  </w:style>
  <w:style w:type="character" w:customStyle="1" w:styleId="affffff1">
    <w:name w:val="Символ сноски"/>
    <w:rsid w:val="00C70C57"/>
    <w:rPr>
      <w:vertAlign w:val="superscript"/>
    </w:rPr>
  </w:style>
  <w:style w:type="character" w:customStyle="1" w:styleId="1f7">
    <w:name w:val="Знак примечания1"/>
    <w:rsid w:val="00C70C57"/>
    <w:rPr>
      <w:sz w:val="16"/>
      <w:szCs w:val="16"/>
    </w:rPr>
  </w:style>
  <w:style w:type="character" w:customStyle="1" w:styleId="u">
    <w:name w:val="u"/>
    <w:basedOn w:val="1e"/>
    <w:uiPriority w:val="99"/>
    <w:rsid w:val="00C70C57"/>
  </w:style>
  <w:style w:type="character" w:customStyle="1" w:styleId="affffff2">
    <w:name w:val="Часть Знак"/>
    <w:uiPriority w:val="99"/>
    <w:rsid w:val="00C70C57"/>
    <w:rPr>
      <w:rFonts w:eastAsia="Times New Roman"/>
      <w:sz w:val="24"/>
      <w:szCs w:val="24"/>
      <w:lang w:val="ru-RU"/>
    </w:rPr>
  </w:style>
  <w:style w:type="character" w:customStyle="1" w:styleId="affffff3">
    <w:name w:val="Ссылка указателя"/>
    <w:uiPriority w:val="99"/>
    <w:rsid w:val="00C70C57"/>
  </w:style>
  <w:style w:type="paragraph" w:customStyle="1" w:styleId="1f8">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4">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5">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c"/>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6">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7">
    <w:name w:val="Emphasis"/>
    <w:basedOn w:val="a1"/>
    <w:uiPriority w:val="20"/>
    <w:qFormat/>
    <w:rsid w:val="007D59E8"/>
    <w:rPr>
      <w:rFonts w:ascii="Times New Roman" w:hAnsi="Times New Roman" w:cs="Times New Roman" w:hint="default"/>
      <w:i/>
      <w:iCs/>
    </w:rPr>
  </w:style>
  <w:style w:type="paragraph" w:customStyle="1" w:styleId="affffff8">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9">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a">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b">
    <w:name w:val="+Таб"/>
    <w:basedOn w:val="a0"/>
    <w:link w:val="affffffc"/>
    <w:uiPriority w:val="99"/>
    <w:rsid w:val="006B29D7"/>
    <w:pPr>
      <w:jc w:val="center"/>
    </w:pPr>
    <w:rPr>
      <w:rFonts w:ascii="Bookman Old Style" w:eastAsia="Calibri" w:hAnsi="Bookman Old Style"/>
      <w:sz w:val="20"/>
      <w:szCs w:val="20"/>
      <w:lang w:eastAsia="en-US"/>
    </w:rPr>
  </w:style>
  <w:style w:type="character" w:customStyle="1" w:styleId="affffffc">
    <w:name w:val="+Таб Знак"/>
    <w:basedOn w:val="a1"/>
    <w:link w:val="affffffb"/>
    <w:uiPriority w:val="99"/>
    <w:locked/>
    <w:rsid w:val="006B29D7"/>
    <w:rPr>
      <w:rFonts w:ascii="Bookman Old Style" w:hAnsi="Bookman Old Style"/>
      <w:lang w:eastAsia="en-US"/>
    </w:rPr>
  </w:style>
  <w:style w:type="paragraph" w:customStyle="1" w:styleId="affffffd">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e">
    <w:name w:val="+таб"/>
    <w:basedOn w:val="a0"/>
    <w:link w:val="afffffff"/>
    <w:qFormat/>
    <w:rsid w:val="00751307"/>
    <w:pPr>
      <w:jc w:val="center"/>
    </w:pPr>
    <w:rPr>
      <w:rFonts w:ascii="Bookman Old Style" w:hAnsi="Bookman Old Style"/>
      <w:sz w:val="20"/>
      <w:szCs w:val="20"/>
    </w:rPr>
  </w:style>
  <w:style w:type="character" w:customStyle="1" w:styleId="afffffff">
    <w:name w:val="+таб Знак"/>
    <w:basedOn w:val="a1"/>
    <w:link w:val="affffffe"/>
    <w:locked/>
    <w:rsid w:val="00751307"/>
    <w:rPr>
      <w:rFonts w:ascii="Bookman Old Style" w:eastAsia="Times New Roman" w:hAnsi="Bookman Old Style"/>
    </w:rPr>
  </w:style>
  <w:style w:type="paragraph" w:customStyle="1" w:styleId="afffffff0">
    <w:name w:val="ОснТекст"/>
    <w:basedOn w:val="a0"/>
    <w:link w:val="afffffff1"/>
    <w:uiPriority w:val="99"/>
    <w:rsid w:val="00751307"/>
    <w:pPr>
      <w:spacing w:after="120" w:line="276" w:lineRule="auto"/>
      <w:ind w:firstLine="540"/>
      <w:jc w:val="both"/>
    </w:pPr>
    <w:rPr>
      <w:rFonts w:eastAsia="Calibri"/>
      <w:sz w:val="20"/>
      <w:szCs w:val="20"/>
    </w:rPr>
  </w:style>
  <w:style w:type="character" w:customStyle="1" w:styleId="afffffff1">
    <w:name w:val="ОснТекст Знак"/>
    <w:link w:val="afffffff0"/>
    <w:uiPriority w:val="99"/>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2">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3">
    <w:name w:val="Примечание Знак"/>
    <w:basedOn w:val="a1"/>
    <w:link w:val="afffffff4"/>
    <w:uiPriority w:val="99"/>
    <w:locked/>
    <w:rsid w:val="009C4086"/>
    <w:rPr>
      <w:rFonts w:ascii="Times New Roman" w:eastAsia="Times New Roman" w:hAnsi="Times New Roman"/>
    </w:rPr>
  </w:style>
  <w:style w:type="paragraph" w:customStyle="1" w:styleId="afffffff4">
    <w:name w:val="Примечание"/>
    <w:basedOn w:val="a0"/>
    <w:link w:val="afffffff3"/>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5">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6">
    <w:name w:val="Placeholder Text"/>
    <w:basedOn w:val="a1"/>
    <w:uiPriority w:val="99"/>
    <w:semiHidden/>
    <w:rsid w:val="009C4086"/>
    <w:rPr>
      <w:rFonts w:cs="Times New Roman"/>
      <w:color w:val="808080"/>
    </w:rPr>
  </w:style>
  <w:style w:type="paragraph" w:customStyle="1" w:styleId="afffffff7">
    <w:name w:val="Абзац"/>
    <w:basedOn w:val="a0"/>
    <w:link w:val="afffffff8"/>
    <w:uiPriority w:val="99"/>
    <w:rsid w:val="009C4086"/>
    <w:pPr>
      <w:spacing w:before="120" w:after="60"/>
      <w:ind w:firstLine="567"/>
      <w:jc w:val="both"/>
    </w:pPr>
    <w:rPr>
      <w:rFonts w:eastAsia="Calibri"/>
      <w:szCs w:val="20"/>
    </w:rPr>
  </w:style>
  <w:style w:type="character" w:customStyle="1" w:styleId="afffffff8">
    <w:name w:val="Абзац Знак"/>
    <w:link w:val="afffffff7"/>
    <w:uiPriority w:val="99"/>
    <w:locked/>
    <w:rsid w:val="009C4086"/>
    <w:rPr>
      <w:rFonts w:ascii="Times New Roman" w:hAnsi="Times New Roman"/>
      <w:sz w:val="24"/>
    </w:rPr>
  </w:style>
  <w:style w:type="character" w:customStyle="1" w:styleId="afffa">
    <w:name w:val="Список Знак"/>
    <w:link w:val="afff9"/>
    <w:uiPriority w:val="99"/>
    <w:locked/>
    <w:rsid w:val="009C4086"/>
    <w:rPr>
      <w:rFonts w:ascii="Times New Roman" w:eastAsia="Times New Roman" w:hAnsi="Times New Roman" w:cs="Mangal"/>
      <w:sz w:val="24"/>
      <w:lang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9">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a">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b"/>
    <w:uiPriority w:val="99"/>
    <w:rsid w:val="009C4086"/>
    <w:pPr>
      <w:numPr>
        <w:numId w:val="1"/>
      </w:numPr>
      <w:spacing w:after="120"/>
    </w:pPr>
    <w:rPr>
      <w:rFonts w:ascii="Bookman Old Style" w:eastAsia="Calibri" w:hAnsi="Bookman Old Style"/>
      <w:sz w:val="20"/>
      <w:szCs w:val="20"/>
    </w:rPr>
  </w:style>
  <w:style w:type="character" w:customStyle="1" w:styleId="afffffffb">
    <w:name w:val="Табличный_нумерованный Знак"/>
    <w:link w:val="a"/>
    <w:uiPriority w:val="99"/>
    <w:locked/>
    <w:rsid w:val="009C4086"/>
    <w:rPr>
      <w:rFonts w:ascii="Bookman Old Style" w:hAnsi="Bookman Old Style"/>
    </w:rPr>
  </w:style>
  <w:style w:type="paragraph" w:customStyle="1" w:styleId="afffffffc">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e">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d">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uiPriority w:val="99"/>
    <w:locked/>
    <w:rsid w:val="009C4086"/>
    <w:rPr>
      <w:rFonts w:ascii="Times New Roman" w:hAnsi="Times New Roman"/>
      <w:sz w:val="24"/>
    </w:rPr>
  </w:style>
  <w:style w:type="paragraph" w:customStyle="1" w:styleId="afffffffe">
    <w:name w:val="Таблица"/>
    <w:basedOn w:val="a0"/>
    <w:link w:val="affffffff"/>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0">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1">
    <w:name w:val="+Подзаголовок"/>
    <w:basedOn w:val="2"/>
    <w:uiPriority w:val="99"/>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2">
    <w:name w:val="Book Title"/>
    <w:basedOn w:val="a1"/>
    <w:uiPriority w:val="99"/>
    <w:qFormat/>
    <w:rsid w:val="009C4086"/>
    <w:rPr>
      <w:rFonts w:cs="Times New Roman"/>
      <w:b/>
      <w:bCs/>
      <w:i/>
      <w:iCs/>
      <w:spacing w:val="5"/>
    </w:rPr>
  </w:style>
  <w:style w:type="paragraph" w:customStyle="1" w:styleId="affffffff3">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11"/>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uiPriority w:val="99"/>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1">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4">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1">
    <w:name w:val="Стиль 12 пт"/>
    <w:basedOn w:val="a1"/>
    <w:uiPriority w:val="99"/>
    <w:rsid w:val="009C4086"/>
    <w:rPr>
      <w:rFonts w:cs="Times New Roman"/>
      <w:sz w:val="24"/>
    </w:rPr>
  </w:style>
  <w:style w:type="paragraph" w:customStyle="1" w:styleId="1210">
    <w:name w:val="Стиль 12 пт1"/>
    <w:next w:val="a0"/>
    <w:uiPriority w:val="99"/>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uiPriority w:val="99"/>
    <w:locked/>
    <w:rsid w:val="009C4086"/>
    <w:rPr>
      <w:rFonts w:ascii="Bookman Old Style" w:hAnsi="Bookman Old Style"/>
      <w:sz w:val="24"/>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5">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6">
    <w:name w:val="Block Text"/>
    <w:basedOn w:val="a0"/>
    <w:rsid w:val="009C4086"/>
    <w:pPr>
      <w:ind w:left="-74" w:right="-109"/>
      <w:jc w:val="center"/>
    </w:pPr>
    <w:rPr>
      <w:rFonts w:ascii="Bookman Old Style" w:hAnsi="Bookman Old Style"/>
    </w:rPr>
  </w:style>
  <w:style w:type="character" w:customStyle="1" w:styleId="1ff7">
    <w:name w:val="Знак Знак1"/>
    <w:uiPriority w:val="99"/>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w:rsid w:val="009C4086"/>
    <w:rPr>
      <w:b/>
      <w:sz w:val="24"/>
      <w:lang w:val="ru-RU" w:eastAsia="ru-RU"/>
    </w:rPr>
  </w:style>
  <w:style w:type="character" w:customStyle="1" w:styleId="3f2">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rPr>
  </w:style>
  <w:style w:type="character" w:customStyle="1" w:styleId="14d">
    <w:name w:val="Текст 14(курсив) Знак"/>
    <w:link w:val="14c"/>
    <w:uiPriority w:val="99"/>
    <w:locked/>
    <w:rsid w:val="009C4086"/>
    <w:rPr>
      <w:rFonts w:ascii="Bookman Old Style" w:hAnsi="Bookman Old Style"/>
      <w:i/>
      <w:sz w:val="28"/>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8">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6">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3">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9">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a">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0">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7">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uiPriority w:val="99"/>
    <w:rsid w:val="009C4086"/>
    <w:pPr>
      <w:ind w:left="23" w:firstLine="527"/>
      <w:jc w:val="both"/>
    </w:pPr>
    <w:rPr>
      <w:rFonts w:ascii="Arial" w:hAnsi="Arial"/>
      <w:sz w:val="20"/>
      <w:szCs w:val="20"/>
    </w:rPr>
  </w:style>
  <w:style w:type="character" w:customStyle="1" w:styleId="affffffff">
    <w:name w:val="Таблица Знак"/>
    <w:basedOn w:val="a1"/>
    <w:link w:val="afffffffe"/>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4"/>
    <w:locked/>
    <w:rsid w:val="009C4086"/>
    <w:rPr>
      <w:rFonts w:eastAsia="Times New Roman" w:cs="Calibri"/>
      <w:sz w:val="22"/>
      <w:szCs w:val="22"/>
      <w:lang w:eastAsia="en-US"/>
    </w:rPr>
  </w:style>
  <w:style w:type="numbering" w:customStyle="1" w:styleId="10">
    <w:name w:val="+1"/>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8">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9"/>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9">
    <w:name w:val="Маркеры списка"/>
    <w:rsid w:val="003C1630"/>
    <w:rPr>
      <w:rFonts w:ascii="StarSymbol" w:eastAsia="StarSymbol" w:hAnsi="StarSymbol" w:cs="StarSymbol"/>
      <w:sz w:val="18"/>
      <w:szCs w:val="18"/>
    </w:rPr>
  </w:style>
  <w:style w:type="character" w:customStyle="1" w:styleId="affffffffa">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b">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c">
    <w:name w:val="очистить формат"/>
    <w:basedOn w:val="af7"/>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d">
    <w:name w:val="табл_строка"/>
    <w:basedOn w:val="a8"/>
    <w:rsid w:val="003C1630"/>
    <w:pPr>
      <w:spacing w:before="120"/>
      <w:ind w:firstLine="709"/>
      <w:jc w:val="center"/>
    </w:pPr>
    <w:rPr>
      <w:sz w:val="24"/>
    </w:rPr>
  </w:style>
  <w:style w:type="paragraph" w:customStyle="1" w:styleId="affffffffe">
    <w:name w:val="Основной текст продолжение"/>
    <w:basedOn w:val="a8"/>
    <w:next w:val="a8"/>
    <w:rsid w:val="003C1630"/>
    <w:pPr>
      <w:spacing w:before="120"/>
      <w:ind w:firstLine="709"/>
      <w:jc w:val="both"/>
    </w:pPr>
    <w:rPr>
      <w:sz w:val="24"/>
    </w:rPr>
  </w:style>
  <w:style w:type="paragraph" w:customStyle="1" w:styleId="afffffffff">
    <w:name w:val="А_табл"/>
    <w:link w:val="afffffffff0"/>
    <w:autoRedefine/>
    <w:rsid w:val="00D0038F"/>
    <w:pPr>
      <w:jc w:val="center"/>
    </w:pPr>
    <w:rPr>
      <w:rFonts w:ascii="Times New Roman" w:eastAsia="Times New Roman" w:hAnsi="Times New Roman"/>
      <w:sz w:val="24"/>
      <w:szCs w:val="24"/>
    </w:rPr>
  </w:style>
  <w:style w:type="character" w:customStyle="1" w:styleId="afffffffff0">
    <w:name w:val="А_табл Знак"/>
    <w:basedOn w:val="a1"/>
    <w:link w:val="afffffffff"/>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1">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1">
    <w:name w:val="Обычный + по ширине"/>
    <w:basedOn w:val="a0"/>
    <w:link w:val="afffffffff2"/>
    <w:rsid w:val="003C1630"/>
    <w:pPr>
      <w:suppressAutoHyphens/>
      <w:spacing w:line="280" w:lineRule="exact"/>
      <w:ind w:firstLine="720"/>
      <w:jc w:val="both"/>
    </w:pPr>
    <w:rPr>
      <w:rFonts w:eastAsia="Calibri"/>
      <w:b/>
      <w:bCs/>
      <w:color w:val="000000"/>
      <w:lang w:eastAsia="ar-SA"/>
    </w:rPr>
  </w:style>
  <w:style w:type="character" w:customStyle="1" w:styleId="afffffffff2">
    <w:name w:val="Обычный + по ширине Знак"/>
    <w:basedOn w:val="a1"/>
    <w:link w:val="afffffffff1"/>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3">
    <w:name w:val="А_текст"/>
    <w:link w:val="afffffffff4"/>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4">
    <w:name w:val="А_текст Знак"/>
    <w:link w:val="afffffffff3"/>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5">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6">
    <w:name w:val="Заголовок статьи"/>
    <w:basedOn w:val="afff7"/>
    <w:next w:val="afff7"/>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9"/>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2">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7">
    <w:name w:val="line number"/>
    <w:basedOn w:val="a1"/>
    <w:uiPriority w:val="99"/>
    <w:unhideWhenUsed/>
    <w:rsid w:val="009F357E"/>
  </w:style>
  <w:style w:type="paragraph" w:customStyle="1" w:styleId="74">
    <w:name w:val="Абзац списка7"/>
    <w:aliases w:val="ПАРАГРАФ,List Paragraph"/>
    <w:basedOn w:val="a0"/>
    <w:rsid w:val="00E9273A"/>
    <w:pPr>
      <w:spacing w:line="276" w:lineRule="auto"/>
      <w:ind w:left="720" w:firstLine="709"/>
      <w:contextualSpacing/>
    </w:pPr>
    <w:rPr>
      <w:sz w:val="28"/>
      <w:szCs w:val="20"/>
    </w:rPr>
  </w:style>
  <w:style w:type="character" w:customStyle="1" w:styleId="1fff3">
    <w:name w:val="Неразрешенное упоминание1"/>
    <w:uiPriority w:val="99"/>
    <w:semiHidden/>
    <w:unhideWhenUsed/>
    <w:rsid w:val="0068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mc53.ru/files/word/&#1055;&#1088;&#1080;&#1082;&#1072;&#1079;%20&#8470;%20673%20&#1086;&#1090;%2025.06.2018%20&#1086;%20&#1055;&#1088;&#1072;&#1074;&#1080;&#1083;&#1072;&#1093;%20&#1055;&#1060;.doc" TargetMode="External"/><Relationship Id="rId18" Type="http://schemas.openxmlformats.org/officeDocument/2006/relationships/hyperlink" Target="https://cloud.consultant.ru/cloud/static4018_00_50_419020/document_notes_inner.htm?&amp;p129" TargetMode="Externa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7" Type="http://schemas.openxmlformats.org/officeDocument/2006/relationships/endnotes" Target="endnotes.xml"/><Relationship Id="rId12" Type="http://schemas.openxmlformats.org/officeDocument/2006/relationships/hyperlink" Target="https://mfc-gosuslugi.ru/adresa/novgorodskaya-oblast/mfts-valdaj" TargetMode="External"/><Relationship Id="rId17" Type="http://schemas.openxmlformats.org/officeDocument/2006/relationships/hyperlink" Target="https://cloud.consultant.ru/cloud/static4018_00_50_419020/document_notes_inner.htm?&amp;p1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53.novre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7735&amp;dst=100117&amp;fld=134&amp;date=01.10.2019"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s://cloud.consultant.ru/cloud/static4018_00_50_419020/document_notes_inner.htm?&amp;p1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DDFC-275A-4BCC-826F-EB169843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33829</Words>
  <Characters>192829</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226206</CharactersWithSpaces>
  <SharedDoc>false</SharedDoc>
  <HLinks>
    <vt:vector size="204" baseType="variant">
      <vt:variant>
        <vt:i4>393307</vt:i4>
      </vt:variant>
      <vt:variant>
        <vt:i4>99</vt:i4>
      </vt:variant>
      <vt:variant>
        <vt:i4>0</vt:i4>
      </vt:variant>
      <vt:variant>
        <vt:i4>5</vt:i4>
      </vt:variant>
      <vt:variant>
        <vt:lpwstr>consultantplus://offline/ref=5567950B5DAFC797AD989278B33FC3EE18B73D745C01E7453AEDE5312F4E15DE3ED496DA83557D8C10D203R6FEN</vt:lpwstr>
      </vt:variant>
      <vt:variant>
        <vt:lpwstr/>
      </vt:variant>
      <vt:variant>
        <vt:i4>10</vt:i4>
      </vt:variant>
      <vt:variant>
        <vt:i4>96</vt:i4>
      </vt:variant>
      <vt:variant>
        <vt:i4>0</vt:i4>
      </vt:variant>
      <vt:variant>
        <vt:i4>5</vt:i4>
      </vt:variant>
      <vt:variant>
        <vt:lpwstr>consultantplus://offline/ref=BA2139581F0E0B2FE526C987658DF8B0C6CB843F97B75175E729FF6300WDbDG</vt:lpwstr>
      </vt:variant>
      <vt:variant>
        <vt:lpwstr/>
      </vt:variant>
      <vt:variant>
        <vt:i4>3081256</vt:i4>
      </vt:variant>
      <vt:variant>
        <vt:i4>93</vt:i4>
      </vt:variant>
      <vt:variant>
        <vt:i4>0</vt:i4>
      </vt:variant>
      <vt:variant>
        <vt:i4>5</vt:i4>
      </vt:variant>
      <vt:variant>
        <vt:lpwstr>\\SERVER\Общий ресурс\Пул обмена\МАШБЮРО\комитет экономики\Проект.doc</vt:lpwstr>
      </vt:variant>
      <vt:variant>
        <vt:lpwstr>P1775#P1775</vt:lpwstr>
      </vt:variant>
      <vt:variant>
        <vt:i4>3081252</vt:i4>
      </vt:variant>
      <vt:variant>
        <vt:i4>90</vt:i4>
      </vt:variant>
      <vt:variant>
        <vt:i4>0</vt:i4>
      </vt:variant>
      <vt:variant>
        <vt:i4>5</vt:i4>
      </vt:variant>
      <vt:variant>
        <vt:lpwstr>\\SERVER\Общий ресурс\Пул обмена\МАШБЮРО\комитет экономики\Проект.doc</vt:lpwstr>
      </vt:variant>
      <vt:variant>
        <vt:lpwstr>P1769#P1769</vt:lpwstr>
      </vt:variant>
      <vt:variant>
        <vt:i4>3081262</vt:i4>
      </vt:variant>
      <vt:variant>
        <vt:i4>87</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3081252</vt:i4>
      </vt:variant>
      <vt:variant>
        <vt:i4>84</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3081262</vt:i4>
      </vt:variant>
      <vt:variant>
        <vt:i4>81</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3081258</vt:i4>
      </vt:variant>
      <vt:variant>
        <vt:i4>78</vt:i4>
      </vt:variant>
      <vt:variant>
        <vt:i4>0</vt:i4>
      </vt:variant>
      <vt:variant>
        <vt:i4>5</vt:i4>
      </vt:variant>
      <vt:variant>
        <vt:lpwstr>\\SERVER\Общий ресурс\Пул обмена\МАШБЮРО\комитет экономики\Проект.doc</vt:lpwstr>
      </vt:variant>
      <vt:variant>
        <vt:lpwstr>P1757#P1757</vt:lpwstr>
      </vt:variant>
      <vt:variant>
        <vt:i4>3081260</vt:i4>
      </vt:variant>
      <vt:variant>
        <vt:i4>75</vt:i4>
      </vt:variant>
      <vt:variant>
        <vt:i4>0</vt:i4>
      </vt:variant>
      <vt:variant>
        <vt:i4>5</vt:i4>
      </vt:variant>
      <vt:variant>
        <vt:lpwstr>\\SERVER\Общий ресурс\Пул обмена\МАШБЮРО\комитет экономики\Проект.doc</vt:lpwstr>
      </vt:variant>
      <vt:variant>
        <vt:lpwstr>P1751#P1751</vt:lpwstr>
      </vt:variant>
      <vt:variant>
        <vt:i4>3081252</vt:i4>
      </vt:variant>
      <vt:variant>
        <vt:i4>72</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3081260</vt:i4>
      </vt:variant>
      <vt:variant>
        <vt:i4>69</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3081259</vt:i4>
      </vt:variant>
      <vt:variant>
        <vt:i4>66</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3081259</vt:i4>
      </vt:variant>
      <vt:variant>
        <vt:i4>63</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3081253</vt:i4>
      </vt:variant>
      <vt:variant>
        <vt:i4>60</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3081253</vt:i4>
      </vt:variant>
      <vt:variant>
        <vt:i4>57</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3081262</vt:i4>
      </vt:variant>
      <vt:variant>
        <vt:i4>54</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51</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48</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45</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42</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39</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36</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33</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30</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27</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3081260</vt:i4>
      </vt:variant>
      <vt:variant>
        <vt:i4>24</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21</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18</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3407970</vt:i4>
      </vt:variant>
      <vt:variant>
        <vt:i4>15</vt:i4>
      </vt:variant>
      <vt:variant>
        <vt:i4>0</vt:i4>
      </vt:variant>
      <vt:variant>
        <vt:i4>5</vt:i4>
      </vt:variant>
      <vt:variant>
        <vt:lpwstr>consultantplus://offline/ref=BA2139581F0E0B2FE526D78A73E1A7B8C3C8DB359BB15F2BBF76A43E57D439C1W5b9G</vt:lpwstr>
      </vt:variant>
      <vt:variant>
        <vt:lpwstr/>
      </vt:variant>
      <vt:variant>
        <vt:i4>3081260</vt:i4>
      </vt:variant>
      <vt:variant>
        <vt:i4>12</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9</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6</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3</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196672</vt:i4>
      </vt:variant>
      <vt:variant>
        <vt:i4>0</vt:i4>
      </vt:variant>
      <vt:variant>
        <vt:i4>0</vt:i4>
      </vt:variant>
      <vt:variant>
        <vt:i4>5</vt:i4>
      </vt:variant>
      <vt:variant>
        <vt:lpwstr>https://vk.com/valdayadm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14</cp:revision>
  <cp:lastPrinted>2014-03-25T12:41:00Z</cp:lastPrinted>
  <dcterms:created xsi:type="dcterms:W3CDTF">2022-01-14T12:26:00Z</dcterms:created>
  <dcterms:modified xsi:type="dcterms:W3CDTF">2022-01-17T06:08:00Z</dcterms:modified>
</cp:coreProperties>
</file>