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40" w:rsidRPr="0053332A" w:rsidRDefault="004C5CD8" w:rsidP="003A7566">
      <w:pPr>
        <w:ind w:right="-44"/>
        <w:jc w:val="center"/>
        <w:rPr>
          <w:spacing w:val="-3"/>
          <w:szCs w:val="28"/>
        </w:rPr>
      </w:pPr>
      <w:r>
        <w:rPr>
          <w:b/>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71755</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4E0140">
        <w:rPr>
          <w:rFonts w:ascii="Arial" w:hAnsi="Arial" w:cs="Arial"/>
          <w:b/>
          <w:bCs/>
          <w:sz w:val="16"/>
          <w:szCs w:val="16"/>
        </w:rPr>
        <w:t>ИНФОРМАЦИОННОЕ СООБЩЕНИЕ</w:t>
      </w:r>
    </w:p>
    <w:p w:rsidR="004E0140" w:rsidRDefault="004E0140" w:rsidP="004E0140">
      <w:pPr>
        <w:tabs>
          <w:tab w:val="left" w:pos="9638"/>
        </w:tabs>
        <w:ind w:right="-1" w:firstLine="142"/>
        <w:jc w:val="both"/>
        <w:rPr>
          <w:rFonts w:ascii="Arial" w:hAnsi="Arial" w:cs="Arial"/>
          <w:b/>
          <w:bCs/>
          <w:sz w:val="16"/>
          <w:szCs w:val="16"/>
        </w:rPr>
      </w:pPr>
      <w:r w:rsidRPr="002F7373">
        <w:rPr>
          <w:rFonts w:ascii="Arial" w:hAnsi="Arial" w:cs="Arial"/>
          <w:sz w:val="16"/>
          <w:szCs w:val="16"/>
        </w:rPr>
        <w:t xml:space="preserve">В целях организации безопасного движения детей по автомобильным дорогам общего пользования местного значения на территории Валдайского городского поселения, Администрацией Валдайского муниципального района </w:t>
      </w:r>
      <w:r w:rsidRPr="002F7373">
        <w:rPr>
          <w:rFonts w:ascii="Arial" w:hAnsi="Arial" w:cs="Arial"/>
          <w:color w:val="000000"/>
          <w:sz w:val="16"/>
          <w:szCs w:val="16"/>
        </w:rPr>
        <w:t>вносятся изменения</w:t>
      </w:r>
      <w:r w:rsidRPr="002F7373">
        <w:rPr>
          <w:rFonts w:ascii="Arial" w:hAnsi="Arial" w:cs="Arial"/>
          <w:sz w:val="16"/>
          <w:szCs w:val="16"/>
        </w:rPr>
        <w:t xml:space="preserve"> в проект организации дорожного движения на а</w:t>
      </w:r>
      <w:r w:rsidRPr="002F7373">
        <w:rPr>
          <w:rFonts w:ascii="Arial" w:hAnsi="Arial" w:cs="Arial"/>
          <w:sz w:val="16"/>
          <w:szCs w:val="16"/>
        </w:rPr>
        <w:t>в</w:t>
      </w:r>
      <w:r w:rsidRPr="002F7373">
        <w:rPr>
          <w:rFonts w:ascii="Arial" w:hAnsi="Arial" w:cs="Arial"/>
          <w:sz w:val="16"/>
          <w:szCs w:val="16"/>
        </w:rPr>
        <w:t>томобильной дорог</w:t>
      </w:r>
      <w:r w:rsidR="00F70A21">
        <w:rPr>
          <w:rFonts w:ascii="Arial" w:hAnsi="Arial" w:cs="Arial"/>
          <w:sz w:val="16"/>
          <w:szCs w:val="16"/>
        </w:rPr>
        <w:t xml:space="preserve">е по </w:t>
      </w:r>
      <w:r w:rsidRPr="002F7373">
        <w:rPr>
          <w:rFonts w:ascii="Arial" w:hAnsi="Arial" w:cs="Arial"/>
          <w:sz w:val="16"/>
          <w:szCs w:val="16"/>
        </w:rPr>
        <w:t>ул.Февральская, г.Валдай</w:t>
      </w:r>
      <w:r w:rsidRPr="002F7373">
        <w:rPr>
          <w:rFonts w:ascii="Arial" w:hAnsi="Arial" w:cs="Arial"/>
          <w:color w:val="000000"/>
          <w:sz w:val="16"/>
          <w:szCs w:val="16"/>
        </w:rPr>
        <w:t xml:space="preserve">. Участок данной автодороги от перекрестка </w:t>
      </w:r>
      <w:proofErr w:type="spellStart"/>
      <w:r w:rsidRPr="002F7373">
        <w:rPr>
          <w:rFonts w:ascii="Arial" w:hAnsi="Arial" w:cs="Arial"/>
          <w:color w:val="000000"/>
          <w:sz w:val="16"/>
          <w:szCs w:val="16"/>
        </w:rPr>
        <w:t>ул.Февральская-ул.Луначарского</w:t>
      </w:r>
      <w:proofErr w:type="spellEnd"/>
      <w:r w:rsidRPr="002F7373">
        <w:rPr>
          <w:rFonts w:ascii="Arial" w:hAnsi="Arial" w:cs="Arial"/>
          <w:color w:val="000000"/>
          <w:sz w:val="16"/>
          <w:szCs w:val="16"/>
        </w:rPr>
        <w:t xml:space="preserve"> до перекрестка </w:t>
      </w:r>
      <w:proofErr w:type="spellStart"/>
      <w:r w:rsidRPr="002F7373">
        <w:rPr>
          <w:rFonts w:ascii="Arial" w:hAnsi="Arial" w:cs="Arial"/>
          <w:color w:val="000000"/>
          <w:sz w:val="16"/>
          <w:szCs w:val="16"/>
        </w:rPr>
        <w:t>ул.Февральская-ул.Октябрьская</w:t>
      </w:r>
      <w:proofErr w:type="spellEnd"/>
      <w:r w:rsidRPr="002F7373">
        <w:rPr>
          <w:rFonts w:ascii="Arial" w:hAnsi="Arial" w:cs="Arial"/>
          <w:color w:val="000000"/>
          <w:sz w:val="16"/>
          <w:szCs w:val="16"/>
        </w:rPr>
        <w:t xml:space="preserve"> в июне 2018 года будет оборудован</w:t>
      </w:r>
      <w:r w:rsidRPr="002F7373">
        <w:rPr>
          <w:rFonts w:ascii="Arial" w:hAnsi="Arial" w:cs="Arial"/>
          <w:sz w:val="16"/>
          <w:szCs w:val="16"/>
        </w:rPr>
        <w:t xml:space="preserve"> запре</w:t>
      </w:r>
      <w:r w:rsidR="00F70A21">
        <w:rPr>
          <w:rFonts w:ascii="Arial" w:hAnsi="Arial" w:cs="Arial"/>
          <w:sz w:val="16"/>
          <w:szCs w:val="16"/>
        </w:rPr>
        <w:t xml:space="preserve">щающими дорожными знаками </w:t>
      </w:r>
      <w:r w:rsidRPr="002F7373">
        <w:rPr>
          <w:rFonts w:ascii="Arial" w:hAnsi="Arial" w:cs="Arial"/>
          <w:sz w:val="16"/>
          <w:szCs w:val="16"/>
        </w:rPr>
        <w:t>3.2 «Движение запрещено».</w:t>
      </w:r>
    </w:p>
    <w:p w:rsidR="004E0140" w:rsidRDefault="00AF714E" w:rsidP="00AF714E">
      <w:pPr>
        <w:pStyle w:val="a8"/>
        <w:tabs>
          <w:tab w:val="left" w:pos="3108"/>
        </w:tabs>
        <w:jc w:val="center"/>
        <w:rPr>
          <w:rFonts w:ascii="Arial" w:hAnsi="Arial" w:cs="Arial"/>
          <w:color w:val="000000"/>
          <w:sz w:val="16"/>
          <w:szCs w:val="16"/>
        </w:rPr>
      </w:pPr>
      <w:r>
        <w:rPr>
          <w:rFonts w:ascii="Arial" w:hAnsi="Arial" w:cs="Arial"/>
          <w:b/>
          <w:bCs/>
          <w:sz w:val="16"/>
          <w:szCs w:val="16"/>
        </w:rPr>
        <w:t>ИНФОРМАЦИОННОЕ СООБЩЕНИЕ</w:t>
      </w:r>
    </w:p>
    <w:p w:rsidR="00AF714E" w:rsidRDefault="00AF714E" w:rsidP="00AF714E">
      <w:pPr>
        <w:ind w:firstLine="142"/>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личного подсобного хозяйства, из земель населённого пункта, расположенных:</w:t>
      </w:r>
    </w:p>
    <w:p w:rsidR="00AF714E" w:rsidRDefault="00AF714E" w:rsidP="00AF714E">
      <w:pPr>
        <w:ind w:firstLine="142"/>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д.Середея</w:t>
      </w:r>
      <w:proofErr w:type="spellEnd"/>
      <w:r>
        <w:rPr>
          <w:rFonts w:ascii="Arial" w:hAnsi="Arial" w:cs="Arial"/>
          <w:sz w:val="16"/>
          <w:szCs w:val="16"/>
        </w:rPr>
        <w:t>, площадью 1982 кв.м, (ориентир: данный земельный участок примыкает с южной стороны к земельному участку с кадастровым номером 53:03:0627001:6);</w:t>
      </w:r>
    </w:p>
    <w:p w:rsidR="00AF714E" w:rsidRDefault="00AF714E" w:rsidP="00AF714E">
      <w:pPr>
        <w:ind w:firstLine="142"/>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площадью 1501 кв.м, с кадастровым номером 53:03:0640001:291.</w:t>
      </w:r>
    </w:p>
    <w:p w:rsidR="00AF714E" w:rsidRDefault="00AF714E" w:rsidP="00AF714E">
      <w:pPr>
        <w:ind w:firstLine="142"/>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w:t>
      </w:r>
      <w:r>
        <w:rPr>
          <w:rFonts w:ascii="Arial" w:hAnsi="Arial" w:cs="Arial"/>
          <w:sz w:val="16"/>
          <w:szCs w:val="16"/>
        </w:rPr>
        <w:t>а</w:t>
      </w:r>
      <w:r>
        <w:rPr>
          <w:rFonts w:ascii="Arial" w:hAnsi="Arial" w:cs="Arial"/>
          <w:sz w:val="16"/>
          <w:szCs w:val="16"/>
        </w:rPr>
        <w:t>ключения договоров аренды данных земельных участков.</w:t>
      </w:r>
    </w:p>
    <w:p w:rsidR="00AF714E" w:rsidRDefault="00AF714E" w:rsidP="00AF714E">
      <w:pPr>
        <w:ind w:firstLine="142"/>
        <w:jc w:val="both"/>
        <w:rPr>
          <w:rStyle w:val="apple-style-span"/>
        </w:rPr>
      </w:pPr>
      <w:r>
        <w:rPr>
          <w:rFonts w:ascii="Arial" w:hAnsi="Arial" w:cs="Arial"/>
          <w:sz w:val="16"/>
          <w:szCs w:val="16"/>
        </w:rPr>
        <w:t>Заявления принимаются в течение тридцати дней со дня опубликования данного сообщения (по 18.06.2018 включительно).</w:t>
      </w:r>
    </w:p>
    <w:p w:rsidR="00AF714E" w:rsidRDefault="00AF714E" w:rsidP="00AF714E">
      <w:pPr>
        <w:ind w:firstLine="142"/>
        <w:jc w:val="both"/>
        <w:rPr>
          <w:rStyle w:val="apple-style-span"/>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Pr>
          <w:rStyle w:val="apple-style-span"/>
          <w:rFonts w:ascii="Arial" w:hAnsi="Arial" w:cs="Arial"/>
          <w:color w:val="252525"/>
          <w:sz w:val="16"/>
          <w:szCs w:val="16"/>
          <w:shd w:val="clear" w:color="auto" w:fill="FFFFFF"/>
        </w:rPr>
        <w:t>у</w:t>
      </w:r>
      <w:r>
        <w:rPr>
          <w:rStyle w:val="apple-style-span"/>
          <w:rFonts w:ascii="Arial" w:hAnsi="Arial" w:cs="Arial"/>
          <w:color w:val="252525"/>
          <w:sz w:val="16"/>
          <w:szCs w:val="16"/>
          <w:shd w:val="clear" w:color="auto" w:fill="FFFFFF"/>
        </w:rPr>
        <w:t xml:space="preserve">ниципальных услуг по адресу: Новгородская область, г.Валдай, ул.Гагарина, </w:t>
      </w:r>
    </w:p>
    <w:p w:rsidR="00AF714E" w:rsidRDefault="00AF714E" w:rsidP="00AF714E">
      <w:pPr>
        <w:ind w:firstLine="142"/>
        <w:jc w:val="both"/>
        <w:rPr>
          <w:rStyle w:val="apple-style-span"/>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 xml:space="preserve">д.12/2, тел.: 8 (816-66) 2-18-19,  и Администрацию Валдайского муниципального района по адресу: Новгородская область, г.Валдай, пр.Комсомольский, </w:t>
      </w:r>
    </w:p>
    <w:p w:rsidR="00AF714E" w:rsidRDefault="00AF714E" w:rsidP="00AF714E">
      <w:pPr>
        <w:ind w:firstLine="142"/>
        <w:jc w:val="both"/>
      </w:pPr>
      <w:r>
        <w:rPr>
          <w:rStyle w:val="apple-style-span"/>
          <w:rFonts w:ascii="Arial" w:hAnsi="Arial" w:cs="Arial"/>
          <w:color w:val="252525"/>
          <w:sz w:val="16"/>
          <w:szCs w:val="16"/>
          <w:shd w:val="clear" w:color="auto" w:fill="FFFFFF"/>
        </w:rPr>
        <w:t xml:space="preserve">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2-25-16.</w:t>
      </w:r>
    </w:p>
    <w:p w:rsidR="00AF714E" w:rsidRDefault="00AF714E" w:rsidP="00AF714E">
      <w:pPr>
        <w:ind w:firstLine="142"/>
        <w:jc w:val="both"/>
        <w:rPr>
          <w:rFonts w:ascii="Arial" w:hAnsi="Arial" w:cs="Arial"/>
          <w:sz w:val="16"/>
          <w:szCs w:val="16"/>
        </w:rPr>
      </w:pPr>
      <w:r>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p>
    <w:p w:rsidR="00AF714E" w:rsidRPr="00AF714E" w:rsidRDefault="00AF714E" w:rsidP="00AF714E">
      <w:pPr>
        <w:ind w:firstLine="142"/>
      </w:pPr>
      <w:r>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предоставляется на торгах.</w:t>
      </w:r>
    </w:p>
    <w:p w:rsidR="00AF714E" w:rsidRDefault="00AF714E" w:rsidP="004E0140">
      <w:pPr>
        <w:pStyle w:val="2"/>
        <w:rPr>
          <w:rFonts w:ascii="Arial" w:hAnsi="Arial" w:cs="Arial"/>
          <w:color w:val="000000"/>
          <w:sz w:val="16"/>
          <w:szCs w:val="16"/>
        </w:rPr>
      </w:pPr>
    </w:p>
    <w:p w:rsidR="000F0155" w:rsidRPr="00092C0F" w:rsidRDefault="000F0155" w:rsidP="000F0155">
      <w:pPr>
        <w:ind w:firstLine="142"/>
        <w:jc w:val="center"/>
        <w:rPr>
          <w:rFonts w:ascii="Arial" w:hAnsi="Arial" w:cs="Arial"/>
          <w:b/>
          <w:sz w:val="16"/>
          <w:szCs w:val="16"/>
        </w:rPr>
      </w:pPr>
      <w:r w:rsidRPr="00092C0F">
        <w:rPr>
          <w:rFonts w:ascii="Arial" w:hAnsi="Arial" w:cs="Arial"/>
          <w:b/>
          <w:sz w:val="16"/>
          <w:szCs w:val="16"/>
        </w:rPr>
        <w:t>ДУМА ВАЛДАЙСКОГО МУНИЦИПАЛЬНОГО РАЙОНА</w:t>
      </w:r>
    </w:p>
    <w:p w:rsidR="000F0155" w:rsidRPr="00092C0F" w:rsidRDefault="000F0155" w:rsidP="000F0155">
      <w:pPr>
        <w:pStyle w:val="2"/>
        <w:ind w:firstLine="142"/>
        <w:rPr>
          <w:rFonts w:ascii="Arial" w:hAnsi="Arial" w:cs="Arial"/>
          <w:sz w:val="16"/>
          <w:szCs w:val="16"/>
        </w:rPr>
      </w:pPr>
      <w:r w:rsidRPr="00092C0F">
        <w:rPr>
          <w:rFonts w:ascii="Arial" w:hAnsi="Arial" w:cs="Arial"/>
          <w:b/>
          <w:color w:val="000000"/>
          <w:sz w:val="16"/>
          <w:szCs w:val="16"/>
        </w:rPr>
        <w:t>Р Е Ш Е Н И Е</w:t>
      </w:r>
    </w:p>
    <w:p w:rsidR="000F0155" w:rsidRPr="00092C0F" w:rsidRDefault="000F0155" w:rsidP="000F0155">
      <w:pPr>
        <w:ind w:firstLine="142"/>
        <w:jc w:val="center"/>
        <w:rPr>
          <w:rFonts w:ascii="Arial" w:hAnsi="Arial" w:cs="Arial"/>
          <w:color w:val="000000"/>
          <w:sz w:val="16"/>
          <w:szCs w:val="16"/>
        </w:rPr>
      </w:pPr>
      <w:r w:rsidRPr="00092C0F">
        <w:rPr>
          <w:rFonts w:ascii="Arial" w:hAnsi="Arial" w:cs="Arial"/>
          <w:b/>
          <w:sz w:val="16"/>
          <w:szCs w:val="16"/>
        </w:rPr>
        <w:t xml:space="preserve">О внесении </w:t>
      </w:r>
      <w:r>
        <w:rPr>
          <w:rFonts w:ascii="Arial" w:hAnsi="Arial" w:cs="Arial"/>
          <w:b/>
          <w:sz w:val="16"/>
          <w:szCs w:val="16"/>
        </w:rPr>
        <w:t xml:space="preserve">изменений и дополнений в Устав </w:t>
      </w:r>
      <w:r w:rsidRPr="00092C0F">
        <w:rPr>
          <w:rFonts w:ascii="Arial" w:hAnsi="Arial" w:cs="Arial"/>
          <w:b/>
          <w:sz w:val="16"/>
          <w:szCs w:val="16"/>
        </w:rPr>
        <w:t>Валдайского муниципального района</w:t>
      </w:r>
    </w:p>
    <w:p w:rsidR="000F0155" w:rsidRPr="00092C0F" w:rsidRDefault="000F0155" w:rsidP="000F0155">
      <w:pPr>
        <w:ind w:firstLine="142"/>
        <w:jc w:val="both"/>
        <w:rPr>
          <w:rFonts w:ascii="Arial" w:hAnsi="Arial" w:cs="Arial"/>
          <w:sz w:val="16"/>
          <w:szCs w:val="16"/>
        </w:rPr>
      </w:pPr>
      <w:r w:rsidRPr="00092C0F">
        <w:rPr>
          <w:rFonts w:ascii="Arial" w:hAnsi="Arial" w:cs="Arial"/>
          <w:b/>
          <w:sz w:val="16"/>
          <w:szCs w:val="16"/>
        </w:rPr>
        <w:t>Принято Думой</w:t>
      </w:r>
      <w:r w:rsidRPr="00092C0F">
        <w:rPr>
          <w:rFonts w:ascii="Arial" w:hAnsi="Arial" w:cs="Arial"/>
          <w:b/>
          <w:sz w:val="16"/>
          <w:szCs w:val="16"/>
        </w:rPr>
        <w:tab/>
        <w:t>муниципального района 30 марта 2018 года.</w:t>
      </w:r>
    </w:p>
    <w:p w:rsidR="000F0155" w:rsidRPr="00092C0F" w:rsidRDefault="000F0155" w:rsidP="000F0155">
      <w:pPr>
        <w:pStyle w:val="ConsPlusNormal"/>
        <w:ind w:firstLine="142"/>
        <w:jc w:val="both"/>
        <w:rPr>
          <w:sz w:val="16"/>
          <w:szCs w:val="16"/>
        </w:rPr>
      </w:pPr>
      <w:r w:rsidRPr="00092C0F">
        <w:rPr>
          <w:sz w:val="16"/>
          <w:szCs w:val="16"/>
        </w:rPr>
        <w:t>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w:t>
      </w:r>
      <w:r w:rsidRPr="00092C0F">
        <w:rPr>
          <w:sz w:val="16"/>
          <w:szCs w:val="16"/>
        </w:rPr>
        <w:t>а</w:t>
      </w:r>
      <w:r w:rsidRPr="00092C0F">
        <w:rPr>
          <w:sz w:val="16"/>
          <w:szCs w:val="16"/>
        </w:rPr>
        <w:t xml:space="preserve">ва Валдайского муниципального района, Дума Валдайского муниципального района </w:t>
      </w:r>
      <w:r w:rsidRPr="00092C0F">
        <w:rPr>
          <w:b/>
          <w:sz w:val="16"/>
          <w:szCs w:val="16"/>
        </w:rPr>
        <w:t>РЕШИЛА:</w:t>
      </w:r>
    </w:p>
    <w:p w:rsidR="000F0155" w:rsidRPr="00092C0F" w:rsidRDefault="000F0155" w:rsidP="000F0155">
      <w:pPr>
        <w:ind w:firstLine="142"/>
        <w:jc w:val="both"/>
        <w:rPr>
          <w:rFonts w:ascii="Arial" w:hAnsi="Arial" w:cs="Arial"/>
          <w:b/>
          <w:sz w:val="16"/>
          <w:szCs w:val="16"/>
        </w:rPr>
      </w:pPr>
      <w:r w:rsidRPr="00092C0F">
        <w:rPr>
          <w:rFonts w:ascii="Arial" w:hAnsi="Arial" w:cs="Arial"/>
          <w:sz w:val="16"/>
          <w:szCs w:val="16"/>
        </w:rPr>
        <w:t>1. Внести следующие изменения и дополнения в Устав Валдайского муниципального района (далее - Устав), утвержденный решением Думы Ва</w:t>
      </w:r>
      <w:r w:rsidRPr="00092C0F">
        <w:rPr>
          <w:rFonts w:ascii="Arial" w:hAnsi="Arial" w:cs="Arial"/>
          <w:sz w:val="16"/>
          <w:szCs w:val="16"/>
        </w:rPr>
        <w:t>л</w:t>
      </w:r>
      <w:r w:rsidRPr="00092C0F">
        <w:rPr>
          <w:rFonts w:ascii="Arial" w:hAnsi="Arial" w:cs="Arial"/>
          <w:sz w:val="16"/>
          <w:szCs w:val="16"/>
        </w:rPr>
        <w:t>дайского муниципального района от 14.12.2005 №18 «Об утверждении Устава Валдайского муниципального района»:</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1.1. Изложить пункт 5 части 1 статьи 5 Устава в редакции:</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w:t>
      </w:r>
      <w:r w:rsidRPr="00092C0F">
        <w:rPr>
          <w:rFonts w:ascii="Arial" w:hAnsi="Arial" w:cs="Arial"/>
          <w:sz w:val="16"/>
          <w:szCs w:val="16"/>
        </w:rPr>
        <w:t>5)</w:t>
      </w:r>
      <w:r w:rsidRPr="00092C0F">
        <w:rPr>
          <w:rFonts w:ascii="Arial" w:hAnsi="Arial" w:cs="Arial"/>
          <w:b/>
          <w:sz w:val="16"/>
          <w:szCs w:val="16"/>
        </w:rPr>
        <w:t xml:space="preserve"> </w:t>
      </w:r>
      <w:r w:rsidRPr="00092C0F">
        <w:rPr>
          <w:rFonts w:ascii="Arial" w:hAnsi="Arial" w:cs="Arial"/>
          <w:color w:val="000000"/>
          <w:sz w:val="16"/>
          <w:szCs w:val="16"/>
          <w:shd w:val="clear" w:color="auto" w:fill="FFFFFF"/>
        </w:rPr>
        <w:t>дорожная деятельность в отношении автомобильных дорог местного значения вне границ населенных пунктов в границах Валдайского муниц</w:t>
      </w:r>
      <w:r w:rsidRPr="00092C0F">
        <w:rPr>
          <w:rFonts w:ascii="Arial" w:hAnsi="Arial" w:cs="Arial"/>
          <w:color w:val="000000"/>
          <w:sz w:val="16"/>
          <w:szCs w:val="16"/>
          <w:shd w:val="clear" w:color="auto" w:fill="FFFFFF"/>
        </w:rPr>
        <w:t>и</w:t>
      </w:r>
      <w:r w:rsidRPr="00092C0F">
        <w:rPr>
          <w:rFonts w:ascii="Arial" w:hAnsi="Arial" w:cs="Arial"/>
          <w:color w:val="000000"/>
          <w:sz w:val="16"/>
          <w:szCs w:val="16"/>
          <w:shd w:val="clear" w:color="auto" w:fill="FFFFFF"/>
        </w:rPr>
        <w:t xml:space="preserve">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 </w:t>
      </w:r>
      <w:r w:rsidRPr="00092C0F">
        <w:rPr>
          <w:rFonts w:ascii="Arial" w:hAnsi="Arial" w:cs="Arial"/>
          <w:b/>
          <w:i/>
          <w:color w:val="000000"/>
          <w:sz w:val="16"/>
          <w:szCs w:val="16"/>
          <w:shd w:val="clear" w:color="auto" w:fill="FFFFFF"/>
        </w:rPr>
        <w:t>организация дорожного движения</w:t>
      </w:r>
      <w:r w:rsidRPr="00092C0F">
        <w:rPr>
          <w:rFonts w:ascii="Arial" w:hAnsi="Arial" w:cs="Arial"/>
          <w:color w:val="000000"/>
          <w:sz w:val="16"/>
          <w:szCs w:val="16"/>
          <w:shd w:val="clear" w:color="auto" w:fill="FFFFFF"/>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92C0F">
        <w:rPr>
          <w:rFonts w:ascii="Arial" w:hAnsi="Arial" w:cs="Arial"/>
          <w:b/>
          <w:sz w:val="16"/>
          <w:szCs w:val="16"/>
        </w:rPr>
        <w:t>»;</w:t>
      </w:r>
    </w:p>
    <w:p w:rsidR="000F0155" w:rsidRPr="00092C0F" w:rsidRDefault="000F0155" w:rsidP="000F0155">
      <w:pPr>
        <w:autoSpaceDE w:val="0"/>
        <w:autoSpaceDN w:val="0"/>
        <w:adjustRightInd w:val="0"/>
        <w:ind w:firstLine="142"/>
        <w:jc w:val="both"/>
        <w:rPr>
          <w:rFonts w:ascii="Arial" w:hAnsi="Arial" w:cs="Arial"/>
          <w:b/>
          <w:bCs/>
          <w:i/>
          <w:iCs/>
          <w:sz w:val="16"/>
          <w:szCs w:val="16"/>
        </w:rPr>
      </w:pPr>
      <w:r w:rsidRPr="00092C0F">
        <w:rPr>
          <w:rFonts w:ascii="Arial" w:hAnsi="Arial" w:cs="Arial"/>
          <w:b/>
          <w:sz w:val="16"/>
          <w:szCs w:val="16"/>
        </w:rPr>
        <w:t>1.2. Изложить пункт 12 части 1 статьи 5 Устава в редакции:</w:t>
      </w:r>
    </w:p>
    <w:p w:rsidR="000F0155" w:rsidRPr="00092C0F" w:rsidRDefault="000F0155" w:rsidP="000F0155">
      <w:pPr>
        <w:autoSpaceDE w:val="0"/>
        <w:autoSpaceDN w:val="0"/>
        <w:adjustRightInd w:val="0"/>
        <w:ind w:firstLine="142"/>
        <w:jc w:val="both"/>
        <w:rPr>
          <w:rFonts w:ascii="Arial" w:hAnsi="Arial" w:cs="Arial"/>
          <w:bCs/>
          <w:iCs/>
          <w:sz w:val="16"/>
          <w:szCs w:val="16"/>
        </w:rPr>
      </w:pPr>
      <w:r w:rsidRPr="00092C0F">
        <w:rPr>
          <w:rFonts w:ascii="Arial" w:hAnsi="Arial" w:cs="Arial"/>
          <w:bCs/>
          <w:iCs/>
          <w:sz w:val="16"/>
          <w:szCs w:val="16"/>
        </w:rPr>
        <w:t xml:space="preserve">«12) участие в организации деятельности </w:t>
      </w:r>
      <w:r w:rsidRPr="00092C0F">
        <w:rPr>
          <w:rFonts w:ascii="Arial" w:hAnsi="Arial" w:cs="Arial"/>
          <w:b/>
          <w:bCs/>
          <w:i/>
          <w:iCs/>
          <w:sz w:val="16"/>
          <w:szCs w:val="16"/>
        </w:rPr>
        <w:t>по накоплению (в том числе раздельному накоплению)</w:t>
      </w:r>
      <w:r w:rsidRPr="00092C0F">
        <w:rPr>
          <w:rFonts w:ascii="Arial" w:hAnsi="Arial" w:cs="Arial"/>
          <w:bCs/>
          <w:iCs/>
          <w:sz w:val="16"/>
          <w:szCs w:val="16"/>
        </w:rPr>
        <w:t xml:space="preserve">, </w:t>
      </w:r>
      <w:r w:rsidRPr="00092C0F">
        <w:rPr>
          <w:rFonts w:ascii="Arial" w:hAnsi="Arial" w:cs="Arial"/>
          <w:b/>
          <w:bCs/>
          <w:i/>
          <w:iCs/>
          <w:sz w:val="16"/>
          <w:szCs w:val="16"/>
        </w:rPr>
        <w:t>сбору,</w:t>
      </w:r>
      <w:r w:rsidRPr="00092C0F">
        <w:rPr>
          <w:rFonts w:ascii="Arial" w:hAnsi="Arial" w:cs="Arial"/>
          <w:bCs/>
          <w:iCs/>
          <w:sz w:val="16"/>
          <w:szCs w:val="16"/>
        </w:rPr>
        <w:t xml:space="preserve"> транспортированию, обработке, ут</w:t>
      </w:r>
      <w:r w:rsidRPr="00092C0F">
        <w:rPr>
          <w:rFonts w:ascii="Arial" w:hAnsi="Arial" w:cs="Arial"/>
          <w:bCs/>
          <w:iCs/>
          <w:sz w:val="16"/>
          <w:szCs w:val="16"/>
        </w:rPr>
        <w:t>и</w:t>
      </w:r>
      <w:r w:rsidRPr="00092C0F">
        <w:rPr>
          <w:rFonts w:ascii="Arial" w:hAnsi="Arial" w:cs="Arial"/>
          <w:bCs/>
          <w:iCs/>
          <w:sz w:val="16"/>
          <w:szCs w:val="16"/>
        </w:rPr>
        <w:t>лизации, обезвреживанию, захоронению твердых коммунальных отходов на территории Валдайского муниципального района;»;</w:t>
      </w:r>
    </w:p>
    <w:p w:rsidR="000F0155" w:rsidRPr="00092C0F" w:rsidRDefault="000F0155" w:rsidP="000F0155">
      <w:pPr>
        <w:ind w:firstLine="142"/>
        <w:jc w:val="both"/>
        <w:rPr>
          <w:rFonts w:ascii="Arial" w:hAnsi="Arial" w:cs="Arial"/>
          <w:b/>
          <w:sz w:val="16"/>
          <w:szCs w:val="16"/>
          <w:lang w:eastAsia="zh-CN"/>
        </w:rPr>
      </w:pPr>
      <w:r w:rsidRPr="00092C0F">
        <w:rPr>
          <w:rFonts w:ascii="Arial" w:hAnsi="Arial" w:cs="Arial"/>
          <w:b/>
          <w:sz w:val="16"/>
          <w:szCs w:val="16"/>
        </w:rPr>
        <w:t>1.3. Изложить пункт 23 части 1 статьи 5 Устава в редакции:</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w:t>
      </w:r>
      <w:r w:rsidRPr="00092C0F">
        <w:rPr>
          <w:rFonts w:ascii="Arial" w:hAnsi="Arial" w:cs="Arial"/>
          <w:sz w:val="16"/>
          <w:szCs w:val="16"/>
        </w:rPr>
        <w:t>23)</w:t>
      </w:r>
      <w:r w:rsidRPr="00092C0F">
        <w:rPr>
          <w:rFonts w:ascii="Arial" w:hAnsi="Arial" w:cs="Arial"/>
          <w:color w:val="000000"/>
          <w:sz w:val="16"/>
          <w:szCs w:val="16"/>
          <w:shd w:val="clear" w:color="auto" w:fill="FFFFFF"/>
        </w:rPr>
        <w:t xml:space="preserve"> создание условий для развития сельскохозяйственного производства в поселениях, расширения рынка сельскохозяйственной продукции, с</w:t>
      </w:r>
      <w:r w:rsidRPr="00092C0F">
        <w:rPr>
          <w:rFonts w:ascii="Arial" w:hAnsi="Arial" w:cs="Arial"/>
          <w:color w:val="000000"/>
          <w:sz w:val="16"/>
          <w:szCs w:val="16"/>
          <w:shd w:val="clear" w:color="auto" w:fill="FFFFFF"/>
        </w:rPr>
        <w:t>ы</w:t>
      </w:r>
      <w:r w:rsidRPr="00092C0F">
        <w:rPr>
          <w:rFonts w:ascii="Arial" w:hAnsi="Arial" w:cs="Arial"/>
          <w:color w:val="000000"/>
          <w:sz w:val="16"/>
          <w:szCs w:val="16"/>
          <w:shd w:val="clear" w:color="auto" w:fill="FFFFFF"/>
        </w:rPr>
        <w:t>рья и продовольствия</w:t>
      </w:r>
      <w:r w:rsidRPr="00092C0F">
        <w:rPr>
          <w:rFonts w:ascii="Arial" w:hAnsi="Arial" w:cs="Arial"/>
          <w:bCs/>
          <w:color w:val="000000"/>
          <w:sz w:val="16"/>
          <w:szCs w:val="16"/>
          <w:shd w:val="clear" w:color="auto" w:fill="FFFFFF"/>
        </w:rPr>
        <w:t>, </w:t>
      </w:r>
      <w:r w:rsidRPr="00092C0F">
        <w:rPr>
          <w:rFonts w:ascii="Arial" w:hAnsi="Arial" w:cs="Arial"/>
          <w:color w:val="000000"/>
          <w:sz w:val="16"/>
          <w:szCs w:val="16"/>
          <w:shd w:val="clear" w:color="auto" w:fill="FFFFFF"/>
        </w:rPr>
        <w:t>содействие развитию малого и среднего предпринимательства, оказание поддержки социально ориентированным некомме</w:t>
      </w:r>
      <w:r w:rsidRPr="00092C0F">
        <w:rPr>
          <w:rFonts w:ascii="Arial" w:hAnsi="Arial" w:cs="Arial"/>
          <w:color w:val="000000"/>
          <w:sz w:val="16"/>
          <w:szCs w:val="16"/>
          <w:shd w:val="clear" w:color="auto" w:fill="FFFFFF"/>
        </w:rPr>
        <w:t>р</w:t>
      </w:r>
      <w:r w:rsidRPr="00092C0F">
        <w:rPr>
          <w:rFonts w:ascii="Arial" w:hAnsi="Arial" w:cs="Arial"/>
          <w:color w:val="000000"/>
          <w:sz w:val="16"/>
          <w:szCs w:val="16"/>
          <w:shd w:val="clear" w:color="auto" w:fill="FFFFFF"/>
        </w:rPr>
        <w:t xml:space="preserve">ческим организациям, благотворительной деятельности и добровольчеству </w:t>
      </w:r>
      <w:r w:rsidRPr="00092C0F">
        <w:rPr>
          <w:rFonts w:ascii="Arial" w:hAnsi="Arial" w:cs="Arial"/>
          <w:b/>
          <w:i/>
          <w:color w:val="000000"/>
          <w:sz w:val="16"/>
          <w:szCs w:val="16"/>
          <w:shd w:val="clear" w:color="auto" w:fill="FFFFFF"/>
        </w:rPr>
        <w:t>(</w:t>
      </w:r>
      <w:proofErr w:type="spellStart"/>
      <w:r w:rsidRPr="00092C0F">
        <w:rPr>
          <w:rFonts w:ascii="Arial" w:hAnsi="Arial" w:cs="Arial"/>
          <w:b/>
          <w:i/>
          <w:color w:val="000000"/>
          <w:sz w:val="16"/>
          <w:szCs w:val="16"/>
          <w:shd w:val="clear" w:color="auto" w:fill="FFFFFF"/>
        </w:rPr>
        <w:t>волонтерству</w:t>
      </w:r>
      <w:proofErr w:type="spellEnd"/>
      <w:r w:rsidRPr="00092C0F">
        <w:rPr>
          <w:rFonts w:ascii="Arial" w:hAnsi="Arial" w:cs="Arial"/>
          <w:b/>
          <w:i/>
          <w:color w:val="000000"/>
          <w:sz w:val="16"/>
          <w:szCs w:val="16"/>
          <w:shd w:val="clear" w:color="auto" w:fill="FFFFFF"/>
        </w:rPr>
        <w:t>);</w:t>
      </w:r>
      <w:r w:rsidRPr="00092C0F">
        <w:rPr>
          <w:rFonts w:ascii="Arial" w:hAnsi="Arial" w:cs="Arial"/>
          <w:b/>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 xml:space="preserve">1.4. Дополнить часть 4 статьи 5 </w:t>
      </w:r>
      <w:r w:rsidRPr="00092C0F">
        <w:rPr>
          <w:rFonts w:ascii="Arial" w:hAnsi="Arial" w:cs="Arial"/>
          <w:b/>
          <w:bCs/>
          <w:sz w:val="16"/>
          <w:szCs w:val="16"/>
        </w:rPr>
        <w:t>Устава</w:t>
      </w:r>
      <w:r w:rsidRPr="00092C0F">
        <w:rPr>
          <w:rFonts w:ascii="Arial" w:hAnsi="Arial" w:cs="Arial"/>
          <w:b/>
          <w:sz w:val="16"/>
          <w:szCs w:val="16"/>
        </w:rPr>
        <w:t xml:space="preserve"> пунктом 1.1 следующего содержания:</w:t>
      </w:r>
    </w:p>
    <w:p w:rsidR="000F0155" w:rsidRPr="00092C0F" w:rsidRDefault="000F0155" w:rsidP="000F0155">
      <w:pPr>
        <w:ind w:firstLine="142"/>
        <w:jc w:val="both"/>
        <w:rPr>
          <w:rFonts w:ascii="Arial" w:hAnsi="Arial" w:cs="Arial"/>
          <w:b/>
          <w:sz w:val="16"/>
          <w:szCs w:val="16"/>
        </w:rPr>
      </w:pPr>
      <w:r w:rsidRPr="00092C0F">
        <w:rPr>
          <w:rFonts w:ascii="Arial" w:hAnsi="Arial" w:cs="Arial"/>
          <w:sz w:val="16"/>
          <w:szCs w:val="16"/>
        </w:rPr>
        <w:t>«</w:t>
      </w:r>
      <w:r w:rsidRPr="00092C0F">
        <w:rPr>
          <w:rFonts w:ascii="Arial" w:hAnsi="Arial" w:cs="Arial"/>
          <w:bCs/>
          <w:sz w:val="16"/>
          <w:szCs w:val="16"/>
        </w:rPr>
        <w:t xml:space="preserve">1.1) </w:t>
      </w:r>
      <w:r w:rsidRPr="00092C0F">
        <w:rPr>
          <w:rFonts w:ascii="Arial" w:hAnsi="Arial" w:cs="Arial"/>
          <w:sz w:val="16"/>
          <w:szCs w:val="16"/>
        </w:rPr>
        <w:t>осуществление в ценовых зонах теплоснабжения муниципального контроля за выполнением единой теплоснабжающей организацией мер</w:t>
      </w:r>
      <w:r w:rsidRPr="00092C0F">
        <w:rPr>
          <w:rFonts w:ascii="Arial" w:hAnsi="Arial" w:cs="Arial"/>
          <w:sz w:val="16"/>
          <w:szCs w:val="16"/>
        </w:rPr>
        <w:t>о</w:t>
      </w:r>
      <w:r w:rsidRPr="00092C0F">
        <w:rPr>
          <w:rFonts w:ascii="Arial" w:hAnsi="Arial" w:cs="Arial"/>
          <w:sz w:val="16"/>
          <w:szCs w:val="16"/>
        </w:rPr>
        <w:t xml:space="preserve">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0F0155">
        <w:rPr>
          <w:rFonts w:ascii="Arial" w:hAnsi="Arial" w:cs="Arial"/>
          <w:sz w:val="16"/>
          <w:szCs w:val="16"/>
        </w:rPr>
        <w:t xml:space="preserve">Федеральным </w:t>
      </w:r>
      <w:hyperlink r:id="rId8" w:history="1">
        <w:r w:rsidRPr="000F0155">
          <w:rPr>
            <w:rStyle w:val="af0"/>
            <w:rFonts w:ascii="Arial" w:hAnsi="Arial" w:cs="Arial"/>
            <w:color w:val="auto"/>
            <w:sz w:val="16"/>
            <w:szCs w:val="16"/>
            <w:u w:val="none"/>
          </w:rPr>
          <w:t>законом</w:t>
        </w:r>
      </w:hyperlink>
      <w:r w:rsidRPr="000F0155">
        <w:rPr>
          <w:rFonts w:ascii="Arial" w:hAnsi="Arial" w:cs="Arial"/>
          <w:sz w:val="16"/>
          <w:szCs w:val="16"/>
        </w:rPr>
        <w:t xml:space="preserve"> «О</w:t>
      </w:r>
      <w:r w:rsidRPr="00092C0F">
        <w:rPr>
          <w:rFonts w:ascii="Arial" w:hAnsi="Arial" w:cs="Arial"/>
          <w:sz w:val="16"/>
          <w:szCs w:val="16"/>
        </w:rPr>
        <w:t xml:space="preserve"> теплоснабжении»;»;</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1.5. Изложить пункт 1 части 5 статьи 5 Устава в редакции:</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w:t>
      </w:r>
      <w:r w:rsidRPr="00092C0F">
        <w:rPr>
          <w:rFonts w:ascii="Arial" w:hAnsi="Arial" w:cs="Arial"/>
          <w:sz w:val="16"/>
          <w:szCs w:val="16"/>
        </w:rPr>
        <w:t>1)</w:t>
      </w:r>
      <w:r w:rsidRPr="00092C0F">
        <w:rPr>
          <w:rFonts w:ascii="Arial" w:hAnsi="Arial" w:cs="Arial"/>
          <w:b/>
          <w:sz w:val="16"/>
          <w:szCs w:val="16"/>
        </w:rPr>
        <w:t xml:space="preserve"> </w:t>
      </w:r>
      <w:r w:rsidRPr="00092C0F">
        <w:rPr>
          <w:rFonts w:ascii="Arial" w:hAnsi="Arial" w:cs="Arial"/>
          <w:color w:val="000000"/>
          <w:sz w:val="16"/>
          <w:szCs w:val="16"/>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w:t>
      </w:r>
      <w:r w:rsidRPr="00092C0F">
        <w:rPr>
          <w:rFonts w:ascii="Arial" w:hAnsi="Arial" w:cs="Arial"/>
          <w:color w:val="000000"/>
          <w:sz w:val="16"/>
          <w:szCs w:val="16"/>
          <w:shd w:val="clear" w:color="auto" w:fill="FFFFFF"/>
        </w:rPr>
        <w:t>о</w:t>
      </w:r>
      <w:r w:rsidRPr="00092C0F">
        <w:rPr>
          <w:rFonts w:ascii="Arial" w:hAnsi="Arial" w:cs="Arial"/>
          <w:color w:val="000000"/>
          <w:sz w:val="16"/>
          <w:szCs w:val="16"/>
          <w:shd w:val="clear" w:color="auto" w:fill="FFFFFF"/>
        </w:rPr>
        <w:t>пасности дорожного движения на них, включая создание и обеспечение функционирования парковок (парковочных мест), осуществление муниц</w:t>
      </w:r>
      <w:r w:rsidRPr="00092C0F">
        <w:rPr>
          <w:rFonts w:ascii="Arial" w:hAnsi="Arial" w:cs="Arial"/>
          <w:color w:val="000000"/>
          <w:sz w:val="16"/>
          <w:szCs w:val="16"/>
          <w:shd w:val="clear" w:color="auto" w:fill="FFFFFF"/>
        </w:rPr>
        <w:t>и</w:t>
      </w:r>
      <w:r w:rsidRPr="00092C0F">
        <w:rPr>
          <w:rFonts w:ascii="Arial" w:hAnsi="Arial" w:cs="Arial"/>
          <w:color w:val="000000"/>
          <w:sz w:val="16"/>
          <w:szCs w:val="16"/>
          <w:shd w:val="clear" w:color="auto" w:fill="FFFFFF"/>
        </w:rPr>
        <w:t xml:space="preserve">пального контроля за сохранностью автомобильных дорог местного значения в границах населенных пунктов поселения, </w:t>
      </w:r>
      <w:r w:rsidRPr="00407A44">
        <w:rPr>
          <w:rFonts w:ascii="Arial" w:hAnsi="Arial" w:cs="Arial"/>
          <w:color w:val="000000"/>
          <w:sz w:val="16"/>
          <w:szCs w:val="16"/>
          <w:shd w:val="clear" w:color="auto" w:fill="FFFFFF"/>
        </w:rPr>
        <w:t>организация дорожного движения</w:t>
      </w:r>
      <w:r w:rsidRPr="00092C0F">
        <w:rPr>
          <w:rFonts w:ascii="Arial" w:hAnsi="Arial" w:cs="Arial"/>
          <w:b/>
          <w:i/>
          <w:color w:val="000000"/>
          <w:sz w:val="16"/>
          <w:szCs w:val="16"/>
          <w:shd w:val="clear" w:color="auto" w:fill="FFFFFF"/>
        </w:rPr>
        <w:t>,</w:t>
      </w:r>
      <w:r w:rsidRPr="00092C0F">
        <w:rPr>
          <w:rFonts w:ascii="Arial" w:hAnsi="Arial" w:cs="Arial"/>
          <w:color w:val="000000"/>
          <w:sz w:val="16"/>
          <w:szCs w:val="16"/>
          <w:shd w:val="clear" w:color="auto" w:fill="FFFFFF"/>
        </w:rPr>
        <w:t xml:space="preserve"> а также осуществление иных полномочий в области использования автомобильных дорог и осуществления дорожной деятельности в соо</w:t>
      </w:r>
      <w:r w:rsidRPr="00092C0F">
        <w:rPr>
          <w:rFonts w:ascii="Arial" w:hAnsi="Arial" w:cs="Arial"/>
          <w:color w:val="000000"/>
          <w:sz w:val="16"/>
          <w:szCs w:val="16"/>
          <w:shd w:val="clear" w:color="auto" w:fill="FFFFFF"/>
        </w:rPr>
        <w:t>т</w:t>
      </w:r>
      <w:r w:rsidRPr="00092C0F">
        <w:rPr>
          <w:rFonts w:ascii="Arial" w:hAnsi="Arial" w:cs="Arial"/>
          <w:color w:val="000000"/>
          <w:sz w:val="16"/>
          <w:szCs w:val="16"/>
          <w:shd w:val="clear" w:color="auto" w:fill="FFFFFF"/>
        </w:rPr>
        <w:t xml:space="preserve">ветствии с </w:t>
      </w:r>
      <w:r w:rsidRPr="00092C0F">
        <w:rPr>
          <w:rFonts w:ascii="Arial" w:hAnsi="Arial" w:cs="Arial"/>
          <w:sz w:val="16"/>
          <w:szCs w:val="16"/>
          <w:shd w:val="clear" w:color="auto" w:fill="FFFFFF"/>
        </w:rPr>
        <w:t>законодательством</w:t>
      </w:r>
      <w:r w:rsidRPr="00092C0F">
        <w:rPr>
          <w:rFonts w:ascii="Arial" w:hAnsi="Arial" w:cs="Arial"/>
          <w:color w:val="000000"/>
          <w:sz w:val="16"/>
          <w:szCs w:val="16"/>
          <w:shd w:val="clear" w:color="auto" w:fill="FFFFFF"/>
        </w:rPr>
        <w:t> Российской Федерации;</w:t>
      </w:r>
      <w:r w:rsidRPr="00092C0F">
        <w:rPr>
          <w:rFonts w:ascii="Arial" w:hAnsi="Arial" w:cs="Arial"/>
          <w:b/>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1.6. Изложить пункт 3 части 5 статьи 5 Устава в редакции:</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b/>
          <w:sz w:val="16"/>
          <w:szCs w:val="16"/>
        </w:rPr>
        <w:t>«</w:t>
      </w:r>
      <w:r w:rsidRPr="00092C0F">
        <w:rPr>
          <w:rFonts w:ascii="Arial" w:hAnsi="Arial" w:cs="Arial"/>
          <w:sz w:val="16"/>
          <w:szCs w:val="16"/>
        </w:rPr>
        <w:t>3)</w:t>
      </w:r>
      <w:r w:rsidRPr="00092C0F">
        <w:rPr>
          <w:rFonts w:ascii="Arial" w:hAnsi="Arial" w:cs="Arial"/>
          <w:b/>
          <w:sz w:val="16"/>
          <w:szCs w:val="16"/>
        </w:rPr>
        <w:t xml:space="preserve"> </w:t>
      </w:r>
      <w:r w:rsidRPr="00092C0F">
        <w:rPr>
          <w:rFonts w:ascii="Arial" w:hAnsi="Arial" w:cs="Arial"/>
          <w:color w:val="000000"/>
          <w:sz w:val="16"/>
          <w:szCs w:val="16"/>
          <w:shd w:val="clear" w:color="auto" w:fill="FFFFFF"/>
        </w:rPr>
        <w:t xml:space="preserve">участие в организации деятельности по </w:t>
      </w:r>
      <w:r w:rsidRPr="00407A44">
        <w:rPr>
          <w:rFonts w:ascii="Arial" w:hAnsi="Arial" w:cs="Arial"/>
          <w:sz w:val="16"/>
          <w:szCs w:val="16"/>
        </w:rPr>
        <w:t>накоплению (в том числе раздельному накоплению)</w:t>
      </w:r>
      <w:r w:rsidRPr="00092C0F">
        <w:rPr>
          <w:rFonts w:ascii="Arial" w:hAnsi="Arial" w:cs="Arial"/>
          <w:b/>
          <w:i/>
          <w:sz w:val="16"/>
          <w:szCs w:val="16"/>
        </w:rPr>
        <w:t xml:space="preserve"> </w:t>
      </w:r>
      <w:r w:rsidRPr="00092C0F">
        <w:rPr>
          <w:rFonts w:ascii="Arial" w:hAnsi="Arial" w:cs="Arial"/>
          <w:color w:val="000000"/>
          <w:sz w:val="16"/>
          <w:szCs w:val="16"/>
          <w:shd w:val="clear" w:color="auto" w:fill="FFFFFF"/>
        </w:rPr>
        <w:t>и транспортированию твердых коммунальных отх</w:t>
      </w:r>
      <w:r w:rsidRPr="00092C0F">
        <w:rPr>
          <w:rFonts w:ascii="Arial" w:hAnsi="Arial" w:cs="Arial"/>
          <w:color w:val="000000"/>
          <w:sz w:val="16"/>
          <w:szCs w:val="16"/>
          <w:shd w:val="clear" w:color="auto" w:fill="FFFFFF"/>
        </w:rPr>
        <w:t>о</w:t>
      </w:r>
      <w:r w:rsidRPr="00092C0F">
        <w:rPr>
          <w:rFonts w:ascii="Arial" w:hAnsi="Arial" w:cs="Arial"/>
          <w:color w:val="000000"/>
          <w:sz w:val="16"/>
          <w:szCs w:val="16"/>
          <w:shd w:val="clear" w:color="auto" w:fill="FFFFFF"/>
        </w:rPr>
        <w:t>дов;</w:t>
      </w:r>
      <w:r w:rsidRPr="00092C0F">
        <w:rPr>
          <w:rFonts w:ascii="Arial" w:hAnsi="Arial" w:cs="Arial"/>
          <w:b/>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1.7. Изложить пункт 12 части 1 статьи 5.1 Устава в редакции:</w:t>
      </w:r>
    </w:p>
    <w:p w:rsidR="000F0155" w:rsidRPr="00092C0F" w:rsidRDefault="000F0155" w:rsidP="000F0155">
      <w:pPr>
        <w:autoSpaceDE w:val="0"/>
        <w:autoSpaceDN w:val="0"/>
        <w:adjustRightInd w:val="0"/>
        <w:ind w:firstLine="142"/>
        <w:jc w:val="both"/>
        <w:rPr>
          <w:rFonts w:ascii="Arial" w:hAnsi="Arial" w:cs="Arial"/>
          <w:bCs/>
          <w:sz w:val="16"/>
          <w:szCs w:val="16"/>
        </w:rPr>
      </w:pPr>
      <w:r w:rsidRPr="00092C0F">
        <w:rPr>
          <w:rFonts w:ascii="Arial" w:hAnsi="Arial" w:cs="Arial"/>
          <w:sz w:val="16"/>
          <w:szCs w:val="16"/>
        </w:rPr>
        <w:t xml:space="preserve">«12) </w:t>
      </w:r>
      <w:r w:rsidRPr="00092C0F">
        <w:rPr>
          <w:rFonts w:ascii="Arial" w:hAnsi="Arial" w:cs="Arial"/>
          <w:bCs/>
          <w:sz w:val="16"/>
          <w:szCs w:val="16"/>
        </w:rPr>
        <w:t xml:space="preserve">создание условий для организации проведения независимой оценки качества </w:t>
      </w:r>
      <w:r w:rsidRPr="00407A44">
        <w:rPr>
          <w:rFonts w:ascii="Arial" w:hAnsi="Arial" w:cs="Arial"/>
          <w:bCs/>
          <w:sz w:val="16"/>
          <w:szCs w:val="16"/>
        </w:rPr>
        <w:t xml:space="preserve">условий </w:t>
      </w:r>
      <w:r w:rsidRPr="00092C0F">
        <w:rPr>
          <w:rFonts w:ascii="Arial" w:hAnsi="Arial" w:cs="Arial"/>
          <w:bCs/>
          <w:sz w:val="16"/>
          <w:szCs w:val="16"/>
        </w:rPr>
        <w:t xml:space="preserve">оказания услуг организациями в порядке и на условиях, которые установлены федеральными законами, </w:t>
      </w:r>
      <w:r w:rsidRPr="00407A44">
        <w:rPr>
          <w:rFonts w:ascii="Arial" w:hAnsi="Arial" w:cs="Arial"/>
          <w:sz w:val="16"/>
          <w:szCs w:val="16"/>
        </w:rPr>
        <w:t>а также применение результатов независимой оценки качества условий оказания услуг организаци</w:t>
      </w:r>
      <w:r w:rsidRPr="00407A44">
        <w:rPr>
          <w:rFonts w:ascii="Arial" w:hAnsi="Arial" w:cs="Arial"/>
          <w:sz w:val="16"/>
          <w:szCs w:val="16"/>
        </w:rPr>
        <w:t>я</w:t>
      </w:r>
      <w:r w:rsidRPr="00407A44">
        <w:rPr>
          <w:rFonts w:ascii="Arial" w:hAnsi="Arial" w:cs="Arial"/>
          <w:sz w:val="16"/>
          <w:szCs w:val="16"/>
        </w:rPr>
        <w:t>ми при оценке деятельности руководителей подведомственных организаций и осуществление контроля за принятием мер по устранению недоста</w:t>
      </w:r>
      <w:r w:rsidRPr="00407A44">
        <w:rPr>
          <w:rFonts w:ascii="Arial" w:hAnsi="Arial" w:cs="Arial"/>
          <w:sz w:val="16"/>
          <w:szCs w:val="16"/>
        </w:rPr>
        <w:t>т</w:t>
      </w:r>
      <w:r w:rsidRPr="00407A44">
        <w:rPr>
          <w:rFonts w:ascii="Arial" w:hAnsi="Arial" w:cs="Arial"/>
          <w:sz w:val="16"/>
          <w:szCs w:val="16"/>
        </w:rPr>
        <w:t>ков, выявленных по результатам независимой оценки качества условий оказания услуг организациями, в соответствии с федеральными законами;</w:t>
      </w:r>
      <w:r w:rsidRPr="00092C0F">
        <w:rPr>
          <w:rFonts w:ascii="Arial" w:hAnsi="Arial" w:cs="Arial"/>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1.8. Дополнить часть 1 статьи 5.1 Устава пунктом 14 следующего содержания:</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w:t>
      </w:r>
      <w:r w:rsidRPr="00092C0F">
        <w:rPr>
          <w:rFonts w:ascii="Arial" w:hAnsi="Arial" w:cs="Arial"/>
          <w:bCs/>
          <w:sz w:val="16"/>
          <w:szCs w:val="16"/>
        </w:rPr>
        <w:t xml:space="preserve">14) </w:t>
      </w:r>
      <w:r w:rsidRPr="00092C0F">
        <w:rPr>
          <w:rFonts w:ascii="Arial" w:hAnsi="Arial" w:cs="Arial"/>
          <w:sz w:val="16"/>
          <w:szCs w:val="16"/>
        </w:rPr>
        <w:t>оказание содействия развитию физической культуры и спорта инвалидов, лиц с ограниченными возможностями здоровья, адаптивной физич</w:t>
      </w:r>
      <w:r w:rsidRPr="00092C0F">
        <w:rPr>
          <w:rFonts w:ascii="Arial" w:hAnsi="Arial" w:cs="Arial"/>
          <w:sz w:val="16"/>
          <w:szCs w:val="16"/>
        </w:rPr>
        <w:t>е</w:t>
      </w:r>
      <w:r w:rsidRPr="00092C0F">
        <w:rPr>
          <w:rFonts w:ascii="Arial" w:hAnsi="Arial" w:cs="Arial"/>
          <w:sz w:val="16"/>
          <w:szCs w:val="16"/>
        </w:rPr>
        <w:t>ской культуры и адаптивного спорта</w:t>
      </w:r>
      <w:r w:rsidRPr="00092C0F">
        <w:rPr>
          <w:rFonts w:ascii="Arial" w:hAnsi="Arial" w:cs="Arial"/>
          <w:bCs/>
          <w:sz w:val="16"/>
          <w:szCs w:val="16"/>
        </w:rPr>
        <w:t>.»;</w:t>
      </w:r>
    </w:p>
    <w:p w:rsidR="000F0155" w:rsidRPr="00092C0F" w:rsidRDefault="000F0155" w:rsidP="000F0155">
      <w:pPr>
        <w:autoSpaceDE w:val="0"/>
        <w:ind w:firstLine="142"/>
        <w:jc w:val="both"/>
        <w:rPr>
          <w:rFonts w:ascii="Arial" w:hAnsi="Arial" w:cs="Arial"/>
          <w:b/>
          <w:sz w:val="16"/>
          <w:szCs w:val="16"/>
          <w:lang w:eastAsia="zh-CN"/>
        </w:rPr>
      </w:pPr>
      <w:r w:rsidRPr="00092C0F">
        <w:rPr>
          <w:rFonts w:ascii="Arial" w:hAnsi="Arial" w:cs="Arial"/>
          <w:b/>
          <w:sz w:val="16"/>
          <w:szCs w:val="16"/>
        </w:rPr>
        <w:t>1.9. Изложить статью 6 Устава в следующей редакции:</w:t>
      </w:r>
    </w:p>
    <w:p w:rsidR="000F0155" w:rsidRPr="00092C0F" w:rsidRDefault="000F0155" w:rsidP="000F0155">
      <w:pPr>
        <w:autoSpaceDE w:val="0"/>
        <w:ind w:firstLine="142"/>
        <w:jc w:val="both"/>
        <w:rPr>
          <w:rFonts w:ascii="Arial" w:hAnsi="Arial" w:cs="Arial"/>
          <w:sz w:val="16"/>
          <w:szCs w:val="16"/>
        </w:rPr>
      </w:pPr>
      <w:r w:rsidRPr="00092C0F">
        <w:rPr>
          <w:rFonts w:ascii="Arial" w:hAnsi="Arial" w:cs="Arial"/>
          <w:b/>
          <w:sz w:val="16"/>
          <w:szCs w:val="16"/>
        </w:rPr>
        <w:t>«</w:t>
      </w:r>
      <w:r w:rsidRPr="00092C0F">
        <w:rPr>
          <w:rFonts w:ascii="Arial" w:hAnsi="Arial" w:cs="Arial"/>
          <w:b/>
          <w:bCs/>
          <w:sz w:val="16"/>
          <w:szCs w:val="16"/>
        </w:rPr>
        <w:t>Статья 6. Полномочия органов местного самоуправления Валдайского муниципального района по решению вопросов местного знач</w:t>
      </w:r>
      <w:r w:rsidRPr="00092C0F">
        <w:rPr>
          <w:rFonts w:ascii="Arial" w:hAnsi="Arial" w:cs="Arial"/>
          <w:b/>
          <w:bCs/>
          <w:sz w:val="16"/>
          <w:szCs w:val="16"/>
        </w:rPr>
        <w:t>е</w:t>
      </w:r>
      <w:r w:rsidRPr="00092C0F">
        <w:rPr>
          <w:rFonts w:ascii="Arial" w:hAnsi="Arial" w:cs="Arial"/>
          <w:b/>
          <w:bCs/>
          <w:sz w:val="16"/>
          <w:szCs w:val="16"/>
        </w:rPr>
        <w:t xml:space="preserve">ния. </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В целях решения вопросов местного значения органы местного самоуправления Валдайского муниципального района обладают следующими по</w:t>
      </w:r>
      <w:r w:rsidRPr="00092C0F">
        <w:rPr>
          <w:rFonts w:ascii="Arial" w:hAnsi="Arial" w:cs="Arial"/>
          <w:color w:val="000000"/>
          <w:sz w:val="16"/>
          <w:szCs w:val="16"/>
        </w:rPr>
        <w:t>л</w:t>
      </w:r>
      <w:r w:rsidRPr="00092C0F">
        <w:rPr>
          <w:rFonts w:ascii="Arial" w:hAnsi="Arial" w:cs="Arial"/>
          <w:color w:val="000000"/>
          <w:sz w:val="16"/>
          <w:szCs w:val="16"/>
        </w:rPr>
        <w:t>номочиями: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 принятие Устава Валдайского муниципального района и внесение в него изменений и дополнений, издание муниципальных правовых актов;</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lastRenderedPageBreak/>
        <w:t>2) установление официальных символов Валдайского муниципального района;</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3) создание муниципальных предприятий и учреждений, осуществление финансового обеспечения деятельности муниципальных казенных учре</w:t>
      </w:r>
      <w:r w:rsidRPr="00092C0F">
        <w:rPr>
          <w:rFonts w:ascii="Arial" w:hAnsi="Arial" w:cs="Arial"/>
          <w:color w:val="000000"/>
          <w:sz w:val="16"/>
          <w:szCs w:val="16"/>
        </w:rPr>
        <w:t>ж</w:t>
      </w:r>
      <w:r w:rsidRPr="00092C0F">
        <w:rPr>
          <w:rFonts w:ascii="Arial" w:hAnsi="Arial" w:cs="Arial"/>
          <w:color w:val="000000"/>
          <w:sz w:val="16"/>
          <w:szCs w:val="16"/>
        </w:rPr>
        <w:t>дений и финансового обеспечения выполнения муниципального задания бюджетными и автономными муниципальными учреждениями, а также ос</w:t>
      </w:r>
      <w:r w:rsidRPr="00092C0F">
        <w:rPr>
          <w:rFonts w:ascii="Arial" w:hAnsi="Arial" w:cs="Arial"/>
          <w:color w:val="000000"/>
          <w:sz w:val="16"/>
          <w:szCs w:val="16"/>
        </w:rPr>
        <w:t>у</w:t>
      </w:r>
      <w:r w:rsidRPr="00092C0F">
        <w:rPr>
          <w:rFonts w:ascii="Arial" w:hAnsi="Arial" w:cs="Arial"/>
          <w:color w:val="000000"/>
          <w:sz w:val="16"/>
          <w:szCs w:val="16"/>
        </w:rPr>
        <w:t>ществление закупок товаров, работ, услуг для обеспечения муниципальных нужд;</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5) регулирование тарифов на подключение к системе коммунальной инфраструктуры, тарифов организаций коммунального комплекса на подкл</w:t>
      </w:r>
      <w:r w:rsidRPr="00092C0F">
        <w:rPr>
          <w:rFonts w:ascii="Arial" w:hAnsi="Arial" w:cs="Arial"/>
          <w:color w:val="000000"/>
          <w:sz w:val="16"/>
          <w:szCs w:val="16"/>
        </w:rPr>
        <w:t>ю</w:t>
      </w:r>
      <w:r w:rsidRPr="00092C0F">
        <w:rPr>
          <w:rFonts w:ascii="Arial" w:hAnsi="Arial" w:cs="Arial"/>
          <w:color w:val="000000"/>
          <w:sz w:val="16"/>
          <w:szCs w:val="16"/>
        </w:rPr>
        <w:t>чение, надбавок к тарифам на товары и услуги организаций</w:t>
      </w:r>
      <w:r w:rsidRPr="00092C0F">
        <w:rPr>
          <w:rFonts w:ascii="Arial" w:hAnsi="Arial" w:cs="Arial"/>
          <w:b/>
          <w:bCs/>
          <w:color w:val="000000"/>
          <w:sz w:val="16"/>
          <w:szCs w:val="16"/>
        </w:rPr>
        <w:t> </w:t>
      </w:r>
      <w:r w:rsidRPr="00092C0F">
        <w:rPr>
          <w:rFonts w:ascii="Arial" w:hAnsi="Arial" w:cs="Arial"/>
          <w:color w:val="000000"/>
          <w:sz w:val="16"/>
          <w:szCs w:val="16"/>
        </w:rPr>
        <w:t>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w:t>
      </w:r>
      <w:r w:rsidRPr="00092C0F">
        <w:rPr>
          <w:rFonts w:ascii="Arial" w:hAnsi="Arial" w:cs="Arial"/>
          <w:color w:val="000000"/>
          <w:sz w:val="16"/>
          <w:szCs w:val="16"/>
        </w:rPr>
        <w:t>и</w:t>
      </w:r>
      <w:r w:rsidRPr="00092C0F">
        <w:rPr>
          <w:rFonts w:ascii="Arial" w:hAnsi="Arial" w:cs="Arial"/>
          <w:color w:val="000000"/>
          <w:sz w:val="16"/>
          <w:szCs w:val="16"/>
        </w:rPr>
        <w:t>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Валдайского муниципального района, в состав которого входят указанные поселения.</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6) полномочиями по организации теплоснабжения, предусмотренными Федеральным законом «О теплоснабжении»;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7) полномочиями в сфере водоснабжения и водоотведения, предусмотренными Федеральным законом «О водоснабжении и водоотведении»;</w:t>
      </w:r>
    </w:p>
    <w:p w:rsidR="000F0155" w:rsidRPr="00407A44"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color w:val="000000"/>
          <w:sz w:val="16"/>
          <w:szCs w:val="16"/>
        </w:rPr>
        <w:t xml:space="preserve">8) </w:t>
      </w:r>
      <w:r w:rsidRPr="00407A44">
        <w:rPr>
          <w:rFonts w:ascii="Arial" w:hAnsi="Arial" w:cs="Arial"/>
          <w:sz w:val="16"/>
          <w:szCs w:val="16"/>
        </w:rPr>
        <w:t xml:space="preserve">полномочиями в сфере стратегического планирования, предусмотренными Федеральным </w:t>
      </w:r>
      <w:hyperlink r:id="rId9" w:history="1">
        <w:r w:rsidRPr="00407A44">
          <w:rPr>
            <w:rStyle w:val="af0"/>
            <w:rFonts w:ascii="Arial" w:hAnsi="Arial" w:cs="Arial"/>
            <w:color w:val="auto"/>
            <w:sz w:val="16"/>
            <w:szCs w:val="16"/>
            <w:u w:val="none"/>
          </w:rPr>
          <w:t>законом</w:t>
        </w:r>
      </w:hyperlink>
      <w:r w:rsidRPr="00407A44">
        <w:rPr>
          <w:rFonts w:ascii="Arial" w:hAnsi="Arial" w:cs="Arial"/>
          <w:sz w:val="16"/>
          <w:szCs w:val="16"/>
        </w:rPr>
        <w:t xml:space="preserve"> от 28 июня 2014 года N 172-ФЗ «О стратегич</w:t>
      </w:r>
      <w:r w:rsidRPr="00407A44">
        <w:rPr>
          <w:rFonts w:ascii="Arial" w:hAnsi="Arial" w:cs="Arial"/>
          <w:sz w:val="16"/>
          <w:szCs w:val="16"/>
        </w:rPr>
        <w:t>е</w:t>
      </w:r>
      <w:r w:rsidRPr="00407A44">
        <w:rPr>
          <w:rFonts w:ascii="Arial" w:hAnsi="Arial" w:cs="Arial"/>
          <w:sz w:val="16"/>
          <w:szCs w:val="16"/>
        </w:rPr>
        <w:t>ском планировании в Российской Федерации»;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9) организационное и материально-техническое обеспечение подготовки и проведения муниципальных выборов, местного референдума, голосов</w:t>
      </w:r>
      <w:r w:rsidRPr="00092C0F">
        <w:rPr>
          <w:rFonts w:ascii="Arial" w:hAnsi="Arial" w:cs="Arial"/>
          <w:color w:val="000000"/>
          <w:sz w:val="16"/>
          <w:szCs w:val="16"/>
        </w:rPr>
        <w:t>а</w:t>
      </w:r>
      <w:r w:rsidRPr="00092C0F">
        <w:rPr>
          <w:rFonts w:ascii="Arial" w:hAnsi="Arial" w:cs="Arial"/>
          <w:color w:val="000000"/>
          <w:sz w:val="16"/>
          <w:szCs w:val="16"/>
        </w:rPr>
        <w:t>ния по отзыву депутата, главы Валдайского муниципального района, голосования по вопросам изменения границ Валдайского муниципального ра</w:t>
      </w:r>
      <w:r w:rsidRPr="00092C0F">
        <w:rPr>
          <w:rFonts w:ascii="Arial" w:hAnsi="Arial" w:cs="Arial"/>
          <w:color w:val="000000"/>
          <w:sz w:val="16"/>
          <w:szCs w:val="16"/>
        </w:rPr>
        <w:t>й</w:t>
      </w:r>
      <w:r w:rsidRPr="00092C0F">
        <w:rPr>
          <w:rFonts w:ascii="Arial" w:hAnsi="Arial" w:cs="Arial"/>
          <w:color w:val="000000"/>
          <w:sz w:val="16"/>
          <w:szCs w:val="16"/>
        </w:rPr>
        <w:t>она, преобразования Валдайского муниципального района;</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color w:val="000000"/>
          <w:sz w:val="16"/>
          <w:szCs w:val="16"/>
        </w:rPr>
        <w:t xml:space="preserve">10) </w:t>
      </w:r>
      <w:r w:rsidRPr="00092C0F">
        <w:rPr>
          <w:rFonts w:ascii="Arial" w:hAnsi="Arial" w:cs="Arial"/>
          <w:sz w:val="16"/>
          <w:szCs w:val="1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F0155" w:rsidRPr="00407A44" w:rsidRDefault="000F0155" w:rsidP="000F0155">
      <w:pPr>
        <w:autoSpaceDE w:val="0"/>
        <w:autoSpaceDN w:val="0"/>
        <w:adjustRightInd w:val="0"/>
        <w:ind w:firstLine="142"/>
        <w:jc w:val="both"/>
        <w:rPr>
          <w:rFonts w:ascii="Arial" w:hAnsi="Arial" w:cs="Arial"/>
          <w:color w:val="000000"/>
          <w:sz w:val="16"/>
          <w:szCs w:val="16"/>
          <w:lang w:eastAsia="zh-CN"/>
        </w:rPr>
      </w:pPr>
      <w:r w:rsidRPr="00092C0F">
        <w:rPr>
          <w:rFonts w:ascii="Arial" w:hAnsi="Arial" w:cs="Arial"/>
          <w:b/>
          <w:i/>
          <w:color w:val="000000"/>
          <w:sz w:val="16"/>
          <w:szCs w:val="16"/>
        </w:rPr>
        <w:t>11</w:t>
      </w:r>
      <w:r w:rsidRPr="00407A44">
        <w:rPr>
          <w:rFonts w:ascii="Arial" w:hAnsi="Arial" w:cs="Arial"/>
          <w:i/>
          <w:color w:val="000000"/>
          <w:sz w:val="16"/>
          <w:szCs w:val="16"/>
        </w:rPr>
        <w:t>) </w:t>
      </w:r>
      <w:r w:rsidRPr="00407A44">
        <w:rPr>
          <w:rFonts w:ascii="Arial" w:hAnsi="Arial" w:cs="Arial"/>
          <w:i/>
          <w:sz w:val="16"/>
          <w:szCs w:val="16"/>
        </w:rPr>
        <w:t xml:space="preserve">разработка и утверждение </w:t>
      </w:r>
      <w:hyperlink r:id="rId10" w:history="1">
        <w:r w:rsidRPr="00407A44">
          <w:rPr>
            <w:rStyle w:val="af0"/>
            <w:rFonts w:ascii="Arial" w:hAnsi="Arial" w:cs="Arial"/>
            <w:color w:val="auto"/>
            <w:sz w:val="16"/>
            <w:szCs w:val="16"/>
            <w:u w:val="none"/>
          </w:rPr>
          <w:t>программ</w:t>
        </w:r>
      </w:hyperlink>
      <w:r w:rsidRPr="00407A44">
        <w:rPr>
          <w:rFonts w:ascii="Arial" w:hAnsi="Arial" w:cs="Arial"/>
          <w:sz w:val="16"/>
          <w:szCs w:val="16"/>
        </w:rPr>
        <w:t xml:space="preserve"> комплексного развития систем коммунальной инфраструктуры поселений, программ комплексного разв</w:t>
      </w:r>
      <w:r w:rsidRPr="00407A44">
        <w:rPr>
          <w:rFonts w:ascii="Arial" w:hAnsi="Arial" w:cs="Arial"/>
          <w:sz w:val="16"/>
          <w:szCs w:val="16"/>
        </w:rPr>
        <w:t>и</w:t>
      </w:r>
      <w:r w:rsidRPr="00407A44">
        <w:rPr>
          <w:rFonts w:ascii="Arial" w:hAnsi="Arial" w:cs="Arial"/>
          <w:sz w:val="16"/>
          <w:szCs w:val="16"/>
        </w:rPr>
        <w:t xml:space="preserve">тия транспортной инфраструктуры поселений,  программ комплексного развития социальной инфраструктуры поселений, </w:t>
      </w:r>
      <w:hyperlink r:id="rId11" w:history="1">
        <w:r w:rsidRPr="00407A44">
          <w:rPr>
            <w:rStyle w:val="af0"/>
            <w:rFonts w:ascii="Arial" w:hAnsi="Arial" w:cs="Arial"/>
            <w:color w:val="auto"/>
            <w:sz w:val="16"/>
            <w:szCs w:val="16"/>
            <w:u w:val="none"/>
          </w:rPr>
          <w:t>требования</w:t>
        </w:r>
      </w:hyperlink>
      <w:r w:rsidRPr="00407A44">
        <w:rPr>
          <w:rFonts w:ascii="Arial" w:hAnsi="Arial" w:cs="Arial"/>
          <w:sz w:val="16"/>
          <w:szCs w:val="16"/>
        </w:rPr>
        <w:t xml:space="preserve"> к которым уст</w:t>
      </w:r>
      <w:r w:rsidRPr="00407A44">
        <w:rPr>
          <w:rFonts w:ascii="Arial" w:hAnsi="Arial" w:cs="Arial"/>
          <w:sz w:val="16"/>
          <w:szCs w:val="16"/>
        </w:rPr>
        <w:t>а</w:t>
      </w:r>
      <w:r w:rsidRPr="00407A44">
        <w:rPr>
          <w:rFonts w:ascii="Arial" w:hAnsi="Arial" w:cs="Arial"/>
          <w:sz w:val="16"/>
          <w:szCs w:val="16"/>
        </w:rPr>
        <w:t>навливаются</w:t>
      </w:r>
      <w:r w:rsidRPr="00407A44">
        <w:rPr>
          <w:rFonts w:ascii="Arial" w:hAnsi="Arial" w:cs="Arial"/>
          <w:i/>
          <w:sz w:val="16"/>
          <w:szCs w:val="16"/>
        </w:rPr>
        <w:t xml:space="preserve"> Правительством Российской Федерации</w:t>
      </w:r>
      <w:r w:rsidRPr="00407A44">
        <w:rPr>
          <w:rFonts w:ascii="Arial" w:hAnsi="Arial" w:cs="Arial"/>
          <w:color w:val="000000"/>
          <w:sz w:val="16"/>
          <w:szCs w:val="16"/>
        </w:rPr>
        <w:t>;</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12) учреждение печатного средства массовой информации для опубликования муниципальных правовых актов, обсуждения проектов муниципал</w:t>
      </w:r>
      <w:r w:rsidRPr="00092C0F">
        <w:rPr>
          <w:rFonts w:ascii="Arial" w:hAnsi="Arial" w:cs="Arial"/>
          <w:color w:val="000000"/>
          <w:sz w:val="16"/>
          <w:szCs w:val="16"/>
        </w:rPr>
        <w:t>ь</w:t>
      </w:r>
      <w:r w:rsidRPr="00092C0F">
        <w:rPr>
          <w:rFonts w:ascii="Arial" w:hAnsi="Arial" w:cs="Arial"/>
          <w:color w:val="000000"/>
          <w:sz w:val="16"/>
          <w:szCs w:val="16"/>
        </w:rPr>
        <w:t>ных правовых актов по вопросам местного значения, доведения до сведения жителей муниципального образования официальной информации о с</w:t>
      </w:r>
      <w:r w:rsidRPr="00092C0F">
        <w:rPr>
          <w:rFonts w:ascii="Arial" w:hAnsi="Arial" w:cs="Arial"/>
          <w:color w:val="000000"/>
          <w:sz w:val="16"/>
          <w:szCs w:val="16"/>
        </w:rPr>
        <w:t>о</w:t>
      </w:r>
      <w:r w:rsidRPr="00092C0F">
        <w:rPr>
          <w:rFonts w:ascii="Arial" w:hAnsi="Arial" w:cs="Arial"/>
          <w:color w:val="000000"/>
          <w:sz w:val="16"/>
          <w:szCs w:val="16"/>
        </w:rPr>
        <w:t>циально-экономическом и культурном развитии Валдайского муниципального района, о развитии его общественной инфраструктуры и иной офиц</w:t>
      </w:r>
      <w:r w:rsidRPr="00092C0F">
        <w:rPr>
          <w:rFonts w:ascii="Arial" w:hAnsi="Arial" w:cs="Arial"/>
          <w:color w:val="000000"/>
          <w:sz w:val="16"/>
          <w:szCs w:val="16"/>
        </w:rPr>
        <w:t>и</w:t>
      </w:r>
      <w:r w:rsidRPr="00092C0F">
        <w:rPr>
          <w:rFonts w:ascii="Arial" w:hAnsi="Arial" w:cs="Arial"/>
          <w:color w:val="000000"/>
          <w:sz w:val="16"/>
          <w:szCs w:val="16"/>
        </w:rPr>
        <w:t>альной информации;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13) осуществление международных и внешнеэкономических связей в соответствии с федеральными законами;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14) организация профессионального образования и дополнительного профессионального образования выборных должностных лиц местного сам</w:t>
      </w:r>
      <w:r w:rsidRPr="00092C0F">
        <w:rPr>
          <w:rFonts w:ascii="Arial" w:hAnsi="Arial" w:cs="Arial"/>
          <w:color w:val="000000"/>
          <w:sz w:val="16"/>
          <w:szCs w:val="16"/>
        </w:rPr>
        <w:t>о</w:t>
      </w:r>
      <w:r w:rsidRPr="00092C0F">
        <w:rPr>
          <w:rFonts w:ascii="Arial" w:hAnsi="Arial" w:cs="Arial"/>
          <w:color w:val="000000"/>
          <w:sz w:val="16"/>
          <w:szCs w:val="16"/>
        </w:rPr>
        <w:t>управления, членов выборных органов местного самоуправления, депутатов Думы Валдайского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w:t>
      </w:r>
      <w:r w:rsidRPr="00092C0F">
        <w:rPr>
          <w:rFonts w:ascii="Arial" w:hAnsi="Arial" w:cs="Arial"/>
          <w:color w:val="000000"/>
          <w:sz w:val="16"/>
          <w:szCs w:val="16"/>
        </w:rPr>
        <w:t>е</w:t>
      </w:r>
      <w:r w:rsidRPr="00092C0F">
        <w:rPr>
          <w:rFonts w:ascii="Arial" w:hAnsi="Arial" w:cs="Arial"/>
          <w:color w:val="000000"/>
          <w:sz w:val="16"/>
          <w:szCs w:val="16"/>
        </w:rPr>
        <w:t>нии энергетической эффективности;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16)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По вопросам,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w:t>
      </w:r>
      <w:r w:rsidRPr="00092C0F">
        <w:rPr>
          <w:rFonts w:ascii="Arial" w:hAnsi="Arial" w:cs="Arial"/>
          <w:color w:val="000000"/>
          <w:sz w:val="16"/>
          <w:szCs w:val="16"/>
        </w:rPr>
        <w:t>л</w:t>
      </w:r>
      <w:r w:rsidRPr="00092C0F">
        <w:rPr>
          <w:rFonts w:ascii="Arial" w:hAnsi="Arial" w:cs="Arial"/>
          <w:color w:val="000000"/>
          <w:sz w:val="16"/>
          <w:szCs w:val="16"/>
        </w:rPr>
        <w:t>номочия органов местного самоуправления Валдайского муниципального района по решению указанных вопросов местного значения.</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Законами Новгородской области в случаях, установленных федеральными законами, может осуществляться перераспределение полномочий ме</w:t>
      </w:r>
      <w:r w:rsidRPr="00092C0F">
        <w:rPr>
          <w:rFonts w:ascii="Arial" w:hAnsi="Arial" w:cs="Arial"/>
          <w:color w:val="000000"/>
          <w:sz w:val="16"/>
          <w:szCs w:val="16"/>
        </w:rPr>
        <w:t>ж</w:t>
      </w:r>
      <w:r w:rsidRPr="00092C0F">
        <w:rPr>
          <w:rFonts w:ascii="Arial" w:hAnsi="Arial" w:cs="Arial"/>
          <w:color w:val="000000"/>
          <w:sz w:val="16"/>
          <w:szCs w:val="16"/>
        </w:rPr>
        <w:t>ду органами местного самоуправления Валдайского муниципального района и органами государственной власти Новгородской области. Перераспр</w:t>
      </w:r>
      <w:r w:rsidRPr="00092C0F">
        <w:rPr>
          <w:rFonts w:ascii="Arial" w:hAnsi="Arial" w:cs="Arial"/>
          <w:color w:val="000000"/>
          <w:sz w:val="16"/>
          <w:szCs w:val="16"/>
        </w:rPr>
        <w:t>е</w:t>
      </w:r>
      <w:r w:rsidRPr="00092C0F">
        <w:rPr>
          <w:rFonts w:ascii="Arial" w:hAnsi="Arial" w:cs="Arial"/>
          <w:color w:val="000000"/>
          <w:sz w:val="16"/>
          <w:szCs w:val="16"/>
        </w:rPr>
        <w:t>деление полномочий допускается на срок не менее срока полномочий законодательного (представительного) органа государственной власти Новг</w:t>
      </w:r>
      <w:r w:rsidRPr="00092C0F">
        <w:rPr>
          <w:rFonts w:ascii="Arial" w:hAnsi="Arial" w:cs="Arial"/>
          <w:color w:val="000000"/>
          <w:sz w:val="16"/>
          <w:szCs w:val="16"/>
        </w:rPr>
        <w:t>о</w:t>
      </w:r>
      <w:r w:rsidRPr="00092C0F">
        <w:rPr>
          <w:rFonts w:ascii="Arial" w:hAnsi="Arial" w:cs="Arial"/>
          <w:color w:val="000000"/>
          <w:sz w:val="16"/>
          <w:szCs w:val="16"/>
        </w:rPr>
        <w:t>родской области. Такие законы Новгородской области вступают в силу с начала очередного финансового года.</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sz w:val="16"/>
          <w:szCs w:val="16"/>
        </w:rPr>
        <w:t>Не допускается отнесение к полномочиям органов государственной власти Новгородской области полномочий органов местного самоуправления Валдайского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Валдайского муниципального района, а также полномочий, предусмотренных пунктами 1, 2, 7, 8 части 1 статьи 17 и частью 10 статьи 35Федерального закона от 06 октября 2003 года № 131-ФЗ «Об общих принципах организации местного самоуправления в Российской Федерации</w:t>
      </w:r>
      <w:r w:rsidRPr="00092C0F">
        <w:rPr>
          <w:rFonts w:ascii="Arial" w:hAnsi="Arial" w:cs="Arial"/>
          <w:spacing w:val="-6"/>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1.10. Изложить статью 13 Устава в следующей редакции: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b/>
          <w:sz w:val="16"/>
          <w:szCs w:val="16"/>
        </w:rPr>
      </w:pPr>
      <w:r w:rsidRPr="00092C0F">
        <w:rPr>
          <w:rFonts w:ascii="Arial" w:hAnsi="Arial" w:cs="Arial"/>
          <w:b/>
          <w:sz w:val="16"/>
          <w:szCs w:val="16"/>
        </w:rPr>
        <w:t>«Статья 13. Публичные слушания, общественные обсуждения</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 Глава Валдайского муниципального района или Дума Валдайского муниципального района для обсуждения с участием населения проектов м</w:t>
      </w:r>
      <w:r w:rsidRPr="00092C0F">
        <w:rPr>
          <w:rFonts w:ascii="Arial" w:hAnsi="Arial" w:cs="Arial"/>
          <w:color w:val="000000"/>
          <w:sz w:val="16"/>
          <w:szCs w:val="16"/>
        </w:rPr>
        <w:t>у</w:t>
      </w:r>
      <w:r w:rsidRPr="00092C0F">
        <w:rPr>
          <w:rFonts w:ascii="Arial" w:hAnsi="Arial" w:cs="Arial"/>
          <w:color w:val="000000"/>
          <w:sz w:val="16"/>
          <w:szCs w:val="16"/>
        </w:rPr>
        <w:t>ниципальных правовых актов Валдайского муниципального района по вопросам местного значения могут проводить публичные слушания. Инициат</w:t>
      </w:r>
      <w:r w:rsidRPr="00092C0F">
        <w:rPr>
          <w:rFonts w:ascii="Arial" w:hAnsi="Arial" w:cs="Arial"/>
          <w:color w:val="000000"/>
          <w:sz w:val="16"/>
          <w:szCs w:val="16"/>
        </w:rPr>
        <w:t>и</w:t>
      </w:r>
      <w:r w:rsidRPr="00092C0F">
        <w:rPr>
          <w:rFonts w:ascii="Arial" w:hAnsi="Arial" w:cs="Arial"/>
          <w:color w:val="000000"/>
          <w:sz w:val="16"/>
          <w:szCs w:val="16"/>
        </w:rPr>
        <w:t>ва по проведению таких слушаний может принадлежать населению, Главе Валдайского муниципального района или Думе Валдайского муниципал</w:t>
      </w:r>
      <w:r w:rsidRPr="00092C0F">
        <w:rPr>
          <w:rFonts w:ascii="Arial" w:hAnsi="Arial" w:cs="Arial"/>
          <w:color w:val="000000"/>
          <w:sz w:val="16"/>
          <w:szCs w:val="16"/>
        </w:rPr>
        <w:t>ь</w:t>
      </w:r>
      <w:r w:rsidRPr="00092C0F">
        <w:rPr>
          <w:rFonts w:ascii="Arial" w:hAnsi="Arial" w:cs="Arial"/>
          <w:color w:val="000000"/>
          <w:sz w:val="16"/>
          <w:szCs w:val="16"/>
        </w:rPr>
        <w:t>ного района. Решение о назначении публичных слушаний, инициированных населением или Думой Валдайского муниципального района, принимает Дума Валдайского муниципального района, а о назначении публичных слушаний, инициированных Главой Валдайского муниципального района – Глава Валдайского муниципального района.</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2. На публичные слушания в обязательном порядке выносятся:</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проект Устава Валдайского муниципального района, а также проект муниципального правового акта о внесении изменений и дополнений в Устав Валдайского муниципального района, кроме случаев, когда в Устав Валдайского муниципального района вносятся изменения в форме точного во</w:t>
      </w:r>
      <w:r w:rsidRPr="00092C0F">
        <w:rPr>
          <w:rFonts w:ascii="Arial" w:hAnsi="Arial" w:cs="Arial"/>
          <w:color w:val="000000"/>
          <w:sz w:val="16"/>
          <w:szCs w:val="16"/>
        </w:rPr>
        <w:t>с</w:t>
      </w:r>
      <w:r w:rsidRPr="00092C0F">
        <w:rPr>
          <w:rFonts w:ascii="Arial" w:hAnsi="Arial" w:cs="Arial"/>
          <w:color w:val="000000"/>
          <w:sz w:val="16"/>
          <w:szCs w:val="16"/>
        </w:rPr>
        <w:t>произведения положений Конституции Российской Федерации, федеральных законов, Устава или законов Новгородской области в целях приведения Устава Валдайского муниципального района в соответствие с этими нормативными правовыми актами;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проект бюджета Валдайского муниципального района и отчет о его исполнении;</w:t>
      </w:r>
    </w:p>
    <w:p w:rsidR="000F0155" w:rsidRPr="00407A44" w:rsidRDefault="000F0155" w:rsidP="000F0155">
      <w:pPr>
        <w:autoSpaceDE w:val="0"/>
        <w:autoSpaceDN w:val="0"/>
        <w:adjustRightInd w:val="0"/>
        <w:ind w:firstLine="142"/>
        <w:jc w:val="both"/>
        <w:rPr>
          <w:rFonts w:ascii="Arial" w:hAnsi="Arial" w:cs="Arial"/>
          <w:color w:val="000000"/>
          <w:sz w:val="16"/>
          <w:szCs w:val="16"/>
        </w:rPr>
      </w:pPr>
      <w:r w:rsidRPr="00407A44">
        <w:rPr>
          <w:rFonts w:ascii="Arial" w:hAnsi="Arial" w:cs="Arial"/>
          <w:sz w:val="16"/>
          <w:szCs w:val="16"/>
        </w:rPr>
        <w:t>проект стратегии социально-экономического развития Валдайского муниципального района;</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вопросы о преобразовании Валдайского муниципального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Ва</w:t>
      </w:r>
      <w:r w:rsidRPr="00092C0F">
        <w:rPr>
          <w:rFonts w:ascii="Arial" w:hAnsi="Arial" w:cs="Arial"/>
          <w:color w:val="000000"/>
          <w:sz w:val="16"/>
          <w:szCs w:val="16"/>
        </w:rPr>
        <w:t>л</w:t>
      </w:r>
      <w:r w:rsidRPr="00092C0F">
        <w:rPr>
          <w:rFonts w:ascii="Arial" w:hAnsi="Arial" w:cs="Arial"/>
          <w:color w:val="000000"/>
          <w:sz w:val="16"/>
          <w:szCs w:val="16"/>
        </w:rPr>
        <w:t>дайского муниципального района требуется получение согласия населения Валдайского муниципального района, выраженного путем голосования.</w:t>
      </w:r>
    </w:p>
    <w:p w:rsidR="000F0155" w:rsidRPr="00407A44"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color w:val="000000"/>
          <w:sz w:val="16"/>
          <w:szCs w:val="16"/>
        </w:rPr>
        <w:t xml:space="preserve">3. Порядок </w:t>
      </w:r>
      <w:r w:rsidRPr="00092C0F">
        <w:rPr>
          <w:rFonts w:ascii="Arial" w:hAnsi="Arial" w:cs="Arial"/>
          <w:b/>
          <w:i/>
          <w:color w:val="000000"/>
          <w:sz w:val="16"/>
          <w:szCs w:val="16"/>
        </w:rPr>
        <w:t>организации и</w:t>
      </w:r>
      <w:r w:rsidRPr="00092C0F">
        <w:rPr>
          <w:rFonts w:ascii="Arial" w:hAnsi="Arial" w:cs="Arial"/>
          <w:color w:val="000000"/>
          <w:sz w:val="16"/>
          <w:szCs w:val="16"/>
        </w:rPr>
        <w:t xml:space="preserve"> проведения публичных слушаний по проектам и вопросам, </w:t>
      </w:r>
      <w:r w:rsidRPr="00407A44">
        <w:rPr>
          <w:rFonts w:ascii="Arial" w:hAnsi="Arial" w:cs="Arial"/>
          <w:color w:val="000000"/>
          <w:sz w:val="16"/>
          <w:szCs w:val="16"/>
        </w:rPr>
        <w:t>указанным в части 2 настоящей статьи, устанавливается р</w:t>
      </w:r>
      <w:r w:rsidRPr="00407A44">
        <w:rPr>
          <w:rFonts w:ascii="Arial" w:hAnsi="Arial" w:cs="Arial"/>
          <w:color w:val="000000"/>
          <w:sz w:val="16"/>
          <w:szCs w:val="16"/>
        </w:rPr>
        <w:t>е</w:t>
      </w:r>
      <w:r w:rsidRPr="00407A44">
        <w:rPr>
          <w:rFonts w:ascii="Arial" w:hAnsi="Arial" w:cs="Arial"/>
          <w:color w:val="000000"/>
          <w:sz w:val="16"/>
          <w:szCs w:val="16"/>
        </w:rPr>
        <w:t xml:space="preserve">шением Думы Валдайского муниципального района, </w:t>
      </w:r>
      <w:r w:rsidRPr="00407A44">
        <w:rPr>
          <w:rFonts w:ascii="Arial" w:hAnsi="Arial" w:cs="Arial"/>
          <w:sz w:val="16"/>
          <w:szCs w:val="16"/>
        </w:rPr>
        <w:t>и должен предусматривать заблаговременное оповещение жителей Валдайского муниципальн</w:t>
      </w:r>
      <w:r w:rsidRPr="00407A44">
        <w:rPr>
          <w:rFonts w:ascii="Arial" w:hAnsi="Arial" w:cs="Arial"/>
          <w:sz w:val="16"/>
          <w:szCs w:val="16"/>
        </w:rPr>
        <w:t>о</w:t>
      </w:r>
      <w:r w:rsidRPr="00407A44">
        <w:rPr>
          <w:rFonts w:ascii="Arial" w:hAnsi="Arial" w:cs="Arial"/>
          <w:sz w:val="16"/>
          <w:szCs w:val="16"/>
        </w:rPr>
        <w:t>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w:t>
      </w:r>
      <w:r w:rsidRPr="00407A44">
        <w:rPr>
          <w:rFonts w:ascii="Arial" w:hAnsi="Arial" w:cs="Arial"/>
          <w:sz w:val="16"/>
          <w:szCs w:val="16"/>
        </w:rPr>
        <w:t>б</w:t>
      </w:r>
      <w:r w:rsidRPr="00407A44">
        <w:rPr>
          <w:rFonts w:ascii="Arial" w:hAnsi="Arial" w:cs="Arial"/>
          <w:sz w:val="16"/>
          <w:szCs w:val="16"/>
        </w:rPr>
        <w:t>личных слушаний, включая мотивированное обоснование принятых решений.</w:t>
      </w:r>
    </w:p>
    <w:p w:rsidR="000F0155" w:rsidRPr="00407A44" w:rsidRDefault="000F0155" w:rsidP="000F0155">
      <w:pPr>
        <w:autoSpaceDE w:val="0"/>
        <w:autoSpaceDN w:val="0"/>
        <w:adjustRightInd w:val="0"/>
        <w:ind w:firstLine="142"/>
        <w:jc w:val="both"/>
        <w:rPr>
          <w:rFonts w:ascii="Arial" w:hAnsi="Arial" w:cs="Arial"/>
          <w:bCs/>
          <w:color w:val="000000"/>
          <w:sz w:val="16"/>
          <w:szCs w:val="16"/>
          <w:lang w:eastAsia="zh-CN"/>
        </w:rPr>
      </w:pPr>
      <w:r w:rsidRPr="00407A44">
        <w:rPr>
          <w:rFonts w:ascii="Arial" w:hAnsi="Arial" w:cs="Arial"/>
          <w:sz w:val="16"/>
          <w:szCs w:val="16"/>
        </w:rPr>
        <w:t>4. По проектам генеральных планов, проектам правил землепользования и застройки, проектам планировки территории, проектам межевания те</w:t>
      </w:r>
      <w:r w:rsidRPr="00407A44">
        <w:rPr>
          <w:rFonts w:ascii="Arial" w:hAnsi="Arial" w:cs="Arial"/>
          <w:sz w:val="16"/>
          <w:szCs w:val="16"/>
        </w:rPr>
        <w:t>р</w:t>
      </w:r>
      <w:r w:rsidRPr="00407A44">
        <w:rPr>
          <w:rFonts w:ascii="Arial" w:hAnsi="Arial" w:cs="Arial"/>
          <w:sz w:val="16"/>
          <w:szCs w:val="16"/>
        </w:rPr>
        <w:t>ритории, проектам правил благоустройства территорий, проектам, предусматривающим внесение изменений в один из указанных утвержденных д</w:t>
      </w:r>
      <w:r w:rsidRPr="00407A44">
        <w:rPr>
          <w:rFonts w:ascii="Arial" w:hAnsi="Arial" w:cs="Arial"/>
          <w:sz w:val="16"/>
          <w:szCs w:val="16"/>
        </w:rPr>
        <w:t>о</w:t>
      </w:r>
      <w:r w:rsidRPr="00407A44">
        <w:rPr>
          <w:rFonts w:ascii="Arial" w:hAnsi="Arial" w:cs="Arial"/>
          <w:sz w:val="16"/>
          <w:szCs w:val="16"/>
        </w:rPr>
        <w:t>кументов, проектам решений о предоставлении разрешения на условно разрешенный вид использования земельного участка или объекта капитал</w:t>
      </w:r>
      <w:r w:rsidRPr="00407A44">
        <w:rPr>
          <w:rFonts w:ascii="Arial" w:hAnsi="Arial" w:cs="Arial"/>
          <w:sz w:val="16"/>
          <w:szCs w:val="16"/>
        </w:rPr>
        <w:t>ь</w:t>
      </w:r>
      <w:r w:rsidRPr="00407A44">
        <w:rPr>
          <w:rFonts w:ascii="Arial" w:hAnsi="Arial" w:cs="Arial"/>
          <w:sz w:val="16"/>
          <w:szCs w:val="16"/>
        </w:rPr>
        <w:t>ного строительства, проектам решений о предоставлении разрешения на отклонение от предельных параметров разрешенного строительства, реко</w:t>
      </w:r>
      <w:r w:rsidRPr="00407A44">
        <w:rPr>
          <w:rFonts w:ascii="Arial" w:hAnsi="Arial" w:cs="Arial"/>
          <w:sz w:val="16"/>
          <w:szCs w:val="16"/>
        </w:rPr>
        <w:t>н</w:t>
      </w:r>
      <w:r w:rsidRPr="00407A44">
        <w:rPr>
          <w:rFonts w:ascii="Arial" w:hAnsi="Arial" w:cs="Arial"/>
          <w:sz w:val="16"/>
          <w:szCs w:val="16"/>
        </w:rPr>
        <w:t>струкции объектов капитального строительства, вопросам изменения одного вида разрешенного использования земельных участков и объектов кап</w:t>
      </w:r>
      <w:r w:rsidRPr="00407A44">
        <w:rPr>
          <w:rFonts w:ascii="Arial" w:hAnsi="Arial" w:cs="Arial"/>
          <w:sz w:val="16"/>
          <w:szCs w:val="16"/>
        </w:rPr>
        <w:t>и</w:t>
      </w:r>
      <w:r w:rsidRPr="00407A44">
        <w:rPr>
          <w:rFonts w:ascii="Arial" w:hAnsi="Arial" w:cs="Arial"/>
          <w:sz w:val="16"/>
          <w:szCs w:val="16"/>
        </w:rPr>
        <w:t>тального строительства на другой вид такого использования при отсутствии утвержденных правил землепользования и застройки проводятся общ</w:t>
      </w:r>
      <w:r w:rsidRPr="00407A44">
        <w:rPr>
          <w:rFonts w:ascii="Arial" w:hAnsi="Arial" w:cs="Arial"/>
          <w:sz w:val="16"/>
          <w:szCs w:val="16"/>
        </w:rPr>
        <w:t>е</w:t>
      </w:r>
      <w:r w:rsidRPr="00407A44">
        <w:rPr>
          <w:rFonts w:ascii="Arial" w:hAnsi="Arial" w:cs="Arial"/>
          <w:sz w:val="16"/>
          <w:szCs w:val="16"/>
        </w:rPr>
        <w:t>ственные обсуждения или публичные слушания, порядок организации и проведения которых определяется решением Думы Валдайского муниц</w:t>
      </w:r>
      <w:r w:rsidRPr="00407A44">
        <w:rPr>
          <w:rFonts w:ascii="Arial" w:hAnsi="Arial" w:cs="Arial"/>
          <w:sz w:val="16"/>
          <w:szCs w:val="16"/>
        </w:rPr>
        <w:t>и</w:t>
      </w:r>
      <w:r w:rsidRPr="00407A44">
        <w:rPr>
          <w:rFonts w:ascii="Arial" w:hAnsi="Arial" w:cs="Arial"/>
          <w:sz w:val="16"/>
          <w:szCs w:val="16"/>
        </w:rPr>
        <w:t>пального района с учетом положений законодательства о градостроительной деятельности.»</w:t>
      </w:r>
      <w:r w:rsidRPr="00407A44">
        <w:rPr>
          <w:rFonts w:ascii="Arial" w:hAnsi="Arial" w:cs="Arial"/>
          <w:bCs/>
          <w:color w:val="000000"/>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bCs/>
          <w:color w:val="000000"/>
          <w:sz w:val="16"/>
          <w:szCs w:val="16"/>
        </w:rPr>
        <w:t>1.11. Дополнить</w:t>
      </w:r>
      <w:r w:rsidRPr="00092C0F">
        <w:rPr>
          <w:rFonts w:ascii="Arial" w:hAnsi="Arial" w:cs="Arial"/>
          <w:b/>
          <w:sz w:val="16"/>
          <w:szCs w:val="16"/>
        </w:rPr>
        <w:t xml:space="preserve"> статью 18 Устава частями 13-15 в редакции:</w:t>
      </w:r>
    </w:p>
    <w:p w:rsidR="000F0155" w:rsidRPr="000F0155"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b/>
          <w:sz w:val="16"/>
          <w:szCs w:val="16"/>
        </w:rPr>
        <w:t>«</w:t>
      </w:r>
      <w:r w:rsidRPr="00092C0F">
        <w:rPr>
          <w:rFonts w:ascii="Arial" w:hAnsi="Arial" w:cs="Arial"/>
          <w:sz w:val="16"/>
          <w:szCs w:val="16"/>
        </w:rPr>
        <w:t>13. Проверка достоверности и полноты сведений о доходах, расходах, об имуществе и обязательствах имущественного характера, представля</w:t>
      </w:r>
      <w:r w:rsidRPr="00092C0F">
        <w:rPr>
          <w:rFonts w:ascii="Arial" w:hAnsi="Arial" w:cs="Arial"/>
          <w:sz w:val="16"/>
          <w:szCs w:val="16"/>
        </w:rPr>
        <w:t>е</w:t>
      </w:r>
      <w:r w:rsidRPr="00092C0F">
        <w:rPr>
          <w:rFonts w:ascii="Arial" w:hAnsi="Arial" w:cs="Arial"/>
          <w:sz w:val="16"/>
          <w:szCs w:val="16"/>
        </w:rPr>
        <w:t xml:space="preserve">мых в соответствии </w:t>
      </w:r>
      <w:r w:rsidRPr="000F0155">
        <w:rPr>
          <w:rFonts w:ascii="Arial" w:hAnsi="Arial" w:cs="Arial"/>
          <w:sz w:val="16"/>
          <w:szCs w:val="16"/>
        </w:rPr>
        <w:t xml:space="preserve">с </w:t>
      </w:r>
      <w:hyperlink r:id="rId12" w:history="1">
        <w:r w:rsidRPr="000F0155">
          <w:rPr>
            <w:rStyle w:val="af0"/>
            <w:rFonts w:ascii="Arial" w:hAnsi="Arial" w:cs="Arial"/>
            <w:color w:val="auto"/>
            <w:sz w:val="16"/>
            <w:szCs w:val="16"/>
            <w:u w:val="none"/>
          </w:rPr>
          <w:t>законодательством</w:t>
        </w:r>
      </w:hyperlink>
      <w:r w:rsidRPr="000F0155">
        <w:rPr>
          <w:rFonts w:ascii="Arial" w:hAnsi="Arial" w:cs="Arial"/>
          <w:sz w:val="16"/>
          <w:szCs w:val="16"/>
        </w:rPr>
        <w:t xml:space="preserve"> Российской Федерации о противодействии коррупции</w:t>
      </w:r>
      <w:r w:rsidRPr="000F0155">
        <w:rPr>
          <w:rFonts w:ascii="Arial" w:hAnsi="Arial" w:cs="Arial"/>
          <w:spacing w:val="-2"/>
          <w:sz w:val="16"/>
          <w:szCs w:val="16"/>
        </w:rPr>
        <w:t xml:space="preserve"> Главой Валдайского муниципального района</w:t>
      </w:r>
      <w:r w:rsidRPr="000F0155">
        <w:rPr>
          <w:rFonts w:ascii="Arial" w:hAnsi="Arial" w:cs="Arial"/>
          <w:sz w:val="16"/>
          <w:szCs w:val="16"/>
        </w:rPr>
        <w:t>, пров</w:t>
      </w:r>
      <w:r w:rsidRPr="000F0155">
        <w:rPr>
          <w:rFonts w:ascii="Arial" w:hAnsi="Arial" w:cs="Arial"/>
          <w:sz w:val="16"/>
          <w:szCs w:val="16"/>
        </w:rPr>
        <w:t>о</w:t>
      </w:r>
      <w:r w:rsidRPr="000F0155">
        <w:rPr>
          <w:rFonts w:ascii="Arial" w:hAnsi="Arial" w:cs="Arial"/>
          <w:sz w:val="16"/>
          <w:szCs w:val="16"/>
        </w:rPr>
        <w:t>дится по решению Губернатора Новгородской области в порядке, установленном законом субъекта Российской Федерации.</w:t>
      </w:r>
    </w:p>
    <w:p w:rsidR="000F0155" w:rsidRPr="00092C0F" w:rsidRDefault="000F0155" w:rsidP="000F0155">
      <w:pPr>
        <w:autoSpaceDE w:val="0"/>
        <w:autoSpaceDN w:val="0"/>
        <w:adjustRightInd w:val="0"/>
        <w:ind w:firstLine="142"/>
        <w:jc w:val="both"/>
        <w:rPr>
          <w:rFonts w:ascii="Arial" w:hAnsi="Arial" w:cs="Arial"/>
          <w:sz w:val="16"/>
          <w:szCs w:val="16"/>
        </w:rPr>
      </w:pPr>
      <w:r w:rsidRPr="000F0155">
        <w:rPr>
          <w:rFonts w:ascii="Arial" w:hAnsi="Arial" w:cs="Arial"/>
          <w:sz w:val="16"/>
          <w:szCs w:val="16"/>
        </w:rPr>
        <w:lastRenderedPageBreak/>
        <w:t>14. При выявлении в результате проверки, проведенной в соответствии с пунктом 13 настоящей статьи, фактов несоблюдения ограничений, запр</w:t>
      </w:r>
      <w:r w:rsidRPr="000F0155">
        <w:rPr>
          <w:rFonts w:ascii="Arial" w:hAnsi="Arial" w:cs="Arial"/>
          <w:sz w:val="16"/>
          <w:szCs w:val="16"/>
        </w:rPr>
        <w:t>е</w:t>
      </w:r>
      <w:r w:rsidRPr="000F0155">
        <w:rPr>
          <w:rFonts w:ascii="Arial" w:hAnsi="Arial" w:cs="Arial"/>
          <w:sz w:val="16"/>
          <w:szCs w:val="16"/>
        </w:rPr>
        <w:t xml:space="preserve">тов, неисполнения обязанностей, которые установлены Федеральным </w:t>
      </w:r>
      <w:hyperlink r:id="rId13" w:history="1">
        <w:r w:rsidRPr="000F0155">
          <w:rPr>
            <w:rStyle w:val="af0"/>
            <w:rFonts w:ascii="Arial" w:hAnsi="Arial" w:cs="Arial"/>
            <w:color w:val="auto"/>
            <w:sz w:val="16"/>
            <w:szCs w:val="16"/>
            <w:u w:val="none"/>
          </w:rPr>
          <w:t>законом</w:t>
        </w:r>
      </w:hyperlink>
      <w:r w:rsidRPr="000F0155">
        <w:rPr>
          <w:rFonts w:ascii="Arial" w:hAnsi="Arial" w:cs="Arial"/>
          <w:sz w:val="16"/>
          <w:szCs w:val="16"/>
        </w:rPr>
        <w:t xml:space="preserve"> от 25 декабря 2008 года N 273-ФЗ "О противодействии коррупции", Федеральным </w:t>
      </w:r>
      <w:hyperlink r:id="rId14" w:history="1">
        <w:r w:rsidRPr="000F0155">
          <w:rPr>
            <w:rStyle w:val="af0"/>
            <w:rFonts w:ascii="Arial" w:hAnsi="Arial" w:cs="Arial"/>
            <w:color w:val="auto"/>
            <w:sz w:val="16"/>
            <w:szCs w:val="16"/>
            <w:u w:val="none"/>
          </w:rPr>
          <w:t>законом</w:t>
        </w:r>
      </w:hyperlink>
      <w:r w:rsidRPr="000F0155">
        <w:rPr>
          <w:rFonts w:ascii="Arial" w:hAnsi="Arial" w:cs="Arial"/>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0F0155">
          <w:rPr>
            <w:rStyle w:val="af0"/>
            <w:rFonts w:ascii="Arial" w:hAnsi="Arial" w:cs="Arial"/>
            <w:color w:val="auto"/>
            <w:sz w:val="16"/>
            <w:szCs w:val="16"/>
            <w:u w:val="none"/>
          </w:rPr>
          <w:t>законом</w:t>
        </w:r>
      </w:hyperlink>
      <w:r w:rsidRPr="000F0155">
        <w:rPr>
          <w:rFonts w:ascii="Arial" w:hAnsi="Arial" w:cs="Arial"/>
          <w:sz w:val="16"/>
          <w:szCs w:val="16"/>
        </w:rPr>
        <w:t xml:space="preserve"> от 7 мая 2013 года N 79-ФЗ "О запрете</w:t>
      </w:r>
      <w:r w:rsidRPr="00092C0F">
        <w:rPr>
          <w:rFonts w:ascii="Arial" w:hAnsi="Arial" w:cs="Arial"/>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w:t>
      </w:r>
      <w:r w:rsidRPr="00092C0F">
        <w:rPr>
          <w:rFonts w:ascii="Arial" w:hAnsi="Arial" w:cs="Arial"/>
          <w:sz w:val="16"/>
          <w:szCs w:val="16"/>
        </w:rPr>
        <w:t>а</w:t>
      </w:r>
      <w:r w:rsidRPr="00092C0F">
        <w:rPr>
          <w:rFonts w:ascii="Arial" w:hAnsi="Arial" w:cs="Arial"/>
          <w:sz w:val="16"/>
          <w:szCs w:val="16"/>
        </w:rPr>
        <w:t xml:space="preserve">щении полномочий </w:t>
      </w:r>
      <w:r w:rsidRPr="00092C0F">
        <w:rPr>
          <w:rFonts w:ascii="Arial" w:hAnsi="Arial" w:cs="Arial"/>
          <w:color w:val="000000"/>
          <w:spacing w:val="-2"/>
          <w:sz w:val="16"/>
          <w:szCs w:val="16"/>
        </w:rPr>
        <w:t xml:space="preserve">Главы Валдайского муниципального района </w:t>
      </w:r>
      <w:r w:rsidRPr="00092C0F">
        <w:rPr>
          <w:rFonts w:ascii="Arial" w:hAnsi="Arial" w:cs="Arial"/>
          <w:sz w:val="16"/>
          <w:szCs w:val="16"/>
        </w:rPr>
        <w:t>в орган местного самоуправления, уполномоченный принимать соответствующее р</w:t>
      </w:r>
      <w:r w:rsidRPr="00092C0F">
        <w:rPr>
          <w:rFonts w:ascii="Arial" w:hAnsi="Arial" w:cs="Arial"/>
          <w:sz w:val="16"/>
          <w:szCs w:val="16"/>
        </w:rPr>
        <w:t>е</w:t>
      </w:r>
      <w:r w:rsidRPr="00092C0F">
        <w:rPr>
          <w:rFonts w:ascii="Arial" w:hAnsi="Arial" w:cs="Arial"/>
          <w:sz w:val="16"/>
          <w:szCs w:val="16"/>
        </w:rPr>
        <w:t>шение, или в суд.</w:t>
      </w:r>
    </w:p>
    <w:p w:rsidR="000F0155" w:rsidRPr="00092C0F" w:rsidRDefault="000F0155" w:rsidP="000F0155">
      <w:pPr>
        <w:autoSpaceDE w:val="0"/>
        <w:autoSpaceDN w:val="0"/>
        <w:adjustRightInd w:val="0"/>
        <w:ind w:firstLine="142"/>
        <w:jc w:val="both"/>
        <w:rPr>
          <w:rFonts w:ascii="Arial" w:hAnsi="Arial" w:cs="Arial"/>
          <w:b/>
          <w:sz w:val="16"/>
          <w:szCs w:val="16"/>
        </w:rPr>
      </w:pPr>
      <w:r w:rsidRPr="00092C0F">
        <w:rPr>
          <w:rFonts w:ascii="Arial" w:hAnsi="Arial" w:cs="Arial"/>
          <w:sz w:val="16"/>
          <w:szCs w:val="16"/>
        </w:rPr>
        <w:t>15. Сведения о доходах, расходах, об имуществе и обязательствах имущественного характера, представленные</w:t>
      </w:r>
      <w:r w:rsidRPr="00092C0F">
        <w:rPr>
          <w:rFonts w:ascii="Arial" w:hAnsi="Arial" w:cs="Arial"/>
          <w:color w:val="000000"/>
          <w:spacing w:val="-2"/>
          <w:sz w:val="16"/>
          <w:szCs w:val="16"/>
        </w:rPr>
        <w:t xml:space="preserve"> Главой Валдайского муниципальн</w:t>
      </w:r>
      <w:r w:rsidRPr="00092C0F">
        <w:rPr>
          <w:rFonts w:ascii="Arial" w:hAnsi="Arial" w:cs="Arial"/>
          <w:color w:val="000000"/>
          <w:spacing w:val="-2"/>
          <w:sz w:val="16"/>
          <w:szCs w:val="16"/>
        </w:rPr>
        <w:t>о</w:t>
      </w:r>
      <w:r w:rsidRPr="00092C0F">
        <w:rPr>
          <w:rFonts w:ascii="Arial" w:hAnsi="Arial" w:cs="Arial"/>
          <w:color w:val="000000"/>
          <w:spacing w:val="-2"/>
          <w:sz w:val="16"/>
          <w:szCs w:val="16"/>
        </w:rPr>
        <w:t>го района</w:t>
      </w:r>
      <w:r w:rsidRPr="00092C0F">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092C0F">
        <w:rPr>
          <w:rFonts w:ascii="Arial" w:hAnsi="Arial" w:cs="Arial"/>
          <w:b/>
          <w:sz w:val="16"/>
          <w:szCs w:val="16"/>
        </w:rPr>
        <w:t>».</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b/>
          <w:sz w:val="16"/>
          <w:szCs w:val="16"/>
        </w:rPr>
      </w:pPr>
      <w:r w:rsidRPr="00092C0F">
        <w:rPr>
          <w:rFonts w:ascii="Arial" w:hAnsi="Arial" w:cs="Arial"/>
          <w:b/>
          <w:sz w:val="16"/>
          <w:szCs w:val="16"/>
        </w:rPr>
        <w:t>1.12. Изложить часть 2 статьи 20 Устава в следующей редакции:</w:t>
      </w:r>
    </w:p>
    <w:p w:rsidR="000F0155" w:rsidRPr="00407A44" w:rsidRDefault="000F0155" w:rsidP="000F0155">
      <w:pPr>
        <w:pStyle w:val="af4"/>
        <w:shd w:val="clear" w:color="auto" w:fill="FFFFFF"/>
        <w:spacing w:before="0" w:beforeAutospacing="0" w:after="0" w:afterAutospacing="0"/>
        <w:ind w:firstLine="142"/>
        <w:jc w:val="both"/>
        <w:rPr>
          <w:rFonts w:ascii="Arial" w:hAnsi="Arial" w:cs="Arial"/>
          <w:sz w:val="16"/>
          <w:szCs w:val="16"/>
        </w:rPr>
      </w:pPr>
      <w:r w:rsidRPr="00407A44">
        <w:rPr>
          <w:rFonts w:ascii="Arial" w:hAnsi="Arial" w:cs="Arial"/>
          <w:sz w:val="16"/>
          <w:szCs w:val="16"/>
        </w:rPr>
        <w:t xml:space="preserve">«2. </w:t>
      </w:r>
      <w:r w:rsidRPr="00407A44">
        <w:rPr>
          <w:rFonts w:ascii="Arial" w:hAnsi="Arial" w:cs="Arial"/>
          <w:i/>
          <w:sz w:val="16"/>
          <w:szCs w:val="16"/>
        </w:rPr>
        <w:t>Полномочия Главы Валдайского муниципального района прекращаются досрочно в случае несоблюдения ограничений, запретов, неисполн</w:t>
      </w:r>
      <w:r w:rsidRPr="00407A44">
        <w:rPr>
          <w:rFonts w:ascii="Arial" w:hAnsi="Arial" w:cs="Arial"/>
          <w:i/>
          <w:sz w:val="16"/>
          <w:szCs w:val="16"/>
        </w:rPr>
        <w:t>е</w:t>
      </w:r>
      <w:r w:rsidRPr="00407A44">
        <w:rPr>
          <w:rFonts w:ascii="Arial" w:hAnsi="Arial" w:cs="Arial"/>
          <w:i/>
          <w:sz w:val="16"/>
          <w:szCs w:val="16"/>
        </w:rPr>
        <w:t>ния обязанностей, установленных Федеральным законом от 25 декабря 2008 года № 273-ФЗ «О противодействии коррупции», Федеральным з</w:t>
      </w:r>
      <w:r w:rsidRPr="00407A44">
        <w:rPr>
          <w:rFonts w:ascii="Arial" w:hAnsi="Arial" w:cs="Arial"/>
          <w:i/>
          <w:sz w:val="16"/>
          <w:szCs w:val="16"/>
        </w:rPr>
        <w:t>а</w:t>
      </w:r>
      <w:r w:rsidRPr="00407A44">
        <w:rPr>
          <w:rFonts w:ascii="Arial" w:hAnsi="Arial" w:cs="Arial"/>
          <w:i/>
          <w:sz w:val="16"/>
          <w:szCs w:val="16"/>
        </w:rPr>
        <w:t>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w:t>
      </w:r>
      <w:r w:rsidRPr="00407A44">
        <w:rPr>
          <w:rFonts w:ascii="Arial" w:hAnsi="Arial" w:cs="Arial"/>
          <w:i/>
          <w:sz w:val="16"/>
          <w:szCs w:val="16"/>
        </w:rPr>
        <w:t>а</w:t>
      </w:r>
      <w:r w:rsidRPr="00407A44">
        <w:rPr>
          <w:rFonts w:ascii="Arial" w:hAnsi="Arial" w:cs="Arial"/>
          <w:i/>
          <w:sz w:val="16"/>
          <w:szCs w:val="16"/>
        </w:rPr>
        <w:t>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r w:rsidRPr="00407A44">
        <w:rPr>
          <w:rFonts w:ascii="Arial" w:hAnsi="Arial" w:cs="Arial"/>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sz w:val="16"/>
          <w:szCs w:val="16"/>
        </w:rPr>
        <w:t>Полномочия Главы Валдайского муниципального района прекращаются досрочно также в связи с утратой доверия Президента Российской Федер</w:t>
      </w:r>
      <w:r w:rsidRPr="00092C0F">
        <w:rPr>
          <w:rFonts w:ascii="Arial" w:hAnsi="Arial" w:cs="Arial"/>
          <w:sz w:val="16"/>
          <w:szCs w:val="16"/>
        </w:rPr>
        <w:t>а</w:t>
      </w:r>
      <w:r w:rsidRPr="00092C0F">
        <w:rPr>
          <w:rFonts w:ascii="Arial" w:hAnsi="Arial" w:cs="Arial"/>
          <w:sz w:val="16"/>
          <w:szCs w:val="16"/>
        </w:rPr>
        <w:t>ции в случае несоблюдения Главой Валдайского муниципального района, его супругом (супругой) и несовершеннолетними детьми запрета, устано</w:t>
      </w:r>
      <w:r w:rsidRPr="00092C0F">
        <w:rPr>
          <w:rFonts w:ascii="Arial" w:hAnsi="Arial" w:cs="Arial"/>
          <w:sz w:val="16"/>
          <w:szCs w:val="16"/>
        </w:rPr>
        <w:t>в</w:t>
      </w:r>
      <w:r w:rsidRPr="00092C0F">
        <w:rPr>
          <w:rFonts w:ascii="Arial" w:hAnsi="Arial" w:cs="Arial"/>
          <w:sz w:val="16"/>
          <w:szCs w:val="16"/>
        </w:rPr>
        <w:t>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rsidRPr="00092C0F">
        <w:rPr>
          <w:rFonts w:ascii="Arial" w:hAnsi="Arial" w:cs="Arial"/>
          <w:sz w:val="16"/>
          <w:szCs w:val="16"/>
        </w:rPr>
        <w:t>и</w:t>
      </w:r>
      <w:r w:rsidRPr="00092C0F">
        <w:rPr>
          <w:rFonts w:ascii="Arial" w:hAnsi="Arial" w:cs="Arial"/>
          <w:sz w:val="16"/>
          <w:szCs w:val="16"/>
        </w:rPr>
        <w:t>нансовыми инструментами.».</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1.13. Дополнить статью 20 Устава частями 6, 7 в редакции: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sz w:val="16"/>
          <w:szCs w:val="16"/>
        </w:rPr>
      </w:pPr>
      <w:r w:rsidRPr="00092C0F">
        <w:rPr>
          <w:rFonts w:ascii="Arial" w:hAnsi="Arial" w:cs="Arial"/>
          <w:sz w:val="16"/>
          <w:szCs w:val="16"/>
        </w:rPr>
        <w:t xml:space="preserve">«4. В случае досрочного прекращения полномочий </w:t>
      </w:r>
      <w:r w:rsidRPr="00092C0F">
        <w:rPr>
          <w:rFonts w:ascii="Arial" w:hAnsi="Arial" w:cs="Arial"/>
          <w:color w:val="000000"/>
          <w:sz w:val="16"/>
          <w:szCs w:val="16"/>
        </w:rPr>
        <w:t>Главы Валдайского муниципального района</w:t>
      </w:r>
      <w:r w:rsidRPr="00092C0F">
        <w:rPr>
          <w:rFonts w:ascii="Arial" w:hAnsi="Arial" w:cs="Arial"/>
          <w:sz w:val="16"/>
          <w:szCs w:val="16"/>
        </w:rPr>
        <w:t xml:space="preserve"> избрание Главы Валдайского муниципального ра</w:t>
      </w:r>
      <w:r w:rsidRPr="00092C0F">
        <w:rPr>
          <w:rFonts w:ascii="Arial" w:hAnsi="Arial" w:cs="Arial"/>
          <w:sz w:val="16"/>
          <w:szCs w:val="16"/>
        </w:rPr>
        <w:t>й</w:t>
      </w:r>
      <w:r w:rsidRPr="00092C0F">
        <w:rPr>
          <w:rFonts w:ascii="Arial" w:hAnsi="Arial" w:cs="Arial"/>
          <w:sz w:val="16"/>
          <w:szCs w:val="16"/>
        </w:rPr>
        <w:t xml:space="preserve">она, избираемого Думой </w:t>
      </w:r>
      <w:r w:rsidRPr="00092C0F">
        <w:rPr>
          <w:rFonts w:ascii="Arial" w:hAnsi="Arial" w:cs="Arial"/>
          <w:color w:val="000000"/>
          <w:sz w:val="16"/>
          <w:szCs w:val="16"/>
        </w:rPr>
        <w:t xml:space="preserve">Валдайского муниципального района </w:t>
      </w:r>
      <w:r w:rsidRPr="00092C0F">
        <w:rPr>
          <w:rFonts w:ascii="Arial" w:hAnsi="Arial" w:cs="Arial"/>
          <w:sz w:val="16"/>
          <w:szCs w:val="16"/>
        </w:rPr>
        <w:t xml:space="preserve">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 xml:space="preserve">При этом если до истечения срока полномочий </w:t>
      </w:r>
      <w:r w:rsidRPr="00092C0F">
        <w:rPr>
          <w:rFonts w:ascii="Arial" w:hAnsi="Arial" w:cs="Arial"/>
          <w:color w:val="000000"/>
          <w:sz w:val="16"/>
          <w:szCs w:val="16"/>
        </w:rPr>
        <w:t xml:space="preserve">Думы Валдайского муниципального района </w:t>
      </w:r>
      <w:r w:rsidRPr="00092C0F">
        <w:rPr>
          <w:rFonts w:ascii="Arial" w:hAnsi="Arial" w:cs="Arial"/>
          <w:sz w:val="16"/>
          <w:szCs w:val="16"/>
        </w:rPr>
        <w:t xml:space="preserve">осталось менее шести месяцев, избрание </w:t>
      </w:r>
      <w:r w:rsidRPr="00092C0F">
        <w:rPr>
          <w:rFonts w:ascii="Arial" w:hAnsi="Arial" w:cs="Arial"/>
          <w:color w:val="000000"/>
          <w:sz w:val="16"/>
          <w:szCs w:val="16"/>
        </w:rPr>
        <w:t>Главы Ва</w:t>
      </w:r>
      <w:r w:rsidRPr="00092C0F">
        <w:rPr>
          <w:rFonts w:ascii="Arial" w:hAnsi="Arial" w:cs="Arial"/>
          <w:color w:val="000000"/>
          <w:sz w:val="16"/>
          <w:szCs w:val="16"/>
        </w:rPr>
        <w:t>л</w:t>
      </w:r>
      <w:r w:rsidRPr="00092C0F">
        <w:rPr>
          <w:rFonts w:ascii="Arial" w:hAnsi="Arial" w:cs="Arial"/>
          <w:color w:val="000000"/>
          <w:sz w:val="16"/>
          <w:szCs w:val="16"/>
        </w:rPr>
        <w:t xml:space="preserve">дайского муниципального района </w:t>
      </w:r>
      <w:r w:rsidRPr="00092C0F">
        <w:rPr>
          <w:rFonts w:ascii="Arial" w:hAnsi="Arial" w:cs="Arial"/>
          <w:sz w:val="16"/>
          <w:szCs w:val="16"/>
        </w:rPr>
        <w:t xml:space="preserve">из числа кандидатов, представленных конкурсной комиссией по результатам конкурса осуществляется в течение трех месяцев со дня избрания </w:t>
      </w:r>
      <w:r w:rsidRPr="00092C0F">
        <w:rPr>
          <w:rFonts w:ascii="Arial" w:hAnsi="Arial" w:cs="Arial"/>
          <w:color w:val="000000"/>
          <w:sz w:val="16"/>
          <w:szCs w:val="16"/>
        </w:rPr>
        <w:t xml:space="preserve">Думы Валдайского муниципального района </w:t>
      </w:r>
      <w:r w:rsidRPr="00092C0F">
        <w:rPr>
          <w:rFonts w:ascii="Arial" w:hAnsi="Arial" w:cs="Arial"/>
          <w:sz w:val="16"/>
          <w:szCs w:val="16"/>
        </w:rPr>
        <w:t>в правомочном составе.</w:t>
      </w:r>
    </w:p>
    <w:p w:rsidR="000F0155" w:rsidRPr="00092C0F" w:rsidRDefault="000F0155" w:rsidP="000F0155">
      <w:pPr>
        <w:ind w:firstLine="142"/>
        <w:jc w:val="both"/>
        <w:rPr>
          <w:rFonts w:ascii="Arial" w:hAnsi="Arial" w:cs="Arial"/>
          <w:b/>
          <w:sz w:val="16"/>
          <w:szCs w:val="16"/>
        </w:rPr>
      </w:pPr>
      <w:r w:rsidRPr="00092C0F">
        <w:rPr>
          <w:rFonts w:ascii="Arial" w:hAnsi="Arial" w:cs="Arial"/>
          <w:sz w:val="16"/>
          <w:szCs w:val="16"/>
        </w:rPr>
        <w:t xml:space="preserve">5. </w:t>
      </w:r>
      <w:r w:rsidRPr="00092C0F">
        <w:rPr>
          <w:rFonts w:ascii="Arial" w:hAnsi="Arial" w:cs="Arial"/>
          <w:bCs/>
          <w:sz w:val="16"/>
          <w:szCs w:val="16"/>
        </w:rPr>
        <w:t xml:space="preserve">В случае, если </w:t>
      </w:r>
      <w:r w:rsidRPr="00092C0F">
        <w:rPr>
          <w:rFonts w:ascii="Arial" w:hAnsi="Arial" w:cs="Arial"/>
          <w:sz w:val="16"/>
          <w:szCs w:val="16"/>
        </w:rPr>
        <w:t>Глава Валдайского муниципального района</w:t>
      </w:r>
      <w:r w:rsidRPr="00092C0F">
        <w:rPr>
          <w:rFonts w:ascii="Arial" w:hAnsi="Arial" w:cs="Arial"/>
          <w:bCs/>
          <w:sz w:val="16"/>
          <w:szCs w:val="16"/>
        </w:rPr>
        <w:t>, полномочия которого прекращены досрочно на основании правового акта Губернат</w:t>
      </w:r>
      <w:r w:rsidRPr="00092C0F">
        <w:rPr>
          <w:rFonts w:ascii="Arial" w:hAnsi="Arial" w:cs="Arial"/>
          <w:bCs/>
          <w:sz w:val="16"/>
          <w:szCs w:val="16"/>
        </w:rPr>
        <w:t>о</w:t>
      </w:r>
      <w:r w:rsidRPr="00092C0F">
        <w:rPr>
          <w:rFonts w:ascii="Arial" w:hAnsi="Arial" w:cs="Arial"/>
          <w:bCs/>
          <w:sz w:val="16"/>
          <w:szCs w:val="16"/>
        </w:rPr>
        <w:t xml:space="preserve">ра Новгородской области об отрешении от должности </w:t>
      </w:r>
      <w:r w:rsidRPr="00092C0F">
        <w:rPr>
          <w:rFonts w:ascii="Arial" w:hAnsi="Arial" w:cs="Arial"/>
          <w:sz w:val="16"/>
          <w:szCs w:val="16"/>
        </w:rPr>
        <w:t>Главы Валдайского муниципального района</w:t>
      </w:r>
      <w:r w:rsidRPr="00092C0F">
        <w:rPr>
          <w:rFonts w:ascii="Arial" w:hAnsi="Arial" w:cs="Arial"/>
          <w:bCs/>
          <w:sz w:val="16"/>
          <w:szCs w:val="16"/>
        </w:rPr>
        <w:t xml:space="preserve"> либо на основании решения Думы </w:t>
      </w:r>
      <w:r w:rsidRPr="00092C0F">
        <w:rPr>
          <w:rFonts w:ascii="Arial" w:hAnsi="Arial" w:cs="Arial"/>
          <w:sz w:val="16"/>
          <w:szCs w:val="16"/>
        </w:rPr>
        <w:t>Валдайского муниципального района</w:t>
      </w:r>
      <w:r w:rsidRPr="00092C0F">
        <w:rPr>
          <w:rFonts w:ascii="Arial" w:hAnsi="Arial" w:cs="Arial"/>
          <w:bCs/>
          <w:sz w:val="16"/>
          <w:szCs w:val="16"/>
        </w:rPr>
        <w:t xml:space="preserve"> об удалении </w:t>
      </w:r>
      <w:r w:rsidRPr="00092C0F">
        <w:rPr>
          <w:rFonts w:ascii="Arial" w:hAnsi="Arial" w:cs="Arial"/>
          <w:sz w:val="16"/>
          <w:szCs w:val="16"/>
        </w:rPr>
        <w:t>Главы Валдайского муниципального района</w:t>
      </w:r>
      <w:r w:rsidRPr="00092C0F">
        <w:rPr>
          <w:rFonts w:ascii="Arial" w:hAnsi="Arial" w:cs="Arial"/>
          <w:bCs/>
          <w:sz w:val="16"/>
          <w:szCs w:val="16"/>
        </w:rPr>
        <w:t xml:space="preserve"> в отставку, обжалует данные правовой акт или решение в судебном порядке, </w:t>
      </w:r>
      <w:r w:rsidRPr="00092C0F">
        <w:rPr>
          <w:rFonts w:ascii="Arial" w:hAnsi="Arial" w:cs="Arial"/>
          <w:sz w:val="16"/>
          <w:szCs w:val="16"/>
        </w:rPr>
        <w:t>Дума Валдайского муниципального района</w:t>
      </w:r>
      <w:r w:rsidRPr="00092C0F">
        <w:rPr>
          <w:rFonts w:ascii="Arial" w:hAnsi="Arial" w:cs="Arial"/>
          <w:bCs/>
          <w:sz w:val="16"/>
          <w:szCs w:val="16"/>
        </w:rPr>
        <w:t xml:space="preserve"> не вправе принимать решение об избрании </w:t>
      </w:r>
      <w:r w:rsidRPr="00092C0F">
        <w:rPr>
          <w:rFonts w:ascii="Arial" w:hAnsi="Arial" w:cs="Arial"/>
          <w:sz w:val="16"/>
          <w:szCs w:val="16"/>
        </w:rPr>
        <w:t>Главы Валдайского муниципального района</w:t>
      </w:r>
      <w:r w:rsidRPr="00092C0F">
        <w:rPr>
          <w:rFonts w:ascii="Arial" w:hAnsi="Arial" w:cs="Arial"/>
          <w:bCs/>
          <w:sz w:val="16"/>
          <w:szCs w:val="16"/>
        </w:rPr>
        <w:t>, изб</w:t>
      </w:r>
      <w:r w:rsidRPr="00092C0F">
        <w:rPr>
          <w:rFonts w:ascii="Arial" w:hAnsi="Arial" w:cs="Arial"/>
          <w:bCs/>
          <w:sz w:val="16"/>
          <w:szCs w:val="16"/>
        </w:rPr>
        <w:t>и</w:t>
      </w:r>
      <w:r w:rsidRPr="00092C0F">
        <w:rPr>
          <w:rFonts w:ascii="Arial" w:hAnsi="Arial" w:cs="Arial"/>
          <w:bCs/>
          <w:sz w:val="16"/>
          <w:szCs w:val="16"/>
        </w:rPr>
        <w:t xml:space="preserve">раемого Думой </w:t>
      </w:r>
      <w:r w:rsidRPr="00092C0F">
        <w:rPr>
          <w:rFonts w:ascii="Arial" w:hAnsi="Arial" w:cs="Arial"/>
          <w:sz w:val="16"/>
          <w:szCs w:val="16"/>
        </w:rPr>
        <w:t>Валдайского муниципального района</w:t>
      </w:r>
      <w:r w:rsidRPr="00092C0F">
        <w:rPr>
          <w:rFonts w:ascii="Arial" w:hAnsi="Arial" w:cs="Arial"/>
          <w:bCs/>
          <w:sz w:val="16"/>
          <w:szCs w:val="16"/>
        </w:rPr>
        <w:t xml:space="preserve"> из числа кандидатов, представленных конкурсной комиссией по результатам конкурса, до всту</w:t>
      </w:r>
      <w:r w:rsidRPr="00092C0F">
        <w:rPr>
          <w:rFonts w:ascii="Arial" w:hAnsi="Arial" w:cs="Arial"/>
          <w:bCs/>
          <w:sz w:val="16"/>
          <w:szCs w:val="16"/>
        </w:rPr>
        <w:t>п</w:t>
      </w:r>
      <w:r w:rsidRPr="00092C0F">
        <w:rPr>
          <w:rFonts w:ascii="Arial" w:hAnsi="Arial" w:cs="Arial"/>
          <w:bCs/>
          <w:sz w:val="16"/>
          <w:szCs w:val="16"/>
        </w:rPr>
        <w:t>ления решения суда в законную силу.</w:t>
      </w:r>
      <w:r w:rsidRPr="00092C0F">
        <w:rPr>
          <w:rFonts w:ascii="Arial" w:hAnsi="Arial" w:cs="Arial"/>
          <w:sz w:val="16"/>
          <w:szCs w:val="16"/>
        </w:rPr>
        <w:t>»;</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1.14. Изложить статью 23 Устава в следующей редакции:</w:t>
      </w:r>
    </w:p>
    <w:p w:rsidR="000F0155" w:rsidRPr="00092C0F" w:rsidRDefault="000F0155" w:rsidP="000F0155">
      <w:pPr>
        <w:autoSpaceDE w:val="0"/>
        <w:autoSpaceDN w:val="0"/>
        <w:adjustRightInd w:val="0"/>
        <w:ind w:firstLine="142"/>
        <w:jc w:val="both"/>
        <w:rPr>
          <w:rFonts w:ascii="Arial" w:hAnsi="Arial" w:cs="Arial"/>
          <w:b/>
          <w:sz w:val="16"/>
          <w:szCs w:val="16"/>
        </w:rPr>
      </w:pPr>
      <w:r w:rsidRPr="00092C0F">
        <w:rPr>
          <w:rFonts w:ascii="Arial" w:hAnsi="Arial" w:cs="Arial"/>
          <w:b/>
          <w:sz w:val="16"/>
          <w:szCs w:val="16"/>
        </w:rPr>
        <w:t>«Статья 23. Полномочия Думы Валдайского муниципального района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1. В исключительной компетенции Думы Валдайского муниципального района находится:</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1) принятие Устава Валдайского муниципального района и внесение в него изменений и дополнений;</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2) утверждение бюджета Валдайского муниципального района и отчета о его исполнении;</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0F0155" w:rsidRPr="00407A44"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4</w:t>
      </w:r>
      <w:r w:rsidRPr="00407A44">
        <w:rPr>
          <w:rFonts w:ascii="Arial" w:hAnsi="Arial" w:cs="Arial"/>
          <w:sz w:val="16"/>
          <w:szCs w:val="16"/>
        </w:rPr>
        <w:t>) утверждение стратегии социально-экономического развития Валдайского муниципального района;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5) определение порядка управления и распоряжения имуществом, находящимся в муниципальной собственности Валдайского муниципального района;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6) определение порядка принятия решений о создании, реорганизации и ликвидации муниципальных предприятий, а также об установлении тар</w:t>
      </w:r>
      <w:r w:rsidRPr="00092C0F">
        <w:rPr>
          <w:rFonts w:ascii="Arial" w:hAnsi="Arial" w:cs="Arial"/>
          <w:sz w:val="16"/>
          <w:szCs w:val="16"/>
        </w:rPr>
        <w:t>и</w:t>
      </w:r>
      <w:r w:rsidRPr="00092C0F">
        <w:rPr>
          <w:rFonts w:ascii="Arial" w:hAnsi="Arial" w:cs="Arial"/>
          <w:sz w:val="16"/>
          <w:szCs w:val="16"/>
        </w:rPr>
        <w:t>фов на услуги муниципальных предприятий и учреждений, выполнение работ, за исключением случаев, предусмотренных федеральными законами;</w:t>
      </w:r>
    </w:p>
    <w:p w:rsidR="000F0155" w:rsidRPr="00092C0F" w:rsidRDefault="000F0155" w:rsidP="000F0155">
      <w:pPr>
        <w:adjustRightInd w:val="0"/>
        <w:ind w:firstLine="142"/>
        <w:jc w:val="both"/>
        <w:rPr>
          <w:rFonts w:ascii="Arial" w:hAnsi="Arial" w:cs="Arial"/>
          <w:sz w:val="16"/>
          <w:szCs w:val="16"/>
        </w:rPr>
      </w:pPr>
      <w:r w:rsidRPr="00092C0F">
        <w:rPr>
          <w:rFonts w:ascii="Arial" w:hAnsi="Arial" w:cs="Arial"/>
          <w:sz w:val="16"/>
          <w:szCs w:val="16"/>
        </w:rPr>
        <w:t>7) определение порядка участия Валдайского муниципального района в организациях межмуниципального сотрудничества;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9) контроль за исполнением органами местного самоуправления Валдайского муниципального района и должностными лицами местного сам</w:t>
      </w:r>
      <w:r w:rsidRPr="00092C0F">
        <w:rPr>
          <w:rFonts w:ascii="Arial" w:hAnsi="Arial" w:cs="Arial"/>
          <w:sz w:val="16"/>
          <w:szCs w:val="16"/>
        </w:rPr>
        <w:t>о</w:t>
      </w:r>
      <w:r w:rsidRPr="00092C0F">
        <w:rPr>
          <w:rFonts w:ascii="Arial" w:hAnsi="Arial" w:cs="Arial"/>
          <w:sz w:val="16"/>
          <w:szCs w:val="16"/>
        </w:rPr>
        <w:t>управления Валдайского муниципального района полномочий по решению вопросов местного значения;</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10) принятие решения об удалении Главы Валдайского муниципального района в отставку.</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2. Дума Валдайского муниципального района обладает также следующими полномочиями:</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1) принятие решения о назначении местного референдума;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2) назначение в соответствии с настоящим Уставом публичных слушаний и опросов граждан, а также определение порядка проведения таких сл</w:t>
      </w:r>
      <w:r w:rsidRPr="00092C0F">
        <w:rPr>
          <w:rFonts w:ascii="Arial" w:hAnsi="Arial" w:cs="Arial"/>
          <w:sz w:val="16"/>
          <w:szCs w:val="16"/>
        </w:rPr>
        <w:t>у</w:t>
      </w:r>
      <w:r w:rsidRPr="00092C0F">
        <w:rPr>
          <w:rFonts w:ascii="Arial" w:hAnsi="Arial" w:cs="Arial"/>
          <w:sz w:val="16"/>
          <w:szCs w:val="16"/>
        </w:rPr>
        <w:t>шаний и опросов;</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3) назначение и определение порядка проведения конференции (собрания делегатов) граждан;</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4)</w:t>
      </w:r>
      <w:r w:rsidRPr="00092C0F">
        <w:rPr>
          <w:rFonts w:ascii="Arial" w:hAnsi="Arial" w:cs="Arial"/>
          <w:b/>
          <w:sz w:val="16"/>
          <w:szCs w:val="16"/>
        </w:rPr>
        <w:t xml:space="preserve"> </w:t>
      </w:r>
      <w:r w:rsidRPr="00092C0F">
        <w:rPr>
          <w:rFonts w:ascii="Arial" w:hAnsi="Arial" w:cs="Arial"/>
          <w:sz w:val="16"/>
          <w:szCs w:val="16"/>
        </w:rPr>
        <w:t>принятие предусмотренных настоящим Уставом решений, связанных с изменением границ Валдайского муниципального района, а также с пр</w:t>
      </w:r>
      <w:r w:rsidRPr="00092C0F">
        <w:rPr>
          <w:rFonts w:ascii="Arial" w:hAnsi="Arial" w:cs="Arial"/>
          <w:sz w:val="16"/>
          <w:szCs w:val="16"/>
        </w:rPr>
        <w:t>е</w:t>
      </w:r>
      <w:r w:rsidRPr="00092C0F">
        <w:rPr>
          <w:rFonts w:ascii="Arial" w:hAnsi="Arial" w:cs="Arial"/>
          <w:sz w:val="16"/>
          <w:szCs w:val="16"/>
        </w:rPr>
        <w:t>образованием Валдайского муниципального района;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5) утверждение структуры Администрации Валдайского муниципального района по представлению Главы администрации Валдайского муниципал</w:t>
      </w:r>
      <w:r w:rsidRPr="00092C0F">
        <w:rPr>
          <w:rFonts w:ascii="Arial" w:hAnsi="Arial" w:cs="Arial"/>
          <w:sz w:val="16"/>
          <w:szCs w:val="16"/>
        </w:rPr>
        <w:t>ь</w:t>
      </w:r>
      <w:r w:rsidRPr="00092C0F">
        <w:rPr>
          <w:rFonts w:ascii="Arial" w:hAnsi="Arial" w:cs="Arial"/>
          <w:sz w:val="16"/>
          <w:szCs w:val="16"/>
        </w:rPr>
        <w:t>ного района, принятие положения об Администрации Валдайского муниципального района;</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6) осуществление права законодательной инициативы в Новгородской областной Думе;</w:t>
      </w:r>
    </w:p>
    <w:p w:rsidR="000F0155" w:rsidRPr="00092C0F" w:rsidRDefault="000F0155" w:rsidP="000F0155">
      <w:pPr>
        <w:widowControl w:val="0"/>
        <w:adjustRightInd w:val="0"/>
        <w:ind w:firstLine="142"/>
        <w:jc w:val="both"/>
        <w:rPr>
          <w:rFonts w:ascii="Arial" w:hAnsi="Arial" w:cs="Arial"/>
          <w:sz w:val="16"/>
          <w:szCs w:val="16"/>
        </w:rPr>
      </w:pPr>
      <w:r w:rsidRPr="00092C0F">
        <w:rPr>
          <w:rFonts w:ascii="Arial" w:hAnsi="Arial" w:cs="Arial"/>
          <w:sz w:val="16"/>
          <w:szCs w:val="16"/>
        </w:rPr>
        <w:t>7) формирование Контрольно-счетной палаты Валдайского муниципального района, определение в соответствии с настоящим Уставом порядка ее работы и полномочий;</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8) определение порядка и условий приватизации муниципального имущества в соответствии с федеральным законодательством;</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9) утверждение схем территориального планирования Валдайского муниципального района, в том числе внесение изменений в такие схемы, утве</w:t>
      </w:r>
      <w:r w:rsidRPr="00092C0F">
        <w:rPr>
          <w:rFonts w:ascii="Arial" w:hAnsi="Arial" w:cs="Arial"/>
          <w:sz w:val="16"/>
          <w:szCs w:val="16"/>
        </w:rPr>
        <w:t>р</w:t>
      </w:r>
      <w:r w:rsidRPr="00092C0F">
        <w:rPr>
          <w:rFonts w:ascii="Arial" w:hAnsi="Arial" w:cs="Arial"/>
          <w:sz w:val="16"/>
          <w:szCs w:val="16"/>
        </w:rPr>
        <w:t>ждение подготовленной на основе схемы территориального планирования Валдайского муниципального района документации по планировке терр</w:t>
      </w:r>
      <w:r w:rsidRPr="00092C0F">
        <w:rPr>
          <w:rFonts w:ascii="Arial" w:hAnsi="Arial" w:cs="Arial"/>
          <w:sz w:val="16"/>
          <w:szCs w:val="16"/>
        </w:rPr>
        <w:t>и</w:t>
      </w:r>
      <w:r w:rsidRPr="00092C0F">
        <w:rPr>
          <w:rFonts w:ascii="Arial" w:hAnsi="Arial" w:cs="Arial"/>
          <w:sz w:val="16"/>
          <w:szCs w:val="16"/>
        </w:rPr>
        <w:t>тории, резервирование земель в границах Валдайского муниципального района для муниципальных нужд</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10) принятие решений о целях, формах, суммах долгосрочных заимствований, выпуске местных займов, лотерей;</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11) заслушивание ежегодных отчетов Главы Валдайского муниципального района о результатах его деятельности и деятельности Администрации Валдайского муниципального района, в том числе о решении вопросов, поставленных Думой Валдайского муниципального района;</w:t>
      </w:r>
    </w:p>
    <w:p w:rsidR="000F0155" w:rsidRPr="00092C0F" w:rsidRDefault="000F0155" w:rsidP="000F0155">
      <w:pPr>
        <w:ind w:firstLine="142"/>
        <w:jc w:val="both"/>
        <w:rPr>
          <w:rFonts w:ascii="Arial" w:hAnsi="Arial" w:cs="Arial"/>
          <w:b/>
          <w:sz w:val="16"/>
          <w:szCs w:val="16"/>
        </w:rPr>
      </w:pPr>
      <w:r w:rsidRPr="00092C0F">
        <w:rPr>
          <w:rFonts w:ascii="Arial" w:hAnsi="Arial" w:cs="Arial"/>
          <w:sz w:val="16"/>
          <w:szCs w:val="16"/>
        </w:rPr>
        <w:t>12) иными полномочиями, определенными федеральными и областными законами, настоящим Уставом</w:t>
      </w:r>
      <w:r w:rsidRPr="00092C0F">
        <w:rPr>
          <w:rFonts w:ascii="Arial" w:hAnsi="Arial" w:cs="Arial"/>
          <w:b/>
          <w:sz w:val="16"/>
          <w:szCs w:val="16"/>
        </w:rPr>
        <w:t>»;</w:t>
      </w:r>
    </w:p>
    <w:p w:rsidR="000F0155" w:rsidRPr="00092C0F" w:rsidRDefault="000F0155" w:rsidP="000F0155">
      <w:pPr>
        <w:ind w:firstLine="142"/>
        <w:jc w:val="both"/>
        <w:rPr>
          <w:rFonts w:ascii="Arial" w:hAnsi="Arial" w:cs="Arial"/>
          <w:b/>
          <w:bCs/>
          <w:sz w:val="16"/>
          <w:szCs w:val="16"/>
        </w:rPr>
      </w:pPr>
      <w:r w:rsidRPr="00092C0F">
        <w:rPr>
          <w:rFonts w:ascii="Arial" w:hAnsi="Arial" w:cs="Arial"/>
          <w:b/>
          <w:sz w:val="16"/>
          <w:szCs w:val="16"/>
        </w:rPr>
        <w:t>1.15. Дополнить часть 8 статьи 24 Устава</w:t>
      </w:r>
      <w:r w:rsidRPr="00092C0F">
        <w:rPr>
          <w:rFonts w:ascii="Arial" w:hAnsi="Arial" w:cs="Arial"/>
          <w:bCs/>
          <w:sz w:val="16"/>
          <w:szCs w:val="16"/>
        </w:rPr>
        <w:t xml:space="preserve"> </w:t>
      </w:r>
      <w:r w:rsidRPr="00092C0F">
        <w:rPr>
          <w:rFonts w:ascii="Arial" w:hAnsi="Arial" w:cs="Arial"/>
          <w:b/>
          <w:bCs/>
          <w:sz w:val="16"/>
          <w:szCs w:val="16"/>
        </w:rPr>
        <w:t>абзацем третьим следующего содержания</w:t>
      </w:r>
      <w:r w:rsidRPr="00092C0F">
        <w:rPr>
          <w:rFonts w:ascii="Arial" w:hAnsi="Arial" w:cs="Arial"/>
          <w:b/>
          <w:sz w:val="16"/>
          <w:szCs w:val="16"/>
        </w:rPr>
        <w:t>:</w:t>
      </w:r>
    </w:p>
    <w:p w:rsidR="000F0155" w:rsidRPr="00407A44" w:rsidRDefault="000F0155" w:rsidP="000F0155">
      <w:pPr>
        <w:ind w:firstLine="142"/>
        <w:jc w:val="both"/>
        <w:rPr>
          <w:rFonts w:ascii="Arial" w:hAnsi="Arial" w:cs="Arial"/>
          <w:sz w:val="16"/>
          <w:szCs w:val="16"/>
        </w:rPr>
      </w:pPr>
      <w:r w:rsidRPr="00407A44">
        <w:rPr>
          <w:rFonts w:ascii="Arial" w:hAnsi="Arial" w:cs="Arial"/>
          <w:bCs/>
          <w:sz w:val="16"/>
          <w:szCs w:val="16"/>
        </w:rPr>
        <w:t>«</w:t>
      </w:r>
      <w:r w:rsidRPr="00407A44">
        <w:rPr>
          <w:rFonts w:ascii="Arial" w:hAnsi="Arial" w:cs="Arial"/>
          <w:sz w:val="16"/>
          <w:szCs w:val="16"/>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0155" w:rsidRPr="00092C0F" w:rsidRDefault="000F0155" w:rsidP="000F0155">
      <w:pPr>
        <w:ind w:firstLine="142"/>
        <w:jc w:val="both"/>
        <w:rPr>
          <w:rFonts w:ascii="Arial" w:hAnsi="Arial" w:cs="Arial"/>
          <w:b/>
          <w:sz w:val="16"/>
          <w:szCs w:val="16"/>
        </w:rPr>
      </w:pPr>
      <w:r w:rsidRPr="00092C0F">
        <w:rPr>
          <w:rFonts w:ascii="Arial" w:hAnsi="Arial" w:cs="Arial"/>
          <w:b/>
          <w:sz w:val="16"/>
          <w:szCs w:val="16"/>
        </w:rPr>
        <w:t>1.16. Дополнить статью 24 Устава частями 10-12 следующего содержания:</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b/>
          <w:sz w:val="16"/>
          <w:szCs w:val="16"/>
        </w:rPr>
        <w:t>«</w:t>
      </w:r>
      <w:r w:rsidRPr="00092C0F">
        <w:rPr>
          <w:rFonts w:ascii="Arial" w:hAnsi="Arial" w:cs="Arial"/>
          <w:sz w:val="16"/>
          <w:szCs w:val="16"/>
        </w:rPr>
        <w:t>10. Проверка достоверности и полноты сведений о доходах, расходах, об имуществе и обязательствах имущественного характера, представля</w:t>
      </w:r>
      <w:r w:rsidRPr="00092C0F">
        <w:rPr>
          <w:rFonts w:ascii="Arial" w:hAnsi="Arial" w:cs="Arial"/>
          <w:sz w:val="16"/>
          <w:szCs w:val="16"/>
        </w:rPr>
        <w:t>е</w:t>
      </w:r>
      <w:r w:rsidRPr="00092C0F">
        <w:rPr>
          <w:rFonts w:ascii="Arial" w:hAnsi="Arial" w:cs="Arial"/>
          <w:sz w:val="16"/>
          <w:szCs w:val="16"/>
        </w:rPr>
        <w:t>мых в соответствии с законодательством Российской Федерации о противодействии коррупции депутатом</w:t>
      </w:r>
      <w:r w:rsidRPr="00092C0F">
        <w:rPr>
          <w:rFonts w:ascii="Arial" w:hAnsi="Arial" w:cs="Arial"/>
          <w:bCs/>
          <w:sz w:val="16"/>
          <w:szCs w:val="16"/>
        </w:rPr>
        <w:t xml:space="preserve"> </w:t>
      </w:r>
      <w:r w:rsidRPr="00092C0F">
        <w:rPr>
          <w:rFonts w:ascii="Arial" w:hAnsi="Arial" w:cs="Arial"/>
          <w:sz w:val="16"/>
          <w:szCs w:val="16"/>
        </w:rPr>
        <w:t>Думы Валдайского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11. При выявлении в результате проверки, проведенной в соответствии с частью 10 настоящей статьи, фактов несоблюдения ограничений, запр</w:t>
      </w:r>
      <w:r w:rsidRPr="00092C0F">
        <w:rPr>
          <w:rFonts w:ascii="Arial" w:hAnsi="Arial" w:cs="Arial"/>
          <w:sz w:val="16"/>
          <w:szCs w:val="16"/>
        </w:rPr>
        <w:t>е</w:t>
      </w:r>
      <w:r w:rsidRPr="00092C0F">
        <w:rPr>
          <w:rFonts w:ascii="Arial" w:hAnsi="Arial" w:cs="Arial"/>
          <w:sz w:val="16"/>
          <w:szCs w:val="16"/>
        </w:rPr>
        <w:t>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w:t>
      </w:r>
      <w:r w:rsidRPr="00092C0F">
        <w:rPr>
          <w:rFonts w:ascii="Arial" w:hAnsi="Arial" w:cs="Arial"/>
          <w:sz w:val="16"/>
          <w:szCs w:val="16"/>
        </w:rPr>
        <w:t>а</w:t>
      </w:r>
      <w:r w:rsidRPr="00092C0F">
        <w:rPr>
          <w:rFonts w:ascii="Arial" w:hAnsi="Arial" w:cs="Arial"/>
          <w:sz w:val="16"/>
          <w:szCs w:val="16"/>
        </w:rPr>
        <w:lastRenderedPageBreak/>
        <w:t>щении полномочий депутата</w:t>
      </w:r>
      <w:r w:rsidRPr="00092C0F">
        <w:rPr>
          <w:rFonts w:ascii="Arial" w:hAnsi="Arial" w:cs="Arial"/>
          <w:bCs/>
          <w:sz w:val="16"/>
          <w:szCs w:val="16"/>
        </w:rPr>
        <w:t xml:space="preserve"> </w:t>
      </w:r>
      <w:r w:rsidRPr="00092C0F">
        <w:rPr>
          <w:rFonts w:ascii="Arial" w:hAnsi="Arial" w:cs="Arial"/>
          <w:sz w:val="16"/>
          <w:szCs w:val="16"/>
        </w:rPr>
        <w:t>Думы Валдайского муниципального района, в орган местного самоуправления, уполномоченный принимать соответс</w:t>
      </w:r>
      <w:r w:rsidRPr="00092C0F">
        <w:rPr>
          <w:rFonts w:ascii="Arial" w:hAnsi="Arial" w:cs="Arial"/>
          <w:sz w:val="16"/>
          <w:szCs w:val="16"/>
        </w:rPr>
        <w:t>т</w:t>
      </w:r>
      <w:r w:rsidRPr="00092C0F">
        <w:rPr>
          <w:rFonts w:ascii="Arial" w:hAnsi="Arial" w:cs="Arial"/>
          <w:sz w:val="16"/>
          <w:szCs w:val="16"/>
        </w:rPr>
        <w:t>вующее решение, или в суд.</w:t>
      </w:r>
    </w:p>
    <w:p w:rsidR="000F0155" w:rsidRPr="00092C0F" w:rsidRDefault="000F0155" w:rsidP="000F0155">
      <w:pPr>
        <w:autoSpaceDE w:val="0"/>
        <w:autoSpaceDN w:val="0"/>
        <w:adjustRightInd w:val="0"/>
        <w:ind w:firstLine="142"/>
        <w:jc w:val="both"/>
        <w:rPr>
          <w:rFonts w:ascii="Arial" w:hAnsi="Arial" w:cs="Arial"/>
          <w:b/>
          <w:bCs/>
          <w:sz w:val="16"/>
          <w:szCs w:val="16"/>
        </w:rPr>
      </w:pPr>
      <w:r w:rsidRPr="00092C0F">
        <w:rPr>
          <w:rFonts w:ascii="Arial" w:hAnsi="Arial" w:cs="Arial"/>
          <w:sz w:val="16"/>
          <w:szCs w:val="16"/>
        </w:rPr>
        <w:t>12. Сведения о доходах, расходах, об имуществе и обязательствах имущественного характера, представленные депутатами Думы Валдайского м</w:t>
      </w:r>
      <w:r w:rsidRPr="00092C0F">
        <w:rPr>
          <w:rFonts w:ascii="Arial" w:hAnsi="Arial" w:cs="Arial"/>
          <w:sz w:val="16"/>
          <w:szCs w:val="16"/>
        </w:rPr>
        <w:t>у</w:t>
      </w:r>
      <w:r w:rsidRPr="00092C0F">
        <w:rPr>
          <w:rFonts w:ascii="Arial" w:hAnsi="Arial" w:cs="Arial"/>
          <w:sz w:val="16"/>
          <w:szCs w:val="16"/>
        </w:rPr>
        <w:t>ниципального района,</w:t>
      </w:r>
      <w:r w:rsidRPr="00092C0F">
        <w:rPr>
          <w:rFonts w:ascii="Arial" w:hAnsi="Arial" w:cs="Arial"/>
          <w:bCs/>
          <w:sz w:val="16"/>
          <w:szCs w:val="16"/>
        </w:rPr>
        <w:t xml:space="preserve"> </w:t>
      </w:r>
      <w:r w:rsidRPr="00092C0F">
        <w:rPr>
          <w:rFonts w:ascii="Arial" w:hAnsi="Arial" w:cs="Arial"/>
          <w:sz w:val="16"/>
          <w:szCs w:val="16"/>
        </w:rPr>
        <w:t>размещаются на официальных сайтах органов местного самоуправления в информационно-телекоммуникационной сети "И</w:t>
      </w:r>
      <w:r w:rsidRPr="00092C0F">
        <w:rPr>
          <w:rFonts w:ascii="Arial" w:hAnsi="Arial" w:cs="Arial"/>
          <w:sz w:val="16"/>
          <w:szCs w:val="16"/>
        </w:rPr>
        <w:t>н</w:t>
      </w:r>
      <w:r w:rsidRPr="00092C0F">
        <w:rPr>
          <w:rFonts w:ascii="Arial" w:hAnsi="Arial" w:cs="Arial"/>
          <w:sz w:val="16"/>
          <w:szCs w:val="16"/>
        </w:rPr>
        <w:t>тернет" и (или) предоставляются для опубликования средствам массовой информации в порядке, определяемом муниципальными правовыми акт</w:t>
      </w:r>
      <w:r w:rsidRPr="00092C0F">
        <w:rPr>
          <w:rFonts w:ascii="Arial" w:hAnsi="Arial" w:cs="Arial"/>
          <w:sz w:val="16"/>
          <w:szCs w:val="16"/>
        </w:rPr>
        <w:t>а</w:t>
      </w:r>
      <w:r w:rsidRPr="00092C0F">
        <w:rPr>
          <w:rFonts w:ascii="Arial" w:hAnsi="Arial" w:cs="Arial"/>
          <w:sz w:val="16"/>
          <w:szCs w:val="16"/>
        </w:rPr>
        <w:t>ми</w:t>
      </w:r>
      <w:r w:rsidRPr="00092C0F">
        <w:rPr>
          <w:rFonts w:ascii="Arial" w:hAnsi="Arial" w:cs="Arial"/>
          <w:b/>
          <w:sz w:val="16"/>
          <w:szCs w:val="16"/>
        </w:rPr>
        <w:t>.</w:t>
      </w:r>
      <w:r w:rsidRPr="00092C0F">
        <w:rPr>
          <w:rFonts w:ascii="Arial" w:hAnsi="Arial" w:cs="Arial"/>
          <w:b/>
          <w:bCs/>
          <w:sz w:val="16"/>
          <w:szCs w:val="16"/>
        </w:rPr>
        <w:t>»;</w:t>
      </w:r>
    </w:p>
    <w:p w:rsidR="000F0155" w:rsidRPr="00092C0F" w:rsidRDefault="000F0155" w:rsidP="000F0155">
      <w:pPr>
        <w:autoSpaceDE w:val="0"/>
        <w:autoSpaceDN w:val="0"/>
        <w:adjustRightInd w:val="0"/>
        <w:ind w:firstLine="142"/>
        <w:jc w:val="both"/>
        <w:rPr>
          <w:rFonts w:ascii="Arial" w:hAnsi="Arial" w:cs="Arial"/>
          <w:b/>
          <w:bCs/>
          <w:sz w:val="16"/>
          <w:szCs w:val="16"/>
        </w:rPr>
      </w:pPr>
      <w:r w:rsidRPr="00092C0F">
        <w:rPr>
          <w:rFonts w:ascii="Arial" w:hAnsi="Arial" w:cs="Arial"/>
          <w:b/>
          <w:bCs/>
          <w:sz w:val="16"/>
          <w:szCs w:val="16"/>
        </w:rPr>
        <w:t>1.17. Изложить абзац второй части 3 статьи 36 Устава в редакции:</w:t>
      </w:r>
    </w:p>
    <w:p w:rsidR="000F0155" w:rsidRPr="00092C0F" w:rsidRDefault="000F0155" w:rsidP="000F0155">
      <w:pPr>
        <w:pStyle w:val="ConsPlusNormal"/>
        <w:widowControl/>
        <w:ind w:firstLine="142"/>
        <w:jc w:val="both"/>
        <w:rPr>
          <w:sz w:val="16"/>
          <w:szCs w:val="16"/>
        </w:rPr>
      </w:pPr>
      <w:r w:rsidRPr="00092C0F">
        <w:rPr>
          <w:b/>
          <w:bCs/>
          <w:sz w:val="16"/>
          <w:szCs w:val="16"/>
        </w:rPr>
        <w:t>«</w:t>
      </w:r>
      <w:r w:rsidRPr="00092C0F">
        <w:rPr>
          <w:sz w:val="16"/>
          <w:szCs w:val="16"/>
        </w:rPr>
        <w:t>Нормативные правовые акты органов местного самоуправления Валдайского муниципального района, затрагивающие права, свободы и обязанн</w:t>
      </w:r>
      <w:r w:rsidRPr="00092C0F">
        <w:rPr>
          <w:sz w:val="16"/>
          <w:szCs w:val="16"/>
        </w:rPr>
        <w:t>о</w:t>
      </w:r>
      <w:r w:rsidRPr="00092C0F">
        <w:rPr>
          <w:sz w:val="16"/>
          <w:szCs w:val="16"/>
        </w:rPr>
        <w:t xml:space="preserve">сти человека и гражданина, </w:t>
      </w:r>
      <w:r w:rsidRPr="00407A44">
        <w:rPr>
          <w:sz w:val="16"/>
          <w:szCs w:val="16"/>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092C0F">
        <w:rPr>
          <w:sz w:val="16"/>
          <w:szCs w:val="16"/>
        </w:rPr>
        <w:t>вступают в силу со дня их официального опубликования (обнародования).»;</w:t>
      </w:r>
    </w:p>
    <w:p w:rsidR="000F0155" w:rsidRPr="00092C0F" w:rsidRDefault="000F0155" w:rsidP="000F0155">
      <w:pPr>
        <w:pStyle w:val="ConsPlusNormal"/>
        <w:widowControl/>
        <w:ind w:firstLine="142"/>
        <w:jc w:val="both"/>
        <w:rPr>
          <w:b/>
          <w:bCs/>
          <w:sz w:val="16"/>
          <w:szCs w:val="16"/>
        </w:rPr>
      </w:pPr>
      <w:r w:rsidRPr="00092C0F">
        <w:rPr>
          <w:b/>
          <w:sz w:val="16"/>
          <w:szCs w:val="16"/>
        </w:rPr>
        <w:t xml:space="preserve">1.18. Дополнить абзац четвертый части 3 статьи 36 Устава </w:t>
      </w:r>
      <w:r w:rsidRPr="00092C0F">
        <w:rPr>
          <w:b/>
          <w:bCs/>
          <w:sz w:val="16"/>
          <w:szCs w:val="16"/>
        </w:rPr>
        <w:t>словами следующего содержания:</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«…а в части, регулирующей осуществление органами местного самоуправления отдельных государственных полномочий, переданных им фед</w:t>
      </w:r>
      <w:r w:rsidRPr="00092C0F">
        <w:rPr>
          <w:rFonts w:ascii="Arial" w:hAnsi="Arial" w:cs="Arial"/>
          <w:sz w:val="16"/>
          <w:szCs w:val="16"/>
        </w:rPr>
        <w:t>е</w:t>
      </w:r>
      <w:r w:rsidRPr="00092C0F">
        <w:rPr>
          <w:rFonts w:ascii="Arial" w:hAnsi="Arial" w:cs="Arial"/>
          <w:sz w:val="16"/>
          <w:szCs w:val="16"/>
        </w:rPr>
        <w:t>ральными законами и законом субъекта Российской Федерации, - уполномоченным органом государственной власти Российской Федерации (уполн</w:t>
      </w:r>
      <w:r w:rsidRPr="00092C0F">
        <w:rPr>
          <w:rFonts w:ascii="Arial" w:hAnsi="Arial" w:cs="Arial"/>
          <w:sz w:val="16"/>
          <w:szCs w:val="16"/>
        </w:rPr>
        <w:t>о</w:t>
      </w:r>
      <w:r w:rsidRPr="00092C0F">
        <w:rPr>
          <w:rFonts w:ascii="Arial" w:hAnsi="Arial" w:cs="Arial"/>
          <w:sz w:val="16"/>
          <w:szCs w:val="16"/>
        </w:rPr>
        <w:t>моченным органом государственной власти субъекта Российской Федерации).»</w:t>
      </w:r>
    </w:p>
    <w:p w:rsidR="000F0155" w:rsidRPr="00092C0F" w:rsidRDefault="000F0155" w:rsidP="000F0155">
      <w:pPr>
        <w:autoSpaceDE w:val="0"/>
        <w:autoSpaceDN w:val="0"/>
        <w:adjustRightInd w:val="0"/>
        <w:ind w:firstLine="142"/>
        <w:jc w:val="both"/>
        <w:rPr>
          <w:rFonts w:ascii="Arial" w:hAnsi="Arial" w:cs="Arial"/>
          <w:b/>
          <w:bCs/>
          <w:sz w:val="16"/>
          <w:szCs w:val="16"/>
          <w:lang w:eastAsia="zh-CN"/>
        </w:rPr>
      </w:pPr>
      <w:r w:rsidRPr="00092C0F">
        <w:rPr>
          <w:rFonts w:ascii="Arial" w:hAnsi="Arial" w:cs="Arial"/>
          <w:b/>
          <w:bCs/>
          <w:sz w:val="16"/>
          <w:szCs w:val="16"/>
        </w:rPr>
        <w:t>1.19. Изложить статью 53 Устава в редакции:</w:t>
      </w:r>
    </w:p>
    <w:p w:rsidR="000F0155" w:rsidRPr="00092C0F" w:rsidRDefault="000F0155" w:rsidP="000F0155">
      <w:pPr>
        <w:ind w:firstLine="142"/>
        <w:jc w:val="both"/>
        <w:rPr>
          <w:rFonts w:ascii="Arial" w:hAnsi="Arial" w:cs="Arial"/>
          <w:b/>
          <w:bCs/>
          <w:iCs/>
          <w:spacing w:val="-6"/>
          <w:sz w:val="16"/>
          <w:szCs w:val="16"/>
        </w:rPr>
      </w:pPr>
      <w:r w:rsidRPr="00092C0F">
        <w:rPr>
          <w:rFonts w:ascii="Arial" w:hAnsi="Arial" w:cs="Arial"/>
          <w:b/>
          <w:bCs/>
          <w:sz w:val="16"/>
          <w:szCs w:val="16"/>
        </w:rPr>
        <w:t>«</w:t>
      </w:r>
      <w:r w:rsidRPr="00092C0F">
        <w:rPr>
          <w:rFonts w:ascii="Arial" w:hAnsi="Arial" w:cs="Arial"/>
          <w:b/>
          <w:bCs/>
          <w:iCs/>
          <w:spacing w:val="-6"/>
          <w:sz w:val="16"/>
          <w:szCs w:val="16"/>
        </w:rPr>
        <w:t>Статья 53. Средства самообложения граждан Валдайского муниципального района</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 xml:space="preserve">1. Для решения конкретных вопросов местного значения Валдайского муниципального района могут привлекаться разовые платежи граждан – средства самообложения граждан. Размер </w:t>
      </w:r>
      <w:r w:rsidRPr="00407A44">
        <w:rPr>
          <w:rFonts w:ascii="Arial" w:hAnsi="Arial" w:cs="Arial"/>
          <w:sz w:val="16"/>
          <w:szCs w:val="16"/>
        </w:rPr>
        <w:t>таких платежей устанавливается в абсолютной величине равным для всех жителей Валдайского муниц</w:t>
      </w:r>
      <w:r w:rsidRPr="00407A44">
        <w:rPr>
          <w:rFonts w:ascii="Arial" w:hAnsi="Arial" w:cs="Arial"/>
          <w:sz w:val="16"/>
          <w:szCs w:val="16"/>
        </w:rPr>
        <w:t>и</w:t>
      </w:r>
      <w:r w:rsidRPr="00407A44">
        <w:rPr>
          <w:rFonts w:ascii="Arial" w:hAnsi="Arial" w:cs="Arial"/>
          <w:sz w:val="16"/>
          <w:szCs w:val="16"/>
        </w:rPr>
        <w:t>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от общего числа жителей Валдайского муниципального</w:t>
      </w:r>
      <w:r w:rsidRPr="00092C0F">
        <w:rPr>
          <w:rFonts w:ascii="Arial" w:hAnsi="Arial" w:cs="Arial"/>
          <w:sz w:val="16"/>
          <w:szCs w:val="16"/>
        </w:rPr>
        <w:t xml:space="preserve"> района </w:t>
      </w:r>
      <w:r w:rsidRPr="00092C0F">
        <w:rPr>
          <w:rFonts w:ascii="Arial" w:hAnsi="Arial" w:cs="Arial"/>
          <w:b/>
          <w:sz w:val="16"/>
          <w:szCs w:val="16"/>
        </w:rPr>
        <w:t>(</w:t>
      </w:r>
      <w:r w:rsidRPr="00407A44">
        <w:rPr>
          <w:rFonts w:ascii="Arial" w:hAnsi="Arial" w:cs="Arial"/>
          <w:sz w:val="16"/>
          <w:szCs w:val="16"/>
        </w:rPr>
        <w:t>населенного пун</w:t>
      </w:r>
      <w:r w:rsidRPr="00407A44">
        <w:rPr>
          <w:rFonts w:ascii="Arial" w:hAnsi="Arial" w:cs="Arial"/>
          <w:sz w:val="16"/>
          <w:szCs w:val="16"/>
        </w:rPr>
        <w:t>к</w:t>
      </w:r>
      <w:r w:rsidRPr="00407A44">
        <w:rPr>
          <w:rFonts w:ascii="Arial" w:hAnsi="Arial" w:cs="Arial"/>
          <w:sz w:val="16"/>
          <w:szCs w:val="16"/>
        </w:rPr>
        <w:t>та расположенного на межселенной территории в границах муниципального района) и для которых размер платежей может</w:t>
      </w:r>
      <w:r w:rsidRPr="00092C0F">
        <w:rPr>
          <w:rFonts w:ascii="Arial" w:hAnsi="Arial" w:cs="Arial"/>
          <w:sz w:val="16"/>
          <w:szCs w:val="16"/>
        </w:rPr>
        <w:t xml:space="preserve"> быть уменьшен.</w:t>
      </w:r>
    </w:p>
    <w:p w:rsidR="000F0155" w:rsidRPr="00407A44" w:rsidRDefault="000F0155" w:rsidP="000F0155">
      <w:pPr>
        <w:autoSpaceDE w:val="0"/>
        <w:autoSpaceDN w:val="0"/>
        <w:adjustRightInd w:val="0"/>
        <w:ind w:firstLine="142"/>
        <w:jc w:val="both"/>
        <w:rPr>
          <w:rFonts w:ascii="Arial" w:hAnsi="Arial" w:cs="Arial"/>
          <w:bCs/>
          <w:sz w:val="16"/>
          <w:szCs w:val="16"/>
        </w:rPr>
      </w:pPr>
      <w:r w:rsidRPr="00092C0F">
        <w:rPr>
          <w:rFonts w:ascii="Arial" w:hAnsi="Arial" w:cs="Arial"/>
          <w:color w:val="000000"/>
          <w:sz w:val="16"/>
          <w:szCs w:val="16"/>
        </w:rPr>
        <w:t>2. Вопросы введения и использования средств самообложения граждан решаются на местном референдуме,</w:t>
      </w:r>
      <w:r w:rsidRPr="00092C0F">
        <w:rPr>
          <w:rFonts w:ascii="Arial" w:hAnsi="Arial" w:cs="Arial"/>
          <w:b/>
          <w:color w:val="000000"/>
          <w:sz w:val="16"/>
          <w:szCs w:val="16"/>
        </w:rPr>
        <w:t xml:space="preserve"> </w:t>
      </w:r>
      <w:r w:rsidRPr="00407A44">
        <w:rPr>
          <w:rFonts w:ascii="Arial" w:hAnsi="Arial" w:cs="Arial"/>
          <w:sz w:val="16"/>
          <w:szCs w:val="16"/>
        </w:rPr>
        <w:t xml:space="preserve">а в случае, предусмотренном пунктом </w:t>
      </w:r>
      <w:hyperlink r:id="rId16" w:history="1">
        <w:r w:rsidRPr="00407A44">
          <w:rPr>
            <w:rStyle w:val="af0"/>
            <w:rFonts w:ascii="Arial" w:hAnsi="Arial" w:cs="Arial"/>
            <w:color w:val="auto"/>
            <w:sz w:val="16"/>
            <w:szCs w:val="16"/>
            <w:u w:val="none"/>
          </w:rPr>
          <w:t>4.1 части 1 статьи 25.1</w:t>
        </w:r>
      </w:hyperlink>
      <w:r w:rsidRPr="00407A44">
        <w:rPr>
          <w:rFonts w:ascii="Arial" w:hAnsi="Arial" w:cs="Arial"/>
          <w:sz w:val="16"/>
          <w:szCs w:val="16"/>
        </w:rPr>
        <w:t xml:space="preserve"> Федерального закона от 06.10.2003 № 131-ФЗ «Об общих принципах организации местного самоуправления в Российской Ф</w:t>
      </w:r>
      <w:r w:rsidRPr="00407A44">
        <w:rPr>
          <w:rFonts w:ascii="Arial" w:hAnsi="Arial" w:cs="Arial"/>
          <w:sz w:val="16"/>
          <w:szCs w:val="16"/>
        </w:rPr>
        <w:t>е</w:t>
      </w:r>
      <w:r w:rsidRPr="00407A44">
        <w:rPr>
          <w:rFonts w:ascii="Arial" w:hAnsi="Arial" w:cs="Arial"/>
          <w:sz w:val="16"/>
          <w:szCs w:val="16"/>
        </w:rPr>
        <w:t>дерации», на сходе граждан</w:t>
      </w:r>
      <w:r w:rsidRPr="00407A44">
        <w:rPr>
          <w:rFonts w:ascii="Arial" w:hAnsi="Arial" w:cs="Arial"/>
          <w:bCs/>
          <w:iCs/>
          <w:spacing w:val="-6"/>
          <w:sz w:val="16"/>
          <w:szCs w:val="16"/>
        </w:rPr>
        <w:t>.</w:t>
      </w:r>
      <w:r w:rsidRPr="00407A44">
        <w:rPr>
          <w:rFonts w:ascii="Arial" w:hAnsi="Arial" w:cs="Arial"/>
          <w:bCs/>
          <w:sz w:val="16"/>
          <w:szCs w:val="16"/>
        </w:rPr>
        <w:t>».</w:t>
      </w:r>
    </w:p>
    <w:p w:rsidR="000F0155" w:rsidRPr="00092C0F" w:rsidRDefault="000F0155" w:rsidP="000F0155">
      <w:pPr>
        <w:autoSpaceDE w:val="0"/>
        <w:autoSpaceDN w:val="0"/>
        <w:adjustRightInd w:val="0"/>
        <w:ind w:firstLine="142"/>
        <w:jc w:val="both"/>
        <w:rPr>
          <w:rFonts w:ascii="Arial" w:hAnsi="Arial" w:cs="Arial"/>
          <w:b/>
          <w:bCs/>
          <w:sz w:val="16"/>
          <w:szCs w:val="16"/>
        </w:rPr>
      </w:pPr>
      <w:r w:rsidRPr="00092C0F">
        <w:rPr>
          <w:rFonts w:ascii="Arial" w:hAnsi="Arial" w:cs="Arial"/>
          <w:b/>
          <w:bCs/>
          <w:sz w:val="16"/>
          <w:szCs w:val="16"/>
        </w:rPr>
        <w:t>1.20. Изложить статью 63 Устава в редакции: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b/>
          <w:bCs/>
          <w:color w:val="000000"/>
          <w:sz w:val="16"/>
          <w:szCs w:val="16"/>
        </w:rPr>
        <w:t>«Статья 63. Принятие Устава Валдайского муниципального района, решения о внесении изменений и (или) дополнений в У</w:t>
      </w:r>
      <w:r w:rsidRPr="00092C0F">
        <w:rPr>
          <w:rFonts w:ascii="Arial" w:hAnsi="Arial" w:cs="Arial"/>
          <w:b/>
          <w:bCs/>
          <w:color w:val="000000"/>
          <w:sz w:val="16"/>
          <w:szCs w:val="16"/>
        </w:rPr>
        <w:t>с</w:t>
      </w:r>
      <w:r w:rsidRPr="00092C0F">
        <w:rPr>
          <w:rFonts w:ascii="Arial" w:hAnsi="Arial" w:cs="Arial"/>
          <w:b/>
          <w:bCs/>
          <w:color w:val="000000"/>
          <w:sz w:val="16"/>
          <w:szCs w:val="16"/>
        </w:rPr>
        <w:t>тав Валдайского муниципального района</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 Инициатива по внесению на рассмотрение Думы Валдайского муниципального района проекта нового Устава Валдайского муниципального ра</w:t>
      </w:r>
      <w:r w:rsidRPr="00092C0F">
        <w:rPr>
          <w:rFonts w:ascii="Arial" w:hAnsi="Arial" w:cs="Arial"/>
          <w:color w:val="000000"/>
          <w:sz w:val="16"/>
          <w:szCs w:val="16"/>
        </w:rPr>
        <w:t>й</w:t>
      </w:r>
      <w:r w:rsidRPr="00092C0F">
        <w:rPr>
          <w:rFonts w:ascii="Arial" w:hAnsi="Arial" w:cs="Arial"/>
          <w:color w:val="000000"/>
          <w:sz w:val="16"/>
          <w:szCs w:val="16"/>
        </w:rPr>
        <w:t>она, а также проекта решения о внесении изменений и (или) дополнений в Устав Валдайского муниципального района может исходить от Главы Ва</w:t>
      </w:r>
      <w:r w:rsidRPr="00092C0F">
        <w:rPr>
          <w:rFonts w:ascii="Arial" w:hAnsi="Arial" w:cs="Arial"/>
          <w:color w:val="000000"/>
          <w:sz w:val="16"/>
          <w:szCs w:val="16"/>
        </w:rPr>
        <w:t>л</w:t>
      </w:r>
      <w:r w:rsidRPr="00092C0F">
        <w:rPr>
          <w:rFonts w:ascii="Arial" w:hAnsi="Arial" w:cs="Arial"/>
          <w:color w:val="000000"/>
          <w:sz w:val="16"/>
          <w:szCs w:val="16"/>
        </w:rPr>
        <w:t>дайского муниципального района или от депутатов Думы Валдайского муниципального района, численностью не менее одной трети от установленн</w:t>
      </w:r>
      <w:r w:rsidRPr="00092C0F">
        <w:rPr>
          <w:rFonts w:ascii="Arial" w:hAnsi="Arial" w:cs="Arial"/>
          <w:color w:val="000000"/>
          <w:sz w:val="16"/>
          <w:szCs w:val="16"/>
        </w:rPr>
        <w:t>о</w:t>
      </w:r>
      <w:r w:rsidRPr="00092C0F">
        <w:rPr>
          <w:rFonts w:ascii="Arial" w:hAnsi="Arial" w:cs="Arial"/>
          <w:color w:val="000000"/>
          <w:sz w:val="16"/>
          <w:szCs w:val="16"/>
        </w:rPr>
        <w:t>го числа.</w:t>
      </w:r>
    </w:p>
    <w:p w:rsidR="000F0155" w:rsidRPr="00407A44" w:rsidRDefault="000F0155" w:rsidP="000F0155">
      <w:pPr>
        <w:autoSpaceDE w:val="0"/>
        <w:autoSpaceDN w:val="0"/>
        <w:adjustRightInd w:val="0"/>
        <w:ind w:firstLine="142"/>
        <w:jc w:val="both"/>
        <w:rPr>
          <w:rFonts w:ascii="Arial" w:hAnsi="Arial" w:cs="Arial"/>
          <w:sz w:val="16"/>
          <w:szCs w:val="16"/>
        </w:rPr>
      </w:pPr>
      <w:r w:rsidRPr="00407A44">
        <w:rPr>
          <w:rFonts w:ascii="Arial" w:hAnsi="Arial" w:cs="Arial"/>
          <w:sz w:val="16"/>
          <w:szCs w:val="16"/>
        </w:rPr>
        <w:t xml:space="preserve">2. Изменения и дополнения в Устав </w:t>
      </w:r>
      <w:r w:rsidRPr="00407A44">
        <w:rPr>
          <w:rFonts w:ascii="Arial" w:hAnsi="Arial" w:cs="Arial"/>
          <w:bCs/>
          <w:sz w:val="16"/>
          <w:szCs w:val="16"/>
        </w:rPr>
        <w:t xml:space="preserve">Валдайского муниципального района </w:t>
      </w:r>
      <w:r w:rsidRPr="00407A44">
        <w:rPr>
          <w:rFonts w:ascii="Arial" w:hAnsi="Arial" w:cs="Arial"/>
          <w:sz w:val="16"/>
          <w:szCs w:val="16"/>
        </w:rPr>
        <w:t xml:space="preserve"> вносятся муниципальным правовым актом, который оформляется реш</w:t>
      </w:r>
      <w:r w:rsidRPr="00407A44">
        <w:rPr>
          <w:rFonts w:ascii="Arial" w:hAnsi="Arial" w:cs="Arial"/>
          <w:sz w:val="16"/>
          <w:szCs w:val="16"/>
        </w:rPr>
        <w:t>е</w:t>
      </w:r>
      <w:r w:rsidRPr="00407A44">
        <w:rPr>
          <w:rFonts w:ascii="Arial" w:hAnsi="Arial" w:cs="Arial"/>
          <w:sz w:val="16"/>
          <w:szCs w:val="16"/>
        </w:rPr>
        <w:t>нием Думы Валдайского муниципального района, подписанным его председателем и Главой Валдайского муниципального района.</w:t>
      </w:r>
    </w:p>
    <w:p w:rsidR="000F0155" w:rsidRPr="00407A44"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407A44">
        <w:rPr>
          <w:rFonts w:ascii="Arial" w:hAnsi="Arial" w:cs="Arial"/>
          <w:color w:val="000000"/>
          <w:sz w:val="16"/>
          <w:szCs w:val="16"/>
        </w:rPr>
        <w:t xml:space="preserve">3. </w:t>
      </w:r>
      <w:r w:rsidRPr="00407A44">
        <w:rPr>
          <w:rFonts w:ascii="Arial" w:hAnsi="Arial" w:cs="Arial"/>
          <w:bCs/>
          <w:color w:val="000000"/>
          <w:sz w:val="16"/>
          <w:szCs w:val="16"/>
        </w:rPr>
        <w:t xml:space="preserve">Изложение Устава </w:t>
      </w:r>
      <w:r w:rsidRPr="00407A44">
        <w:rPr>
          <w:rFonts w:ascii="Arial" w:hAnsi="Arial" w:cs="Arial"/>
          <w:color w:val="000000"/>
          <w:sz w:val="16"/>
          <w:szCs w:val="16"/>
        </w:rPr>
        <w:t>Валдайского муниципального района</w:t>
      </w:r>
      <w:r w:rsidRPr="00407A44">
        <w:rPr>
          <w:rFonts w:ascii="Arial" w:hAnsi="Arial" w:cs="Arial"/>
          <w:bCs/>
          <w:color w:val="000000"/>
          <w:sz w:val="16"/>
          <w:szCs w:val="16"/>
        </w:rPr>
        <w:t xml:space="preserve"> в новой редакции муниципальным правовым актом о внесении изменений и дополнений в Устав </w:t>
      </w:r>
      <w:r w:rsidRPr="00407A44">
        <w:rPr>
          <w:rFonts w:ascii="Arial" w:hAnsi="Arial" w:cs="Arial"/>
          <w:color w:val="000000"/>
          <w:sz w:val="16"/>
          <w:szCs w:val="16"/>
        </w:rPr>
        <w:t>Валдайского муниципального района</w:t>
      </w:r>
      <w:r w:rsidRPr="00407A44">
        <w:rPr>
          <w:rFonts w:ascii="Arial" w:hAnsi="Arial" w:cs="Arial"/>
          <w:bCs/>
          <w:color w:val="000000"/>
          <w:sz w:val="16"/>
          <w:szCs w:val="16"/>
        </w:rPr>
        <w:t xml:space="preserve"> не допускается. В этом случае принимается новый устав </w:t>
      </w:r>
      <w:r w:rsidRPr="00407A44">
        <w:rPr>
          <w:rFonts w:ascii="Arial" w:hAnsi="Arial" w:cs="Arial"/>
          <w:color w:val="000000"/>
          <w:sz w:val="16"/>
          <w:szCs w:val="16"/>
        </w:rPr>
        <w:t>Валдайского муниципального района</w:t>
      </w:r>
      <w:r w:rsidRPr="00407A44">
        <w:rPr>
          <w:rFonts w:ascii="Arial" w:hAnsi="Arial" w:cs="Arial"/>
          <w:bCs/>
          <w:color w:val="000000"/>
          <w:sz w:val="16"/>
          <w:szCs w:val="16"/>
        </w:rPr>
        <w:t xml:space="preserve">, а ранее действующий Устав </w:t>
      </w:r>
      <w:r w:rsidRPr="00407A44">
        <w:rPr>
          <w:rFonts w:ascii="Arial" w:hAnsi="Arial" w:cs="Arial"/>
          <w:color w:val="000000"/>
          <w:sz w:val="16"/>
          <w:szCs w:val="16"/>
        </w:rPr>
        <w:t>Валдайского муниципального района</w:t>
      </w:r>
      <w:r w:rsidRPr="00407A44">
        <w:rPr>
          <w:rFonts w:ascii="Arial" w:hAnsi="Arial" w:cs="Arial"/>
          <w:bCs/>
          <w:color w:val="000000"/>
          <w:sz w:val="16"/>
          <w:szCs w:val="16"/>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407A44">
        <w:rPr>
          <w:rFonts w:ascii="Arial" w:hAnsi="Arial" w:cs="Arial"/>
          <w:color w:val="000000"/>
          <w:sz w:val="16"/>
          <w:szCs w:val="16"/>
        </w:rPr>
        <w:t>Валдайского муниципального района.</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4. Проект Устава Валдайского муниципального района, проект решения о внесении изменений и (или) дополнений в Устав Валдайского муниц</w:t>
      </w:r>
      <w:r w:rsidRPr="00092C0F">
        <w:rPr>
          <w:rFonts w:ascii="Arial" w:hAnsi="Arial" w:cs="Arial"/>
          <w:color w:val="000000"/>
          <w:sz w:val="16"/>
          <w:szCs w:val="16"/>
        </w:rPr>
        <w:t>и</w:t>
      </w:r>
      <w:r w:rsidRPr="00092C0F">
        <w:rPr>
          <w:rFonts w:ascii="Arial" w:hAnsi="Arial" w:cs="Arial"/>
          <w:color w:val="000000"/>
          <w:sz w:val="16"/>
          <w:szCs w:val="16"/>
        </w:rPr>
        <w:t>пального района подлежит официальному опубликованию в периодическом печатном издании – бюллетень «Валдайский Вестник» не позднее чем за 30 дней до дня рассмотрения вопроса о его принятии с одновременным опубликованием установленного Думой Валдайского муниципального района порядка учета предложений по проекту указанного Устава (решения), а также порядка участия граждан в его обсуждении.</w:t>
      </w:r>
    </w:p>
    <w:p w:rsidR="000F0155" w:rsidRPr="00407A44"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407A44">
        <w:rPr>
          <w:rFonts w:ascii="Arial" w:hAnsi="Arial" w:cs="Arial"/>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w:t>
      </w:r>
      <w:r w:rsidRPr="00407A44">
        <w:rPr>
          <w:rFonts w:ascii="Arial" w:hAnsi="Arial" w:cs="Arial"/>
          <w:sz w:val="16"/>
          <w:szCs w:val="16"/>
        </w:rPr>
        <w:t>з</w:t>
      </w:r>
      <w:r w:rsidRPr="00407A44">
        <w:rPr>
          <w:rFonts w:ascii="Arial" w:hAnsi="Arial" w:cs="Arial"/>
          <w:sz w:val="16"/>
          <w:szCs w:val="16"/>
        </w:rPr>
        <w:t xml:space="preserve">менений и дополнений в Устав </w:t>
      </w:r>
      <w:r w:rsidRPr="00407A44">
        <w:rPr>
          <w:rFonts w:ascii="Arial" w:hAnsi="Arial" w:cs="Arial"/>
          <w:bCs/>
          <w:sz w:val="16"/>
          <w:szCs w:val="16"/>
        </w:rPr>
        <w:t>Валдайского муниципального района</w:t>
      </w:r>
      <w:r w:rsidRPr="00407A44">
        <w:rPr>
          <w:rFonts w:ascii="Arial" w:hAnsi="Arial" w:cs="Arial"/>
          <w:sz w:val="16"/>
          <w:szCs w:val="16"/>
        </w:rPr>
        <w:t xml:space="preserve">, а также порядка участия граждан в его обсуждении в случае, когда в Устав </w:t>
      </w:r>
      <w:r w:rsidRPr="00407A44">
        <w:rPr>
          <w:rFonts w:ascii="Arial" w:hAnsi="Arial" w:cs="Arial"/>
          <w:bCs/>
          <w:sz w:val="16"/>
          <w:szCs w:val="16"/>
        </w:rPr>
        <w:t>Ва</w:t>
      </w:r>
      <w:r w:rsidRPr="00407A44">
        <w:rPr>
          <w:rFonts w:ascii="Arial" w:hAnsi="Arial" w:cs="Arial"/>
          <w:bCs/>
          <w:sz w:val="16"/>
          <w:szCs w:val="16"/>
        </w:rPr>
        <w:t>л</w:t>
      </w:r>
      <w:r w:rsidRPr="00407A44">
        <w:rPr>
          <w:rFonts w:ascii="Arial" w:hAnsi="Arial" w:cs="Arial"/>
          <w:bCs/>
          <w:sz w:val="16"/>
          <w:szCs w:val="16"/>
        </w:rPr>
        <w:t>дайского муниципального района</w:t>
      </w:r>
      <w:r w:rsidRPr="00407A44">
        <w:rPr>
          <w:rFonts w:ascii="Arial" w:hAnsi="Arial" w:cs="Arial"/>
          <w:sz w:val="16"/>
          <w:szCs w:val="16"/>
        </w:rPr>
        <w:t xml:space="preserve"> вносятся изменения в форме точного воспроизведения положений Конституции Российской Федерации, федерал</w:t>
      </w:r>
      <w:r w:rsidRPr="00407A44">
        <w:rPr>
          <w:rFonts w:ascii="Arial" w:hAnsi="Arial" w:cs="Arial"/>
          <w:sz w:val="16"/>
          <w:szCs w:val="16"/>
        </w:rPr>
        <w:t>ь</w:t>
      </w:r>
      <w:r w:rsidRPr="00407A44">
        <w:rPr>
          <w:rFonts w:ascii="Arial" w:hAnsi="Arial" w:cs="Arial"/>
          <w:sz w:val="16"/>
          <w:szCs w:val="16"/>
        </w:rPr>
        <w:t xml:space="preserve">ных законов, </w:t>
      </w:r>
      <w:r w:rsidRPr="00407A44">
        <w:rPr>
          <w:rFonts w:ascii="Arial" w:hAnsi="Arial" w:cs="Arial"/>
          <w:bCs/>
          <w:sz w:val="16"/>
          <w:szCs w:val="16"/>
        </w:rPr>
        <w:t>Устава или законов Новгородской области Российской Федерации</w:t>
      </w:r>
      <w:r w:rsidRPr="00407A44">
        <w:rPr>
          <w:rFonts w:ascii="Arial" w:hAnsi="Arial" w:cs="Arial"/>
          <w:sz w:val="16"/>
          <w:szCs w:val="16"/>
        </w:rPr>
        <w:t xml:space="preserve"> в целях приведения данного Устава в соответствие с этими норм</w:t>
      </w:r>
      <w:r w:rsidRPr="00407A44">
        <w:rPr>
          <w:rFonts w:ascii="Arial" w:hAnsi="Arial" w:cs="Arial"/>
          <w:sz w:val="16"/>
          <w:szCs w:val="16"/>
        </w:rPr>
        <w:t>а</w:t>
      </w:r>
      <w:r w:rsidRPr="00407A44">
        <w:rPr>
          <w:rFonts w:ascii="Arial" w:hAnsi="Arial" w:cs="Arial"/>
          <w:sz w:val="16"/>
          <w:szCs w:val="16"/>
        </w:rPr>
        <w:t>тивными правовыми актами.</w:t>
      </w:r>
    </w:p>
    <w:p w:rsidR="000F0155" w:rsidRPr="00407A44"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5. По проекту Устава Валдайского муниципального района и по проекту решения о внесении изменений и (или) дополнений в Устав Валдайского муниципального района, в порядке, предусмотренным настоящим Уставом, проводятся публичные слушания</w:t>
      </w:r>
      <w:r w:rsidRPr="00407A44">
        <w:rPr>
          <w:rFonts w:ascii="Arial" w:hAnsi="Arial" w:cs="Arial"/>
          <w:color w:val="000000"/>
          <w:sz w:val="16"/>
          <w:szCs w:val="16"/>
        </w:rPr>
        <w:t xml:space="preserve">, </w:t>
      </w:r>
      <w:r w:rsidRPr="00407A44">
        <w:rPr>
          <w:rFonts w:ascii="Arial" w:hAnsi="Arial" w:cs="Arial"/>
          <w:color w:val="000000"/>
          <w:sz w:val="16"/>
          <w:szCs w:val="16"/>
          <w:shd w:val="clear" w:color="auto" w:fill="FFFFFF"/>
        </w:rPr>
        <w:t>кроме случаев, когда в Устав Валда</w:t>
      </w:r>
      <w:r w:rsidRPr="00407A44">
        <w:rPr>
          <w:rFonts w:ascii="Arial" w:hAnsi="Arial" w:cs="Arial"/>
          <w:color w:val="000000"/>
          <w:sz w:val="16"/>
          <w:szCs w:val="16"/>
          <w:shd w:val="clear" w:color="auto" w:fill="FFFFFF"/>
        </w:rPr>
        <w:t>й</w:t>
      </w:r>
      <w:r w:rsidRPr="00407A44">
        <w:rPr>
          <w:rFonts w:ascii="Arial" w:hAnsi="Arial" w:cs="Arial"/>
          <w:color w:val="000000"/>
          <w:sz w:val="16"/>
          <w:szCs w:val="16"/>
          <w:shd w:val="clear" w:color="auto" w:fill="FFFFFF"/>
        </w:rPr>
        <w:t>ского муниципального района вносятся изменения в форме точного воспроизведения положений </w:t>
      </w:r>
      <w:r w:rsidRPr="00407A44">
        <w:rPr>
          <w:rFonts w:ascii="Arial" w:hAnsi="Arial" w:cs="Arial"/>
          <w:sz w:val="16"/>
          <w:szCs w:val="16"/>
        </w:rPr>
        <w:t>Конституции</w:t>
      </w:r>
      <w:r w:rsidRPr="00407A44">
        <w:rPr>
          <w:rFonts w:ascii="Arial" w:hAnsi="Arial" w:cs="Arial"/>
          <w:color w:val="000000"/>
          <w:sz w:val="16"/>
          <w:szCs w:val="16"/>
          <w:shd w:val="clear" w:color="auto" w:fill="FFFFFF"/>
        </w:rPr>
        <w:t> Российской Федерации, федеральных законов, Устава или законов Новгородской области в целях приведения Устава Валдайского муниципального района в соответствие с этими норм</w:t>
      </w:r>
      <w:r w:rsidRPr="00407A44">
        <w:rPr>
          <w:rFonts w:ascii="Arial" w:hAnsi="Arial" w:cs="Arial"/>
          <w:color w:val="000000"/>
          <w:sz w:val="16"/>
          <w:szCs w:val="16"/>
          <w:shd w:val="clear" w:color="auto" w:fill="FFFFFF"/>
        </w:rPr>
        <w:t>а</w:t>
      </w:r>
      <w:r w:rsidRPr="00407A44">
        <w:rPr>
          <w:rFonts w:ascii="Arial" w:hAnsi="Arial" w:cs="Arial"/>
          <w:color w:val="000000"/>
          <w:sz w:val="16"/>
          <w:szCs w:val="16"/>
          <w:shd w:val="clear" w:color="auto" w:fill="FFFFFF"/>
        </w:rPr>
        <w:t>тивными правовыми актами.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6. Решение Думы Валдайского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Валдайского муниципального района.</w:t>
      </w:r>
    </w:p>
    <w:p w:rsidR="000F0155" w:rsidRPr="00092C0F" w:rsidRDefault="000F0155" w:rsidP="000F0155">
      <w:pPr>
        <w:autoSpaceDE w:val="0"/>
        <w:autoSpaceDN w:val="0"/>
        <w:adjustRightInd w:val="0"/>
        <w:ind w:firstLine="142"/>
        <w:jc w:val="both"/>
        <w:rPr>
          <w:rFonts w:ascii="Arial" w:hAnsi="Arial" w:cs="Arial"/>
          <w:sz w:val="16"/>
          <w:szCs w:val="16"/>
        </w:rPr>
      </w:pPr>
      <w:r w:rsidRPr="00092C0F">
        <w:rPr>
          <w:rFonts w:ascii="Arial" w:hAnsi="Arial" w:cs="Arial"/>
          <w:sz w:val="16"/>
          <w:szCs w:val="16"/>
        </w:rPr>
        <w:t>7. Устав Валдайского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0F0155" w:rsidRPr="00092C0F" w:rsidRDefault="000F0155" w:rsidP="000F0155">
      <w:pPr>
        <w:autoSpaceDE w:val="0"/>
        <w:autoSpaceDN w:val="0"/>
        <w:adjustRightInd w:val="0"/>
        <w:ind w:firstLine="142"/>
        <w:jc w:val="both"/>
        <w:rPr>
          <w:rFonts w:ascii="Arial" w:hAnsi="Arial" w:cs="Arial"/>
          <w:b/>
          <w:bCs/>
          <w:sz w:val="16"/>
          <w:szCs w:val="16"/>
          <w:lang w:eastAsia="zh-CN"/>
        </w:rPr>
      </w:pPr>
      <w:r w:rsidRPr="00092C0F">
        <w:rPr>
          <w:rFonts w:ascii="Arial" w:hAnsi="Arial" w:cs="Arial"/>
          <w:b/>
          <w:bCs/>
          <w:sz w:val="16"/>
          <w:szCs w:val="16"/>
        </w:rPr>
        <w:t>1.21. Изложить статью 64 Устава в редакции:</w:t>
      </w:r>
    </w:p>
    <w:p w:rsidR="000F0155" w:rsidRPr="00092C0F" w:rsidRDefault="000F0155" w:rsidP="000F0155">
      <w:pPr>
        <w:pStyle w:val="western"/>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b/>
          <w:bCs/>
          <w:color w:val="000000"/>
          <w:sz w:val="16"/>
          <w:szCs w:val="16"/>
        </w:rPr>
        <w:t>«Статья 64. Вступление в силу Устава Валдайского муниципального района, решения о внесении изменений и (или) дополнений в Устав Валдайского муниципального района</w:t>
      </w:r>
    </w:p>
    <w:p w:rsidR="000F0155" w:rsidRPr="00092C0F" w:rsidRDefault="000F0155" w:rsidP="000F0155">
      <w:pPr>
        <w:pStyle w:val="af4"/>
        <w:shd w:val="clear" w:color="auto" w:fill="FFFFFF"/>
        <w:spacing w:before="0" w:beforeAutospacing="0" w:after="0" w:afterAutospacing="0"/>
        <w:ind w:firstLine="142"/>
        <w:jc w:val="both"/>
        <w:rPr>
          <w:rFonts w:ascii="Arial" w:hAnsi="Arial" w:cs="Arial"/>
          <w:color w:val="000000"/>
          <w:sz w:val="16"/>
          <w:szCs w:val="16"/>
        </w:rPr>
      </w:pPr>
      <w:r w:rsidRPr="00092C0F">
        <w:rPr>
          <w:rFonts w:ascii="Arial" w:hAnsi="Arial" w:cs="Arial"/>
          <w:color w:val="000000"/>
          <w:sz w:val="16"/>
          <w:szCs w:val="16"/>
        </w:rPr>
        <w:t>1. Устав Валдайского муниципального района, решение Думы Валдайского муниципального района о внесении изменений и дополнений в Устав Валдайского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бюллетень «Валдайский Вестник».</w:t>
      </w:r>
    </w:p>
    <w:p w:rsidR="000F0155" w:rsidRPr="00092C0F" w:rsidRDefault="000F0155" w:rsidP="000F0155">
      <w:pPr>
        <w:pStyle w:val="afffff0"/>
        <w:ind w:firstLine="142"/>
        <w:rPr>
          <w:rFonts w:ascii="Arial" w:hAnsi="Arial" w:cs="Arial"/>
          <w:sz w:val="16"/>
          <w:szCs w:val="16"/>
        </w:rPr>
      </w:pPr>
      <w:r w:rsidRPr="00092C0F">
        <w:rPr>
          <w:rFonts w:ascii="Arial" w:hAnsi="Arial" w:cs="Arial"/>
          <w:color w:val="000000"/>
          <w:sz w:val="16"/>
          <w:szCs w:val="16"/>
        </w:rPr>
        <w:t xml:space="preserve">2. </w:t>
      </w:r>
      <w:r w:rsidRPr="00092C0F">
        <w:rPr>
          <w:rFonts w:ascii="Arial" w:hAnsi="Arial" w:cs="Arial"/>
          <w:sz w:val="16"/>
          <w:szCs w:val="16"/>
        </w:rPr>
        <w:t>Глава Валдайского муниципального района обязан опубликовать (обнародовать) зарегистрированные Устав Валдайского муниципального ра</w:t>
      </w:r>
      <w:r w:rsidRPr="00092C0F">
        <w:rPr>
          <w:rFonts w:ascii="Arial" w:hAnsi="Arial" w:cs="Arial"/>
          <w:sz w:val="16"/>
          <w:szCs w:val="16"/>
        </w:rPr>
        <w:t>й</w:t>
      </w:r>
      <w:r w:rsidRPr="00092C0F">
        <w:rPr>
          <w:rFonts w:ascii="Arial" w:hAnsi="Arial" w:cs="Arial"/>
          <w:sz w:val="16"/>
          <w:szCs w:val="16"/>
        </w:rPr>
        <w:t>она, решение о внесении изменений и дополнений в Устав Валдайского муниципального района в течение семи дней со дня его поступления из те</w:t>
      </w:r>
      <w:r w:rsidRPr="00092C0F">
        <w:rPr>
          <w:rFonts w:ascii="Arial" w:hAnsi="Arial" w:cs="Arial"/>
          <w:sz w:val="16"/>
          <w:szCs w:val="16"/>
        </w:rPr>
        <w:t>р</w:t>
      </w:r>
      <w:r w:rsidRPr="00092C0F">
        <w:rPr>
          <w:rFonts w:ascii="Arial" w:hAnsi="Arial" w:cs="Arial"/>
          <w:sz w:val="16"/>
          <w:szCs w:val="16"/>
        </w:rPr>
        <w:t>риториального органа уполномоченного федерального органа исполнительной власти в сфере регистрации уставов муниципальных образований.</w:t>
      </w:r>
    </w:p>
    <w:p w:rsidR="000F0155" w:rsidRPr="00092C0F" w:rsidRDefault="000F0155" w:rsidP="000F0155">
      <w:pPr>
        <w:pStyle w:val="af4"/>
        <w:shd w:val="clear" w:color="auto" w:fill="FFFFFF"/>
        <w:spacing w:before="0" w:beforeAutospacing="0" w:after="0" w:afterAutospacing="0"/>
        <w:ind w:firstLine="142"/>
        <w:jc w:val="both"/>
        <w:rPr>
          <w:rFonts w:ascii="Arial" w:hAnsi="Arial" w:cs="Arial"/>
          <w:b/>
          <w:bCs/>
          <w:sz w:val="16"/>
          <w:szCs w:val="16"/>
        </w:rPr>
      </w:pPr>
      <w:r w:rsidRPr="00092C0F">
        <w:rPr>
          <w:rFonts w:ascii="Arial" w:hAnsi="Arial" w:cs="Arial"/>
          <w:sz w:val="16"/>
          <w:szCs w:val="16"/>
        </w:rPr>
        <w:t xml:space="preserve">3. Изменения и дополнения, внесенные в Устав Валдайского муниципального района и изменяющие структуру органов местного самоуправления, разграничение полномочий между органами местного самоуправления </w:t>
      </w:r>
      <w:r w:rsidRPr="00407A44">
        <w:rPr>
          <w:rFonts w:ascii="Arial" w:hAnsi="Arial" w:cs="Arial"/>
          <w:sz w:val="16"/>
          <w:szCs w:val="16"/>
        </w:rPr>
        <w:t xml:space="preserve">(за исключением случаев приведения Устава Валдайского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407A44">
        <w:rPr>
          <w:rFonts w:ascii="Arial" w:hAnsi="Arial" w:cs="Arial"/>
          <w:i/>
          <w:sz w:val="16"/>
          <w:szCs w:val="16"/>
        </w:rPr>
        <w:t>Главы</w:t>
      </w:r>
      <w:r w:rsidRPr="00407A44">
        <w:rPr>
          <w:rFonts w:ascii="Arial" w:hAnsi="Arial" w:cs="Arial"/>
          <w:sz w:val="16"/>
          <w:szCs w:val="16"/>
        </w:rPr>
        <w:t xml:space="preserve"> Валдайского муниципального района, </w:t>
      </w:r>
      <w:r w:rsidRPr="00407A44">
        <w:rPr>
          <w:rFonts w:ascii="Arial" w:hAnsi="Arial" w:cs="Arial"/>
          <w:i/>
          <w:sz w:val="16"/>
          <w:szCs w:val="16"/>
        </w:rPr>
        <w:t>подписавшего</w:t>
      </w:r>
      <w:r w:rsidRPr="00407A44">
        <w:rPr>
          <w:rFonts w:ascii="Arial" w:hAnsi="Arial" w:cs="Arial"/>
          <w:sz w:val="16"/>
          <w:szCs w:val="16"/>
        </w:rPr>
        <w:t xml:space="preserve"> муниц</w:t>
      </w:r>
      <w:r w:rsidRPr="00407A44">
        <w:rPr>
          <w:rFonts w:ascii="Arial" w:hAnsi="Arial" w:cs="Arial"/>
          <w:sz w:val="16"/>
          <w:szCs w:val="16"/>
        </w:rPr>
        <w:t>и</w:t>
      </w:r>
      <w:r w:rsidRPr="00407A44">
        <w:rPr>
          <w:rFonts w:ascii="Arial" w:hAnsi="Arial" w:cs="Arial"/>
          <w:sz w:val="16"/>
          <w:szCs w:val="16"/>
        </w:rPr>
        <w:t>пальный правовой акт о внесении указанных изменений и дополнений</w:t>
      </w:r>
      <w:r w:rsidRPr="00092C0F">
        <w:rPr>
          <w:rFonts w:ascii="Arial" w:hAnsi="Arial" w:cs="Arial"/>
          <w:b/>
          <w:sz w:val="16"/>
          <w:szCs w:val="16"/>
        </w:rPr>
        <w:t xml:space="preserve"> </w:t>
      </w:r>
      <w:r w:rsidRPr="00092C0F">
        <w:rPr>
          <w:rFonts w:ascii="Arial" w:hAnsi="Arial" w:cs="Arial"/>
          <w:sz w:val="16"/>
          <w:szCs w:val="16"/>
        </w:rPr>
        <w:t>в Устав Валдайского муниципального района.».</w:t>
      </w:r>
    </w:p>
    <w:p w:rsidR="000F0155" w:rsidRPr="00092C0F" w:rsidRDefault="000F0155" w:rsidP="000F0155">
      <w:pPr>
        <w:ind w:firstLine="142"/>
        <w:jc w:val="both"/>
        <w:rPr>
          <w:rFonts w:ascii="Arial" w:hAnsi="Arial" w:cs="Arial"/>
          <w:color w:val="000000"/>
          <w:sz w:val="16"/>
          <w:szCs w:val="16"/>
        </w:rPr>
      </w:pPr>
      <w:r w:rsidRPr="00092C0F">
        <w:rPr>
          <w:rFonts w:ascii="Arial" w:hAnsi="Arial" w:cs="Arial"/>
          <w:sz w:val="16"/>
          <w:szCs w:val="16"/>
        </w:rPr>
        <w:t>2. Направить изменения и дополнения в Устав Валдайского муниципального района на государственную регистрацию в Управление Министерства юстиции Российской Федерации по Новгородской области.</w:t>
      </w:r>
    </w:p>
    <w:p w:rsidR="000F0155" w:rsidRPr="00092C0F" w:rsidRDefault="000F0155" w:rsidP="000F0155">
      <w:pPr>
        <w:ind w:firstLine="142"/>
        <w:jc w:val="both"/>
        <w:rPr>
          <w:rFonts w:ascii="Arial" w:hAnsi="Arial" w:cs="Arial"/>
          <w:sz w:val="16"/>
          <w:szCs w:val="16"/>
        </w:rPr>
      </w:pPr>
      <w:r w:rsidRPr="00092C0F">
        <w:rPr>
          <w:rFonts w:ascii="Arial" w:hAnsi="Arial" w:cs="Arial"/>
          <w:color w:val="000000"/>
          <w:sz w:val="16"/>
          <w:szCs w:val="16"/>
        </w:rPr>
        <w:t xml:space="preserve">3. </w:t>
      </w:r>
      <w:r w:rsidRPr="00092C0F">
        <w:rPr>
          <w:rFonts w:ascii="Arial" w:hAnsi="Arial" w:cs="Arial"/>
          <w:sz w:val="16"/>
          <w:szCs w:val="16"/>
        </w:rPr>
        <w:t>Изменения и дополнения в Устав Валдайского муниципального района вступают в силу после их государственной регистрации и официального опубликования в бюллетене «Валдайский Вестник».</w:t>
      </w:r>
    </w:p>
    <w:p w:rsidR="000F0155" w:rsidRPr="00092C0F" w:rsidRDefault="000F0155" w:rsidP="000F0155">
      <w:pPr>
        <w:ind w:firstLine="142"/>
        <w:jc w:val="both"/>
        <w:rPr>
          <w:rFonts w:ascii="Arial" w:hAnsi="Arial" w:cs="Arial"/>
          <w:sz w:val="16"/>
          <w:szCs w:val="16"/>
        </w:rPr>
      </w:pPr>
      <w:r w:rsidRPr="00092C0F">
        <w:rPr>
          <w:rFonts w:ascii="Arial" w:hAnsi="Arial" w:cs="Arial"/>
          <w:sz w:val="16"/>
          <w:szCs w:val="16"/>
        </w:rPr>
        <w:t>4. Подпункты 1.1, 1.5 пункта 1 настоящего решения вступает в силу с 30 декабря 2018 года, подпункты 1.2, 1.6 пункта 1 решения вступают в силу с 01 января 2019 года, подпункт 1.3 пункта 1 решения вступает в силу с 01 мая 2018 года.</w:t>
      </w:r>
    </w:p>
    <w:p w:rsidR="000F0155" w:rsidRPr="00092C0F" w:rsidRDefault="000F0155" w:rsidP="000F0155">
      <w:pPr>
        <w:ind w:firstLine="142"/>
        <w:jc w:val="both"/>
        <w:rPr>
          <w:rFonts w:ascii="Arial" w:hAnsi="Arial" w:cs="Arial"/>
          <w:sz w:val="16"/>
          <w:szCs w:val="16"/>
        </w:rPr>
      </w:pPr>
      <w:r w:rsidRPr="00092C0F">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0F0155" w:rsidRPr="00092C0F">
        <w:tc>
          <w:tcPr>
            <w:tcW w:w="4785" w:type="dxa"/>
          </w:tcPr>
          <w:p w:rsidR="000F0155" w:rsidRPr="00092C0F" w:rsidRDefault="000F0155" w:rsidP="000F0155">
            <w:pPr>
              <w:ind w:firstLine="142"/>
              <w:jc w:val="both"/>
              <w:rPr>
                <w:rFonts w:ascii="Arial" w:hAnsi="Arial" w:cs="Arial"/>
                <w:b/>
                <w:color w:val="000000"/>
                <w:sz w:val="16"/>
                <w:szCs w:val="16"/>
              </w:rPr>
            </w:pPr>
            <w:r w:rsidRPr="00092C0F">
              <w:rPr>
                <w:rFonts w:ascii="Arial" w:hAnsi="Arial" w:cs="Arial"/>
                <w:b/>
                <w:color w:val="000000"/>
                <w:sz w:val="16"/>
                <w:szCs w:val="16"/>
              </w:rPr>
              <w:t>Глава муниципального</w:t>
            </w:r>
          </w:p>
          <w:p w:rsidR="000F0155" w:rsidRPr="00092C0F" w:rsidRDefault="000F0155" w:rsidP="000F0155">
            <w:pPr>
              <w:ind w:firstLine="142"/>
              <w:jc w:val="both"/>
              <w:rPr>
                <w:rFonts w:ascii="Arial" w:hAnsi="Arial" w:cs="Arial"/>
                <w:b/>
                <w:color w:val="000000"/>
                <w:sz w:val="16"/>
                <w:szCs w:val="16"/>
              </w:rPr>
            </w:pPr>
            <w:r w:rsidRPr="00092C0F">
              <w:rPr>
                <w:rFonts w:ascii="Arial" w:hAnsi="Arial" w:cs="Arial"/>
                <w:b/>
                <w:color w:val="000000"/>
                <w:sz w:val="16"/>
                <w:szCs w:val="16"/>
              </w:rPr>
              <w:t>района</w:t>
            </w:r>
          </w:p>
          <w:p w:rsidR="000F0155" w:rsidRPr="00092C0F" w:rsidRDefault="000F0155" w:rsidP="000F0155">
            <w:pPr>
              <w:ind w:firstLine="142"/>
              <w:jc w:val="both"/>
              <w:rPr>
                <w:rFonts w:ascii="Arial" w:hAnsi="Arial" w:cs="Arial"/>
                <w:b/>
                <w:color w:val="000000"/>
                <w:sz w:val="16"/>
                <w:szCs w:val="16"/>
              </w:rPr>
            </w:pPr>
            <w:r w:rsidRPr="00092C0F">
              <w:rPr>
                <w:rFonts w:ascii="Arial" w:hAnsi="Arial" w:cs="Arial"/>
                <w:b/>
                <w:color w:val="000000"/>
                <w:sz w:val="16"/>
                <w:szCs w:val="16"/>
              </w:rPr>
              <w:t xml:space="preserve">                                        </w:t>
            </w:r>
            <w:proofErr w:type="spellStart"/>
            <w:r w:rsidRPr="00092C0F">
              <w:rPr>
                <w:rFonts w:ascii="Arial" w:hAnsi="Arial" w:cs="Arial"/>
                <w:b/>
                <w:color w:val="000000"/>
                <w:sz w:val="16"/>
                <w:szCs w:val="16"/>
              </w:rPr>
              <w:t>Ю.В.Стадэ</w:t>
            </w:r>
            <w:proofErr w:type="spellEnd"/>
          </w:p>
          <w:p w:rsidR="000F0155" w:rsidRPr="00092C0F" w:rsidRDefault="000F0155" w:rsidP="000F0155">
            <w:pPr>
              <w:ind w:firstLine="142"/>
              <w:jc w:val="both"/>
              <w:rPr>
                <w:rFonts w:ascii="Arial" w:hAnsi="Arial" w:cs="Arial"/>
                <w:color w:val="000000"/>
                <w:sz w:val="16"/>
                <w:szCs w:val="16"/>
              </w:rPr>
            </w:pPr>
            <w:r w:rsidRPr="00092C0F">
              <w:rPr>
                <w:rFonts w:ascii="Arial" w:hAnsi="Arial" w:cs="Arial"/>
                <w:color w:val="000000"/>
                <w:sz w:val="16"/>
                <w:szCs w:val="16"/>
              </w:rPr>
              <w:t>«30» марта</w:t>
            </w:r>
            <w:r w:rsidRPr="00092C0F">
              <w:rPr>
                <w:rFonts w:ascii="Arial" w:hAnsi="Arial" w:cs="Arial"/>
                <w:b/>
                <w:color w:val="000000"/>
                <w:sz w:val="16"/>
                <w:szCs w:val="16"/>
              </w:rPr>
              <w:t xml:space="preserve"> </w:t>
            </w:r>
            <w:r w:rsidRPr="00092C0F">
              <w:rPr>
                <w:rFonts w:ascii="Arial" w:hAnsi="Arial" w:cs="Arial"/>
                <w:color w:val="000000"/>
                <w:sz w:val="16"/>
                <w:szCs w:val="16"/>
              </w:rPr>
              <w:t>2018 года № 202</w:t>
            </w:r>
          </w:p>
        </w:tc>
        <w:tc>
          <w:tcPr>
            <w:tcW w:w="4785" w:type="dxa"/>
          </w:tcPr>
          <w:p w:rsidR="000F0155" w:rsidRPr="00092C0F" w:rsidRDefault="000F0155" w:rsidP="000F0155">
            <w:pPr>
              <w:ind w:firstLine="142"/>
              <w:rPr>
                <w:rFonts w:ascii="Arial" w:hAnsi="Arial" w:cs="Arial"/>
                <w:b/>
                <w:bCs/>
                <w:sz w:val="16"/>
                <w:szCs w:val="16"/>
              </w:rPr>
            </w:pPr>
            <w:r w:rsidRPr="00092C0F">
              <w:rPr>
                <w:rFonts w:ascii="Arial" w:hAnsi="Arial" w:cs="Arial"/>
                <w:b/>
                <w:bCs/>
                <w:sz w:val="16"/>
                <w:szCs w:val="16"/>
              </w:rPr>
              <w:t xml:space="preserve">Заместитель председателя Думы </w:t>
            </w:r>
          </w:p>
          <w:p w:rsidR="000F0155" w:rsidRPr="00092C0F" w:rsidRDefault="000F0155" w:rsidP="000F0155">
            <w:pPr>
              <w:ind w:firstLine="142"/>
              <w:rPr>
                <w:rFonts w:ascii="Arial" w:hAnsi="Arial" w:cs="Arial"/>
                <w:b/>
                <w:bCs/>
                <w:sz w:val="16"/>
                <w:szCs w:val="16"/>
              </w:rPr>
            </w:pPr>
            <w:r w:rsidRPr="00092C0F">
              <w:rPr>
                <w:rFonts w:ascii="Arial" w:hAnsi="Arial" w:cs="Arial"/>
                <w:b/>
                <w:bCs/>
                <w:sz w:val="16"/>
                <w:szCs w:val="16"/>
              </w:rPr>
              <w:t>Валдайского муниципального района</w:t>
            </w:r>
            <w:r w:rsidRPr="00092C0F">
              <w:rPr>
                <w:rFonts w:ascii="Arial" w:hAnsi="Arial" w:cs="Arial"/>
                <w:b/>
                <w:bCs/>
                <w:sz w:val="16"/>
                <w:szCs w:val="16"/>
              </w:rPr>
              <w:tab/>
            </w:r>
            <w:r w:rsidRPr="00092C0F">
              <w:rPr>
                <w:rFonts w:ascii="Arial" w:hAnsi="Arial" w:cs="Arial"/>
                <w:b/>
                <w:bCs/>
                <w:sz w:val="16"/>
                <w:szCs w:val="16"/>
              </w:rPr>
              <w:tab/>
            </w:r>
          </w:p>
          <w:p w:rsidR="000F0155" w:rsidRPr="00092C0F" w:rsidRDefault="000F0155" w:rsidP="000F0155">
            <w:pPr>
              <w:ind w:firstLine="142"/>
              <w:rPr>
                <w:rFonts w:ascii="Arial" w:hAnsi="Arial" w:cs="Arial"/>
                <w:b/>
                <w:bCs/>
                <w:sz w:val="16"/>
                <w:szCs w:val="16"/>
              </w:rPr>
            </w:pPr>
            <w:r w:rsidRPr="00092C0F">
              <w:rPr>
                <w:rFonts w:ascii="Arial" w:hAnsi="Arial" w:cs="Arial"/>
                <w:b/>
                <w:bCs/>
                <w:sz w:val="16"/>
                <w:szCs w:val="16"/>
              </w:rPr>
              <w:t xml:space="preserve">                                  </w:t>
            </w:r>
            <w:proofErr w:type="spellStart"/>
            <w:r w:rsidRPr="00092C0F">
              <w:rPr>
                <w:rFonts w:ascii="Arial" w:hAnsi="Arial" w:cs="Arial"/>
                <w:b/>
                <w:bCs/>
                <w:sz w:val="16"/>
                <w:szCs w:val="16"/>
              </w:rPr>
              <w:t>В.И.Приколотин</w:t>
            </w:r>
            <w:proofErr w:type="spellEnd"/>
            <w:r w:rsidRPr="00092C0F">
              <w:rPr>
                <w:rFonts w:ascii="Arial" w:hAnsi="Arial" w:cs="Arial"/>
                <w:b/>
                <w:bCs/>
                <w:sz w:val="16"/>
                <w:szCs w:val="16"/>
              </w:rPr>
              <w:tab/>
            </w:r>
          </w:p>
          <w:p w:rsidR="000F0155" w:rsidRPr="00092C0F" w:rsidRDefault="000F0155" w:rsidP="000F0155">
            <w:pPr>
              <w:ind w:firstLine="142"/>
              <w:jc w:val="both"/>
              <w:rPr>
                <w:rFonts w:ascii="Arial" w:hAnsi="Arial" w:cs="Arial"/>
                <w:color w:val="000000"/>
                <w:sz w:val="16"/>
                <w:szCs w:val="16"/>
              </w:rPr>
            </w:pPr>
            <w:r w:rsidRPr="00092C0F">
              <w:rPr>
                <w:rFonts w:ascii="Arial" w:hAnsi="Arial" w:cs="Arial"/>
                <w:b/>
                <w:sz w:val="16"/>
                <w:szCs w:val="16"/>
              </w:rPr>
              <w:tab/>
            </w:r>
          </w:p>
        </w:tc>
      </w:tr>
    </w:tbl>
    <w:p w:rsidR="00407A44" w:rsidRDefault="00407A44" w:rsidP="00407A44">
      <w:pPr>
        <w:jc w:val="center"/>
        <w:rPr>
          <w:rFonts w:ascii="Arial" w:hAnsi="Arial" w:cs="Arial"/>
          <w:b/>
          <w:sz w:val="16"/>
          <w:szCs w:val="16"/>
        </w:rPr>
      </w:pPr>
    </w:p>
    <w:p w:rsidR="00407A44" w:rsidRDefault="00407A44" w:rsidP="00407A44">
      <w:pPr>
        <w:jc w:val="center"/>
        <w:rPr>
          <w:rFonts w:ascii="Arial" w:hAnsi="Arial" w:cs="Arial"/>
          <w:b/>
          <w:sz w:val="16"/>
          <w:szCs w:val="16"/>
        </w:rPr>
      </w:pPr>
    </w:p>
    <w:p w:rsidR="00407A44" w:rsidRDefault="00407A44" w:rsidP="00407A44">
      <w:pPr>
        <w:jc w:val="center"/>
        <w:rPr>
          <w:rFonts w:ascii="Arial" w:hAnsi="Arial" w:cs="Arial"/>
          <w:b/>
          <w:sz w:val="16"/>
          <w:szCs w:val="16"/>
        </w:rPr>
      </w:pPr>
    </w:p>
    <w:p w:rsidR="00407A44" w:rsidRDefault="00407A44" w:rsidP="00407A44">
      <w:pPr>
        <w:jc w:val="center"/>
        <w:rPr>
          <w:rFonts w:ascii="Arial" w:hAnsi="Arial" w:cs="Arial"/>
          <w:b/>
          <w:sz w:val="16"/>
          <w:szCs w:val="16"/>
        </w:rPr>
      </w:pPr>
    </w:p>
    <w:p w:rsidR="00407A44" w:rsidRPr="00407A44" w:rsidRDefault="00407A44" w:rsidP="00407A44">
      <w:pPr>
        <w:jc w:val="center"/>
        <w:rPr>
          <w:rFonts w:ascii="Arial" w:hAnsi="Arial" w:cs="Arial"/>
          <w:b/>
          <w:sz w:val="16"/>
          <w:szCs w:val="16"/>
        </w:rPr>
      </w:pPr>
      <w:r w:rsidRPr="00407A44">
        <w:rPr>
          <w:rFonts w:ascii="Arial" w:hAnsi="Arial" w:cs="Arial"/>
          <w:b/>
          <w:sz w:val="16"/>
          <w:szCs w:val="16"/>
        </w:rPr>
        <w:t>СОВЕТ  ДЕПУТАТОВ  ВАЛДАЙСКОГО  ГОРОДСКОГО  ПОСЕЛЕНИЯ</w:t>
      </w:r>
    </w:p>
    <w:p w:rsidR="00407A44" w:rsidRPr="00407A44" w:rsidRDefault="00407A44" w:rsidP="00407A44">
      <w:pPr>
        <w:spacing w:before="120"/>
        <w:jc w:val="center"/>
        <w:rPr>
          <w:rFonts w:ascii="Arial" w:hAnsi="Arial" w:cs="Arial"/>
          <w:sz w:val="16"/>
          <w:szCs w:val="16"/>
        </w:rPr>
      </w:pPr>
      <w:r w:rsidRPr="00407A44">
        <w:rPr>
          <w:rFonts w:ascii="Arial" w:hAnsi="Arial" w:cs="Arial"/>
          <w:sz w:val="16"/>
          <w:szCs w:val="16"/>
        </w:rPr>
        <w:lastRenderedPageBreak/>
        <w:t>Р Е Ш Е Н И Е</w:t>
      </w:r>
    </w:p>
    <w:p w:rsidR="00407A44" w:rsidRPr="00407A44" w:rsidRDefault="00407A44" w:rsidP="00407A44">
      <w:pPr>
        <w:rPr>
          <w:rFonts w:ascii="Arial" w:hAnsi="Arial" w:cs="Arial"/>
          <w:b/>
          <w:sz w:val="16"/>
          <w:szCs w:val="16"/>
        </w:rPr>
      </w:pPr>
    </w:p>
    <w:p w:rsidR="00407A44" w:rsidRPr="00407A44" w:rsidRDefault="00407A44" w:rsidP="00407A44">
      <w:pPr>
        <w:shd w:val="clear" w:color="auto" w:fill="FFFFFF"/>
        <w:spacing w:line="238" w:lineRule="exact"/>
        <w:ind w:right="-3"/>
        <w:jc w:val="center"/>
        <w:rPr>
          <w:rFonts w:ascii="Arial" w:hAnsi="Arial" w:cs="Arial"/>
          <w:b/>
          <w:spacing w:val="-1"/>
          <w:sz w:val="16"/>
          <w:szCs w:val="16"/>
        </w:rPr>
      </w:pPr>
      <w:r w:rsidRPr="00407A44">
        <w:rPr>
          <w:rFonts w:ascii="Arial" w:hAnsi="Arial" w:cs="Arial"/>
          <w:b/>
          <w:sz w:val="16"/>
          <w:szCs w:val="16"/>
        </w:rPr>
        <w:t xml:space="preserve">О внесении изменений в Устав </w:t>
      </w:r>
      <w:r w:rsidRPr="00407A44">
        <w:rPr>
          <w:rFonts w:ascii="Arial" w:hAnsi="Arial" w:cs="Arial"/>
          <w:b/>
          <w:spacing w:val="-1"/>
          <w:sz w:val="16"/>
          <w:szCs w:val="16"/>
        </w:rPr>
        <w:t>Валдайского городского поселения</w:t>
      </w:r>
    </w:p>
    <w:p w:rsidR="00407A44" w:rsidRPr="00407A44" w:rsidRDefault="00407A44" w:rsidP="00407A44">
      <w:pPr>
        <w:rPr>
          <w:rFonts w:ascii="Arial" w:hAnsi="Arial" w:cs="Arial"/>
          <w:b/>
          <w:sz w:val="16"/>
          <w:szCs w:val="16"/>
        </w:rPr>
      </w:pPr>
    </w:p>
    <w:p w:rsidR="00407A44" w:rsidRPr="00407A44" w:rsidRDefault="00407A44" w:rsidP="00407A44">
      <w:pPr>
        <w:pStyle w:val="ConsNonformat"/>
        <w:ind w:firstLine="708"/>
        <w:jc w:val="both"/>
        <w:rPr>
          <w:rFonts w:ascii="Arial" w:hAnsi="Arial" w:cs="Arial"/>
          <w:b/>
          <w:sz w:val="16"/>
          <w:szCs w:val="16"/>
        </w:rPr>
      </w:pPr>
      <w:r w:rsidRPr="00407A44">
        <w:rPr>
          <w:b/>
          <w:sz w:val="16"/>
          <w:szCs w:val="16"/>
        </w:rPr>
        <w:t>Принято Советом депутатов Валдайского городского поселения 28 марта 2018 года.</w:t>
      </w:r>
    </w:p>
    <w:p w:rsidR="00407A44" w:rsidRPr="00407A44" w:rsidRDefault="00407A44" w:rsidP="00407A44">
      <w:pPr>
        <w:shd w:val="clear" w:color="auto" w:fill="FFFFFF"/>
        <w:ind w:left="22" w:right="65" w:firstLine="698"/>
        <w:jc w:val="both"/>
        <w:rPr>
          <w:rFonts w:ascii="Arial" w:hAnsi="Arial" w:cs="Arial"/>
          <w:b/>
          <w:sz w:val="16"/>
          <w:szCs w:val="16"/>
        </w:rPr>
      </w:pPr>
      <w:r w:rsidRPr="00407A44">
        <w:rPr>
          <w:rFonts w:ascii="Arial" w:hAnsi="Arial" w:cs="Arial"/>
          <w:sz w:val="16"/>
          <w:szCs w:val="16"/>
        </w:rPr>
        <w:t xml:space="preserve">В соответствии с Федеральным законом от 06 октября 2003 года №131-Ф3 «Об </w:t>
      </w:r>
      <w:r w:rsidRPr="00407A44">
        <w:rPr>
          <w:rFonts w:ascii="Arial" w:hAnsi="Arial" w:cs="Arial"/>
          <w:spacing w:val="-1"/>
          <w:sz w:val="16"/>
          <w:szCs w:val="16"/>
        </w:rPr>
        <w:t xml:space="preserve">общих принципах организации местного самоуправления в Российской </w:t>
      </w:r>
      <w:r w:rsidRPr="00407A44">
        <w:rPr>
          <w:rFonts w:ascii="Arial" w:hAnsi="Arial" w:cs="Arial"/>
          <w:sz w:val="16"/>
          <w:szCs w:val="16"/>
        </w:rPr>
        <w:t xml:space="preserve">Федерации», Уставом Валдайского городского поселения </w:t>
      </w:r>
      <w:r w:rsidRPr="00407A44">
        <w:rPr>
          <w:rFonts w:ascii="Arial" w:hAnsi="Arial" w:cs="Arial"/>
          <w:spacing w:val="-2"/>
          <w:sz w:val="16"/>
          <w:szCs w:val="16"/>
        </w:rPr>
        <w:t xml:space="preserve">Совет депутатов Валдайского городского поселения </w:t>
      </w:r>
      <w:r w:rsidRPr="00407A44">
        <w:rPr>
          <w:rFonts w:ascii="Arial" w:hAnsi="Arial" w:cs="Arial"/>
          <w:b/>
          <w:sz w:val="16"/>
          <w:szCs w:val="16"/>
        </w:rPr>
        <w:t xml:space="preserve">РЕШИЛ: </w:t>
      </w:r>
    </w:p>
    <w:p w:rsidR="00407A44" w:rsidRPr="00407A44" w:rsidRDefault="00407A44" w:rsidP="00407A44">
      <w:pPr>
        <w:shd w:val="clear" w:color="auto" w:fill="FFFFFF"/>
        <w:ind w:left="36" w:right="36"/>
        <w:jc w:val="both"/>
        <w:rPr>
          <w:rFonts w:ascii="Arial" w:hAnsi="Arial" w:cs="Arial"/>
          <w:spacing w:val="-29"/>
          <w:sz w:val="16"/>
          <w:szCs w:val="16"/>
        </w:rPr>
      </w:pPr>
      <w:r w:rsidRPr="00407A44">
        <w:rPr>
          <w:rFonts w:ascii="Arial" w:hAnsi="Arial" w:cs="Arial"/>
          <w:sz w:val="16"/>
          <w:szCs w:val="16"/>
        </w:rPr>
        <w:tab/>
        <w:t xml:space="preserve">1.Дополнить пункт 5 части 1 статьи 4 Устава Валдайского городского </w:t>
      </w:r>
      <w:r w:rsidRPr="00407A44">
        <w:rPr>
          <w:rFonts w:ascii="Arial" w:hAnsi="Arial" w:cs="Arial"/>
          <w:spacing w:val="-1"/>
          <w:sz w:val="16"/>
          <w:szCs w:val="16"/>
        </w:rPr>
        <w:t>поселения, принятого Советом депутатов Валдайского городского пос</w:t>
      </w:r>
      <w:r w:rsidRPr="00407A44">
        <w:rPr>
          <w:rFonts w:ascii="Arial" w:hAnsi="Arial" w:cs="Arial"/>
          <w:spacing w:val="-1"/>
          <w:sz w:val="16"/>
          <w:szCs w:val="16"/>
        </w:rPr>
        <w:t>е</w:t>
      </w:r>
      <w:r w:rsidRPr="00407A44">
        <w:rPr>
          <w:rFonts w:ascii="Arial" w:hAnsi="Arial" w:cs="Arial"/>
          <w:spacing w:val="-1"/>
          <w:sz w:val="16"/>
          <w:szCs w:val="16"/>
        </w:rPr>
        <w:t>ления 27.01.2016</w:t>
      </w:r>
      <w:r w:rsidRPr="00407A44">
        <w:rPr>
          <w:rFonts w:ascii="Arial" w:hAnsi="Arial" w:cs="Arial"/>
          <w:sz w:val="16"/>
          <w:szCs w:val="16"/>
        </w:rPr>
        <w:t>, после слов "за сохранностью автомобильных дорог местного значения в границах населенных пунктов Валдайского городского поселения," следующими словами "организация дорожного движения,".</w:t>
      </w:r>
    </w:p>
    <w:p w:rsidR="00407A44" w:rsidRPr="00407A44" w:rsidRDefault="00407A44" w:rsidP="00407A44">
      <w:pPr>
        <w:shd w:val="clear" w:color="auto" w:fill="FFFFFF"/>
        <w:ind w:left="36" w:right="22"/>
        <w:jc w:val="both"/>
        <w:rPr>
          <w:rFonts w:ascii="Arial" w:hAnsi="Arial" w:cs="Arial"/>
          <w:spacing w:val="-15"/>
          <w:sz w:val="16"/>
          <w:szCs w:val="16"/>
        </w:rPr>
      </w:pPr>
      <w:r w:rsidRPr="00407A44">
        <w:rPr>
          <w:rFonts w:ascii="Arial" w:hAnsi="Arial" w:cs="Arial"/>
          <w:sz w:val="16"/>
          <w:szCs w:val="16"/>
        </w:rPr>
        <w:tab/>
        <w:t xml:space="preserve">2.Изложить пункт 20 части 1 статьи 4 Устава Валдайского городского </w:t>
      </w:r>
      <w:r w:rsidRPr="00407A44">
        <w:rPr>
          <w:rFonts w:ascii="Arial" w:hAnsi="Arial" w:cs="Arial"/>
          <w:spacing w:val="-1"/>
          <w:sz w:val="16"/>
          <w:szCs w:val="16"/>
        </w:rPr>
        <w:t>поселения, принятого Советом депутатов Валдайского городского пос</w:t>
      </w:r>
      <w:r w:rsidRPr="00407A44">
        <w:rPr>
          <w:rFonts w:ascii="Arial" w:hAnsi="Arial" w:cs="Arial"/>
          <w:spacing w:val="-1"/>
          <w:sz w:val="16"/>
          <w:szCs w:val="16"/>
        </w:rPr>
        <w:t>е</w:t>
      </w:r>
      <w:r w:rsidRPr="00407A44">
        <w:rPr>
          <w:rFonts w:ascii="Arial" w:hAnsi="Arial" w:cs="Arial"/>
          <w:spacing w:val="-1"/>
          <w:sz w:val="16"/>
          <w:szCs w:val="16"/>
        </w:rPr>
        <w:t>ления 27.01.2016</w:t>
      </w:r>
      <w:r w:rsidRPr="00407A44">
        <w:rPr>
          <w:rFonts w:ascii="Arial" w:hAnsi="Arial" w:cs="Arial"/>
          <w:sz w:val="16"/>
          <w:szCs w:val="16"/>
        </w:rPr>
        <w:t xml:space="preserve"> в следующей редакции:</w:t>
      </w:r>
    </w:p>
    <w:p w:rsidR="00407A44" w:rsidRPr="00407A44" w:rsidRDefault="00407A44" w:rsidP="00407A44">
      <w:pPr>
        <w:shd w:val="clear" w:color="auto" w:fill="FFFFFF"/>
        <w:ind w:left="50" w:right="7" w:firstLine="533"/>
        <w:jc w:val="both"/>
        <w:rPr>
          <w:rFonts w:ascii="Arial" w:hAnsi="Arial" w:cs="Arial"/>
          <w:sz w:val="16"/>
          <w:szCs w:val="16"/>
        </w:rPr>
      </w:pPr>
      <w:r w:rsidRPr="00407A44">
        <w:rPr>
          <w:rFonts w:ascii="Arial" w:hAnsi="Arial" w:cs="Arial"/>
          <w:sz w:val="16"/>
          <w:szCs w:val="16"/>
        </w:rPr>
        <w:t>«участие в организации деятельности по накоплению (в том числе раздельному накоплению) и транспортированию твердых коммунальных отходов;».</w:t>
      </w:r>
    </w:p>
    <w:p w:rsidR="00407A44" w:rsidRPr="00407A44" w:rsidRDefault="00407A44" w:rsidP="00407A44">
      <w:pPr>
        <w:shd w:val="clear" w:color="auto" w:fill="FFFFFF"/>
        <w:tabs>
          <w:tab w:val="left" w:pos="367"/>
        </w:tabs>
        <w:ind w:left="36" w:right="7"/>
        <w:jc w:val="both"/>
        <w:rPr>
          <w:rFonts w:ascii="Arial" w:hAnsi="Arial" w:cs="Arial"/>
          <w:sz w:val="16"/>
          <w:szCs w:val="16"/>
        </w:rPr>
      </w:pPr>
      <w:r w:rsidRPr="00407A44">
        <w:rPr>
          <w:rFonts w:ascii="Arial" w:hAnsi="Arial" w:cs="Arial"/>
          <w:spacing w:val="-19"/>
          <w:sz w:val="16"/>
          <w:szCs w:val="16"/>
        </w:rPr>
        <w:tab/>
      </w:r>
      <w:r w:rsidRPr="00407A44">
        <w:rPr>
          <w:rFonts w:ascii="Arial" w:hAnsi="Arial" w:cs="Arial"/>
          <w:spacing w:val="-19"/>
          <w:sz w:val="16"/>
          <w:szCs w:val="16"/>
        </w:rPr>
        <w:tab/>
        <w:t>3.</w:t>
      </w:r>
      <w:r w:rsidRPr="00407A44">
        <w:rPr>
          <w:rFonts w:ascii="Arial" w:hAnsi="Arial" w:cs="Arial"/>
          <w:sz w:val="16"/>
          <w:szCs w:val="16"/>
        </w:rPr>
        <w:t> </w:t>
      </w:r>
      <w:r w:rsidRPr="00407A44">
        <w:rPr>
          <w:rFonts w:ascii="Arial" w:hAnsi="Arial" w:cs="Arial"/>
          <w:spacing w:val="-1"/>
          <w:sz w:val="16"/>
          <w:szCs w:val="16"/>
        </w:rPr>
        <w:t xml:space="preserve">Пункт 1 решения вступает в силу с 30.12.2018,  пункт 2 </w:t>
      </w:r>
      <w:r w:rsidRPr="00407A44">
        <w:rPr>
          <w:rFonts w:ascii="Arial" w:hAnsi="Arial" w:cs="Arial"/>
          <w:sz w:val="16"/>
          <w:szCs w:val="16"/>
        </w:rPr>
        <w:t>решения вступает в силу с 01.01.2019.</w:t>
      </w:r>
    </w:p>
    <w:p w:rsidR="00407A44" w:rsidRPr="00407A44" w:rsidRDefault="00407A44" w:rsidP="00407A44">
      <w:pPr>
        <w:shd w:val="clear" w:color="auto" w:fill="FFFFFF"/>
        <w:tabs>
          <w:tab w:val="left" w:pos="2268"/>
          <w:tab w:val="left" w:pos="4954"/>
          <w:tab w:val="left" w:pos="6502"/>
          <w:tab w:val="left" w:pos="7337"/>
        </w:tabs>
        <w:ind w:left="65"/>
        <w:jc w:val="both"/>
        <w:rPr>
          <w:rFonts w:ascii="Arial" w:hAnsi="Arial" w:cs="Arial"/>
          <w:spacing w:val="-1"/>
          <w:sz w:val="16"/>
          <w:szCs w:val="16"/>
        </w:rPr>
      </w:pPr>
      <w:r w:rsidRPr="00407A44">
        <w:rPr>
          <w:rFonts w:ascii="Arial" w:hAnsi="Arial" w:cs="Arial"/>
          <w:sz w:val="16"/>
          <w:szCs w:val="16"/>
        </w:rPr>
        <w:t xml:space="preserve">          4. Опубликовать решение в бюллетене </w:t>
      </w:r>
      <w:r w:rsidRPr="00407A44">
        <w:rPr>
          <w:rFonts w:ascii="Arial" w:hAnsi="Arial" w:cs="Arial"/>
          <w:spacing w:val="-1"/>
          <w:sz w:val="16"/>
          <w:szCs w:val="16"/>
        </w:rPr>
        <w:t xml:space="preserve">«Валдайский Вестник» </w:t>
      </w:r>
      <w:r w:rsidRPr="00407A44">
        <w:rPr>
          <w:rFonts w:ascii="Arial" w:hAnsi="Arial" w:cs="Arial"/>
          <w:sz w:val="16"/>
          <w:szCs w:val="16"/>
        </w:rPr>
        <w:t>и разместить на официальном сайте Совета депутатов в сети «Интернет».</w:t>
      </w:r>
    </w:p>
    <w:p w:rsidR="00407A44" w:rsidRPr="00407A44" w:rsidRDefault="00407A44" w:rsidP="00407A44">
      <w:pPr>
        <w:pStyle w:val="ConsNormal"/>
        <w:spacing w:line="240" w:lineRule="exact"/>
        <w:ind w:firstLine="0"/>
        <w:rPr>
          <w:rFonts w:cs="Arial"/>
          <w:b/>
          <w:sz w:val="16"/>
          <w:szCs w:val="16"/>
        </w:rPr>
      </w:pPr>
      <w:r w:rsidRPr="00407A44">
        <w:rPr>
          <w:b/>
          <w:sz w:val="16"/>
          <w:szCs w:val="16"/>
        </w:rPr>
        <w:t>Глава Валдайского городского поселения, председатель Совета депутатов Валдайского городского поселения        В.П.Литвиненко</w:t>
      </w:r>
      <w:r w:rsidRPr="00407A44">
        <w:rPr>
          <w:sz w:val="16"/>
          <w:szCs w:val="16"/>
        </w:rPr>
        <w:t xml:space="preserve">   </w:t>
      </w:r>
      <w:r w:rsidRPr="00407A44">
        <w:rPr>
          <w:sz w:val="16"/>
          <w:szCs w:val="16"/>
        </w:rPr>
        <w:tab/>
      </w:r>
      <w:r w:rsidRPr="00407A44">
        <w:rPr>
          <w:sz w:val="16"/>
          <w:szCs w:val="16"/>
        </w:rPr>
        <w:tab/>
      </w:r>
      <w:r w:rsidRPr="00407A44">
        <w:rPr>
          <w:sz w:val="16"/>
          <w:szCs w:val="16"/>
        </w:rPr>
        <w:tab/>
      </w:r>
      <w:r w:rsidRPr="00407A44">
        <w:rPr>
          <w:sz w:val="16"/>
          <w:szCs w:val="16"/>
        </w:rPr>
        <w:tab/>
      </w:r>
      <w:r w:rsidRPr="00407A44">
        <w:rPr>
          <w:rFonts w:cs="Arial"/>
          <w:color w:val="000000"/>
          <w:sz w:val="16"/>
          <w:szCs w:val="16"/>
        </w:rPr>
        <w:t>«28» марта  2018 года №  148</w:t>
      </w:r>
    </w:p>
    <w:p w:rsidR="00407A44" w:rsidRDefault="00407A44" w:rsidP="004E0140">
      <w:pPr>
        <w:pStyle w:val="2"/>
        <w:rPr>
          <w:rFonts w:ascii="Arial" w:hAnsi="Arial" w:cs="Arial"/>
          <w:color w:val="000000"/>
          <w:sz w:val="16"/>
          <w:szCs w:val="16"/>
        </w:rPr>
      </w:pPr>
    </w:p>
    <w:p w:rsidR="00407A44" w:rsidRDefault="00407A44" w:rsidP="004E0140">
      <w:pPr>
        <w:pStyle w:val="2"/>
        <w:rPr>
          <w:rFonts w:ascii="Arial" w:hAnsi="Arial" w:cs="Arial"/>
          <w:color w:val="000000"/>
          <w:sz w:val="16"/>
          <w:szCs w:val="16"/>
        </w:rPr>
      </w:pPr>
    </w:p>
    <w:p w:rsidR="004E0140" w:rsidRPr="0056299B" w:rsidRDefault="004E0140" w:rsidP="004E0140">
      <w:pPr>
        <w:pStyle w:val="2"/>
        <w:rPr>
          <w:rFonts w:ascii="Arial" w:hAnsi="Arial" w:cs="Arial"/>
          <w:color w:val="000000"/>
          <w:sz w:val="16"/>
          <w:szCs w:val="16"/>
        </w:rPr>
      </w:pPr>
      <w:r w:rsidRPr="0056299B">
        <w:rPr>
          <w:rFonts w:ascii="Arial" w:hAnsi="Arial" w:cs="Arial"/>
          <w:color w:val="000000"/>
          <w:sz w:val="16"/>
          <w:szCs w:val="16"/>
        </w:rPr>
        <w:t>АДМИНИСТРАЦИЯ ВАЛДАЙСКОГО МУНИЦИПАЛЬНОГО РАЙОНА</w:t>
      </w:r>
    </w:p>
    <w:p w:rsidR="004E0140" w:rsidRPr="0056299B" w:rsidRDefault="004E0140" w:rsidP="004E0140">
      <w:pPr>
        <w:pStyle w:val="3"/>
        <w:rPr>
          <w:rFonts w:ascii="Arial" w:hAnsi="Arial" w:cs="Arial"/>
          <w:sz w:val="16"/>
          <w:szCs w:val="16"/>
        </w:rPr>
      </w:pPr>
      <w:r w:rsidRPr="0056299B">
        <w:rPr>
          <w:rFonts w:ascii="Arial" w:hAnsi="Arial" w:cs="Arial"/>
          <w:sz w:val="16"/>
          <w:szCs w:val="16"/>
        </w:rPr>
        <w:t>П О С Т А Н О В Л Е Н И Е</w:t>
      </w:r>
    </w:p>
    <w:p w:rsidR="004E0140" w:rsidRPr="0056299B" w:rsidRDefault="004E0140" w:rsidP="004E0140">
      <w:pPr>
        <w:jc w:val="center"/>
        <w:rPr>
          <w:rFonts w:ascii="Arial" w:hAnsi="Arial" w:cs="Arial"/>
          <w:color w:val="000000"/>
          <w:sz w:val="16"/>
          <w:szCs w:val="16"/>
        </w:rPr>
      </w:pPr>
      <w:r w:rsidRPr="0056299B">
        <w:rPr>
          <w:rFonts w:ascii="Arial" w:hAnsi="Arial" w:cs="Arial"/>
          <w:color w:val="000000"/>
          <w:sz w:val="16"/>
          <w:szCs w:val="16"/>
        </w:rPr>
        <w:t xml:space="preserve">14.05.2018  №704      </w:t>
      </w:r>
    </w:p>
    <w:p w:rsidR="004E0140" w:rsidRPr="0056299B" w:rsidRDefault="004E0140" w:rsidP="004E0140">
      <w:pPr>
        <w:jc w:val="center"/>
        <w:rPr>
          <w:rFonts w:ascii="Arial" w:hAnsi="Arial" w:cs="Arial"/>
          <w:b/>
          <w:color w:val="000000"/>
          <w:sz w:val="16"/>
          <w:szCs w:val="16"/>
        </w:rPr>
      </w:pPr>
      <w:r w:rsidRPr="0056299B">
        <w:rPr>
          <w:rFonts w:ascii="Arial" w:hAnsi="Arial" w:cs="Arial"/>
          <w:b/>
          <w:color w:val="000000"/>
          <w:sz w:val="16"/>
          <w:szCs w:val="16"/>
        </w:rPr>
        <w:t>О</w:t>
      </w:r>
      <w:r>
        <w:rPr>
          <w:rFonts w:ascii="Arial" w:hAnsi="Arial" w:cs="Arial"/>
          <w:b/>
          <w:color w:val="000000"/>
          <w:sz w:val="16"/>
          <w:szCs w:val="16"/>
        </w:rPr>
        <w:t xml:space="preserve"> </w:t>
      </w:r>
      <w:r w:rsidRPr="0056299B">
        <w:rPr>
          <w:rFonts w:ascii="Arial" w:hAnsi="Arial" w:cs="Arial"/>
          <w:b/>
          <w:color w:val="000000"/>
          <w:sz w:val="16"/>
          <w:szCs w:val="16"/>
        </w:rPr>
        <w:t>внесении изменений в Порядок проведения оценки</w:t>
      </w:r>
      <w:r>
        <w:rPr>
          <w:rFonts w:ascii="Arial" w:hAnsi="Arial" w:cs="Arial"/>
          <w:b/>
          <w:color w:val="000000"/>
          <w:sz w:val="16"/>
          <w:szCs w:val="16"/>
        </w:rPr>
        <w:t xml:space="preserve"> </w:t>
      </w:r>
      <w:r w:rsidRPr="0056299B">
        <w:rPr>
          <w:rFonts w:ascii="Arial" w:hAnsi="Arial" w:cs="Arial"/>
          <w:b/>
          <w:color w:val="000000"/>
          <w:sz w:val="16"/>
          <w:szCs w:val="16"/>
        </w:rPr>
        <w:t>регулирующего воздействия проектов муниципальных</w:t>
      </w:r>
    </w:p>
    <w:p w:rsidR="004E0140" w:rsidRPr="0056299B" w:rsidRDefault="004E0140" w:rsidP="004E0140">
      <w:pPr>
        <w:jc w:val="center"/>
        <w:rPr>
          <w:rFonts w:ascii="Arial" w:hAnsi="Arial" w:cs="Arial"/>
          <w:b/>
          <w:color w:val="000000"/>
          <w:sz w:val="16"/>
          <w:szCs w:val="16"/>
        </w:rPr>
      </w:pPr>
      <w:r w:rsidRPr="0056299B">
        <w:rPr>
          <w:rFonts w:ascii="Arial" w:hAnsi="Arial" w:cs="Arial"/>
          <w:b/>
          <w:color w:val="000000"/>
          <w:sz w:val="16"/>
          <w:szCs w:val="16"/>
        </w:rPr>
        <w:t xml:space="preserve"> нормативных правовых актов и экспертизы действующих муниципальных нормативных</w:t>
      </w:r>
      <w:r>
        <w:rPr>
          <w:rFonts w:ascii="Arial" w:hAnsi="Arial" w:cs="Arial"/>
          <w:b/>
          <w:color w:val="000000"/>
          <w:sz w:val="16"/>
          <w:szCs w:val="16"/>
        </w:rPr>
        <w:t xml:space="preserve"> </w:t>
      </w:r>
    </w:p>
    <w:p w:rsidR="004E0140" w:rsidRPr="0056299B" w:rsidRDefault="004E0140" w:rsidP="004E0140">
      <w:pPr>
        <w:jc w:val="center"/>
        <w:rPr>
          <w:rFonts w:ascii="Arial" w:hAnsi="Arial" w:cs="Arial"/>
          <w:color w:val="000000"/>
          <w:sz w:val="16"/>
          <w:szCs w:val="16"/>
        </w:rPr>
      </w:pPr>
      <w:r w:rsidRPr="0056299B">
        <w:rPr>
          <w:rFonts w:ascii="Arial" w:hAnsi="Arial" w:cs="Arial"/>
          <w:b/>
          <w:color w:val="000000"/>
          <w:sz w:val="16"/>
          <w:szCs w:val="16"/>
        </w:rPr>
        <w:t xml:space="preserve"> правовых актов Валдайского муниципального района</w:t>
      </w:r>
    </w:p>
    <w:p w:rsidR="004E0140" w:rsidRPr="0056299B" w:rsidRDefault="004E0140" w:rsidP="004E0140">
      <w:pPr>
        <w:ind w:firstLine="142"/>
        <w:jc w:val="both"/>
        <w:rPr>
          <w:rFonts w:ascii="Arial" w:hAnsi="Arial" w:cs="Arial"/>
          <w:b/>
          <w:color w:val="000000"/>
          <w:sz w:val="16"/>
          <w:szCs w:val="16"/>
        </w:rPr>
      </w:pPr>
      <w:r w:rsidRPr="0056299B">
        <w:rPr>
          <w:rFonts w:ascii="Arial" w:hAnsi="Arial" w:cs="Arial"/>
          <w:color w:val="000000"/>
          <w:sz w:val="16"/>
          <w:szCs w:val="16"/>
        </w:rPr>
        <w:t>В целях совершенствования и централизации процедуры оценки регулирующего воздействия (далее ОРВ) в органах местного самоуправления и соблюдения требований</w:t>
      </w:r>
      <w:r w:rsidRPr="0056299B">
        <w:rPr>
          <w:rFonts w:ascii="Arial" w:hAnsi="Arial" w:cs="Arial"/>
          <w:sz w:val="16"/>
          <w:szCs w:val="16"/>
        </w:rPr>
        <w:t xml:space="preserve"> Федерального закона от 09 февраля 2009 года № 8-ФЗ «Об обеспечении доступа к информации о деятельности государс</w:t>
      </w:r>
      <w:r w:rsidRPr="0056299B">
        <w:rPr>
          <w:rFonts w:ascii="Arial" w:hAnsi="Arial" w:cs="Arial"/>
          <w:sz w:val="16"/>
          <w:szCs w:val="16"/>
        </w:rPr>
        <w:t>т</w:t>
      </w:r>
      <w:r w:rsidRPr="0056299B">
        <w:rPr>
          <w:rFonts w:ascii="Arial" w:hAnsi="Arial" w:cs="Arial"/>
          <w:sz w:val="16"/>
          <w:szCs w:val="16"/>
        </w:rPr>
        <w:t>венных органов и органов местного самоуправления»</w:t>
      </w:r>
      <w:r>
        <w:rPr>
          <w:rFonts w:ascii="Arial" w:hAnsi="Arial" w:cs="Arial"/>
          <w:sz w:val="16"/>
          <w:szCs w:val="16"/>
        </w:rPr>
        <w:t xml:space="preserve"> </w:t>
      </w:r>
      <w:r w:rsidRPr="0056299B">
        <w:rPr>
          <w:rFonts w:ascii="Arial" w:hAnsi="Arial" w:cs="Arial"/>
          <w:color w:val="000000"/>
          <w:sz w:val="16"/>
          <w:szCs w:val="16"/>
        </w:rPr>
        <w:t xml:space="preserve">Администрация Валдайского муниципального района </w:t>
      </w:r>
      <w:r w:rsidRPr="0056299B">
        <w:rPr>
          <w:rFonts w:ascii="Arial" w:hAnsi="Arial" w:cs="Arial"/>
          <w:b/>
          <w:color w:val="000000"/>
          <w:sz w:val="16"/>
          <w:szCs w:val="16"/>
        </w:rPr>
        <w:t>ПОСТАНОВЛЯЕТ:</w:t>
      </w:r>
    </w:p>
    <w:p w:rsidR="004E0140" w:rsidRPr="0056299B" w:rsidRDefault="004E0140" w:rsidP="004E0140">
      <w:pPr>
        <w:pStyle w:val="aff4"/>
        <w:ind w:left="0" w:firstLine="142"/>
        <w:jc w:val="both"/>
        <w:rPr>
          <w:rFonts w:ascii="Arial" w:hAnsi="Arial" w:cs="Arial"/>
          <w:color w:val="000000"/>
          <w:sz w:val="16"/>
          <w:szCs w:val="16"/>
        </w:rPr>
      </w:pPr>
      <w:r w:rsidRPr="0056299B">
        <w:rPr>
          <w:rFonts w:ascii="Arial" w:hAnsi="Arial" w:cs="Arial"/>
          <w:color w:val="000000"/>
          <w:sz w:val="16"/>
          <w:szCs w:val="16"/>
        </w:rPr>
        <w:t>1. Внести в Порядок проведения процедуры ОРВ проектов муниципальных нормативных правовых актов и экспертизы действующих муниципальных нормативных правовых актов Валдайского муниципального района, утвержденный Постановлением Администрации муниципального района от 03.04.2017 № 539, следующие изменения:</w:t>
      </w:r>
    </w:p>
    <w:p w:rsidR="004E0140" w:rsidRPr="007C25B2" w:rsidRDefault="004E0140" w:rsidP="004E0140">
      <w:pPr>
        <w:pStyle w:val="aff4"/>
        <w:ind w:left="0" w:firstLine="142"/>
        <w:jc w:val="both"/>
        <w:rPr>
          <w:rFonts w:ascii="Arial" w:hAnsi="Arial" w:cs="Arial"/>
          <w:color w:val="000000"/>
          <w:sz w:val="16"/>
          <w:szCs w:val="16"/>
        </w:rPr>
      </w:pPr>
      <w:r w:rsidRPr="007C25B2">
        <w:rPr>
          <w:rFonts w:ascii="Arial" w:hAnsi="Arial" w:cs="Arial"/>
          <w:color w:val="000000"/>
          <w:sz w:val="16"/>
          <w:szCs w:val="16"/>
        </w:rPr>
        <w:t>1.1. Изложить подпункт 1.6.1 пункта 1.6 в редакции:</w:t>
      </w:r>
    </w:p>
    <w:p w:rsidR="004E0140" w:rsidRPr="0056299B" w:rsidRDefault="004E0140" w:rsidP="004E0140">
      <w:pPr>
        <w:ind w:firstLine="142"/>
        <w:jc w:val="both"/>
        <w:rPr>
          <w:rFonts w:ascii="Arial" w:hAnsi="Arial" w:cs="Arial"/>
          <w:color w:val="000000"/>
          <w:sz w:val="16"/>
          <w:szCs w:val="16"/>
        </w:rPr>
      </w:pPr>
      <w:r w:rsidRPr="0056299B">
        <w:rPr>
          <w:rFonts w:ascii="Arial" w:hAnsi="Arial" w:cs="Arial"/>
          <w:color w:val="000000"/>
          <w:sz w:val="16"/>
          <w:szCs w:val="16"/>
        </w:rPr>
        <w:t xml:space="preserve">«1.6.1. Размещение разработчиком на официальном сайте Администрации Валдайского муниципального района и на едином региональном портале ОРВ </w:t>
      </w:r>
      <w:proofErr w:type="spellStart"/>
      <w:r w:rsidRPr="0056299B">
        <w:rPr>
          <w:rFonts w:ascii="Arial" w:hAnsi="Arial" w:cs="Arial"/>
          <w:color w:val="000000"/>
          <w:sz w:val="16"/>
          <w:szCs w:val="16"/>
          <w:lang w:val="en-US"/>
        </w:rPr>
        <w:t>htpp</w:t>
      </w:r>
      <w:proofErr w:type="spellEnd"/>
      <w:r w:rsidRPr="0056299B">
        <w:rPr>
          <w:rFonts w:ascii="Arial" w:hAnsi="Arial" w:cs="Arial"/>
          <w:color w:val="000000"/>
          <w:sz w:val="16"/>
          <w:szCs w:val="16"/>
        </w:rPr>
        <w:t>://</w:t>
      </w:r>
      <w:r w:rsidRPr="0056299B">
        <w:rPr>
          <w:rFonts w:ascii="Arial" w:hAnsi="Arial" w:cs="Arial"/>
          <w:color w:val="000000"/>
          <w:sz w:val="16"/>
          <w:szCs w:val="16"/>
          <w:lang w:val="en-US"/>
        </w:rPr>
        <w:t>regulation</w:t>
      </w:r>
      <w:r w:rsidRPr="0056299B">
        <w:rPr>
          <w:rFonts w:ascii="Arial" w:hAnsi="Arial" w:cs="Arial"/>
          <w:color w:val="000000"/>
          <w:sz w:val="16"/>
          <w:szCs w:val="16"/>
        </w:rPr>
        <w:t>.</w:t>
      </w:r>
      <w:proofErr w:type="spellStart"/>
      <w:r w:rsidRPr="0056299B">
        <w:rPr>
          <w:rFonts w:ascii="Arial" w:hAnsi="Arial" w:cs="Arial"/>
          <w:color w:val="000000"/>
          <w:sz w:val="16"/>
          <w:szCs w:val="16"/>
          <w:lang w:val="en-US"/>
        </w:rPr>
        <w:t>novreg</w:t>
      </w:r>
      <w:proofErr w:type="spellEnd"/>
      <w:r w:rsidRPr="0056299B">
        <w:rPr>
          <w:rFonts w:ascii="Arial" w:hAnsi="Arial" w:cs="Arial"/>
          <w:color w:val="000000"/>
          <w:sz w:val="16"/>
          <w:szCs w:val="16"/>
        </w:rPr>
        <w:t>.</w:t>
      </w:r>
      <w:proofErr w:type="spellStart"/>
      <w:r w:rsidRPr="0056299B">
        <w:rPr>
          <w:rFonts w:ascii="Arial" w:hAnsi="Arial" w:cs="Arial"/>
          <w:color w:val="000000"/>
          <w:sz w:val="16"/>
          <w:szCs w:val="16"/>
          <w:lang w:val="en-US"/>
        </w:rPr>
        <w:t>ru</w:t>
      </w:r>
      <w:proofErr w:type="spellEnd"/>
      <w:r w:rsidRPr="0056299B">
        <w:rPr>
          <w:rFonts w:ascii="Arial" w:hAnsi="Arial" w:cs="Arial"/>
          <w:color w:val="000000"/>
          <w:sz w:val="16"/>
          <w:szCs w:val="16"/>
        </w:rPr>
        <w:t xml:space="preserve"> в информационно-телекоммуникационной сети «Интернет» (далее – официальный сайт и единый региональный по</w:t>
      </w:r>
      <w:r w:rsidRPr="0056299B">
        <w:rPr>
          <w:rFonts w:ascii="Arial" w:hAnsi="Arial" w:cs="Arial"/>
          <w:color w:val="000000"/>
          <w:sz w:val="16"/>
          <w:szCs w:val="16"/>
        </w:rPr>
        <w:t>р</w:t>
      </w:r>
      <w:r w:rsidRPr="0056299B">
        <w:rPr>
          <w:rFonts w:ascii="Arial" w:hAnsi="Arial" w:cs="Arial"/>
          <w:color w:val="000000"/>
          <w:sz w:val="16"/>
          <w:szCs w:val="16"/>
        </w:rPr>
        <w:t>тал) уведомления о разработке предлагаемого правового регулирования.</w:t>
      </w:r>
    </w:p>
    <w:p w:rsidR="004E0140" w:rsidRPr="0056299B" w:rsidRDefault="004E0140" w:rsidP="004E0140">
      <w:pPr>
        <w:ind w:firstLine="142"/>
        <w:jc w:val="both"/>
        <w:rPr>
          <w:rFonts w:ascii="Arial" w:hAnsi="Arial" w:cs="Arial"/>
          <w:color w:val="000000"/>
          <w:sz w:val="16"/>
          <w:szCs w:val="16"/>
        </w:rPr>
      </w:pPr>
      <w:r w:rsidRPr="0056299B">
        <w:rPr>
          <w:rFonts w:ascii="Arial" w:hAnsi="Arial" w:cs="Arial"/>
          <w:color w:val="000000"/>
          <w:sz w:val="16"/>
          <w:szCs w:val="16"/>
        </w:rPr>
        <w:t>Размещение уведомления о разработке предлагаемого правового регулирования осуществляется только в отношении проектов актов, указанных в подпункте 1.5.1 пункта 1.5 Порядка.»;</w:t>
      </w:r>
    </w:p>
    <w:p w:rsidR="004E0140" w:rsidRPr="0056299B" w:rsidRDefault="004E0140" w:rsidP="004E0140">
      <w:pPr>
        <w:pStyle w:val="aff4"/>
        <w:ind w:left="0" w:firstLine="142"/>
        <w:jc w:val="both"/>
        <w:rPr>
          <w:rFonts w:ascii="Arial" w:hAnsi="Arial" w:cs="Arial"/>
          <w:color w:val="000000"/>
          <w:sz w:val="16"/>
          <w:szCs w:val="16"/>
        </w:rPr>
      </w:pPr>
      <w:r w:rsidRPr="0056299B">
        <w:rPr>
          <w:rFonts w:ascii="Arial" w:hAnsi="Arial" w:cs="Arial"/>
          <w:color w:val="000000"/>
          <w:sz w:val="16"/>
          <w:szCs w:val="16"/>
        </w:rPr>
        <w:t>1.2. Заменить в пунктах 2.2., 2.3., 2.4., 2.5., 2.8., 3.5., 3.10., 4.2.,5.5., 5.10, 6.4.,вподпунктах 3.6.1 и 3.6.2,</w:t>
      </w:r>
      <w:r w:rsidRPr="0056299B">
        <w:rPr>
          <w:rFonts w:ascii="Arial" w:hAnsi="Arial" w:cs="Arial"/>
          <w:sz w:val="16"/>
          <w:szCs w:val="16"/>
        </w:rPr>
        <w:t>в приложениях № 6 и №8</w:t>
      </w:r>
      <w:r w:rsidRPr="0056299B">
        <w:rPr>
          <w:rFonts w:ascii="Arial" w:hAnsi="Arial" w:cs="Arial"/>
          <w:color w:val="000000"/>
          <w:sz w:val="16"/>
          <w:szCs w:val="16"/>
        </w:rPr>
        <w:t xml:space="preserve"> слова «…на едином региональном портале…» на «…на официальном сайте и на едином региональном портале…».</w:t>
      </w:r>
    </w:p>
    <w:p w:rsidR="004E0140" w:rsidRPr="0056299B" w:rsidRDefault="004E0140" w:rsidP="004E0140">
      <w:pPr>
        <w:ind w:firstLine="142"/>
        <w:jc w:val="both"/>
        <w:rPr>
          <w:rFonts w:ascii="Arial" w:hAnsi="Arial" w:cs="Arial"/>
          <w:sz w:val="16"/>
          <w:szCs w:val="16"/>
        </w:rPr>
      </w:pPr>
      <w:bookmarkStart w:id="0" w:name="_GoBack"/>
      <w:bookmarkEnd w:id="0"/>
      <w:r w:rsidRPr="0056299B">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6299B">
        <w:rPr>
          <w:rFonts w:ascii="Arial" w:hAnsi="Arial" w:cs="Arial"/>
          <w:color w:val="000000"/>
          <w:sz w:val="16"/>
          <w:szCs w:val="16"/>
        </w:rPr>
        <w:t>ь</w:t>
      </w:r>
      <w:r w:rsidRPr="0056299B">
        <w:rPr>
          <w:rFonts w:ascii="Arial" w:hAnsi="Arial" w:cs="Arial"/>
          <w:color w:val="000000"/>
          <w:sz w:val="16"/>
          <w:szCs w:val="16"/>
        </w:rPr>
        <w:t>ного района в сети «Интернет».</w:t>
      </w:r>
    </w:p>
    <w:p w:rsidR="004E0140" w:rsidRPr="007C25B2" w:rsidRDefault="004E0140" w:rsidP="004E0140">
      <w:pPr>
        <w:ind w:left="709" w:firstLine="142"/>
        <w:rPr>
          <w:rFonts w:ascii="Arial" w:hAnsi="Arial" w:cs="Arial"/>
          <w:b/>
          <w:sz w:val="16"/>
          <w:szCs w:val="16"/>
        </w:rPr>
      </w:pPr>
      <w:r w:rsidRPr="0056299B">
        <w:rPr>
          <w:rFonts w:ascii="Arial" w:hAnsi="Arial" w:cs="Arial"/>
          <w:b/>
          <w:sz w:val="16"/>
          <w:szCs w:val="16"/>
        </w:rPr>
        <w:t>Первый заместитель Главы администрации муниципального района</w:t>
      </w:r>
      <w:r w:rsidRPr="0056299B">
        <w:rPr>
          <w:rFonts w:ascii="Arial" w:hAnsi="Arial" w:cs="Arial"/>
          <w:b/>
          <w:sz w:val="16"/>
          <w:szCs w:val="16"/>
        </w:rPr>
        <w:tab/>
      </w:r>
      <w:r w:rsidRPr="0056299B">
        <w:rPr>
          <w:rFonts w:ascii="Arial" w:hAnsi="Arial" w:cs="Arial"/>
          <w:b/>
          <w:sz w:val="16"/>
          <w:szCs w:val="16"/>
        </w:rPr>
        <w:tab/>
      </w:r>
      <w:r w:rsidRPr="0056299B">
        <w:rPr>
          <w:rFonts w:ascii="Arial" w:hAnsi="Arial" w:cs="Arial"/>
          <w:b/>
          <w:sz w:val="16"/>
          <w:szCs w:val="16"/>
        </w:rPr>
        <w:tab/>
        <w:t>О.Я.Рудина</w:t>
      </w:r>
      <w:r w:rsidRPr="0056299B">
        <w:rPr>
          <w:rFonts w:ascii="Arial" w:hAnsi="Arial" w:cs="Arial"/>
          <w:b/>
          <w:sz w:val="16"/>
          <w:szCs w:val="16"/>
        </w:rPr>
        <w:tab/>
      </w:r>
    </w:p>
    <w:p w:rsidR="004E0140" w:rsidRDefault="004E0140" w:rsidP="004E0140">
      <w:pPr>
        <w:shd w:val="clear" w:color="auto" w:fill="FFFFFF"/>
        <w:suppressAutoHyphens/>
        <w:spacing w:line="240" w:lineRule="exact"/>
        <w:jc w:val="center"/>
        <w:rPr>
          <w:rFonts w:ascii="Arial" w:hAnsi="Arial" w:cs="Arial"/>
          <w:sz w:val="16"/>
          <w:szCs w:val="16"/>
        </w:rPr>
      </w:pPr>
    </w:p>
    <w:p w:rsidR="004E0140" w:rsidRDefault="004E0140" w:rsidP="004E0140">
      <w:pPr>
        <w:tabs>
          <w:tab w:val="left" w:pos="9638"/>
        </w:tabs>
        <w:ind w:right="-1"/>
        <w:jc w:val="center"/>
        <w:rPr>
          <w:rFonts w:ascii="Arial" w:hAnsi="Arial" w:cs="Arial"/>
          <w:b/>
          <w:bCs/>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714E" w:rsidRPr="00A728F7">
        <w:tc>
          <w:tcPr>
            <w:tcW w:w="10933" w:type="dxa"/>
          </w:tcPr>
          <w:p w:rsidR="00AF714E" w:rsidRDefault="00AF714E" w:rsidP="00E674A1">
            <w:pPr>
              <w:rPr>
                <w:rFonts w:ascii="Arial" w:hAnsi="Arial" w:cs="Arial"/>
                <w:sz w:val="16"/>
                <w:szCs w:val="16"/>
              </w:rPr>
            </w:pPr>
            <w:r>
              <w:rPr>
                <w:rFonts w:ascii="Arial" w:hAnsi="Arial" w:cs="Arial"/>
                <w:sz w:val="16"/>
                <w:szCs w:val="16"/>
              </w:rPr>
              <w:t>Информационное сообщение……………………………………………………………………………………………………………………………………………</w:t>
            </w:r>
          </w:p>
        </w:tc>
        <w:tc>
          <w:tcPr>
            <w:tcW w:w="709" w:type="dxa"/>
          </w:tcPr>
          <w:p w:rsidR="00AF714E" w:rsidRDefault="00AF714E" w:rsidP="00286EDD">
            <w:pPr>
              <w:jc w:val="center"/>
              <w:rPr>
                <w:rFonts w:ascii="Arial" w:hAnsi="Arial" w:cs="Arial"/>
                <w:sz w:val="16"/>
                <w:szCs w:val="16"/>
              </w:rPr>
            </w:pPr>
            <w:r>
              <w:rPr>
                <w:rFonts w:ascii="Arial" w:hAnsi="Arial" w:cs="Arial"/>
                <w:sz w:val="16"/>
                <w:szCs w:val="16"/>
              </w:rPr>
              <w:t>1</w:t>
            </w:r>
          </w:p>
        </w:tc>
      </w:tr>
      <w:tr w:rsidR="00E87F79" w:rsidRPr="00A728F7">
        <w:tc>
          <w:tcPr>
            <w:tcW w:w="10933" w:type="dxa"/>
          </w:tcPr>
          <w:p w:rsidR="00E87F79" w:rsidRPr="00A728F7" w:rsidRDefault="000D5573" w:rsidP="00E674A1">
            <w:pPr>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A728F7" w:rsidRDefault="000D5573" w:rsidP="00286EDD">
            <w:pPr>
              <w:jc w:val="center"/>
              <w:rPr>
                <w:rFonts w:ascii="Arial" w:hAnsi="Arial" w:cs="Arial"/>
                <w:sz w:val="16"/>
                <w:szCs w:val="16"/>
              </w:rPr>
            </w:pPr>
            <w:r>
              <w:rPr>
                <w:rFonts w:ascii="Arial" w:hAnsi="Arial" w:cs="Arial"/>
                <w:sz w:val="16"/>
                <w:szCs w:val="16"/>
              </w:rPr>
              <w:t>1</w:t>
            </w:r>
          </w:p>
        </w:tc>
      </w:tr>
      <w:tr w:rsidR="002E3561" w:rsidRPr="00A728F7">
        <w:tc>
          <w:tcPr>
            <w:tcW w:w="10933" w:type="dxa"/>
          </w:tcPr>
          <w:p w:rsidR="007C25B2" w:rsidRDefault="007C25B2" w:rsidP="0009680E">
            <w:pPr>
              <w:pStyle w:val="1"/>
              <w:ind w:left="-142" w:right="-126" w:firstLine="176"/>
              <w:jc w:val="both"/>
              <w:rPr>
                <w:rFonts w:ascii="Arial" w:hAnsi="Arial" w:cs="Arial"/>
                <w:sz w:val="16"/>
                <w:szCs w:val="16"/>
              </w:rPr>
            </w:pPr>
          </w:p>
          <w:p w:rsidR="002E3561" w:rsidRPr="007C25B2" w:rsidRDefault="007C25B2" w:rsidP="0009680E">
            <w:pPr>
              <w:pStyle w:val="1"/>
              <w:ind w:left="-142" w:right="-126" w:firstLine="176"/>
              <w:jc w:val="both"/>
              <w:rPr>
                <w:rFonts w:ascii="Arial" w:hAnsi="Arial" w:cs="Arial"/>
                <w:sz w:val="16"/>
                <w:szCs w:val="16"/>
              </w:rPr>
            </w:pPr>
            <w:r w:rsidRPr="007C25B2">
              <w:rPr>
                <w:rFonts w:ascii="Arial" w:hAnsi="Arial" w:cs="Arial"/>
                <w:sz w:val="16"/>
                <w:szCs w:val="16"/>
              </w:rPr>
              <w:t>Нормативные документы</w:t>
            </w:r>
          </w:p>
        </w:tc>
        <w:tc>
          <w:tcPr>
            <w:tcW w:w="709" w:type="dxa"/>
          </w:tcPr>
          <w:p w:rsidR="002E3561" w:rsidRPr="00A728F7" w:rsidRDefault="002E3561" w:rsidP="00286EDD">
            <w:pPr>
              <w:jc w:val="center"/>
              <w:rPr>
                <w:rFonts w:ascii="Arial" w:hAnsi="Arial" w:cs="Arial"/>
                <w:sz w:val="16"/>
                <w:szCs w:val="16"/>
              </w:rPr>
            </w:pPr>
          </w:p>
        </w:tc>
      </w:tr>
      <w:tr w:rsidR="00473EE7" w:rsidRPr="00A728F7">
        <w:tc>
          <w:tcPr>
            <w:tcW w:w="10933" w:type="dxa"/>
          </w:tcPr>
          <w:p w:rsidR="00473EE7" w:rsidRPr="007C25B2" w:rsidRDefault="00085BB2" w:rsidP="00E87C7F">
            <w:pPr>
              <w:ind w:left="34"/>
              <w:jc w:val="both"/>
              <w:rPr>
                <w:rFonts w:ascii="Arial" w:hAnsi="Arial" w:cs="Arial"/>
                <w:sz w:val="16"/>
                <w:szCs w:val="16"/>
              </w:rPr>
            </w:pPr>
            <w:r w:rsidRPr="00E87C7F">
              <w:rPr>
                <w:rFonts w:ascii="Arial" w:hAnsi="Arial" w:cs="Arial"/>
                <w:sz w:val="16"/>
                <w:szCs w:val="16"/>
              </w:rPr>
              <w:t>Решение Думы Валдайс</w:t>
            </w:r>
            <w:r w:rsidR="00E87C7F" w:rsidRPr="00E87C7F">
              <w:rPr>
                <w:rFonts w:ascii="Arial" w:hAnsi="Arial" w:cs="Arial"/>
                <w:sz w:val="16"/>
                <w:szCs w:val="16"/>
              </w:rPr>
              <w:t>кого муниципального района от 30.03</w:t>
            </w:r>
            <w:r w:rsidRPr="00E87C7F">
              <w:rPr>
                <w:rFonts w:ascii="Arial" w:hAnsi="Arial" w:cs="Arial"/>
                <w:sz w:val="16"/>
                <w:szCs w:val="16"/>
              </w:rPr>
              <w:t>.2018 №20</w:t>
            </w:r>
            <w:r w:rsidR="00E87C7F" w:rsidRPr="00E87C7F">
              <w:rPr>
                <w:rFonts w:ascii="Arial" w:hAnsi="Arial" w:cs="Arial"/>
                <w:sz w:val="16"/>
                <w:szCs w:val="16"/>
              </w:rPr>
              <w:t>2 «О внесении изменений и дополнений в Устав Валдайского мун</w:t>
            </w:r>
            <w:r w:rsidR="00E87C7F" w:rsidRPr="00E87C7F">
              <w:rPr>
                <w:rFonts w:ascii="Arial" w:hAnsi="Arial" w:cs="Arial"/>
                <w:sz w:val="16"/>
                <w:szCs w:val="16"/>
              </w:rPr>
              <w:t>и</w:t>
            </w:r>
            <w:r w:rsidR="00E87C7F" w:rsidRPr="00E87C7F">
              <w:rPr>
                <w:rFonts w:ascii="Arial" w:hAnsi="Arial" w:cs="Arial"/>
                <w:sz w:val="16"/>
                <w:szCs w:val="16"/>
              </w:rPr>
              <w:t>ципального района»</w:t>
            </w:r>
            <w:r w:rsidR="00E87C7F">
              <w:rPr>
                <w:rFonts w:ascii="Arial" w:hAnsi="Arial" w:cs="Arial"/>
                <w:sz w:val="16"/>
                <w:szCs w:val="16"/>
              </w:rPr>
              <w:t>………………………………………………………………………………………………………………………………………………………</w:t>
            </w:r>
          </w:p>
        </w:tc>
        <w:tc>
          <w:tcPr>
            <w:tcW w:w="709" w:type="dxa"/>
          </w:tcPr>
          <w:p w:rsidR="00473EE7" w:rsidRPr="00A728F7" w:rsidRDefault="00E87C7F" w:rsidP="00286EDD">
            <w:pPr>
              <w:jc w:val="center"/>
              <w:rPr>
                <w:rFonts w:ascii="Arial" w:hAnsi="Arial" w:cs="Arial"/>
                <w:sz w:val="16"/>
                <w:szCs w:val="16"/>
              </w:rPr>
            </w:pPr>
            <w:r>
              <w:rPr>
                <w:rFonts w:ascii="Arial" w:hAnsi="Arial" w:cs="Arial"/>
                <w:sz w:val="16"/>
                <w:szCs w:val="16"/>
              </w:rPr>
              <w:t>1-</w:t>
            </w:r>
            <w:r w:rsidR="00407A44">
              <w:rPr>
                <w:rFonts w:ascii="Arial" w:hAnsi="Arial" w:cs="Arial"/>
                <w:sz w:val="16"/>
                <w:szCs w:val="16"/>
              </w:rPr>
              <w:t>4</w:t>
            </w:r>
          </w:p>
        </w:tc>
      </w:tr>
      <w:tr w:rsidR="00407A44" w:rsidRPr="00A728F7">
        <w:tc>
          <w:tcPr>
            <w:tcW w:w="10933" w:type="dxa"/>
          </w:tcPr>
          <w:p w:rsidR="00407A44" w:rsidRPr="00E87C7F" w:rsidRDefault="00407A44" w:rsidP="00E87C7F">
            <w:pPr>
              <w:ind w:left="34"/>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28.03.2018 «148 «О внесении изменений в Устав Валдайского городского поселения»</w:t>
            </w:r>
          </w:p>
        </w:tc>
        <w:tc>
          <w:tcPr>
            <w:tcW w:w="709" w:type="dxa"/>
          </w:tcPr>
          <w:p w:rsidR="00407A44" w:rsidRDefault="00407A44" w:rsidP="00286EDD">
            <w:pPr>
              <w:jc w:val="center"/>
              <w:rPr>
                <w:rFonts w:ascii="Arial" w:hAnsi="Arial" w:cs="Arial"/>
                <w:sz w:val="16"/>
                <w:szCs w:val="16"/>
              </w:rPr>
            </w:pPr>
            <w:r>
              <w:rPr>
                <w:rFonts w:ascii="Arial" w:hAnsi="Arial" w:cs="Arial"/>
                <w:sz w:val="16"/>
                <w:szCs w:val="16"/>
              </w:rPr>
              <w:t>5</w:t>
            </w:r>
          </w:p>
        </w:tc>
      </w:tr>
      <w:tr w:rsidR="00E87F79" w:rsidRPr="0010166B">
        <w:tc>
          <w:tcPr>
            <w:tcW w:w="10933" w:type="dxa"/>
          </w:tcPr>
          <w:p w:rsidR="00E87F79" w:rsidRPr="007C25B2" w:rsidRDefault="00085BB2" w:rsidP="00286EDD">
            <w:pPr>
              <w:jc w:val="both"/>
              <w:rPr>
                <w:rFonts w:ascii="Arial" w:hAnsi="Arial" w:cs="Arial"/>
                <w:sz w:val="16"/>
                <w:szCs w:val="16"/>
              </w:rPr>
            </w:pPr>
            <w:r w:rsidRPr="007C25B2">
              <w:rPr>
                <w:rFonts w:ascii="Arial" w:hAnsi="Arial" w:cs="Arial"/>
                <w:sz w:val="16"/>
                <w:szCs w:val="16"/>
              </w:rPr>
              <w:t>Постановление Администрации муниципального района от 14.05.3018 №704 «</w:t>
            </w:r>
            <w:r w:rsidRPr="007C25B2">
              <w:rPr>
                <w:rFonts w:ascii="Arial" w:hAnsi="Arial" w:cs="Arial"/>
                <w:color w:val="000000"/>
                <w:sz w:val="16"/>
                <w:szCs w:val="16"/>
              </w:rPr>
              <w:t>О внесении изменений в Порядок проведения оценки регул</w:t>
            </w:r>
            <w:r w:rsidRPr="007C25B2">
              <w:rPr>
                <w:rFonts w:ascii="Arial" w:hAnsi="Arial" w:cs="Arial"/>
                <w:color w:val="000000"/>
                <w:sz w:val="16"/>
                <w:szCs w:val="16"/>
              </w:rPr>
              <w:t>и</w:t>
            </w:r>
            <w:r w:rsidRPr="007C25B2">
              <w:rPr>
                <w:rFonts w:ascii="Arial" w:hAnsi="Arial" w:cs="Arial"/>
                <w:color w:val="000000"/>
                <w:sz w:val="16"/>
                <w:szCs w:val="16"/>
              </w:rPr>
              <w:t>рующего воздействия проектов муниципальных нормативных правовых актов и экспертизы действующих муниципальных нормативных пр</w:t>
            </w:r>
            <w:r w:rsidRPr="007C25B2">
              <w:rPr>
                <w:rFonts w:ascii="Arial" w:hAnsi="Arial" w:cs="Arial"/>
                <w:color w:val="000000"/>
                <w:sz w:val="16"/>
                <w:szCs w:val="16"/>
              </w:rPr>
              <w:t>а</w:t>
            </w:r>
            <w:r w:rsidRPr="007C25B2">
              <w:rPr>
                <w:rFonts w:ascii="Arial" w:hAnsi="Arial" w:cs="Arial"/>
                <w:color w:val="000000"/>
                <w:sz w:val="16"/>
                <w:szCs w:val="16"/>
              </w:rPr>
              <w:t>вовых актов Валдайского муниципального района»</w:t>
            </w:r>
            <w:r>
              <w:rPr>
                <w:rFonts w:ascii="Arial" w:hAnsi="Arial" w:cs="Arial"/>
                <w:color w:val="000000"/>
                <w:sz w:val="16"/>
                <w:szCs w:val="16"/>
              </w:rPr>
              <w:t>………………………………………………………………………………………………………………</w:t>
            </w:r>
          </w:p>
        </w:tc>
        <w:tc>
          <w:tcPr>
            <w:tcW w:w="709" w:type="dxa"/>
          </w:tcPr>
          <w:p w:rsidR="00E87F79" w:rsidRPr="0010166B" w:rsidRDefault="00E87C7F" w:rsidP="00286EDD">
            <w:pPr>
              <w:jc w:val="center"/>
              <w:rPr>
                <w:rFonts w:ascii="Arial" w:hAnsi="Arial" w:cs="Arial"/>
                <w:sz w:val="16"/>
                <w:szCs w:val="16"/>
              </w:rPr>
            </w:pPr>
            <w:r>
              <w:rPr>
                <w:rFonts w:ascii="Arial" w:hAnsi="Arial" w:cs="Arial"/>
                <w:sz w:val="16"/>
                <w:szCs w:val="16"/>
              </w:rPr>
              <w:t>5</w:t>
            </w:r>
          </w:p>
        </w:tc>
      </w:tr>
    </w:tbl>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C12C4B">
      <w:pPr>
        <w:jc w:val="both"/>
        <w:rPr>
          <w:rFonts w:ascii="Arial" w:hAnsi="Arial" w:cs="Arial"/>
          <w:sz w:val="16"/>
          <w:szCs w:val="16"/>
        </w:rPr>
      </w:pPr>
    </w:p>
    <w:p w:rsidR="00F1024E" w:rsidRDefault="00F1024E" w:rsidP="00C12C4B">
      <w:pPr>
        <w:jc w:val="both"/>
        <w:rPr>
          <w:rFonts w:ascii="Arial" w:hAnsi="Arial" w:cs="Arial"/>
          <w:sz w:val="16"/>
          <w:szCs w:val="16"/>
        </w:rPr>
      </w:pPr>
    </w:p>
    <w:p w:rsidR="002F19B2" w:rsidRDefault="002F19B2"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Default="005A7430" w:rsidP="00897840">
      <w:pPr>
        <w:rPr>
          <w:rFonts w:ascii="Arial" w:hAnsi="Arial" w:cs="Arial"/>
          <w:sz w:val="16"/>
          <w:szCs w:val="16"/>
        </w:rPr>
      </w:pPr>
    </w:p>
    <w:p w:rsidR="005A7430" w:rsidRPr="004262BD" w:rsidRDefault="005A7430"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C7B4E">
        <w:rPr>
          <w:rFonts w:ascii="Arial" w:hAnsi="Arial" w:cs="Arial"/>
          <w:sz w:val="12"/>
          <w:szCs w:val="12"/>
        </w:rPr>
        <w:t>22</w:t>
      </w:r>
      <w:r w:rsidR="00FF06EC">
        <w:rPr>
          <w:rFonts w:ascii="Arial" w:hAnsi="Arial" w:cs="Arial"/>
          <w:sz w:val="12"/>
          <w:szCs w:val="12"/>
        </w:rPr>
        <w:t xml:space="preserve"> </w:t>
      </w:r>
      <w:r w:rsidRPr="006F48AD">
        <w:rPr>
          <w:rFonts w:ascii="Arial" w:hAnsi="Arial" w:cs="Arial"/>
          <w:sz w:val="12"/>
          <w:szCs w:val="12"/>
        </w:rPr>
        <w:t>(</w:t>
      </w:r>
      <w:r w:rsidR="00FC7B4E">
        <w:rPr>
          <w:rFonts w:ascii="Arial" w:hAnsi="Arial" w:cs="Arial"/>
          <w:sz w:val="12"/>
          <w:szCs w:val="12"/>
        </w:rPr>
        <w:t>238</w:t>
      </w:r>
      <w:r w:rsidRPr="006F48AD">
        <w:rPr>
          <w:rFonts w:ascii="Arial" w:hAnsi="Arial" w:cs="Arial"/>
          <w:sz w:val="12"/>
          <w:szCs w:val="12"/>
        </w:rPr>
        <w:t>) от</w:t>
      </w:r>
      <w:r w:rsidR="00B81B39">
        <w:rPr>
          <w:rFonts w:ascii="Arial" w:hAnsi="Arial" w:cs="Arial"/>
          <w:sz w:val="12"/>
          <w:szCs w:val="12"/>
        </w:rPr>
        <w:t xml:space="preserve"> </w:t>
      </w:r>
      <w:r w:rsidR="00FC7B4E">
        <w:rPr>
          <w:rFonts w:ascii="Arial" w:hAnsi="Arial" w:cs="Arial"/>
          <w:sz w:val="12"/>
          <w:szCs w:val="12"/>
        </w:rPr>
        <w:t>18</w:t>
      </w:r>
      <w:r w:rsidR="000A4C60">
        <w:rPr>
          <w:rFonts w:ascii="Arial" w:hAnsi="Arial" w:cs="Arial"/>
          <w:sz w:val="12"/>
          <w:szCs w:val="12"/>
        </w:rPr>
        <w:t>.</w:t>
      </w:r>
      <w:r w:rsidR="0026166F">
        <w:rPr>
          <w:rFonts w:ascii="Arial" w:hAnsi="Arial" w:cs="Arial"/>
          <w:sz w:val="12"/>
          <w:szCs w:val="12"/>
        </w:rPr>
        <w:t>0</w:t>
      </w:r>
      <w:r w:rsidR="00FC7B4E">
        <w:rPr>
          <w:rFonts w:ascii="Arial" w:hAnsi="Arial" w:cs="Arial"/>
          <w:sz w:val="12"/>
          <w:szCs w:val="12"/>
        </w:rPr>
        <w:t>5</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A7430">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AA3730">
      <w:headerReference w:type="even" r:id="rId17"/>
      <w:headerReference w:type="default" r:id="rId18"/>
      <w:footnotePr>
        <w:pos w:val="beneathText"/>
      </w:footnotePr>
      <w:pgSz w:w="11906" w:h="16838" w:code="9"/>
      <w:pgMar w:top="0"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FF" w:rsidRDefault="001841FF">
      <w:r>
        <w:separator/>
      </w:r>
    </w:p>
  </w:endnote>
  <w:endnote w:type="continuationSeparator" w:id="0">
    <w:p w:rsidR="001841FF" w:rsidRDefault="00184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FF" w:rsidRDefault="001841FF">
      <w:r>
        <w:separator/>
      </w:r>
    </w:p>
  </w:footnote>
  <w:footnote w:type="continuationSeparator" w:id="0">
    <w:p w:rsidR="001841FF" w:rsidRDefault="0018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B2" w:rsidRPr="00E65CCB" w:rsidRDefault="00085BB2">
    <w:pPr>
      <w:pStyle w:val="a5"/>
      <w:rPr>
        <w:sz w:val="12"/>
        <w:szCs w:val="12"/>
      </w:rPr>
    </w:pPr>
    <w:r w:rsidRPr="00E65CCB">
      <w:rPr>
        <w:sz w:val="12"/>
        <w:szCs w:val="12"/>
      </w:rPr>
      <w:t xml:space="preserve">страница </w:t>
    </w:r>
    <w:r w:rsidR="00EF11E0" w:rsidRPr="00E65CCB">
      <w:rPr>
        <w:sz w:val="12"/>
        <w:szCs w:val="12"/>
      </w:rPr>
      <w:fldChar w:fldCharType="begin"/>
    </w:r>
    <w:r w:rsidRPr="00E65CCB">
      <w:rPr>
        <w:sz w:val="12"/>
        <w:szCs w:val="12"/>
      </w:rPr>
      <w:instrText xml:space="preserve"> PAGE   \* MERGEFORMAT </w:instrText>
    </w:r>
    <w:r w:rsidR="00EF11E0" w:rsidRPr="00E65CCB">
      <w:rPr>
        <w:sz w:val="12"/>
        <w:szCs w:val="12"/>
      </w:rPr>
      <w:fldChar w:fldCharType="separate"/>
    </w:r>
    <w:r w:rsidR="00E80778">
      <w:rPr>
        <w:noProof/>
        <w:sz w:val="12"/>
        <w:szCs w:val="12"/>
      </w:rPr>
      <w:t>2</w:t>
    </w:r>
    <w:r w:rsidR="00EF11E0" w:rsidRPr="00E65CCB">
      <w:rPr>
        <w:sz w:val="12"/>
        <w:szCs w:val="12"/>
      </w:rPr>
      <w:fldChar w:fldCharType="end"/>
    </w:r>
  </w:p>
  <w:p w:rsidR="00085BB2" w:rsidRDefault="00085BB2"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B2" w:rsidRPr="008F785E" w:rsidRDefault="00085BB2" w:rsidP="00E65CCB">
    <w:pPr>
      <w:pStyle w:val="a5"/>
      <w:jc w:val="right"/>
      <w:rPr>
        <w:sz w:val="12"/>
        <w:szCs w:val="12"/>
      </w:rPr>
    </w:pPr>
    <w:r>
      <w:t xml:space="preserve"> </w:t>
    </w:r>
    <w:r w:rsidRPr="008F785E">
      <w:rPr>
        <w:sz w:val="12"/>
        <w:szCs w:val="12"/>
      </w:rPr>
      <w:t xml:space="preserve">страница </w:t>
    </w:r>
    <w:r w:rsidR="00EF11E0" w:rsidRPr="008F785E">
      <w:rPr>
        <w:sz w:val="12"/>
        <w:szCs w:val="12"/>
      </w:rPr>
      <w:fldChar w:fldCharType="begin"/>
    </w:r>
    <w:r w:rsidRPr="008F785E">
      <w:rPr>
        <w:sz w:val="12"/>
        <w:szCs w:val="12"/>
      </w:rPr>
      <w:instrText xml:space="preserve"> PAGE   \* MERGEFORMAT </w:instrText>
    </w:r>
    <w:r w:rsidR="00EF11E0" w:rsidRPr="008F785E">
      <w:rPr>
        <w:sz w:val="12"/>
        <w:szCs w:val="12"/>
      </w:rPr>
      <w:fldChar w:fldCharType="separate"/>
    </w:r>
    <w:r w:rsidR="00E80778">
      <w:rPr>
        <w:noProof/>
        <w:sz w:val="12"/>
        <w:szCs w:val="12"/>
      </w:rPr>
      <w:t>5</w:t>
    </w:r>
    <w:r w:rsidR="00EF11E0" w:rsidRPr="008F785E">
      <w:rPr>
        <w:sz w:val="12"/>
        <w:szCs w:val="12"/>
      </w:rPr>
      <w:fldChar w:fldCharType="end"/>
    </w:r>
  </w:p>
  <w:p w:rsidR="00085BB2" w:rsidRDefault="00085B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8">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9">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1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3">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4">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5">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6">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7">
    <w:nsid w:val="02680048"/>
    <w:multiLevelType w:val="multilevel"/>
    <w:tmpl w:val="F654BF08"/>
    <w:name w:val="WW8Num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405609D"/>
    <w:multiLevelType w:val="hybridMultilevel"/>
    <w:tmpl w:val="68EA4A8E"/>
    <w:lvl w:ilvl="0" w:tplc="C70221FE">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5053260"/>
    <w:multiLevelType w:val="hybridMultilevel"/>
    <w:tmpl w:val="B4AA5DA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891437B"/>
    <w:multiLevelType w:val="hybridMultilevel"/>
    <w:tmpl w:val="037A9E00"/>
    <w:lvl w:ilvl="0" w:tplc="8E26B20A">
      <w:start w:val="1"/>
      <w:numFmt w:val="decimal"/>
      <w:lvlText w:val="%1."/>
      <w:lvlJc w:val="left"/>
      <w:pPr>
        <w:tabs>
          <w:tab w:val="num" w:pos="360"/>
        </w:tabs>
        <w:ind w:left="360" w:hanging="360"/>
      </w:pPr>
    </w:lvl>
    <w:lvl w:ilvl="1" w:tplc="DBE0DCFC">
      <w:start w:val="1"/>
      <w:numFmt w:val="decimal"/>
      <w:lvlText w:val="%2."/>
      <w:lvlJc w:val="left"/>
      <w:pPr>
        <w:tabs>
          <w:tab w:val="num" w:pos="1440"/>
        </w:tabs>
        <w:ind w:left="1440" w:hanging="360"/>
      </w:pPr>
    </w:lvl>
    <w:lvl w:ilvl="2" w:tplc="63F4E8BC">
      <w:start w:val="1"/>
      <w:numFmt w:val="decimal"/>
      <w:lvlText w:val="%3."/>
      <w:lvlJc w:val="left"/>
      <w:pPr>
        <w:tabs>
          <w:tab w:val="num" w:pos="2160"/>
        </w:tabs>
        <w:ind w:left="2160" w:hanging="360"/>
      </w:pPr>
    </w:lvl>
    <w:lvl w:ilvl="3" w:tplc="08BC778A">
      <w:start w:val="1"/>
      <w:numFmt w:val="decimal"/>
      <w:lvlText w:val="%4."/>
      <w:lvlJc w:val="left"/>
      <w:pPr>
        <w:tabs>
          <w:tab w:val="num" w:pos="2880"/>
        </w:tabs>
        <w:ind w:left="2880" w:hanging="360"/>
      </w:pPr>
    </w:lvl>
    <w:lvl w:ilvl="4" w:tplc="7200E8FA">
      <w:start w:val="1"/>
      <w:numFmt w:val="decimal"/>
      <w:lvlText w:val="%5."/>
      <w:lvlJc w:val="left"/>
      <w:pPr>
        <w:tabs>
          <w:tab w:val="num" w:pos="3600"/>
        </w:tabs>
        <w:ind w:left="3600" w:hanging="360"/>
      </w:pPr>
    </w:lvl>
    <w:lvl w:ilvl="5" w:tplc="60A29E94">
      <w:start w:val="1"/>
      <w:numFmt w:val="decimal"/>
      <w:lvlText w:val="%6."/>
      <w:lvlJc w:val="left"/>
      <w:pPr>
        <w:tabs>
          <w:tab w:val="num" w:pos="4320"/>
        </w:tabs>
        <w:ind w:left="4320" w:hanging="360"/>
      </w:pPr>
    </w:lvl>
    <w:lvl w:ilvl="6" w:tplc="2702E038">
      <w:start w:val="1"/>
      <w:numFmt w:val="decimal"/>
      <w:lvlText w:val="%7."/>
      <w:lvlJc w:val="left"/>
      <w:pPr>
        <w:tabs>
          <w:tab w:val="num" w:pos="5040"/>
        </w:tabs>
        <w:ind w:left="5040" w:hanging="360"/>
      </w:pPr>
    </w:lvl>
    <w:lvl w:ilvl="7" w:tplc="5D422D82">
      <w:start w:val="1"/>
      <w:numFmt w:val="decimal"/>
      <w:lvlText w:val="%8."/>
      <w:lvlJc w:val="left"/>
      <w:pPr>
        <w:tabs>
          <w:tab w:val="num" w:pos="5760"/>
        </w:tabs>
        <w:ind w:left="5760" w:hanging="360"/>
      </w:pPr>
    </w:lvl>
    <w:lvl w:ilvl="8" w:tplc="2AEAA1D6">
      <w:start w:val="1"/>
      <w:numFmt w:val="decimal"/>
      <w:lvlText w:val="%9."/>
      <w:lvlJc w:val="left"/>
      <w:pPr>
        <w:tabs>
          <w:tab w:val="num" w:pos="6480"/>
        </w:tabs>
        <w:ind w:left="6480" w:hanging="360"/>
      </w:pPr>
    </w:lvl>
  </w:abstractNum>
  <w:abstractNum w:abstractNumId="21">
    <w:nsid w:val="0CAD67B8"/>
    <w:multiLevelType w:val="hybridMultilevel"/>
    <w:tmpl w:val="B8B6C1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D9D731A"/>
    <w:multiLevelType w:val="singleLevel"/>
    <w:tmpl w:val="0419000F"/>
    <w:lvl w:ilvl="0">
      <w:start w:val="1"/>
      <w:numFmt w:val="decimal"/>
      <w:lvlText w:val="%1."/>
      <w:lvlJc w:val="left"/>
      <w:pPr>
        <w:tabs>
          <w:tab w:val="num" w:pos="360"/>
        </w:tabs>
        <w:ind w:left="360" w:hanging="360"/>
      </w:pPr>
    </w:lvl>
  </w:abstractNum>
  <w:abstractNum w:abstractNumId="23">
    <w:nsid w:val="13974E12"/>
    <w:multiLevelType w:val="hybridMultilevel"/>
    <w:tmpl w:val="A8E618B8"/>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B9F51D3"/>
    <w:multiLevelType w:val="hybridMultilevel"/>
    <w:tmpl w:val="A7BC5016"/>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E36254B"/>
    <w:multiLevelType w:val="singleLevel"/>
    <w:tmpl w:val="0419000F"/>
    <w:lvl w:ilvl="0">
      <w:start w:val="1"/>
      <w:numFmt w:val="decimal"/>
      <w:lvlText w:val="%1."/>
      <w:lvlJc w:val="left"/>
      <w:pPr>
        <w:tabs>
          <w:tab w:val="num" w:pos="360"/>
        </w:tabs>
        <w:ind w:left="360" w:hanging="360"/>
      </w:pPr>
    </w:lvl>
  </w:abstractNum>
  <w:abstractNum w:abstractNumId="27">
    <w:nsid w:val="203F59D4"/>
    <w:multiLevelType w:val="singleLevel"/>
    <w:tmpl w:val="0419000F"/>
    <w:lvl w:ilvl="0">
      <w:start w:val="1"/>
      <w:numFmt w:val="decimal"/>
      <w:lvlText w:val="%1."/>
      <w:lvlJc w:val="left"/>
      <w:pPr>
        <w:tabs>
          <w:tab w:val="num" w:pos="360"/>
        </w:tabs>
        <w:ind w:left="360" w:hanging="360"/>
      </w:pPr>
    </w:lvl>
  </w:abstractNum>
  <w:abstractNum w:abstractNumId="28">
    <w:nsid w:val="21207B91"/>
    <w:multiLevelType w:val="hybridMultilevel"/>
    <w:tmpl w:val="83CC8E8C"/>
    <w:lvl w:ilvl="0" w:tplc="A2041C64">
      <w:start w:val="1"/>
      <w:numFmt w:val="decimal"/>
      <w:lvlText w:val="%1."/>
      <w:lvlJc w:val="left"/>
      <w:pPr>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1600DD3"/>
    <w:multiLevelType w:val="hybridMultilevel"/>
    <w:tmpl w:val="1F02F210"/>
    <w:name w:val="WW8Num50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4882001"/>
    <w:multiLevelType w:val="hybridMultilevel"/>
    <w:tmpl w:val="D91A52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492235A"/>
    <w:multiLevelType w:val="hybridMultilevel"/>
    <w:tmpl w:val="E280E286"/>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BD659DC"/>
    <w:multiLevelType w:val="hybridMultilevel"/>
    <w:tmpl w:val="79506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C8B0F07"/>
    <w:multiLevelType w:val="hybridMultilevel"/>
    <w:tmpl w:val="838AB0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CD10916"/>
    <w:multiLevelType w:val="hybridMultilevel"/>
    <w:tmpl w:val="7EECC50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59724B3"/>
    <w:multiLevelType w:val="singleLevel"/>
    <w:tmpl w:val="0419000F"/>
    <w:lvl w:ilvl="0">
      <w:start w:val="1"/>
      <w:numFmt w:val="decimal"/>
      <w:lvlText w:val="%1."/>
      <w:lvlJc w:val="left"/>
      <w:pPr>
        <w:tabs>
          <w:tab w:val="num" w:pos="360"/>
        </w:tabs>
        <w:ind w:left="360" w:hanging="360"/>
      </w:pPr>
    </w:lvl>
  </w:abstractNum>
  <w:abstractNum w:abstractNumId="38">
    <w:nsid w:val="38816706"/>
    <w:multiLevelType w:val="hybridMultilevel"/>
    <w:tmpl w:val="6038B29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B7C505C"/>
    <w:multiLevelType w:val="singleLevel"/>
    <w:tmpl w:val="0419000F"/>
    <w:lvl w:ilvl="0">
      <w:start w:val="1"/>
      <w:numFmt w:val="decimal"/>
      <w:lvlText w:val="%1."/>
      <w:lvlJc w:val="left"/>
      <w:pPr>
        <w:tabs>
          <w:tab w:val="num" w:pos="1260"/>
        </w:tabs>
        <w:ind w:left="1260" w:hanging="360"/>
      </w:pPr>
    </w:lvl>
  </w:abstractNum>
  <w:abstractNum w:abstractNumId="4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CC2C81"/>
    <w:multiLevelType w:val="hybridMultilevel"/>
    <w:tmpl w:val="2F16B51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D6D323B"/>
    <w:multiLevelType w:val="hybridMultilevel"/>
    <w:tmpl w:val="5A0E521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F403793"/>
    <w:multiLevelType w:val="hybridMultilevel"/>
    <w:tmpl w:val="B6E62654"/>
    <w:lvl w:ilvl="0" w:tplc="EAF66464">
      <w:start w:val="1"/>
      <w:numFmt w:val="decimal"/>
      <w:lvlText w:val="%1."/>
      <w:lvlJc w:val="left"/>
      <w:pPr>
        <w:ind w:left="27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3031203"/>
    <w:multiLevelType w:val="hybridMultilevel"/>
    <w:tmpl w:val="F1F60226"/>
    <w:lvl w:ilvl="0" w:tplc="4D68EC44">
      <w:start w:val="1"/>
      <w:numFmt w:val="decimal"/>
      <w:lvlText w:val="%1."/>
      <w:lvlJc w:val="left"/>
      <w:pPr>
        <w:tabs>
          <w:tab w:val="num" w:pos="49"/>
        </w:tabs>
        <w:ind w:left="-311"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31A6F3F"/>
    <w:multiLevelType w:val="hybridMultilevel"/>
    <w:tmpl w:val="694E6F9C"/>
    <w:lvl w:ilvl="0" w:tplc="73D08FE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5A63D0B"/>
    <w:multiLevelType w:val="hybridMultilevel"/>
    <w:tmpl w:val="22C2AF0C"/>
    <w:lvl w:ilvl="0" w:tplc="C70221FE">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6032163"/>
    <w:multiLevelType w:val="singleLevel"/>
    <w:tmpl w:val="0419000F"/>
    <w:lvl w:ilvl="0">
      <w:start w:val="1"/>
      <w:numFmt w:val="decimal"/>
      <w:lvlText w:val="%1."/>
      <w:lvlJc w:val="left"/>
      <w:pPr>
        <w:tabs>
          <w:tab w:val="num" w:pos="360"/>
        </w:tabs>
        <w:ind w:left="360" w:hanging="360"/>
      </w:pPr>
    </w:lvl>
  </w:abstractNum>
  <w:abstractNum w:abstractNumId="49">
    <w:nsid w:val="511E3376"/>
    <w:multiLevelType w:val="hybridMultilevel"/>
    <w:tmpl w:val="8B5A9EC6"/>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7E10E6D"/>
    <w:multiLevelType w:val="hybridMultilevel"/>
    <w:tmpl w:val="53429E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B14674F"/>
    <w:multiLevelType w:val="hybridMultilevel"/>
    <w:tmpl w:val="694E6F9C"/>
    <w:lvl w:ilvl="0" w:tplc="73D08FE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F33024F"/>
    <w:multiLevelType w:val="hybridMultilevel"/>
    <w:tmpl w:val="7630B3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1BD581B"/>
    <w:multiLevelType w:val="hybridMultilevel"/>
    <w:tmpl w:val="52DE7292"/>
    <w:lvl w:ilvl="0" w:tplc="FA064A0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26215F4"/>
    <w:multiLevelType w:val="hybridMultilevel"/>
    <w:tmpl w:val="F126E62E"/>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29952AE"/>
    <w:multiLevelType w:val="singleLevel"/>
    <w:tmpl w:val="0419000F"/>
    <w:lvl w:ilvl="0">
      <w:start w:val="1"/>
      <w:numFmt w:val="decimal"/>
      <w:lvlText w:val="%1."/>
      <w:lvlJc w:val="left"/>
      <w:pPr>
        <w:tabs>
          <w:tab w:val="num" w:pos="360"/>
        </w:tabs>
        <w:ind w:left="360" w:hanging="360"/>
      </w:pPr>
    </w:lvl>
  </w:abstractNum>
  <w:abstractNum w:abstractNumId="58">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650A70A4"/>
    <w:multiLevelType w:val="multilevel"/>
    <w:tmpl w:val="98A8E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7450993"/>
    <w:multiLevelType w:val="hybridMultilevel"/>
    <w:tmpl w:val="E96C5DDA"/>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8D1754E"/>
    <w:multiLevelType w:val="hybridMultilevel"/>
    <w:tmpl w:val="FC340E4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AAE5CC6"/>
    <w:multiLevelType w:val="hybridMultilevel"/>
    <w:tmpl w:val="AA145FF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D967161"/>
    <w:multiLevelType w:val="hybridMultilevel"/>
    <w:tmpl w:val="4E7EA8B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DA63805"/>
    <w:multiLevelType w:val="hybridMultilevel"/>
    <w:tmpl w:val="A4722DDA"/>
    <w:lvl w:ilvl="0" w:tplc="4D68EC44">
      <w:start w:val="1"/>
      <w:numFmt w:val="decimal"/>
      <w:lvlText w:val="%1."/>
      <w:lvlJc w:val="left"/>
      <w:pPr>
        <w:tabs>
          <w:tab w:val="num" w:pos="1129"/>
        </w:tabs>
        <w:ind w:left="769" w:firstLine="851"/>
      </w:pPr>
    </w:lvl>
    <w:lvl w:ilvl="1" w:tplc="4D68EC44">
      <w:start w:val="1"/>
      <w:numFmt w:val="decimal"/>
      <w:lvlText w:val="%2."/>
      <w:lvlJc w:val="left"/>
      <w:pPr>
        <w:tabs>
          <w:tab w:val="num" w:pos="1129"/>
        </w:tabs>
        <w:ind w:left="769" w:firstLine="851"/>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EFD1D0E"/>
    <w:multiLevelType w:val="singleLevel"/>
    <w:tmpl w:val="0419000F"/>
    <w:lvl w:ilvl="0">
      <w:start w:val="1"/>
      <w:numFmt w:val="decimal"/>
      <w:lvlText w:val="%1."/>
      <w:lvlJc w:val="left"/>
      <w:pPr>
        <w:tabs>
          <w:tab w:val="num" w:pos="360"/>
        </w:tabs>
        <w:ind w:left="360" w:hanging="360"/>
      </w:pPr>
    </w:lvl>
  </w:abstractNum>
  <w:abstractNum w:abstractNumId="67">
    <w:nsid w:val="75FE507A"/>
    <w:multiLevelType w:val="multilevel"/>
    <w:tmpl w:val="353CC9DA"/>
    <w:lvl w:ilvl="0">
      <w:start w:val="1"/>
      <w:numFmt w:val="decimal"/>
      <w:lvlText w:val="%1."/>
      <w:lvlJc w:val="left"/>
      <w:pPr>
        <w:tabs>
          <w:tab w:val="num" w:pos="720"/>
        </w:tabs>
        <w:ind w:left="720" w:hanging="360"/>
      </w:p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CE11551"/>
    <w:multiLevelType w:val="hybridMultilevel"/>
    <w:tmpl w:val="0C0EC4E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E375CEA"/>
    <w:multiLevelType w:val="hybridMultilevel"/>
    <w:tmpl w:val="7FBE13A6"/>
    <w:lvl w:ilvl="0" w:tplc="0419000F">
      <w:start w:val="1"/>
      <w:numFmt w:val="decimal"/>
      <w:lvlText w:val="%1."/>
      <w:lvlJc w:val="left"/>
      <w:pPr>
        <w:ind w:left="12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F926661"/>
    <w:multiLevelType w:val="hybridMultilevel"/>
    <w:tmpl w:val="D2A831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39"/>
    <w:lvlOverride w:ilvl="0">
      <w:startOverride w:val="1"/>
    </w:lvlOverride>
  </w:num>
  <w:num w:numId="15">
    <w:abstractNumId w:val="10"/>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num>
  <w:num w:numId="34">
    <w:abstractNumId w:val="4"/>
    <w:lvlOverride w:ilvl="0">
      <w:startOverride w:val="1"/>
    </w:lvlOverride>
  </w:num>
  <w:num w:numId="35">
    <w:abstractNumId w:val="12"/>
    <w:lvlOverride w:ilvl="0">
      <w:startOverride w:val="1"/>
    </w:lvlOverride>
  </w:num>
  <w:num w:numId="36">
    <w:abstractNumId w:val="48"/>
    <w:lvlOverride w:ilvl="0">
      <w:startOverride w:val="1"/>
    </w:lvlOverride>
  </w:num>
  <w:num w:numId="37">
    <w:abstractNumId w:val="26"/>
    <w:lvlOverride w:ilvl="0">
      <w:startOverride w:val="1"/>
    </w:lvlOverride>
  </w:num>
  <w:num w:numId="38">
    <w:abstractNumId w:val="22"/>
    <w:lvlOverride w:ilvl="0">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num>
  <w:num w:numId="53">
    <w:abstractNumId w:val="8"/>
    <w:lvlOverride w:ilvl="0">
      <w:startOverride w:val="1"/>
    </w:lvlOverride>
  </w:num>
  <w:num w:numId="54">
    <w:abstractNumId w:val="9"/>
    <w:lvlOverride w:ilvl="0">
      <w:startOverride w:val="1"/>
    </w:lvlOverride>
  </w:num>
  <w:num w:numId="55">
    <w:abstractNumId w:val="57"/>
    <w:lvlOverride w:ilvl="0">
      <w:startOverride w:val="1"/>
    </w:lvlOverride>
  </w:num>
  <w:num w:numId="56">
    <w:abstractNumId w:val="66"/>
    <w:lvlOverride w:ilvl="0">
      <w:startOverride w:val="1"/>
    </w:lvlOverride>
  </w:num>
  <w:num w:numId="57">
    <w:abstractNumId w:val="27"/>
    <w:lvlOverride w:ilvl="0">
      <w:startOverride w:val="1"/>
    </w:lvlOverride>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0D1"/>
    <w:rsid w:val="0002536D"/>
    <w:rsid w:val="00025F9B"/>
    <w:rsid w:val="0003105D"/>
    <w:rsid w:val="00031B3A"/>
    <w:rsid w:val="00031E7D"/>
    <w:rsid w:val="000320B7"/>
    <w:rsid w:val="00032A48"/>
    <w:rsid w:val="000331E3"/>
    <w:rsid w:val="000352BC"/>
    <w:rsid w:val="000361EC"/>
    <w:rsid w:val="00036B52"/>
    <w:rsid w:val="0004103A"/>
    <w:rsid w:val="00042554"/>
    <w:rsid w:val="00044EBE"/>
    <w:rsid w:val="00045D02"/>
    <w:rsid w:val="00047039"/>
    <w:rsid w:val="00051B0B"/>
    <w:rsid w:val="00053A35"/>
    <w:rsid w:val="00062173"/>
    <w:rsid w:val="000634E3"/>
    <w:rsid w:val="00063FB4"/>
    <w:rsid w:val="00064037"/>
    <w:rsid w:val="00064EB2"/>
    <w:rsid w:val="00067D90"/>
    <w:rsid w:val="000704AA"/>
    <w:rsid w:val="0007063E"/>
    <w:rsid w:val="00075BC3"/>
    <w:rsid w:val="0007657D"/>
    <w:rsid w:val="000809BD"/>
    <w:rsid w:val="00080A1B"/>
    <w:rsid w:val="00081286"/>
    <w:rsid w:val="00081FE7"/>
    <w:rsid w:val="00082001"/>
    <w:rsid w:val="00085BB2"/>
    <w:rsid w:val="00085C6F"/>
    <w:rsid w:val="000921A6"/>
    <w:rsid w:val="00093244"/>
    <w:rsid w:val="00094D0A"/>
    <w:rsid w:val="0009680E"/>
    <w:rsid w:val="00096D15"/>
    <w:rsid w:val="00097DF5"/>
    <w:rsid w:val="000A27F6"/>
    <w:rsid w:val="000A28DF"/>
    <w:rsid w:val="000A2CB0"/>
    <w:rsid w:val="000A3044"/>
    <w:rsid w:val="000A313B"/>
    <w:rsid w:val="000A31BB"/>
    <w:rsid w:val="000A4C60"/>
    <w:rsid w:val="000A5301"/>
    <w:rsid w:val="000B06D2"/>
    <w:rsid w:val="000B187D"/>
    <w:rsid w:val="000B3B4C"/>
    <w:rsid w:val="000B3EAA"/>
    <w:rsid w:val="000B5282"/>
    <w:rsid w:val="000B54BD"/>
    <w:rsid w:val="000C0DEC"/>
    <w:rsid w:val="000C207C"/>
    <w:rsid w:val="000C21FA"/>
    <w:rsid w:val="000C4624"/>
    <w:rsid w:val="000C6CDE"/>
    <w:rsid w:val="000D5017"/>
    <w:rsid w:val="000D51AC"/>
    <w:rsid w:val="000D5509"/>
    <w:rsid w:val="000D5573"/>
    <w:rsid w:val="000D6B68"/>
    <w:rsid w:val="000E07DF"/>
    <w:rsid w:val="000E0F31"/>
    <w:rsid w:val="000E1C14"/>
    <w:rsid w:val="000E285B"/>
    <w:rsid w:val="000E2D2F"/>
    <w:rsid w:val="000E403F"/>
    <w:rsid w:val="000F0155"/>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1FF"/>
    <w:rsid w:val="0018479C"/>
    <w:rsid w:val="00184FA7"/>
    <w:rsid w:val="00185686"/>
    <w:rsid w:val="00185F64"/>
    <w:rsid w:val="0018680D"/>
    <w:rsid w:val="00192298"/>
    <w:rsid w:val="001923C3"/>
    <w:rsid w:val="00192E56"/>
    <w:rsid w:val="00193F68"/>
    <w:rsid w:val="001942F6"/>
    <w:rsid w:val="001945C3"/>
    <w:rsid w:val="00194E7F"/>
    <w:rsid w:val="00194EE9"/>
    <w:rsid w:val="00195781"/>
    <w:rsid w:val="001A3634"/>
    <w:rsid w:val="001A5737"/>
    <w:rsid w:val="001A6B8F"/>
    <w:rsid w:val="001B00CA"/>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04E5"/>
    <w:rsid w:val="0026166F"/>
    <w:rsid w:val="0026223D"/>
    <w:rsid w:val="0026454B"/>
    <w:rsid w:val="00266862"/>
    <w:rsid w:val="00273BFA"/>
    <w:rsid w:val="00277AEE"/>
    <w:rsid w:val="00280409"/>
    <w:rsid w:val="00282705"/>
    <w:rsid w:val="00282A23"/>
    <w:rsid w:val="00286129"/>
    <w:rsid w:val="00286A77"/>
    <w:rsid w:val="00286EDD"/>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E3561"/>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4A11"/>
    <w:rsid w:val="003A52C8"/>
    <w:rsid w:val="003A63C5"/>
    <w:rsid w:val="003A7566"/>
    <w:rsid w:val="003B0BFD"/>
    <w:rsid w:val="003B44C7"/>
    <w:rsid w:val="003B60ED"/>
    <w:rsid w:val="003B680C"/>
    <w:rsid w:val="003B77C5"/>
    <w:rsid w:val="003C0CA3"/>
    <w:rsid w:val="003C16A0"/>
    <w:rsid w:val="003C1ED8"/>
    <w:rsid w:val="003C2DC5"/>
    <w:rsid w:val="003C2E13"/>
    <w:rsid w:val="003D1C1E"/>
    <w:rsid w:val="003D430F"/>
    <w:rsid w:val="003D5E30"/>
    <w:rsid w:val="003D5EDD"/>
    <w:rsid w:val="003D648C"/>
    <w:rsid w:val="003D7C46"/>
    <w:rsid w:val="003E099F"/>
    <w:rsid w:val="003E274E"/>
    <w:rsid w:val="003E62DC"/>
    <w:rsid w:val="003E7AEB"/>
    <w:rsid w:val="003F0566"/>
    <w:rsid w:val="003F0CB4"/>
    <w:rsid w:val="003F15DF"/>
    <w:rsid w:val="003F2018"/>
    <w:rsid w:val="003F348D"/>
    <w:rsid w:val="003F3A85"/>
    <w:rsid w:val="003F5AED"/>
    <w:rsid w:val="003F7C33"/>
    <w:rsid w:val="004009FB"/>
    <w:rsid w:val="0040105C"/>
    <w:rsid w:val="0040123B"/>
    <w:rsid w:val="00402113"/>
    <w:rsid w:val="00402A2F"/>
    <w:rsid w:val="00403770"/>
    <w:rsid w:val="00403DC0"/>
    <w:rsid w:val="00405646"/>
    <w:rsid w:val="004073D7"/>
    <w:rsid w:val="00407A44"/>
    <w:rsid w:val="00410B18"/>
    <w:rsid w:val="004115BA"/>
    <w:rsid w:val="00412C06"/>
    <w:rsid w:val="004138D2"/>
    <w:rsid w:val="00414D1A"/>
    <w:rsid w:val="00414DFB"/>
    <w:rsid w:val="00415A00"/>
    <w:rsid w:val="004214ED"/>
    <w:rsid w:val="00421A73"/>
    <w:rsid w:val="00421DE6"/>
    <w:rsid w:val="00421EEB"/>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0182"/>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97C"/>
    <w:rsid w:val="00494D90"/>
    <w:rsid w:val="00494EAD"/>
    <w:rsid w:val="00495522"/>
    <w:rsid w:val="00495DEE"/>
    <w:rsid w:val="00496185"/>
    <w:rsid w:val="00497365"/>
    <w:rsid w:val="00497975"/>
    <w:rsid w:val="004A105C"/>
    <w:rsid w:val="004A15DA"/>
    <w:rsid w:val="004A7F75"/>
    <w:rsid w:val="004B028F"/>
    <w:rsid w:val="004B09E1"/>
    <w:rsid w:val="004B0E65"/>
    <w:rsid w:val="004B2743"/>
    <w:rsid w:val="004B2781"/>
    <w:rsid w:val="004B38A8"/>
    <w:rsid w:val="004B772F"/>
    <w:rsid w:val="004B7B5E"/>
    <w:rsid w:val="004C2ECB"/>
    <w:rsid w:val="004C40C4"/>
    <w:rsid w:val="004C4AEA"/>
    <w:rsid w:val="004C5CD8"/>
    <w:rsid w:val="004C6E16"/>
    <w:rsid w:val="004C7BBE"/>
    <w:rsid w:val="004D3A13"/>
    <w:rsid w:val="004D57B9"/>
    <w:rsid w:val="004D5B3A"/>
    <w:rsid w:val="004D6637"/>
    <w:rsid w:val="004D6D41"/>
    <w:rsid w:val="004E0140"/>
    <w:rsid w:val="004E2B6B"/>
    <w:rsid w:val="004E42F1"/>
    <w:rsid w:val="004E4689"/>
    <w:rsid w:val="004E4725"/>
    <w:rsid w:val="004E48C7"/>
    <w:rsid w:val="004E4D41"/>
    <w:rsid w:val="004E6CC7"/>
    <w:rsid w:val="004E7795"/>
    <w:rsid w:val="004F241D"/>
    <w:rsid w:val="004F3979"/>
    <w:rsid w:val="004F7471"/>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3A61"/>
    <w:rsid w:val="00547ADF"/>
    <w:rsid w:val="00550439"/>
    <w:rsid w:val="00551893"/>
    <w:rsid w:val="005557F3"/>
    <w:rsid w:val="00555EDF"/>
    <w:rsid w:val="0055731C"/>
    <w:rsid w:val="00565641"/>
    <w:rsid w:val="0056683D"/>
    <w:rsid w:val="00570937"/>
    <w:rsid w:val="00572B70"/>
    <w:rsid w:val="00572B76"/>
    <w:rsid w:val="00574B1B"/>
    <w:rsid w:val="0057602C"/>
    <w:rsid w:val="00576194"/>
    <w:rsid w:val="00576F54"/>
    <w:rsid w:val="00577273"/>
    <w:rsid w:val="0058387D"/>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5BFB"/>
    <w:rsid w:val="005A7430"/>
    <w:rsid w:val="005B11AB"/>
    <w:rsid w:val="005B61BD"/>
    <w:rsid w:val="005C1250"/>
    <w:rsid w:val="005C1953"/>
    <w:rsid w:val="005C204D"/>
    <w:rsid w:val="005C21F2"/>
    <w:rsid w:val="005C23A6"/>
    <w:rsid w:val="005C274D"/>
    <w:rsid w:val="005C323B"/>
    <w:rsid w:val="005C37E0"/>
    <w:rsid w:val="005C4636"/>
    <w:rsid w:val="005D1BCB"/>
    <w:rsid w:val="005D4415"/>
    <w:rsid w:val="005D7F3F"/>
    <w:rsid w:val="005E158C"/>
    <w:rsid w:val="005E2EE0"/>
    <w:rsid w:val="005E6705"/>
    <w:rsid w:val="005F04F6"/>
    <w:rsid w:val="005F2269"/>
    <w:rsid w:val="005F3E33"/>
    <w:rsid w:val="005F4293"/>
    <w:rsid w:val="005F743D"/>
    <w:rsid w:val="00600450"/>
    <w:rsid w:val="006048D0"/>
    <w:rsid w:val="00605A80"/>
    <w:rsid w:val="00605E5F"/>
    <w:rsid w:val="00607FF7"/>
    <w:rsid w:val="00610503"/>
    <w:rsid w:val="00611702"/>
    <w:rsid w:val="00611A88"/>
    <w:rsid w:val="006161C8"/>
    <w:rsid w:val="00616F5B"/>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3E96"/>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307"/>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18BF"/>
    <w:rsid w:val="00742226"/>
    <w:rsid w:val="0074665A"/>
    <w:rsid w:val="0074668B"/>
    <w:rsid w:val="00747128"/>
    <w:rsid w:val="007525C3"/>
    <w:rsid w:val="007537AA"/>
    <w:rsid w:val="007538E2"/>
    <w:rsid w:val="007569B4"/>
    <w:rsid w:val="007576A2"/>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8AC"/>
    <w:rsid w:val="00794952"/>
    <w:rsid w:val="0079568D"/>
    <w:rsid w:val="00795CFD"/>
    <w:rsid w:val="00797811"/>
    <w:rsid w:val="007A2CA1"/>
    <w:rsid w:val="007B12BD"/>
    <w:rsid w:val="007B1AA8"/>
    <w:rsid w:val="007B21F7"/>
    <w:rsid w:val="007B309E"/>
    <w:rsid w:val="007B3F78"/>
    <w:rsid w:val="007C07B7"/>
    <w:rsid w:val="007C1F0B"/>
    <w:rsid w:val="007C25B2"/>
    <w:rsid w:val="007C3F5B"/>
    <w:rsid w:val="007C6F09"/>
    <w:rsid w:val="007D1C4D"/>
    <w:rsid w:val="007D649D"/>
    <w:rsid w:val="007D6AED"/>
    <w:rsid w:val="007D6E6F"/>
    <w:rsid w:val="007D7448"/>
    <w:rsid w:val="007E2398"/>
    <w:rsid w:val="007E2A44"/>
    <w:rsid w:val="007E2CDA"/>
    <w:rsid w:val="007E3970"/>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39A"/>
    <w:rsid w:val="0085459E"/>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3CDD"/>
    <w:rsid w:val="00917BA0"/>
    <w:rsid w:val="0092219C"/>
    <w:rsid w:val="0092262D"/>
    <w:rsid w:val="009227B2"/>
    <w:rsid w:val="00924D60"/>
    <w:rsid w:val="009261FC"/>
    <w:rsid w:val="0092793A"/>
    <w:rsid w:val="00934C6E"/>
    <w:rsid w:val="0093536A"/>
    <w:rsid w:val="009353D1"/>
    <w:rsid w:val="009357E9"/>
    <w:rsid w:val="009366FE"/>
    <w:rsid w:val="00937D1A"/>
    <w:rsid w:val="00937E54"/>
    <w:rsid w:val="00940290"/>
    <w:rsid w:val="00940664"/>
    <w:rsid w:val="0094091F"/>
    <w:rsid w:val="00940A04"/>
    <w:rsid w:val="00947E16"/>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D96"/>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50D0"/>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30"/>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5ED0"/>
    <w:rsid w:val="00AD132A"/>
    <w:rsid w:val="00AD2CEE"/>
    <w:rsid w:val="00AD2E33"/>
    <w:rsid w:val="00AD35DC"/>
    <w:rsid w:val="00AD49C5"/>
    <w:rsid w:val="00AD57C3"/>
    <w:rsid w:val="00AD6021"/>
    <w:rsid w:val="00AD6445"/>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14E"/>
    <w:rsid w:val="00AF7596"/>
    <w:rsid w:val="00AF7C5F"/>
    <w:rsid w:val="00B005C5"/>
    <w:rsid w:val="00B01A16"/>
    <w:rsid w:val="00B01E24"/>
    <w:rsid w:val="00B02C32"/>
    <w:rsid w:val="00B046CF"/>
    <w:rsid w:val="00B04A2A"/>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22C6"/>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0EE5"/>
    <w:rsid w:val="00C41052"/>
    <w:rsid w:val="00C41383"/>
    <w:rsid w:val="00C45B4D"/>
    <w:rsid w:val="00C50C7D"/>
    <w:rsid w:val="00C5142B"/>
    <w:rsid w:val="00C579D6"/>
    <w:rsid w:val="00C60107"/>
    <w:rsid w:val="00C6063F"/>
    <w:rsid w:val="00C60ED9"/>
    <w:rsid w:val="00C6396F"/>
    <w:rsid w:val="00C642A2"/>
    <w:rsid w:val="00C651B3"/>
    <w:rsid w:val="00C6540D"/>
    <w:rsid w:val="00C667BD"/>
    <w:rsid w:val="00C66DCA"/>
    <w:rsid w:val="00C70735"/>
    <w:rsid w:val="00C71EC8"/>
    <w:rsid w:val="00C73087"/>
    <w:rsid w:val="00C7509F"/>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5115"/>
    <w:rsid w:val="00CB614F"/>
    <w:rsid w:val="00CB708B"/>
    <w:rsid w:val="00CC0724"/>
    <w:rsid w:val="00CC14F3"/>
    <w:rsid w:val="00CC1596"/>
    <w:rsid w:val="00CC2117"/>
    <w:rsid w:val="00CC46DC"/>
    <w:rsid w:val="00CC587B"/>
    <w:rsid w:val="00CC60EE"/>
    <w:rsid w:val="00CC65BB"/>
    <w:rsid w:val="00CC6D61"/>
    <w:rsid w:val="00CD0FBE"/>
    <w:rsid w:val="00CD3CF7"/>
    <w:rsid w:val="00CD4D45"/>
    <w:rsid w:val="00CD6180"/>
    <w:rsid w:val="00CE03ED"/>
    <w:rsid w:val="00CE6736"/>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6AA4"/>
    <w:rsid w:val="00DD1A01"/>
    <w:rsid w:val="00DD358C"/>
    <w:rsid w:val="00DD3BBF"/>
    <w:rsid w:val="00DD5753"/>
    <w:rsid w:val="00DE003B"/>
    <w:rsid w:val="00DE2EF8"/>
    <w:rsid w:val="00DE5706"/>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2C2"/>
    <w:rsid w:val="00E51A14"/>
    <w:rsid w:val="00E52693"/>
    <w:rsid w:val="00E53225"/>
    <w:rsid w:val="00E5482F"/>
    <w:rsid w:val="00E54B28"/>
    <w:rsid w:val="00E60686"/>
    <w:rsid w:val="00E63F06"/>
    <w:rsid w:val="00E63FFE"/>
    <w:rsid w:val="00E640B5"/>
    <w:rsid w:val="00E650B7"/>
    <w:rsid w:val="00E65CCB"/>
    <w:rsid w:val="00E661CC"/>
    <w:rsid w:val="00E66225"/>
    <w:rsid w:val="00E674A1"/>
    <w:rsid w:val="00E71175"/>
    <w:rsid w:val="00E75E5A"/>
    <w:rsid w:val="00E76EF2"/>
    <w:rsid w:val="00E80778"/>
    <w:rsid w:val="00E82640"/>
    <w:rsid w:val="00E83973"/>
    <w:rsid w:val="00E8757D"/>
    <w:rsid w:val="00E87C7F"/>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11E0"/>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1003"/>
    <w:rsid w:val="00F414FA"/>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932"/>
    <w:rsid w:val="00F60D17"/>
    <w:rsid w:val="00F63AF6"/>
    <w:rsid w:val="00F63D0A"/>
    <w:rsid w:val="00F64131"/>
    <w:rsid w:val="00F65193"/>
    <w:rsid w:val="00F706F4"/>
    <w:rsid w:val="00F70A21"/>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2239"/>
    <w:rsid w:val="00FA31EB"/>
    <w:rsid w:val="00FA76F3"/>
    <w:rsid w:val="00FB369E"/>
    <w:rsid w:val="00FB3CF8"/>
    <w:rsid w:val="00FB5FC8"/>
    <w:rsid w:val="00FB72D9"/>
    <w:rsid w:val="00FC1BA5"/>
    <w:rsid w:val="00FC2FBD"/>
    <w:rsid w:val="00FC34A1"/>
    <w:rsid w:val="00FC449B"/>
    <w:rsid w:val="00FC4DF3"/>
    <w:rsid w:val="00FC537E"/>
    <w:rsid w:val="00FC7B22"/>
    <w:rsid w:val="00FC7B4E"/>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semiHidden/>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39"/>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link w:val="affe"/>
    <w:qFormat/>
    <w:rsid w:val="00952D7E"/>
    <w:pPr>
      <w:jc w:val="center"/>
    </w:pPr>
    <w:rPr>
      <w:szCs w:val="20"/>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semiHidden/>
    <w:rsid w:val="009D2C47"/>
    <w:pPr>
      <w:shd w:val="clear" w:color="auto" w:fill="000080"/>
    </w:pPr>
    <w:rPr>
      <w:rFonts w:ascii="Tahoma" w:hAnsi="Tahoma" w:cs="Tahoma"/>
      <w:sz w:val="20"/>
      <w:szCs w:val="2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b">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1"/>
    <w:rsid w:val="00AD6021"/>
    <w:pPr>
      <w:suppressAutoHyphens w:val="0"/>
      <w:jc w:val="center"/>
    </w:pPr>
    <w:rPr>
      <w:b/>
      <w:sz w:val="20"/>
      <w:szCs w:val="20"/>
      <w:lang w:eastAsia="zh-CN"/>
    </w:rPr>
  </w:style>
  <w:style w:type="paragraph" w:customStyle="1" w:styleId="afffd">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paragraph" w:customStyle="1" w:styleId="FR2">
    <w:name w:val="FR2"/>
    <w:rsid w:val="0058387D"/>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58387D"/>
    <w:pPr>
      <w:suppressAutoHyphens/>
      <w:spacing w:before="100" w:after="100"/>
      <w:ind w:left="480" w:right="240"/>
      <w:jc w:val="both"/>
    </w:pPr>
    <w:rPr>
      <w:rFonts w:ascii="Verdana" w:hAnsi="Verdana" w:cs="Arial"/>
      <w:color w:val="000000"/>
      <w:sz w:val="16"/>
      <w:szCs w:val="16"/>
      <w:lang w:eastAsia="ar-SA"/>
    </w:rPr>
  </w:style>
  <w:style w:type="character" w:customStyle="1" w:styleId="80">
    <w:name w:val="Заголовок 8 Знак"/>
    <w:basedOn w:val="a1"/>
    <w:link w:val="8"/>
    <w:rsid w:val="003E274E"/>
    <w:rPr>
      <w:rFonts w:ascii="Times New Roman" w:eastAsia="Times New Roman" w:hAnsi="Times New Roman"/>
      <w:sz w:val="24"/>
    </w:rPr>
  </w:style>
  <w:style w:type="character" w:customStyle="1" w:styleId="affe">
    <w:name w:val="Подзаголовок Знак"/>
    <w:basedOn w:val="a1"/>
    <w:link w:val="affd"/>
    <w:rsid w:val="003E274E"/>
    <w:rPr>
      <w:rFonts w:ascii="Times New Roman" w:eastAsia="Times New Roman" w:hAnsi="Times New Roman"/>
      <w:sz w:val="24"/>
    </w:rPr>
  </w:style>
  <w:style w:type="paragraph" w:customStyle="1" w:styleId="FR1">
    <w:name w:val="FR1"/>
    <w:rsid w:val="003E274E"/>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51931260">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54705586">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8955869">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8265296">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0422041">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01068671">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20689715">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6B9C01D81527F9F20875A2D3008A5E3755C11BFD728AB0EAD62967D50982BAFCB1CDA22UBgBF" TargetMode="External"/><Relationship Id="rId13" Type="http://schemas.openxmlformats.org/officeDocument/2006/relationships/hyperlink" Target="consultantplus://offline/ref=B218650D7004B0087110662B4E28E897F07075D9592CA0711B4B3BA115WBf0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consultantplus://offline/ref=B218650D7004B0087110662B4E28E897F07075D9592CA0711B4B3BA115B0301EB678DF35W5f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DE073FF43E13EB50C7A9C4F55DD3E60B21135A42047A0527377F40C234F9E6431792517C3K5i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A59CC85102A4AD96744FE199A50A0BC9AECAA743ED6BE6CF5551D943A01AB334E8B84B3D8073A8757DI" TargetMode="External"/><Relationship Id="rId5" Type="http://schemas.openxmlformats.org/officeDocument/2006/relationships/footnotes" Target="footnotes.xml"/><Relationship Id="rId15" Type="http://schemas.openxmlformats.org/officeDocument/2006/relationships/hyperlink" Target="consultantplus://offline/ref=B218650D7004B0087110662B4E28E897F37978D4552BA0711B4B3BA115WBf0H" TargetMode="External"/><Relationship Id="rId10" Type="http://schemas.openxmlformats.org/officeDocument/2006/relationships/hyperlink" Target="consultantplus://offline/ref=99A59CC85102A4AD96744FE199A50A0BCAA2C5A640EC6BE6CF5551D943A01AB334E8B84C39787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F414E9E2716FC1EADE0F3C6D05190A76ADC55AA2F42002C7636FA708Y5EFN" TargetMode="External"/><Relationship Id="rId14" Type="http://schemas.openxmlformats.org/officeDocument/2006/relationships/hyperlink" Target="consultantplus://offline/ref=B218650D7004B0087110662B4E28E897F37979D25B2E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41278</CharactersWithSpaces>
  <SharedDoc>false</SharedDoc>
  <HLinks>
    <vt:vector size="54" baseType="variant">
      <vt:variant>
        <vt:i4>2031701</vt:i4>
      </vt:variant>
      <vt:variant>
        <vt:i4>24</vt:i4>
      </vt:variant>
      <vt:variant>
        <vt:i4>0</vt:i4>
      </vt:variant>
      <vt:variant>
        <vt:i4>5</vt:i4>
      </vt:variant>
      <vt:variant>
        <vt:lpwstr>consultantplus://offline/ref=7DE073FF43E13EB50C7A9C4F55DD3E60B21135A42047A0527377F40C234F9E6431792517C3K5i8L</vt:lpwstr>
      </vt:variant>
      <vt:variant>
        <vt:lpwstr/>
      </vt:variant>
      <vt:variant>
        <vt:i4>5242965</vt:i4>
      </vt:variant>
      <vt:variant>
        <vt:i4>21</vt:i4>
      </vt:variant>
      <vt:variant>
        <vt:i4>0</vt:i4>
      </vt:variant>
      <vt:variant>
        <vt:i4>5</vt:i4>
      </vt:variant>
      <vt:variant>
        <vt:lpwstr>consultantplus://offline/ref=B218650D7004B0087110662B4E28E897F37978D4552BA0711B4B3BA115WBf0H</vt:lpwstr>
      </vt:variant>
      <vt:variant>
        <vt:lpwstr/>
      </vt:variant>
      <vt:variant>
        <vt:i4>5242882</vt:i4>
      </vt:variant>
      <vt:variant>
        <vt:i4>18</vt:i4>
      </vt:variant>
      <vt:variant>
        <vt:i4>0</vt:i4>
      </vt:variant>
      <vt:variant>
        <vt:i4>5</vt:i4>
      </vt:variant>
      <vt:variant>
        <vt:lpwstr>consultantplus://offline/ref=B218650D7004B0087110662B4E28E897F37979D25B2EA0711B4B3BA115WBf0H</vt:lpwstr>
      </vt:variant>
      <vt:variant>
        <vt:lpwstr/>
      </vt:variant>
      <vt:variant>
        <vt:i4>5242962</vt:i4>
      </vt:variant>
      <vt:variant>
        <vt:i4>15</vt:i4>
      </vt:variant>
      <vt:variant>
        <vt:i4>0</vt:i4>
      </vt:variant>
      <vt:variant>
        <vt:i4>5</vt:i4>
      </vt:variant>
      <vt:variant>
        <vt:lpwstr>consultantplus://offline/ref=B218650D7004B0087110662B4E28E897F07075D9592CA0711B4B3BA115WBf0H</vt:lpwstr>
      </vt:variant>
      <vt:variant>
        <vt:lpwstr/>
      </vt:variant>
      <vt:variant>
        <vt:i4>3276910</vt:i4>
      </vt:variant>
      <vt:variant>
        <vt:i4>12</vt:i4>
      </vt:variant>
      <vt:variant>
        <vt:i4>0</vt:i4>
      </vt:variant>
      <vt:variant>
        <vt:i4>5</vt:i4>
      </vt:variant>
      <vt:variant>
        <vt:lpwstr>consultantplus://offline/ref=B218650D7004B0087110662B4E28E897F07075D9592CA0711B4B3BA115B0301EB678DF35W5fCH</vt:lpwstr>
      </vt:variant>
      <vt:variant>
        <vt:lpwstr/>
      </vt:variant>
      <vt:variant>
        <vt:i4>7536740</vt:i4>
      </vt:variant>
      <vt:variant>
        <vt:i4>9</vt:i4>
      </vt:variant>
      <vt:variant>
        <vt:i4>0</vt:i4>
      </vt:variant>
      <vt:variant>
        <vt:i4>5</vt:i4>
      </vt:variant>
      <vt:variant>
        <vt:lpwstr>consultantplus://offline/ref=99A59CC85102A4AD96744FE199A50A0BC9AECAA743ED6BE6CF5551D943A01AB334E8B84B3D8073A8757DI</vt:lpwstr>
      </vt:variant>
      <vt:variant>
        <vt:lpwstr/>
      </vt:variant>
      <vt:variant>
        <vt:i4>1900550</vt:i4>
      </vt:variant>
      <vt:variant>
        <vt:i4>6</vt:i4>
      </vt:variant>
      <vt:variant>
        <vt:i4>0</vt:i4>
      </vt:variant>
      <vt:variant>
        <vt:i4>5</vt:i4>
      </vt:variant>
      <vt:variant>
        <vt:lpwstr>consultantplus://offline/ref=99A59CC85102A4AD96744FE199A50A0BCAA2C5A640EC6BE6CF5551D943A01AB334E8B84C397872I</vt:lpwstr>
      </vt:variant>
      <vt:variant>
        <vt:lpwstr/>
      </vt:variant>
      <vt:variant>
        <vt:i4>5439500</vt:i4>
      </vt:variant>
      <vt:variant>
        <vt:i4>3</vt:i4>
      </vt:variant>
      <vt:variant>
        <vt:i4>0</vt:i4>
      </vt:variant>
      <vt:variant>
        <vt:i4>5</vt:i4>
      </vt:variant>
      <vt:variant>
        <vt:lpwstr>consultantplus://offline/ref=B4F414E9E2716FC1EADE0F3C6D05190A76ADC55AA2F42002C7636FA708Y5EFN</vt:lpwstr>
      </vt:variant>
      <vt:variant>
        <vt:lpwstr/>
      </vt:variant>
      <vt:variant>
        <vt:i4>5898324</vt:i4>
      </vt:variant>
      <vt:variant>
        <vt:i4>0</vt:i4>
      </vt:variant>
      <vt:variant>
        <vt:i4>0</vt:i4>
      </vt:variant>
      <vt:variant>
        <vt:i4>5</vt:i4>
      </vt:variant>
      <vt:variant>
        <vt:lpwstr>consultantplus://offline/ref=1266B9C01D81527F9F20875A2D3008A5E3755C11BFD728AB0EAD62967D50982BAFCB1CDA22UBgBF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2018-09-05T13:21:00Z</dcterms:created>
  <dcterms:modified xsi:type="dcterms:W3CDTF">2018-09-05T13:26:00Z</dcterms:modified>
</cp:coreProperties>
</file>