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8B1890"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0A65A1" w:rsidRPr="00DE50E0" w:rsidRDefault="000A65A1" w:rsidP="000A65A1">
      <w:pPr>
        <w:jc w:val="center"/>
        <w:rPr>
          <w:rFonts w:ascii="Arial" w:hAnsi="Arial" w:cs="Arial"/>
          <w:b/>
          <w:sz w:val="16"/>
          <w:szCs w:val="16"/>
        </w:rPr>
      </w:pPr>
      <w:r w:rsidRPr="00DE50E0">
        <w:rPr>
          <w:rFonts w:ascii="Arial" w:hAnsi="Arial" w:cs="Arial"/>
          <w:b/>
          <w:sz w:val="16"/>
          <w:szCs w:val="16"/>
        </w:rPr>
        <w:t>ДУМА ВАЛДАЙСКОГО МУНИЦИПАЛЬНОГО РАЙОНА</w:t>
      </w:r>
    </w:p>
    <w:p w:rsidR="000A65A1" w:rsidRPr="000A65A1" w:rsidRDefault="000A65A1" w:rsidP="000A65A1">
      <w:pPr>
        <w:pStyle w:val="2"/>
        <w:rPr>
          <w:rFonts w:ascii="Arial" w:hAnsi="Arial" w:cs="Arial"/>
          <w:color w:val="000000"/>
          <w:sz w:val="16"/>
          <w:szCs w:val="16"/>
        </w:rPr>
      </w:pPr>
      <w:r w:rsidRPr="000A65A1">
        <w:rPr>
          <w:rFonts w:ascii="Arial" w:hAnsi="Arial" w:cs="Arial"/>
          <w:color w:val="000000"/>
          <w:sz w:val="16"/>
          <w:szCs w:val="16"/>
        </w:rPr>
        <w:t>Р Е Ш Е Н И Е</w:t>
      </w:r>
    </w:p>
    <w:p w:rsidR="000A65A1" w:rsidRPr="00DE50E0" w:rsidRDefault="000A65A1" w:rsidP="000A65A1">
      <w:pPr>
        <w:jc w:val="center"/>
        <w:rPr>
          <w:rFonts w:ascii="Arial" w:hAnsi="Arial" w:cs="Arial"/>
          <w:b/>
          <w:sz w:val="16"/>
          <w:szCs w:val="16"/>
        </w:rPr>
      </w:pPr>
      <w:r w:rsidRPr="00DE50E0">
        <w:rPr>
          <w:rFonts w:ascii="Arial" w:hAnsi="Arial" w:cs="Arial"/>
          <w:b/>
          <w:sz w:val="16"/>
          <w:szCs w:val="16"/>
        </w:rPr>
        <w:t xml:space="preserve">О досрочном прекращении полномочий </w:t>
      </w:r>
    </w:p>
    <w:p w:rsidR="000A65A1" w:rsidRPr="00DE50E0" w:rsidRDefault="000A65A1" w:rsidP="000A65A1">
      <w:pPr>
        <w:jc w:val="center"/>
        <w:rPr>
          <w:rFonts w:ascii="Arial" w:hAnsi="Arial" w:cs="Arial"/>
          <w:b/>
          <w:bCs/>
          <w:sz w:val="16"/>
          <w:szCs w:val="16"/>
        </w:rPr>
      </w:pPr>
      <w:r w:rsidRPr="00DE50E0">
        <w:rPr>
          <w:rFonts w:ascii="Arial" w:hAnsi="Arial" w:cs="Arial"/>
          <w:b/>
          <w:sz w:val="16"/>
          <w:szCs w:val="16"/>
        </w:rPr>
        <w:t>депутата Думы Валдайского муниципального района Баранова М.М</w:t>
      </w:r>
      <w:r>
        <w:rPr>
          <w:rFonts w:ascii="Arial" w:hAnsi="Arial" w:cs="Arial"/>
          <w:b/>
          <w:bCs/>
          <w:sz w:val="16"/>
          <w:szCs w:val="16"/>
        </w:rPr>
        <w:t>.</w:t>
      </w:r>
    </w:p>
    <w:p w:rsidR="000A65A1" w:rsidRPr="00DE50E0" w:rsidRDefault="000A65A1" w:rsidP="000A65A1">
      <w:pPr>
        <w:ind w:firstLine="142"/>
        <w:jc w:val="both"/>
        <w:rPr>
          <w:rFonts w:ascii="Arial" w:hAnsi="Arial" w:cs="Arial"/>
          <w:b/>
          <w:sz w:val="16"/>
          <w:szCs w:val="16"/>
        </w:rPr>
      </w:pPr>
      <w:r w:rsidRPr="00DE50E0">
        <w:rPr>
          <w:rFonts w:ascii="Arial" w:hAnsi="Arial" w:cs="Arial"/>
          <w:b/>
          <w:sz w:val="16"/>
          <w:szCs w:val="16"/>
        </w:rPr>
        <w:t>Принято Думой</w:t>
      </w:r>
      <w:r w:rsidRPr="00DE50E0">
        <w:rPr>
          <w:rFonts w:ascii="Arial" w:hAnsi="Arial" w:cs="Arial"/>
          <w:b/>
          <w:sz w:val="16"/>
          <w:szCs w:val="16"/>
        </w:rPr>
        <w:tab/>
        <w:t>муниципального района 28 мая 2020 года.</w:t>
      </w:r>
    </w:p>
    <w:p w:rsidR="000A65A1" w:rsidRPr="00DE50E0" w:rsidRDefault="000A65A1" w:rsidP="000A65A1">
      <w:pPr>
        <w:ind w:firstLine="142"/>
        <w:jc w:val="both"/>
        <w:rPr>
          <w:rFonts w:ascii="Arial" w:hAnsi="Arial" w:cs="Arial"/>
          <w:sz w:val="16"/>
          <w:szCs w:val="16"/>
        </w:rPr>
      </w:pPr>
      <w:r w:rsidRPr="00DE50E0">
        <w:rPr>
          <w:rFonts w:ascii="Arial" w:hAnsi="Arial" w:cs="Arial"/>
          <w:sz w:val="16"/>
          <w:szCs w:val="16"/>
        </w:rPr>
        <w:t>В соответствии со статьей 31.1 Устава Валдайского муниципального района, решением Совета депутатов Валдайского городского поселения от 27.05.2020 № 263 «О досрочном прекращении полномочий депутата Совета депутатов Валдайского городского поселения Баранова М.М.» Дума Ва</w:t>
      </w:r>
      <w:r w:rsidRPr="00DE50E0">
        <w:rPr>
          <w:rFonts w:ascii="Arial" w:hAnsi="Arial" w:cs="Arial"/>
          <w:sz w:val="16"/>
          <w:szCs w:val="16"/>
        </w:rPr>
        <w:t>л</w:t>
      </w:r>
      <w:r w:rsidRPr="00DE50E0">
        <w:rPr>
          <w:rFonts w:ascii="Arial" w:hAnsi="Arial" w:cs="Arial"/>
          <w:sz w:val="16"/>
          <w:szCs w:val="16"/>
        </w:rPr>
        <w:t xml:space="preserve">дайского муниципального района </w:t>
      </w:r>
      <w:r w:rsidRPr="00DE50E0">
        <w:rPr>
          <w:rFonts w:ascii="Arial" w:hAnsi="Arial" w:cs="Arial"/>
          <w:b/>
          <w:bCs/>
          <w:sz w:val="16"/>
          <w:szCs w:val="16"/>
        </w:rPr>
        <w:t>РЕШИЛА</w:t>
      </w:r>
      <w:r w:rsidRPr="00DE50E0">
        <w:rPr>
          <w:rFonts w:ascii="Arial" w:hAnsi="Arial" w:cs="Arial"/>
          <w:sz w:val="16"/>
          <w:szCs w:val="16"/>
        </w:rPr>
        <w:t>:</w:t>
      </w:r>
    </w:p>
    <w:p w:rsidR="000A65A1" w:rsidRPr="00DE50E0" w:rsidRDefault="000A65A1" w:rsidP="000A65A1">
      <w:pPr>
        <w:ind w:firstLine="142"/>
        <w:jc w:val="both"/>
        <w:rPr>
          <w:rFonts w:ascii="Arial" w:hAnsi="Arial" w:cs="Arial"/>
          <w:sz w:val="16"/>
          <w:szCs w:val="16"/>
        </w:rPr>
      </w:pPr>
      <w:r w:rsidRPr="00DE50E0">
        <w:rPr>
          <w:rFonts w:ascii="Arial" w:hAnsi="Arial" w:cs="Arial"/>
          <w:sz w:val="16"/>
          <w:szCs w:val="16"/>
        </w:rPr>
        <w:t>1. Прекратить досрочно полномочия депутата Думы Валдайского муниципального района Баранова Мирослава Михайловича, в связи с о</w:t>
      </w:r>
      <w:r w:rsidRPr="00DE50E0">
        <w:rPr>
          <w:rFonts w:ascii="Arial" w:hAnsi="Arial" w:cs="Arial"/>
          <w:sz w:val="16"/>
          <w:szCs w:val="16"/>
        </w:rPr>
        <w:t>т</w:t>
      </w:r>
      <w:r w:rsidRPr="00DE50E0">
        <w:rPr>
          <w:rFonts w:ascii="Arial" w:hAnsi="Arial" w:cs="Arial"/>
          <w:sz w:val="16"/>
          <w:szCs w:val="16"/>
        </w:rPr>
        <w:t>ставкой по собственному желанию.</w:t>
      </w:r>
    </w:p>
    <w:p w:rsidR="000A65A1" w:rsidRPr="00DE50E0" w:rsidRDefault="000A65A1" w:rsidP="000A65A1">
      <w:pPr>
        <w:ind w:firstLine="142"/>
        <w:jc w:val="both"/>
        <w:rPr>
          <w:rFonts w:ascii="Arial" w:hAnsi="Arial" w:cs="Arial"/>
          <w:sz w:val="16"/>
          <w:szCs w:val="16"/>
        </w:rPr>
      </w:pPr>
      <w:r w:rsidRPr="00DE50E0">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w:t>
      </w:r>
      <w:r w:rsidRPr="00DE50E0">
        <w:rPr>
          <w:rFonts w:ascii="Arial" w:hAnsi="Arial" w:cs="Arial"/>
          <w:sz w:val="16"/>
          <w:szCs w:val="16"/>
        </w:rPr>
        <w:t>е</w:t>
      </w:r>
      <w:r w:rsidRPr="00DE50E0">
        <w:rPr>
          <w:rFonts w:ascii="Arial" w:hAnsi="Arial" w:cs="Arial"/>
          <w:sz w:val="16"/>
          <w:szCs w:val="16"/>
        </w:rPr>
        <w:t>ти «Интернет».</w:t>
      </w:r>
    </w:p>
    <w:tbl>
      <w:tblPr>
        <w:tblW w:w="0" w:type="auto"/>
        <w:tblLook w:val="01E0"/>
      </w:tblPr>
      <w:tblGrid>
        <w:gridCol w:w="5667"/>
        <w:gridCol w:w="5667"/>
      </w:tblGrid>
      <w:tr w:rsidR="000A65A1" w:rsidRPr="00DE50E0" w:rsidTr="000A65A1">
        <w:trPr>
          <w:trHeight w:val="452"/>
        </w:trPr>
        <w:tc>
          <w:tcPr>
            <w:tcW w:w="5667" w:type="dxa"/>
          </w:tcPr>
          <w:p w:rsidR="000A65A1" w:rsidRPr="00DE50E0" w:rsidRDefault="000A65A1" w:rsidP="000356F9">
            <w:pPr>
              <w:jc w:val="both"/>
              <w:rPr>
                <w:rFonts w:ascii="Arial" w:hAnsi="Arial" w:cs="Arial"/>
                <w:b/>
                <w:color w:val="000000"/>
                <w:sz w:val="16"/>
                <w:szCs w:val="16"/>
              </w:rPr>
            </w:pPr>
            <w:r w:rsidRPr="00DE50E0">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DE50E0">
              <w:rPr>
                <w:rFonts w:ascii="Arial" w:hAnsi="Arial" w:cs="Arial"/>
                <w:b/>
                <w:color w:val="000000"/>
                <w:sz w:val="16"/>
                <w:szCs w:val="16"/>
              </w:rPr>
              <w:t>района                      Ю.В.Стадэ</w:t>
            </w:r>
          </w:p>
          <w:p w:rsidR="000A65A1" w:rsidRPr="00DE50E0" w:rsidRDefault="000A65A1" w:rsidP="000356F9">
            <w:pPr>
              <w:jc w:val="both"/>
              <w:rPr>
                <w:rFonts w:ascii="Arial" w:hAnsi="Arial" w:cs="Arial"/>
                <w:color w:val="000000"/>
                <w:sz w:val="16"/>
                <w:szCs w:val="16"/>
              </w:rPr>
            </w:pPr>
            <w:r w:rsidRPr="00DE50E0">
              <w:rPr>
                <w:rFonts w:ascii="Arial" w:hAnsi="Arial" w:cs="Arial"/>
                <w:color w:val="000000"/>
                <w:sz w:val="16"/>
                <w:szCs w:val="16"/>
              </w:rPr>
              <w:t>«28» мая</w:t>
            </w:r>
            <w:r w:rsidRPr="00DE50E0">
              <w:rPr>
                <w:rFonts w:ascii="Arial" w:hAnsi="Arial" w:cs="Arial"/>
                <w:b/>
                <w:color w:val="000000"/>
                <w:sz w:val="16"/>
                <w:szCs w:val="16"/>
              </w:rPr>
              <w:t xml:space="preserve"> </w:t>
            </w:r>
            <w:r w:rsidRPr="00DE50E0">
              <w:rPr>
                <w:rFonts w:ascii="Arial" w:hAnsi="Arial" w:cs="Arial"/>
                <w:color w:val="000000"/>
                <w:sz w:val="16"/>
                <w:szCs w:val="16"/>
              </w:rPr>
              <w:t>2020 года № 315</w:t>
            </w:r>
          </w:p>
        </w:tc>
        <w:tc>
          <w:tcPr>
            <w:tcW w:w="5667" w:type="dxa"/>
          </w:tcPr>
          <w:p w:rsidR="000A65A1" w:rsidRPr="00DE50E0" w:rsidRDefault="000A65A1" w:rsidP="000A65A1">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sidRPr="00DE50E0">
              <w:rPr>
                <w:rFonts w:ascii="Arial" w:hAnsi="Arial" w:cs="Arial"/>
                <w:b/>
                <w:color w:val="000000"/>
                <w:sz w:val="16"/>
                <w:szCs w:val="16"/>
              </w:rPr>
              <w:t xml:space="preserve"> муниципального ра</w:t>
            </w:r>
            <w:r w:rsidRPr="00DE50E0">
              <w:rPr>
                <w:rFonts w:ascii="Arial" w:hAnsi="Arial" w:cs="Arial"/>
                <w:b/>
                <w:color w:val="000000"/>
                <w:sz w:val="16"/>
                <w:szCs w:val="16"/>
              </w:rPr>
              <w:t>й</w:t>
            </w:r>
            <w:r w:rsidRPr="00DE50E0">
              <w:rPr>
                <w:rFonts w:ascii="Arial" w:hAnsi="Arial" w:cs="Arial"/>
                <w:b/>
                <w:color w:val="000000"/>
                <w:sz w:val="16"/>
                <w:szCs w:val="16"/>
              </w:rPr>
              <w:t>она</w:t>
            </w:r>
          </w:p>
          <w:p w:rsidR="000A65A1" w:rsidRPr="00DE50E0" w:rsidRDefault="000A65A1" w:rsidP="000A65A1">
            <w:pPr>
              <w:jc w:val="both"/>
              <w:rPr>
                <w:rFonts w:ascii="Arial" w:hAnsi="Arial" w:cs="Arial"/>
                <w:color w:val="000000"/>
                <w:sz w:val="16"/>
                <w:szCs w:val="16"/>
              </w:rPr>
            </w:pPr>
            <w:r w:rsidRPr="00DE50E0">
              <w:rPr>
                <w:rFonts w:ascii="Arial" w:hAnsi="Arial" w:cs="Arial"/>
                <w:b/>
                <w:color w:val="000000"/>
                <w:sz w:val="16"/>
                <w:szCs w:val="16"/>
              </w:rPr>
              <w:t xml:space="preserve">                                   В.П.Литвиненко</w:t>
            </w:r>
          </w:p>
        </w:tc>
      </w:tr>
    </w:tbl>
    <w:p w:rsidR="00551545" w:rsidRPr="00551545" w:rsidRDefault="00551545" w:rsidP="00551545">
      <w:pPr>
        <w:jc w:val="center"/>
        <w:rPr>
          <w:rFonts w:ascii="Arial" w:hAnsi="Arial" w:cs="Arial"/>
          <w:b/>
          <w:sz w:val="16"/>
          <w:szCs w:val="16"/>
        </w:rPr>
      </w:pPr>
    </w:p>
    <w:p w:rsidR="000A65A1" w:rsidRPr="00404918" w:rsidRDefault="000A65A1" w:rsidP="000A65A1">
      <w:pPr>
        <w:jc w:val="center"/>
        <w:rPr>
          <w:rFonts w:ascii="Arial" w:hAnsi="Arial" w:cs="Arial"/>
          <w:b/>
          <w:sz w:val="16"/>
          <w:szCs w:val="16"/>
        </w:rPr>
      </w:pPr>
      <w:r w:rsidRPr="00404918">
        <w:rPr>
          <w:rFonts w:ascii="Arial" w:hAnsi="Arial" w:cs="Arial"/>
          <w:b/>
          <w:sz w:val="16"/>
          <w:szCs w:val="16"/>
        </w:rPr>
        <w:t>ДУМА ВАЛДАЙСКОГО МУНИЦИПАЛЬНОГО РАЙОНА</w:t>
      </w:r>
    </w:p>
    <w:p w:rsidR="000A65A1" w:rsidRPr="000A65A1" w:rsidRDefault="000A65A1" w:rsidP="000A65A1">
      <w:pPr>
        <w:pStyle w:val="2"/>
        <w:rPr>
          <w:rFonts w:ascii="Arial" w:hAnsi="Arial" w:cs="Arial"/>
          <w:color w:val="000000"/>
          <w:sz w:val="16"/>
          <w:szCs w:val="16"/>
        </w:rPr>
      </w:pPr>
      <w:r w:rsidRPr="000A65A1">
        <w:rPr>
          <w:rFonts w:ascii="Arial" w:hAnsi="Arial" w:cs="Arial"/>
          <w:color w:val="000000"/>
          <w:sz w:val="16"/>
          <w:szCs w:val="16"/>
        </w:rPr>
        <w:t>Р Е Ш Е Н И Е</w:t>
      </w:r>
    </w:p>
    <w:p w:rsidR="000A65A1" w:rsidRPr="000A65A1" w:rsidRDefault="000A65A1" w:rsidP="000A65A1">
      <w:pPr>
        <w:pStyle w:val="1"/>
        <w:rPr>
          <w:rFonts w:ascii="Arial" w:hAnsi="Arial" w:cs="Arial"/>
          <w:sz w:val="16"/>
          <w:szCs w:val="16"/>
        </w:rPr>
      </w:pPr>
      <w:r w:rsidRPr="000A65A1">
        <w:rPr>
          <w:rFonts w:ascii="Arial" w:hAnsi="Arial" w:cs="Arial"/>
          <w:sz w:val="16"/>
          <w:szCs w:val="16"/>
        </w:rPr>
        <w:t xml:space="preserve">Об исполнении бюджета </w:t>
      </w:r>
    </w:p>
    <w:p w:rsidR="000A65A1" w:rsidRPr="000A65A1" w:rsidRDefault="000A65A1" w:rsidP="000A65A1">
      <w:pPr>
        <w:pStyle w:val="1"/>
        <w:rPr>
          <w:rFonts w:ascii="Arial" w:hAnsi="Arial" w:cs="Arial"/>
          <w:sz w:val="16"/>
          <w:szCs w:val="16"/>
        </w:rPr>
      </w:pPr>
      <w:r w:rsidRPr="000A65A1">
        <w:rPr>
          <w:rFonts w:ascii="Arial" w:hAnsi="Arial" w:cs="Arial"/>
          <w:sz w:val="16"/>
          <w:szCs w:val="16"/>
        </w:rPr>
        <w:t>муниципального района за 2019 год</w:t>
      </w:r>
    </w:p>
    <w:p w:rsidR="000A65A1" w:rsidRPr="00404918" w:rsidRDefault="000A65A1" w:rsidP="000A65A1">
      <w:pPr>
        <w:ind w:firstLine="142"/>
        <w:jc w:val="both"/>
        <w:rPr>
          <w:rFonts w:ascii="Arial" w:hAnsi="Arial" w:cs="Arial"/>
          <w:b/>
          <w:sz w:val="16"/>
          <w:szCs w:val="16"/>
        </w:rPr>
      </w:pPr>
      <w:r w:rsidRPr="00404918">
        <w:rPr>
          <w:rFonts w:ascii="Arial" w:hAnsi="Arial" w:cs="Arial"/>
          <w:b/>
          <w:sz w:val="16"/>
          <w:szCs w:val="16"/>
        </w:rPr>
        <w:t>Принято Думой</w:t>
      </w:r>
      <w:r w:rsidRPr="00404918">
        <w:rPr>
          <w:rFonts w:ascii="Arial" w:hAnsi="Arial" w:cs="Arial"/>
          <w:b/>
          <w:sz w:val="16"/>
          <w:szCs w:val="16"/>
        </w:rPr>
        <w:tab/>
        <w:t>муниципального района 28 мая 2020 года.</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 xml:space="preserve">Дума Валдайского муниципального района </w:t>
      </w:r>
      <w:r w:rsidRPr="00404918">
        <w:rPr>
          <w:rFonts w:ascii="Arial" w:hAnsi="Arial" w:cs="Arial"/>
          <w:b/>
          <w:sz w:val="16"/>
          <w:szCs w:val="16"/>
        </w:rPr>
        <w:t xml:space="preserve">РЕШИЛА:       </w:t>
      </w:r>
    </w:p>
    <w:p w:rsidR="000A65A1" w:rsidRPr="00404918" w:rsidRDefault="000A65A1" w:rsidP="000A65A1">
      <w:pPr>
        <w:ind w:firstLine="142"/>
        <w:jc w:val="both"/>
        <w:rPr>
          <w:rFonts w:ascii="Arial" w:hAnsi="Arial" w:cs="Arial"/>
          <w:sz w:val="16"/>
          <w:szCs w:val="16"/>
        </w:rPr>
      </w:pPr>
      <w:r w:rsidRPr="00404918">
        <w:rPr>
          <w:rFonts w:ascii="Arial" w:hAnsi="Arial" w:cs="Arial"/>
          <w:snapToGrid w:val="0"/>
          <w:sz w:val="16"/>
          <w:szCs w:val="16"/>
        </w:rPr>
        <w:t>1. Утвердить прилагаемый отчет об исполнении бюджета Валдайского муниципального района за 2019 год</w:t>
      </w:r>
      <w:r w:rsidRPr="00404918">
        <w:rPr>
          <w:rFonts w:ascii="Arial" w:hAnsi="Arial" w:cs="Arial"/>
          <w:sz w:val="16"/>
          <w:szCs w:val="16"/>
        </w:rPr>
        <w:t xml:space="preserve"> по доходам в сумме 519 миллионов 855 тысяч 386 рублей 95 копеек и по расходам в сумме 523 миллиона 102 тысячи 044 рубля 85 копеек с превышением расходов над доходами в сумме 3 миллиона 246 тысяч 657 рублей 90 копеек и со следующими показателями:</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по доходам бюджета муниципального района за 2019 год по кодам классификации доходов бюджетов согласно приложению 1 к настоящему реш</w:t>
      </w:r>
      <w:r w:rsidRPr="00404918">
        <w:rPr>
          <w:rFonts w:ascii="Arial" w:hAnsi="Arial" w:cs="Arial"/>
          <w:sz w:val="16"/>
          <w:szCs w:val="16"/>
        </w:rPr>
        <w:t>е</w:t>
      </w:r>
      <w:r w:rsidRPr="00404918">
        <w:rPr>
          <w:rFonts w:ascii="Arial" w:hAnsi="Arial" w:cs="Arial"/>
          <w:sz w:val="16"/>
          <w:szCs w:val="16"/>
        </w:rPr>
        <w:t>нию;</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по доходам бюджета муниципального района за 2019 год по кодам видов доходов, подвидов доходов бюджета согласно приложению 2 к н</w:t>
      </w:r>
      <w:r w:rsidRPr="00404918">
        <w:rPr>
          <w:rFonts w:ascii="Arial" w:hAnsi="Arial" w:cs="Arial"/>
          <w:sz w:val="16"/>
          <w:szCs w:val="16"/>
        </w:rPr>
        <w:t>а</w:t>
      </w:r>
      <w:r w:rsidRPr="00404918">
        <w:rPr>
          <w:rFonts w:ascii="Arial" w:hAnsi="Arial" w:cs="Arial"/>
          <w:sz w:val="16"/>
          <w:szCs w:val="16"/>
        </w:rPr>
        <w:t>стоящему решению;</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по расходам бюджета муниципального района за 2019 год по ведомственной структуре расходов бюджета муниципального района согласно прилож</w:t>
      </w:r>
      <w:r w:rsidRPr="00404918">
        <w:rPr>
          <w:rFonts w:ascii="Arial" w:hAnsi="Arial" w:cs="Arial"/>
          <w:sz w:val="16"/>
          <w:szCs w:val="16"/>
        </w:rPr>
        <w:t>е</w:t>
      </w:r>
      <w:r w:rsidRPr="00404918">
        <w:rPr>
          <w:rFonts w:ascii="Arial" w:hAnsi="Arial" w:cs="Arial"/>
          <w:sz w:val="16"/>
          <w:szCs w:val="16"/>
        </w:rPr>
        <w:t>нию 3 к настоящему решению;</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по расходам бюджета муниципального района за 2019 год по разделам и подразделам классификации расходов бюджетов согласно прилож</w:t>
      </w:r>
      <w:r w:rsidRPr="00404918">
        <w:rPr>
          <w:rFonts w:ascii="Arial" w:hAnsi="Arial" w:cs="Arial"/>
          <w:sz w:val="16"/>
          <w:szCs w:val="16"/>
        </w:rPr>
        <w:t>е</w:t>
      </w:r>
      <w:r w:rsidRPr="00404918">
        <w:rPr>
          <w:rFonts w:ascii="Arial" w:hAnsi="Arial" w:cs="Arial"/>
          <w:sz w:val="16"/>
          <w:szCs w:val="16"/>
        </w:rPr>
        <w:t>нию 4 к настоящему решению;</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по источникам финансирования дефицита бюджета муниципального района за 2019 год по кодам классификации источников финансирования деф</w:t>
      </w:r>
      <w:r w:rsidRPr="00404918">
        <w:rPr>
          <w:rFonts w:ascii="Arial" w:hAnsi="Arial" w:cs="Arial"/>
          <w:sz w:val="16"/>
          <w:szCs w:val="16"/>
        </w:rPr>
        <w:t>и</w:t>
      </w:r>
      <w:r w:rsidRPr="00404918">
        <w:rPr>
          <w:rFonts w:ascii="Arial" w:hAnsi="Arial" w:cs="Arial"/>
          <w:sz w:val="16"/>
          <w:szCs w:val="16"/>
        </w:rPr>
        <w:t>цитов бюджетов согласно приложению 5 к настоящему решению;</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по источникам финансирования дефицита бюджета муниципального района за 2019 год по кодам групп, подгрупп, статей, видов источников финанс</w:t>
      </w:r>
      <w:r w:rsidRPr="00404918">
        <w:rPr>
          <w:rFonts w:ascii="Arial" w:hAnsi="Arial" w:cs="Arial"/>
          <w:sz w:val="16"/>
          <w:szCs w:val="16"/>
        </w:rPr>
        <w:t>и</w:t>
      </w:r>
      <w:r w:rsidRPr="00404918">
        <w:rPr>
          <w:rFonts w:ascii="Arial" w:hAnsi="Arial" w:cs="Arial"/>
          <w:sz w:val="16"/>
          <w:szCs w:val="16"/>
        </w:rPr>
        <w:t>рования дефицитов бюджетов согласно приложению 6 к настоящему решению.</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2. Утвердить информацию об использовании резервного фонда Валдайского муниципального района за 2019 год.</w:t>
      </w:r>
    </w:p>
    <w:p w:rsidR="000A65A1" w:rsidRPr="00404918" w:rsidRDefault="000A65A1" w:rsidP="000A65A1">
      <w:pPr>
        <w:ind w:firstLine="142"/>
        <w:jc w:val="both"/>
        <w:rPr>
          <w:rFonts w:ascii="Arial" w:hAnsi="Arial" w:cs="Arial"/>
          <w:sz w:val="16"/>
          <w:szCs w:val="16"/>
        </w:rPr>
      </w:pPr>
      <w:r w:rsidRPr="00404918">
        <w:rPr>
          <w:rFonts w:ascii="Arial" w:hAnsi="Arial" w:cs="Arial"/>
          <w:sz w:val="16"/>
          <w:szCs w:val="16"/>
        </w:rPr>
        <w:t>3. Утвердить отчёт об использовании средств дорожного фонда Валдайского муниципального района за 2019 год.</w:t>
      </w:r>
    </w:p>
    <w:p w:rsidR="000A65A1" w:rsidRPr="00404918" w:rsidRDefault="000A65A1" w:rsidP="000A65A1">
      <w:pPr>
        <w:ind w:firstLine="142"/>
        <w:jc w:val="both"/>
        <w:rPr>
          <w:rFonts w:ascii="Arial" w:hAnsi="Arial" w:cs="Arial"/>
          <w:snapToGrid w:val="0"/>
          <w:sz w:val="16"/>
          <w:szCs w:val="16"/>
        </w:rPr>
      </w:pPr>
      <w:r w:rsidRPr="00404918">
        <w:rPr>
          <w:rFonts w:ascii="Arial" w:hAnsi="Arial" w:cs="Arial"/>
          <w:snapToGrid w:val="0"/>
          <w:sz w:val="16"/>
          <w:szCs w:val="16"/>
        </w:rPr>
        <w:t>4. Направить отчет об исполнении бюджета Валдайского муниципального района за 2019 год и информацию об использовании резервного фонда и средств дорожного фонда Валдайского муниципального района в Думу Валдайского муниципального района и Контрольно-счетную палату Валдайского муниципального района.</w:t>
      </w:r>
    </w:p>
    <w:p w:rsidR="000A65A1" w:rsidRPr="00404918" w:rsidRDefault="000A65A1" w:rsidP="000A65A1">
      <w:pPr>
        <w:ind w:firstLine="142"/>
        <w:jc w:val="both"/>
        <w:rPr>
          <w:rFonts w:ascii="Arial" w:hAnsi="Arial" w:cs="Arial"/>
          <w:color w:val="000000"/>
          <w:sz w:val="16"/>
          <w:szCs w:val="16"/>
        </w:rPr>
      </w:pPr>
      <w:r w:rsidRPr="00404918">
        <w:rPr>
          <w:rFonts w:ascii="Arial" w:hAnsi="Arial" w:cs="Arial"/>
          <w:snapToGrid w:val="0"/>
          <w:sz w:val="16"/>
          <w:szCs w:val="16"/>
        </w:rPr>
        <w:t xml:space="preserve">5. Опубликовать решение </w:t>
      </w:r>
      <w:r w:rsidRPr="00404918">
        <w:rPr>
          <w:rFonts w:ascii="Arial" w:hAnsi="Arial" w:cs="Arial"/>
          <w:sz w:val="16"/>
          <w:szCs w:val="16"/>
        </w:rPr>
        <w:t>в бюллетене «Валдайский Вестник» и разместить на официальном сайте Администрации Валдайского муниципального района в сети «Интернет»</w:t>
      </w:r>
      <w:r w:rsidRPr="00404918">
        <w:rPr>
          <w:rFonts w:ascii="Arial" w:hAnsi="Arial" w:cs="Arial"/>
          <w:snapToGrid w:val="0"/>
          <w:sz w:val="16"/>
          <w:szCs w:val="16"/>
        </w:rPr>
        <w:t>.</w:t>
      </w:r>
    </w:p>
    <w:tbl>
      <w:tblPr>
        <w:tblW w:w="0" w:type="auto"/>
        <w:tblLook w:val="01E0"/>
      </w:tblPr>
      <w:tblGrid>
        <w:gridCol w:w="4785"/>
        <w:gridCol w:w="4785"/>
      </w:tblGrid>
      <w:tr w:rsidR="000A65A1" w:rsidRPr="00404918" w:rsidTr="000356F9">
        <w:tc>
          <w:tcPr>
            <w:tcW w:w="4785" w:type="dxa"/>
          </w:tcPr>
          <w:p w:rsidR="000A65A1" w:rsidRPr="00404918" w:rsidRDefault="000A65A1" w:rsidP="000356F9">
            <w:pPr>
              <w:jc w:val="both"/>
              <w:rPr>
                <w:rFonts w:ascii="Arial" w:hAnsi="Arial" w:cs="Arial"/>
                <w:b/>
                <w:color w:val="000000"/>
                <w:sz w:val="16"/>
                <w:szCs w:val="16"/>
              </w:rPr>
            </w:pPr>
            <w:r w:rsidRPr="00404918">
              <w:rPr>
                <w:rFonts w:ascii="Arial" w:hAnsi="Arial" w:cs="Arial"/>
                <w:b/>
                <w:color w:val="000000"/>
                <w:sz w:val="16"/>
                <w:szCs w:val="16"/>
              </w:rPr>
              <w:t>Глава муниципального</w:t>
            </w:r>
          </w:p>
          <w:p w:rsidR="000A65A1" w:rsidRPr="00404918" w:rsidRDefault="000A65A1" w:rsidP="000356F9">
            <w:pPr>
              <w:jc w:val="both"/>
              <w:rPr>
                <w:rFonts w:ascii="Arial" w:hAnsi="Arial" w:cs="Arial"/>
                <w:b/>
                <w:color w:val="000000"/>
                <w:sz w:val="16"/>
                <w:szCs w:val="16"/>
              </w:rPr>
            </w:pPr>
            <w:r w:rsidRPr="00404918">
              <w:rPr>
                <w:rFonts w:ascii="Arial" w:hAnsi="Arial" w:cs="Arial"/>
                <w:b/>
                <w:color w:val="000000"/>
                <w:sz w:val="16"/>
                <w:szCs w:val="16"/>
              </w:rPr>
              <w:t>района                                        Ю.В.Стадэ</w:t>
            </w:r>
          </w:p>
          <w:p w:rsidR="000A65A1" w:rsidRPr="00404918" w:rsidRDefault="000A65A1" w:rsidP="000356F9">
            <w:pPr>
              <w:jc w:val="both"/>
              <w:rPr>
                <w:rFonts w:ascii="Arial" w:hAnsi="Arial" w:cs="Arial"/>
                <w:color w:val="000000"/>
                <w:sz w:val="16"/>
                <w:szCs w:val="16"/>
              </w:rPr>
            </w:pPr>
            <w:r w:rsidRPr="00404918">
              <w:rPr>
                <w:rFonts w:ascii="Arial" w:hAnsi="Arial" w:cs="Arial"/>
                <w:color w:val="000000"/>
                <w:sz w:val="16"/>
                <w:szCs w:val="16"/>
              </w:rPr>
              <w:t>«28» мая</w:t>
            </w:r>
            <w:r w:rsidRPr="00404918">
              <w:rPr>
                <w:rFonts w:ascii="Arial" w:hAnsi="Arial" w:cs="Arial"/>
                <w:b/>
                <w:color w:val="000000"/>
                <w:sz w:val="16"/>
                <w:szCs w:val="16"/>
              </w:rPr>
              <w:t xml:space="preserve"> </w:t>
            </w:r>
            <w:r w:rsidRPr="00404918">
              <w:rPr>
                <w:rFonts w:ascii="Arial" w:hAnsi="Arial" w:cs="Arial"/>
                <w:color w:val="000000"/>
                <w:sz w:val="16"/>
                <w:szCs w:val="16"/>
              </w:rPr>
              <w:t>2020 года № 316</w:t>
            </w:r>
          </w:p>
        </w:tc>
        <w:tc>
          <w:tcPr>
            <w:tcW w:w="4785" w:type="dxa"/>
          </w:tcPr>
          <w:p w:rsidR="000A65A1" w:rsidRPr="00404918" w:rsidRDefault="000A65A1" w:rsidP="000356F9">
            <w:pPr>
              <w:ind w:right="-146"/>
              <w:jc w:val="both"/>
              <w:rPr>
                <w:rFonts w:ascii="Arial" w:hAnsi="Arial" w:cs="Arial"/>
                <w:b/>
                <w:color w:val="000000"/>
                <w:sz w:val="16"/>
                <w:szCs w:val="16"/>
              </w:rPr>
            </w:pPr>
            <w:r w:rsidRPr="00404918">
              <w:rPr>
                <w:rFonts w:ascii="Arial" w:hAnsi="Arial" w:cs="Arial"/>
                <w:b/>
                <w:color w:val="000000"/>
                <w:sz w:val="16"/>
                <w:szCs w:val="16"/>
              </w:rPr>
              <w:t>Председатель Думы Валдайского</w:t>
            </w:r>
            <w:r w:rsidRPr="00404918">
              <w:rPr>
                <w:rFonts w:ascii="Arial" w:hAnsi="Arial" w:cs="Arial"/>
                <w:b/>
                <w:color w:val="000000"/>
                <w:sz w:val="16"/>
                <w:szCs w:val="16"/>
              </w:rPr>
              <w:tab/>
            </w:r>
          </w:p>
          <w:p w:rsidR="000A65A1" w:rsidRPr="00404918" w:rsidRDefault="000A65A1" w:rsidP="000356F9">
            <w:pPr>
              <w:jc w:val="both"/>
              <w:rPr>
                <w:rFonts w:ascii="Arial" w:hAnsi="Arial" w:cs="Arial"/>
                <w:b/>
                <w:color w:val="000000"/>
                <w:sz w:val="16"/>
                <w:szCs w:val="16"/>
              </w:rPr>
            </w:pPr>
            <w:r w:rsidRPr="00404918">
              <w:rPr>
                <w:rFonts w:ascii="Arial" w:hAnsi="Arial" w:cs="Arial"/>
                <w:b/>
                <w:color w:val="000000"/>
                <w:sz w:val="16"/>
                <w:szCs w:val="16"/>
              </w:rPr>
              <w:t xml:space="preserve"> муниципального района</w:t>
            </w:r>
          </w:p>
          <w:p w:rsidR="000A65A1" w:rsidRPr="00404918" w:rsidRDefault="000A65A1" w:rsidP="000A65A1">
            <w:pPr>
              <w:jc w:val="both"/>
              <w:rPr>
                <w:rFonts w:ascii="Arial" w:hAnsi="Arial" w:cs="Arial"/>
                <w:color w:val="000000"/>
                <w:sz w:val="16"/>
                <w:szCs w:val="16"/>
              </w:rPr>
            </w:pPr>
            <w:r w:rsidRPr="00404918">
              <w:rPr>
                <w:rFonts w:ascii="Arial" w:hAnsi="Arial" w:cs="Arial"/>
                <w:b/>
                <w:color w:val="000000"/>
                <w:sz w:val="16"/>
                <w:szCs w:val="16"/>
              </w:rPr>
              <w:t xml:space="preserve">                                   В.П.Литвиненко</w:t>
            </w:r>
          </w:p>
        </w:tc>
      </w:tr>
    </w:tbl>
    <w:p w:rsidR="00E63F82" w:rsidRDefault="00E63F82" w:rsidP="00E87F79">
      <w:pPr>
        <w:shd w:val="clear" w:color="auto" w:fill="FFFFFF"/>
        <w:suppressAutoHyphens/>
        <w:spacing w:line="240" w:lineRule="exact"/>
        <w:jc w:val="center"/>
        <w:rPr>
          <w:rFonts w:ascii="Arial" w:hAnsi="Arial" w:cs="Arial"/>
          <w:b/>
          <w:sz w:val="16"/>
          <w:szCs w:val="16"/>
        </w:rPr>
      </w:pPr>
    </w:p>
    <w:tbl>
      <w:tblPr>
        <w:tblW w:w="11210" w:type="dxa"/>
        <w:tblInd w:w="97" w:type="dxa"/>
        <w:tblLook w:val="04A0"/>
      </w:tblPr>
      <w:tblGrid>
        <w:gridCol w:w="560"/>
        <w:gridCol w:w="4940"/>
        <w:gridCol w:w="2080"/>
        <w:gridCol w:w="3630"/>
      </w:tblGrid>
      <w:tr w:rsidR="000356F9" w:rsidRPr="000356F9" w:rsidTr="000356F9">
        <w:trPr>
          <w:trHeight w:val="20"/>
        </w:trPr>
        <w:tc>
          <w:tcPr>
            <w:tcW w:w="56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5710" w:type="dxa"/>
            <w:gridSpan w:val="2"/>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Утверждена</w:t>
            </w:r>
          </w:p>
        </w:tc>
      </w:tr>
      <w:tr w:rsidR="000356F9" w:rsidRPr="000356F9" w:rsidTr="000356F9">
        <w:trPr>
          <w:trHeight w:val="20"/>
        </w:trPr>
        <w:tc>
          <w:tcPr>
            <w:tcW w:w="56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5710" w:type="dxa"/>
            <w:gridSpan w:val="2"/>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xml:space="preserve">решением Думы Валдайского </w:t>
            </w:r>
          </w:p>
        </w:tc>
      </w:tr>
      <w:tr w:rsidR="000356F9" w:rsidRPr="000356F9" w:rsidTr="000356F9">
        <w:trPr>
          <w:trHeight w:val="20"/>
        </w:trPr>
        <w:tc>
          <w:tcPr>
            <w:tcW w:w="56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5710" w:type="dxa"/>
            <w:gridSpan w:val="2"/>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муниципального района</w:t>
            </w:r>
          </w:p>
        </w:tc>
      </w:tr>
      <w:tr w:rsidR="000356F9" w:rsidRPr="000356F9" w:rsidTr="000356F9">
        <w:trPr>
          <w:trHeight w:val="20"/>
        </w:trPr>
        <w:tc>
          <w:tcPr>
            <w:tcW w:w="56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356F9" w:rsidRPr="000356F9" w:rsidRDefault="000356F9" w:rsidP="000356F9">
            <w:pPr>
              <w:rPr>
                <w:rFonts w:ascii="Arial" w:hAnsi="Arial" w:cs="Arial"/>
                <w:sz w:val="16"/>
                <w:szCs w:val="16"/>
              </w:rPr>
            </w:pPr>
          </w:p>
        </w:tc>
        <w:tc>
          <w:tcPr>
            <w:tcW w:w="5710" w:type="dxa"/>
            <w:gridSpan w:val="2"/>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от 28.05.2020 №316</w:t>
            </w:r>
          </w:p>
        </w:tc>
      </w:tr>
      <w:tr w:rsidR="000356F9" w:rsidRPr="000356F9" w:rsidTr="000356F9">
        <w:trPr>
          <w:trHeight w:val="20"/>
        </w:trPr>
        <w:tc>
          <w:tcPr>
            <w:tcW w:w="11210" w:type="dxa"/>
            <w:gridSpan w:val="4"/>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ИНФОРМАЦИЯ</w:t>
            </w:r>
          </w:p>
        </w:tc>
      </w:tr>
      <w:tr w:rsidR="000356F9" w:rsidRPr="000356F9" w:rsidTr="000356F9">
        <w:trPr>
          <w:trHeight w:val="20"/>
        </w:trPr>
        <w:tc>
          <w:tcPr>
            <w:tcW w:w="11210" w:type="dxa"/>
            <w:gridSpan w:val="4"/>
            <w:tcBorders>
              <w:top w:val="nil"/>
              <w:left w:val="nil"/>
              <w:bottom w:val="nil"/>
              <w:right w:val="nil"/>
            </w:tcBorders>
            <w:shd w:val="clear" w:color="auto" w:fill="auto"/>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ОБ ИСПОЛЬЗОВАНИИ РЕЗЕРВНОГО ФОНДА  ВАЛДАЙСКОГО М</w:t>
            </w:r>
            <w:r w:rsidRPr="000356F9">
              <w:rPr>
                <w:rFonts w:ascii="Arial" w:hAnsi="Arial" w:cs="Arial"/>
                <w:sz w:val="16"/>
                <w:szCs w:val="16"/>
              </w:rPr>
              <w:t>У</w:t>
            </w:r>
            <w:r w:rsidRPr="000356F9">
              <w:rPr>
                <w:rFonts w:ascii="Arial" w:hAnsi="Arial" w:cs="Arial"/>
                <w:sz w:val="16"/>
                <w:szCs w:val="16"/>
              </w:rPr>
              <w:t>НИЦИПАЛЬНОГО РАЙОНА</w:t>
            </w:r>
          </w:p>
        </w:tc>
      </w:tr>
      <w:tr w:rsidR="000356F9" w:rsidRPr="000356F9" w:rsidTr="000356F9">
        <w:trPr>
          <w:trHeight w:val="20"/>
        </w:trPr>
        <w:tc>
          <w:tcPr>
            <w:tcW w:w="11210" w:type="dxa"/>
            <w:gridSpan w:val="4"/>
            <w:tcBorders>
              <w:top w:val="nil"/>
              <w:left w:val="nil"/>
              <w:bottom w:val="nil"/>
              <w:right w:val="nil"/>
            </w:tcBorders>
            <w:shd w:val="clear" w:color="auto" w:fill="auto"/>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за 2019 год</w:t>
            </w:r>
          </w:p>
        </w:tc>
      </w:tr>
      <w:tr w:rsidR="000356F9" w:rsidRPr="000356F9" w:rsidTr="000356F9">
        <w:trPr>
          <w:trHeight w:val="20"/>
        </w:trPr>
        <w:tc>
          <w:tcPr>
            <w:tcW w:w="560" w:type="dxa"/>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p>
        </w:tc>
        <w:tc>
          <w:tcPr>
            <w:tcW w:w="3630" w:type="dxa"/>
            <w:tcBorders>
              <w:top w:val="nil"/>
              <w:left w:val="nil"/>
              <w:bottom w:val="nil"/>
              <w:right w:val="nil"/>
            </w:tcBorders>
            <w:shd w:val="clear" w:color="auto" w:fill="auto"/>
            <w:noWrap/>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(руб.)</w:t>
            </w:r>
          </w:p>
        </w:tc>
      </w:tr>
      <w:tr w:rsidR="000356F9" w:rsidRPr="000356F9" w:rsidTr="000356F9">
        <w:trPr>
          <w:trHeight w:val="20"/>
        </w:trPr>
        <w:tc>
          <w:tcPr>
            <w:tcW w:w="560" w:type="dxa"/>
            <w:tcBorders>
              <w:top w:val="nil"/>
              <w:left w:val="nil"/>
              <w:bottom w:val="nil"/>
              <w:right w:val="nil"/>
            </w:tcBorders>
            <w:shd w:val="clear" w:color="auto" w:fill="auto"/>
            <w:vAlign w:val="center"/>
            <w:hideMark/>
          </w:tcPr>
          <w:p w:rsidR="000356F9" w:rsidRPr="000356F9" w:rsidRDefault="000356F9" w:rsidP="000356F9">
            <w:pPr>
              <w:jc w:val="center"/>
              <w:rPr>
                <w:rFonts w:ascii="Arial" w:hAnsi="Arial" w:cs="Arial"/>
                <w:b/>
                <w:bCs/>
                <w:i/>
                <w:iCs/>
                <w:sz w:val="16"/>
                <w:szCs w:val="16"/>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b/>
                <w:bCs/>
                <w:i/>
                <w:iCs/>
                <w:sz w:val="16"/>
                <w:szCs w:val="16"/>
              </w:rPr>
            </w:pPr>
            <w:r w:rsidRPr="000356F9">
              <w:rPr>
                <w:rFonts w:ascii="Arial" w:hAnsi="Arial" w:cs="Arial"/>
                <w:b/>
                <w:bCs/>
                <w:i/>
                <w:iCs/>
                <w:sz w:val="16"/>
                <w:szCs w:val="16"/>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b/>
                <w:bCs/>
                <w:i/>
                <w:iCs/>
                <w:sz w:val="16"/>
                <w:szCs w:val="16"/>
              </w:rPr>
            </w:pPr>
            <w:r w:rsidRPr="000356F9">
              <w:rPr>
                <w:rFonts w:ascii="Arial" w:hAnsi="Arial" w:cs="Arial"/>
                <w:b/>
                <w:bCs/>
                <w:i/>
                <w:iCs/>
                <w:sz w:val="16"/>
                <w:szCs w:val="16"/>
              </w:rPr>
              <w:t xml:space="preserve">Выделено </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b/>
                <w:bCs/>
                <w:i/>
                <w:iCs/>
                <w:sz w:val="16"/>
                <w:szCs w:val="16"/>
              </w:rPr>
            </w:pPr>
            <w:r w:rsidRPr="000356F9">
              <w:rPr>
                <w:rFonts w:ascii="Arial" w:hAnsi="Arial" w:cs="Arial"/>
                <w:b/>
                <w:bCs/>
                <w:i/>
                <w:iCs/>
                <w:sz w:val="16"/>
                <w:szCs w:val="16"/>
              </w:rPr>
              <w:t xml:space="preserve">Использовано  </w:t>
            </w:r>
          </w:p>
        </w:tc>
      </w:tr>
      <w:tr w:rsidR="000356F9" w:rsidRPr="000356F9" w:rsidTr="000356F9">
        <w:trPr>
          <w:trHeight w:val="20"/>
        </w:trPr>
        <w:tc>
          <w:tcPr>
            <w:tcW w:w="560" w:type="dxa"/>
            <w:tcBorders>
              <w:top w:val="nil"/>
              <w:left w:val="nil"/>
              <w:bottom w:val="nil"/>
              <w:right w:val="nil"/>
            </w:tcBorders>
            <w:shd w:val="clear" w:color="auto" w:fill="auto"/>
            <w:vAlign w:val="center"/>
            <w:hideMark/>
          </w:tcPr>
          <w:p w:rsidR="000356F9" w:rsidRPr="000356F9" w:rsidRDefault="000356F9" w:rsidP="000356F9">
            <w:pPr>
              <w:jc w:val="center"/>
              <w:rPr>
                <w:rFonts w:ascii="Arial" w:hAnsi="Arial" w:cs="Arial"/>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Резервные фонды местных администраций</w:t>
            </w:r>
          </w:p>
        </w:tc>
        <w:tc>
          <w:tcPr>
            <w:tcW w:w="2080" w:type="dxa"/>
            <w:tcBorders>
              <w:top w:val="nil"/>
              <w:left w:val="nil"/>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50 000,00</w:t>
            </w:r>
          </w:p>
        </w:tc>
        <w:tc>
          <w:tcPr>
            <w:tcW w:w="3630" w:type="dxa"/>
            <w:tcBorders>
              <w:top w:val="nil"/>
              <w:left w:val="nil"/>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w:t>
            </w:r>
          </w:p>
        </w:tc>
      </w:tr>
      <w:tr w:rsidR="000356F9" w:rsidRPr="000356F9" w:rsidTr="000356F9">
        <w:trPr>
          <w:trHeight w:val="20"/>
        </w:trPr>
        <w:tc>
          <w:tcPr>
            <w:tcW w:w="560" w:type="dxa"/>
            <w:tcBorders>
              <w:top w:val="nil"/>
              <w:left w:val="nil"/>
              <w:bottom w:val="nil"/>
              <w:right w:val="nil"/>
            </w:tcBorders>
            <w:shd w:val="clear" w:color="auto" w:fill="auto"/>
            <w:vAlign w:val="center"/>
            <w:hideMark/>
          </w:tcPr>
          <w:p w:rsidR="000356F9" w:rsidRPr="000356F9" w:rsidRDefault="000356F9" w:rsidP="000356F9">
            <w:pPr>
              <w:rPr>
                <w:rFonts w:ascii="Arial" w:hAnsi="Arial" w:cs="Arial"/>
                <w:b/>
                <w:bCs/>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Всего</w:t>
            </w:r>
          </w:p>
        </w:tc>
        <w:tc>
          <w:tcPr>
            <w:tcW w:w="2080" w:type="dxa"/>
            <w:tcBorders>
              <w:top w:val="nil"/>
              <w:left w:val="nil"/>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50 000,00</w:t>
            </w:r>
          </w:p>
        </w:tc>
        <w:tc>
          <w:tcPr>
            <w:tcW w:w="3630" w:type="dxa"/>
            <w:tcBorders>
              <w:top w:val="nil"/>
              <w:left w:val="nil"/>
              <w:bottom w:val="single" w:sz="4" w:space="0" w:color="auto"/>
              <w:right w:val="single" w:sz="4" w:space="0" w:color="auto"/>
            </w:tcBorders>
            <w:shd w:val="clear" w:color="auto" w:fill="auto"/>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0,00</w:t>
            </w:r>
          </w:p>
        </w:tc>
      </w:tr>
    </w:tbl>
    <w:p w:rsidR="000A65A1" w:rsidRDefault="000A65A1" w:rsidP="00E87F79">
      <w:pPr>
        <w:shd w:val="clear" w:color="auto" w:fill="FFFFFF"/>
        <w:suppressAutoHyphens/>
        <w:spacing w:line="240" w:lineRule="exact"/>
        <w:jc w:val="center"/>
        <w:rPr>
          <w:rFonts w:ascii="Arial" w:hAnsi="Arial" w:cs="Arial"/>
          <w:b/>
          <w:sz w:val="16"/>
          <w:szCs w:val="16"/>
        </w:rPr>
      </w:pPr>
    </w:p>
    <w:tbl>
      <w:tblPr>
        <w:tblW w:w="11533" w:type="dxa"/>
        <w:tblInd w:w="97" w:type="dxa"/>
        <w:tblLook w:val="04A0"/>
      </w:tblPr>
      <w:tblGrid>
        <w:gridCol w:w="480"/>
        <w:gridCol w:w="3013"/>
        <w:gridCol w:w="1680"/>
        <w:gridCol w:w="2260"/>
        <w:gridCol w:w="2100"/>
        <w:gridCol w:w="2000"/>
      </w:tblGrid>
      <w:tr w:rsidR="000356F9" w:rsidRPr="000356F9" w:rsidTr="000356F9">
        <w:trPr>
          <w:trHeight w:val="20"/>
        </w:trPr>
        <w:tc>
          <w:tcPr>
            <w:tcW w:w="480"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3013"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168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226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4100" w:type="dxa"/>
            <w:gridSpan w:val="2"/>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УТВЕРЖДЕН</w:t>
            </w:r>
          </w:p>
        </w:tc>
      </w:tr>
      <w:tr w:rsidR="000356F9" w:rsidRPr="000356F9" w:rsidTr="000356F9">
        <w:trPr>
          <w:trHeight w:val="20"/>
        </w:trPr>
        <w:tc>
          <w:tcPr>
            <w:tcW w:w="480"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3013"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168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226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4100" w:type="dxa"/>
            <w:gridSpan w:val="2"/>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решением Думы Валдайского</w:t>
            </w:r>
          </w:p>
        </w:tc>
      </w:tr>
      <w:tr w:rsidR="000356F9" w:rsidRPr="000356F9" w:rsidTr="000356F9">
        <w:trPr>
          <w:trHeight w:val="20"/>
        </w:trPr>
        <w:tc>
          <w:tcPr>
            <w:tcW w:w="480"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3013"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168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226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4100" w:type="dxa"/>
            <w:gridSpan w:val="2"/>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муниципального района</w:t>
            </w:r>
          </w:p>
        </w:tc>
      </w:tr>
      <w:tr w:rsidR="000356F9" w:rsidRPr="000356F9" w:rsidTr="000356F9">
        <w:trPr>
          <w:trHeight w:val="20"/>
        </w:trPr>
        <w:tc>
          <w:tcPr>
            <w:tcW w:w="480"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3013"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168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226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4100" w:type="dxa"/>
            <w:gridSpan w:val="2"/>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от 28.05.2020 № 316</w:t>
            </w:r>
          </w:p>
        </w:tc>
      </w:tr>
      <w:tr w:rsidR="000356F9" w:rsidRPr="000356F9" w:rsidTr="000356F9">
        <w:trPr>
          <w:trHeight w:val="20"/>
        </w:trPr>
        <w:tc>
          <w:tcPr>
            <w:tcW w:w="11533" w:type="dxa"/>
            <w:gridSpan w:val="6"/>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Отчёт об использовании средств дорожного фонда за 2019 год</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3013"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16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26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1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0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11053" w:type="dxa"/>
            <w:gridSpan w:val="5"/>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Доходы муниципального дорожного фонда</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3013"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16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26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1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0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11053" w:type="dxa"/>
            <w:gridSpan w:val="5"/>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Остаток неиспользованного дорожного фонда на 01.01.2019 года   - 1 280 130,11 рублей</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3013"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16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26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1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0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Наименование показателя</w:t>
            </w:r>
          </w:p>
        </w:tc>
        <w:tc>
          <w:tcPr>
            <w:tcW w:w="2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Утверждено в бюджете (руб. коп.)</w:t>
            </w:r>
          </w:p>
        </w:tc>
        <w:tc>
          <w:tcPr>
            <w:tcW w:w="20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Исполнено (руб. коп.)</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Доходы муниципального дорожного фонда -итого, в том числе:</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14752700,00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14811677,55</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Акцизы по подакцизным товарам (продукции), производимым на территории Ро</w:t>
            </w:r>
            <w:r w:rsidRPr="000356F9">
              <w:rPr>
                <w:rFonts w:ascii="Arial" w:hAnsi="Arial" w:cs="Arial"/>
                <w:b/>
                <w:bCs/>
                <w:sz w:val="16"/>
                <w:szCs w:val="16"/>
              </w:rPr>
              <w:t>с</w:t>
            </w:r>
            <w:r w:rsidRPr="000356F9">
              <w:rPr>
                <w:rFonts w:ascii="Arial" w:hAnsi="Arial" w:cs="Arial"/>
                <w:b/>
                <w:bCs/>
                <w:sz w:val="16"/>
                <w:szCs w:val="16"/>
              </w:rPr>
              <w:t>сийской Федер</w:t>
            </w:r>
            <w:r w:rsidRPr="000356F9">
              <w:rPr>
                <w:rFonts w:ascii="Arial" w:hAnsi="Arial" w:cs="Arial"/>
                <w:b/>
                <w:bCs/>
                <w:sz w:val="16"/>
                <w:szCs w:val="16"/>
              </w:rPr>
              <w:t>а</w:t>
            </w:r>
            <w:r w:rsidRPr="000356F9">
              <w:rPr>
                <w:rFonts w:ascii="Arial" w:hAnsi="Arial" w:cs="Arial"/>
                <w:b/>
                <w:bCs/>
                <w:sz w:val="16"/>
                <w:szCs w:val="16"/>
              </w:rPr>
              <w:t>ции</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5914200,00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6608661,15</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w:t>
            </w:r>
            <w:r w:rsidRPr="000356F9">
              <w:rPr>
                <w:rFonts w:ascii="Arial" w:hAnsi="Arial" w:cs="Arial"/>
                <w:sz w:val="16"/>
                <w:szCs w:val="16"/>
              </w:rPr>
              <w:t>в</w:t>
            </w:r>
            <w:r w:rsidRPr="000356F9">
              <w:rPr>
                <w:rFonts w:ascii="Arial" w:hAnsi="Arial" w:cs="Arial"/>
                <w:sz w:val="16"/>
                <w:szCs w:val="16"/>
              </w:rPr>
              <w:t>ленных дифференцированных норм</w:t>
            </w:r>
            <w:r w:rsidRPr="000356F9">
              <w:rPr>
                <w:rFonts w:ascii="Arial" w:hAnsi="Arial" w:cs="Arial"/>
                <w:sz w:val="16"/>
                <w:szCs w:val="16"/>
              </w:rPr>
              <w:t>а</w:t>
            </w:r>
            <w:r w:rsidRPr="000356F9">
              <w:rPr>
                <w:rFonts w:ascii="Arial" w:hAnsi="Arial" w:cs="Arial"/>
                <w:sz w:val="16"/>
                <w:szCs w:val="16"/>
              </w:rPr>
              <w:t>тивов отчислений в местные бюджеты</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2200000,00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3008151,24</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моторные масла для дизельных и (или) карбюраторных (и</w:t>
            </w:r>
            <w:r w:rsidRPr="000356F9">
              <w:rPr>
                <w:rFonts w:ascii="Arial" w:hAnsi="Arial" w:cs="Arial"/>
                <w:sz w:val="16"/>
                <w:szCs w:val="16"/>
              </w:rPr>
              <w:t>н</w:t>
            </w:r>
            <w:r w:rsidRPr="000356F9">
              <w:rPr>
                <w:rFonts w:ascii="Arial" w:hAnsi="Arial" w:cs="Arial"/>
                <w:sz w:val="16"/>
                <w:szCs w:val="16"/>
              </w:rPr>
              <w:t>жекторных) двигателей, подлежащие распределению между бюджетами субъектов Ро</w:t>
            </w:r>
            <w:r w:rsidRPr="000356F9">
              <w:rPr>
                <w:rFonts w:ascii="Arial" w:hAnsi="Arial" w:cs="Arial"/>
                <w:sz w:val="16"/>
                <w:szCs w:val="16"/>
              </w:rPr>
              <w:t>с</w:t>
            </w:r>
            <w:r w:rsidRPr="000356F9">
              <w:rPr>
                <w:rFonts w:ascii="Arial" w:hAnsi="Arial" w:cs="Arial"/>
                <w:sz w:val="16"/>
                <w:szCs w:val="16"/>
              </w:rPr>
              <w:t>сийской Федерации и местными бюджетами с учетом установленных дифференцирова</w:t>
            </w:r>
            <w:r w:rsidRPr="000356F9">
              <w:rPr>
                <w:rFonts w:ascii="Arial" w:hAnsi="Arial" w:cs="Arial"/>
                <w:sz w:val="16"/>
                <w:szCs w:val="16"/>
              </w:rPr>
              <w:t>н</w:t>
            </w:r>
            <w:r w:rsidRPr="000356F9">
              <w:rPr>
                <w:rFonts w:ascii="Arial" w:hAnsi="Arial" w:cs="Arial"/>
                <w:sz w:val="16"/>
                <w:szCs w:val="16"/>
              </w:rPr>
              <w:t>ных нормативов отчислений в местные бюджеты</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39200,00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22110,71</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w:t>
            </w:r>
            <w:r w:rsidRPr="000356F9">
              <w:rPr>
                <w:rFonts w:ascii="Arial" w:hAnsi="Arial" w:cs="Arial"/>
                <w:sz w:val="16"/>
                <w:szCs w:val="16"/>
              </w:rPr>
              <w:t>в</w:t>
            </w:r>
            <w:r w:rsidRPr="000356F9">
              <w:rPr>
                <w:rFonts w:ascii="Arial" w:hAnsi="Arial" w:cs="Arial"/>
                <w:sz w:val="16"/>
                <w:szCs w:val="16"/>
              </w:rPr>
              <w:t>ленных дифференцированных норм</w:t>
            </w:r>
            <w:r w:rsidRPr="000356F9">
              <w:rPr>
                <w:rFonts w:ascii="Arial" w:hAnsi="Arial" w:cs="Arial"/>
                <w:sz w:val="16"/>
                <w:szCs w:val="16"/>
              </w:rPr>
              <w:t>а</w:t>
            </w:r>
            <w:r w:rsidRPr="000356F9">
              <w:rPr>
                <w:rFonts w:ascii="Arial" w:hAnsi="Arial" w:cs="Arial"/>
                <w:sz w:val="16"/>
                <w:szCs w:val="16"/>
              </w:rPr>
              <w:t>тивов отчислений в местные бюджеты</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3675000,00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4018900,29</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w:t>
            </w:r>
            <w:r w:rsidRPr="000356F9">
              <w:rPr>
                <w:rFonts w:ascii="Arial" w:hAnsi="Arial" w:cs="Arial"/>
                <w:sz w:val="16"/>
                <w:szCs w:val="16"/>
              </w:rPr>
              <w:t>в</w:t>
            </w:r>
            <w:r w:rsidRPr="000356F9">
              <w:rPr>
                <w:rFonts w:ascii="Arial" w:hAnsi="Arial" w:cs="Arial"/>
                <w:sz w:val="16"/>
                <w:szCs w:val="16"/>
              </w:rPr>
              <w:t>ленных дифференцированных нормат</w:t>
            </w:r>
            <w:r w:rsidRPr="000356F9">
              <w:rPr>
                <w:rFonts w:ascii="Arial" w:hAnsi="Arial" w:cs="Arial"/>
                <w:sz w:val="16"/>
                <w:szCs w:val="16"/>
              </w:rPr>
              <w:t>и</w:t>
            </w:r>
            <w:r w:rsidRPr="000356F9">
              <w:rPr>
                <w:rFonts w:ascii="Arial" w:hAnsi="Arial" w:cs="Arial"/>
                <w:sz w:val="16"/>
                <w:szCs w:val="16"/>
              </w:rPr>
              <w:t>вов отчислений в местные бюджеты</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-440501,09</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Субсидия бюджету муниципального района на формирование муниципальных д</w:t>
            </w:r>
            <w:r w:rsidRPr="000356F9">
              <w:rPr>
                <w:rFonts w:ascii="Arial" w:hAnsi="Arial" w:cs="Arial"/>
                <w:b/>
                <w:bCs/>
                <w:sz w:val="16"/>
                <w:szCs w:val="16"/>
              </w:rPr>
              <w:t>о</w:t>
            </w:r>
            <w:r w:rsidRPr="000356F9">
              <w:rPr>
                <w:rFonts w:ascii="Arial" w:hAnsi="Arial" w:cs="Arial"/>
                <w:b/>
                <w:bCs/>
                <w:sz w:val="16"/>
                <w:szCs w:val="16"/>
              </w:rPr>
              <w:t>рожных фондов</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8280000,00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7644516,40</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6953"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Субсидия на софинансирование расходов по реализации правовых актов Прав</w:t>
            </w:r>
            <w:r w:rsidRPr="000356F9">
              <w:rPr>
                <w:rFonts w:ascii="Arial" w:hAnsi="Arial" w:cs="Arial"/>
                <w:b/>
                <w:bCs/>
                <w:sz w:val="16"/>
                <w:szCs w:val="16"/>
              </w:rPr>
              <w:t>и</w:t>
            </w:r>
            <w:r w:rsidRPr="000356F9">
              <w:rPr>
                <w:rFonts w:ascii="Arial" w:hAnsi="Arial" w:cs="Arial"/>
                <w:b/>
                <w:bCs/>
                <w:sz w:val="16"/>
                <w:szCs w:val="16"/>
              </w:rPr>
              <w:t>тельства Новгородской области по вопросам проектирования, строительства, р</w:t>
            </w:r>
            <w:r w:rsidRPr="000356F9">
              <w:rPr>
                <w:rFonts w:ascii="Arial" w:hAnsi="Arial" w:cs="Arial"/>
                <w:b/>
                <w:bCs/>
                <w:sz w:val="16"/>
                <w:szCs w:val="16"/>
              </w:rPr>
              <w:t>е</w:t>
            </w:r>
            <w:r w:rsidRPr="000356F9">
              <w:rPr>
                <w:rFonts w:ascii="Arial" w:hAnsi="Arial" w:cs="Arial"/>
                <w:b/>
                <w:bCs/>
                <w:sz w:val="16"/>
                <w:szCs w:val="16"/>
              </w:rPr>
              <w:t>конструкции, капитального ремонта и ремонта автомобильных дорог общего пол</w:t>
            </w:r>
            <w:r w:rsidRPr="000356F9">
              <w:rPr>
                <w:rFonts w:ascii="Arial" w:hAnsi="Arial" w:cs="Arial"/>
                <w:b/>
                <w:bCs/>
                <w:sz w:val="16"/>
                <w:szCs w:val="16"/>
              </w:rPr>
              <w:t>ь</w:t>
            </w:r>
            <w:r w:rsidRPr="000356F9">
              <w:rPr>
                <w:rFonts w:ascii="Arial" w:hAnsi="Arial" w:cs="Arial"/>
                <w:b/>
                <w:bCs/>
                <w:sz w:val="16"/>
                <w:szCs w:val="16"/>
              </w:rPr>
              <w:t>зования местного значения</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558500,00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558500,00</w:t>
            </w: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3013"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rPr>
                <w:rFonts w:ascii="Arial" w:hAnsi="Arial" w:cs="Arial"/>
                <w:b/>
                <w:bCs/>
                <w:sz w:val="16"/>
                <w:szCs w:val="16"/>
              </w:rPr>
            </w:pPr>
          </w:p>
        </w:tc>
        <w:tc>
          <w:tcPr>
            <w:tcW w:w="16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26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1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200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p>
        </w:tc>
        <w:tc>
          <w:tcPr>
            <w:tcW w:w="11053" w:type="dxa"/>
            <w:gridSpan w:val="5"/>
            <w:tcBorders>
              <w:top w:val="nil"/>
              <w:left w:val="nil"/>
              <w:bottom w:val="nil"/>
              <w:right w:val="nil"/>
            </w:tcBorders>
            <w:shd w:val="clear" w:color="auto" w:fill="auto"/>
            <w:tcMar>
              <w:left w:w="28" w:type="dxa"/>
              <w:right w:w="28" w:type="dxa"/>
            </w:tcMar>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Расходы муниципального дорожного фонда</w:t>
            </w:r>
          </w:p>
        </w:tc>
      </w:tr>
      <w:tr w:rsidR="000356F9" w:rsidRPr="000356F9" w:rsidTr="000356F9">
        <w:trPr>
          <w:trHeight w:val="20"/>
        </w:trPr>
        <w:tc>
          <w:tcPr>
            <w:tcW w:w="48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3013"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jc w:val="center"/>
              <w:rPr>
                <w:rFonts w:ascii="Arial" w:hAnsi="Arial" w:cs="Arial"/>
                <w:sz w:val="16"/>
                <w:szCs w:val="16"/>
              </w:rPr>
            </w:pPr>
          </w:p>
        </w:tc>
        <w:tc>
          <w:tcPr>
            <w:tcW w:w="1680" w:type="dxa"/>
            <w:tcBorders>
              <w:top w:val="nil"/>
              <w:left w:val="nil"/>
              <w:bottom w:val="nil"/>
              <w:right w:val="nil"/>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p>
        </w:tc>
        <w:tc>
          <w:tcPr>
            <w:tcW w:w="2260" w:type="dxa"/>
            <w:tcBorders>
              <w:top w:val="nil"/>
              <w:left w:val="nil"/>
              <w:bottom w:val="nil"/>
              <w:right w:val="nil"/>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p>
        </w:tc>
        <w:tc>
          <w:tcPr>
            <w:tcW w:w="2100" w:type="dxa"/>
            <w:tcBorders>
              <w:top w:val="nil"/>
              <w:left w:val="nil"/>
              <w:bottom w:val="nil"/>
              <w:right w:val="nil"/>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p>
        </w:tc>
        <w:tc>
          <w:tcPr>
            <w:tcW w:w="2000" w:type="dxa"/>
            <w:tcBorders>
              <w:top w:val="nil"/>
              <w:left w:val="nil"/>
              <w:bottom w:val="nil"/>
              <w:right w:val="nil"/>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p>
        </w:tc>
      </w:tr>
      <w:tr w:rsidR="000356F9" w:rsidRPr="000356F9" w:rsidTr="000356F9">
        <w:trPr>
          <w:trHeight w:val="2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п/п</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Наименование направления расход</w:t>
            </w:r>
            <w:r w:rsidRPr="000356F9">
              <w:rPr>
                <w:rFonts w:ascii="Arial" w:hAnsi="Arial" w:cs="Arial"/>
                <w:sz w:val="16"/>
                <w:szCs w:val="16"/>
              </w:rPr>
              <w:t>о</w:t>
            </w:r>
            <w:r w:rsidRPr="000356F9">
              <w:rPr>
                <w:rFonts w:ascii="Arial" w:hAnsi="Arial" w:cs="Arial"/>
                <w:sz w:val="16"/>
                <w:szCs w:val="16"/>
              </w:rPr>
              <w:t>вания средств, наименование объе</w:t>
            </w:r>
            <w:r w:rsidRPr="000356F9">
              <w:rPr>
                <w:rFonts w:ascii="Arial" w:hAnsi="Arial" w:cs="Arial"/>
                <w:sz w:val="16"/>
                <w:szCs w:val="16"/>
              </w:rPr>
              <w:t>к</w:t>
            </w:r>
            <w:r w:rsidRPr="000356F9">
              <w:rPr>
                <w:rFonts w:ascii="Arial" w:hAnsi="Arial" w:cs="Arial"/>
                <w:sz w:val="16"/>
                <w:szCs w:val="16"/>
              </w:rPr>
              <w:t>тов</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Плановые ассигн</w:t>
            </w:r>
            <w:r w:rsidRPr="000356F9">
              <w:rPr>
                <w:rFonts w:ascii="Arial" w:hAnsi="Arial" w:cs="Arial"/>
                <w:sz w:val="16"/>
                <w:szCs w:val="16"/>
              </w:rPr>
              <w:t>о</w:t>
            </w:r>
            <w:r w:rsidRPr="000356F9">
              <w:rPr>
                <w:rFonts w:ascii="Arial" w:hAnsi="Arial" w:cs="Arial"/>
                <w:sz w:val="16"/>
                <w:szCs w:val="16"/>
              </w:rPr>
              <w:t>вания (руб., коп.)</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xml:space="preserve">Объем финансирования в 2019 году, всего, (руб, коп) </w:t>
            </w:r>
          </w:p>
        </w:tc>
        <w:tc>
          <w:tcPr>
            <w:tcW w:w="41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в том числе за счет</w:t>
            </w:r>
          </w:p>
        </w:tc>
      </w:tr>
      <w:tr w:rsidR="000356F9" w:rsidRPr="000356F9" w:rsidTr="000356F9">
        <w:trPr>
          <w:trHeight w:val="20"/>
        </w:trPr>
        <w:tc>
          <w:tcPr>
            <w:tcW w:w="4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sz w:val="16"/>
                <w:szCs w:val="16"/>
              </w:rPr>
            </w:pPr>
          </w:p>
        </w:tc>
        <w:tc>
          <w:tcPr>
            <w:tcW w:w="30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sz w:val="16"/>
                <w:szCs w:val="16"/>
              </w:rPr>
            </w:pPr>
          </w:p>
        </w:tc>
        <w:tc>
          <w:tcPr>
            <w:tcW w:w="16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sz w:val="16"/>
                <w:szCs w:val="16"/>
              </w:rPr>
            </w:pPr>
          </w:p>
        </w:tc>
        <w:tc>
          <w:tcPr>
            <w:tcW w:w="22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sz w:val="16"/>
                <w:szCs w:val="16"/>
              </w:rPr>
            </w:pP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субсидии из областного бюджета</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бюджета муниципал</w:t>
            </w:r>
            <w:r w:rsidRPr="000356F9">
              <w:rPr>
                <w:rFonts w:ascii="Arial" w:hAnsi="Arial" w:cs="Arial"/>
                <w:sz w:val="16"/>
                <w:szCs w:val="16"/>
              </w:rPr>
              <w:t>ь</w:t>
            </w:r>
            <w:r w:rsidRPr="000356F9">
              <w:rPr>
                <w:rFonts w:ascii="Arial" w:hAnsi="Arial" w:cs="Arial"/>
                <w:sz w:val="16"/>
                <w:szCs w:val="16"/>
              </w:rPr>
              <w:t>ного образования</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i/>
                <w:iCs/>
                <w:sz w:val="16"/>
                <w:szCs w:val="16"/>
              </w:rPr>
            </w:pPr>
            <w:r w:rsidRPr="000356F9">
              <w:rPr>
                <w:rFonts w:ascii="Arial" w:hAnsi="Arial" w:cs="Arial"/>
                <w:i/>
                <w:iCs/>
                <w:sz w:val="16"/>
                <w:szCs w:val="16"/>
              </w:rPr>
              <w:t>1</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i/>
                <w:iCs/>
                <w:sz w:val="16"/>
                <w:szCs w:val="16"/>
              </w:rPr>
            </w:pPr>
            <w:r w:rsidRPr="000356F9">
              <w:rPr>
                <w:rFonts w:ascii="Arial" w:hAnsi="Arial" w:cs="Arial"/>
                <w:i/>
                <w:iCs/>
                <w:sz w:val="16"/>
                <w:szCs w:val="16"/>
              </w:rPr>
              <w:t>2</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i/>
                <w:iCs/>
                <w:sz w:val="16"/>
                <w:szCs w:val="16"/>
              </w:rPr>
            </w:pPr>
            <w:r w:rsidRPr="000356F9">
              <w:rPr>
                <w:rFonts w:ascii="Arial" w:hAnsi="Arial" w:cs="Arial"/>
                <w:i/>
                <w:iCs/>
                <w:sz w:val="16"/>
                <w:szCs w:val="16"/>
              </w:rPr>
              <w:t>3</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i/>
                <w:iCs/>
                <w:sz w:val="16"/>
                <w:szCs w:val="16"/>
              </w:rPr>
            </w:pPr>
            <w:r w:rsidRPr="000356F9">
              <w:rPr>
                <w:rFonts w:ascii="Arial" w:hAnsi="Arial" w:cs="Arial"/>
                <w:i/>
                <w:iCs/>
                <w:sz w:val="16"/>
                <w:szCs w:val="16"/>
              </w:rPr>
              <w:t>4</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i/>
                <w:iCs/>
                <w:sz w:val="16"/>
                <w:szCs w:val="16"/>
              </w:rPr>
            </w:pPr>
            <w:r w:rsidRPr="000356F9">
              <w:rPr>
                <w:rFonts w:ascii="Arial" w:hAnsi="Arial" w:cs="Arial"/>
                <w:i/>
                <w:iCs/>
                <w:sz w:val="16"/>
                <w:szCs w:val="16"/>
              </w:rPr>
              <w:t>5</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i/>
                <w:iCs/>
                <w:sz w:val="16"/>
                <w:szCs w:val="16"/>
              </w:rPr>
            </w:pPr>
            <w:r w:rsidRPr="000356F9">
              <w:rPr>
                <w:rFonts w:ascii="Arial" w:hAnsi="Arial" w:cs="Arial"/>
                <w:i/>
                <w:iCs/>
                <w:sz w:val="16"/>
                <w:szCs w:val="16"/>
              </w:rPr>
              <w:t>6</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Всего</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16 032 830,11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14 986 235,80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8 203 016,40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6 783 219,40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из них</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I</w:t>
            </w:r>
          </w:p>
        </w:tc>
        <w:tc>
          <w:tcPr>
            <w:tcW w:w="301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Капитальный ремонт автомобил</w:t>
            </w:r>
            <w:r w:rsidRPr="000356F9">
              <w:rPr>
                <w:rFonts w:ascii="Arial" w:hAnsi="Arial" w:cs="Arial"/>
                <w:b/>
                <w:bCs/>
                <w:sz w:val="16"/>
                <w:szCs w:val="16"/>
              </w:rPr>
              <w:t>ь</w:t>
            </w:r>
            <w:r w:rsidRPr="000356F9">
              <w:rPr>
                <w:rFonts w:ascii="Arial" w:hAnsi="Arial" w:cs="Arial"/>
                <w:b/>
                <w:bCs/>
                <w:sz w:val="16"/>
                <w:szCs w:val="16"/>
              </w:rPr>
              <w:t>ных дорог общего пользования м</w:t>
            </w:r>
            <w:r w:rsidRPr="000356F9">
              <w:rPr>
                <w:rFonts w:ascii="Arial" w:hAnsi="Arial" w:cs="Arial"/>
                <w:b/>
                <w:bCs/>
                <w:sz w:val="16"/>
                <w:szCs w:val="16"/>
              </w:rPr>
              <w:t>е</w:t>
            </w:r>
            <w:r w:rsidRPr="000356F9">
              <w:rPr>
                <w:rFonts w:ascii="Arial" w:hAnsi="Arial" w:cs="Arial"/>
                <w:b/>
                <w:bCs/>
                <w:sz w:val="16"/>
                <w:szCs w:val="16"/>
              </w:rPr>
              <w:t xml:space="preserve">стного значения </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2 930 236,07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2 930 236,07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2 693 920,76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236 315,31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а/д "д.Кстечки-д.Углы"</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2 835 706,07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2 835 706,07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2 693 920,76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141 785,31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строительный контроль</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94 530,00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94 530,00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94 530,00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II</w:t>
            </w:r>
          </w:p>
        </w:tc>
        <w:tc>
          <w:tcPr>
            <w:tcW w:w="301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Ремонт автомобильных дорог о</w:t>
            </w:r>
            <w:r w:rsidRPr="000356F9">
              <w:rPr>
                <w:rFonts w:ascii="Arial" w:hAnsi="Arial" w:cs="Arial"/>
                <w:b/>
                <w:bCs/>
                <w:sz w:val="16"/>
                <w:szCs w:val="16"/>
              </w:rPr>
              <w:t>б</w:t>
            </w:r>
            <w:r w:rsidRPr="000356F9">
              <w:rPr>
                <w:rFonts w:ascii="Arial" w:hAnsi="Arial" w:cs="Arial"/>
                <w:b/>
                <w:bCs/>
                <w:sz w:val="16"/>
                <w:szCs w:val="16"/>
              </w:rPr>
              <w:t>щего пользования  местного знач</w:t>
            </w:r>
            <w:r w:rsidRPr="000356F9">
              <w:rPr>
                <w:rFonts w:ascii="Arial" w:hAnsi="Arial" w:cs="Arial"/>
                <w:b/>
                <w:bCs/>
                <w:sz w:val="16"/>
                <w:szCs w:val="16"/>
              </w:rPr>
              <w:t>е</w:t>
            </w:r>
            <w:r w:rsidRPr="000356F9">
              <w:rPr>
                <w:rFonts w:ascii="Arial" w:hAnsi="Arial" w:cs="Arial"/>
                <w:b/>
                <w:bCs/>
                <w:sz w:val="16"/>
                <w:szCs w:val="16"/>
              </w:rPr>
              <w:t xml:space="preserve">ния </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8 336 482,04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7 390 901,73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5 509 095,64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1 881 806,09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 xml:space="preserve"> в т.ч. пообъектно:</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"Быково-Некрасовичи-Сельско"</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1 089 058,00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1 089 058,00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1 089 058,00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"Моисеевичи-Крестовая"</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1 802 790,03  </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1 802 790,03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1 556 955,02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245 835,01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"Яжелбицы-Демянск-Красивицы"</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115 915,73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115 915,73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115 915,73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"Пойвищи- Зехово"</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2 226 907,13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2 226 907,13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2 072 921,00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153 986,13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"Устюжна-Валдай-Закидово"</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1 137 297,08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1 137 297,08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1 058 517,00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78 780,08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"Москва-С.Петербург-д.Объездно"</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370 278,16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276 002,76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262 202,62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13 800,14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"Яжелбицы-Демянск-Язвищи-Куяны"</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298 457,00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298 457,00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289 443,06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9 013,94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"Сосницы-Быльчино"</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277 436,00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277 436,00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269 056,94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8 379,06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а/д "Долгие Горы-Пойвищи"</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849 304,91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0,00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проверка сметной стоимости</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97 700,00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97 700,00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97 700,00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строительный контроль (технический надзор)</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69 338,00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67 338,00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67 338,00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проведение экспертизы поставленного материала</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2 000,00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2 000,00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2 000,00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III</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Капитальный ремонт и ремонт дв</w:t>
            </w:r>
            <w:r w:rsidRPr="000356F9">
              <w:rPr>
                <w:rFonts w:ascii="Arial" w:hAnsi="Arial" w:cs="Arial"/>
                <w:b/>
                <w:bCs/>
                <w:sz w:val="16"/>
                <w:szCs w:val="16"/>
              </w:rPr>
              <w:t>о</w:t>
            </w:r>
            <w:r w:rsidRPr="000356F9">
              <w:rPr>
                <w:rFonts w:ascii="Arial" w:hAnsi="Arial" w:cs="Arial"/>
                <w:b/>
                <w:bCs/>
                <w:sz w:val="16"/>
                <w:szCs w:val="16"/>
              </w:rPr>
              <w:t>ровых территорий многокварти</w:t>
            </w:r>
            <w:r w:rsidRPr="000356F9">
              <w:rPr>
                <w:rFonts w:ascii="Arial" w:hAnsi="Arial" w:cs="Arial"/>
                <w:b/>
                <w:bCs/>
                <w:sz w:val="16"/>
                <w:szCs w:val="16"/>
              </w:rPr>
              <w:t>р</w:t>
            </w:r>
            <w:r w:rsidRPr="000356F9">
              <w:rPr>
                <w:rFonts w:ascii="Arial" w:hAnsi="Arial" w:cs="Arial"/>
                <w:b/>
                <w:bCs/>
                <w:sz w:val="16"/>
                <w:szCs w:val="16"/>
              </w:rPr>
              <w:t>ных домов</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0,00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0,00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xml:space="preserve">0,00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1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IV</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Содержание автомобильных дорог местного знач</w:t>
            </w:r>
            <w:r w:rsidRPr="000356F9">
              <w:rPr>
                <w:rFonts w:ascii="Arial" w:hAnsi="Arial" w:cs="Arial"/>
                <w:b/>
                <w:bCs/>
                <w:sz w:val="16"/>
                <w:szCs w:val="16"/>
              </w:rPr>
              <w:t>е</w:t>
            </w:r>
            <w:r w:rsidRPr="000356F9">
              <w:rPr>
                <w:rFonts w:ascii="Arial" w:hAnsi="Arial" w:cs="Arial"/>
                <w:b/>
                <w:bCs/>
                <w:sz w:val="16"/>
                <w:szCs w:val="16"/>
              </w:rPr>
              <w:t>ния -всего, в том числе</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4 630 312,00</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4 630 312,00</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0,00</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4 630 312,00</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уборка автомобильных дорог в зимний и летний пер</w:t>
            </w:r>
            <w:r w:rsidRPr="000356F9">
              <w:rPr>
                <w:rFonts w:ascii="Arial" w:hAnsi="Arial" w:cs="Arial"/>
                <w:sz w:val="16"/>
                <w:szCs w:val="16"/>
              </w:rPr>
              <w:t>и</w:t>
            </w:r>
            <w:r w:rsidRPr="000356F9">
              <w:rPr>
                <w:rFonts w:ascii="Arial" w:hAnsi="Arial" w:cs="Arial"/>
                <w:sz w:val="16"/>
                <w:szCs w:val="16"/>
              </w:rPr>
              <w:t>од</w:t>
            </w:r>
          </w:p>
        </w:tc>
        <w:tc>
          <w:tcPr>
            <w:tcW w:w="168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4 630 312,00</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4 630 312,00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4 630 312,00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V</w:t>
            </w:r>
          </w:p>
        </w:tc>
        <w:tc>
          <w:tcPr>
            <w:tcW w:w="301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Иные работы, в том числе</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135 800,00</w:t>
            </w:r>
          </w:p>
        </w:tc>
        <w:tc>
          <w:tcPr>
            <w:tcW w:w="2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34 786,00</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34 786,00</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 </w:t>
            </w:r>
          </w:p>
        </w:tc>
        <w:tc>
          <w:tcPr>
            <w:tcW w:w="3013"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приобретение и установка технических средств организации дорожного дв</w:t>
            </w:r>
            <w:r w:rsidRPr="000356F9">
              <w:rPr>
                <w:rFonts w:ascii="Arial" w:hAnsi="Arial" w:cs="Arial"/>
                <w:sz w:val="16"/>
                <w:szCs w:val="16"/>
              </w:rPr>
              <w:t>и</w:t>
            </w:r>
            <w:r w:rsidRPr="000356F9">
              <w:rPr>
                <w:rFonts w:ascii="Arial" w:hAnsi="Arial" w:cs="Arial"/>
                <w:sz w:val="16"/>
                <w:szCs w:val="16"/>
              </w:rPr>
              <w:t>жения</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40 800,00</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34 786,00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34 786,00</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 </w:t>
            </w:r>
          </w:p>
        </w:tc>
        <w:tc>
          <w:tcPr>
            <w:tcW w:w="301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паспортизация автомобильных дорог</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80 000,00</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0,00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4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 </w:t>
            </w:r>
          </w:p>
        </w:tc>
        <w:tc>
          <w:tcPr>
            <w:tcW w:w="30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поверка весового оборудования ППВК</w:t>
            </w:r>
          </w:p>
        </w:tc>
        <w:tc>
          <w:tcPr>
            <w:tcW w:w="168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15 000,00  </w:t>
            </w:r>
          </w:p>
        </w:tc>
        <w:tc>
          <w:tcPr>
            <w:tcW w:w="226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xml:space="preserve">0,00  </w:t>
            </w:r>
          </w:p>
        </w:tc>
        <w:tc>
          <w:tcPr>
            <w:tcW w:w="21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c>
          <w:tcPr>
            <w:tcW w:w="20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480" w:type="dxa"/>
            <w:tcBorders>
              <w:top w:val="nil"/>
              <w:left w:val="nil"/>
              <w:bottom w:val="nil"/>
              <w:right w:val="nil"/>
            </w:tcBorders>
            <w:shd w:val="clear" w:color="FFFFCC" w:fill="FFFFFF"/>
            <w:noWrap/>
            <w:tcMar>
              <w:left w:w="28" w:type="dxa"/>
              <w:right w:w="28" w:type="dxa"/>
            </w:tcMar>
            <w:vAlign w:val="center"/>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3013" w:type="dxa"/>
            <w:tcBorders>
              <w:top w:val="nil"/>
              <w:left w:val="nil"/>
              <w:bottom w:val="nil"/>
              <w:right w:val="nil"/>
            </w:tcBorders>
            <w:shd w:val="clear" w:color="auto" w:fill="auto"/>
            <w:tcMar>
              <w:left w:w="28" w:type="dxa"/>
              <w:right w:w="28" w:type="dxa"/>
            </w:tcMar>
            <w:vAlign w:val="center"/>
            <w:hideMark/>
          </w:tcPr>
          <w:p w:rsidR="000356F9" w:rsidRPr="000356F9" w:rsidRDefault="000356F9" w:rsidP="000356F9">
            <w:pPr>
              <w:rPr>
                <w:rFonts w:ascii="Arial" w:hAnsi="Arial" w:cs="Arial"/>
                <w:b/>
                <w:bCs/>
                <w:sz w:val="16"/>
                <w:szCs w:val="16"/>
              </w:rPr>
            </w:pPr>
          </w:p>
        </w:tc>
        <w:tc>
          <w:tcPr>
            <w:tcW w:w="168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rPr>
                <w:rFonts w:ascii="Arial" w:hAnsi="Arial" w:cs="Arial"/>
                <w:sz w:val="16"/>
                <w:szCs w:val="16"/>
              </w:rPr>
            </w:pPr>
          </w:p>
        </w:tc>
        <w:tc>
          <w:tcPr>
            <w:tcW w:w="226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rPr>
                <w:rFonts w:ascii="Arial" w:hAnsi="Arial" w:cs="Arial"/>
                <w:sz w:val="16"/>
                <w:szCs w:val="16"/>
              </w:rPr>
            </w:pPr>
          </w:p>
        </w:tc>
        <w:tc>
          <w:tcPr>
            <w:tcW w:w="210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rPr>
                <w:rFonts w:ascii="Arial" w:hAnsi="Arial" w:cs="Arial"/>
                <w:sz w:val="16"/>
                <w:szCs w:val="16"/>
              </w:rPr>
            </w:pPr>
          </w:p>
        </w:tc>
        <w:tc>
          <w:tcPr>
            <w:tcW w:w="2000" w:type="dxa"/>
            <w:tcBorders>
              <w:top w:val="nil"/>
              <w:left w:val="nil"/>
              <w:bottom w:val="nil"/>
              <w:right w:val="nil"/>
            </w:tcBorders>
            <w:shd w:val="clear" w:color="auto" w:fill="auto"/>
            <w:noWrap/>
            <w:tcMar>
              <w:left w:w="28" w:type="dxa"/>
              <w:right w:w="28" w:type="dxa"/>
            </w:tcMar>
            <w:vAlign w:val="center"/>
            <w:hideMark/>
          </w:tcPr>
          <w:p w:rsidR="000356F9" w:rsidRPr="000356F9" w:rsidRDefault="000356F9" w:rsidP="000356F9">
            <w:pPr>
              <w:rPr>
                <w:rFonts w:ascii="Arial" w:hAnsi="Arial" w:cs="Arial"/>
                <w:sz w:val="16"/>
                <w:szCs w:val="16"/>
              </w:rPr>
            </w:pPr>
          </w:p>
        </w:tc>
      </w:tr>
      <w:tr w:rsidR="000356F9" w:rsidRPr="000356F9" w:rsidTr="000356F9">
        <w:trPr>
          <w:trHeight w:val="20"/>
        </w:trPr>
        <w:tc>
          <w:tcPr>
            <w:tcW w:w="480" w:type="dxa"/>
            <w:tcBorders>
              <w:top w:val="nil"/>
              <w:left w:val="nil"/>
              <w:bottom w:val="nil"/>
              <w:right w:val="nil"/>
            </w:tcBorders>
            <w:shd w:val="clear" w:color="auto" w:fill="auto"/>
            <w:tcMar>
              <w:left w:w="28" w:type="dxa"/>
              <w:right w:w="28" w:type="dxa"/>
            </w:tcMar>
            <w:hideMark/>
          </w:tcPr>
          <w:p w:rsidR="000356F9" w:rsidRPr="000356F9" w:rsidRDefault="000356F9" w:rsidP="000356F9">
            <w:pPr>
              <w:rPr>
                <w:rFonts w:ascii="Arial" w:hAnsi="Arial" w:cs="Arial"/>
                <w:b/>
                <w:bCs/>
                <w:sz w:val="16"/>
                <w:szCs w:val="16"/>
              </w:rPr>
            </w:pPr>
          </w:p>
        </w:tc>
        <w:tc>
          <w:tcPr>
            <w:tcW w:w="11053" w:type="dxa"/>
            <w:gridSpan w:val="5"/>
            <w:tcBorders>
              <w:top w:val="nil"/>
              <w:left w:val="nil"/>
              <w:bottom w:val="nil"/>
              <w:right w:val="nil"/>
            </w:tcBorders>
            <w:shd w:val="clear" w:color="auto" w:fill="auto"/>
            <w:tcMar>
              <w:left w:w="28" w:type="dxa"/>
              <w:right w:w="28" w:type="dxa"/>
            </w:tcMa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Остаток неиспользованного дорожного фонда на 01.01.2020 года - 1 105 571,86 рублей</w:t>
            </w:r>
          </w:p>
        </w:tc>
      </w:tr>
    </w:tbl>
    <w:p w:rsidR="000356F9" w:rsidRPr="00380837" w:rsidRDefault="000356F9" w:rsidP="000356F9">
      <w:pPr>
        <w:ind w:left="8222"/>
        <w:jc w:val="center"/>
        <w:rPr>
          <w:rFonts w:ascii="Arial" w:hAnsi="Arial" w:cs="Arial"/>
          <w:b/>
          <w:sz w:val="16"/>
          <w:szCs w:val="16"/>
        </w:rPr>
      </w:pPr>
      <w:r w:rsidRPr="00380837">
        <w:rPr>
          <w:rFonts w:ascii="Arial" w:hAnsi="Arial" w:cs="Arial"/>
          <w:b/>
          <w:sz w:val="16"/>
          <w:szCs w:val="16"/>
        </w:rPr>
        <w:t>Приложение</w:t>
      </w:r>
    </w:p>
    <w:p w:rsidR="000356F9" w:rsidRPr="00380837" w:rsidRDefault="000356F9" w:rsidP="000356F9">
      <w:pPr>
        <w:ind w:left="8222"/>
        <w:jc w:val="center"/>
        <w:rPr>
          <w:rFonts w:ascii="Arial" w:hAnsi="Arial" w:cs="Arial"/>
          <w:sz w:val="16"/>
          <w:szCs w:val="16"/>
        </w:rPr>
      </w:pPr>
      <w:r w:rsidRPr="00380837">
        <w:rPr>
          <w:rFonts w:ascii="Arial" w:hAnsi="Arial" w:cs="Arial"/>
          <w:sz w:val="16"/>
          <w:szCs w:val="16"/>
        </w:rPr>
        <w:t>к отчету об исполнении бюджета</w:t>
      </w:r>
    </w:p>
    <w:p w:rsidR="000356F9" w:rsidRPr="00380837" w:rsidRDefault="000356F9" w:rsidP="000356F9">
      <w:pPr>
        <w:ind w:left="8222"/>
        <w:jc w:val="center"/>
        <w:rPr>
          <w:rFonts w:ascii="Arial" w:hAnsi="Arial" w:cs="Arial"/>
          <w:sz w:val="16"/>
          <w:szCs w:val="16"/>
        </w:rPr>
      </w:pPr>
      <w:r w:rsidRPr="00380837">
        <w:rPr>
          <w:rFonts w:ascii="Arial" w:hAnsi="Arial" w:cs="Arial"/>
          <w:sz w:val="16"/>
          <w:szCs w:val="16"/>
        </w:rPr>
        <w:t>Валдайского муниципального района</w:t>
      </w:r>
    </w:p>
    <w:p w:rsidR="000356F9" w:rsidRPr="00380837" w:rsidRDefault="000356F9" w:rsidP="000356F9">
      <w:pPr>
        <w:ind w:left="8222"/>
        <w:jc w:val="center"/>
        <w:rPr>
          <w:rFonts w:ascii="Arial" w:hAnsi="Arial" w:cs="Arial"/>
          <w:sz w:val="16"/>
          <w:szCs w:val="16"/>
        </w:rPr>
      </w:pPr>
      <w:r w:rsidRPr="00380837">
        <w:rPr>
          <w:rFonts w:ascii="Arial" w:hAnsi="Arial" w:cs="Arial"/>
          <w:sz w:val="16"/>
          <w:szCs w:val="16"/>
        </w:rPr>
        <w:t>за 2019 год</w:t>
      </w:r>
    </w:p>
    <w:p w:rsidR="000356F9" w:rsidRPr="00380837" w:rsidRDefault="000356F9" w:rsidP="000356F9">
      <w:pPr>
        <w:jc w:val="center"/>
        <w:rPr>
          <w:rFonts w:ascii="Arial" w:hAnsi="Arial" w:cs="Arial"/>
          <w:b/>
          <w:sz w:val="16"/>
          <w:szCs w:val="16"/>
        </w:rPr>
      </w:pPr>
      <w:r w:rsidRPr="00380837">
        <w:rPr>
          <w:rFonts w:ascii="Arial" w:hAnsi="Arial" w:cs="Arial"/>
          <w:b/>
          <w:sz w:val="16"/>
          <w:szCs w:val="16"/>
        </w:rPr>
        <w:t>Сведения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2019 год</w:t>
      </w:r>
    </w:p>
    <w:tbl>
      <w:tblPr>
        <w:tblW w:w="116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693"/>
        <w:gridCol w:w="2551"/>
        <w:gridCol w:w="2552"/>
      </w:tblGrid>
      <w:tr w:rsidR="000356F9" w:rsidRPr="00380837" w:rsidTr="000356F9">
        <w:trPr>
          <w:trHeight w:val="20"/>
        </w:trPr>
        <w:tc>
          <w:tcPr>
            <w:tcW w:w="3828"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 xml:space="preserve">Численность муниципальных служащих </w:t>
            </w:r>
          </w:p>
        </w:tc>
        <w:tc>
          <w:tcPr>
            <w:tcW w:w="2693"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Фактические расходы на оплату труда, тыс. руб.</w:t>
            </w:r>
          </w:p>
        </w:tc>
        <w:tc>
          <w:tcPr>
            <w:tcW w:w="2551"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Численность работников м</w:t>
            </w:r>
            <w:r w:rsidRPr="00380837">
              <w:rPr>
                <w:rFonts w:ascii="Arial" w:hAnsi="Arial" w:cs="Arial"/>
                <w:sz w:val="16"/>
                <w:szCs w:val="16"/>
              </w:rPr>
              <w:t>у</w:t>
            </w:r>
            <w:r w:rsidRPr="00380837">
              <w:rPr>
                <w:rFonts w:ascii="Arial" w:hAnsi="Arial" w:cs="Arial"/>
                <w:sz w:val="16"/>
                <w:szCs w:val="16"/>
              </w:rPr>
              <w:t>ниципальных учреждений</w:t>
            </w:r>
          </w:p>
        </w:tc>
        <w:tc>
          <w:tcPr>
            <w:tcW w:w="2552"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Фактические расходы на опл</w:t>
            </w:r>
            <w:r w:rsidRPr="00380837">
              <w:rPr>
                <w:rFonts w:ascii="Arial" w:hAnsi="Arial" w:cs="Arial"/>
                <w:sz w:val="16"/>
                <w:szCs w:val="16"/>
              </w:rPr>
              <w:t>а</w:t>
            </w:r>
            <w:r w:rsidRPr="00380837">
              <w:rPr>
                <w:rFonts w:ascii="Arial" w:hAnsi="Arial" w:cs="Arial"/>
                <w:sz w:val="16"/>
                <w:szCs w:val="16"/>
              </w:rPr>
              <w:t>ту труда, тыс. руб.</w:t>
            </w:r>
          </w:p>
        </w:tc>
      </w:tr>
      <w:tr w:rsidR="000356F9" w:rsidRPr="00380837" w:rsidTr="000356F9">
        <w:trPr>
          <w:trHeight w:val="20"/>
        </w:trPr>
        <w:tc>
          <w:tcPr>
            <w:tcW w:w="3828"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59</w:t>
            </w:r>
          </w:p>
        </w:tc>
        <w:tc>
          <w:tcPr>
            <w:tcW w:w="2693"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26 917</w:t>
            </w:r>
          </w:p>
        </w:tc>
        <w:tc>
          <w:tcPr>
            <w:tcW w:w="2551"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731,8</w:t>
            </w:r>
          </w:p>
        </w:tc>
        <w:tc>
          <w:tcPr>
            <w:tcW w:w="2552" w:type="dxa"/>
            <w:vAlign w:val="center"/>
          </w:tcPr>
          <w:p w:rsidR="000356F9" w:rsidRPr="00380837" w:rsidRDefault="000356F9" w:rsidP="000356F9">
            <w:pPr>
              <w:rPr>
                <w:rFonts w:ascii="Arial" w:hAnsi="Arial" w:cs="Arial"/>
                <w:sz w:val="16"/>
                <w:szCs w:val="16"/>
              </w:rPr>
            </w:pPr>
            <w:r w:rsidRPr="00380837">
              <w:rPr>
                <w:rFonts w:ascii="Arial" w:hAnsi="Arial" w:cs="Arial"/>
                <w:sz w:val="16"/>
                <w:szCs w:val="16"/>
              </w:rPr>
              <w:t>230 455,8</w:t>
            </w:r>
          </w:p>
        </w:tc>
      </w:tr>
    </w:tbl>
    <w:p w:rsidR="000356F9" w:rsidRDefault="000356F9" w:rsidP="00E87F79">
      <w:pPr>
        <w:shd w:val="clear" w:color="auto" w:fill="FFFFFF"/>
        <w:suppressAutoHyphens/>
        <w:spacing w:line="240" w:lineRule="exact"/>
        <w:jc w:val="center"/>
        <w:rPr>
          <w:rFonts w:ascii="Arial" w:hAnsi="Arial" w:cs="Arial"/>
          <w:b/>
          <w:sz w:val="16"/>
          <w:szCs w:val="16"/>
        </w:rPr>
      </w:pPr>
    </w:p>
    <w:tbl>
      <w:tblPr>
        <w:tblW w:w="11505" w:type="dxa"/>
        <w:tblInd w:w="97" w:type="dxa"/>
        <w:tblLayout w:type="fixed"/>
        <w:tblLook w:val="04A0"/>
      </w:tblPr>
      <w:tblGrid>
        <w:gridCol w:w="5743"/>
        <w:gridCol w:w="620"/>
        <w:gridCol w:w="1598"/>
        <w:gridCol w:w="1276"/>
        <w:gridCol w:w="1293"/>
        <w:gridCol w:w="975"/>
      </w:tblGrid>
      <w:tr w:rsidR="000356F9" w:rsidRPr="000356F9" w:rsidTr="000356F9">
        <w:trPr>
          <w:trHeight w:val="20"/>
        </w:trPr>
        <w:tc>
          <w:tcPr>
            <w:tcW w:w="5743"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bookmarkStart w:id="0" w:name="RANGE!A1:F140"/>
            <w:r w:rsidRPr="000356F9">
              <w:rPr>
                <w:rFonts w:ascii="Arial" w:hAnsi="Arial" w:cs="Arial"/>
                <w:color w:val="000000"/>
                <w:sz w:val="16"/>
                <w:szCs w:val="16"/>
              </w:rPr>
              <w:t> </w:t>
            </w:r>
            <w:bookmarkEnd w:id="0"/>
          </w:p>
        </w:tc>
        <w:tc>
          <w:tcPr>
            <w:tcW w:w="620"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598"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3544" w:type="dxa"/>
            <w:gridSpan w:val="3"/>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Приложение 1</w:t>
            </w:r>
          </w:p>
        </w:tc>
      </w:tr>
      <w:tr w:rsidR="000356F9" w:rsidRPr="000356F9" w:rsidTr="000356F9">
        <w:trPr>
          <w:trHeight w:val="20"/>
        </w:trPr>
        <w:tc>
          <w:tcPr>
            <w:tcW w:w="5743"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620"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598"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3544" w:type="dxa"/>
            <w:gridSpan w:val="3"/>
            <w:tcBorders>
              <w:top w:val="nil"/>
              <w:left w:val="nil"/>
              <w:bottom w:val="nil"/>
              <w:right w:val="nil"/>
            </w:tcBorders>
            <w:shd w:val="clear" w:color="000000" w:fill="FFFFFF"/>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к решению Думы Валдайского муниципальн</w:t>
            </w:r>
            <w:r w:rsidRPr="000356F9">
              <w:rPr>
                <w:rFonts w:ascii="Arial" w:hAnsi="Arial" w:cs="Arial"/>
                <w:color w:val="000000"/>
                <w:sz w:val="16"/>
                <w:szCs w:val="16"/>
              </w:rPr>
              <w:t>о</w:t>
            </w:r>
            <w:r w:rsidRPr="000356F9">
              <w:rPr>
                <w:rFonts w:ascii="Arial" w:hAnsi="Arial" w:cs="Arial"/>
                <w:color w:val="000000"/>
                <w:sz w:val="16"/>
                <w:szCs w:val="16"/>
              </w:rPr>
              <w:t>го района "Об исполнении бюджета Валда</w:t>
            </w:r>
            <w:r w:rsidRPr="000356F9">
              <w:rPr>
                <w:rFonts w:ascii="Arial" w:hAnsi="Arial" w:cs="Arial"/>
                <w:color w:val="000000"/>
                <w:sz w:val="16"/>
                <w:szCs w:val="16"/>
              </w:rPr>
              <w:t>й</w:t>
            </w:r>
            <w:r w:rsidRPr="000356F9">
              <w:rPr>
                <w:rFonts w:ascii="Arial" w:hAnsi="Arial" w:cs="Arial"/>
                <w:color w:val="000000"/>
                <w:sz w:val="16"/>
                <w:szCs w:val="16"/>
              </w:rPr>
              <w:t>ского муниц</w:t>
            </w:r>
            <w:r w:rsidRPr="000356F9">
              <w:rPr>
                <w:rFonts w:ascii="Arial" w:hAnsi="Arial" w:cs="Arial"/>
                <w:color w:val="000000"/>
                <w:sz w:val="16"/>
                <w:szCs w:val="16"/>
              </w:rPr>
              <w:t>и</w:t>
            </w:r>
            <w:r w:rsidRPr="000356F9">
              <w:rPr>
                <w:rFonts w:ascii="Arial" w:hAnsi="Arial" w:cs="Arial"/>
                <w:color w:val="000000"/>
                <w:sz w:val="16"/>
                <w:szCs w:val="16"/>
              </w:rPr>
              <w:t>пального   района за 2019 год"</w:t>
            </w:r>
          </w:p>
        </w:tc>
      </w:tr>
      <w:tr w:rsidR="000356F9" w:rsidRPr="000356F9" w:rsidTr="000356F9">
        <w:trPr>
          <w:trHeight w:val="20"/>
        </w:trPr>
        <w:tc>
          <w:tcPr>
            <w:tcW w:w="5743"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620"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598"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2569" w:type="dxa"/>
            <w:gridSpan w:val="2"/>
            <w:tcBorders>
              <w:top w:val="nil"/>
              <w:left w:val="nil"/>
              <w:bottom w:val="nil"/>
              <w:right w:val="nil"/>
            </w:tcBorders>
            <w:shd w:val="clear" w:color="000000" w:fill="FFFFFF"/>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от 28.05.2020 № _316___</w:t>
            </w:r>
          </w:p>
        </w:tc>
        <w:tc>
          <w:tcPr>
            <w:tcW w:w="975" w:type="dxa"/>
            <w:tcBorders>
              <w:top w:val="nil"/>
              <w:left w:val="nil"/>
              <w:bottom w:val="nil"/>
              <w:right w:val="nil"/>
            </w:tcBorders>
            <w:shd w:val="clear" w:color="000000" w:fill="FFFFFF"/>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1505" w:type="dxa"/>
            <w:gridSpan w:val="6"/>
            <w:tcBorders>
              <w:top w:val="nil"/>
              <w:left w:val="nil"/>
              <w:bottom w:val="nil"/>
              <w:right w:val="nil"/>
            </w:tcBorders>
            <w:shd w:val="clear" w:color="000000" w:fill="FFFFFF"/>
            <w:noWrap/>
            <w:tcMar>
              <w:left w:w="28" w:type="dxa"/>
              <w:right w:w="28" w:type="dxa"/>
            </w:tcMa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lastRenderedPageBreak/>
              <w:t>Доходы бюджета муниципального района за 2019 год</w:t>
            </w:r>
          </w:p>
        </w:tc>
      </w:tr>
      <w:tr w:rsidR="000356F9" w:rsidRPr="000356F9" w:rsidTr="000356F9">
        <w:trPr>
          <w:trHeight w:val="20"/>
        </w:trPr>
        <w:tc>
          <w:tcPr>
            <w:tcW w:w="11505" w:type="dxa"/>
            <w:gridSpan w:val="6"/>
            <w:tcBorders>
              <w:top w:val="nil"/>
              <w:left w:val="nil"/>
              <w:bottom w:val="nil"/>
              <w:right w:val="nil"/>
            </w:tcBorders>
            <w:shd w:val="clear" w:color="000000" w:fill="FFFFFF"/>
            <w:noWrap/>
            <w:tcMar>
              <w:left w:w="28" w:type="dxa"/>
              <w:right w:w="28" w:type="dxa"/>
            </w:tcMa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по кодам классификации доходов бюджета</w:t>
            </w:r>
          </w:p>
        </w:tc>
      </w:tr>
      <w:tr w:rsidR="000356F9" w:rsidRPr="000356F9" w:rsidTr="000356F9">
        <w:trPr>
          <w:trHeight w:val="20"/>
        </w:trPr>
        <w:tc>
          <w:tcPr>
            <w:tcW w:w="5743"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620"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598"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293"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975" w:type="dxa"/>
            <w:tcBorders>
              <w:top w:val="nil"/>
              <w:left w:val="nil"/>
              <w:bottom w:val="nil"/>
              <w:right w:val="nil"/>
            </w:tcBorders>
            <w:shd w:val="clear" w:color="000000" w:fill="FFFFFF"/>
            <w:noWrap/>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Наименование</w:t>
            </w:r>
          </w:p>
        </w:tc>
        <w:tc>
          <w:tcPr>
            <w:tcW w:w="2218"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Код бюджетной классиф</w:t>
            </w:r>
            <w:r w:rsidRPr="000356F9">
              <w:rPr>
                <w:rFonts w:ascii="Arial" w:hAnsi="Arial" w:cs="Arial"/>
                <w:color w:val="000000"/>
                <w:sz w:val="16"/>
                <w:szCs w:val="16"/>
              </w:rPr>
              <w:t>и</w:t>
            </w:r>
            <w:r w:rsidRPr="000356F9">
              <w:rPr>
                <w:rFonts w:ascii="Arial" w:hAnsi="Arial" w:cs="Arial"/>
                <w:color w:val="000000"/>
                <w:sz w:val="16"/>
                <w:szCs w:val="16"/>
              </w:rPr>
              <w:t>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Доходы, утве</w:t>
            </w:r>
            <w:r w:rsidRPr="000356F9">
              <w:rPr>
                <w:rFonts w:ascii="Arial" w:hAnsi="Arial" w:cs="Arial"/>
                <w:color w:val="000000"/>
                <w:sz w:val="16"/>
                <w:szCs w:val="16"/>
              </w:rPr>
              <w:t>р</w:t>
            </w:r>
            <w:r w:rsidRPr="000356F9">
              <w:rPr>
                <w:rFonts w:ascii="Arial" w:hAnsi="Arial" w:cs="Arial"/>
                <w:color w:val="000000"/>
                <w:sz w:val="16"/>
                <w:szCs w:val="16"/>
              </w:rPr>
              <w:t>жденные зак</w:t>
            </w:r>
            <w:r w:rsidRPr="000356F9">
              <w:rPr>
                <w:rFonts w:ascii="Arial" w:hAnsi="Arial" w:cs="Arial"/>
                <w:color w:val="000000"/>
                <w:sz w:val="16"/>
                <w:szCs w:val="16"/>
              </w:rPr>
              <w:t>о</w:t>
            </w:r>
            <w:r w:rsidRPr="000356F9">
              <w:rPr>
                <w:rFonts w:ascii="Arial" w:hAnsi="Arial" w:cs="Arial"/>
                <w:color w:val="000000"/>
                <w:sz w:val="16"/>
                <w:szCs w:val="16"/>
              </w:rPr>
              <w:t>ном о бюджете, норм</w:t>
            </w:r>
            <w:r w:rsidRPr="000356F9">
              <w:rPr>
                <w:rFonts w:ascii="Arial" w:hAnsi="Arial" w:cs="Arial"/>
                <w:color w:val="000000"/>
                <w:sz w:val="16"/>
                <w:szCs w:val="16"/>
              </w:rPr>
              <w:t>а</w:t>
            </w:r>
            <w:r w:rsidRPr="000356F9">
              <w:rPr>
                <w:rFonts w:ascii="Arial" w:hAnsi="Arial" w:cs="Arial"/>
                <w:color w:val="000000"/>
                <w:sz w:val="16"/>
                <w:szCs w:val="16"/>
              </w:rPr>
              <w:t>тивными правов</w:t>
            </w:r>
            <w:r w:rsidRPr="000356F9">
              <w:rPr>
                <w:rFonts w:ascii="Arial" w:hAnsi="Arial" w:cs="Arial"/>
                <w:color w:val="000000"/>
                <w:sz w:val="16"/>
                <w:szCs w:val="16"/>
              </w:rPr>
              <w:t>ы</w:t>
            </w:r>
            <w:r w:rsidRPr="000356F9">
              <w:rPr>
                <w:rFonts w:ascii="Arial" w:hAnsi="Arial" w:cs="Arial"/>
                <w:color w:val="000000"/>
                <w:sz w:val="16"/>
                <w:szCs w:val="16"/>
              </w:rPr>
              <w:t>ми актами о бю</w:t>
            </w:r>
            <w:r w:rsidRPr="000356F9">
              <w:rPr>
                <w:rFonts w:ascii="Arial" w:hAnsi="Arial" w:cs="Arial"/>
                <w:color w:val="000000"/>
                <w:sz w:val="16"/>
                <w:szCs w:val="16"/>
              </w:rPr>
              <w:t>д</w:t>
            </w:r>
            <w:r w:rsidRPr="000356F9">
              <w:rPr>
                <w:rFonts w:ascii="Arial" w:hAnsi="Arial" w:cs="Arial"/>
                <w:color w:val="000000"/>
                <w:sz w:val="16"/>
                <w:szCs w:val="16"/>
              </w:rPr>
              <w:t>жете (руб.)</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Кассовое и</w:t>
            </w:r>
            <w:r w:rsidRPr="000356F9">
              <w:rPr>
                <w:rFonts w:ascii="Arial" w:hAnsi="Arial" w:cs="Arial"/>
                <w:color w:val="000000"/>
                <w:sz w:val="16"/>
                <w:szCs w:val="16"/>
              </w:rPr>
              <w:t>с</w:t>
            </w:r>
            <w:r w:rsidRPr="000356F9">
              <w:rPr>
                <w:rFonts w:ascii="Arial" w:hAnsi="Arial" w:cs="Arial"/>
                <w:color w:val="000000"/>
                <w:sz w:val="16"/>
                <w:szCs w:val="16"/>
              </w:rPr>
              <w:t>полнение (руб.)</w:t>
            </w:r>
          </w:p>
        </w:tc>
        <w:tc>
          <w:tcPr>
            <w:tcW w:w="975"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исполне-ния</w:t>
            </w:r>
          </w:p>
        </w:tc>
      </w:tr>
      <w:tr w:rsidR="000356F9" w:rsidRPr="000356F9" w:rsidTr="000356F9">
        <w:trPr>
          <w:trHeight w:val="20"/>
        </w:trPr>
        <w:tc>
          <w:tcPr>
            <w:tcW w:w="57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000000" w:fill="FFFFFF"/>
            <w:tcMar>
              <w:left w:w="28" w:type="dxa"/>
              <w:right w:w="28" w:type="dxa"/>
            </w:tcMar>
            <w:textDirection w:val="btL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админис</w:t>
            </w:r>
            <w:r w:rsidRPr="000356F9">
              <w:rPr>
                <w:rFonts w:ascii="Arial" w:hAnsi="Arial" w:cs="Arial"/>
                <w:color w:val="000000"/>
                <w:sz w:val="16"/>
                <w:szCs w:val="16"/>
              </w:rPr>
              <w:t>т</w:t>
            </w:r>
            <w:r w:rsidRPr="000356F9">
              <w:rPr>
                <w:rFonts w:ascii="Arial" w:hAnsi="Arial" w:cs="Arial"/>
                <w:color w:val="000000"/>
                <w:sz w:val="16"/>
                <w:szCs w:val="16"/>
              </w:rPr>
              <w:t>ратора поступл</w:t>
            </w:r>
            <w:r w:rsidRPr="000356F9">
              <w:rPr>
                <w:rFonts w:ascii="Arial" w:hAnsi="Arial" w:cs="Arial"/>
                <w:color w:val="000000"/>
                <w:sz w:val="16"/>
                <w:szCs w:val="16"/>
              </w:rPr>
              <w:t>е</w:t>
            </w:r>
            <w:r w:rsidRPr="000356F9">
              <w:rPr>
                <w:rFonts w:ascii="Arial" w:hAnsi="Arial" w:cs="Arial"/>
                <w:color w:val="000000"/>
                <w:sz w:val="16"/>
                <w:szCs w:val="16"/>
              </w:rPr>
              <w:t>ний</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доходов бюджета муниципального ра</w:t>
            </w:r>
            <w:r w:rsidRPr="000356F9">
              <w:rPr>
                <w:rFonts w:ascii="Arial" w:hAnsi="Arial" w:cs="Arial"/>
                <w:color w:val="000000"/>
                <w:sz w:val="16"/>
                <w:szCs w:val="16"/>
              </w:rPr>
              <w:t>й</w:t>
            </w:r>
            <w:r w:rsidRPr="000356F9">
              <w:rPr>
                <w:rFonts w:ascii="Arial" w:hAnsi="Arial" w:cs="Arial"/>
                <w:color w:val="000000"/>
                <w:sz w:val="16"/>
                <w:szCs w:val="16"/>
              </w:rPr>
              <w:t>она</w:t>
            </w: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w:t>
            </w:r>
          </w:p>
        </w:tc>
        <w:tc>
          <w:tcPr>
            <w:tcW w:w="620"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2</w:t>
            </w:r>
          </w:p>
        </w:tc>
        <w:tc>
          <w:tcPr>
            <w:tcW w:w="1598"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6</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xml:space="preserve">ДОХОДЫ, ВСЕГО                      </w:t>
            </w:r>
          </w:p>
        </w:tc>
        <w:tc>
          <w:tcPr>
            <w:tcW w:w="620"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w:t>
            </w:r>
          </w:p>
        </w:tc>
        <w:tc>
          <w:tcPr>
            <w:tcW w:w="1598"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513 447 322,35</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519 855 386,95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101,2</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Управление Федеральной службы по   надзору в сфере природ</w:t>
            </w:r>
            <w:r w:rsidRPr="000356F9">
              <w:rPr>
                <w:rFonts w:ascii="Arial" w:hAnsi="Arial" w:cs="Arial"/>
                <w:b/>
                <w:bCs/>
                <w:color w:val="000000"/>
                <w:sz w:val="16"/>
                <w:szCs w:val="16"/>
              </w:rPr>
              <w:t>о</w:t>
            </w:r>
            <w:r w:rsidRPr="000356F9">
              <w:rPr>
                <w:rFonts w:ascii="Arial" w:hAnsi="Arial" w:cs="Arial"/>
                <w:b/>
                <w:bCs/>
                <w:color w:val="000000"/>
                <w:sz w:val="16"/>
                <w:szCs w:val="16"/>
              </w:rPr>
              <w:t xml:space="preserve">пользования </w:t>
            </w:r>
          </w:p>
        </w:tc>
        <w:tc>
          <w:tcPr>
            <w:tcW w:w="620"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048</w:t>
            </w:r>
          </w:p>
        </w:tc>
        <w:tc>
          <w:tcPr>
            <w:tcW w:w="159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vMerge w:val="restart"/>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656 046,96</w:t>
            </w:r>
          </w:p>
        </w:tc>
        <w:tc>
          <w:tcPr>
            <w:tcW w:w="1293" w:type="dxa"/>
            <w:vMerge w:val="restart"/>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727 023,87</w:t>
            </w:r>
          </w:p>
        </w:tc>
        <w:tc>
          <w:tcPr>
            <w:tcW w:w="97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110,8</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xml:space="preserve">по Новгородской области            </w:t>
            </w:r>
          </w:p>
        </w:tc>
        <w:tc>
          <w:tcPr>
            <w:tcW w:w="6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276" w:type="dxa"/>
            <w:vMerge/>
            <w:tcBorders>
              <w:top w:val="nil"/>
              <w:left w:val="nil"/>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293" w:type="dxa"/>
            <w:vMerge/>
            <w:tcBorders>
              <w:top w:val="nil"/>
              <w:left w:val="nil"/>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97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r>
      <w:tr w:rsidR="000356F9" w:rsidRPr="000356F9" w:rsidTr="000356F9">
        <w:trPr>
          <w:trHeight w:val="20"/>
        </w:trPr>
        <w:tc>
          <w:tcPr>
            <w:tcW w:w="5743" w:type="dxa"/>
            <w:tcBorders>
              <w:top w:val="single" w:sz="4" w:space="0" w:color="auto"/>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Плата за выбросы загрязняющих      </w:t>
            </w:r>
          </w:p>
        </w:tc>
        <w:tc>
          <w:tcPr>
            <w:tcW w:w="620"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048</w:t>
            </w:r>
          </w:p>
        </w:tc>
        <w:tc>
          <w:tcPr>
            <w:tcW w:w="159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11201010010000120</w:t>
            </w:r>
          </w:p>
        </w:tc>
        <w:tc>
          <w:tcPr>
            <w:tcW w:w="1276"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13 999,86</w:t>
            </w:r>
          </w:p>
        </w:tc>
        <w:tc>
          <w:tcPr>
            <w:tcW w:w="1293"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159 405,71</w:t>
            </w:r>
          </w:p>
        </w:tc>
        <w:tc>
          <w:tcPr>
            <w:tcW w:w="975" w:type="dxa"/>
            <w:vMerge w:val="restart"/>
            <w:tcBorders>
              <w:top w:val="nil"/>
              <w:left w:val="nil"/>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1138,6</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веществ в атмосферный воздух       </w:t>
            </w:r>
          </w:p>
        </w:tc>
        <w:tc>
          <w:tcPr>
            <w:tcW w:w="6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nil"/>
              <w:left w:val="nil"/>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стационарными объектами            </w:t>
            </w:r>
          </w:p>
        </w:tc>
        <w:tc>
          <w:tcPr>
            <w:tcW w:w="6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nil"/>
              <w:left w:val="nil"/>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single" w:sz="4" w:space="0" w:color="auto"/>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Плата за сбросы загрязняющих       </w:t>
            </w:r>
          </w:p>
        </w:tc>
        <w:tc>
          <w:tcPr>
            <w:tcW w:w="620"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048</w:t>
            </w:r>
          </w:p>
        </w:tc>
        <w:tc>
          <w:tcPr>
            <w:tcW w:w="159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11201030010000120</w:t>
            </w:r>
          </w:p>
        </w:tc>
        <w:tc>
          <w:tcPr>
            <w:tcW w:w="1276"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68 000,00</w:t>
            </w:r>
          </w:p>
        </w:tc>
        <w:tc>
          <w:tcPr>
            <w:tcW w:w="1293"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183 148,23</w:t>
            </w:r>
          </w:p>
        </w:tc>
        <w:tc>
          <w:tcPr>
            <w:tcW w:w="975"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269,3</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веществ в водные объекты           </w:t>
            </w:r>
          </w:p>
        </w:tc>
        <w:tc>
          <w:tcPr>
            <w:tcW w:w="6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Плата за размещение отходов производства</w:t>
            </w:r>
          </w:p>
        </w:tc>
        <w:tc>
          <w:tcPr>
            <w:tcW w:w="620"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048</w:t>
            </w:r>
          </w:p>
        </w:tc>
        <w:tc>
          <w:tcPr>
            <w:tcW w:w="1598"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11201041010000120</w:t>
            </w:r>
          </w:p>
        </w:tc>
        <w:tc>
          <w:tcPr>
            <w:tcW w:w="1276"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538 000,00</w:t>
            </w:r>
          </w:p>
        </w:tc>
        <w:tc>
          <w:tcPr>
            <w:tcW w:w="1293"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277 707,83</w:t>
            </w:r>
          </w:p>
        </w:tc>
        <w:tc>
          <w:tcPr>
            <w:tcW w:w="975"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51,6</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особо охраняемых природных терр</w:t>
            </w:r>
            <w:r w:rsidRPr="000356F9">
              <w:rPr>
                <w:rFonts w:ascii="Arial" w:hAnsi="Arial" w:cs="Arial"/>
                <w:color w:val="000000"/>
                <w:sz w:val="16"/>
                <w:szCs w:val="16"/>
              </w:rPr>
              <w:t>и</w:t>
            </w:r>
            <w:r w:rsidRPr="000356F9">
              <w:rPr>
                <w:rFonts w:ascii="Arial" w:hAnsi="Arial" w:cs="Arial"/>
                <w:color w:val="000000"/>
                <w:sz w:val="16"/>
                <w:szCs w:val="16"/>
              </w:rPr>
              <w:t>ториях</w:t>
            </w:r>
          </w:p>
        </w:tc>
        <w:tc>
          <w:tcPr>
            <w:tcW w:w="62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048</w:t>
            </w:r>
          </w:p>
        </w:tc>
        <w:tc>
          <w:tcPr>
            <w:tcW w:w="159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11625020010000140</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33 000,00</w:t>
            </w:r>
          </w:p>
        </w:tc>
        <w:tc>
          <w:tcPr>
            <w:tcW w:w="12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38 340,00</w:t>
            </w:r>
          </w:p>
        </w:tc>
        <w:tc>
          <w:tcPr>
            <w:tcW w:w="97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116,2</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охране и использовании ж</w:t>
            </w:r>
            <w:r w:rsidRPr="000356F9">
              <w:rPr>
                <w:rFonts w:ascii="Arial" w:hAnsi="Arial" w:cs="Arial"/>
                <w:color w:val="000000"/>
                <w:sz w:val="16"/>
                <w:szCs w:val="16"/>
              </w:rPr>
              <w:t>и</w:t>
            </w:r>
            <w:r w:rsidRPr="000356F9">
              <w:rPr>
                <w:rFonts w:ascii="Arial" w:hAnsi="Arial" w:cs="Arial"/>
                <w:color w:val="000000"/>
                <w:sz w:val="16"/>
                <w:szCs w:val="16"/>
              </w:rPr>
              <w:t>вотного мира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048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11625030010000140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Суммы по искам о возмещении вреда,причиненного окружающей ср</w:t>
            </w:r>
            <w:r w:rsidRPr="000356F9">
              <w:rPr>
                <w:rFonts w:ascii="Arial" w:hAnsi="Arial" w:cs="Arial"/>
                <w:color w:val="000000"/>
                <w:sz w:val="16"/>
                <w:szCs w:val="16"/>
              </w:rPr>
              <w:t>е</w:t>
            </w:r>
            <w:r w:rsidRPr="000356F9">
              <w:rPr>
                <w:rFonts w:ascii="Arial" w:hAnsi="Arial" w:cs="Arial"/>
                <w:color w:val="000000"/>
                <w:sz w:val="16"/>
                <w:szCs w:val="16"/>
              </w:rPr>
              <w:t>де,подлежащие  зачислению в бюджеты муниципал</w:t>
            </w:r>
            <w:r w:rsidRPr="000356F9">
              <w:rPr>
                <w:rFonts w:ascii="Arial" w:hAnsi="Arial" w:cs="Arial"/>
                <w:color w:val="000000"/>
                <w:sz w:val="16"/>
                <w:szCs w:val="16"/>
              </w:rPr>
              <w:t>ь</w:t>
            </w:r>
            <w:r w:rsidRPr="000356F9">
              <w:rPr>
                <w:rFonts w:ascii="Arial" w:hAnsi="Arial" w:cs="Arial"/>
                <w:color w:val="000000"/>
                <w:sz w:val="16"/>
                <w:szCs w:val="16"/>
              </w:rPr>
              <w:t>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048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11635030050000140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3 047,10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66 422,10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2179,8</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Управление федерального казначейства по Новгородской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5 914 200,00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6 608 661,15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111,7</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уплаты акцизов на дизельное топливо, подлежащие распред</w:t>
            </w:r>
            <w:r w:rsidRPr="000356F9">
              <w:rPr>
                <w:rFonts w:ascii="Arial" w:hAnsi="Arial" w:cs="Arial"/>
                <w:color w:val="000000"/>
                <w:sz w:val="16"/>
                <w:szCs w:val="16"/>
              </w:rPr>
              <w:t>е</w:t>
            </w:r>
            <w:r w:rsidRPr="000356F9">
              <w:rPr>
                <w:rFonts w:ascii="Arial" w:hAnsi="Arial" w:cs="Arial"/>
                <w:color w:val="000000"/>
                <w:sz w:val="16"/>
                <w:szCs w:val="16"/>
              </w:rPr>
              <w:t>лению между бюджетами субъектов Российской Фед</w:t>
            </w:r>
            <w:r w:rsidRPr="000356F9">
              <w:rPr>
                <w:rFonts w:ascii="Arial" w:hAnsi="Arial" w:cs="Arial"/>
                <w:color w:val="000000"/>
                <w:sz w:val="16"/>
                <w:szCs w:val="16"/>
              </w:rPr>
              <w:t>е</w:t>
            </w:r>
            <w:r w:rsidRPr="000356F9">
              <w:rPr>
                <w:rFonts w:ascii="Arial" w:hAnsi="Arial" w:cs="Arial"/>
                <w:color w:val="000000"/>
                <w:sz w:val="16"/>
                <w:szCs w:val="16"/>
              </w:rPr>
              <w:t>рации и местными бюджетами с учетом установленных дифф</w:t>
            </w:r>
            <w:r w:rsidRPr="000356F9">
              <w:rPr>
                <w:rFonts w:ascii="Arial" w:hAnsi="Arial" w:cs="Arial"/>
                <w:color w:val="000000"/>
                <w:sz w:val="16"/>
                <w:szCs w:val="16"/>
              </w:rPr>
              <w:t>е</w:t>
            </w:r>
            <w:r w:rsidRPr="000356F9">
              <w:rPr>
                <w:rFonts w:ascii="Arial" w:hAnsi="Arial" w:cs="Arial"/>
                <w:color w:val="000000"/>
                <w:sz w:val="16"/>
                <w:szCs w:val="16"/>
              </w:rPr>
              <w:t>ренцированных нормативов отчислений в местные бюджеты (по нормативам, установленным Фед</w:t>
            </w:r>
            <w:r w:rsidRPr="000356F9">
              <w:rPr>
                <w:rFonts w:ascii="Arial" w:hAnsi="Arial" w:cs="Arial"/>
                <w:color w:val="000000"/>
                <w:sz w:val="16"/>
                <w:szCs w:val="16"/>
              </w:rPr>
              <w:t>е</w:t>
            </w:r>
            <w:r w:rsidRPr="000356F9">
              <w:rPr>
                <w:rFonts w:ascii="Arial" w:hAnsi="Arial" w:cs="Arial"/>
                <w:color w:val="000000"/>
                <w:sz w:val="16"/>
                <w:szCs w:val="16"/>
              </w:rPr>
              <w:t>ральным законом о федеральном бюджете в целях формирования доро</w:t>
            </w:r>
            <w:r w:rsidRPr="000356F9">
              <w:rPr>
                <w:rFonts w:ascii="Arial" w:hAnsi="Arial" w:cs="Arial"/>
                <w:color w:val="000000"/>
                <w:sz w:val="16"/>
                <w:szCs w:val="16"/>
              </w:rPr>
              <w:t>ж</w:t>
            </w:r>
            <w:r w:rsidRPr="000356F9">
              <w:rPr>
                <w:rFonts w:ascii="Arial" w:hAnsi="Arial" w:cs="Arial"/>
                <w:color w:val="000000"/>
                <w:sz w:val="16"/>
                <w:szCs w:val="16"/>
              </w:rPr>
              <w:t>ных фондов субъектов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10302231010000110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2 200 000,00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3 008 151,24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136,7</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уплаты акцизов на моторные масла для дизельных и (или) ка</w:t>
            </w:r>
            <w:r w:rsidRPr="000356F9">
              <w:rPr>
                <w:rFonts w:ascii="Arial" w:hAnsi="Arial" w:cs="Arial"/>
                <w:color w:val="000000"/>
                <w:sz w:val="16"/>
                <w:szCs w:val="16"/>
              </w:rPr>
              <w:t>р</w:t>
            </w:r>
            <w:r w:rsidRPr="000356F9">
              <w:rPr>
                <w:rFonts w:ascii="Arial" w:hAnsi="Arial" w:cs="Arial"/>
                <w:color w:val="000000"/>
                <w:sz w:val="16"/>
                <w:szCs w:val="16"/>
              </w:rPr>
              <w:t>бюраторных (инжекторных) двигателей, подлежащие распределению ме</w:t>
            </w:r>
            <w:r w:rsidRPr="000356F9">
              <w:rPr>
                <w:rFonts w:ascii="Arial" w:hAnsi="Arial" w:cs="Arial"/>
                <w:color w:val="000000"/>
                <w:sz w:val="16"/>
                <w:szCs w:val="16"/>
              </w:rPr>
              <w:t>ж</w:t>
            </w:r>
            <w:r w:rsidRPr="000356F9">
              <w:rPr>
                <w:rFonts w:ascii="Arial" w:hAnsi="Arial" w:cs="Arial"/>
                <w:color w:val="000000"/>
                <w:sz w:val="16"/>
                <w:szCs w:val="16"/>
              </w:rPr>
              <w:t>ду бюджетами субъектов Российской Фед</w:t>
            </w:r>
            <w:r w:rsidRPr="000356F9">
              <w:rPr>
                <w:rFonts w:ascii="Arial" w:hAnsi="Arial" w:cs="Arial"/>
                <w:color w:val="000000"/>
                <w:sz w:val="16"/>
                <w:szCs w:val="16"/>
              </w:rPr>
              <w:t>е</w:t>
            </w:r>
            <w:r w:rsidRPr="000356F9">
              <w:rPr>
                <w:rFonts w:ascii="Arial" w:hAnsi="Arial" w:cs="Arial"/>
                <w:color w:val="000000"/>
                <w:sz w:val="16"/>
                <w:szCs w:val="16"/>
              </w:rPr>
              <w:t>рации и местными бюджетами с учетом установленных дифф</w:t>
            </w:r>
            <w:r w:rsidRPr="000356F9">
              <w:rPr>
                <w:rFonts w:ascii="Arial" w:hAnsi="Arial" w:cs="Arial"/>
                <w:color w:val="000000"/>
                <w:sz w:val="16"/>
                <w:szCs w:val="16"/>
              </w:rPr>
              <w:t>е</w:t>
            </w:r>
            <w:r w:rsidRPr="000356F9">
              <w:rPr>
                <w:rFonts w:ascii="Arial" w:hAnsi="Arial" w:cs="Arial"/>
                <w:color w:val="000000"/>
                <w:sz w:val="16"/>
                <w:szCs w:val="16"/>
              </w:rPr>
              <w:t>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w:t>
            </w:r>
            <w:r w:rsidRPr="000356F9">
              <w:rPr>
                <w:rFonts w:ascii="Arial" w:hAnsi="Arial" w:cs="Arial"/>
                <w:color w:val="000000"/>
                <w:sz w:val="16"/>
                <w:szCs w:val="16"/>
              </w:rPr>
              <w:t>ъ</w:t>
            </w:r>
            <w:r w:rsidRPr="000356F9">
              <w:rPr>
                <w:rFonts w:ascii="Arial" w:hAnsi="Arial" w:cs="Arial"/>
                <w:color w:val="000000"/>
                <w:sz w:val="16"/>
                <w:szCs w:val="16"/>
              </w:rPr>
              <w:t>ектов Российской Федерации)</w:t>
            </w:r>
          </w:p>
        </w:tc>
        <w:tc>
          <w:tcPr>
            <w:tcW w:w="620"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10302241010000110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39 200,00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22 110,71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56,4</w:t>
            </w:r>
          </w:p>
        </w:tc>
      </w:tr>
      <w:tr w:rsidR="000356F9" w:rsidRPr="000356F9" w:rsidTr="000356F9">
        <w:trPr>
          <w:trHeight w:val="20"/>
        </w:trPr>
        <w:tc>
          <w:tcPr>
            <w:tcW w:w="574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уплаты акцизов на автомобильный бензин, подлежащие ра</w:t>
            </w:r>
            <w:r w:rsidRPr="000356F9">
              <w:rPr>
                <w:rFonts w:ascii="Arial" w:hAnsi="Arial" w:cs="Arial"/>
                <w:color w:val="000000"/>
                <w:sz w:val="16"/>
                <w:szCs w:val="16"/>
              </w:rPr>
              <w:t>с</w:t>
            </w:r>
            <w:r w:rsidRPr="000356F9">
              <w:rPr>
                <w:rFonts w:ascii="Arial" w:hAnsi="Arial" w:cs="Arial"/>
                <w:color w:val="000000"/>
                <w:sz w:val="16"/>
                <w:szCs w:val="16"/>
              </w:rPr>
              <w:t>пределению между бюджетами субъектов Российской Федерации и мес</w:t>
            </w:r>
            <w:r w:rsidRPr="000356F9">
              <w:rPr>
                <w:rFonts w:ascii="Arial" w:hAnsi="Arial" w:cs="Arial"/>
                <w:color w:val="000000"/>
                <w:sz w:val="16"/>
                <w:szCs w:val="16"/>
              </w:rPr>
              <w:t>т</w:t>
            </w:r>
            <w:r w:rsidRPr="000356F9">
              <w:rPr>
                <w:rFonts w:ascii="Arial" w:hAnsi="Arial" w:cs="Arial"/>
                <w:color w:val="000000"/>
                <w:sz w:val="16"/>
                <w:szCs w:val="16"/>
              </w:rPr>
              <w:t>ными бюджетами с учетом установленных дифференцированных норм</w:t>
            </w:r>
            <w:r w:rsidRPr="000356F9">
              <w:rPr>
                <w:rFonts w:ascii="Arial" w:hAnsi="Arial" w:cs="Arial"/>
                <w:color w:val="000000"/>
                <w:sz w:val="16"/>
                <w:szCs w:val="16"/>
              </w:rPr>
              <w:t>а</w:t>
            </w:r>
            <w:r w:rsidRPr="000356F9">
              <w:rPr>
                <w:rFonts w:ascii="Arial" w:hAnsi="Arial" w:cs="Arial"/>
                <w:color w:val="000000"/>
                <w:sz w:val="16"/>
                <w:szCs w:val="16"/>
              </w:rPr>
              <w:t>тивов отчислений в местные бю</w:t>
            </w:r>
            <w:r w:rsidRPr="000356F9">
              <w:rPr>
                <w:rFonts w:ascii="Arial" w:hAnsi="Arial" w:cs="Arial"/>
                <w:color w:val="000000"/>
                <w:sz w:val="16"/>
                <w:szCs w:val="16"/>
              </w:rPr>
              <w:t>д</w:t>
            </w:r>
            <w:r w:rsidRPr="000356F9">
              <w:rPr>
                <w:rFonts w:ascii="Arial" w:hAnsi="Arial" w:cs="Arial"/>
                <w:color w:val="000000"/>
                <w:sz w:val="16"/>
                <w:szCs w:val="16"/>
              </w:rPr>
              <w:t>жеты (по нормативам, установленным Федеральным законом о федеральном бюджете в целях формирования дорожных фо</w:t>
            </w:r>
            <w:r w:rsidRPr="000356F9">
              <w:rPr>
                <w:rFonts w:ascii="Arial" w:hAnsi="Arial" w:cs="Arial"/>
                <w:color w:val="000000"/>
                <w:sz w:val="16"/>
                <w:szCs w:val="16"/>
              </w:rPr>
              <w:t>н</w:t>
            </w:r>
            <w:r w:rsidRPr="000356F9">
              <w:rPr>
                <w:rFonts w:ascii="Arial" w:hAnsi="Arial" w:cs="Arial"/>
                <w:color w:val="000000"/>
                <w:sz w:val="16"/>
                <w:szCs w:val="16"/>
              </w:rPr>
              <w:t>дов субъектов Российской Федерации)</w:t>
            </w:r>
          </w:p>
        </w:tc>
        <w:tc>
          <w:tcPr>
            <w:tcW w:w="62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10302251010000110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3 675 000,00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4 018 900,29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109,4</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уплаты акцизов на прямогонный бензин, подлежащие распр</w:t>
            </w:r>
            <w:r w:rsidRPr="000356F9">
              <w:rPr>
                <w:rFonts w:ascii="Arial" w:hAnsi="Arial" w:cs="Arial"/>
                <w:color w:val="000000"/>
                <w:sz w:val="16"/>
                <w:szCs w:val="16"/>
              </w:rPr>
              <w:t>е</w:t>
            </w:r>
            <w:r w:rsidRPr="000356F9">
              <w:rPr>
                <w:rFonts w:ascii="Arial" w:hAnsi="Arial" w:cs="Arial"/>
                <w:color w:val="000000"/>
                <w:sz w:val="16"/>
                <w:szCs w:val="16"/>
              </w:rPr>
              <w:t>делению между бюджетами субъектов Российской Фед</w:t>
            </w:r>
            <w:r w:rsidRPr="000356F9">
              <w:rPr>
                <w:rFonts w:ascii="Arial" w:hAnsi="Arial" w:cs="Arial"/>
                <w:color w:val="000000"/>
                <w:sz w:val="16"/>
                <w:szCs w:val="16"/>
              </w:rPr>
              <w:t>е</w:t>
            </w:r>
            <w:r w:rsidRPr="000356F9">
              <w:rPr>
                <w:rFonts w:ascii="Arial" w:hAnsi="Arial" w:cs="Arial"/>
                <w:color w:val="000000"/>
                <w:sz w:val="16"/>
                <w:szCs w:val="16"/>
              </w:rPr>
              <w:t>рации и местными бюджетами с учетом установленных дифф</w:t>
            </w:r>
            <w:r w:rsidRPr="000356F9">
              <w:rPr>
                <w:rFonts w:ascii="Arial" w:hAnsi="Arial" w:cs="Arial"/>
                <w:color w:val="000000"/>
                <w:sz w:val="16"/>
                <w:szCs w:val="16"/>
              </w:rPr>
              <w:t>е</w:t>
            </w:r>
            <w:r w:rsidRPr="000356F9">
              <w:rPr>
                <w:rFonts w:ascii="Arial" w:hAnsi="Arial" w:cs="Arial"/>
                <w:color w:val="000000"/>
                <w:sz w:val="16"/>
                <w:szCs w:val="16"/>
              </w:rPr>
              <w:t>ренцированных нормативов отчислений в местные бюджеты (по нормативам, установленным Фед</w:t>
            </w:r>
            <w:r w:rsidRPr="000356F9">
              <w:rPr>
                <w:rFonts w:ascii="Arial" w:hAnsi="Arial" w:cs="Arial"/>
                <w:color w:val="000000"/>
                <w:sz w:val="16"/>
                <w:szCs w:val="16"/>
              </w:rPr>
              <w:t>е</w:t>
            </w:r>
            <w:r w:rsidRPr="000356F9">
              <w:rPr>
                <w:rFonts w:ascii="Arial" w:hAnsi="Arial" w:cs="Arial"/>
                <w:color w:val="000000"/>
                <w:sz w:val="16"/>
                <w:szCs w:val="16"/>
              </w:rPr>
              <w:t>ральным законом о федеральном бюджете в целях формирования доро</w:t>
            </w:r>
            <w:r w:rsidRPr="000356F9">
              <w:rPr>
                <w:rFonts w:ascii="Arial" w:hAnsi="Arial" w:cs="Arial"/>
                <w:color w:val="000000"/>
                <w:sz w:val="16"/>
                <w:szCs w:val="16"/>
              </w:rPr>
              <w:t>ж</w:t>
            </w:r>
            <w:r w:rsidRPr="000356F9">
              <w:rPr>
                <w:rFonts w:ascii="Arial" w:hAnsi="Arial" w:cs="Arial"/>
                <w:color w:val="000000"/>
                <w:sz w:val="16"/>
                <w:szCs w:val="16"/>
              </w:rPr>
              <w:t>ных фондов субъектов Российской Федерации)</w:t>
            </w:r>
          </w:p>
        </w:tc>
        <w:tc>
          <w:tcPr>
            <w:tcW w:w="620"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10302261010000110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-440 501,09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single" w:sz="4" w:space="0" w:color="auto"/>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Управление Федеральной службы по надзору в сфере з</w:t>
            </w:r>
            <w:r w:rsidRPr="000356F9">
              <w:rPr>
                <w:rFonts w:ascii="Arial" w:hAnsi="Arial" w:cs="Arial"/>
                <w:b/>
                <w:bCs/>
                <w:color w:val="000000"/>
                <w:sz w:val="16"/>
                <w:szCs w:val="16"/>
              </w:rPr>
              <w:t>а</w:t>
            </w:r>
            <w:r w:rsidRPr="000356F9">
              <w:rPr>
                <w:rFonts w:ascii="Arial" w:hAnsi="Arial" w:cs="Arial"/>
                <w:b/>
                <w:bCs/>
                <w:color w:val="000000"/>
                <w:sz w:val="16"/>
                <w:szCs w:val="16"/>
              </w:rPr>
              <w:t xml:space="preserve">щиты прав        </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141</w:t>
            </w:r>
          </w:p>
        </w:tc>
        <w:tc>
          <w:tcPr>
            <w:tcW w:w="159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1 044 894,00</w:t>
            </w:r>
          </w:p>
        </w:tc>
        <w:tc>
          <w:tcPr>
            <w:tcW w:w="1293"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1 409 500,00</w:t>
            </w:r>
          </w:p>
        </w:tc>
        <w:tc>
          <w:tcPr>
            <w:tcW w:w="975"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134,9</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xml:space="preserve">потребителей и благополучия        </w:t>
            </w:r>
          </w:p>
        </w:tc>
        <w:tc>
          <w:tcPr>
            <w:tcW w:w="62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2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97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xml:space="preserve">человека по Новгородской области   </w:t>
            </w:r>
          </w:p>
        </w:tc>
        <w:tc>
          <w:tcPr>
            <w:tcW w:w="62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129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c>
          <w:tcPr>
            <w:tcW w:w="97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b/>
                <w:bCs/>
                <w:color w:val="000000"/>
                <w:sz w:val="16"/>
                <w:szCs w:val="16"/>
              </w:rPr>
            </w:pP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административные правон</w:t>
            </w:r>
            <w:r w:rsidRPr="000356F9">
              <w:rPr>
                <w:rFonts w:ascii="Arial" w:hAnsi="Arial" w:cs="Arial"/>
                <w:color w:val="000000"/>
                <w:sz w:val="16"/>
                <w:szCs w:val="16"/>
              </w:rPr>
              <w:t>а</w:t>
            </w:r>
            <w:r w:rsidRPr="000356F9">
              <w:rPr>
                <w:rFonts w:ascii="Arial" w:hAnsi="Arial" w:cs="Arial"/>
                <w:color w:val="000000"/>
                <w:sz w:val="16"/>
                <w:szCs w:val="16"/>
              </w:rPr>
              <w:t>рушения в области государственного регулирования производства и оборота этилов</w:t>
            </w:r>
            <w:r w:rsidRPr="000356F9">
              <w:rPr>
                <w:rFonts w:ascii="Arial" w:hAnsi="Arial" w:cs="Arial"/>
                <w:color w:val="000000"/>
                <w:sz w:val="16"/>
                <w:szCs w:val="16"/>
              </w:rPr>
              <w:t>о</w:t>
            </w:r>
            <w:r w:rsidRPr="000356F9">
              <w:rPr>
                <w:rFonts w:ascii="Arial" w:hAnsi="Arial" w:cs="Arial"/>
                <w:color w:val="000000"/>
                <w:sz w:val="16"/>
                <w:szCs w:val="16"/>
              </w:rPr>
              <w:t>го спирта, алкогольной, спиртосодерж</w:t>
            </w:r>
            <w:r w:rsidRPr="000356F9">
              <w:rPr>
                <w:rFonts w:ascii="Arial" w:hAnsi="Arial" w:cs="Arial"/>
                <w:color w:val="000000"/>
                <w:sz w:val="16"/>
                <w:szCs w:val="16"/>
              </w:rPr>
              <w:t>а</w:t>
            </w:r>
            <w:r w:rsidRPr="000356F9">
              <w:rPr>
                <w:rFonts w:ascii="Arial" w:hAnsi="Arial" w:cs="Arial"/>
                <w:color w:val="000000"/>
                <w:sz w:val="16"/>
                <w:szCs w:val="16"/>
              </w:rPr>
              <w:t>щей продукции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141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11608010010000140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28 500,00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28 500,00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административные правон</w:t>
            </w:r>
            <w:r w:rsidRPr="000356F9">
              <w:rPr>
                <w:rFonts w:ascii="Arial" w:hAnsi="Arial" w:cs="Arial"/>
                <w:color w:val="000000"/>
                <w:sz w:val="16"/>
                <w:szCs w:val="16"/>
              </w:rPr>
              <w:t>а</w:t>
            </w:r>
            <w:r w:rsidRPr="000356F9">
              <w:rPr>
                <w:rFonts w:ascii="Arial" w:hAnsi="Arial" w:cs="Arial"/>
                <w:color w:val="000000"/>
                <w:sz w:val="16"/>
                <w:szCs w:val="16"/>
              </w:rPr>
              <w:t>рушения в области государпственного  регулирования производства и оборота таба</w:t>
            </w:r>
            <w:r w:rsidRPr="000356F9">
              <w:rPr>
                <w:rFonts w:ascii="Arial" w:hAnsi="Arial" w:cs="Arial"/>
                <w:color w:val="000000"/>
                <w:sz w:val="16"/>
                <w:szCs w:val="16"/>
              </w:rPr>
              <w:t>ч</w:t>
            </w:r>
            <w:r w:rsidRPr="000356F9">
              <w:rPr>
                <w:rFonts w:ascii="Arial" w:hAnsi="Arial" w:cs="Arial"/>
                <w:color w:val="000000"/>
                <w:sz w:val="16"/>
                <w:szCs w:val="16"/>
              </w:rPr>
              <w:t>ной продукции</w:t>
            </w:r>
          </w:p>
        </w:tc>
        <w:tc>
          <w:tcPr>
            <w:tcW w:w="620"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141</w:t>
            </w:r>
          </w:p>
        </w:tc>
        <w:tc>
          <w:tcPr>
            <w:tcW w:w="1598" w:type="dxa"/>
            <w:tcBorders>
              <w:top w:val="nil"/>
              <w:left w:val="nil"/>
              <w:bottom w:val="nil"/>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11608020010000140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65 000,00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Денежные взыскания (штрафы) за     </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141</w:t>
            </w:r>
          </w:p>
        </w:tc>
        <w:tc>
          <w:tcPr>
            <w:tcW w:w="1598" w:type="dxa"/>
            <w:vMerge w:val="restart"/>
            <w:tcBorders>
              <w:top w:val="single" w:sz="4" w:space="0" w:color="auto"/>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11625050010000140</w:t>
            </w:r>
          </w:p>
        </w:tc>
        <w:tc>
          <w:tcPr>
            <w:tcW w:w="127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151 000,00</w:t>
            </w:r>
          </w:p>
        </w:tc>
        <w:tc>
          <w:tcPr>
            <w:tcW w:w="129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151 000,00</w:t>
            </w:r>
          </w:p>
        </w:tc>
        <w:tc>
          <w:tcPr>
            <w:tcW w:w="975" w:type="dxa"/>
            <w:vMerge w:val="restart"/>
            <w:tcBorders>
              <w:top w:val="nil"/>
              <w:left w:val="nil"/>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нарушение законодательства </w:t>
            </w:r>
          </w:p>
        </w:tc>
        <w:tc>
          <w:tcPr>
            <w:tcW w:w="62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59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nil"/>
              <w:left w:val="nil"/>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nil"/>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в области охраны окружающей среды                          </w:t>
            </w:r>
          </w:p>
        </w:tc>
        <w:tc>
          <w:tcPr>
            <w:tcW w:w="62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59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nil"/>
              <w:left w:val="nil"/>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single" w:sz="4" w:space="0" w:color="auto"/>
              <w:left w:val="single" w:sz="4" w:space="0" w:color="auto"/>
              <w:bottom w:val="nil"/>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Денежные взыскания (штрафы) за     </w:t>
            </w:r>
          </w:p>
        </w:tc>
        <w:tc>
          <w:tcPr>
            <w:tcW w:w="620"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141</w:t>
            </w:r>
          </w:p>
        </w:tc>
        <w:tc>
          <w:tcPr>
            <w:tcW w:w="159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11628000010000140</w:t>
            </w:r>
          </w:p>
        </w:tc>
        <w:tc>
          <w:tcPr>
            <w:tcW w:w="127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618 794,00</w:t>
            </w:r>
          </w:p>
        </w:tc>
        <w:tc>
          <w:tcPr>
            <w:tcW w:w="129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932 600,00</w:t>
            </w:r>
          </w:p>
        </w:tc>
        <w:tc>
          <w:tcPr>
            <w:tcW w:w="975" w:type="dxa"/>
            <w:vMerge w:val="restart"/>
            <w:tcBorders>
              <w:top w:val="nil"/>
              <w:left w:val="nil"/>
              <w:bottom w:val="single" w:sz="4" w:space="0" w:color="000000"/>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150,7</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нарушение законодательства в области обеспечения санитарно-эпидемиологического благополучия человека и законодательс</w:t>
            </w:r>
            <w:r w:rsidRPr="000356F9">
              <w:rPr>
                <w:rFonts w:ascii="Arial" w:hAnsi="Arial" w:cs="Arial"/>
                <w:color w:val="000000"/>
                <w:sz w:val="16"/>
                <w:szCs w:val="16"/>
              </w:rPr>
              <w:t>т</w:t>
            </w:r>
            <w:r w:rsidRPr="000356F9">
              <w:rPr>
                <w:rFonts w:ascii="Arial" w:hAnsi="Arial" w:cs="Arial"/>
                <w:color w:val="000000"/>
                <w:sz w:val="16"/>
                <w:szCs w:val="16"/>
              </w:rPr>
              <w:t xml:space="preserve">ва в сфере защиты прав потребителей  </w:t>
            </w:r>
          </w:p>
        </w:tc>
        <w:tc>
          <w:tcPr>
            <w:tcW w:w="62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59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129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c>
          <w:tcPr>
            <w:tcW w:w="975" w:type="dxa"/>
            <w:vMerge/>
            <w:tcBorders>
              <w:top w:val="nil"/>
              <w:left w:val="nil"/>
              <w:bottom w:val="single" w:sz="4" w:space="0" w:color="000000"/>
              <w:right w:val="single" w:sz="4" w:space="0" w:color="auto"/>
            </w:tcBorders>
            <w:tcMar>
              <w:left w:w="28" w:type="dxa"/>
              <w:right w:w="28" w:type="dxa"/>
            </w:tcMar>
            <w:vAlign w:val="center"/>
            <w:hideMark/>
          </w:tcPr>
          <w:p w:rsidR="000356F9" w:rsidRPr="000356F9" w:rsidRDefault="000356F9" w:rsidP="000356F9">
            <w:pPr>
              <w:rPr>
                <w:rFonts w:ascii="Arial" w:hAnsi="Arial" w:cs="Arial"/>
                <w:color w:val="000000"/>
                <w:sz w:val="16"/>
                <w:szCs w:val="16"/>
              </w:rPr>
            </w:pP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административных правонарушениях, предусмотре</w:t>
            </w:r>
            <w:r w:rsidRPr="000356F9">
              <w:rPr>
                <w:rFonts w:ascii="Arial" w:hAnsi="Arial" w:cs="Arial"/>
                <w:color w:val="000000"/>
                <w:sz w:val="16"/>
                <w:szCs w:val="16"/>
              </w:rPr>
              <w:t>н</w:t>
            </w:r>
            <w:r w:rsidRPr="000356F9">
              <w:rPr>
                <w:rFonts w:ascii="Arial" w:hAnsi="Arial" w:cs="Arial"/>
                <w:color w:val="000000"/>
                <w:sz w:val="16"/>
                <w:szCs w:val="16"/>
              </w:rPr>
              <w:t>ные статьей 20.25 Кодекса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административных правонарушениях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141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11643000010000140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31 600,00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31 600,00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141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150 000,00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200 800,00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133,9</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Федеральная антимонопольная служба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161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33 000,00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33 000,00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 контрактной системе в сфере закупок товаров, работ, услуг для обеспечения государственных и мун</w:t>
            </w:r>
            <w:r w:rsidRPr="000356F9">
              <w:rPr>
                <w:rFonts w:ascii="Arial" w:hAnsi="Arial" w:cs="Arial"/>
                <w:color w:val="000000"/>
                <w:sz w:val="16"/>
                <w:szCs w:val="16"/>
              </w:rPr>
              <w:t>и</w:t>
            </w:r>
            <w:r w:rsidRPr="000356F9">
              <w:rPr>
                <w:rFonts w:ascii="Arial" w:hAnsi="Arial" w:cs="Arial"/>
                <w:color w:val="000000"/>
                <w:sz w:val="16"/>
                <w:szCs w:val="16"/>
              </w:rPr>
              <w:t>ципальных нужд для нужд муниципальных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161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11633050050000140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33 000,00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33 000,00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xml:space="preserve">ФКУ «Центр ГИМС МЧС России по Новгородской области»                            </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177</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6 400,00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1 900,00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29,7</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177</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6 400,00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1 900,00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29,7</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Управление Федеральной налоговой  службы России по Новгоро</w:t>
            </w:r>
            <w:r w:rsidRPr="000356F9">
              <w:rPr>
                <w:rFonts w:ascii="Arial" w:hAnsi="Arial" w:cs="Arial"/>
                <w:b/>
                <w:bCs/>
                <w:color w:val="000000"/>
                <w:sz w:val="16"/>
                <w:szCs w:val="16"/>
              </w:rPr>
              <w:t>д</w:t>
            </w:r>
            <w:r w:rsidRPr="000356F9">
              <w:rPr>
                <w:rFonts w:ascii="Arial" w:hAnsi="Arial" w:cs="Arial"/>
                <w:b/>
                <w:bCs/>
                <w:color w:val="000000"/>
                <w:sz w:val="16"/>
                <w:szCs w:val="16"/>
              </w:rPr>
              <w:t xml:space="preserve">ской области  </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200 605 813,54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205 513 941,13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102,4</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w:t>
            </w:r>
            <w:r w:rsidRPr="000356F9">
              <w:rPr>
                <w:rFonts w:ascii="Arial" w:hAnsi="Arial" w:cs="Arial"/>
                <w:color w:val="000000"/>
                <w:sz w:val="16"/>
                <w:szCs w:val="16"/>
              </w:rPr>
              <w:t>е</w:t>
            </w:r>
            <w:r w:rsidRPr="000356F9">
              <w:rPr>
                <w:rFonts w:ascii="Arial" w:hAnsi="Arial" w:cs="Arial"/>
                <w:color w:val="000000"/>
                <w:sz w:val="16"/>
                <w:szCs w:val="16"/>
              </w:rPr>
              <w:t>ние и уплата налога осуществляются в с</w:t>
            </w:r>
            <w:r w:rsidRPr="000356F9">
              <w:rPr>
                <w:rFonts w:ascii="Arial" w:hAnsi="Arial" w:cs="Arial"/>
                <w:color w:val="000000"/>
                <w:sz w:val="16"/>
                <w:szCs w:val="16"/>
              </w:rPr>
              <w:t>о</w:t>
            </w:r>
            <w:r w:rsidRPr="000356F9">
              <w:rPr>
                <w:rFonts w:ascii="Arial" w:hAnsi="Arial" w:cs="Arial"/>
                <w:color w:val="000000"/>
                <w:sz w:val="16"/>
                <w:szCs w:val="16"/>
              </w:rPr>
              <w:t>ответствии со статьями 227, 227-1 и 228 Налогового кодекса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10102010010000110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160 687 000,00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163 720 582,39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101,9</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w:t>
            </w:r>
            <w:r w:rsidRPr="000356F9">
              <w:rPr>
                <w:rFonts w:ascii="Arial" w:hAnsi="Arial" w:cs="Arial"/>
                <w:color w:val="000000"/>
                <w:sz w:val="16"/>
                <w:szCs w:val="16"/>
              </w:rPr>
              <w:t>н</w:t>
            </w:r>
            <w:r w:rsidRPr="000356F9">
              <w:rPr>
                <w:rFonts w:ascii="Arial" w:hAnsi="Arial" w:cs="Arial"/>
                <w:color w:val="000000"/>
                <w:sz w:val="16"/>
                <w:szCs w:val="16"/>
              </w:rPr>
              <w:t>дивидуальных предпринимателей, н</w:t>
            </w:r>
            <w:r w:rsidRPr="000356F9">
              <w:rPr>
                <w:rFonts w:ascii="Arial" w:hAnsi="Arial" w:cs="Arial"/>
                <w:color w:val="000000"/>
                <w:sz w:val="16"/>
                <w:szCs w:val="16"/>
              </w:rPr>
              <w:t>о</w:t>
            </w:r>
            <w:r w:rsidRPr="000356F9">
              <w:rPr>
                <w:rFonts w:ascii="Arial" w:hAnsi="Arial" w:cs="Arial"/>
                <w:color w:val="000000"/>
                <w:sz w:val="16"/>
                <w:szCs w:val="16"/>
              </w:rPr>
              <w:t>тариусов, занимающихся частной практикой, адвокатов, учр</w:t>
            </w:r>
            <w:r w:rsidRPr="000356F9">
              <w:rPr>
                <w:rFonts w:ascii="Arial" w:hAnsi="Arial" w:cs="Arial"/>
                <w:color w:val="000000"/>
                <w:sz w:val="16"/>
                <w:szCs w:val="16"/>
              </w:rPr>
              <w:t>е</w:t>
            </w:r>
            <w:r w:rsidRPr="000356F9">
              <w:rPr>
                <w:rFonts w:ascii="Arial" w:hAnsi="Arial" w:cs="Arial"/>
                <w:color w:val="000000"/>
                <w:sz w:val="16"/>
                <w:szCs w:val="16"/>
              </w:rPr>
              <w:t>дивших адвокатские кабинеты и других лиц, занимающихся частной практикой в соответствии со статьей 227 Налогов</w:t>
            </w:r>
            <w:r w:rsidRPr="000356F9">
              <w:rPr>
                <w:rFonts w:ascii="Arial" w:hAnsi="Arial" w:cs="Arial"/>
                <w:color w:val="000000"/>
                <w:sz w:val="16"/>
                <w:szCs w:val="16"/>
              </w:rPr>
              <w:t>о</w:t>
            </w:r>
            <w:r w:rsidRPr="000356F9">
              <w:rPr>
                <w:rFonts w:ascii="Arial" w:hAnsi="Arial" w:cs="Arial"/>
                <w:color w:val="000000"/>
                <w:sz w:val="16"/>
                <w:szCs w:val="16"/>
              </w:rPr>
              <w:t>го к</w:t>
            </w:r>
            <w:r w:rsidRPr="000356F9">
              <w:rPr>
                <w:rFonts w:ascii="Arial" w:hAnsi="Arial" w:cs="Arial"/>
                <w:color w:val="000000"/>
                <w:sz w:val="16"/>
                <w:szCs w:val="16"/>
              </w:rPr>
              <w:t>о</w:t>
            </w:r>
            <w:r w:rsidRPr="000356F9">
              <w:rPr>
                <w:rFonts w:ascii="Arial" w:hAnsi="Arial" w:cs="Arial"/>
                <w:color w:val="000000"/>
                <w:sz w:val="16"/>
                <w:szCs w:val="16"/>
              </w:rPr>
              <w:t>декса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10102020010000110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570 400,00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792 474,02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138,9</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на доходы физических лиц с доходов,  полученных физ</w:t>
            </w:r>
            <w:r w:rsidRPr="000356F9">
              <w:rPr>
                <w:rFonts w:ascii="Arial" w:hAnsi="Arial" w:cs="Arial"/>
                <w:color w:val="000000"/>
                <w:sz w:val="16"/>
                <w:szCs w:val="16"/>
              </w:rPr>
              <w:t>и</w:t>
            </w:r>
            <w:r w:rsidRPr="000356F9">
              <w:rPr>
                <w:rFonts w:ascii="Arial" w:hAnsi="Arial" w:cs="Arial"/>
                <w:color w:val="000000"/>
                <w:sz w:val="16"/>
                <w:szCs w:val="16"/>
              </w:rPr>
              <w:t>ческими лицами в соответствии со статьей 228 Налогового К</w:t>
            </w:r>
            <w:r w:rsidRPr="000356F9">
              <w:rPr>
                <w:rFonts w:ascii="Arial" w:hAnsi="Arial" w:cs="Arial"/>
                <w:color w:val="000000"/>
                <w:sz w:val="16"/>
                <w:szCs w:val="16"/>
              </w:rPr>
              <w:t>о</w:t>
            </w:r>
            <w:r w:rsidRPr="000356F9">
              <w:rPr>
                <w:rFonts w:ascii="Arial" w:hAnsi="Arial" w:cs="Arial"/>
                <w:color w:val="000000"/>
                <w:sz w:val="16"/>
                <w:szCs w:val="16"/>
              </w:rPr>
              <w:t>декса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10102030010000110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301 900,00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367 002,89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121,6</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на доходы физических лиц в виде фиксированных авансовых пл</w:t>
            </w:r>
            <w:r w:rsidRPr="000356F9">
              <w:rPr>
                <w:rFonts w:ascii="Arial" w:hAnsi="Arial" w:cs="Arial"/>
                <w:color w:val="000000"/>
                <w:sz w:val="16"/>
                <w:szCs w:val="16"/>
              </w:rPr>
              <w:t>а</w:t>
            </w:r>
            <w:r w:rsidRPr="000356F9">
              <w:rPr>
                <w:rFonts w:ascii="Arial" w:hAnsi="Arial" w:cs="Arial"/>
                <w:color w:val="000000"/>
                <w:sz w:val="16"/>
                <w:szCs w:val="16"/>
              </w:rPr>
              <w:t>тежей с доходов, полученных физическими лицами, являющимися ин</w:t>
            </w:r>
            <w:r w:rsidRPr="000356F9">
              <w:rPr>
                <w:rFonts w:ascii="Arial" w:hAnsi="Arial" w:cs="Arial"/>
                <w:color w:val="000000"/>
                <w:sz w:val="16"/>
                <w:szCs w:val="16"/>
              </w:rPr>
              <w:t>о</w:t>
            </w:r>
            <w:r w:rsidRPr="000356F9">
              <w:rPr>
                <w:rFonts w:ascii="Arial" w:hAnsi="Arial" w:cs="Arial"/>
                <w:color w:val="000000"/>
                <w:sz w:val="16"/>
                <w:szCs w:val="16"/>
              </w:rPr>
              <w:t>странными гражданами, осуществляющими трудовую деятельность по найму у физических лиц на основ</w:t>
            </w:r>
            <w:r w:rsidRPr="000356F9">
              <w:rPr>
                <w:rFonts w:ascii="Arial" w:hAnsi="Arial" w:cs="Arial"/>
                <w:color w:val="000000"/>
                <w:sz w:val="16"/>
                <w:szCs w:val="16"/>
              </w:rPr>
              <w:t>а</w:t>
            </w:r>
            <w:r w:rsidRPr="000356F9">
              <w:rPr>
                <w:rFonts w:ascii="Arial" w:hAnsi="Arial" w:cs="Arial"/>
                <w:color w:val="000000"/>
                <w:sz w:val="16"/>
                <w:szCs w:val="16"/>
              </w:rPr>
              <w:t>нии патента в соответствии  со статьей 227.1 Налогового коде</w:t>
            </w:r>
            <w:r w:rsidRPr="000356F9">
              <w:rPr>
                <w:rFonts w:ascii="Arial" w:hAnsi="Arial" w:cs="Arial"/>
                <w:color w:val="000000"/>
                <w:sz w:val="16"/>
                <w:szCs w:val="16"/>
              </w:rPr>
              <w:t>к</w:t>
            </w:r>
            <w:r w:rsidRPr="000356F9">
              <w:rPr>
                <w:rFonts w:ascii="Arial" w:hAnsi="Arial" w:cs="Arial"/>
                <w:color w:val="000000"/>
                <w:sz w:val="16"/>
                <w:szCs w:val="16"/>
              </w:rPr>
              <w:t>са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10102040010000110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519 700,00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516 966,15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99,5</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на доходы физических лиц с сумм прибыли контролируемой ин</w:t>
            </w:r>
            <w:r w:rsidRPr="000356F9">
              <w:rPr>
                <w:rFonts w:ascii="Arial" w:hAnsi="Arial" w:cs="Arial"/>
                <w:color w:val="000000"/>
                <w:sz w:val="16"/>
                <w:szCs w:val="16"/>
              </w:rPr>
              <w:t>о</w:t>
            </w:r>
            <w:r w:rsidRPr="000356F9">
              <w:rPr>
                <w:rFonts w:ascii="Arial" w:hAnsi="Arial" w:cs="Arial"/>
                <w:color w:val="000000"/>
                <w:sz w:val="16"/>
                <w:szCs w:val="16"/>
              </w:rPr>
              <w:t>странной компании, полученной физическими лицами, признаваемыми контролирующими лицами этой комп</w:t>
            </w:r>
            <w:r w:rsidRPr="000356F9">
              <w:rPr>
                <w:rFonts w:ascii="Arial" w:hAnsi="Arial" w:cs="Arial"/>
                <w:color w:val="000000"/>
                <w:sz w:val="16"/>
                <w:szCs w:val="16"/>
              </w:rPr>
              <w:t>а</w:t>
            </w:r>
            <w:r w:rsidRPr="000356F9">
              <w:rPr>
                <w:rFonts w:ascii="Arial" w:hAnsi="Arial" w:cs="Arial"/>
                <w:color w:val="000000"/>
                <w:sz w:val="16"/>
                <w:szCs w:val="16"/>
              </w:rPr>
              <w:t>нии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10102050010000110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-2 861,90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взимаемый с налогоплательщиков, выбравших в качес</w:t>
            </w:r>
            <w:r w:rsidRPr="000356F9">
              <w:rPr>
                <w:rFonts w:ascii="Arial" w:hAnsi="Arial" w:cs="Arial"/>
                <w:color w:val="000000"/>
                <w:sz w:val="16"/>
                <w:szCs w:val="16"/>
              </w:rPr>
              <w:t>т</w:t>
            </w:r>
            <w:r w:rsidRPr="000356F9">
              <w:rPr>
                <w:rFonts w:ascii="Arial" w:hAnsi="Arial" w:cs="Arial"/>
                <w:color w:val="000000"/>
                <w:sz w:val="16"/>
                <w:szCs w:val="16"/>
              </w:rPr>
              <w:t>ве объекта налогообложения доходы</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10501011010000110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11 026 000,00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11 511 387,33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104,4</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взимаемый с налогоплательщиков, выбравших в качес</w:t>
            </w:r>
            <w:r w:rsidRPr="000356F9">
              <w:rPr>
                <w:rFonts w:ascii="Arial" w:hAnsi="Arial" w:cs="Arial"/>
                <w:color w:val="000000"/>
                <w:sz w:val="16"/>
                <w:szCs w:val="16"/>
              </w:rPr>
              <w:t>т</w:t>
            </w:r>
            <w:r w:rsidRPr="000356F9">
              <w:rPr>
                <w:rFonts w:ascii="Arial" w:hAnsi="Arial" w:cs="Arial"/>
                <w:color w:val="000000"/>
                <w:sz w:val="16"/>
                <w:szCs w:val="16"/>
              </w:rPr>
              <w:t>ве объекта налогообложения доходы, уменьшенные на величину расходов (в том чи</w:t>
            </w:r>
            <w:r w:rsidRPr="000356F9">
              <w:rPr>
                <w:rFonts w:ascii="Arial" w:hAnsi="Arial" w:cs="Arial"/>
                <w:color w:val="000000"/>
                <w:sz w:val="16"/>
                <w:szCs w:val="16"/>
              </w:rPr>
              <w:t>с</w:t>
            </w:r>
            <w:r w:rsidRPr="000356F9">
              <w:rPr>
                <w:rFonts w:ascii="Arial" w:hAnsi="Arial" w:cs="Arial"/>
                <w:color w:val="000000"/>
                <w:sz w:val="16"/>
                <w:szCs w:val="16"/>
              </w:rPr>
              <w:t>ле минимальный налог, зачисляемый в бю</w:t>
            </w:r>
            <w:r w:rsidRPr="000356F9">
              <w:rPr>
                <w:rFonts w:ascii="Arial" w:hAnsi="Arial" w:cs="Arial"/>
                <w:color w:val="000000"/>
                <w:sz w:val="16"/>
                <w:szCs w:val="16"/>
              </w:rPr>
              <w:t>д</w:t>
            </w:r>
            <w:r w:rsidRPr="000356F9">
              <w:rPr>
                <w:rFonts w:ascii="Arial" w:hAnsi="Arial" w:cs="Arial"/>
                <w:color w:val="000000"/>
                <w:sz w:val="16"/>
                <w:szCs w:val="16"/>
              </w:rPr>
              <w:t>жеты субъектов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10501021010000110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11 026 000,00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11 446 664,85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103,8</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Единый налог на вмененный доход для отдельных видов де</w:t>
            </w:r>
            <w:r w:rsidRPr="000356F9">
              <w:rPr>
                <w:rFonts w:ascii="Arial" w:hAnsi="Arial" w:cs="Arial"/>
                <w:color w:val="000000"/>
                <w:sz w:val="16"/>
                <w:szCs w:val="16"/>
              </w:rPr>
              <w:t>я</w:t>
            </w:r>
            <w:r w:rsidRPr="000356F9">
              <w:rPr>
                <w:rFonts w:ascii="Arial" w:hAnsi="Arial" w:cs="Arial"/>
                <w:color w:val="000000"/>
                <w:sz w:val="16"/>
                <w:szCs w:val="16"/>
              </w:rPr>
              <w:t>тельности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10502010020000110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12 997 000,00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13 199 275,10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101,6</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Единый налог на вмененный доход для отдельных видов де</w:t>
            </w:r>
            <w:r w:rsidRPr="000356F9">
              <w:rPr>
                <w:rFonts w:ascii="Arial" w:hAnsi="Arial" w:cs="Arial"/>
                <w:color w:val="000000"/>
                <w:sz w:val="16"/>
                <w:szCs w:val="16"/>
              </w:rPr>
              <w:t>я</w:t>
            </w:r>
            <w:r w:rsidRPr="000356F9">
              <w:rPr>
                <w:rFonts w:ascii="Arial" w:hAnsi="Arial" w:cs="Arial"/>
                <w:color w:val="000000"/>
                <w:sz w:val="16"/>
                <w:szCs w:val="16"/>
              </w:rPr>
              <w:t>тельности (за налоговые периоды, истекшие до 1 января 2011 года)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10502020020000110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1 481,50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49,4</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Единый сельскохозяйственный налог</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10503010010000110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33 400,00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29 417,54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88,1</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взимаемый в связи с применением патентной системы налогообл</w:t>
            </w:r>
            <w:r w:rsidRPr="000356F9">
              <w:rPr>
                <w:rFonts w:ascii="Arial" w:hAnsi="Arial" w:cs="Arial"/>
                <w:color w:val="000000"/>
                <w:sz w:val="16"/>
                <w:szCs w:val="16"/>
              </w:rPr>
              <w:t>о</w:t>
            </w:r>
            <w:r w:rsidRPr="000356F9">
              <w:rPr>
                <w:rFonts w:ascii="Arial" w:hAnsi="Arial" w:cs="Arial"/>
                <w:color w:val="000000"/>
                <w:sz w:val="16"/>
                <w:szCs w:val="16"/>
              </w:rPr>
              <w:t>жения, зачисляемый в бюджеты муниципальных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10504020020000110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110 202,32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107,0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w:t>
            </w:r>
            <w:r w:rsidRPr="000356F9">
              <w:rPr>
                <w:rFonts w:ascii="Arial" w:hAnsi="Arial" w:cs="Arial"/>
                <w:color w:val="000000"/>
                <w:sz w:val="16"/>
                <w:szCs w:val="16"/>
              </w:rPr>
              <w:t>с</w:t>
            </w:r>
            <w:r w:rsidRPr="000356F9">
              <w:rPr>
                <w:rFonts w:ascii="Arial" w:hAnsi="Arial" w:cs="Arial"/>
                <w:color w:val="000000"/>
                <w:sz w:val="16"/>
                <w:szCs w:val="16"/>
              </w:rPr>
              <w:t>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10803010010000110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3 296 700,00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3 739 333,13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113,4</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Налог с продаж</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10906010020000110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8,72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w:t>
            </w:r>
            <w:r w:rsidRPr="000356F9">
              <w:rPr>
                <w:rFonts w:ascii="Arial" w:hAnsi="Arial" w:cs="Arial"/>
                <w:color w:val="000000"/>
                <w:sz w:val="16"/>
                <w:szCs w:val="16"/>
              </w:rPr>
              <w:t>ь</w:t>
            </w:r>
            <w:r w:rsidRPr="000356F9">
              <w:rPr>
                <w:rFonts w:ascii="Arial" w:hAnsi="Arial" w:cs="Arial"/>
                <w:color w:val="000000"/>
                <w:sz w:val="16"/>
                <w:szCs w:val="16"/>
              </w:rPr>
              <w:t>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11603010010000140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28 205,61</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41 699,17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147,8</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административные правон</w:t>
            </w:r>
            <w:r w:rsidRPr="000356F9">
              <w:rPr>
                <w:rFonts w:ascii="Arial" w:hAnsi="Arial" w:cs="Arial"/>
                <w:color w:val="000000"/>
                <w:sz w:val="16"/>
                <w:szCs w:val="16"/>
              </w:rPr>
              <w:t>а</w:t>
            </w:r>
            <w:r w:rsidRPr="000356F9">
              <w:rPr>
                <w:rFonts w:ascii="Arial" w:hAnsi="Arial" w:cs="Arial"/>
                <w:color w:val="000000"/>
                <w:sz w:val="16"/>
                <w:szCs w:val="16"/>
              </w:rPr>
              <w:t>рушения в области налогов и сборов, предусмотренные Кодексом Российской Фед</w:t>
            </w:r>
            <w:r w:rsidRPr="000356F9">
              <w:rPr>
                <w:rFonts w:ascii="Arial" w:hAnsi="Arial" w:cs="Arial"/>
                <w:color w:val="000000"/>
                <w:sz w:val="16"/>
                <w:szCs w:val="16"/>
              </w:rPr>
              <w:t>е</w:t>
            </w:r>
            <w:r w:rsidRPr="000356F9">
              <w:rPr>
                <w:rFonts w:ascii="Arial" w:hAnsi="Arial" w:cs="Arial"/>
                <w:color w:val="000000"/>
                <w:sz w:val="16"/>
                <w:szCs w:val="16"/>
              </w:rPr>
              <w:t>рации об административных правонаруш</w:t>
            </w:r>
            <w:r w:rsidRPr="000356F9">
              <w:rPr>
                <w:rFonts w:ascii="Arial" w:hAnsi="Arial" w:cs="Arial"/>
                <w:color w:val="000000"/>
                <w:sz w:val="16"/>
                <w:szCs w:val="16"/>
              </w:rPr>
              <w:t>е</w:t>
            </w:r>
            <w:r w:rsidRPr="000356F9">
              <w:rPr>
                <w:rFonts w:ascii="Arial" w:hAnsi="Arial" w:cs="Arial"/>
                <w:color w:val="000000"/>
                <w:sz w:val="16"/>
                <w:szCs w:val="16"/>
              </w:rPr>
              <w:t>ниях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11603030010000140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3 336,64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3 636,63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о прим</w:t>
            </w:r>
            <w:r w:rsidRPr="000356F9">
              <w:rPr>
                <w:rFonts w:ascii="Arial" w:hAnsi="Arial" w:cs="Arial"/>
                <w:color w:val="000000"/>
                <w:sz w:val="16"/>
                <w:szCs w:val="16"/>
              </w:rPr>
              <w:t>е</w:t>
            </w:r>
            <w:r w:rsidRPr="000356F9">
              <w:rPr>
                <w:rFonts w:ascii="Arial" w:hAnsi="Arial" w:cs="Arial"/>
                <w:color w:val="000000"/>
                <w:sz w:val="16"/>
                <w:szCs w:val="16"/>
              </w:rPr>
              <w:t>нении контрольно-кассовой техники при осуществлении наличных дене</w:t>
            </w:r>
            <w:r w:rsidRPr="000356F9">
              <w:rPr>
                <w:rFonts w:ascii="Arial" w:hAnsi="Arial" w:cs="Arial"/>
                <w:color w:val="000000"/>
                <w:sz w:val="16"/>
                <w:szCs w:val="16"/>
              </w:rPr>
              <w:t>ж</w:t>
            </w:r>
            <w:r w:rsidRPr="000356F9">
              <w:rPr>
                <w:rFonts w:ascii="Arial" w:hAnsi="Arial" w:cs="Arial"/>
                <w:color w:val="000000"/>
                <w:sz w:val="16"/>
                <w:szCs w:val="16"/>
              </w:rPr>
              <w:t>ных расчетов и (или) расчетов с использован</w:t>
            </w:r>
            <w:r w:rsidRPr="000356F9">
              <w:rPr>
                <w:rFonts w:ascii="Arial" w:hAnsi="Arial" w:cs="Arial"/>
                <w:color w:val="000000"/>
                <w:sz w:val="16"/>
                <w:szCs w:val="16"/>
              </w:rPr>
              <w:t>и</w:t>
            </w:r>
            <w:r w:rsidRPr="000356F9">
              <w:rPr>
                <w:rFonts w:ascii="Arial" w:hAnsi="Arial" w:cs="Arial"/>
                <w:color w:val="000000"/>
                <w:sz w:val="16"/>
                <w:szCs w:val="16"/>
              </w:rPr>
              <w:t>ем платежных карт</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11606000010000140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10 137,62</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33 304,28</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328,5</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административных правонарушениях, предусмотре</w:t>
            </w:r>
            <w:r w:rsidRPr="000356F9">
              <w:rPr>
                <w:rFonts w:ascii="Arial" w:hAnsi="Arial" w:cs="Arial"/>
                <w:color w:val="000000"/>
                <w:sz w:val="16"/>
                <w:szCs w:val="16"/>
              </w:rPr>
              <w:t>н</w:t>
            </w:r>
            <w:r w:rsidRPr="000356F9">
              <w:rPr>
                <w:rFonts w:ascii="Arial" w:hAnsi="Arial" w:cs="Arial"/>
                <w:color w:val="000000"/>
                <w:sz w:val="16"/>
                <w:szCs w:val="16"/>
              </w:rPr>
              <w:t>ные статьей 20.25 Кодекса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административных правонарушениях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11643000010000140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33,67</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3 367,01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УМВД России по Новгородской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1 000 500,00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1 083 342,35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108,3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административные правон</w:t>
            </w:r>
            <w:r w:rsidRPr="000356F9">
              <w:rPr>
                <w:rFonts w:ascii="Arial" w:hAnsi="Arial" w:cs="Arial"/>
                <w:color w:val="000000"/>
                <w:sz w:val="16"/>
                <w:szCs w:val="16"/>
              </w:rPr>
              <w:t>а</w:t>
            </w:r>
            <w:r w:rsidRPr="000356F9">
              <w:rPr>
                <w:rFonts w:ascii="Arial" w:hAnsi="Arial" w:cs="Arial"/>
                <w:color w:val="000000"/>
                <w:sz w:val="16"/>
                <w:szCs w:val="16"/>
              </w:rPr>
              <w:t>рушения в области государственного регулирования производства и оборота этилов</w:t>
            </w:r>
            <w:r w:rsidRPr="000356F9">
              <w:rPr>
                <w:rFonts w:ascii="Arial" w:hAnsi="Arial" w:cs="Arial"/>
                <w:color w:val="000000"/>
                <w:sz w:val="16"/>
                <w:szCs w:val="16"/>
              </w:rPr>
              <w:t>о</w:t>
            </w:r>
            <w:r w:rsidRPr="000356F9">
              <w:rPr>
                <w:rFonts w:ascii="Arial" w:hAnsi="Arial" w:cs="Arial"/>
                <w:color w:val="000000"/>
                <w:sz w:val="16"/>
                <w:szCs w:val="16"/>
              </w:rPr>
              <w:t>го спирта, алкогольной, спиртосодерж</w:t>
            </w:r>
            <w:r w:rsidRPr="000356F9">
              <w:rPr>
                <w:rFonts w:ascii="Arial" w:hAnsi="Arial" w:cs="Arial"/>
                <w:color w:val="000000"/>
                <w:sz w:val="16"/>
                <w:szCs w:val="16"/>
              </w:rPr>
              <w:t>а</w:t>
            </w:r>
            <w:r w:rsidRPr="000356F9">
              <w:rPr>
                <w:rFonts w:ascii="Arial" w:hAnsi="Arial" w:cs="Arial"/>
                <w:color w:val="000000"/>
                <w:sz w:val="16"/>
                <w:szCs w:val="16"/>
              </w:rPr>
              <w:t>щей продукции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11608010010000140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30 000,00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xml:space="preserve"> Денежные взыскания (штрафы) и иные суммы, взыскиваемые с лиц, в</w:t>
            </w:r>
            <w:r w:rsidRPr="000356F9">
              <w:rPr>
                <w:rFonts w:ascii="Arial" w:hAnsi="Arial" w:cs="Arial"/>
                <w:color w:val="000000"/>
                <w:sz w:val="16"/>
                <w:szCs w:val="16"/>
              </w:rPr>
              <w:t>и</w:t>
            </w:r>
            <w:r w:rsidRPr="000356F9">
              <w:rPr>
                <w:rFonts w:ascii="Arial" w:hAnsi="Arial" w:cs="Arial"/>
                <w:color w:val="000000"/>
                <w:sz w:val="16"/>
                <w:szCs w:val="16"/>
              </w:rPr>
              <w:t>новных в совершении преступлений, и в возмещение ущерба имуществу, зачисляемые в бюджеты муниципальных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11621050050000140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624 000,00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476 831,22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76,4</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взыскания(штрафы) за нарушение законодательства в области обеспечения санитарно-эпидемиологического благ</w:t>
            </w:r>
            <w:r w:rsidRPr="000356F9">
              <w:rPr>
                <w:rFonts w:ascii="Arial" w:hAnsi="Arial" w:cs="Arial"/>
                <w:color w:val="000000"/>
                <w:sz w:val="16"/>
                <w:szCs w:val="16"/>
              </w:rPr>
              <w:t>о</w:t>
            </w:r>
            <w:r w:rsidRPr="000356F9">
              <w:rPr>
                <w:rFonts w:ascii="Arial" w:hAnsi="Arial" w:cs="Arial"/>
                <w:color w:val="000000"/>
                <w:sz w:val="16"/>
                <w:szCs w:val="16"/>
              </w:rPr>
              <w:t>получия человека и законодательства в сфере защиты прав потребителей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11628000010000140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2 500,00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денежные взыскания (штрафы) за правонарушения в области д</w:t>
            </w:r>
            <w:r w:rsidRPr="000356F9">
              <w:rPr>
                <w:rFonts w:ascii="Arial" w:hAnsi="Arial" w:cs="Arial"/>
                <w:color w:val="000000"/>
                <w:sz w:val="16"/>
                <w:szCs w:val="16"/>
              </w:rPr>
              <w:t>о</w:t>
            </w:r>
            <w:r w:rsidRPr="000356F9">
              <w:rPr>
                <w:rFonts w:ascii="Arial" w:hAnsi="Arial" w:cs="Arial"/>
                <w:color w:val="000000"/>
                <w:sz w:val="16"/>
                <w:szCs w:val="16"/>
              </w:rPr>
              <w:t>рожного движения</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11630030010000140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152 750,00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административных правонарушениях, предусмотре</w:t>
            </w:r>
            <w:r w:rsidRPr="000356F9">
              <w:rPr>
                <w:rFonts w:ascii="Arial" w:hAnsi="Arial" w:cs="Arial"/>
                <w:color w:val="000000"/>
                <w:sz w:val="16"/>
                <w:szCs w:val="16"/>
              </w:rPr>
              <w:t>н</w:t>
            </w:r>
            <w:r w:rsidRPr="000356F9">
              <w:rPr>
                <w:rFonts w:ascii="Arial" w:hAnsi="Arial" w:cs="Arial"/>
                <w:color w:val="000000"/>
                <w:sz w:val="16"/>
                <w:szCs w:val="16"/>
              </w:rPr>
              <w:t>ные статьей 20.25 Кодекса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административных правонарушениях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11643000010000140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35 411,61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188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376 500,00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color w:val="000000"/>
                <w:sz w:val="16"/>
                <w:szCs w:val="16"/>
              </w:rPr>
            </w:pPr>
            <w:r w:rsidRPr="000356F9">
              <w:rPr>
                <w:rFonts w:ascii="Arial CYR" w:hAnsi="Arial CYR" w:cs="Arial CYR"/>
                <w:color w:val="000000"/>
                <w:sz w:val="16"/>
                <w:szCs w:val="16"/>
              </w:rPr>
              <w:t>385 849,52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102,5</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Управление Федеральной службы государственной регистрации, к</w:t>
            </w:r>
            <w:r w:rsidRPr="000356F9">
              <w:rPr>
                <w:rFonts w:ascii="Arial" w:hAnsi="Arial" w:cs="Arial"/>
                <w:b/>
                <w:bCs/>
                <w:color w:val="000000"/>
                <w:sz w:val="16"/>
                <w:szCs w:val="16"/>
              </w:rPr>
              <w:t>а</w:t>
            </w:r>
            <w:r w:rsidRPr="000356F9">
              <w:rPr>
                <w:rFonts w:ascii="Arial" w:hAnsi="Arial" w:cs="Arial"/>
                <w:b/>
                <w:bCs/>
                <w:color w:val="000000"/>
                <w:sz w:val="16"/>
                <w:szCs w:val="16"/>
              </w:rPr>
              <w:t>дастра и картографии по Новгородской обла</w:t>
            </w:r>
            <w:r w:rsidRPr="000356F9">
              <w:rPr>
                <w:rFonts w:ascii="Arial" w:hAnsi="Arial" w:cs="Arial"/>
                <w:b/>
                <w:bCs/>
                <w:color w:val="000000"/>
                <w:sz w:val="16"/>
                <w:szCs w:val="16"/>
              </w:rPr>
              <w:t>с</w:t>
            </w:r>
            <w:r w:rsidRPr="000356F9">
              <w:rPr>
                <w:rFonts w:ascii="Arial" w:hAnsi="Arial" w:cs="Arial"/>
                <w:b/>
                <w:bCs/>
                <w:color w:val="000000"/>
                <w:sz w:val="16"/>
                <w:szCs w:val="16"/>
              </w:rPr>
              <w:t>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321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190 000,00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271 000,00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142,6</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земельного законодательс</w:t>
            </w:r>
            <w:r w:rsidRPr="000356F9">
              <w:rPr>
                <w:rFonts w:ascii="Arial" w:hAnsi="Arial" w:cs="Arial"/>
                <w:color w:val="000000"/>
                <w:sz w:val="16"/>
                <w:szCs w:val="16"/>
              </w:rPr>
              <w:t>т</w:t>
            </w:r>
            <w:r w:rsidRPr="000356F9">
              <w:rPr>
                <w:rFonts w:ascii="Arial" w:hAnsi="Arial" w:cs="Arial"/>
                <w:color w:val="000000"/>
                <w:sz w:val="16"/>
                <w:szCs w:val="16"/>
              </w:rPr>
              <w:t>ва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321</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11625060010000140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190 000,00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271 000,00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142,6</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Генеральная прокуратура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415</w:t>
            </w:r>
          </w:p>
        </w:tc>
        <w:tc>
          <w:tcPr>
            <w:tcW w:w="1598"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2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117 059,04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122 059,04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104,3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415</w:t>
            </w:r>
          </w:p>
        </w:tc>
        <w:tc>
          <w:tcPr>
            <w:tcW w:w="159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117 059,04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122 059,04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104,3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Министерство природных ресурсов лесного хозяйства и экологии Новгородской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846</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49 000,00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49 155,86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100,3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об особо охраняемых природных терр</w:t>
            </w:r>
            <w:r w:rsidRPr="000356F9">
              <w:rPr>
                <w:rFonts w:ascii="Arial" w:hAnsi="Arial" w:cs="Arial"/>
                <w:color w:val="000000"/>
                <w:sz w:val="16"/>
                <w:szCs w:val="16"/>
              </w:rPr>
              <w:t>и</w:t>
            </w:r>
            <w:r w:rsidRPr="000356F9">
              <w:rPr>
                <w:rFonts w:ascii="Arial" w:hAnsi="Arial" w:cs="Arial"/>
                <w:color w:val="000000"/>
                <w:sz w:val="16"/>
                <w:szCs w:val="16"/>
              </w:rPr>
              <w:t>ториях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846</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11625050010000140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49 000,00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102,0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Суммы по искам о возмещении вреда,причиненного окружающей ср</w:t>
            </w:r>
            <w:r w:rsidRPr="000356F9">
              <w:rPr>
                <w:rFonts w:ascii="Arial" w:hAnsi="Arial" w:cs="Arial"/>
                <w:color w:val="000000"/>
                <w:sz w:val="16"/>
                <w:szCs w:val="16"/>
              </w:rPr>
              <w:t>е</w:t>
            </w:r>
            <w:r w:rsidRPr="000356F9">
              <w:rPr>
                <w:rFonts w:ascii="Arial" w:hAnsi="Arial" w:cs="Arial"/>
                <w:color w:val="000000"/>
                <w:sz w:val="16"/>
                <w:szCs w:val="16"/>
              </w:rPr>
              <w:t>де,подлежащие  зачислению в бюджеты муниципал</w:t>
            </w:r>
            <w:r w:rsidRPr="000356F9">
              <w:rPr>
                <w:rFonts w:ascii="Arial" w:hAnsi="Arial" w:cs="Arial"/>
                <w:color w:val="000000"/>
                <w:sz w:val="16"/>
                <w:szCs w:val="16"/>
              </w:rPr>
              <w:t>ь</w:t>
            </w:r>
            <w:r w:rsidRPr="000356F9">
              <w:rPr>
                <w:rFonts w:ascii="Arial" w:hAnsi="Arial" w:cs="Arial"/>
                <w:color w:val="000000"/>
                <w:sz w:val="16"/>
                <w:szCs w:val="16"/>
              </w:rPr>
              <w:t>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846</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11635030050000140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-844,14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Комитет охотничьего и рыбного хозяйства Новгородской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878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720 000,00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720 000,00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878</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720 000,00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720 000,00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lastRenderedPageBreak/>
              <w:t>Управление гостехнадзора Новгородской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887</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7 000,00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5 200,00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74,3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887</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5 200,00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74,3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Комитет финансов Администрации Валдайского муниц</w:t>
            </w:r>
            <w:r w:rsidRPr="000356F9">
              <w:rPr>
                <w:rFonts w:ascii="Arial" w:hAnsi="Arial" w:cs="Arial"/>
                <w:b/>
                <w:bCs/>
                <w:color w:val="000000"/>
                <w:sz w:val="16"/>
                <w:szCs w:val="16"/>
              </w:rPr>
              <w:t>и</w:t>
            </w:r>
            <w:r w:rsidRPr="000356F9">
              <w:rPr>
                <w:rFonts w:ascii="Arial" w:hAnsi="Arial" w:cs="Arial"/>
                <w:b/>
                <w:bCs/>
                <w:color w:val="000000"/>
                <w:sz w:val="16"/>
                <w:szCs w:val="16"/>
              </w:rPr>
              <w:t>пального района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892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284 179 454,07</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283 424 229,74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99,7</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доходы от компенсации затрат бюджетов муниципал</w:t>
            </w:r>
            <w:r w:rsidRPr="000356F9">
              <w:rPr>
                <w:rFonts w:ascii="Arial" w:hAnsi="Arial" w:cs="Arial"/>
                <w:color w:val="000000"/>
                <w:sz w:val="16"/>
                <w:szCs w:val="16"/>
              </w:rPr>
              <w:t>ь</w:t>
            </w:r>
            <w:r w:rsidRPr="000356F9">
              <w:rPr>
                <w:rFonts w:ascii="Arial" w:hAnsi="Arial" w:cs="Arial"/>
                <w:color w:val="000000"/>
                <w:sz w:val="16"/>
                <w:szCs w:val="16"/>
              </w:rPr>
              <w:t>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892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11302995050000130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1 369,49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892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8 582,36</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8 582,36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Невыясненные поступления,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892</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11701050050000140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1 891,13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Дотации бюджетам муниципальных районов на выравнивание бюджетной обеспеченности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20215001050000150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ре</w:t>
            </w:r>
            <w:r w:rsidRPr="000356F9">
              <w:rPr>
                <w:rFonts w:ascii="Arial" w:hAnsi="Arial" w:cs="Arial"/>
                <w:sz w:val="16"/>
                <w:szCs w:val="16"/>
              </w:rPr>
              <w:t>а</w:t>
            </w:r>
            <w:r w:rsidRPr="000356F9">
              <w:rPr>
                <w:rFonts w:ascii="Arial" w:hAnsi="Arial" w:cs="Arial"/>
                <w:sz w:val="16"/>
                <w:szCs w:val="16"/>
              </w:rPr>
              <w:t>лизацию мероприятий муниципальных программ в о</w:t>
            </w:r>
            <w:r w:rsidRPr="000356F9">
              <w:rPr>
                <w:rFonts w:ascii="Arial" w:hAnsi="Arial" w:cs="Arial"/>
                <w:sz w:val="16"/>
                <w:szCs w:val="16"/>
              </w:rPr>
              <w:t>б</w:t>
            </w:r>
            <w:r w:rsidRPr="000356F9">
              <w:rPr>
                <w:rFonts w:ascii="Arial" w:hAnsi="Arial" w:cs="Arial"/>
                <w:sz w:val="16"/>
                <w:szCs w:val="16"/>
              </w:rPr>
              <w:t>ласти водоснабжения и водоотведения в рамках подпрограммы "Развитие инфраструктуры вод</w:t>
            </w:r>
            <w:r w:rsidRPr="000356F9">
              <w:rPr>
                <w:rFonts w:ascii="Arial" w:hAnsi="Arial" w:cs="Arial"/>
                <w:sz w:val="16"/>
                <w:szCs w:val="16"/>
              </w:rPr>
              <w:t>о</w:t>
            </w:r>
            <w:r w:rsidRPr="000356F9">
              <w:rPr>
                <w:rFonts w:ascii="Arial" w:hAnsi="Arial" w:cs="Arial"/>
                <w:sz w:val="16"/>
                <w:szCs w:val="16"/>
              </w:rPr>
              <w:t>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w:t>
            </w:r>
            <w:r w:rsidRPr="000356F9">
              <w:rPr>
                <w:rFonts w:ascii="Arial" w:hAnsi="Arial" w:cs="Arial"/>
                <w:sz w:val="16"/>
                <w:szCs w:val="16"/>
              </w:rPr>
              <w:t>с</w:t>
            </w:r>
            <w:r w:rsidRPr="000356F9">
              <w:rPr>
                <w:rFonts w:ascii="Arial" w:hAnsi="Arial" w:cs="Arial"/>
                <w:sz w:val="16"/>
                <w:szCs w:val="16"/>
              </w:rPr>
              <w:t>ти на 2014-2018 годы и на плановый период до 2021 года"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20220077057237150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создание в общеобраз</w:t>
            </w:r>
            <w:r w:rsidRPr="000356F9">
              <w:rPr>
                <w:rFonts w:ascii="Arial" w:hAnsi="Arial" w:cs="Arial"/>
                <w:sz w:val="16"/>
                <w:szCs w:val="16"/>
              </w:rPr>
              <w:t>о</w:t>
            </w:r>
            <w:r w:rsidRPr="000356F9">
              <w:rPr>
                <w:rFonts w:ascii="Arial" w:hAnsi="Arial" w:cs="Arial"/>
                <w:sz w:val="16"/>
                <w:szCs w:val="16"/>
              </w:rPr>
              <w:t>вательных организациях, расположенных в сельской местности, условий для занятий физической культурой и спо</w:t>
            </w:r>
            <w:r w:rsidRPr="000356F9">
              <w:rPr>
                <w:rFonts w:ascii="Arial" w:hAnsi="Arial" w:cs="Arial"/>
                <w:sz w:val="16"/>
                <w:szCs w:val="16"/>
              </w:rPr>
              <w:t>р</w:t>
            </w:r>
            <w:r w:rsidRPr="000356F9">
              <w:rPr>
                <w:rFonts w:ascii="Arial" w:hAnsi="Arial" w:cs="Arial"/>
                <w:sz w:val="16"/>
                <w:szCs w:val="16"/>
              </w:rPr>
              <w:t>том</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20225097050000150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877 137,50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877 137,50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20225467050000150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931 100,00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931 100,00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реализацию мероприятий по обеспечению жильем молодых семей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20225497050000150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1 016 390,05</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1 016 390,05</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Субсидия бюджетам муниципальных районов на поддержку отрасли кул</w:t>
            </w:r>
            <w:r w:rsidRPr="000356F9">
              <w:rPr>
                <w:rFonts w:ascii="Arial" w:hAnsi="Arial" w:cs="Arial"/>
                <w:sz w:val="16"/>
                <w:szCs w:val="16"/>
              </w:rPr>
              <w:t>ь</w:t>
            </w:r>
            <w:r w:rsidRPr="000356F9">
              <w:rPr>
                <w:rFonts w:ascii="Arial" w:hAnsi="Arial" w:cs="Arial"/>
                <w:sz w:val="16"/>
                <w:szCs w:val="16"/>
              </w:rPr>
              <w:t>туры</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20225519050000150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182 000,00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182 000,00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фо</w:t>
            </w:r>
            <w:r w:rsidRPr="000356F9">
              <w:rPr>
                <w:rFonts w:ascii="Arial" w:hAnsi="Arial" w:cs="Arial"/>
                <w:sz w:val="16"/>
                <w:szCs w:val="16"/>
              </w:rPr>
              <w:t>р</w:t>
            </w:r>
            <w:r w:rsidRPr="000356F9">
              <w:rPr>
                <w:rFonts w:ascii="Arial" w:hAnsi="Arial" w:cs="Arial"/>
                <w:sz w:val="16"/>
                <w:szCs w:val="16"/>
              </w:rPr>
              <w:t>мирование муниципальных дорожных фондов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20229999057151150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8 280 000,00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7 644 516,40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92,3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соф</w:t>
            </w:r>
            <w:r w:rsidRPr="000356F9">
              <w:rPr>
                <w:rFonts w:ascii="Arial" w:hAnsi="Arial" w:cs="Arial"/>
                <w:sz w:val="16"/>
                <w:szCs w:val="16"/>
              </w:rPr>
              <w:t>и</w:t>
            </w:r>
            <w:r w:rsidRPr="000356F9">
              <w:rPr>
                <w:rFonts w:ascii="Arial" w:hAnsi="Arial" w:cs="Arial"/>
                <w:sz w:val="16"/>
                <w:szCs w:val="16"/>
              </w:rPr>
              <w:t>нансирование расходов по реализации правовых актов Правительства Новгородской области по вопросам проектирования, строительства, реко</w:t>
            </w:r>
            <w:r w:rsidRPr="000356F9">
              <w:rPr>
                <w:rFonts w:ascii="Arial" w:hAnsi="Arial" w:cs="Arial"/>
                <w:sz w:val="16"/>
                <w:szCs w:val="16"/>
              </w:rPr>
              <w:t>н</w:t>
            </w:r>
            <w:r w:rsidRPr="000356F9">
              <w:rPr>
                <w:rFonts w:ascii="Arial" w:hAnsi="Arial" w:cs="Arial"/>
                <w:sz w:val="16"/>
                <w:szCs w:val="16"/>
              </w:rPr>
              <w:t>струкции, капитального ремонта и ремонта автомобильных дорог общего пользования местного значения</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20229999057153150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558 500,00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558 500,00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пр</w:t>
            </w:r>
            <w:r w:rsidRPr="000356F9">
              <w:rPr>
                <w:rFonts w:ascii="Arial" w:hAnsi="Arial" w:cs="Arial"/>
                <w:sz w:val="16"/>
                <w:szCs w:val="16"/>
              </w:rPr>
              <w:t>и</w:t>
            </w:r>
            <w:r w:rsidRPr="000356F9">
              <w:rPr>
                <w:rFonts w:ascii="Arial" w:hAnsi="Arial" w:cs="Arial"/>
                <w:sz w:val="16"/>
                <w:szCs w:val="16"/>
              </w:rPr>
              <w:t>обретение или изготовление бланков документов об образовании и (или) о квалификации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20229999057208150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40 400,00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40 400,00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обе</w:t>
            </w:r>
            <w:r w:rsidRPr="000356F9">
              <w:rPr>
                <w:rFonts w:ascii="Arial" w:hAnsi="Arial" w:cs="Arial"/>
                <w:sz w:val="16"/>
                <w:szCs w:val="16"/>
              </w:rPr>
              <w:t>с</w:t>
            </w:r>
            <w:r w:rsidRPr="000356F9">
              <w:rPr>
                <w:rFonts w:ascii="Arial" w:hAnsi="Arial" w:cs="Arial"/>
                <w:sz w:val="16"/>
                <w:szCs w:val="16"/>
              </w:rPr>
              <w:t>печение пожарной безопасности, антитеррористической и антикриминал</w:t>
            </w:r>
            <w:r w:rsidRPr="000356F9">
              <w:rPr>
                <w:rFonts w:ascii="Arial" w:hAnsi="Arial" w:cs="Arial"/>
                <w:sz w:val="16"/>
                <w:szCs w:val="16"/>
              </w:rPr>
              <w:t>ь</w:t>
            </w:r>
            <w:r w:rsidRPr="000356F9">
              <w:rPr>
                <w:rFonts w:ascii="Arial" w:hAnsi="Arial" w:cs="Arial"/>
                <w:sz w:val="16"/>
                <w:szCs w:val="16"/>
              </w:rPr>
              <w:t>ной безопасности муниципальных дошкольных образовательных орган</w:t>
            </w:r>
            <w:r w:rsidRPr="000356F9">
              <w:rPr>
                <w:rFonts w:ascii="Arial" w:hAnsi="Arial" w:cs="Arial"/>
                <w:sz w:val="16"/>
                <w:szCs w:val="16"/>
              </w:rPr>
              <w:t>и</w:t>
            </w:r>
            <w:r w:rsidRPr="000356F9">
              <w:rPr>
                <w:rFonts w:ascii="Arial" w:hAnsi="Arial" w:cs="Arial"/>
                <w:sz w:val="16"/>
                <w:szCs w:val="16"/>
              </w:rPr>
              <w:t>заций, муниципальных общеобразовательных организаций, муниципал</w:t>
            </w:r>
            <w:r w:rsidRPr="000356F9">
              <w:rPr>
                <w:rFonts w:ascii="Arial" w:hAnsi="Arial" w:cs="Arial"/>
                <w:sz w:val="16"/>
                <w:szCs w:val="16"/>
              </w:rPr>
              <w:t>ь</w:t>
            </w:r>
            <w:r w:rsidRPr="000356F9">
              <w:rPr>
                <w:rFonts w:ascii="Arial" w:hAnsi="Arial" w:cs="Arial"/>
                <w:sz w:val="16"/>
                <w:szCs w:val="16"/>
              </w:rPr>
              <w:t>ных организаций д</w:t>
            </w:r>
            <w:r w:rsidRPr="000356F9">
              <w:rPr>
                <w:rFonts w:ascii="Arial" w:hAnsi="Arial" w:cs="Arial"/>
                <w:sz w:val="16"/>
                <w:szCs w:val="16"/>
              </w:rPr>
              <w:t>о</w:t>
            </w:r>
            <w:r w:rsidRPr="000356F9">
              <w:rPr>
                <w:rFonts w:ascii="Arial" w:hAnsi="Arial" w:cs="Arial"/>
                <w:sz w:val="16"/>
                <w:szCs w:val="16"/>
              </w:rPr>
              <w:t>полнительного образования детей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20229999057212150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1 832 300,00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1 832 300,00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городского округа области на организацию профессионального образования и дополнительного пр</w:t>
            </w:r>
            <w:r w:rsidRPr="000356F9">
              <w:rPr>
                <w:rFonts w:ascii="Arial" w:hAnsi="Arial" w:cs="Arial"/>
                <w:sz w:val="16"/>
                <w:szCs w:val="16"/>
              </w:rPr>
              <w:t>о</w:t>
            </w:r>
            <w:r w:rsidRPr="000356F9">
              <w:rPr>
                <w:rFonts w:ascii="Arial" w:hAnsi="Arial" w:cs="Arial"/>
                <w:sz w:val="16"/>
                <w:szCs w:val="16"/>
              </w:rPr>
              <w:t>фессионального образования выборных должностных лиц местного сам</w:t>
            </w:r>
            <w:r w:rsidRPr="000356F9">
              <w:rPr>
                <w:rFonts w:ascii="Arial" w:hAnsi="Arial" w:cs="Arial"/>
                <w:sz w:val="16"/>
                <w:szCs w:val="16"/>
              </w:rPr>
              <w:t>о</w:t>
            </w:r>
            <w:r w:rsidRPr="000356F9">
              <w:rPr>
                <w:rFonts w:ascii="Arial" w:hAnsi="Arial" w:cs="Arial"/>
                <w:sz w:val="16"/>
                <w:szCs w:val="16"/>
              </w:rPr>
              <w:t>управления, служащих и мун</w:t>
            </w:r>
            <w:r w:rsidRPr="000356F9">
              <w:rPr>
                <w:rFonts w:ascii="Arial" w:hAnsi="Arial" w:cs="Arial"/>
                <w:sz w:val="16"/>
                <w:szCs w:val="16"/>
              </w:rPr>
              <w:t>и</w:t>
            </w:r>
            <w:r w:rsidRPr="000356F9">
              <w:rPr>
                <w:rFonts w:ascii="Arial" w:hAnsi="Arial" w:cs="Arial"/>
                <w:sz w:val="16"/>
                <w:szCs w:val="16"/>
              </w:rPr>
              <w:t>ципальных служащих в органах местного самоуправления Но</w:t>
            </w:r>
            <w:r w:rsidRPr="000356F9">
              <w:rPr>
                <w:rFonts w:ascii="Arial" w:hAnsi="Arial" w:cs="Arial"/>
                <w:sz w:val="16"/>
                <w:szCs w:val="16"/>
              </w:rPr>
              <w:t>в</w:t>
            </w:r>
            <w:r w:rsidRPr="000356F9">
              <w:rPr>
                <w:rFonts w:ascii="Arial" w:hAnsi="Arial" w:cs="Arial"/>
                <w:sz w:val="16"/>
                <w:szCs w:val="16"/>
              </w:rPr>
              <w:t>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20229999057228150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17 993,20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17 993,20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софинансирование ра</w:t>
            </w:r>
            <w:r w:rsidRPr="000356F9">
              <w:rPr>
                <w:rFonts w:ascii="Arial" w:hAnsi="Arial" w:cs="Arial"/>
                <w:sz w:val="16"/>
                <w:szCs w:val="16"/>
              </w:rPr>
              <w:t>с</w:t>
            </w:r>
            <w:r w:rsidRPr="000356F9">
              <w:rPr>
                <w:rFonts w:ascii="Arial" w:hAnsi="Arial" w:cs="Arial"/>
                <w:sz w:val="16"/>
                <w:szCs w:val="16"/>
              </w:rPr>
              <w:t>ходов муниципальных казенных, бюджетных и авт</w:t>
            </w:r>
            <w:r w:rsidRPr="000356F9">
              <w:rPr>
                <w:rFonts w:ascii="Arial" w:hAnsi="Arial" w:cs="Arial"/>
                <w:sz w:val="16"/>
                <w:szCs w:val="16"/>
              </w:rPr>
              <w:t>о</w:t>
            </w:r>
            <w:r w:rsidRPr="000356F9">
              <w:rPr>
                <w:rFonts w:ascii="Arial" w:hAnsi="Arial" w:cs="Arial"/>
                <w:sz w:val="16"/>
                <w:szCs w:val="16"/>
              </w:rPr>
              <w:t>номных учреждений по приобретению коммунальных у</w:t>
            </w:r>
            <w:r w:rsidRPr="000356F9">
              <w:rPr>
                <w:rFonts w:ascii="Arial" w:hAnsi="Arial" w:cs="Arial"/>
                <w:sz w:val="16"/>
                <w:szCs w:val="16"/>
              </w:rPr>
              <w:t>с</w:t>
            </w:r>
            <w:r w:rsidRPr="000356F9">
              <w:rPr>
                <w:rFonts w:ascii="Arial" w:hAnsi="Arial" w:cs="Arial"/>
                <w:sz w:val="16"/>
                <w:szCs w:val="16"/>
              </w:rPr>
              <w:t>луг</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20229999057230150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46 292 600,00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46 292 600,00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ре</w:t>
            </w:r>
            <w:r w:rsidRPr="000356F9">
              <w:rPr>
                <w:rFonts w:ascii="Arial" w:hAnsi="Arial" w:cs="Arial"/>
                <w:sz w:val="16"/>
                <w:szCs w:val="16"/>
              </w:rPr>
              <w:t>а</w:t>
            </w:r>
            <w:r w:rsidRPr="000356F9">
              <w:rPr>
                <w:rFonts w:ascii="Arial" w:hAnsi="Arial" w:cs="Arial"/>
                <w:sz w:val="16"/>
                <w:szCs w:val="16"/>
              </w:rPr>
              <w:t>лизацию мероприятий муниципальных программ в о</w:t>
            </w:r>
            <w:r w:rsidRPr="000356F9">
              <w:rPr>
                <w:rFonts w:ascii="Arial" w:hAnsi="Arial" w:cs="Arial"/>
                <w:sz w:val="16"/>
                <w:szCs w:val="16"/>
              </w:rPr>
              <w:t>б</w:t>
            </w:r>
            <w:r w:rsidRPr="000356F9">
              <w:rPr>
                <w:rFonts w:ascii="Arial" w:hAnsi="Arial" w:cs="Arial"/>
                <w:sz w:val="16"/>
                <w:szCs w:val="16"/>
              </w:rPr>
              <w:t>ласти водоснабжения и водоотведения в рамках подпрограммы "Развитие инфраструктуры вод</w:t>
            </w:r>
            <w:r w:rsidRPr="000356F9">
              <w:rPr>
                <w:rFonts w:ascii="Arial" w:hAnsi="Arial" w:cs="Arial"/>
                <w:sz w:val="16"/>
                <w:szCs w:val="16"/>
              </w:rPr>
              <w:t>о</w:t>
            </w:r>
            <w:r w:rsidRPr="000356F9">
              <w:rPr>
                <w:rFonts w:ascii="Arial" w:hAnsi="Arial" w:cs="Arial"/>
                <w:sz w:val="16"/>
                <w:szCs w:val="16"/>
              </w:rPr>
              <w:t>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w:t>
            </w:r>
            <w:r w:rsidRPr="000356F9">
              <w:rPr>
                <w:rFonts w:ascii="Arial" w:hAnsi="Arial" w:cs="Arial"/>
                <w:sz w:val="16"/>
                <w:szCs w:val="16"/>
              </w:rPr>
              <w:t>с</w:t>
            </w:r>
            <w:r w:rsidRPr="000356F9">
              <w:rPr>
                <w:rFonts w:ascii="Arial" w:hAnsi="Arial" w:cs="Arial"/>
                <w:sz w:val="16"/>
                <w:szCs w:val="16"/>
              </w:rPr>
              <w:t>ти на 2014-2018 годы и на плановый период до 2021 года"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20229999057237150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314 661,00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314 661,00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городского округа, муниципальных районов области на создание, функционирование и совершенс</w:t>
            </w:r>
            <w:r w:rsidRPr="000356F9">
              <w:rPr>
                <w:rFonts w:ascii="Arial" w:hAnsi="Arial" w:cs="Arial"/>
                <w:sz w:val="16"/>
                <w:szCs w:val="16"/>
              </w:rPr>
              <w:t>т</w:t>
            </w:r>
            <w:r w:rsidRPr="000356F9">
              <w:rPr>
                <w:rFonts w:ascii="Arial" w:hAnsi="Arial" w:cs="Arial"/>
                <w:sz w:val="16"/>
                <w:szCs w:val="16"/>
              </w:rPr>
              <w:t>вование информационно-технологической инфраструктуры электронного правительства Новгоро</w:t>
            </w:r>
            <w:r w:rsidRPr="000356F9">
              <w:rPr>
                <w:rFonts w:ascii="Arial" w:hAnsi="Arial" w:cs="Arial"/>
                <w:sz w:val="16"/>
                <w:szCs w:val="16"/>
              </w:rPr>
              <w:t>д</w:t>
            </w:r>
            <w:r w:rsidRPr="000356F9">
              <w:rPr>
                <w:rFonts w:ascii="Arial" w:hAnsi="Arial" w:cs="Arial"/>
                <w:sz w:val="16"/>
                <w:szCs w:val="16"/>
              </w:rPr>
              <w:t xml:space="preserve">ской области </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20229999057239150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937 600,00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937 600,00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Новг</w:t>
            </w:r>
            <w:r w:rsidRPr="000356F9">
              <w:rPr>
                <w:rFonts w:ascii="Arial" w:hAnsi="Arial" w:cs="Arial"/>
                <w:sz w:val="16"/>
                <w:szCs w:val="16"/>
              </w:rPr>
              <w:t>о</w:t>
            </w:r>
            <w:r w:rsidRPr="000356F9">
              <w:rPr>
                <w:rFonts w:ascii="Arial" w:hAnsi="Arial" w:cs="Arial"/>
                <w:sz w:val="16"/>
                <w:szCs w:val="16"/>
              </w:rPr>
              <w:t>родской области на софинансирование расходов по техническому оснащ</w:t>
            </w:r>
            <w:r w:rsidRPr="000356F9">
              <w:rPr>
                <w:rFonts w:ascii="Arial" w:hAnsi="Arial" w:cs="Arial"/>
                <w:sz w:val="16"/>
                <w:szCs w:val="16"/>
              </w:rPr>
              <w:t>е</w:t>
            </w:r>
            <w:r w:rsidRPr="000356F9">
              <w:rPr>
                <w:rFonts w:ascii="Arial" w:hAnsi="Arial" w:cs="Arial"/>
                <w:sz w:val="16"/>
                <w:szCs w:val="16"/>
              </w:rPr>
              <w:t>нию объектов спорта, включенных во Всероссийский реестр объектов спорта, для обеспечения общественного порядка  и общественной без</w:t>
            </w:r>
            <w:r w:rsidRPr="000356F9">
              <w:rPr>
                <w:rFonts w:ascii="Arial" w:hAnsi="Arial" w:cs="Arial"/>
                <w:sz w:val="16"/>
                <w:szCs w:val="16"/>
              </w:rPr>
              <w:t>о</w:t>
            </w:r>
            <w:r w:rsidRPr="000356F9">
              <w:rPr>
                <w:rFonts w:ascii="Arial" w:hAnsi="Arial" w:cs="Arial"/>
                <w:sz w:val="16"/>
                <w:szCs w:val="16"/>
              </w:rPr>
              <w:t>пасности при пр</w:t>
            </w:r>
            <w:r w:rsidRPr="000356F9">
              <w:rPr>
                <w:rFonts w:ascii="Arial" w:hAnsi="Arial" w:cs="Arial"/>
                <w:sz w:val="16"/>
                <w:szCs w:val="16"/>
              </w:rPr>
              <w:t>о</w:t>
            </w:r>
            <w:r w:rsidRPr="000356F9">
              <w:rPr>
                <w:rFonts w:ascii="Arial" w:hAnsi="Arial" w:cs="Arial"/>
                <w:sz w:val="16"/>
                <w:szCs w:val="16"/>
              </w:rPr>
              <w:t>ведении спортивных соревнований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20229999057528150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300 000,00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300 000,00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ежемеся</w:t>
            </w:r>
            <w:r w:rsidRPr="000356F9">
              <w:rPr>
                <w:rFonts w:ascii="Arial" w:hAnsi="Arial" w:cs="Arial"/>
                <w:sz w:val="16"/>
                <w:szCs w:val="16"/>
              </w:rPr>
              <w:t>ч</w:t>
            </w:r>
            <w:r w:rsidRPr="000356F9">
              <w:rPr>
                <w:rFonts w:ascii="Arial" w:hAnsi="Arial" w:cs="Arial"/>
                <w:sz w:val="16"/>
                <w:szCs w:val="16"/>
              </w:rPr>
              <w:t>ное денежное вознаграждение за классное руководство</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20230021050000150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1 745 400,00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1 745 400,00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w:t>
            </w:r>
            <w:r w:rsidRPr="000356F9">
              <w:rPr>
                <w:rFonts w:ascii="Arial" w:hAnsi="Arial" w:cs="Arial"/>
                <w:sz w:val="16"/>
                <w:szCs w:val="16"/>
              </w:rPr>
              <w:t>ь</w:t>
            </w:r>
            <w:r w:rsidRPr="000356F9">
              <w:rPr>
                <w:rFonts w:ascii="Arial" w:hAnsi="Arial" w:cs="Arial"/>
                <w:sz w:val="16"/>
                <w:szCs w:val="16"/>
              </w:rPr>
              <w:t>ных дошкольных образовательных организациях, общедоступного и бе</w:t>
            </w:r>
            <w:r w:rsidRPr="000356F9">
              <w:rPr>
                <w:rFonts w:ascii="Arial" w:hAnsi="Arial" w:cs="Arial"/>
                <w:sz w:val="16"/>
                <w:szCs w:val="16"/>
              </w:rPr>
              <w:t>с</w:t>
            </w:r>
            <w:r w:rsidRPr="000356F9">
              <w:rPr>
                <w:rFonts w:ascii="Arial" w:hAnsi="Arial" w:cs="Arial"/>
                <w:sz w:val="16"/>
                <w:szCs w:val="16"/>
              </w:rPr>
              <w:t>платного дошкольного, н</w:t>
            </w:r>
            <w:r w:rsidRPr="000356F9">
              <w:rPr>
                <w:rFonts w:ascii="Arial" w:hAnsi="Arial" w:cs="Arial"/>
                <w:sz w:val="16"/>
                <w:szCs w:val="16"/>
              </w:rPr>
              <w:t>а</w:t>
            </w:r>
            <w:r w:rsidRPr="000356F9">
              <w:rPr>
                <w:rFonts w:ascii="Arial" w:hAnsi="Arial" w:cs="Arial"/>
                <w:sz w:val="16"/>
                <w:szCs w:val="16"/>
              </w:rPr>
              <w:t>чального общего, основного общего, среднего общего образования в муниципальных общеобразовательных организац</w:t>
            </w:r>
            <w:r w:rsidRPr="000356F9">
              <w:rPr>
                <w:rFonts w:ascii="Arial" w:hAnsi="Arial" w:cs="Arial"/>
                <w:sz w:val="16"/>
                <w:szCs w:val="16"/>
              </w:rPr>
              <w:t>и</w:t>
            </w:r>
            <w:r w:rsidRPr="000356F9">
              <w:rPr>
                <w:rFonts w:ascii="Arial" w:hAnsi="Arial" w:cs="Arial"/>
                <w:sz w:val="16"/>
                <w:szCs w:val="16"/>
              </w:rPr>
              <w:t>ях, обеспечение дополнительного образования детей в муниц</w:t>
            </w:r>
            <w:r w:rsidRPr="000356F9">
              <w:rPr>
                <w:rFonts w:ascii="Arial" w:hAnsi="Arial" w:cs="Arial"/>
                <w:sz w:val="16"/>
                <w:szCs w:val="16"/>
              </w:rPr>
              <w:t>и</w:t>
            </w:r>
            <w:r w:rsidRPr="000356F9">
              <w:rPr>
                <w:rFonts w:ascii="Arial" w:hAnsi="Arial" w:cs="Arial"/>
                <w:sz w:val="16"/>
                <w:szCs w:val="16"/>
              </w:rPr>
              <w:t>пальных общеобразовательных организациях в части расходов на оплату труда работникам образовательных организаций, технические средства обуч</w:t>
            </w:r>
            <w:r w:rsidRPr="000356F9">
              <w:rPr>
                <w:rFonts w:ascii="Arial" w:hAnsi="Arial" w:cs="Arial"/>
                <w:sz w:val="16"/>
                <w:szCs w:val="16"/>
              </w:rPr>
              <w:t>е</w:t>
            </w:r>
            <w:r w:rsidRPr="000356F9">
              <w:rPr>
                <w:rFonts w:ascii="Arial" w:hAnsi="Arial" w:cs="Arial"/>
                <w:sz w:val="16"/>
                <w:szCs w:val="16"/>
              </w:rPr>
              <w:t>ния, расходные материалы и хозяйственные нужды образовательных о</w:t>
            </w:r>
            <w:r w:rsidRPr="000356F9">
              <w:rPr>
                <w:rFonts w:ascii="Arial" w:hAnsi="Arial" w:cs="Arial"/>
                <w:sz w:val="16"/>
                <w:szCs w:val="16"/>
              </w:rPr>
              <w:t>р</w:t>
            </w:r>
            <w:r w:rsidRPr="000356F9">
              <w:rPr>
                <w:rFonts w:ascii="Arial" w:hAnsi="Arial" w:cs="Arial"/>
                <w:sz w:val="16"/>
                <w:szCs w:val="16"/>
              </w:rPr>
              <w:t>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w:t>
            </w:r>
            <w:r w:rsidRPr="000356F9">
              <w:rPr>
                <w:rFonts w:ascii="Arial" w:hAnsi="Arial" w:cs="Arial"/>
                <w:sz w:val="16"/>
                <w:szCs w:val="16"/>
              </w:rPr>
              <w:t>а</w:t>
            </w:r>
            <w:r w:rsidRPr="000356F9">
              <w:rPr>
                <w:rFonts w:ascii="Arial" w:hAnsi="Arial" w:cs="Arial"/>
                <w:sz w:val="16"/>
                <w:szCs w:val="16"/>
              </w:rPr>
              <w:t>ционно-телекоммуникационной сети "Интернет" муниципальных общеобразов</w:t>
            </w:r>
            <w:r w:rsidRPr="000356F9">
              <w:rPr>
                <w:rFonts w:ascii="Arial" w:hAnsi="Arial" w:cs="Arial"/>
                <w:sz w:val="16"/>
                <w:szCs w:val="16"/>
              </w:rPr>
              <w:t>а</w:t>
            </w:r>
            <w:r w:rsidRPr="000356F9">
              <w:rPr>
                <w:rFonts w:ascii="Arial" w:hAnsi="Arial" w:cs="Arial"/>
                <w:sz w:val="16"/>
                <w:szCs w:val="16"/>
              </w:rPr>
              <w:t>тельных организаций, организующих обучение детей-инвалидов с испол</w:t>
            </w:r>
            <w:r w:rsidRPr="000356F9">
              <w:rPr>
                <w:rFonts w:ascii="Arial" w:hAnsi="Arial" w:cs="Arial"/>
                <w:sz w:val="16"/>
                <w:szCs w:val="16"/>
              </w:rPr>
              <w:t>ь</w:t>
            </w:r>
            <w:r w:rsidRPr="000356F9">
              <w:rPr>
                <w:rFonts w:ascii="Arial" w:hAnsi="Arial" w:cs="Arial"/>
                <w:sz w:val="16"/>
                <w:szCs w:val="16"/>
              </w:rPr>
              <w:t>зованием дистанционных образов</w:t>
            </w:r>
            <w:r w:rsidRPr="000356F9">
              <w:rPr>
                <w:rFonts w:ascii="Arial" w:hAnsi="Arial" w:cs="Arial"/>
                <w:sz w:val="16"/>
                <w:szCs w:val="16"/>
              </w:rPr>
              <w:t>а</w:t>
            </w:r>
            <w:r w:rsidRPr="000356F9">
              <w:rPr>
                <w:rFonts w:ascii="Arial" w:hAnsi="Arial" w:cs="Arial"/>
                <w:sz w:val="16"/>
                <w:szCs w:val="16"/>
              </w:rPr>
              <w:t>тельных технологий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20230024057004150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147 403 000,00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147 403 000,00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lastRenderedPageBreak/>
              <w:t>Субвенции бюджетам муниципальных районов и городского округа на ос</w:t>
            </w:r>
            <w:r w:rsidRPr="000356F9">
              <w:rPr>
                <w:rFonts w:ascii="Arial" w:hAnsi="Arial" w:cs="Arial"/>
                <w:sz w:val="16"/>
                <w:szCs w:val="16"/>
              </w:rPr>
              <w:t>у</w:t>
            </w:r>
            <w:r w:rsidRPr="000356F9">
              <w:rPr>
                <w:rFonts w:ascii="Arial" w:hAnsi="Arial" w:cs="Arial"/>
                <w:sz w:val="16"/>
                <w:szCs w:val="16"/>
              </w:rPr>
              <w:t>ществление отдельных государственных полном</w:t>
            </w:r>
            <w:r w:rsidRPr="000356F9">
              <w:rPr>
                <w:rFonts w:ascii="Arial" w:hAnsi="Arial" w:cs="Arial"/>
                <w:sz w:val="16"/>
                <w:szCs w:val="16"/>
              </w:rPr>
              <w:t>о</w:t>
            </w:r>
            <w:r w:rsidRPr="000356F9">
              <w:rPr>
                <w:rFonts w:ascii="Arial" w:hAnsi="Arial" w:cs="Arial"/>
                <w:sz w:val="16"/>
                <w:szCs w:val="16"/>
              </w:rPr>
              <w:t>чий по оказанию мер социальной поддержки обучающимся (обучавшимся до дня выпуска) мун</w:t>
            </w:r>
            <w:r w:rsidRPr="000356F9">
              <w:rPr>
                <w:rFonts w:ascii="Arial" w:hAnsi="Arial" w:cs="Arial"/>
                <w:sz w:val="16"/>
                <w:szCs w:val="16"/>
              </w:rPr>
              <w:t>и</w:t>
            </w:r>
            <w:r w:rsidRPr="000356F9">
              <w:rPr>
                <w:rFonts w:ascii="Arial" w:hAnsi="Arial" w:cs="Arial"/>
                <w:sz w:val="16"/>
                <w:szCs w:val="16"/>
              </w:rPr>
              <w:t>ципальных образовател</w:t>
            </w:r>
            <w:r w:rsidRPr="000356F9">
              <w:rPr>
                <w:rFonts w:ascii="Arial" w:hAnsi="Arial" w:cs="Arial"/>
                <w:sz w:val="16"/>
                <w:szCs w:val="16"/>
              </w:rPr>
              <w:t>ь</w:t>
            </w:r>
            <w:r w:rsidRPr="000356F9">
              <w:rPr>
                <w:rFonts w:ascii="Arial" w:hAnsi="Arial" w:cs="Arial"/>
                <w:sz w:val="16"/>
                <w:szCs w:val="16"/>
              </w:rPr>
              <w:t>ных организаций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20230024057006150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11 806 500,00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11 806 500,00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осуществление госуда</w:t>
            </w:r>
            <w:r w:rsidRPr="000356F9">
              <w:rPr>
                <w:rFonts w:ascii="Arial" w:hAnsi="Arial" w:cs="Arial"/>
                <w:sz w:val="16"/>
                <w:szCs w:val="16"/>
              </w:rPr>
              <w:t>р</w:t>
            </w:r>
            <w:r w:rsidRPr="000356F9">
              <w:rPr>
                <w:rFonts w:ascii="Arial" w:hAnsi="Arial" w:cs="Arial"/>
                <w:sz w:val="16"/>
                <w:szCs w:val="16"/>
              </w:rPr>
              <w:t>ственных полномочий по расчету и предоставлению дотаций на выравн</w:t>
            </w:r>
            <w:r w:rsidRPr="000356F9">
              <w:rPr>
                <w:rFonts w:ascii="Arial" w:hAnsi="Arial" w:cs="Arial"/>
                <w:sz w:val="16"/>
                <w:szCs w:val="16"/>
              </w:rPr>
              <w:t>и</w:t>
            </w:r>
            <w:r w:rsidRPr="000356F9">
              <w:rPr>
                <w:rFonts w:ascii="Arial" w:hAnsi="Arial" w:cs="Arial"/>
                <w:sz w:val="16"/>
                <w:szCs w:val="16"/>
              </w:rPr>
              <w:t>вание бюджетной обеспеченности посел</w:t>
            </w:r>
            <w:r w:rsidRPr="000356F9">
              <w:rPr>
                <w:rFonts w:ascii="Arial" w:hAnsi="Arial" w:cs="Arial"/>
                <w:sz w:val="16"/>
                <w:szCs w:val="16"/>
              </w:rPr>
              <w:t>е</w:t>
            </w:r>
            <w:r w:rsidRPr="000356F9">
              <w:rPr>
                <w:rFonts w:ascii="Arial" w:hAnsi="Arial" w:cs="Arial"/>
                <w:sz w:val="16"/>
                <w:szCs w:val="16"/>
              </w:rPr>
              <w:t>ний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20230024057010150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19 924 200,00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19 924 200,00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во</w:t>
            </w:r>
            <w:r w:rsidRPr="000356F9">
              <w:rPr>
                <w:rFonts w:ascii="Arial" w:hAnsi="Arial" w:cs="Arial"/>
                <w:sz w:val="16"/>
                <w:szCs w:val="16"/>
              </w:rPr>
              <w:t>з</w:t>
            </w:r>
            <w:r w:rsidRPr="000356F9">
              <w:rPr>
                <w:rFonts w:ascii="Arial" w:hAnsi="Arial" w:cs="Arial"/>
                <w:sz w:val="16"/>
                <w:szCs w:val="16"/>
              </w:rPr>
              <w:t>мещение затрат по содержанию штатных единиц, осуществляющих пер</w:t>
            </w:r>
            <w:r w:rsidRPr="000356F9">
              <w:rPr>
                <w:rFonts w:ascii="Arial" w:hAnsi="Arial" w:cs="Arial"/>
                <w:sz w:val="16"/>
                <w:szCs w:val="16"/>
              </w:rPr>
              <w:t>е</w:t>
            </w:r>
            <w:r w:rsidRPr="000356F9">
              <w:rPr>
                <w:rFonts w:ascii="Arial" w:hAnsi="Arial" w:cs="Arial"/>
                <w:sz w:val="16"/>
                <w:szCs w:val="16"/>
              </w:rPr>
              <w:t>данные отдельные государственные по</w:t>
            </w:r>
            <w:r w:rsidRPr="000356F9">
              <w:rPr>
                <w:rFonts w:ascii="Arial" w:hAnsi="Arial" w:cs="Arial"/>
                <w:sz w:val="16"/>
                <w:szCs w:val="16"/>
              </w:rPr>
              <w:t>л</w:t>
            </w:r>
            <w:r w:rsidRPr="000356F9">
              <w:rPr>
                <w:rFonts w:ascii="Arial" w:hAnsi="Arial" w:cs="Arial"/>
                <w:sz w:val="16"/>
                <w:szCs w:val="16"/>
              </w:rPr>
              <w:t>номочия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20230024057028150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4 338 600,00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4 331 900,00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99,8</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обеспечение муниципальных организаций, осуществляющих образов</w:t>
            </w:r>
            <w:r w:rsidRPr="000356F9">
              <w:rPr>
                <w:rFonts w:ascii="Arial" w:hAnsi="Arial" w:cs="Arial"/>
                <w:sz w:val="16"/>
                <w:szCs w:val="16"/>
              </w:rPr>
              <w:t>а</w:t>
            </w:r>
            <w:r w:rsidRPr="000356F9">
              <w:rPr>
                <w:rFonts w:ascii="Arial" w:hAnsi="Arial" w:cs="Arial"/>
                <w:sz w:val="16"/>
                <w:szCs w:val="16"/>
              </w:rPr>
              <w:t>тельную деятельность по образовательным программам начального общ</w:t>
            </w:r>
            <w:r w:rsidRPr="000356F9">
              <w:rPr>
                <w:rFonts w:ascii="Arial" w:hAnsi="Arial" w:cs="Arial"/>
                <w:sz w:val="16"/>
                <w:szCs w:val="16"/>
              </w:rPr>
              <w:t>е</w:t>
            </w:r>
            <w:r w:rsidRPr="000356F9">
              <w:rPr>
                <w:rFonts w:ascii="Arial" w:hAnsi="Arial" w:cs="Arial"/>
                <w:sz w:val="16"/>
                <w:szCs w:val="16"/>
              </w:rPr>
              <w:t>го, основного общего и среднего общего образования, учебниками и уче</w:t>
            </w:r>
            <w:r w:rsidRPr="000356F9">
              <w:rPr>
                <w:rFonts w:ascii="Arial" w:hAnsi="Arial" w:cs="Arial"/>
                <w:sz w:val="16"/>
                <w:szCs w:val="16"/>
              </w:rPr>
              <w:t>б</w:t>
            </w:r>
            <w:r w:rsidRPr="000356F9">
              <w:rPr>
                <w:rFonts w:ascii="Arial" w:hAnsi="Arial" w:cs="Arial"/>
                <w:sz w:val="16"/>
                <w:szCs w:val="16"/>
              </w:rPr>
              <w:t>ными пособиями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20230024057050150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1 093 400,00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1 093 400,00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обеспечение доступа к информационно-телекоммуникационной сети "И</w:t>
            </w:r>
            <w:r w:rsidRPr="000356F9">
              <w:rPr>
                <w:rFonts w:ascii="Arial" w:hAnsi="Arial" w:cs="Arial"/>
                <w:sz w:val="16"/>
                <w:szCs w:val="16"/>
              </w:rPr>
              <w:t>н</w:t>
            </w:r>
            <w:r w:rsidRPr="000356F9">
              <w:rPr>
                <w:rFonts w:ascii="Arial" w:hAnsi="Arial" w:cs="Arial"/>
                <w:sz w:val="16"/>
                <w:szCs w:val="16"/>
              </w:rPr>
              <w:t>тернет" муниципальных орган</w:t>
            </w:r>
            <w:r w:rsidRPr="000356F9">
              <w:rPr>
                <w:rFonts w:ascii="Arial" w:hAnsi="Arial" w:cs="Arial"/>
                <w:sz w:val="16"/>
                <w:szCs w:val="16"/>
              </w:rPr>
              <w:t>и</w:t>
            </w:r>
            <w:r w:rsidRPr="000356F9">
              <w:rPr>
                <w:rFonts w:ascii="Arial" w:hAnsi="Arial" w:cs="Arial"/>
                <w:sz w:val="16"/>
                <w:szCs w:val="16"/>
              </w:rPr>
              <w:t>заций, осуществляющих образовательную деятельность по образовательным программам начального общего, о</w:t>
            </w:r>
            <w:r w:rsidRPr="000356F9">
              <w:rPr>
                <w:rFonts w:ascii="Arial" w:hAnsi="Arial" w:cs="Arial"/>
                <w:sz w:val="16"/>
                <w:szCs w:val="16"/>
              </w:rPr>
              <w:t>с</w:t>
            </w:r>
            <w:r w:rsidRPr="000356F9">
              <w:rPr>
                <w:rFonts w:ascii="Arial" w:hAnsi="Arial" w:cs="Arial"/>
                <w:sz w:val="16"/>
                <w:szCs w:val="16"/>
              </w:rPr>
              <w:t>новного о</w:t>
            </w:r>
            <w:r w:rsidRPr="000356F9">
              <w:rPr>
                <w:rFonts w:ascii="Arial" w:hAnsi="Arial" w:cs="Arial"/>
                <w:sz w:val="16"/>
                <w:szCs w:val="16"/>
              </w:rPr>
              <w:t>б</w:t>
            </w:r>
            <w:r w:rsidRPr="000356F9">
              <w:rPr>
                <w:rFonts w:ascii="Arial" w:hAnsi="Arial" w:cs="Arial"/>
                <w:sz w:val="16"/>
                <w:szCs w:val="16"/>
              </w:rPr>
              <w:t>щего и среднего общего образования</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20230024057057150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236 700,00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236 700,00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ед</w:t>
            </w:r>
            <w:r w:rsidRPr="000356F9">
              <w:rPr>
                <w:rFonts w:ascii="Arial" w:hAnsi="Arial" w:cs="Arial"/>
                <w:sz w:val="16"/>
                <w:szCs w:val="16"/>
              </w:rPr>
              <w:t>и</w:t>
            </w:r>
            <w:r w:rsidRPr="000356F9">
              <w:rPr>
                <w:rFonts w:ascii="Arial" w:hAnsi="Arial" w:cs="Arial"/>
                <w:sz w:val="16"/>
                <w:szCs w:val="16"/>
              </w:rPr>
              <w:t>новременную выплату лицам из числа детей-сирот и детей, оставшихся без попечения родителей, на ремонт нах</w:t>
            </w:r>
            <w:r w:rsidRPr="000356F9">
              <w:rPr>
                <w:rFonts w:ascii="Arial" w:hAnsi="Arial" w:cs="Arial"/>
                <w:sz w:val="16"/>
                <w:szCs w:val="16"/>
              </w:rPr>
              <w:t>о</w:t>
            </w:r>
            <w:r w:rsidRPr="000356F9">
              <w:rPr>
                <w:rFonts w:ascii="Arial" w:hAnsi="Arial" w:cs="Arial"/>
                <w:sz w:val="16"/>
                <w:szCs w:val="16"/>
              </w:rPr>
              <w:t>дящихся в их собственности жилых помещений, расположенных на территории Новгородской области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20230024057060150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72 200,00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72 200,00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ос</w:t>
            </w:r>
            <w:r w:rsidRPr="000356F9">
              <w:rPr>
                <w:rFonts w:ascii="Arial" w:hAnsi="Arial" w:cs="Arial"/>
                <w:sz w:val="16"/>
                <w:szCs w:val="16"/>
              </w:rPr>
              <w:t>у</w:t>
            </w:r>
            <w:r w:rsidRPr="000356F9">
              <w:rPr>
                <w:rFonts w:ascii="Arial" w:hAnsi="Arial" w:cs="Arial"/>
                <w:sz w:val="16"/>
                <w:szCs w:val="16"/>
              </w:rPr>
              <w:t>ществление отдельных государственных полном</w:t>
            </w:r>
            <w:r w:rsidRPr="000356F9">
              <w:rPr>
                <w:rFonts w:ascii="Arial" w:hAnsi="Arial" w:cs="Arial"/>
                <w:sz w:val="16"/>
                <w:szCs w:val="16"/>
              </w:rPr>
              <w:t>о</w:t>
            </w:r>
            <w:r w:rsidRPr="000356F9">
              <w:rPr>
                <w:rFonts w:ascii="Arial" w:hAnsi="Arial" w:cs="Arial"/>
                <w:sz w:val="16"/>
                <w:szCs w:val="16"/>
              </w:rPr>
              <w:t>чий по определению перечня должностных лиц органов местного самоуправления муниципал</w:t>
            </w:r>
            <w:r w:rsidRPr="000356F9">
              <w:rPr>
                <w:rFonts w:ascii="Arial" w:hAnsi="Arial" w:cs="Arial"/>
                <w:sz w:val="16"/>
                <w:szCs w:val="16"/>
              </w:rPr>
              <w:t>ь</w:t>
            </w:r>
            <w:r w:rsidRPr="000356F9">
              <w:rPr>
                <w:rFonts w:ascii="Arial" w:hAnsi="Arial" w:cs="Arial"/>
                <w:sz w:val="16"/>
                <w:szCs w:val="16"/>
              </w:rPr>
              <w:t>ных районов и городского округа Новгородской области,  уполномоченных составлять протоколы об административных правонарушениях, пред</w:t>
            </w:r>
            <w:r w:rsidRPr="000356F9">
              <w:rPr>
                <w:rFonts w:ascii="Arial" w:hAnsi="Arial" w:cs="Arial"/>
                <w:sz w:val="16"/>
                <w:szCs w:val="16"/>
              </w:rPr>
              <w:t>у</w:t>
            </w:r>
            <w:r w:rsidRPr="000356F9">
              <w:rPr>
                <w:rFonts w:ascii="Arial" w:hAnsi="Arial" w:cs="Arial"/>
                <w:sz w:val="16"/>
                <w:szCs w:val="16"/>
              </w:rPr>
              <w:t>смотренных соответствующими статьями областного закона "Об админ</w:t>
            </w:r>
            <w:r w:rsidRPr="000356F9">
              <w:rPr>
                <w:rFonts w:ascii="Arial" w:hAnsi="Arial" w:cs="Arial"/>
                <w:sz w:val="16"/>
                <w:szCs w:val="16"/>
              </w:rPr>
              <w:t>и</w:t>
            </w:r>
            <w:r w:rsidRPr="000356F9">
              <w:rPr>
                <w:rFonts w:ascii="Arial" w:hAnsi="Arial" w:cs="Arial"/>
                <w:sz w:val="16"/>
                <w:szCs w:val="16"/>
              </w:rPr>
              <w:t>стр</w:t>
            </w:r>
            <w:r w:rsidRPr="000356F9">
              <w:rPr>
                <w:rFonts w:ascii="Arial" w:hAnsi="Arial" w:cs="Arial"/>
                <w:sz w:val="16"/>
                <w:szCs w:val="16"/>
              </w:rPr>
              <w:t>а</w:t>
            </w:r>
            <w:r w:rsidRPr="000356F9">
              <w:rPr>
                <w:rFonts w:ascii="Arial" w:hAnsi="Arial" w:cs="Arial"/>
                <w:sz w:val="16"/>
                <w:szCs w:val="16"/>
              </w:rPr>
              <w:t>тивных правонарушениях"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20230024057065150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по о</w:t>
            </w:r>
            <w:r w:rsidRPr="000356F9">
              <w:rPr>
                <w:rFonts w:ascii="Arial" w:hAnsi="Arial" w:cs="Arial"/>
                <w:sz w:val="16"/>
                <w:szCs w:val="16"/>
              </w:rPr>
              <w:t>р</w:t>
            </w:r>
            <w:r w:rsidRPr="000356F9">
              <w:rPr>
                <w:rFonts w:ascii="Arial" w:hAnsi="Arial" w:cs="Arial"/>
                <w:sz w:val="16"/>
                <w:szCs w:val="16"/>
              </w:rPr>
              <w:t>ганизации проведения мероприятий по предупре</w:t>
            </w:r>
            <w:r w:rsidRPr="000356F9">
              <w:rPr>
                <w:rFonts w:ascii="Arial" w:hAnsi="Arial" w:cs="Arial"/>
                <w:sz w:val="16"/>
                <w:szCs w:val="16"/>
              </w:rPr>
              <w:t>ж</w:t>
            </w:r>
            <w:r w:rsidRPr="000356F9">
              <w:rPr>
                <w:rFonts w:ascii="Arial" w:hAnsi="Arial" w:cs="Arial"/>
                <w:sz w:val="16"/>
                <w:szCs w:val="16"/>
              </w:rPr>
              <w:t>дению и ликвидации болезней животных, отлову и содержанию безнадзорных животных, защ</w:t>
            </w:r>
            <w:r w:rsidRPr="000356F9">
              <w:rPr>
                <w:rFonts w:ascii="Arial" w:hAnsi="Arial" w:cs="Arial"/>
                <w:sz w:val="16"/>
                <w:szCs w:val="16"/>
              </w:rPr>
              <w:t>и</w:t>
            </w:r>
            <w:r w:rsidRPr="000356F9">
              <w:rPr>
                <w:rFonts w:ascii="Arial" w:hAnsi="Arial" w:cs="Arial"/>
                <w:sz w:val="16"/>
                <w:szCs w:val="16"/>
              </w:rPr>
              <w:t>те населения от болезней, общих для человека и животных, в части отлова безнадзорных живо</w:t>
            </w:r>
            <w:r w:rsidRPr="000356F9">
              <w:rPr>
                <w:rFonts w:ascii="Arial" w:hAnsi="Arial" w:cs="Arial"/>
                <w:sz w:val="16"/>
                <w:szCs w:val="16"/>
              </w:rPr>
              <w:t>т</w:t>
            </w:r>
            <w:r w:rsidRPr="000356F9">
              <w:rPr>
                <w:rFonts w:ascii="Arial" w:hAnsi="Arial" w:cs="Arial"/>
                <w:sz w:val="16"/>
                <w:szCs w:val="16"/>
              </w:rPr>
              <w:t>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w:t>
            </w:r>
            <w:r w:rsidRPr="000356F9">
              <w:rPr>
                <w:rFonts w:ascii="Arial" w:hAnsi="Arial" w:cs="Arial"/>
                <w:sz w:val="16"/>
                <w:szCs w:val="16"/>
              </w:rPr>
              <w:t>и</w:t>
            </w:r>
            <w:r w:rsidRPr="000356F9">
              <w:rPr>
                <w:rFonts w:ascii="Arial" w:hAnsi="Arial" w:cs="Arial"/>
                <w:sz w:val="16"/>
                <w:szCs w:val="16"/>
              </w:rPr>
              <w:t>ческих отходов, в том числе в результате эвтаназии отловленных безна</w:t>
            </w:r>
            <w:r w:rsidRPr="000356F9">
              <w:rPr>
                <w:rFonts w:ascii="Arial" w:hAnsi="Arial" w:cs="Arial"/>
                <w:sz w:val="16"/>
                <w:szCs w:val="16"/>
              </w:rPr>
              <w:t>д</w:t>
            </w:r>
            <w:r w:rsidRPr="000356F9">
              <w:rPr>
                <w:rFonts w:ascii="Arial" w:hAnsi="Arial" w:cs="Arial"/>
                <w:sz w:val="16"/>
                <w:szCs w:val="16"/>
              </w:rPr>
              <w:t>зорных животных, возврата владельцам, передачи новым владельцам отловленных безнадзорных ж</w:t>
            </w:r>
            <w:r w:rsidRPr="000356F9">
              <w:rPr>
                <w:rFonts w:ascii="Arial" w:hAnsi="Arial" w:cs="Arial"/>
                <w:sz w:val="16"/>
                <w:szCs w:val="16"/>
              </w:rPr>
              <w:t>и</w:t>
            </w:r>
            <w:r w:rsidRPr="000356F9">
              <w:rPr>
                <w:rFonts w:ascii="Arial" w:hAnsi="Arial" w:cs="Arial"/>
                <w:sz w:val="16"/>
                <w:szCs w:val="16"/>
              </w:rPr>
              <w:t>вотных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20230024057072150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251 800,00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251 800,00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w:t>
            </w:r>
            <w:r w:rsidRPr="000356F9">
              <w:rPr>
                <w:rFonts w:ascii="Arial" w:hAnsi="Arial" w:cs="Arial"/>
                <w:sz w:val="16"/>
                <w:szCs w:val="16"/>
              </w:rPr>
              <w:t>е</w:t>
            </w:r>
            <w:r w:rsidRPr="000356F9">
              <w:rPr>
                <w:rFonts w:ascii="Arial" w:hAnsi="Arial" w:cs="Arial"/>
                <w:sz w:val="16"/>
                <w:szCs w:val="16"/>
              </w:rPr>
              <w:t>ся приемному родителю</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20230027050000150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16 717 200,00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16 717 200,00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компенсацию части пл</w:t>
            </w:r>
            <w:r w:rsidRPr="000356F9">
              <w:rPr>
                <w:rFonts w:ascii="Arial" w:hAnsi="Arial" w:cs="Arial"/>
                <w:sz w:val="16"/>
                <w:szCs w:val="16"/>
              </w:rPr>
              <w:t>а</w:t>
            </w:r>
            <w:r w:rsidRPr="000356F9">
              <w:rPr>
                <w:rFonts w:ascii="Arial" w:hAnsi="Arial" w:cs="Arial"/>
                <w:sz w:val="16"/>
                <w:szCs w:val="16"/>
              </w:rPr>
              <w:t>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w:t>
            </w:r>
            <w:r w:rsidRPr="000356F9">
              <w:rPr>
                <w:rFonts w:ascii="Arial" w:hAnsi="Arial" w:cs="Arial"/>
                <w:sz w:val="16"/>
                <w:szCs w:val="16"/>
              </w:rPr>
              <w:t>о</w:t>
            </w:r>
            <w:r w:rsidRPr="000356F9">
              <w:rPr>
                <w:rFonts w:ascii="Arial" w:hAnsi="Arial" w:cs="Arial"/>
                <w:sz w:val="16"/>
                <w:szCs w:val="16"/>
              </w:rPr>
              <w:t>школьного образования</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20230029050000150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715 000,00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715 000,00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предоставл</w:t>
            </w:r>
            <w:r w:rsidRPr="000356F9">
              <w:rPr>
                <w:rFonts w:ascii="Arial" w:hAnsi="Arial" w:cs="Arial"/>
                <w:sz w:val="16"/>
                <w:szCs w:val="16"/>
              </w:rPr>
              <w:t>е</w:t>
            </w:r>
            <w:r w:rsidRPr="000356F9">
              <w:rPr>
                <w:rFonts w:ascii="Arial" w:hAnsi="Arial" w:cs="Arial"/>
                <w:sz w:val="16"/>
                <w:szCs w:val="16"/>
              </w:rPr>
              <w:t>ние жилых помещений детям-сиротам и детям, оставшимся без попечения родителей, лицам из их числа по договорам найма специализированных жилых пом</w:t>
            </w:r>
            <w:r w:rsidRPr="000356F9">
              <w:rPr>
                <w:rFonts w:ascii="Arial" w:hAnsi="Arial" w:cs="Arial"/>
                <w:sz w:val="16"/>
                <w:szCs w:val="16"/>
              </w:rPr>
              <w:t>е</w:t>
            </w:r>
            <w:r w:rsidRPr="000356F9">
              <w:rPr>
                <w:rFonts w:ascii="Arial" w:hAnsi="Arial" w:cs="Arial"/>
                <w:sz w:val="16"/>
                <w:szCs w:val="16"/>
              </w:rPr>
              <w:t>щений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20235082050000150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8 511 386,64</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8 506 683,51</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99,9</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осуществление перви</w:t>
            </w:r>
            <w:r w:rsidRPr="000356F9">
              <w:rPr>
                <w:rFonts w:ascii="Arial" w:hAnsi="Arial" w:cs="Arial"/>
                <w:sz w:val="16"/>
                <w:szCs w:val="16"/>
              </w:rPr>
              <w:t>ч</w:t>
            </w:r>
            <w:r w:rsidRPr="000356F9">
              <w:rPr>
                <w:rFonts w:ascii="Arial" w:hAnsi="Arial" w:cs="Arial"/>
                <w:sz w:val="16"/>
                <w:szCs w:val="16"/>
              </w:rPr>
              <w:t>ного воинского учета на территориях, где отсутствуют военные комисс</w:t>
            </w:r>
            <w:r w:rsidRPr="000356F9">
              <w:rPr>
                <w:rFonts w:ascii="Arial" w:hAnsi="Arial" w:cs="Arial"/>
                <w:sz w:val="16"/>
                <w:szCs w:val="16"/>
              </w:rPr>
              <w:t>а</w:t>
            </w:r>
            <w:r w:rsidRPr="000356F9">
              <w:rPr>
                <w:rFonts w:ascii="Arial" w:hAnsi="Arial" w:cs="Arial"/>
                <w:sz w:val="16"/>
                <w:szCs w:val="16"/>
              </w:rPr>
              <w:t>риаты</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20235118050000150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755 500,00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755 500,00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осуществление полн</w:t>
            </w:r>
            <w:r w:rsidRPr="000356F9">
              <w:rPr>
                <w:rFonts w:ascii="Arial" w:hAnsi="Arial" w:cs="Arial"/>
                <w:sz w:val="16"/>
                <w:szCs w:val="16"/>
              </w:rPr>
              <w:t>о</w:t>
            </w:r>
            <w:r w:rsidRPr="000356F9">
              <w:rPr>
                <w:rFonts w:ascii="Arial" w:hAnsi="Arial" w:cs="Arial"/>
                <w:sz w:val="16"/>
                <w:szCs w:val="16"/>
              </w:rPr>
              <w:t>мочий по составлению (изменению) списков кандидатов в присяжные з</w:t>
            </w:r>
            <w:r w:rsidRPr="000356F9">
              <w:rPr>
                <w:rFonts w:ascii="Arial" w:hAnsi="Arial" w:cs="Arial"/>
                <w:sz w:val="16"/>
                <w:szCs w:val="16"/>
              </w:rPr>
              <w:t>а</w:t>
            </w:r>
            <w:r w:rsidRPr="000356F9">
              <w:rPr>
                <w:rFonts w:ascii="Arial" w:hAnsi="Arial" w:cs="Arial"/>
                <w:sz w:val="16"/>
                <w:szCs w:val="16"/>
              </w:rPr>
              <w:t>седатели федеральных судов общей юри</w:t>
            </w:r>
            <w:r w:rsidRPr="000356F9">
              <w:rPr>
                <w:rFonts w:ascii="Arial" w:hAnsi="Arial" w:cs="Arial"/>
                <w:sz w:val="16"/>
                <w:szCs w:val="16"/>
              </w:rPr>
              <w:t>с</w:t>
            </w:r>
            <w:r w:rsidRPr="000356F9">
              <w:rPr>
                <w:rFonts w:ascii="Arial" w:hAnsi="Arial" w:cs="Arial"/>
                <w:sz w:val="16"/>
                <w:szCs w:val="16"/>
              </w:rPr>
              <w:t>дикции в Российской Федерации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20235120050000150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государственную рег</w:t>
            </w:r>
            <w:r w:rsidRPr="000356F9">
              <w:rPr>
                <w:rFonts w:ascii="Arial" w:hAnsi="Arial" w:cs="Arial"/>
                <w:sz w:val="16"/>
                <w:szCs w:val="16"/>
              </w:rPr>
              <w:t>и</w:t>
            </w:r>
            <w:r w:rsidRPr="000356F9">
              <w:rPr>
                <w:rFonts w:ascii="Arial" w:hAnsi="Arial" w:cs="Arial"/>
                <w:sz w:val="16"/>
                <w:szCs w:val="16"/>
              </w:rPr>
              <w:t>страцию актов гражданского состояния</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20235930050000150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2 122 500,00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2 122 500,00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Межбюджетные трансферты, передаваемые бюджетам муниц</w:t>
            </w:r>
            <w:r w:rsidRPr="000356F9">
              <w:rPr>
                <w:rFonts w:ascii="Arial" w:hAnsi="Arial" w:cs="Arial"/>
                <w:sz w:val="16"/>
                <w:szCs w:val="16"/>
              </w:rPr>
              <w:t>и</w:t>
            </w:r>
            <w:r w:rsidRPr="000356F9">
              <w:rPr>
                <w:rFonts w:ascii="Arial" w:hAnsi="Arial" w:cs="Arial"/>
                <w:sz w:val="16"/>
                <w:szCs w:val="16"/>
              </w:rPr>
              <w:t>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20240014050000150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731 402,00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731 402,00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служ</w:t>
            </w:r>
            <w:r w:rsidRPr="000356F9">
              <w:rPr>
                <w:rFonts w:ascii="Arial" w:hAnsi="Arial" w:cs="Arial"/>
                <w:sz w:val="16"/>
                <w:szCs w:val="16"/>
              </w:rPr>
              <w:t>а</w:t>
            </w:r>
            <w:r w:rsidRPr="000356F9">
              <w:rPr>
                <w:rFonts w:ascii="Arial" w:hAnsi="Arial" w:cs="Arial"/>
                <w:sz w:val="16"/>
                <w:szCs w:val="16"/>
              </w:rPr>
              <w:t>щих, муниципальных служащих Новгородской области, а также работников муниципальных учреждений в сфере пов</w:t>
            </w:r>
            <w:r w:rsidRPr="000356F9">
              <w:rPr>
                <w:rFonts w:ascii="Arial" w:hAnsi="Arial" w:cs="Arial"/>
                <w:sz w:val="16"/>
                <w:szCs w:val="16"/>
              </w:rPr>
              <w:t>ы</w:t>
            </w:r>
            <w:r w:rsidRPr="000356F9">
              <w:rPr>
                <w:rFonts w:ascii="Arial" w:hAnsi="Arial" w:cs="Arial"/>
                <w:sz w:val="16"/>
                <w:szCs w:val="16"/>
              </w:rPr>
              <w:t>шения эффективности бюджетных расходов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20249999057134150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36 000,00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36 000,00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и городского округа на частичную компенсацию допо</w:t>
            </w:r>
            <w:r w:rsidRPr="000356F9">
              <w:rPr>
                <w:rFonts w:ascii="Arial" w:hAnsi="Arial" w:cs="Arial"/>
                <w:sz w:val="16"/>
                <w:szCs w:val="16"/>
              </w:rPr>
              <w:t>л</w:t>
            </w:r>
            <w:r w:rsidRPr="000356F9">
              <w:rPr>
                <w:rFonts w:ascii="Arial" w:hAnsi="Arial" w:cs="Arial"/>
                <w:sz w:val="16"/>
                <w:szCs w:val="16"/>
              </w:rPr>
              <w:t>нительных расходов на повышение оплаты труда работн</w:t>
            </w:r>
            <w:r w:rsidRPr="000356F9">
              <w:rPr>
                <w:rFonts w:ascii="Arial" w:hAnsi="Arial" w:cs="Arial"/>
                <w:sz w:val="16"/>
                <w:szCs w:val="16"/>
              </w:rPr>
              <w:t>и</w:t>
            </w:r>
            <w:r w:rsidRPr="000356F9">
              <w:rPr>
                <w:rFonts w:ascii="Arial" w:hAnsi="Arial" w:cs="Arial"/>
                <w:sz w:val="16"/>
                <w:szCs w:val="16"/>
              </w:rPr>
              <w:t>ков бюджетной сферы</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20249999057141150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701 400,00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701 400,00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Новгородской области на погашение просроченной кредиторской задо</w:t>
            </w:r>
            <w:r w:rsidRPr="000356F9">
              <w:rPr>
                <w:rFonts w:ascii="Arial" w:hAnsi="Arial" w:cs="Arial"/>
                <w:sz w:val="16"/>
                <w:szCs w:val="16"/>
              </w:rPr>
              <w:t>л</w:t>
            </w:r>
            <w:r w:rsidRPr="000356F9">
              <w:rPr>
                <w:rFonts w:ascii="Arial" w:hAnsi="Arial" w:cs="Arial"/>
                <w:sz w:val="16"/>
                <w:szCs w:val="16"/>
              </w:rPr>
              <w:t>женности муниципальных образовател</w:t>
            </w:r>
            <w:r w:rsidRPr="000356F9">
              <w:rPr>
                <w:rFonts w:ascii="Arial" w:hAnsi="Arial" w:cs="Arial"/>
                <w:sz w:val="16"/>
                <w:szCs w:val="16"/>
              </w:rPr>
              <w:t>ь</w:t>
            </w:r>
            <w:r w:rsidRPr="000356F9">
              <w:rPr>
                <w:rFonts w:ascii="Arial" w:hAnsi="Arial" w:cs="Arial"/>
                <w:sz w:val="16"/>
                <w:szCs w:val="16"/>
              </w:rPr>
              <w:t>ных организаций, обновление их материально-технической базы, развитие муниципальной системы образ</w:t>
            </w:r>
            <w:r w:rsidRPr="000356F9">
              <w:rPr>
                <w:rFonts w:ascii="Arial" w:hAnsi="Arial" w:cs="Arial"/>
                <w:sz w:val="16"/>
                <w:szCs w:val="16"/>
              </w:rPr>
              <w:t>о</w:t>
            </w:r>
            <w:r w:rsidRPr="000356F9">
              <w:rPr>
                <w:rFonts w:ascii="Arial" w:hAnsi="Arial" w:cs="Arial"/>
                <w:sz w:val="16"/>
                <w:szCs w:val="16"/>
              </w:rPr>
              <w:t>вания</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20249999057614150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2 434 900,00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2 434 900,00</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и городского округа на погашение просроченной кредиторской задолженн</w:t>
            </w:r>
            <w:r w:rsidRPr="000356F9">
              <w:rPr>
                <w:rFonts w:ascii="Arial" w:hAnsi="Arial" w:cs="Arial"/>
                <w:sz w:val="16"/>
                <w:szCs w:val="16"/>
              </w:rPr>
              <w:t>о</w:t>
            </w:r>
            <w:r w:rsidRPr="000356F9">
              <w:rPr>
                <w:rFonts w:ascii="Arial" w:hAnsi="Arial" w:cs="Arial"/>
                <w:sz w:val="16"/>
                <w:szCs w:val="16"/>
              </w:rPr>
              <w:t>сти получателей бюджетных средств и муниципальных бюджетных и авт</w:t>
            </w:r>
            <w:r w:rsidRPr="000356F9">
              <w:rPr>
                <w:rFonts w:ascii="Arial" w:hAnsi="Arial" w:cs="Arial"/>
                <w:sz w:val="16"/>
                <w:szCs w:val="16"/>
              </w:rPr>
              <w:t>о</w:t>
            </w:r>
            <w:r w:rsidRPr="000356F9">
              <w:rPr>
                <w:rFonts w:ascii="Arial" w:hAnsi="Arial" w:cs="Arial"/>
                <w:sz w:val="16"/>
                <w:szCs w:val="16"/>
              </w:rPr>
              <w:t>номных учреждений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20249999057820150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2 682 080,78</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2 682 080,78</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w:t>
            </w:r>
            <w:r w:rsidRPr="000356F9">
              <w:rPr>
                <w:rFonts w:ascii="Arial" w:hAnsi="Arial" w:cs="Arial"/>
                <w:sz w:val="16"/>
                <w:szCs w:val="16"/>
              </w:rPr>
              <w:t>и</w:t>
            </w:r>
            <w:r w:rsidRPr="000356F9">
              <w:rPr>
                <w:rFonts w:ascii="Arial" w:hAnsi="Arial" w:cs="Arial"/>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21925020050000150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-96 401,45</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Возврат остатков субвенций на оплату жилищно-коммунальных услуг о</w:t>
            </w:r>
            <w:r w:rsidRPr="000356F9">
              <w:rPr>
                <w:rFonts w:ascii="Arial" w:hAnsi="Arial" w:cs="Arial"/>
                <w:sz w:val="16"/>
                <w:szCs w:val="16"/>
              </w:rPr>
              <w:t>т</w:t>
            </w:r>
            <w:r w:rsidRPr="000356F9">
              <w:rPr>
                <w:rFonts w:ascii="Arial" w:hAnsi="Arial" w:cs="Arial"/>
                <w:sz w:val="16"/>
                <w:szCs w:val="16"/>
              </w:rPr>
              <w:t>дельным категориям граждан из бюджетов муниципал</w:t>
            </w:r>
            <w:r w:rsidRPr="000356F9">
              <w:rPr>
                <w:rFonts w:ascii="Arial" w:hAnsi="Arial" w:cs="Arial"/>
                <w:sz w:val="16"/>
                <w:szCs w:val="16"/>
              </w:rPr>
              <w:t>ь</w:t>
            </w:r>
            <w:r w:rsidRPr="000356F9">
              <w:rPr>
                <w:rFonts w:ascii="Arial" w:hAnsi="Arial" w:cs="Arial"/>
                <w:sz w:val="16"/>
                <w:szCs w:val="16"/>
              </w:rPr>
              <w:t>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21935250050000150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-4 714,59</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lastRenderedPageBreak/>
              <w:t>Возврат прочих остатков субсидий, субвенций и иных межбюджетных трансфертов, имеющих целевое назначение, пр</w:t>
            </w:r>
            <w:r w:rsidRPr="000356F9">
              <w:rPr>
                <w:rFonts w:ascii="Arial" w:hAnsi="Arial" w:cs="Arial"/>
                <w:sz w:val="16"/>
                <w:szCs w:val="16"/>
              </w:rPr>
              <w:t>о</w:t>
            </w:r>
            <w:r w:rsidRPr="000356F9">
              <w:rPr>
                <w:rFonts w:ascii="Arial" w:hAnsi="Arial" w:cs="Arial"/>
                <w:sz w:val="16"/>
                <w:szCs w:val="16"/>
              </w:rPr>
              <w:t>шлых лет из бюджетов муниципальных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892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21960010050000150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-10 482,18</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Администрация Валдайского муниципального района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18 903 954,74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19 866 373,81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105,1</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Государственная пошлина за выдачу разрешения на устано</w:t>
            </w:r>
            <w:r w:rsidRPr="000356F9">
              <w:rPr>
                <w:rFonts w:ascii="Arial" w:hAnsi="Arial" w:cs="Arial"/>
                <w:color w:val="000000"/>
                <w:sz w:val="16"/>
                <w:szCs w:val="16"/>
              </w:rPr>
              <w:t>в</w:t>
            </w:r>
            <w:r w:rsidRPr="000356F9">
              <w:rPr>
                <w:rFonts w:ascii="Arial" w:hAnsi="Arial" w:cs="Arial"/>
                <w:color w:val="000000"/>
                <w:sz w:val="16"/>
                <w:szCs w:val="16"/>
              </w:rPr>
              <w:t>ку рекламной конструкции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10807150010000120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получаемые в виде арендной платы за земельные участки, гос</w:t>
            </w:r>
            <w:r w:rsidRPr="000356F9">
              <w:rPr>
                <w:rFonts w:ascii="Arial" w:hAnsi="Arial" w:cs="Arial"/>
                <w:color w:val="000000"/>
                <w:sz w:val="16"/>
                <w:szCs w:val="16"/>
              </w:rPr>
              <w:t>у</w:t>
            </w:r>
            <w:r w:rsidRPr="000356F9">
              <w:rPr>
                <w:rFonts w:ascii="Arial" w:hAnsi="Arial" w:cs="Arial"/>
                <w:color w:val="000000"/>
                <w:sz w:val="16"/>
                <w:szCs w:val="16"/>
              </w:rPr>
              <w:t>дарственная собственность на которые не разграничена и которые расп</w:t>
            </w:r>
            <w:r w:rsidRPr="000356F9">
              <w:rPr>
                <w:rFonts w:ascii="Arial" w:hAnsi="Arial" w:cs="Arial"/>
                <w:color w:val="000000"/>
                <w:sz w:val="16"/>
                <w:szCs w:val="16"/>
              </w:rPr>
              <w:t>о</w:t>
            </w:r>
            <w:r w:rsidRPr="000356F9">
              <w:rPr>
                <w:rFonts w:ascii="Arial" w:hAnsi="Arial" w:cs="Arial"/>
                <w:color w:val="000000"/>
                <w:sz w:val="16"/>
                <w:szCs w:val="16"/>
              </w:rPr>
              <w:t>ложены в границах межселеных территорий муниципальных районов, а также средства от продажи права на заключение договоров аренды ук</w:t>
            </w:r>
            <w:r w:rsidRPr="000356F9">
              <w:rPr>
                <w:rFonts w:ascii="Arial" w:hAnsi="Arial" w:cs="Arial"/>
                <w:color w:val="000000"/>
                <w:sz w:val="16"/>
                <w:szCs w:val="16"/>
              </w:rPr>
              <w:t>а</w:t>
            </w:r>
            <w:r w:rsidRPr="000356F9">
              <w:rPr>
                <w:rFonts w:ascii="Arial" w:hAnsi="Arial" w:cs="Arial"/>
                <w:color w:val="000000"/>
                <w:sz w:val="16"/>
                <w:szCs w:val="16"/>
              </w:rPr>
              <w:t>занных з</w:t>
            </w:r>
            <w:r w:rsidRPr="000356F9">
              <w:rPr>
                <w:rFonts w:ascii="Arial" w:hAnsi="Arial" w:cs="Arial"/>
                <w:color w:val="000000"/>
                <w:sz w:val="16"/>
                <w:szCs w:val="16"/>
              </w:rPr>
              <w:t>е</w:t>
            </w:r>
            <w:r w:rsidRPr="000356F9">
              <w:rPr>
                <w:rFonts w:ascii="Arial" w:hAnsi="Arial" w:cs="Arial"/>
                <w:color w:val="000000"/>
                <w:sz w:val="16"/>
                <w:szCs w:val="16"/>
              </w:rPr>
              <w:t>мельных участков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11105013050000120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5 600 000,00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6 597 800,98</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117,8</w:t>
            </w:r>
          </w:p>
        </w:tc>
      </w:tr>
      <w:tr w:rsidR="000356F9" w:rsidRPr="000356F9" w:rsidTr="000356F9">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color w:val="000000"/>
                <w:sz w:val="16"/>
                <w:szCs w:val="16"/>
              </w:rPr>
            </w:pPr>
            <w:r w:rsidRPr="000356F9">
              <w:rPr>
                <w:rFonts w:ascii="Arial CYR" w:hAnsi="Arial CYR" w:cs="Arial CYR"/>
                <w:color w:val="000000"/>
                <w:sz w:val="16"/>
                <w:szCs w:val="16"/>
              </w:rPr>
              <w:t>Доходы, получаемые в виде арендной платы за земельные участки,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дарственная собственность на которые не разграничена и которые расп</w:t>
            </w:r>
            <w:r w:rsidRPr="000356F9">
              <w:rPr>
                <w:rFonts w:ascii="Arial CYR" w:hAnsi="Arial CYR" w:cs="Arial CYR"/>
                <w:color w:val="000000"/>
                <w:sz w:val="16"/>
                <w:szCs w:val="16"/>
              </w:rPr>
              <w:t>о</w:t>
            </w:r>
            <w:r w:rsidRPr="000356F9">
              <w:rPr>
                <w:rFonts w:ascii="Arial CYR" w:hAnsi="Arial CYR" w:cs="Arial CYR"/>
                <w:color w:val="000000"/>
                <w:sz w:val="16"/>
                <w:szCs w:val="16"/>
              </w:rPr>
              <w:t>ложены в границах городских пос</w:t>
            </w:r>
            <w:r w:rsidRPr="000356F9">
              <w:rPr>
                <w:rFonts w:ascii="Arial CYR" w:hAnsi="Arial CYR" w:cs="Arial CYR"/>
                <w:color w:val="000000"/>
                <w:sz w:val="16"/>
                <w:szCs w:val="16"/>
              </w:rPr>
              <w:t>е</w:t>
            </w:r>
            <w:r w:rsidRPr="000356F9">
              <w:rPr>
                <w:rFonts w:ascii="Arial CYR" w:hAnsi="Arial CYR" w:cs="Arial CYR"/>
                <w:color w:val="000000"/>
                <w:sz w:val="16"/>
                <w:szCs w:val="16"/>
              </w:rPr>
              <w:t>лений, а также средства от продажи права на заключение договоров аренды указанных земельных участков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11105013130000120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2 800 000,00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3 452 138,41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123,3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w:t>
            </w:r>
            <w:r w:rsidRPr="000356F9">
              <w:rPr>
                <w:rFonts w:ascii="Arial" w:hAnsi="Arial" w:cs="Arial"/>
                <w:color w:val="000000"/>
                <w:sz w:val="16"/>
                <w:szCs w:val="16"/>
              </w:rPr>
              <w:t>и</w:t>
            </w:r>
            <w:r w:rsidRPr="000356F9">
              <w:rPr>
                <w:rFonts w:ascii="Arial" w:hAnsi="Arial" w:cs="Arial"/>
                <w:color w:val="000000"/>
                <w:sz w:val="16"/>
                <w:szCs w:val="16"/>
              </w:rPr>
              <w:t>ципальных бюджетных и автономных учреждений)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11105035050000120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4 900 000,00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4 279 674,42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87,3</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перечисления части прибыли, остающейся после уплаты нал</w:t>
            </w:r>
            <w:r w:rsidRPr="000356F9">
              <w:rPr>
                <w:rFonts w:ascii="Arial" w:hAnsi="Arial" w:cs="Arial"/>
                <w:color w:val="000000"/>
                <w:sz w:val="16"/>
                <w:szCs w:val="16"/>
              </w:rPr>
              <w:t>о</w:t>
            </w:r>
            <w:r w:rsidRPr="000356F9">
              <w:rPr>
                <w:rFonts w:ascii="Arial" w:hAnsi="Arial" w:cs="Arial"/>
                <w:color w:val="000000"/>
                <w:sz w:val="16"/>
                <w:szCs w:val="16"/>
              </w:rPr>
              <w:t>гов и иных обязательных платежей муниципальных унитарных предпр</w:t>
            </w:r>
            <w:r w:rsidRPr="000356F9">
              <w:rPr>
                <w:rFonts w:ascii="Arial" w:hAnsi="Arial" w:cs="Arial"/>
                <w:color w:val="000000"/>
                <w:sz w:val="16"/>
                <w:szCs w:val="16"/>
              </w:rPr>
              <w:t>и</w:t>
            </w:r>
            <w:r w:rsidRPr="000356F9">
              <w:rPr>
                <w:rFonts w:ascii="Arial" w:hAnsi="Arial" w:cs="Arial"/>
                <w:color w:val="000000"/>
                <w:sz w:val="16"/>
                <w:szCs w:val="16"/>
              </w:rPr>
              <w:t>ятий, созданных муниципальными районами</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11107015050000120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59 816,00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65 216,00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использования имущества, находящегося в собс</w:t>
            </w:r>
            <w:r w:rsidRPr="000356F9">
              <w:rPr>
                <w:rFonts w:ascii="Arial" w:hAnsi="Arial" w:cs="Arial"/>
                <w:color w:val="000000"/>
                <w:sz w:val="16"/>
                <w:szCs w:val="16"/>
              </w:rPr>
              <w:t>т</w:t>
            </w:r>
            <w:r w:rsidRPr="000356F9">
              <w:rPr>
                <w:rFonts w:ascii="Arial" w:hAnsi="Arial" w:cs="Arial"/>
                <w:color w:val="000000"/>
                <w:sz w:val="16"/>
                <w:szCs w:val="16"/>
              </w:rPr>
              <w:t>венности муниципальных районов (за исключением имущества муниц</w:t>
            </w:r>
            <w:r w:rsidRPr="000356F9">
              <w:rPr>
                <w:rFonts w:ascii="Arial" w:hAnsi="Arial" w:cs="Arial"/>
                <w:color w:val="000000"/>
                <w:sz w:val="16"/>
                <w:szCs w:val="16"/>
              </w:rPr>
              <w:t>и</w:t>
            </w:r>
            <w:r w:rsidRPr="000356F9">
              <w:rPr>
                <w:rFonts w:ascii="Arial" w:hAnsi="Arial" w:cs="Arial"/>
                <w:color w:val="000000"/>
                <w:sz w:val="16"/>
                <w:szCs w:val="16"/>
              </w:rPr>
              <w:t>пальных бюджетных и автономных учреждений, а также имущества мун</w:t>
            </w:r>
            <w:r w:rsidRPr="000356F9">
              <w:rPr>
                <w:rFonts w:ascii="Arial" w:hAnsi="Arial" w:cs="Arial"/>
                <w:color w:val="000000"/>
                <w:sz w:val="16"/>
                <w:szCs w:val="16"/>
              </w:rPr>
              <w:t>и</w:t>
            </w:r>
            <w:r w:rsidRPr="000356F9">
              <w:rPr>
                <w:rFonts w:ascii="Arial" w:hAnsi="Arial" w:cs="Arial"/>
                <w:color w:val="000000"/>
                <w:sz w:val="16"/>
                <w:szCs w:val="16"/>
              </w:rPr>
              <w:t>ципальных унитарных предпр</w:t>
            </w:r>
            <w:r w:rsidRPr="000356F9">
              <w:rPr>
                <w:rFonts w:ascii="Arial" w:hAnsi="Arial" w:cs="Arial"/>
                <w:color w:val="000000"/>
                <w:sz w:val="16"/>
                <w:szCs w:val="16"/>
              </w:rPr>
              <w:t>и</w:t>
            </w:r>
            <w:r w:rsidRPr="000356F9">
              <w:rPr>
                <w:rFonts w:ascii="Arial" w:hAnsi="Arial" w:cs="Arial"/>
                <w:color w:val="000000"/>
                <w:sz w:val="16"/>
                <w:szCs w:val="16"/>
              </w:rPr>
              <w:t>ятий, в том числе казенных)</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11109045050000120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349 836,70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174,9</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доходы от компенсации затрат бюджетов муниципал</w:t>
            </w:r>
            <w:r w:rsidRPr="000356F9">
              <w:rPr>
                <w:rFonts w:ascii="Arial" w:hAnsi="Arial" w:cs="Arial"/>
                <w:color w:val="000000"/>
                <w:sz w:val="16"/>
                <w:szCs w:val="16"/>
              </w:rPr>
              <w:t>ь</w:t>
            </w:r>
            <w:r w:rsidRPr="000356F9">
              <w:rPr>
                <w:rFonts w:ascii="Arial" w:hAnsi="Arial" w:cs="Arial"/>
                <w:color w:val="000000"/>
                <w:sz w:val="16"/>
                <w:szCs w:val="16"/>
              </w:rPr>
              <w:t>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11302995050000130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124 872,45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Доходы от реализации имущества, находящегося в оперативном управл</w:t>
            </w:r>
            <w:r w:rsidRPr="000356F9">
              <w:rPr>
                <w:rFonts w:ascii="Arial" w:hAnsi="Arial" w:cs="Arial"/>
                <w:color w:val="000000"/>
                <w:sz w:val="16"/>
                <w:szCs w:val="16"/>
              </w:rPr>
              <w:t>е</w:t>
            </w:r>
            <w:r w:rsidRPr="000356F9">
              <w:rPr>
                <w:rFonts w:ascii="Arial" w:hAnsi="Arial" w:cs="Arial"/>
                <w:color w:val="000000"/>
                <w:sz w:val="16"/>
                <w:szCs w:val="16"/>
              </w:rPr>
              <w:t>нии учреждений, находящихся в ведении органов управления муниципал</w:t>
            </w:r>
            <w:r w:rsidRPr="000356F9">
              <w:rPr>
                <w:rFonts w:ascii="Arial" w:hAnsi="Arial" w:cs="Arial"/>
                <w:color w:val="000000"/>
                <w:sz w:val="16"/>
                <w:szCs w:val="16"/>
              </w:rPr>
              <w:t>ь</w:t>
            </w:r>
            <w:r w:rsidRPr="000356F9">
              <w:rPr>
                <w:rFonts w:ascii="Arial" w:hAnsi="Arial" w:cs="Arial"/>
                <w:color w:val="000000"/>
                <w:sz w:val="16"/>
                <w:szCs w:val="16"/>
              </w:rPr>
              <w:t>ных районов (за исключением имущ</w:t>
            </w:r>
            <w:r w:rsidRPr="000356F9">
              <w:rPr>
                <w:rFonts w:ascii="Arial" w:hAnsi="Arial" w:cs="Arial"/>
                <w:color w:val="000000"/>
                <w:sz w:val="16"/>
                <w:szCs w:val="16"/>
              </w:rPr>
              <w:t>е</w:t>
            </w:r>
            <w:r w:rsidRPr="000356F9">
              <w:rPr>
                <w:rFonts w:ascii="Arial" w:hAnsi="Arial" w:cs="Arial"/>
                <w:color w:val="000000"/>
                <w:sz w:val="16"/>
                <w:szCs w:val="16"/>
              </w:rPr>
              <w:t>ства муниципальных бюджетных и автономных учреждений), в части реализации основных средств по ук</w:t>
            </w:r>
            <w:r w:rsidRPr="000356F9">
              <w:rPr>
                <w:rFonts w:ascii="Arial" w:hAnsi="Arial" w:cs="Arial"/>
                <w:color w:val="000000"/>
                <w:sz w:val="16"/>
                <w:szCs w:val="16"/>
              </w:rPr>
              <w:t>а</w:t>
            </w:r>
            <w:r w:rsidRPr="000356F9">
              <w:rPr>
                <w:rFonts w:ascii="Arial" w:hAnsi="Arial" w:cs="Arial"/>
                <w:color w:val="000000"/>
                <w:sz w:val="16"/>
                <w:szCs w:val="16"/>
              </w:rPr>
              <w:t>занному имуществу</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11402052050000410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1 300 000,00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1 068 060,00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82,2</w:t>
            </w:r>
          </w:p>
        </w:tc>
      </w:tr>
      <w:tr w:rsidR="000356F9" w:rsidRPr="000356F9" w:rsidTr="000356F9">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color w:val="000000"/>
                <w:sz w:val="16"/>
                <w:szCs w:val="16"/>
              </w:rPr>
            </w:pPr>
            <w:r w:rsidRPr="000356F9">
              <w:rPr>
                <w:rFonts w:ascii="Arial CYR" w:hAnsi="Arial CYR" w:cs="Arial CYR"/>
                <w:color w:val="000000"/>
                <w:sz w:val="16"/>
                <w:szCs w:val="16"/>
              </w:rPr>
              <w:t>Доходы от продажи земельных участков, государственная со</w:t>
            </w:r>
            <w:r w:rsidRPr="000356F9">
              <w:rPr>
                <w:rFonts w:ascii="Arial CYR" w:hAnsi="Arial CYR" w:cs="Arial CYR"/>
                <w:color w:val="000000"/>
                <w:sz w:val="16"/>
                <w:szCs w:val="16"/>
              </w:rPr>
              <w:t>б</w:t>
            </w:r>
            <w:r w:rsidRPr="000356F9">
              <w:rPr>
                <w:rFonts w:ascii="Arial CYR" w:hAnsi="Arial CYR" w:cs="Arial CYR"/>
                <w:color w:val="000000"/>
                <w:sz w:val="16"/>
                <w:szCs w:val="16"/>
              </w:rPr>
              <w:t>ственность на которые не разграничена и которые расположены в границах межс</w:t>
            </w:r>
            <w:r w:rsidRPr="000356F9">
              <w:rPr>
                <w:rFonts w:ascii="Arial CYR" w:hAnsi="Arial CYR" w:cs="Arial CYR"/>
                <w:color w:val="000000"/>
                <w:sz w:val="16"/>
                <w:szCs w:val="16"/>
              </w:rPr>
              <w:t>е</w:t>
            </w:r>
            <w:r w:rsidRPr="000356F9">
              <w:rPr>
                <w:rFonts w:ascii="Arial CYR" w:hAnsi="Arial CYR" w:cs="Arial CYR"/>
                <w:color w:val="000000"/>
                <w:sz w:val="16"/>
                <w:szCs w:val="16"/>
              </w:rPr>
              <w:t>ленных территорий муниципальных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11406013050000430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1 700 000,00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1 961 700,02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115,4</w:t>
            </w:r>
          </w:p>
        </w:tc>
      </w:tr>
      <w:tr w:rsidR="000356F9" w:rsidRPr="000356F9" w:rsidTr="000356F9">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color w:val="000000"/>
                <w:sz w:val="16"/>
                <w:szCs w:val="16"/>
              </w:rPr>
            </w:pPr>
            <w:r w:rsidRPr="000356F9">
              <w:rPr>
                <w:rFonts w:ascii="Arial CYR" w:hAnsi="Arial CYR" w:cs="Arial CYR"/>
                <w:color w:val="000000"/>
                <w:sz w:val="16"/>
                <w:szCs w:val="16"/>
              </w:rPr>
              <w:t xml:space="preserve"> Доходы от продажи земельных участков, государственная со</w:t>
            </w:r>
            <w:r w:rsidRPr="000356F9">
              <w:rPr>
                <w:rFonts w:ascii="Arial CYR" w:hAnsi="Arial CYR" w:cs="Arial CYR"/>
                <w:color w:val="000000"/>
                <w:sz w:val="16"/>
                <w:szCs w:val="16"/>
              </w:rPr>
              <w:t>б</w:t>
            </w:r>
            <w:r w:rsidRPr="000356F9">
              <w:rPr>
                <w:rFonts w:ascii="Arial CYR" w:hAnsi="Arial CYR" w:cs="Arial CYR"/>
                <w:color w:val="000000"/>
                <w:sz w:val="16"/>
                <w:szCs w:val="16"/>
              </w:rPr>
              <w:t>ственность на которые не разграничена и которые расп</w:t>
            </w:r>
            <w:r w:rsidRPr="000356F9">
              <w:rPr>
                <w:rFonts w:ascii="Arial CYR" w:hAnsi="Arial CYR" w:cs="Arial CYR"/>
                <w:color w:val="000000"/>
                <w:sz w:val="16"/>
                <w:szCs w:val="16"/>
              </w:rPr>
              <w:t>о</w:t>
            </w:r>
            <w:r w:rsidRPr="000356F9">
              <w:rPr>
                <w:rFonts w:ascii="Arial CYR" w:hAnsi="Arial CYR" w:cs="Arial CYR"/>
                <w:color w:val="000000"/>
                <w:sz w:val="16"/>
                <w:szCs w:val="16"/>
              </w:rPr>
              <w:t>ложены в границах городских поселений</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11406013130000430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1 800 000,00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1 474 528,25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81,9</w:t>
            </w:r>
          </w:p>
        </w:tc>
      </w:tr>
      <w:tr w:rsidR="000356F9" w:rsidRPr="000356F9" w:rsidTr="000356F9">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color w:val="000000"/>
                <w:sz w:val="16"/>
                <w:szCs w:val="16"/>
              </w:rPr>
            </w:pPr>
            <w:r w:rsidRPr="000356F9">
              <w:rPr>
                <w:rFonts w:ascii="Arial CYR" w:hAnsi="Arial CYR" w:cs="Arial CYR"/>
                <w:color w:val="000000"/>
                <w:sz w:val="16"/>
                <w:szCs w:val="16"/>
              </w:rPr>
              <w:t>Денежные взыскания (штрафы) за нарушение земельного законодательс</w:t>
            </w:r>
            <w:r w:rsidRPr="000356F9">
              <w:rPr>
                <w:rFonts w:ascii="Arial CYR" w:hAnsi="Arial CYR" w:cs="Arial CYR"/>
                <w:color w:val="000000"/>
                <w:sz w:val="16"/>
                <w:szCs w:val="16"/>
              </w:rPr>
              <w:t>т</w:t>
            </w:r>
            <w:r w:rsidRPr="000356F9">
              <w:rPr>
                <w:rFonts w:ascii="Arial CYR" w:hAnsi="Arial CYR" w:cs="Arial CYR"/>
                <w:color w:val="000000"/>
                <w:sz w:val="16"/>
                <w:szCs w:val="16"/>
              </w:rPr>
              <w:t>ва</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11625060010000140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color w:val="000000"/>
                <w:sz w:val="16"/>
                <w:szCs w:val="16"/>
              </w:rPr>
            </w:pPr>
            <w:r w:rsidRPr="000356F9">
              <w:rPr>
                <w:rFonts w:ascii="Arial CYR" w:hAnsi="Arial CYR" w:cs="Arial CYR"/>
                <w:color w:val="000000"/>
                <w:sz w:val="16"/>
                <w:szCs w:val="16"/>
              </w:rPr>
              <w:t>Поступления сумм в возмещение ущерба в связи с нарушением исполн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телем (подрядчиком) условий государственных контрактов или иных дог</w:t>
            </w:r>
            <w:r w:rsidRPr="000356F9">
              <w:rPr>
                <w:rFonts w:ascii="Arial CYR" w:hAnsi="Arial CYR" w:cs="Arial CYR"/>
                <w:color w:val="000000"/>
                <w:sz w:val="16"/>
                <w:szCs w:val="16"/>
              </w:rPr>
              <w:t>о</w:t>
            </w:r>
            <w:r w:rsidRPr="000356F9">
              <w:rPr>
                <w:rFonts w:ascii="Arial CYR" w:hAnsi="Arial CYR" w:cs="Arial CYR"/>
                <w:color w:val="000000"/>
                <w:sz w:val="16"/>
                <w:szCs w:val="16"/>
              </w:rPr>
              <w:t>воров, финансируемых за счет средств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ципальных дорожных фондов районов, либо в связи с уклонен</w:t>
            </w:r>
            <w:r w:rsidRPr="000356F9">
              <w:rPr>
                <w:rFonts w:ascii="Arial CYR" w:hAnsi="Arial CYR" w:cs="Arial CYR"/>
                <w:color w:val="000000"/>
                <w:sz w:val="16"/>
                <w:szCs w:val="16"/>
              </w:rPr>
              <w:t>и</w:t>
            </w:r>
            <w:r w:rsidRPr="000356F9">
              <w:rPr>
                <w:rFonts w:ascii="Arial CYR" w:hAnsi="Arial CYR" w:cs="Arial CYR"/>
                <w:color w:val="000000"/>
                <w:sz w:val="16"/>
                <w:szCs w:val="16"/>
              </w:rPr>
              <w:t>ем от заключения таких контрактов или иных договоров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11646000050000140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647,28</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w:t>
            </w:r>
            <w:r w:rsidRPr="000356F9">
              <w:rPr>
                <w:rFonts w:ascii="Arial" w:hAnsi="Arial" w:cs="Arial"/>
                <w:color w:val="000000"/>
                <w:sz w:val="16"/>
                <w:szCs w:val="16"/>
              </w:rPr>
              <w:t>и</w:t>
            </w:r>
            <w:r w:rsidRPr="000356F9">
              <w:rPr>
                <w:rFonts w:ascii="Arial" w:hAnsi="Arial" w:cs="Arial"/>
                <w:color w:val="000000"/>
                <w:sz w:val="16"/>
                <w:szCs w:val="16"/>
              </w:rPr>
              <w:t>пальных районов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349 117,64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146 016,87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41,8</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Прочие неналоговые доходы бюджетов муниципальных ра</w:t>
            </w:r>
            <w:r w:rsidRPr="000356F9">
              <w:rPr>
                <w:rFonts w:ascii="Arial" w:hAnsi="Arial" w:cs="Arial"/>
                <w:color w:val="000000"/>
                <w:sz w:val="16"/>
                <w:szCs w:val="16"/>
              </w:rPr>
              <w:t>й</w:t>
            </w:r>
            <w:r w:rsidRPr="000356F9">
              <w:rPr>
                <w:rFonts w:ascii="Arial" w:hAnsi="Arial" w:cs="Arial"/>
                <w:color w:val="000000"/>
                <w:sz w:val="16"/>
                <w:szCs w:val="16"/>
              </w:rPr>
              <w:t>онов</w:t>
            </w:r>
          </w:p>
        </w:tc>
        <w:tc>
          <w:tcPr>
            <w:tcW w:w="6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900</w:t>
            </w:r>
          </w:p>
        </w:tc>
        <w:tc>
          <w:tcPr>
            <w:tcW w:w="15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11705050050000180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195 021,10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325 882,43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167,1</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Министерство государственного управления по Новгородской обла</w:t>
            </w:r>
            <w:r w:rsidRPr="000356F9">
              <w:rPr>
                <w:rFonts w:ascii="Arial" w:hAnsi="Arial" w:cs="Arial"/>
                <w:b/>
                <w:bCs/>
                <w:color w:val="000000"/>
                <w:sz w:val="16"/>
                <w:szCs w:val="16"/>
              </w:rPr>
              <w:t>с</w:t>
            </w:r>
            <w:r w:rsidRPr="000356F9">
              <w:rPr>
                <w:rFonts w:ascii="Arial" w:hAnsi="Arial" w:cs="Arial"/>
                <w:b/>
                <w:bCs/>
                <w:color w:val="000000"/>
                <w:sz w:val="16"/>
                <w:szCs w:val="16"/>
              </w:rPr>
              <w:t>ти</w:t>
            </w:r>
          </w:p>
        </w:tc>
        <w:tc>
          <w:tcPr>
            <w:tcW w:w="620" w:type="dxa"/>
            <w:tcBorders>
              <w:top w:val="nil"/>
              <w:left w:val="nil"/>
              <w:bottom w:val="single" w:sz="4" w:space="0" w:color="auto"/>
              <w:right w:val="single" w:sz="4" w:space="0" w:color="auto"/>
            </w:tcBorders>
            <w:shd w:val="clear" w:color="000000" w:fill="FFFFFF"/>
            <w:noWrap/>
            <w:tcMar>
              <w:left w:w="28" w:type="dxa"/>
              <w:right w:w="28" w:type="dxa"/>
            </w:tcMa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912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hideMark/>
          </w:tcPr>
          <w:p w:rsidR="000356F9" w:rsidRPr="000356F9" w:rsidRDefault="000356F9" w:rsidP="000356F9">
            <w:pPr>
              <w:rPr>
                <w:rFonts w:ascii="Arial" w:hAnsi="Arial" w:cs="Arial"/>
                <w:b/>
                <w:bCs/>
                <w:color w:val="000000"/>
                <w:sz w:val="16"/>
                <w:szCs w:val="16"/>
              </w:rPr>
            </w:pPr>
            <w:r w:rsidRPr="000356F9">
              <w:rPr>
                <w:rFonts w:ascii="Arial" w:hAnsi="Arial" w:cs="Arial"/>
                <w:b/>
                <w:bCs/>
                <w:color w:val="000000"/>
                <w:sz w:val="16"/>
                <w:szCs w:val="16"/>
              </w:rPr>
              <w:t> </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20 000,00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100,0</w:t>
            </w:r>
          </w:p>
        </w:tc>
      </w:tr>
      <w:tr w:rsidR="000356F9" w:rsidRPr="000356F9" w:rsidTr="000356F9">
        <w:trPr>
          <w:trHeight w:val="20"/>
        </w:trPr>
        <w:tc>
          <w:tcPr>
            <w:tcW w:w="5743"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Денежные взыскания (штрафы) за нарушение законодательства Росси</w:t>
            </w:r>
            <w:r w:rsidRPr="000356F9">
              <w:rPr>
                <w:rFonts w:ascii="Arial" w:hAnsi="Arial" w:cs="Arial"/>
                <w:color w:val="000000"/>
                <w:sz w:val="16"/>
                <w:szCs w:val="16"/>
              </w:rPr>
              <w:t>й</w:t>
            </w:r>
            <w:r w:rsidRPr="000356F9">
              <w:rPr>
                <w:rFonts w:ascii="Arial" w:hAnsi="Arial" w:cs="Arial"/>
                <w:color w:val="000000"/>
                <w:sz w:val="16"/>
                <w:szCs w:val="16"/>
              </w:rPr>
              <w:t>ской Федерации о контрактной системе в сфере закупок товаров, работ, услуг для обеспечения государственных и мун</w:t>
            </w:r>
            <w:r w:rsidRPr="000356F9">
              <w:rPr>
                <w:rFonts w:ascii="Arial" w:hAnsi="Arial" w:cs="Arial"/>
                <w:color w:val="000000"/>
                <w:sz w:val="16"/>
                <w:szCs w:val="16"/>
              </w:rPr>
              <w:t>и</w:t>
            </w:r>
            <w:r w:rsidRPr="000356F9">
              <w:rPr>
                <w:rFonts w:ascii="Arial" w:hAnsi="Arial" w:cs="Arial"/>
                <w:color w:val="000000"/>
                <w:sz w:val="16"/>
                <w:szCs w:val="16"/>
              </w:rPr>
              <w:t>ципальных нужд для нужд муниципальных районов</w:t>
            </w:r>
          </w:p>
        </w:tc>
        <w:tc>
          <w:tcPr>
            <w:tcW w:w="62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912</w:t>
            </w:r>
          </w:p>
        </w:tc>
        <w:tc>
          <w:tcPr>
            <w:tcW w:w="159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11633050050000140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20 000,00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bl>
    <w:p w:rsidR="000356F9" w:rsidRDefault="000356F9" w:rsidP="00E87F79">
      <w:pPr>
        <w:shd w:val="clear" w:color="auto" w:fill="FFFFFF"/>
        <w:suppressAutoHyphens/>
        <w:spacing w:line="240" w:lineRule="exact"/>
        <w:jc w:val="center"/>
        <w:rPr>
          <w:rFonts w:ascii="Arial" w:hAnsi="Arial" w:cs="Arial"/>
          <w:b/>
          <w:sz w:val="16"/>
          <w:szCs w:val="16"/>
        </w:rPr>
      </w:pPr>
    </w:p>
    <w:tbl>
      <w:tblPr>
        <w:tblW w:w="11534" w:type="dxa"/>
        <w:tblInd w:w="97" w:type="dxa"/>
        <w:tblLook w:val="04A0"/>
      </w:tblPr>
      <w:tblGrid>
        <w:gridCol w:w="1934"/>
        <w:gridCol w:w="6077"/>
        <w:gridCol w:w="1276"/>
        <w:gridCol w:w="1247"/>
        <w:gridCol w:w="1000"/>
      </w:tblGrid>
      <w:tr w:rsidR="000356F9" w:rsidRPr="000356F9" w:rsidTr="000356F9">
        <w:trPr>
          <w:trHeight w:val="20"/>
        </w:trPr>
        <w:tc>
          <w:tcPr>
            <w:tcW w:w="1934"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bookmarkStart w:id="1" w:name="RANGE!A1:E184"/>
            <w:r w:rsidRPr="000356F9">
              <w:rPr>
                <w:rFonts w:ascii="Arial" w:hAnsi="Arial" w:cs="Arial"/>
                <w:color w:val="000000"/>
                <w:sz w:val="16"/>
                <w:szCs w:val="16"/>
              </w:rPr>
              <w:t> </w:t>
            </w:r>
            <w:bookmarkEnd w:id="1"/>
          </w:p>
        </w:tc>
        <w:tc>
          <w:tcPr>
            <w:tcW w:w="6077"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3523" w:type="dxa"/>
            <w:gridSpan w:val="3"/>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Приложение 2</w:t>
            </w:r>
          </w:p>
        </w:tc>
      </w:tr>
      <w:tr w:rsidR="000356F9" w:rsidRPr="000356F9" w:rsidTr="000356F9">
        <w:trPr>
          <w:trHeight w:val="20"/>
        </w:trPr>
        <w:tc>
          <w:tcPr>
            <w:tcW w:w="1934"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c>
          <w:tcPr>
            <w:tcW w:w="6077"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3523" w:type="dxa"/>
            <w:gridSpan w:val="3"/>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к решению "Об исполнении бюджета</w:t>
            </w:r>
          </w:p>
        </w:tc>
      </w:tr>
      <w:tr w:rsidR="000356F9" w:rsidRPr="000356F9" w:rsidTr="000356F9">
        <w:trPr>
          <w:trHeight w:val="20"/>
        </w:trPr>
        <w:tc>
          <w:tcPr>
            <w:tcW w:w="1934"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c>
          <w:tcPr>
            <w:tcW w:w="6077"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3523" w:type="dxa"/>
            <w:gridSpan w:val="3"/>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муниципального района за 2019 год"</w:t>
            </w:r>
          </w:p>
        </w:tc>
      </w:tr>
      <w:tr w:rsidR="000356F9" w:rsidRPr="000356F9" w:rsidTr="000356F9">
        <w:trPr>
          <w:trHeight w:val="20"/>
        </w:trPr>
        <w:tc>
          <w:tcPr>
            <w:tcW w:w="1934"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c>
          <w:tcPr>
            <w:tcW w:w="6077"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3523" w:type="dxa"/>
            <w:gridSpan w:val="3"/>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от 28.05.2020 № _316___</w:t>
            </w:r>
          </w:p>
        </w:tc>
      </w:tr>
      <w:tr w:rsidR="000356F9" w:rsidRPr="000356F9" w:rsidTr="000356F9">
        <w:trPr>
          <w:trHeight w:val="20"/>
        </w:trPr>
        <w:tc>
          <w:tcPr>
            <w:tcW w:w="11534" w:type="dxa"/>
            <w:gridSpan w:val="5"/>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Доходы бюджета муниципального района за 2019 год</w:t>
            </w:r>
          </w:p>
        </w:tc>
      </w:tr>
      <w:tr w:rsidR="000356F9" w:rsidRPr="000356F9" w:rsidTr="000356F9">
        <w:trPr>
          <w:trHeight w:val="20"/>
        </w:trPr>
        <w:tc>
          <w:tcPr>
            <w:tcW w:w="11534" w:type="dxa"/>
            <w:gridSpan w:val="5"/>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по кодам видов доходов, подвидов доходов бюджета</w:t>
            </w:r>
          </w:p>
        </w:tc>
      </w:tr>
      <w:tr w:rsidR="000356F9" w:rsidRPr="000356F9" w:rsidTr="000356F9">
        <w:trPr>
          <w:trHeight w:val="20"/>
        </w:trPr>
        <w:tc>
          <w:tcPr>
            <w:tcW w:w="1934"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c>
          <w:tcPr>
            <w:tcW w:w="6077"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rPr>
                <w:rFonts w:ascii="Arial" w:hAnsi="Arial" w:cs="Arial"/>
                <w:color w:val="000000"/>
                <w:sz w:val="16"/>
                <w:szCs w:val="16"/>
              </w:rPr>
            </w:pPr>
            <w:r w:rsidRPr="000356F9">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c>
          <w:tcPr>
            <w:tcW w:w="1247"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c>
          <w:tcPr>
            <w:tcW w:w="1000" w:type="dxa"/>
            <w:tcBorders>
              <w:top w:val="nil"/>
              <w:left w:val="nil"/>
              <w:bottom w:val="nil"/>
              <w:right w:val="nil"/>
            </w:tcBorders>
            <w:shd w:val="clear" w:color="000000" w:fill="FFFFFF"/>
            <w:noWrap/>
            <w:tcMar>
              <w:left w:w="28" w:type="dxa"/>
              <w:right w:w="28" w:type="dxa"/>
            </w:tcMar>
            <w:hideMark/>
          </w:tcPr>
          <w:p w:rsidR="000356F9" w:rsidRPr="000356F9" w:rsidRDefault="000356F9" w:rsidP="000356F9">
            <w:pPr>
              <w:jc w:val="center"/>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Код</w:t>
            </w:r>
          </w:p>
        </w:tc>
        <w:tc>
          <w:tcPr>
            <w:tcW w:w="607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Наименование дохода</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Утверждено на год (руб.коп.)</w:t>
            </w:r>
          </w:p>
        </w:tc>
        <w:tc>
          <w:tcPr>
            <w:tcW w:w="124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Исполнено (руб.коп.)</w:t>
            </w:r>
          </w:p>
        </w:tc>
        <w:tc>
          <w:tcPr>
            <w:tcW w:w="1000"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 испо</w:t>
            </w:r>
            <w:r w:rsidRPr="000356F9">
              <w:rPr>
                <w:rFonts w:ascii="Arial" w:hAnsi="Arial" w:cs="Arial"/>
                <w:b/>
                <w:bCs/>
                <w:color w:val="000000"/>
                <w:sz w:val="16"/>
                <w:szCs w:val="16"/>
              </w:rPr>
              <w:t>л</w:t>
            </w:r>
            <w:r w:rsidRPr="000356F9">
              <w:rPr>
                <w:rFonts w:ascii="Arial" w:hAnsi="Arial" w:cs="Arial"/>
                <w:b/>
                <w:bCs/>
                <w:color w:val="000000"/>
                <w:sz w:val="16"/>
                <w:szCs w:val="16"/>
              </w:rPr>
              <w:t>не-ния</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1</w:t>
            </w:r>
          </w:p>
        </w:tc>
        <w:tc>
          <w:tcPr>
            <w:tcW w:w="607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2</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3</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 </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ДОХОДЫ ВСЕГО</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513 447 322,35</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519 855 386,95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101,2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00010000000000000000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229 276 450,64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236 443 000,19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103,1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00010100000000000000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162 079 000,00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165 394 163,55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102,0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00010102000010000110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162 079 000,00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165 394 163,55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102,0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00010102010010000110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0356F9">
              <w:rPr>
                <w:rFonts w:ascii="Arial" w:hAnsi="Arial" w:cs="Arial"/>
                <w:sz w:val="16"/>
                <w:szCs w:val="16"/>
              </w:rPr>
              <w:t>т</w:t>
            </w:r>
            <w:r w:rsidRPr="000356F9">
              <w:rPr>
                <w:rFonts w:ascii="Arial" w:hAnsi="Arial" w:cs="Arial"/>
                <w:sz w:val="16"/>
                <w:szCs w:val="16"/>
              </w:rPr>
              <w:t>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160 687 000,00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163 720 582,39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101,9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00010102020010000110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w:t>
            </w:r>
            <w:r w:rsidRPr="000356F9">
              <w:rPr>
                <w:rFonts w:ascii="Arial" w:hAnsi="Arial" w:cs="Arial"/>
                <w:sz w:val="16"/>
                <w:szCs w:val="16"/>
              </w:rPr>
              <w:t>и</w:t>
            </w:r>
            <w:r w:rsidRPr="000356F9">
              <w:rPr>
                <w:rFonts w:ascii="Arial" w:hAnsi="Arial" w:cs="Arial"/>
                <w:sz w:val="16"/>
                <w:szCs w:val="16"/>
              </w:rPr>
              <w:t>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w:t>
            </w:r>
            <w:r w:rsidRPr="000356F9">
              <w:rPr>
                <w:rFonts w:ascii="Arial" w:hAnsi="Arial" w:cs="Arial"/>
                <w:sz w:val="16"/>
                <w:szCs w:val="16"/>
              </w:rPr>
              <w:t>й</w:t>
            </w:r>
            <w:r w:rsidRPr="000356F9">
              <w:rPr>
                <w:rFonts w:ascii="Arial" w:hAnsi="Arial" w:cs="Arial"/>
                <w:sz w:val="16"/>
                <w:szCs w:val="16"/>
              </w:rPr>
              <w:t>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570 400,00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792 474,02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138,9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00010102030010000110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w:t>
            </w:r>
            <w:r w:rsidRPr="000356F9">
              <w:rPr>
                <w:rFonts w:ascii="Arial" w:hAnsi="Arial" w:cs="Arial"/>
                <w:sz w:val="16"/>
                <w:szCs w:val="16"/>
              </w:rPr>
              <w:t>е</w:t>
            </w:r>
            <w:r w:rsidRPr="000356F9">
              <w:rPr>
                <w:rFonts w:ascii="Arial" w:hAnsi="Arial" w:cs="Arial"/>
                <w:sz w:val="16"/>
                <w:szCs w:val="16"/>
              </w:rPr>
              <w:t>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301 900,00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367 002,89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121,6</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00010102040010000110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w:t>
            </w:r>
            <w:r w:rsidRPr="000356F9">
              <w:rPr>
                <w:rFonts w:ascii="Arial" w:hAnsi="Arial" w:cs="Arial"/>
                <w:sz w:val="16"/>
                <w:szCs w:val="16"/>
              </w:rPr>
              <w:t>ж</w:t>
            </w:r>
            <w:r w:rsidRPr="000356F9">
              <w:rPr>
                <w:rFonts w:ascii="Arial" w:hAnsi="Arial" w:cs="Arial"/>
                <w:sz w:val="16"/>
                <w:szCs w:val="16"/>
              </w:rPr>
              <w:t>данами, осуществляющими трудовую деятельность по найму на основании патента в соответствии со статьей 227.1 Налогового кодекса Российской Фед</w:t>
            </w:r>
            <w:r w:rsidRPr="000356F9">
              <w:rPr>
                <w:rFonts w:ascii="Arial" w:hAnsi="Arial" w:cs="Arial"/>
                <w:sz w:val="16"/>
                <w:szCs w:val="16"/>
              </w:rPr>
              <w:t>е</w:t>
            </w:r>
            <w:r w:rsidRPr="000356F9">
              <w:rPr>
                <w:rFonts w:ascii="Arial" w:hAnsi="Arial" w:cs="Arial"/>
                <w:sz w:val="16"/>
                <w:szCs w:val="16"/>
              </w:rPr>
              <w:lastRenderedPageBreak/>
              <w:t>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lastRenderedPageBreak/>
              <w:t>519 700,00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516 966,15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99,5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lastRenderedPageBreak/>
              <w:t>00010102050010000110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на доходы физических лиц с сумм прибыли контролируемой иностра</w:t>
            </w:r>
            <w:r w:rsidRPr="000356F9">
              <w:rPr>
                <w:rFonts w:ascii="Arial" w:hAnsi="Arial" w:cs="Arial"/>
                <w:sz w:val="16"/>
                <w:szCs w:val="16"/>
              </w:rPr>
              <w:t>н</w:t>
            </w:r>
            <w:r w:rsidRPr="000356F9">
              <w:rPr>
                <w:rFonts w:ascii="Arial" w:hAnsi="Arial" w:cs="Arial"/>
                <w:sz w:val="16"/>
                <w:szCs w:val="16"/>
              </w:rPr>
              <w:t>ной компании, полученной физическими лицами, признаваемыми контрол</w:t>
            </w:r>
            <w:r w:rsidRPr="000356F9">
              <w:rPr>
                <w:rFonts w:ascii="Arial" w:hAnsi="Arial" w:cs="Arial"/>
                <w:sz w:val="16"/>
                <w:szCs w:val="16"/>
              </w:rPr>
              <w:t>и</w:t>
            </w:r>
            <w:r w:rsidRPr="000356F9">
              <w:rPr>
                <w:rFonts w:ascii="Arial" w:hAnsi="Arial" w:cs="Arial"/>
                <w:sz w:val="16"/>
                <w:szCs w:val="16"/>
              </w:rPr>
              <w:t>рующими лицами этой компании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-2 861,90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НАЛОГИ НА ТОВАРЫ (РАБОТЫ, УСЛУГИ), РЕАЛИЗУЕМЫЕ НА ТЕРРИТ</w:t>
            </w:r>
            <w:r w:rsidRPr="000356F9">
              <w:rPr>
                <w:rFonts w:ascii="Arial" w:hAnsi="Arial" w:cs="Arial"/>
                <w:sz w:val="16"/>
                <w:szCs w:val="16"/>
              </w:rPr>
              <w:t>О</w:t>
            </w:r>
            <w:r w:rsidRPr="000356F9">
              <w:rPr>
                <w:rFonts w:ascii="Arial" w:hAnsi="Arial" w:cs="Arial"/>
                <w:sz w:val="16"/>
                <w:szCs w:val="16"/>
              </w:rPr>
              <w:t>РИИ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5 914 200,00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6 608 661,15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111,7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00010302000010000110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Акцизы по подакцизным товарам (продукции), производимым на террит</w:t>
            </w:r>
            <w:r w:rsidRPr="000356F9">
              <w:rPr>
                <w:rFonts w:ascii="Arial" w:hAnsi="Arial" w:cs="Arial"/>
                <w:sz w:val="16"/>
                <w:szCs w:val="16"/>
              </w:rPr>
              <w:t>о</w:t>
            </w:r>
            <w:r w:rsidRPr="000356F9">
              <w:rPr>
                <w:rFonts w:ascii="Arial" w:hAnsi="Arial" w:cs="Arial"/>
                <w:sz w:val="16"/>
                <w:szCs w:val="16"/>
              </w:rPr>
              <w:t>рии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5 914 200,00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6 608 661,15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111,7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00010302230010000110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0356F9">
              <w:rPr>
                <w:rFonts w:ascii="Arial" w:hAnsi="Arial" w:cs="Arial"/>
                <w:sz w:val="16"/>
                <w:szCs w:val="16"/>
              </w:rPr>
              <w:t>т</w:t>
            </w:r>
            <w:r w:rsidRPr="000356F9">
              <w:rPr>
                <w:rFonts w:ascii="Arial" w:hAnsi="Arial" w:cs="Arial"/>
                <w:sz w:val="16"/>
                <w:szCs w:val="16"/>
              </w:rPr>
              <w:t>ные бюджеты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2 200 000,00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3 008 151,24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136,7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00010302231010000110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0356F9">
              <w:rPr>
                <w:rFonts w:ascii="Arial" w:hAnsi="Arial" w:cs="Arial"/>
                <w:sz w:val="16"/>
                <w:szCs w:val="16"/>
              </w:rPr>
              <w:t>т</w:t>
            </w:r>
            <w:r w:rsidRPr="000356F9">
              <w:rPr>
                <w:rFonts w:ascii="Arial" w:hAnsi="Arial" w:cs="Arial"/>
                <w:sz w:val="16"/>
                <w:szCs w:val="16"/>
              </w:rPr>
              <w:t>ные бюджеты (по нормативам, установленным Федеральным законом о фед</w:t>
            </w:r>
            <w:r w:rsidRPr="000356F9">
              <w:rPr>
                <w:rFonts w:ascii="Arial" w:hAnsi="Arial" w:cs="Arial"/>
                <w:sz w:val="16"/>
                <w:szCs w:val="16"/>
              </w:rPr>
              <w:t>е</w:t>
            </w:r>
            <w:r w:rsidRPr="000356F9">
              <w:rPr>
                <w:rFonts w:ascii="Arial" w:hAnsi="Arial" w:cs="Arial"/>
                <w:sz w:val="16"/>
                <w:szCs w:val="16"/>
              </w:rPr>
              <w:t>ральном бюджете в целях формирования дорожных фондов субъектов Росси</w:t>
            </w:r>
            <w:r w:rsidRPr="000356F9">
              <w:rPr>
                <w:rFonts w:ascii="Arial" w:hAnsi="Arial" w:cs="Arial"/>
                <w:sz w:val="16"/>
                <w:szCs w:val="16"/>
              </w:rPr>
              <w:t>й</w:t>
            </w:r>
            <w:r w:rsidRPr="000356F9">
              <w:rPr>
                <w:rFonts w:ascii="Arial" w:hAnsi="Arial" w:cs="Arial"/>
                <w:sz w:val="16"/>
                <w:szCs w:val="16"/>
              </w:rPr>
              <w:t>ской Ф</w:t>
            </w:r>
            <w:r w:rsidRPr="000356F9">
              <w:rPr>
                <w:rFonts w:ascii="Arial" w:hAnsi="Arial" w:cs="Arial"/>
                <w:sz w:val="16"/>
                <w:szCs w:val="16"/>
              </w:rPr>
              <w:t>е</w:t>
            </w:r>
            <w:r w:rsidRPr="000356F9">
              <w:rPr>
                <w:rFonts w:ascii="Arial" w:hAnsi="Arial" w:cs="Arial"/>
                <w:sz w:val="16"/>
                <w:szCs w:val="16"/>
              </w:rPr>
              <w:t>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2 200 000,00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3 008 151,24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136,7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00010302240010000110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моторные масла для дизельных и (или) карбюр</w:t>
            </w:r>
            <w:r w:rsidRPr="000356F9">
              <w:rPr>
                <w:rFonts w:ascii="Arial" w:hAnsi="Arial" w:cs="Arial"/>
                <w:sz w:val="16"/>
                <w:szCs w:val="16"/>
              </w:rPr>
              <w:t>а</w:t>
            </w:r>
            <w:r w:rsidRPr="000356F9">
              <w:rPr>
                <w:rFonts w:ascii="Arial" w:hAnsi="Arial" w:cs="Arial"/>
                <w:sz w:val="16"/>
                <w:szCs w:val="16"/>
              </w:rPr>
              <w:t>торных (инжекторных) двигателей, подлежащие распределению между бюдж</w:t>
            </w:r>
            <w:r w:rsidRPr="000356F9">
              <w:rPr>
                <w:rFonts w:ascii="Arial" w:hAnsi="Arial" w:cs="Arial"/>
                <w:sz w:val="16"/>
                <w:szCs w:val="16"/>
              </w:rPr>
              <w:t>е</w:t>
            </w:r>
            <w:r w:rsidRPr="000356F9">
              <w:rPr>
                <w:rFonts w:ascii="Arial" w:hAnsi="Arial" w:cs="Arial"/>
                <w:sz w:val="16"/>
                <w:szCs w:val="16"/>
              </w:rPr>
              <w:t>тами субъектов Российской Федерации и местными бюджетами с учетом уст</w:t>
            </w:r>
            <w:r w:rsidRPr="000356F9">
              <w:rPr>
                <w:rFonts w:ascii="Arial" w:hAnsi="Arial" w:cs="Arial"/>
                <w:sz w:val="16"/>
                <w:szCs w:val="16"/>
              </w:rPr>
              <w:t>а</w:t>
            </w:r>
            <w:r w:rsidRPr="000356F9">
              <w:rPr>
                <w:rFonts w:ascii="Arial" w:hAnsi="Arial" w:cs="Arial"/>
                <w:sz w:val="16"/>
                <w:szCs w:val="16"/>
              </w:rPr>
              <w:t>новленных дифференцированных нормат</w:t>
            </w:r>
            <w:r w:rsidRPr="000356F9">
              <w:rPr>
                <w:rFonts w:ascii="Arial" w:hAnsi="Arial" w:cs="Arial"/>
                <w:sz w:val="16"/>
                <w:szCs w:val="16"/>
              </w:rPr>
              <w:t>и</w:t>
            </w:r>
            <w:r w:rsidRPr="000356F9">
              <w:rPr>
                <w:rFonts w:ascii="Arial" w:hAnsi="Arial" w:cs="Arial"/>
                <w:sz w:val="16"/>
                <w:szCs w:val="16"/>
              </w:rPr>
              <w:t>вов отчислений в местные бюджеты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39 200,00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22 110,71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56,4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00010302241010000110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моторные масла для дизельных и (или) карбюр</w:t>
            </w:r>
            <w:r w:rsidRPr="000356F9">
              <w:rPr>
                <w:rFonts w:ascii="Arial" w:hAnsi="Arial" w:cs="Arial"/>
                <w:sz w:val="16"/>
                <w:szCs w:val="16"/>
              </w:rPr>
              <w:t>а</w:t>
            </w:r>
            <w:r w:rsidRPr="000356F9">
              <w:rPr>
                <w:rFonts w:ascii="Arial" w:hAnsi="Arial" w:cs="Arial"/>
                <w:sz w:val="16"/>
                <w:szCs w:val="16"/>
              </w:rPr>
              <w:t>торных (инжекторных) двигателей, подлежащие распределению между бюдж</w:t>
            </w:r>
            <w:r w:rsidRPr="000356F9">
              <w:rPr>
                <w:rFonts w:ascii="Arial" w:hAnsi="Arial" w:cs="Arial"/>
                <w:sz w:val="16"/>
                <w:szCs w:val="16"/>
              </w:rPr>
              <w:t>е</w:t>
            </w:r>
            <w:r w:rsidRPr="000356F9">
              <w:rPr>
                <w:rFonts w:ascii="Arial" w:hAnsi="Arial" w:cs="Arial"/>
                <w:sz w:val="16"/>
                <w:szCs w:val="16"/>
              </w:rPr>
              <w:t>тами субъектов Российской Федерации и местными бюджетами с учетом уст</w:t>
            </w:r>
            <w:r w:rsidRPr="000356F9">
              <w:rPr>
                <w:rFonts w:ascii="Arial" w:hAnsi="Arial" w:cs="Arial"/>
                <w:sz w:val="16"/>
                <w:szCs w:val="16"/>
              </w:rPr>
              <w:t>а</w:t>
            </w:r>
            <w:r w:rsidRPr="000356F9">
              <w:rPr>
                <w:rFonts w:ascii="Arial" w:hAnsi="Arial" w:cs="Arial"/>
                <w:sz w:val="16"/>
                <w:szCs w:val="16"/>
              </w:rPr>
              <w:t>новленных дифференцированных нормативов отчислений в местные бюджеты (по нормативам, установленным Федеральным законом о федеральном бю</w:t>
            </w:r>
            <w:r w:rsidRPr="000356F9">
              <w:rPr>
                <w:rFonts w:ascii="Arial" w:hAnsi="Arial" w:cs="Arial"/>
                <w:sz w:val="16"/>
                <w:szCs w:val="16"/>
              </w:rPr>
              <w:t>д</w:t>
            </w:r>
            <w:r w:rsidRPr="000356F9">
              <w:rPr>
                <w:rFonts w:ascii="Arial" w:hAnsi="Arial" w:cs="Arial"/>
                <w:sz w:val="16"/>
                <w:szCs w:val="16"/>
              </w:rPr>
              <w:t>жете в целях формирования дорожных фондов субъектов Российской Федер</w:t>
            </w:r>
            <w:r w:rsidRPr="000356F9">
              <w:rPr>
                <w:rFonts w:ascii="Arial" w:hAnsi="Arial" w:cs="Arial"/>
                <w:sz w:val="16"/>
                <w:szCs w:val="16"/>
              </w:rPr>
              <w:t>а</w:t>
            </w:r>
            <w:r w:rsidRPr="000356F9">
              <w:rPr>
                <w:rFonts w:ascii="Arial" w:hAnsi="Arial" w:cs="Arial"/>
                <w:sz w:val="16"/>
                <w:szCs w:val="16"/>
              </w:rPr>
              <w:t>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39 200,00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22 110,71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56,4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00010302250010000110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автомобильный бензин, подлежащие распред</w:t>
            </w:r>
            <w:r w:rsidRPr="000356F9">
              <w:rPr>
                <w:rFonts w:ascii="Arial" w:hAnsi="Arial" w:cs="Arial"/>
                <w:sz w:val="16"/>
                <w:szCs w:val="16"/>
              </w:rPr>
              <w:t>е</w:t>
            </w:r>
            <w:r w:rsidRPr="000356F9">
              <w:rPr>
                <w:rFonts w:ascii="Arial" w:hAnsi="Arial" w:cs="Arial"/>
                <w:sz w:val="16"/>
                <w:szCs w:val="16"/>
              </w:rPr>
              <w:t>лению между бюджетами субъектов Российской Федерации и местными бю</w:t>
            </w:r>
            <w:r w:rsidRPr="000356F9">
              <w:rPr>
                <w:rFonts w:ascii="Arial" w:hAnsi="Arial" w:cs="Arial"/>
                <w:sz w:val="16"/>
                <w:szCs w:val="16"/>
              </w:rPr>
              <w:t>д</w:t>
            </w:r>
            <w:r w:rsidRPr="000356F9">
              <w:rPr>
                <w:rFonts w:ascii="Arial" w:hAnsi="Arial" w:cs="Arial"/>
                <w:sz w:val="16"/>
                <w:szCs w:val="16"/>
              </w:rPr>
              <w:t>жетами с учетом установленных дифференцированных нормативов отчисл</w:t>
            </w:r>
            <w:r w:rsidRPr="000356F9">
              <w:rPr>
                <w:rFonts w:ascii="Arial" w:hAnsi="Arial" w:cs="Arial"/>
                <w:sz w:val="16"/>
                <w:szCs w:val="16"/>
              </w:rPr>
              <w:t>е</w:t>
            </w:r>
            <w:r w:rsidRPr="000356F9">
              <w:rPr>
                <w:rFonts w:ascii="Arial" w:hAnsi="Arial" w:cs="Arial"/>
                <w:sz w:val="16"/>
                <w:szCs w:val="16"/>
              </w:rPr>
              <w:t>ний в местные бюджеты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3 675 000,00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4 018 900,29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00010302251010000110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автомобильный бензин, подлежащие распред</w:t>
            </w:r>
            <w:r w:rsidRPr="000356F9">
              <w:rPr>
                <w:rFonts w:ascii="Arial" w:hAnsi="Arial" w:cs="Arial"/>
                <w:sz w:val="16"/>
                <w:szCs w:val="16"/>
              </w:rPr>
              <w:t>е</w:t>
            </w:r>
            <w:r w:rsidRPr="000356F9">
              <w:rPr>
                <w:rFonts w:ascii="Arial" w:hAnsi="Arial" w:cs="Arial"/>
                <w:sz w:val="16"/>
                <w:szCs w:val="16"/>
              </w:rPr>
              <w:t>лению между бюджетами субъектов Российской Федерации и местными бю</w:t>
            </w:r>
            <w:r w:rsidRPr="000356F9">
              <w:rPr>
                <w:rFonts w:ascii="Arial" w:hAnsi="Arial" w:cs="Arial"/>
                <w:sz w:val="16"/>
                <w:szCs w:val="16"/>
              </w:rPr>
              <w:t>д</w:t>
            </w:r>
            <w:r w:rsidRPr="000356F9">
              <w:rPr>
                <w:rFonts w:ascii="Arial" w:hAnsi="Arial" w:cs="Arial"/>
                <w:sz w:val="16"/>
                <w:szCs w:val="16"/>
              </w:rPr>
              <w:t>жетами с учетом установленных дифференцированных нормативов отчисл</w:t>
            </w:r>
            <w:r w:rsidRPr="000356F9">
              <w:rPr>
                <w:rFonts w:ascii="Arial" w:hAnsi="Arial" w:cs="Arial"/>
                <w:sz w:val="16"/>
                <w:szCs w:val="16"/>
              </w:rPr>
              <w:t>е</w:t>
            </w:r>
            <w:r w:rsidRPr="000356F9">
              <w:rPr>
                <w:rFonts w:ascii="Arial" w:hAnsi="Arial" w:cs="Arial"/>
                <w:sz w:val="16"/>
                <w:szCs w:val="16"/>
              </w:rPr>
              <w:t>ний в местные бюджеты (по нормативам, установленным Федеральным зак</w:t>
            </w:r>
            <w:r w:rsidRPr="000356F9">
              <w:rPr>
                <w:rFonts w:ascii="Arial" w:hAnsi="Arial" w:cs="Arial"/>
                <w:sz w:val="16"/>
                <w:szCs w:val="16"/>
              </w:rPr>
              <w:t>о</w:t>
            </w:r>
            <w:r w:rsidRPr="000356F9">
              <w:rPr>
                <w:rFonts w:ascii="Arial" w:hAnsi="Arial" w:cs="Arial"/>
                <w:sz w:val="16"/>
                <w:szCs w:val="16"/>
              </w:rPr>
              <w:t>ном о федеральном бюджете в целях формирования дорожных фондов суб</w:t>
            </w:r>
            <w:r w:rsidRPr="000356F9">
              <w:rPr>
                <w:rFonts w:ascii="Arial" w:hAnsi="Arial" w:cs="Arial"/>
                <w:sz w:val="16"/>
                <w:szCs w:val="16"/>
              </w:rPr>
              <w:t>ъ</w:t>
            </w:r>
            <w:r w:rsidRPr="000356F9">
              <w:rPr>
                <w:rFonts w:ascii="Arial" w:hAnsi="Arial" w:cs="Arial"/>
                <w:sz w:val="16"/>
                <w:szCs w:val="16"/>
              </w:rPr>
              <w:t>ектов Российской Фед</w:t>
            </w:r>
            <w:r w:rsidRPr="000356F9">
              <w:rPr>
                <w:rFonts w:ascii="Arial" w:hAnsi="Arial" w:cs="Arial"/>
                <w:sz w:val="16"/>
                <w:szCs w:val="16"/>
              </w:rPr>
              <w:t>е</w:t>
            </w:r>
            <w:r w:rsidRPr="000356F9">
              <w:rPr>
                <w:rFonts w:ascii="Arial" w:hAnsi="Arial" w:cs="Arial"/>
                <w:sz w:val="16"/>
                <w:szCs w:val="16"/>
              </w:rPr>
              <w:t>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3 675 000,00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4 018 900,29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00010302260010000110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прямогонный бензин, подлежащие распредел</w:t>
            </w:r>
            <w:r w:rsidRPr="000356F9">
              <w:rPr>
                <w:rFonts w:ascii="Arial" w:hAnsi="Arial" w:cs="Arial"/>
                <w:sz w:val="16"/>
                <w:szCs w:val="16"/>
              </w:rPr>
              <w:t>е</w:t>
            </w:r>
            <w:r w:rsidRPr="000356F9">
              <w:rPr>
                <w:rFonts w:ascii="Arial" w:hAnsi="Arial" w:cs="Arial"/>
                <w:sz w:val="16"/>
                <w:szCs w:val="16"/>
              </w:rPr>
              <w:t>нию между бюджетами субъектов Российской Федерации и местными бюдж</w:t>
            </w:r>
            <w:r w:rsidRPr="000356F9">
              <w:rPr>
                <w:rFonts w:ascii="Arial" w:hAnsi="Arial" w:cs="Arial"/>
                <w:sz w:val="16"/>
                <w:szCs w:val="16"/>
              </w:rPr>
              <w:t>е</w:t>
            </w:r>
            <w:r w:rsidRPr="000356F9">
              <w:rPr>
                <w:rFonts w:ascii="Arial" w:hAnsi="Arial" w:cs="Arial"/>
                <w:sz w:val="16"/>
                <w:szCs w:val="16"/>
              </w:rPr>
              <w:t>тами с учетом установленных дифференц</w:t>
            </w:r>
            <w:r w:rsidRPr="000356F9">
              <w:rPr>
                <w:rFonts w:ascii="Arial" w:hAnsi="Arial" w:cs="Arial"/>
                <w:sz w:val="16"/>
                <w:szCs w:val="16"/>
              </w:rPr>
              <w:t>и</w:t>
            </w:r>
            <w:r w:rsidRPr="000356F9">
              <w:rPr>
                <w:rFonts w:ascii="Arial" w:hAnsi="Arial" w:cs="Arial"/>
                <w:sz w:val="16"/>
                <w:szCs w:val="16"/>
              </w:rPr>
              <w:t>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-440 501,09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00010302261010000110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уплаты акцизов на прямогонный бензин, подлежащие распредел</w:t>
            </w:r>
            <w:r w:rsidRPr="000356F9">
              <w:rPr>
                <w:rFonts w:ascii="Arial" w:hAnsi="Arial" w:cs="Arial"/>
                <w:sz w:val="16"/>
                <w:szCs w:val="16"/>
              </w:rPr>
              <w:t>е</w:t>
            </w:r>
            <w:r w:rsidRPr="000356F9">
              <w:rPr>
                <w:rFonts w:ascii="Arial" w:hAnsi="Arial" w:cs="Arial"/>
                <w:sz w:val="16"/>
                <w:szCs w:val="16"/>
              </w:rPr>
              <w:t>нию между бюджетами субъектов Российской Федерации и местными бюдж</w:t>
            </w:r>
            <w:r w:rsidRPr="000356F9">
              <w:rPr>
                <w:rFonts w:ascii="Arial" w:hAnsi="Arial" w:cs="Arial"/>
                <w:sz w:val="16"/>
                <w:szCs w:val="16"/>
              </w:rPr>
              <w:t>е</w:t>
            </w:r>
            <w:r w:rsidRPr="000356F9">
              <w:rPr>
                <w:rFonts w:ascii="Arial" w:hAnsi="Arial" w:cs="Arial"/>
                <w:sz w:val="16"/>
                <w:szCs w:val="16"/>
              </w:rPr>
              <w:t>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w:t>
            </w:r>
            <w:r w:rsidRPr="000356F9">
              <w:rPr>
                <w:rFonts w:ascii="Arial" w:hAnsi="Arial" w:cs="Arial"/>
                <w:sz w:val="16"/>
                <w:szCs w:val="16"/>
              </w:rPr>
              <w:t>ж</w:t>
            </w:r>
            <w:r w:rsidRPr="000356F9">
              <w:rPr>
                <w:rFonts w:ascii="Arial" w:hAnsi="Arial" w:cs="Arial"/>
                <w:sz w:val="16"/>
                <w:szCs w:val="16"/>
              </w:rPr>
              <w:t>ных фондов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-440 501,09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35 188 400,00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36 298 428,64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103,2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00010501000000000110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в связи с применением упрощенной системы налогооблож</w:t>
            </w:r>
            <w:r w:rsidRPr="000356F9">
              <w:rPr>
                <w:rFonts w:ascii="Arial" w:hAnsi="Arial" w:cs="Arial"/>
                <w:sz w:val="16"/>
                <w:szCs w:val="16"/>
              </w:rPr>
              <w:t>е</w:t>
            </w:r>
            <w:r w:rsidRPr="000356F9">
              <w:rPr>
                <w:rFonts w:ascii="Arial" w:hAnsi="Arial" w:cs="Arial"/>
                <w:sz w:val="16"/>
                <w:szCs w:val="16"/>
              </w:rPr>
              <w:t>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22 052 000,00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22 958 052,18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104,1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00010501010010000110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с налогоплательщиков, выбравших в качестве объекта нал</w:t>
            </w:r>
            <w:r w:rsidRPr="000356F9">
              <w:rPr>
                <w:rFonts w:ascii="Arial" w:hAnsi="Arial" w:cs="Arial"/>
                <w:sz w:val="16"/>
                <w:szCs w:val="16"/>
              </w:rPr>
              <w:t>о</w:t>
            </w:r>
            <w:r w:rsidRPr="000356F9">
              <w:rPr>
                <w:rFonts w:ascii="Arial" w:hAnsi="Arial" w:cs="Arial"/>
                <w:sz w:val="16"/>
                <w:szCs w:val="16"/>
              </w:rPr>
              <w:t>гообложения доходы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11 026 000,00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11 511 387,33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104,4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00010501011010000110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с налогоплательщиков, выбравших в качестве объекта нал</w:t>
            </w:r>
            <w:r w:rsidRPr="000356F9">
              <w:rPr>
                <w:rFonts w:ascii="Arial" w:hAnsi="Arial" w:cs="Arial"/>
                <w:sz w:val="16"/>
                <w:szCs w:val="16"/>
              </w:rPr>
              <w:t>о</w:t>
            </w:r>
            <w:r w:rsidRPr="000356F9">
              <w:rPr>
                <w:rFonts w:ascii="Arial" w:hAnsi="Arial" w:cs="Arial"/>
                <w:sz w:val="16"/>
                <w:szCs w:val="16"/>
              </w:rPr>
              <w:t>гообложения доходы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11 026 000,00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11 511 387,33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104,4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00010501020010000110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с налогоплательщиков, выбравших в качестве объекта нал</w:t>
            </w:r>
            <w:r w:rsidRPr="000356F9">
              <w:rPr>
                <w:rFonts w:ascii="Arial" w:hAnsi="Arial" w:cs="Arial"/>
                <w:sz w:val="16"/>
                <w:szCs w:val="16"/>
              </w:rPr>
              <w:t>о</w:t>
            </w:r>
            <w:r w:rsidRPr="000356F9">
              <w:rPr>
                <w:rFonts w:ascii="Arial" w:hAnsi="Arial" w:cs="Arial"/>
                <w:sz w:val="16"/>
                <w:szCs w:val="16"/>
              </w:rPr>
              <w:t>гообложения доходы, уменьшенные на величину ра</w:t>
            </w:r>
            <w:r w:rsidRPr="000356F9">
              <w:rPr>
                <w:rFonts w:ascii="Arial" w:hAnsi="Arial" w:cs="Arial"/>
                <w:sz w:val="16"/>
                <w:szCs w:val="16"/>
              </w:rPr>
              <w:t>с</w:t>
            </w:r>
            <w:r w:rsidRPr="000356F9">
              <w:rPr>
                <w:rFonts w:ascii="Arial" w:hAnsi="Arial" w:cs="Arial"/>
                <w:sz w:val="16"/>
                <w:szCs w:val="16"/>
              </w:rPr>
              <w:t>ходов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11 026 000,00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11 446 664,85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103,8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00010501021010000110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с налогоплательщиков, выбравших в качестве объекта нал</w:t>
            </w:r>
            <w:r w:rsidRPr="000356F9">
              <w:rPr>
                <w:rFonts w:ascii="Arial" w:hAnsi="Arial" w:cs="Arial"/>
                <w:sz w:val="16"/>
                <w:szCs w:val="16"/>
              </w:rPr>
              <w:t>о</w:t>
            </w:r>
            <w:r w:rsidRPr="000356F9">
              <w:rPr>
                <w:rFonts w:ascii="Arial" w:hAnsi="Arial" w:cs="Arial"/>
                <w:sz w:val="16"/>
                <w:szCs w:val="16"/>
              </w:rPr>
              <w:t>гообложения доходы, уменьшенные на величину расходов (в том числе мин</w:t>
            </w:r>
            <w:r w:rsidRPr="000356F9">
              <w:rPr>
                <w:rFonts w:ascii="Arial" w:hAnsi="Arial" w:cs="Arial"/>
                <w:sz w:val="16"/>
                <w:szCs w:val="16"/>
              </w:rPr>
              <w:t>и</w:t>
            </w:r>
            <w:r w:rsidRPr="000356F9">
              <w:rPr>
                <w:rFonts w:ascii="Arial" w:hAnsi="Arial" w:cs="Arial"/>
                <w:sz w:val="16"/>
                <w:szCs w:val="16"/>
              </w:rPr>
              <w:t>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11 026 000,00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11 446 664,85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103,8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00010502000020000110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Единый налог на вмененный доход для отдельных видов деятельн</w:t>
            </w:r>
            <w:r w:rsidRPr="000356F9">
              <w:rPr>
                <w:rFonts w:ascii="Arial" w:hAnsi="Arial" w:cs="Arial"/>
                <w:sz w:val="16"/>
                <w:szCs w:val="16"/>
              </w:rPr>
              <w:t>о</w:t>
            </w:r>
            <w:r w:rsidRPr="000356F9">
              <w:rPr>
                <w:rFonts w:ascii="Arial" w:hAnsi="Arial" w:cs="Arial"/>
                <w:sz w:val="16"/>
                <w:szCs w:val="16"/>
              </w:rPr>
              <w:t>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13 000 000,00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13 200 756,60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101,5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00010502010020000110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Единый налог на вмененный доход для отдельных видов деятельн</w:t>
            </w:r>
            <w:r w:rsidRPr="000356F9">
              <w:rPr>
                <w:rFonts w:ascii="Arial" w:hAnsi="Arial" w:cs="Arial"/>
                <w:sz w:val="16"/>
                <w:szCs w:val="16"/>
              </w:rPr>
              <w:t>о</w:t>
            </w:r>
            <w:r w:rsidRPr="000356F9">
              <w:rPr>
                <w:rFonts w:ascii="Arial" w:hAnsi="Arial" w:cs="Arial"/>
                <w:sz w:val="16"/>
                <w:szCs w:val="16"/>
              </w:rPr>
              <w:t>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12 997 000,00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13 199 275,10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101,6</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00010502020020000110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Единый налог на вмененный доход для отдельных видов деятельн</w:t>
            </w:r>
            <w:r w:rsidRPr="000356F9">
              <w:rPr>
                <w:rFonts w:ascii="Arial" w:hAnsi="Arial" w:cs="Arial"/>
                <w:sz w:val="16"/>
                <w:szCs w:val="16"/>
              </w:rPr>
              <w:t>о</w:t>
            </w:r>
            <w:r w:rsidRPr="000356F9">
              <w:rPr>
                <w:rFonts w:ascii="Arial" w:hAnsi="Arial" w:cs="Arial"/>
                <w:sz w:val="16"/>
                <w:szCs w:val="16"/>
              </w:rPr>
              <w:t>сти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1 481,50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49,4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00010503000010000110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33 400,00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29 417,54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88,1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00010503010010000110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33 400,00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29 417,54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88,1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00010504000020000110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в связи с применением патентной системы налогооблож</w:t>
            </w:r>
            <w:r w:rsidRPr="000356F9">
              <w:rPr>
                <w:rFonts w:ascii="Arial" w:hAnsi="Arial" w:cs="Arial"/>
                <w:sz w:val="16"/>
                <w:szCs w:val="16"/>
              </w:rPr>
              <w:t>е</w:t>
            </w:r>
            <w:r w:rsidRPr="000356F9">
              <w:rPr>
                <w:rFonts w:ascii="Arial" w:hAnsi="Arial" w:cs="Arial"/>
                <w:sz w:val="16"/>
                <w:szCs w:val="16"/>
              </w:rPr>
              <w:t>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110 202,32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107,0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00010504020020000110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взимаемый в связи с применением патентной системы налогооблож</w:t>
            </w:r>
            <w:r w:rsidRPr="000356F9">
              <w:rPr>
                <w:rFonts w:ascii="Arial" w:hAnsi="Arial" w:cs="Arial"/>
                <w:sz w:val="16"/>
                <w:szCs w:val="16"/>
              </w:rPr>
              <w:t>е</w:t>
            </w:r>
            <w:r w:rsidRPr="000356F9">
              <w:rPr>
                <w:rFonts w:ascii="Arial" w:hAnsi="Arial" w:cs="Arial"/>
                <w:sz w:val="16"/>
                <w:szCs w:val="16"/>
              </w:rPr>
              <w:t>ния, зачисляемый в бюджеты муниципальных районов &lt;5&gt;</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110 202,32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107,0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00010800000000000000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ГОСУДАРСТВЕННАЯ ПОШЛИНА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3 296 700,00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3 749 333,13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113,7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00010803000010000110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Государственная пошлина по делам, рассматриваемым в судах общей юри</w:t>
            </w:r>
            <w:r w:rsidRPr="000356F9">
              <w:rPr>
                <w:rFonts w:ascii="Arial" w:hAnsi="Arial" w:cs="Arial"/>
                <w:sz w:val="16"/>
                <w:szCs w:val="16"/>
              </w:rPr>
              <w:t>с</w:t>
            </w:r>
            <w:r w:rsidRPr="000356F9">
              <w:rPr>
                <w:rFonts w:ascii="Arial" w:hAnsi="Arial" w:cs="Arial"/>
                <w:sz w:val="16"/>
                <w:szCs w:val="16"/>
              </w:rPr>
              <w:t>дикции, мировыми судьями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3 296 700,00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3 739 333,13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113,4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00010803010010000110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Государственная пошлина по делам, рассматриваемым в судах общей юри</w:t>
            </w:r>
            <w:r w:rsidRPr="000356F9">
              <w:rPr>
                <w:rFonts w:ascii="Arial" w:hAnsi="Arial" w:cs="Arial"/>
                <w:sz w:val="16"/>
                <w:szCs w:val="16"/>
              </w:rPr>
              <w:t>с</w:t>
            </w:r>
            <w:r w:rsidRPr="000356F9">
              <w:rPr>
                <w:rFonts w:ascii="Arial" w:hAnsi="Arial" w:cs="Arial"/>
                <w:sz w:val="16"/>
                <w:szCs w:val="16"/>
              </w:rPr>
              <w:t>дикции, мировыми судьями (за исключением Верховного Суда Российской Ф</w:t>
            </w:r>
            <w:r w:rsidRPr="000356F9">
              <w:rPr>
                <w:rFonts w:ascii="Arial" w:hAnsi="Arial" w:cs="Arial"/>
                <w:sz w:val="16"/>
                <w:szCs w:val="16"/>
              </w:rPr>
              <w:t>е</w:t>
            </w:r>
            <w:r w:rsidRPr="000356F9">
              <w:rPr>
                <w:rFonts w:ascii="Arial" w:hAnsi="Arial" w:cs="Arial"/>
                <w:sz w:val="16"/>
                <w:szCs w:val="16"/>
              </w:rPr>
              <w:t>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3 296 700,00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3 739 333,13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113,4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00010807000010000110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Государственная пошлина за государственную регистрацию, а также за сове</w:t>
            </w:r>
            <w:r w:rsidRPr="000356F9">
              <w:rPr>
                <w:rFonts w:ascii="Arial" w:hAnsi="Arial" w:cs="Arial"/>
                <w:sz w:val="16"/>
                <w:szCs w:val="16"/>
              </w:rPr>
              <w:t>р</w:t>
            </w:r>
            <w:r w:rsidRPr="000356F9">
              <w:rPr>
                <w:rFonts w:ascii="Arial" w:hAnsi="Arial" w:cs="Arial"/>
                <w:sz w:val="16"/>
                <w:szCs w:val="16"/>
              </w:rPr>
              <w:t>шение прочих юридически значимых действий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00010807150010000110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Государственная пошлина за выдачу разрешения на установку рекламной ко</w:t>
            </w:r>
            <w:r w:rsidRPr="000356F9">
              <w:rPr>
                <w:rFonts w:ascii="Arial" w:hAnsi="Arial" w:cs="Arial"/>
                <w:sz w:val="16"/>
                <w:szCs w:val="16"/>
              </w:rPr>
              <w:t>н</w:t>
            </w:r>
            <w:r w:rsidRPr="000356F9">
              <w:rPr>
                <w:rFonts w:ascii="Arial" w:hAnsi="Arial" w:cs="Arial"/>
                <w:sz w:val="16"/>
                <w:szCs w:val="16"/>
              </w:rPr>
              <w:t>струкции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00010900000000000000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00010906000020000110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налоги и сборы (по отмененным налогам и сборам субъектов Росси</w:t>
            </w:r>
            <w:r w:rsidRPr="000356F9">
              <w:rPr>
                <w:rFonts w:ascii="Arial" w:hAnsi="Arial" w:cs="Arial"/>
                <w:sz w:val="16"/>
                <w:szCs w:val="16"/>
              </w:rPr>
              <w:t>й</w:t>
            </w:r>
            <w:r w:rsidRPr="000356F9">
              <w:rPr>
                <w:rFonts w:ascii="Arial" w:hAnsi="Arial" w:cs="Arial"/>
                <w:sz w:val="16"/>
                <w:szCs w:val="16"/>
              </w:rPr>
              <w:t>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lastRenderedPageBreak/>
              <w:t>00010906010020000110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Налог с продаж</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ИСПОЛЬЗОВАНИЯ ИМУЩЕСТВА, НАХОДЯЩЕГОСЯ В ГОС</w:t>
            </w:r>
            <w:r w:rsidRPr="000356F9">
              <w:rPr>
                <w:rFonts w:ascii="Arial" w:hAnsi="Arial" w:cs="Arial"/>
                <w:sz w:val="16"/>
                <w:szCs w:val="16"/>
              </w:rPr>
              <w:t>У</w:t>
            </w:r>
            <w:r w:rsidRPr="000356F9">
              <w:rPr>
                <w:rFonts w:ascii="Arial" w:hAnsi="Arial" w:cs="Arial"/>
                <w:sz w:val="16"/>
                <w:szCs w:val="16"/>
              </w:rPr>
              <w:t>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13 559 816,00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14 744 666,51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108,7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00011105000000000120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получаемые в виде арендной либо иной платы за передачу в возмез</w:t>
            </w:r>
            <w:r w:rsidRPr="000356F9">
              <w:rPr>
                <w:rFonts w:ascii="Arial" w:hAnsi="Arial" w:cs="Arial"/>
                <w:sz w:val="16"/>
                <w:szCs w:val="16"/>
              </w:rPr>
              <w:t>д</w:t>
            </w:r>
            <w:r w:rsidRPr="000356F9">
              <w:rPr>
                <w:rFonts w:ascii="Arial" w:hAnsi="Arial" w:cs="Arial"/>
                <w:sz w:val="16"/>
                <w:szCs w:val="16"/>
              </w:rPr>
              <w:t>ное пользование государственного и муниципального имущества (за исключ</w:t>
            </w:r>
            <w:r w:rsidRPr="000356F9">
              <w:rPr>
                <w:rFonts w:ascii="Arial" w:hAnsi="Arial" w:cs="Arial"/>
                <w:sz w:val="16"/>
                <w:szCs w:val="16"/>
              </w:rPr>
              <w:t>е</w:t>
            </w:r>
            <w:r w:rsidRPr="000356F9">
              <w:rPr>
                <w:rFonts w:ascii="Arial" w:hAnsi="Arial" w:cs="Arial"/>
                <w:sz w:val="16"/>
                <w:szCs w:val="16"/>
              </w:rPr>
              <w:t>нием имущества бюджетных и автономных учреждений, а также имущества государственных и муниципальных унитарных предприятий, в том числе казе</w:t>
            </w:r>
            <w:r w:rsidRPr="000356F9">
              <w:rPr>
                <w:rFonts w:ascii="Arial" w:hAnsi="Arial" w:cs="Arial"/>
                <w:sz w:val="16"/>
                <w:szCs w:val="16"/>
              </w:rPr>
              <w:t>н</w:t>
            </w:r>
            <w:r w:rsidRPr="000356F9">
              <w:rPr>
                <w:rFonts w:ascii="Arial" w:hAnsi="Arial" w:cs="Arial"/>
                <w:sz w:val="16"/>
                <w:szCs w:val="16"/>
              </w:rPr>
              <w:t>ных)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13 300 000,00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14 329 613,81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107,7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00011105010000000120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получаемые в виде арендной платы за земельные участки, государс</w:t>
            </w:r>
            <w:r w:rsidRPr="000356F9">
              <w:rPr>
                <w:rFonts w:ascii="Arial" w:hAnsi="Arial" w:cs="Arial"/>
                <w:sz w:val="16"/>
                <w:szCs w:val="16"/>
              </w:rPr>
              <w:t>т</w:t>
            </w:r>
            <w:r w:rsidRPr="000356F9">
              <w:rPr>
                <w:rFonts w:ascii="Arial" w:hAnsi="Arial" w:cs="Arial"/>
                <w:sz w:val="16"/>
                <w:szCs w:val="16"/>
              </w:rPr>
              <w:t>венная собственность на которые не разграничена, а также средства от прод</w:t>
            </w:r>
            <w:r w:rsidRPr="000356F9">
              <w:rPr>
                <w:rFonts w:ascii="Arial" w:hAnsi="Arial" w:cs="Arial"/>
                <w:sz w:val="16"/>
                <w:szCs w:val="16"/>
              </w:rPr>
              <w:t>а</w:t>
            </w:r>
            <w:r w:rsidRPr="000356F9">
              <w:rPr>
                <w:rFonts w:ascii="Arial" w:hAnsi="Arial" w:cs="Arial"/>
                <w:sz w:val="16"/>
                <w:szCs w:val="16"/>
              </w:rPr>
              <w:t>жи права на заключение договоров аренды указа</w:t>
            </w:r>
            <w:r w:rsidRPr="000356F9">
              <w:rPr>
                <w:rFonts w:ascii="Arial" w:hAnsi="Arial" w:cs="Arial"/>
                <w:sz w:val="16"/>
                <w:szCs w:val="16"/>
              </w:rPr>
              <w:t>н</w:t>
            </w:r>
            <w:r w:rsidRPr="000356F9">
              <w:rPr>
                <w:rFonts w:ascii="Arial" w:hAnsi="Arial" w:cs="Arial"/>
                <w:sz w:val="16"/>
                <w:szCs w:val="16"/>
              </w:rPr>
              <w:t>ных земельных участков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8 400 000,00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10 049 939,39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119,6</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00011105013050000120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получаемые в виде арендной платы за земельные участки, государс</w:t>
            </w:r>
            <w:r w:rsidRPr="000356F9">
              <w:rPr>
                <w:rFonts w:ascii="Arial" w:hAnsi="Arial" w:cs="Arial"/>
                <w:sz w:val="16"/>
                <w:szCs w:val="16"/>
              </w:rPr>
              <w:t>т</w:t>
            </w:r>
            <w:r w:rsidRPr="000356F9">
              <w:rPr>
                <w:rFonts w:ascii="Arial" w:hAnsi="Arial" w:cs="Arial"/>
                <w:sz w:val="16"/>
                <w:szCs w:val="16"/>
              </w:rPr>
              <w:t>венная собственность на которые не разграничена и которые расположены в границах сельских поселений и межселенных территорий муниципальных ра</w:t>
            </w:r>
            <w:r w:rsidRPr="000356F9">
              <w:rPr>
                <w:rFonts w:ascii="Arial" w:hAnsi="Arial" w:cs="Arial"/>
                <w:sz w:val="16"/>
                <w:szCs w:val="16"/>
              </w:rPr>
              <w:t>й</w:t>
            </w:r>
            <w:r w:rsidRPr="000356F9">
              <w:rPr>
                <w:rFonts w:ascii="Arial" w:hAnsi="Arial" w:cs="Arial"/>
                <w:sz w:val="16"/>
                <w:szCs w:val="16"/>
              </w:rPr>
              <w:t>онов, а также средства от продажи права на заключение договоров аренды указанных земельных учас</w:t>
            </w:r>
            <w:r w:rsidRPr="000356F9">
              <w:rPr>
                <w:rFonts w:ascii="Arial" w:hAnsi="Arial" w:cs="Arial"/>
                <w:sz w:val="16"/>
                <w:szCs w:val="16"/>
              </w:rPr>
              <w:t>т</w:t>
            </w:r>
            <w:r w:rsidRPr="000356F9">
              <w:rPr>
                <w:rFonts w:ascii="Arial" w:hAnsi="Arial" w:cs="Arial"/>
                <w:sz w:val="16"/>
                <w:szCs w:val="16"/>
              </w:rPr>
              <w:t>ков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5 600 000,00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6 597 800,98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117,8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00011105013130000120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получаемые в виде арендной платы за земельные участки, государс</w:t>
            </w:r>
            <w:r w:rsidRPr="000356F9">
              <w:rPr>
                <w:rFonts w:ascii="Arial" w:hAnsi="Arial" w:cs="Arial"/>
                <w:sz w:val="16"/>
                <w:szCs w:val="16"/>
              </w:rPr>
              <w:t>т</w:t>
            </w:r>
            <w:r w:rsidRPr="000356F9">
              <w:rPr>
                <w:rFonts w:ascii="Arial" w:hAnsi="Arial" w:cs="Arial"/>
                <w:sz w:val="16"/>
                <w:szCs w:val="16"/>
              </w:rPr>
              <w:t>венная собственность на которые не разграничена и которые расположены в границах городских поселений, а также средства от продажи права на заключ</w:t>
            </w:r>
            <w:r w:rsidRPr="000356F9">
              <w:rPr>
                <w:rFonts w:ascii="Arial" w:hAnsi="Arial" w:cs="Arial"/>
                <w:sz w:val="16"/>
                <w:szCs w:val="16"/>
              </w:rPr>
              <w:t>е</w:t>
            </w:r>
            <w:r w:rsidRPr="000356F9">
              <w:rPr>
                <w:rFonts w:ascii="Arial" w:hAnsi="Arial" w:cs="Arial"/>
                <w:sz w:val="16"/>
                <w:szCs w:val="16"/>
              </w:rPr>
              <w:t>ние договоров аренды указанных з</w:t>
            </w:r>
            <w:r w:rsidRPr="000356F9">
              <w:rPr>
                <w:rFonts w:ascii="Arial" w:hAnsi="Arial" w:cs="Arial"/>
                <w:sz w:val="16"/>
                <w:szCs w:val="16"/>
              </w:rPr>
              <w:t>е</w:t>
            </w:r>
            <w:r w:rsidRPr="000356F9">
              <w:rPr>
                <w:rFonts w:ascii="Arial" w:hAnsi="Arial" w:cs="Arial"/>
                <w:sz w:val="16"/>
                <w:szCs w:val="16"/>
              </w:rPr>
              <w:t>мельных участков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2 800 000,00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3 452 138,41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123,3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00011105030000000120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сдачи в аренду имущества, находящегося в оперативном управл</w:t>
            </w:r>
            <w:r w:rsidRPr="000356F9">
              <w:rPr>
                <w:rFonts w:ascii="Arial" w:hAnsi="Arial" w:cs="Arial"/>
                <w:sz w:val="16"/>
                <w:szCs w:val="16"/>
              </w:rPr>
              <w:t>е</w:t>
            </w:r>
            <w:r w:rsidRPr="000356F9">
              <w:rPr>
                <w:rFonts w:ascii="Arial" w:hAnsi="Arial" w:cs="Arial"/>
                <w:sz w:val="16"/>
                <w:szCs w:val="16"/>
              </w:rPr>
              <w:t>нии органов государственной власти, органов местного самоуправления, гос</w:t>
            </w:r>
            <w:r w:rsidRPr="000356F9">
              <w:rPr>
                <w:rFonts w:ascii="Arial" w:hAnsi="Arial" w:cs="Arial"/>
                <w:sz w:val="16"/>
                <w:szCs w:val="16"/>
              </w:rPr>
              <w:t>у</w:t>
            </w:r>
            <w:r w:rsidRPr="000356F9">
              <w:rPr>
                <w:rFonts w:ascii="Arial" w:hAnsi="Arial" w:cs="Arial"/>
                <w:sz w:val="16"/>
                <w:szCs w:val="16"/>
              </w:rPr>
              <w:t>дарственных внебюджетных фондов и созданных ими учреждений (за искл</w:t>
            </w:r>
            <w:r w:rsidRPr="000356F9">
              <w:rPr>
                <w:rFonts w:ascii="Arial" w:hAnsi="Arial" w:cs="Arial"/>
                <w:sz w:val="16"/>
                <w:szCs w:val="16"/>
              </w:rPr>
              <w:t>ю</w:t>
            </w:r>
            <w:r w:rsidRPr="000356F9">
              <w:rPr>
                <w:rFonts w:ascii="Arial" w:hAnsi="Arial" w:cs="Arial"/>
                <w:sz w:val="16"/>
                <w:szCs w:val="16"/>
              </w:rPr>
              <w:t>чением имущества бюджетных и а</w:t>
            </w:r>
            <w:r w:rsidRPr="000356F9">
              <w:rPr>
                <w:rFonts w:ascii="Arial" w:hAnsi="Arial" w:cs="Arial"/>
                <w:sz w:val="16"/>
                <w:szCs w:val="16"/>
              </w:rPr>
              <w:t>в</w:t>
            </w:r>
            <w:r w:rsidRPr="000356F9">
              <w:rPr>
                <w:rFonts w:ascii="Arial" w:hAnsi="Arial" w:cs="Arial"/>
                <w:sz w:val="16"/>
                <w:szCs w:val="16"/>
              </w:rPr>
              <w:t>тономных учреждений)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4 900 000,00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4 279 674,42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87,3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00011105035050000120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сдачи в аренду имущества, находящегося в оперативном управл</w:t>
            </w:r>
            <w:r w:rsidRPr="000356F9">
              <w:rPr>
                <w:rFonts w:ascii="Arial" w:hAnsi="Arial" w:cs="Arial"/>
                <w:sz w:val="16"/>
                <w:szCs w:val="16"/>
              </w:rPr>
              <w:t>е</w:t>
            </w:r>
            <w:r w:rsidRPr="000356F9">
              <w:rPr>
                <w:rFonts w:ascii="Arial" w:hAnsi="Arial" w:cs="Arial"/>
                <w:sz w:val="16"/>
                <w:szCs w:val="16"/>
              </w:rPr>
              <w:t>нии органов управления муниципальных районов и созданных ими учреждений (за исключением имущества муниципальных бюджетных и автономных учре</w:t>
            </w:r>
            <w:r w:rsidRPr="000356F9">
              <w:rPr>
                <w:rFonts w:ascii="Arial" w:hAnsi="Arial" w:cs="Arial"/>
                <w:sz w:val="16"/>
                <w:szCs w:val="16"/>
              </w:rPr>
              <w:t>ж</w:t>
            </w:r>
            <w:r w:rsidRPr="000356F9">
              <w:rPr>
                <w:rFonts w:ascii="Arial" w:hAnsi="Arial" w:cs="Arial"/>
                <w:sz w:val="16"/>
                <w:szCs w:val="16"/>
              </w:rPr>
              <w:t>дений)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4 900 000,00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4 279 674,42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87,3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00011107000000000120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Платежи от государственных и муниципальных унитарных предпр</w:t>
            </w:r>
            <w:r w:rsidRPr="000356F9">
              <w:rPr>
                <w:rFonts w:ascii="Arial" w:hAnsi="Arial" w:cs="Arial"/>
                <w:sz w:val="16"/>
                <w:szCs w:val="16"/>
              </w:rPr>
              <w:t>и</w:t>
            </w:r>
            <w:r w:rsidRPr="000356F9">
              <w:rPr>
                <w:rFonts w:ascii="Arial" w:hAnsi="Arial" w:cs="Arial"/>
                <w:sz w:val="16"/>
                <w:szCs w:val="16"/>
              </w:rPr>
              <w:t>ятий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59 816,00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65 216,00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00011107010000000120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перечисления части прибыли государственных и муниципальных унитарных предприятий, остающейся после уплаты нал</w:t>
            </w:r>
            <w:r w:rsidRPr="000356F9">
              <w:rPr>
                <w:rFonts w:ascii="Arial" w:hAnsi="Arial" w:cs="Arial"/>
                <w:sz w:val="16"/>
                <w:szCs w:val="16"/>
              </w:rPr>
              <w:t>о</w:t>
            </w:r>
            <w:r w:rsidRPr="000356F9">
              <w:rPr>
                <w:rFonts w:ascii="Arial" w:hAnsi="Arial" w:cs="Arial"/>
                <w:sz w:val="16"/>
                <w:szCs w:val="16"/>
              </w:rPr>
              <w:t>гов и обязательных платежей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59 816,00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65 216,00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00011107015050000120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w:t>
            </w:r>
            <w:r w:rsidRPr="000356F9">
              <w:rPr>
                <w:rFonts w:ascii="Arial" w:hAnsi="Arial" w:cs="Arial"/>
                <w:sz w:val="16"/>
                <w:szCs w:val="16"/>
              </w:rPr>
              <w:t>н</w:t>
            </w:r>
            <w:r w:rsidRPr="000356F9">
              <w:rPr>
                <w:rFonts w:ascii="Arial" w:hAnsi="Arial" w:cs="Arial"/>
                <w:sz w:val="16"/>
                <w:szCs w:val="16"/>
              </w:rPr>
              <w:t>ных муниципальными районами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59 816,00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65 216,00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00011109000000000120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доходы от использования имущества и прав, находящихся в государс</w:t>
            </w:r>
            <w:r w:rsidRPr="000356F9">
              <w:rPr>
                <w:rFonts w:ascii="Arial" w:hAnsi="Arial" w:cs="Arial"/>
                <w:sz w:val="16"/>
                <w:szCs w:val="16"/>
              </w:rPr>
              <w:t>т</w:t>
            </w:r>
            <w:r w:rsidRPr="000356F9">
              <w:rPr>
                <w:rFonts w:ascii="Arial" w:hAnsi="Arial" w:cs="Arial"/>
                <w:sz w:val="16"/>
                <w:szCs w:val="16"/>
              </w:rPr>
              <w:t>венной и муниципальной собственности (за исключением имущества бюдже</w:t>
            </w:r>
            <w:r w:rsidRPr="000356F9">
              <w:rPr>
                <w:rFonts w:ascii="Arial" w:hAnsi="Arial" w:cs="Arial"/>
                <w:sz w:val="16"/>
                <w:szCs w:val="16"/>
              </w:rPr>
              <w:t>т</w:t>
            </w:r>
            <w:r w:rsidRPr="000356F9">
              <w:rPr>
                <w:rFonts w:ascii="Arial" w:hAnsi="Arial" w:cs="Arial"/>
                <w:sz w:val="16"/>
                <w:szCs w:val="16"/>
              </w:rPr>
              <w:t>ных и автономных учреждений, а также имущества государственных и муниц</w:t>
            </w:r>
            <w:r w:rsidRPr="000356F9">
              <w:rPr>
                <w:rFonts w:ascii="Arial" w:hAnsi="Arial" w:cs="Arial"/>
                <w:sz w:val="16"/>
                <w:szCs w:val="16"/>
              </w:rPr>
              <w:t>и</w:t>
            </w:r>
            <w:r w:rsidRPr="000356F9">
              <w:rPr>
                <w:rFonts w:ascii="Arial" w:hAnsi="Arial" w:cs="Arial"/>
                <w:sz w:val="16"/>
                <w:szCs w:val="16"/>
              </w:rPr>
              <w:t>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349 836,70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174,9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00011109040000000120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поступления от использования имущества, находящегося в государс</w:t>
            </w:r>
            <w:r w:rsidRPr="000356F9">
              <w:rPr>
                <w:rFonts w:ascii="Arial" w:hAnsi="Arial" w:cs="Arial"/>
                <w:sz w:val="16"/>
                <w:szCs w:val="16"/>
              </w:rPr>
              <w:t>т</w:t>
            </w:r>
            <w:r w:rsidRPr="000356F9">
              <w:rPr>
                <w:rFonts w:ascii="Arial" w:hAnsi="Arial" w:cs="Arial"/>
                <w:sz w:val="16"/>
                <w:szCs w:val="16"/>
              </w:rPr>
              <w:t>венной и муниципальной собственности (за исключением имущества бюдже</w:t>
            </w:r>
            <w:r w:rsidRPr="000356F9">
              <w:rPr>
                <w:rFonts w:ascii="Arial" w:hAnsi="Arial" w:cs="Arial"/>
                <w:sz w:val="16"/>
                <w:szCs w:val="16"/>
              </w:rPr>
              <w:t>т</w:t>
            </w:r>
            <w:r w:rsidRPr="000356F9">
              <w:rPr>
                <w:rFonts w:ascii="Arial" w:hAnsi="Arial" w:cs="Arial"/>
                <w:sz w:val="16"/>
                <w:szCs w:val="16"/>
              </w:rPr>
              <w:t>ных и автономных учреждений, а также имущества государственных и муниц</w:t>
            </w:r>
            <w:r w:rsidRPr="000356F9">
              <w:rPr>
                <w:rFonts w:ascii="Arial" w:hAnsi="Arial" w:cs="Arial"/>
                <w:sz w:val="16"/>
                <w:szCs w:val="16"/>
              </w:rPr>
              <w:t>и</w:t>
            </w:r>
            <w:r w:rsidRPr="000356F9">
              <w:rPr>
                <w:rFonts w:ascii="Arial" w:hAnsi="Arial" w:cs="Arial"/>
                <w:sz w:val="16"/>
                <w:szCs w:val="16"/>
              </w:rPr>
              <w:t>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349 836,70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174,9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00011109045050000120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поступления от использования имущества, находящегося в собстве</w:t>
            </w:r>
            <w:r w:rsidRPr="000356F9">
              <w:rPr>
                <w:rFonts w:ascii="Arial" w:hAnsi="Arial" w:cs="Arial"/>
                <w:sz w:val="16"/>
                <w:szCs w:val="16"/>
              </w:rPr>
              <w:t>н</w:t>
            </w:r>
            <w:r w:rsidRPr="000356F9">
              <w:rPr>
                <w:rFonts w:ascii="Arial" w:hAnsi="Arial" w:cs="Arial"/>
                <w:sz w:val="16"/>
                <w:szCs w:val="16"/>
              </w:rPr>
              <w:t>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0356F9">
              <w:rPr>
                <w:rFonts w:ascii="Arial" w:hAnsi="Arial" w:cs="Arial"/>
                <w:sz w:val="16"/>
                <w:szCs w:val="16"/>
              </w:rPr>
              <w:t>н</w:t>
            </w:r>
            <w:r w:rsidRPr="000356F9">
              <w:rPr>
                <w:rFonts w:ascii="Arial" w:hAnsi="Arial" w:cs="Arial"/>
                <w:sz w:val="16"/>
                <w:szCs w:val="16"/>
              </w:rPr>
              <w:t>ных)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349 836,70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174,9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00011200000000000000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619 999,86</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620 261,77</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00011201000010000120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619 999,86</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620 261,77</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00011201010010000120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Плата за выбросы загрязняющих веществ в атмосферный воздух стациона</w:t>
            </w:r>
            <w:r w:rsidRPr="000356F9">
              <w:rPr>
                <w:rFonts w:ascii="Arial" w:hAnsi="Arial" w:cs="Arial"/>
                <w:sz w:val="16"/>
                <w:szCs w:val="16"/>
              </w:rPr>
              <w:t>р</w:t>
            </w:r>
            <w:r w:rsidRPr="000356F9">
              <w:rPr>
                <w:rFonts w:ascii="Arial" w:hAnsi="Arial" w:cs="Arial"/>
                <w:sz w:val="16"/>
                <w:szCs w:val="16"/>
              </w:rPr>
              <w:t>ными объектами &lt;7&gt;</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13 999,86</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159 405,71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1138,6</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00011201030010000120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68 000,00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183 148,23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269,3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00011201040010000120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538 000,00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277 707,83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51,6</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00011201041010000120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538 000,00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277 707,83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51,6</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00011300000000000000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ОКАЗАНИЯ ПЛАТНЫХ УСЛУГ И КОМПЕНСАЦИИ ЗАТРАТ ГОС</w:t>
            </w:r>
            <w:r w:rsidRPr="000356F9">
              <w:rPr>
                <w:rFonts w:ascii="Arial" w:hAnsi="Arial" w:cs="Arial"/>
                <w:sz w:val="16"/>
                <w:szCs w:val="16"/>
              </w:rPr>
              <w:t>У</w:t>
            </w:r>
            <w:r w:rsidRPr="000356F9">
              <w:rPr>
                <w:rFonts w:ascii="Arial" w:hAnsi="Arial" w:cs="Arial"/>
                <w:sz w:val="16"/>
                <w:szCs w:val="16"/>
              </w:rPr>
              <w:t>ДАРСТВА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126 241,94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00011302000000000130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126 241,94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00011302990000000130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доходы от компенсации затрат государства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126 241,94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00011302995050000130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доходы от компенсации затрат бюджетов муниципальных ра</w:t>
            </w:r>
            <w:r w:rsidRPr="000356F9">
              <w:rPr>
                <w:rFonts w:ascii="Arial" w:hAnsi="Arial" w:cs="Arial"/>
                <w:sz w:val="16"/>
                <w:szCs w:val="16"/>
              </w:rPr>
              <w:t>й</w:t>
            </w:r>
            <w:r w:rsidRPr="000356F9">
              <w:rPr>
                <w:rFonts w:ascii="Arial" w:hAnsi="Arial" w:cs="Arial"/>
                <w:sz w:val="16"/>
                <w:szCs w:val="16"/>
              </w:rPr>
              <w:t>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126 241,94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4 800 000,00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4 504 288,27</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93,8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00011402000000000000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реализации имущества, находящегося в государственной и муниц</w:t>
            </w:r>
            <w:r w:rsidRPr="000356F9">
              <w:rPr>
                <w:rFonts w:ascii="Arial" w:hAnsi="Arial" w:cs="Arial"/>
                <w:sz w:val="16"/>
                <w:szCs w:val="16"/>
              </w:rPr>
              <w:t>и</w:t>
            </w:r>
            <w:r w:rsidRPr="000356F9">
              <w:rPr>
                <w:rFonts w:ascii="Arial" w:hAnsi="Arial" w:cs="Arial"/>
                <w:sz w:val="16"/>
                <w:szCs w:val="16"/>
              </w:rPr>
              <w:t>пальной собственности (за исключением движимого имущества бюджетных и автономных учреждений, а также имущества государственных и муниципал</w:t>
            </w:r>
            <w:r w:rsidRPr="000356F9">
              <w:rPr>
                <w:rFonts w:ascii="Arial" w:hAnsi="Arial" w:cs="Arial"/>
                <w:sz w:val="16"/>
                <w:szCs w:val="16"/>
              </w:rPr>
              <w:t>ь</w:t>
            </w:r>
            <w:r w:rsidRPr="000356F9">
              <w:rPr>
                <w:rFonts w:ascii="Arial" w:hAnsi="Arial" w:cs="Arial"/>
                <w:sz w:val="16"/>
                <w:szCs w:val="16"/>
              </w:rPr>
              <w:t>ных унитарных предприятий, в том числе казе</w:t>
            </w:r>
            <w:r w:rsidRPr="000356F9">
              <w:rPr>
                <w:rFonts w:ascii="Arial" w:hAnsi="Arial" w:cs="Arial"/>
                <w:sz w:val="16"/>
                <w:szCs w:val="16"/>
              </w:rPr>
              <w:t>н</w:t>
            </w:r>
            <w:r w:rsidRPr="000356F9">
              <w:rPr>
                <w:rFonts w:ascii="Arial" w:hAnsi="Arial" w:cs="Arial"/>
                <w:sz w:val="16"/>
                <w:szCs w:val="16"/>
              </w:rPr>
              <w:t>ных)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1 300 000,00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1 068 060,00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82,2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00011402050050000410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реализации имущества, находящегося в собственности муниц</w:t>
            </w:r>
            <w:r w:rsidRPr="000356F9">
              <w:rPr>
                <w:rFonts w:ascii="Arial" w:hAnsi="Arial" w:cs="Arial"/>
                <w:sz w:val="16"/>
                <w:szCs w:val="16"/>
              </w:rPr>
              <w:t>и</w:t>
            </w:r>
            <w:r w:rsidRPr="000356F9">
              <w:rPr>
                <w:rFonts w:ascii="Arial" w:hAnsi="Arial" w:cs="Arial"/>
                <w:sz w:val="16"/>
                <w:szCs w:val="16"/>
              </w:rPr>
              <w:t>пальных районов (за исключением движимого имущества муниципальных бю</w:t>
            </w:r>
            <w:r w:rsidRPr="000356F9">
              <w:rPr>
                <w:rFonts w:ascii="Arial" w:hAnsi="Arial" w:cs="Arial"/>
                <w:sz w:val="16"/>
                <w:szCs w:val="16"/>
              </w:rPr>
              <w:t>д</w:t>
            </w:r>
            <w:r w:rsidRPr="000356F9">
              <w:rPr>
                <w:rFonts w:ascii="Arial" w:hAnsi="Arial" w:cs="Arial"/>
                <w:sz w:val="16"/>
                <w:szCs w:val="16"/>
              </w:rPr>
              <w:t>жетных и автономных учреждений, а также имущества муниципальных унита</w:t>
            </w:r>
            <w:r w:rsidRPr="000356F9">
              <w:rPr>
                <w:rFonts w:ascii="Arial" w:hAnsi="Arial" w:cs="Arial"/>
                <w:sz w:val="16"/>
                <w:szCs w:val="16"/>
              </w:rPr>
              <w:t>р</w:t>
            </w:r>
            <w:r w:rsidRPr="000356F9">
              <w:rPr>
                <w:rFonts w:ascii="Arial" w:hAnsi="Arial" w:cs="Arial"/>
                <w:sz w:val="16"/>
                <w:szCs w:val="16"/>
              </w:rPr>
              <w:t>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1 300 000,00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1 068 060,00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82,2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00011402052050000410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w:t>
            </w:r>
            <w:r w:rsidRPr="000356F9">
              <w:rPr>
                <w:rFonts w:ascii="Arial" w:hAnsi="Arial" w:cs="Arial"/>
                <w:sz w:val="16"/>
                <w:szCs w:val="16"/>
              </w:rPr>
              <w:t>й</w:t>
            </w:r>
            <w:r w:rsidRPr="000356F9">
              <w:rPr>
                <w:rFonts w:ascii="Arial" w:hAnsi="Arial" w:cs="Arial"/>
                <w:sz w:val="16"/>
                <w:szCs w:val="16"/>
              </w:rPr>
              <w:t>онов (за исключением имущества муниц</w:t>
            </w:r>
            <w:r w:rsidRPr="000356F9">
              <w:rPr>
                <w:rFonts w:ascii="Arial" w:hAnsi="Arial" w:cs="Arial"/>
                <w:sz w:val="16"/>
                <w:szCs w:val="16"/>
              </w:rPr>
              <w:t>и</w:t>
            </w:r>
            <w:r w:rsidRPr="000356F9">
              <w:rPr>
                <w:rFonts w:ascii="Arial" w:hAnsi="Arial" w:cs="Arial"/>
                <w:sz w:val="16"/>
                <w:szCs w:val="16"/>
              </w:rPr>
              <w:t>пальных бюджетных и автономных учреждений),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1 300 000,00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1 068 060,00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82,2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00011406000000000430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продажи земельных участков, находящихся в государс</w:t>
            </w:r>
            <w:r w:rsidRPr="000356F9">
              <w:rPr>
                <w:rFonts w:ascii="Arial" w:hAnsi="Arial" w:cs="Arial"/>
                <w:sz w:val="16"/>
                <w:szCs w:val="16"/>
              </w:rPr>
              <w:t>т</w:t>
            </w:r>
            <w:r w:rsidRPr="000356F9">
              <w:rPr>
                <w:rFonts w:ascii="Arial" w:hAnsi="Arial" w:cs="Arial"/>
                <w:sz w:val="16"/>
                <w:szCs w:val="16"/>
              </w:rPr>
              <w:t>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3 500 000,00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3 436 228,27</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98,2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00011406010000000430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продажи земельных участков, государственная собстве</w:t>
            </w:r>
            <w:r w:rsidRPr="000356F9">
              <w:rPr>
                <w:rFonts w:ascii="Arial" w:hAnsi="Arial" w:cs="Arial"/>
                <w:sz w:val="16"/>
                <w:szCs w:val="16"/>
              </w:rPr>
              <w:t>н</w:t>
            </w:r>
            <w:r w:rsidRPr="000356F9">
              <w:rPr>
                <w:rFonts w:ascii="Arial" w:hAnsi="Arial" w:cs="Arial"/>
                <w:sz w:val="16"/>
                <w:szCs w:val="16"/>
              </w:rPr>
              <w:t>ность на которые не разграничена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3 500 000,00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3 436 228,27</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98,2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00011406013050000430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w:t>
            </w:r>
            <w:r w:rsidRPr="000356F9">
              <w:rPr>
                <w:rFonts w:ascii="Arial" w:hAnsi="Arial" w:cs="Arial"/>
                <w:sz w:val="16"/>
                <w:szCs w:val="16"/>
              </w:rPr>
              <w:t>е</w:t>
            </w:r>
            <w:r w:rsidRPr="000356F9">
              <w:rPr>
                <w:rFonts w:ascii="Arial" w:hAnsi="Arial" w:cs="Arial"/>
                <w:sz w:val="16"/>
                <w:szCs w:val="16"/>
              </w:rPr>
              <w:t>ний и межселенных территорий муниципальных ра</w:t>
            </w:r>
            <w:r w:rsidRPr="000356F9">
              <w:rPr>
                <w:rFonts w:ascii="Arial" w:hAnsi="Arial" w:cs="Arial"/>
                <w:sz w:val="16"/>
                <w:szCs w:val="16"/>
              </w:rPr>
              <w:t>й</w:t>
            </w:r>
            <w:r w:rsidRPr="000356F9">
              <w:rPr>
                <w:rFonts w:ascii="Arial" w:hAnsi="Arial" w:cs="Arial"/>
                <w:sz w:val="16"/>
                <w:szCs w:val="16"/>
              </w:rPr>
              <w:t>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1 961 700,02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115,4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00011406013130000430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w:t>
            </w:r>
            <w:r w:rsidRPr="000356F9">
              <w:rPr>
                <w:rFonts w:ascii="Arial" w:hAnsi="Arial" w:cs="Arial"/>
                <w:sz w:val="16"/>
                <w:szCs w:val="16"/>
              </w:rPr>
              <w:t>е</w:t>
            </w:r>
            <w:r w:rsidRPr="000356F9">
              <w:rPr>
                <w:rFonts w:ascii="Arial" w:hAnsi="Arial" w:cs="Arial"/>
                <w:sz w:val="16"/>
                <w:szCs w:val="16"/>
              </w:rPr>
              <w:t>лений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1 474 528,25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81,9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3 623 313,68</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4 069 172,95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112,3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00011603000000000140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 xml:space="preserve">Денежные взыскания (штрафы) за нарушение законодательства о налогах и </w:t>
            </w:r>
            <w:r w:rsidRPr="000356F9">
              <w:rPr>
                <w:rFonts w:ascii="Arial" w:hAnsi="Arial" w:cs="Arial"/>
                <w:sz w:val="16"/>
                <w:szCs w:val="16"/>
              </w:rPr>
              <w:lastRenderedPageBreak/>
              <w:t>сборах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lastRenderedPageBreak/>
              <w:t>31 542,25</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45 335,80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143,7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lastRenderedPageBreak/>
              <w:t>00011603010010000140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w:t>
            </w:r>
            <w:r w:rsidRPr="000356F9">
              <w:rPr>
                <w:rFonts w:ascii="Arial" w:hAnsi="Arial" w:cs="Arial"/>
                <w:sz w:val="16"/>
                <w:szCs w:val="16"/>
              </w:rPr>
              <w:t>е</w:t>
            </w:r>
            <w:r w:rsidRPr="000356F9">
              <w:rPr>
                <w:rFonts w:ascii="Arial" w:hAnsi="Arial" w:cs="Arial"/>
                <w:sz w:val="16"/>
                <w:szCs w:val="16"/>
              </w:rPr>
              <w:t>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28 205,61</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41 699,17</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147,8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00011603030010000140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административные правонарушения в о</w:t>
            </w:r>
            <w:r w:rsidRPr="000356F9">
              <w:rPr>
                <w:rFonts w:ascii="Arial" w:hAnsi="Arial" w:cs="Arial"/>
                <w:sz w:val="16"/>
                <w:szCs w:val="16"/>
              </w:rPr>
              <w:t>б</w:t>
            </w:r>
            <w:r w:rsidRPr="000356F9">
              <w:rPr>
                <w:rFonts w:ascii="Arial" w:hAnsi="Arial" w:cs="Arial"/>
                <w:sz w:val="16"/>
                <w:szCs w:val="16"/>
              </w:rPr>
              <w:t>ласти налогов и сборов, предусмотренные Кодексом Росси</w:t>
            </w:r>
            <w:r w:rsidRPr="000356F9">
              <w:rPr>
                <w:rFonts w:ascii="Arial" w:hAnsi="Arial" w:cs="Arial"/>
                <w:sz w:val="16"/>
                <w:szCs w:val="16"/>
              </w:rPr>
              <w:t>й</w:t>
            </w:r>
            <w:r w:rsidRPr="000356F9">
              <w:rPr>
                <w:rFonts w:ascii="Arial" w:hAnsi="Arial" w:cs="Arial"/>
                <w:sz w:val="16"/>
                <w:szCs w:val="16"/>
              </w:rPr>
              <w:t>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3 336,64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3 636,63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109,0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00011606000010000140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w:t>
            </w:r>
            <w:r w:rsidRPr="000356F9">
              <w:rPr>
                <w:rFonts w:ascii="Arial" w:hAnsi="Arial" w:cs="Arial"/>
                <w:sz w:val="16"/>
                <w:szCs w:val="16"/>
              </w:rPr>
              <w:t>ж</w:t>
            </w:r>
            <w:r w:rsidRPr="000356F9">
              <w:rPr>
                <w:rFonts w:ascii="Arial" w:hAnsi="Arial" w:cs="Arial"/>
                <w:sz w:val="16"/>
                <w:szCs w:val="16"/>
              </w:rPr>
              <w:t>ных карт</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10 137,62</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33 304,28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328,5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00011608000010000140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административные правонарушения в о</w:t>
            </w:r>
            <w:r w:rsidRPr="000356F9">
              <w:rPr>
                <w:rFonts w:ascii="Arial" w:hAnsi="Arial" w:cs="Arial"/>
                <w:sz w:val="16"/>
                <w:szCs w:val="16"/>
              </w:rPr>
              <w:t>б</w:t>
            </w:r>
            <w:r w:rsidRPr="000356F9">
              <w:rPr>
                <w:rFonts w:ascii="Arial" w:hAnsi="Arial" w:cs="Arial"/>
                <w:sz w:val="16"/>
                <w:szCs w:val="16"/>
              </w:rPr>
              <w:t>ласти государственного регулирования производства и оборота этилового спирта, алкогольной, спиртосодержащей и табачной пр</w:t>
            </w:r>
            <w:r w:rsidRPr="000356F9">
              <w:rPr>
                <w:rFonts w:ascii="Arial" w:hAnsi="Arial" w:cs="Arial"/>
                <w:sz w:val="16"/>
                <w:szCs w:val="16"/>
              </w:rPr>
              <w:t>о</w:t>
            </w:r>
            <w:r w:rsidRPr="000356F9">
              <w:rPr>
                <w:rFonts w:ascii="Arial" w:hAnsi="Arial" w:cs="Arial"/>
                <w:sz w:val="16"/>
                <w:szCs w:val="16"/>
              </w:rPr>
              <w:t>дукции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123 500,00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132,1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00011608010010000140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административные правонарушения в о</w:t>
            </w:r>
            <w:r w:rsidRPr="000356F9">
              <w:rPr>
                <w:rFonts w:ascii="Arial" w:hAnsi="Arial" w:cs="Arial"/>
                <w:sz w:val="16"/>
                <w:szCs w:val="16"/>
              </w:rPr>
              <w:t>б</w:t>
            </w:r>
            <w:r w:rsidRPr="000356F9">
              <w:rPr>
                <w:rFonts w:ascii="Arial" w:hAnsi="Arial" w:cs="Arial"/>
                <w:sz w:val="16"/>
                <w:szCs w:val="16"/>
              </w:rPr>
              <w:t>ласти государственного регулирования производства и оборота этилового спирта, алкогольной, спиртосодержащей проду</w:t>
            </w:r>
            <w:r w:rsidRPr="000356F9">
              <w:rPr>
                <w:rFonts w:ascii="Arial" w:hAnsi="Arial" w:cs="Arial"/>
                <w:sz w:val="16"/>
                <w:szCs w:val="16"/>
              </w:rPr>
              <w:t>к</w:t>
            </w:r>
            <w:r w:rsidRPr="000356F9">
              <w:rPr>
                <w:rFonts w:ascii="Arial" w:hAnsi="Arial" w:cs="Arial"/>
                <w:sz w:val="16"/>
                <w:szCs w:val="16"/>
              </w:rPr>
              <w:t>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28 500,00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58 500,00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205,3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00011608020010000140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административные правонарушения в о</w:t>
            </w:r>
            <w:r w:rsidRPr="000356F9">
              <w:rPr>
                <w:rFonts w:ascii="Arial" w:hAnsi="Arial" w:cs="Arial"/>
                <w:sz w:val="16"/>
                <w:szCs w:val="16"/>
              </w:rPr>
              <w:t>б</w:t>
            </w:r>
            <w:r w:rsidRPr="000356F9">
              <w:rPr>
                <w:rFonts w:ascii="Arial" w:hAnsi="Arial" w:cs="Arial"/>
                <w:sz w:val="16"/>
                <w:szCs w:val="16"/>
              </w:rPr>
              <w:t>ласти государственного регулирования производства и оборота табачной пр</w:t>
            </w:r>
            <w:r w:rsidRPr="000356F9">
              <w:rPr>
                <w:rFonts w:ascii="Arial" w:hAnsi="Arial" w:cs="Arial"/>
                <w:sz w:val="16"/>
                <w:szCs w:val="16"/>
              </w:rPr>
              <w:t>о</w:t>
            </w:r>
            <w:r w:rsidRPr="000356F9">
              <w:rPr>
                <w:rFonts w:ascii="Arial" w:hAnsi="Arial" w:cs="Arial"/>
                <w:sz w:val="16"/>
                <w:szCs w:val="16"/>
              </w:rPr>
              <w:t>дукции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00011621000000000140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w:t>
            </w:r>
            <w:r w:rsidRPr="000356F9">
              <w:rPr>
                <w:rFonts w:ascii="Arial" w:hAnsi="Arial" w:cs="Arial"/>
                <w:sz w:val="16"/>
                <w:szCs w:val="16"/>
              </w:rPr>
              <w:t>у</w:t>
            </w:r>
            <w:r w:rsidRPr="000356F9">
              <w:rPr>
                <w:rFonts w:ascii="Arial" w:hAnsi="Arial" w:cs="Arial"/>
                <w:sz w:val="16"/>
                <w:szCs w:val="16"/>
              </w:rPr>
              <w:t>ществу</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624 000,00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476 831,22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76,4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00011621050050000140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w:t>
            </w:r>
            <w:r w:rsidRPr="000356F9">
              <w:rPr>
                <w:rFonts w:ascii="Arial" w:hAnsi="Arial" w:cs="Arial"/>
                <w:sz w:val="16"/>
                <w:szCs w:val="16"/>
              </w:rPr>
              <w:t>у</w:t>
            </w:r>
            <w:r w:rsidRPr="000356F9">
              <w:rPr>
                <w:rFonts w:ascii="Arial" w:hAnsi="Arial" w:cs="Arial"/>
                <w:sz w:val="16"/>
                <w:szCs w:val="16"/>
              </w:rPr>
              <w:t>ществу,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624 000,00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476 831,22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76,4</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00011625000000000140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w:t>
            </w:r>
            <w:r w:rsidRPr="000356F9">
              <w:rPr>
                <w:rFonts w:ascii="Arial" w:hAnsi="Arial" w:cs="Arial"/>
                <w:sz w:val="16"/>
                <w:szCs w:val="16"/>
              </w:rPr>
              <w:t>х</w:t>
            </w:r>
            <w:r w:rsidRPr="000356F9">
              <w:rPr>
                <w:rFonts w:ascii="Arial" w:hAnsi="Arial" w:cs="Arial"/>
                <w:sz w:val="16"/>
                <w:szCs w:val="16"/>
              </w:rPr>
              <w:t>раны окружающей среды, о рыболовстве и сохранении водных биологических ресурсов, земельного законодательства, лесного законодательства, водного законод</w:t>
            </w:r>
            <w:r w:rsidRPr="000356F9">
              <w:rPr>
                <w:rFonts w:ascii="Arial" w:hAnsi="Arial" w:cs="Arial"/>
                <w:sz w:val="16"/>
                <w:szCs w:val="16"/>
              </w:rPr>
              <w:t>а</w:t>
            </w:r>
            <w:r w:rsidRPr="000356F9">
              <w:rPr>
                <w:rFonts w:ascii="Arial" w:hAnsi="Arial" w:cs="Arial"/>
                <w:sz w:val="16"/>
                <w:szCs w:val="16"/>
              </w:rPr>
              <w:t>тельства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423 000,00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522 340,00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123,5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00011625020010000140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Российской Федерации об особо охраняемых природных территор</w:t>
            </w:r>
            <w:r w:rsidRPr="000356F9">
              <w:rPr>
                <w:rFonts w:ascii="Arial" w:hAnsi="Arial" w:cs="Arial"/>
                <w:sz w:val="16"/>
                <w:szCs w:val="16"/>
              </w:rPr>
              <w:t>и</w:t>
            </w:r>
            <w:r w:rsidRPr="000356F9">
              <w:rPr>
                <w:rFonts w:ascii="Arial" w:hAnsi="Arial" w:cs="Arial"/>
                <w:sz w:val="16"/>
                <w:szCs w:val="16"/>
              </w:rPr>
              <w:t>ях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38 340,00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116,2</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00011625030010000140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Ро</w:t>
            </w:r>
            <w:r w:rsidRPr="000356F9">
              <w:rPr>
                <w:rFonts w:ascii="Arial" w:hAnsi="Arial" w:cs="Arial"/>
                <w:sz w:val="16"/>
                <w:szCs w:val="16"/>
              </w:rPr>
              <w:t>с</w:t>
            </w:r>
            <w:r w:rsidRPr="000356F9">
              <w:rPr>
                <w:rFonts w:ascii="Arial" w:hAnsi="Arial" w:cs="Arial"/>
                <w:sz w:val="16"/>
                <w:szCs w:val="16"/>
              </w:rPr>
              <w:t>сийской Федерации об охране и использовании животного мира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00011625050010000140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в области охраны окружающей среды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201 000,00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00011625060010000140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земельного законод</w:t>
            </w:r>
            <w:r w:rsidRPr="000356F9">
              <w:rPr>
                <w:rFonts w:ascii="Arial" w:hAnsi="Arial" w:cs="Arial"/>
                <w:sz w:val="16"/>
                <w:szCs w:val="16"/>
              </w:rPr>
              <w:t>а</w:t>
            </w:r>
            <w:r w:rsidRPr="000356F9">
              <w:rPr>
                <w:rFonts w:ascii="Arial" w:hAnsi="Arial" w:cs="Arial"/>
                <w:sz w:val="16"/>
                <w:szCs w:val="16"/>
              </w:rPr>
              <w:t>тельства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281 000,00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147,9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00011628000010000140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w:t>
            </w:r>
            <w:r w:rsidRPr="000356F9">
              <w:rPr>
                <w:rFonts w:ascii="Arial" w:hAnsi="Arial" w:cs="Arial"/>
                <w:sz w:val="16"/>
                <w:szCs w:val="16"/>
              </w:rPr>
              <w:t>о</w:t>
            </w:r>
            <w:r w:rsidRPr="000356F9">
              <w:rPr>
                <w:rFonts w:ascii="Arial" w:hAnsi="Arial" w:cs="Arial"/>
                <w:sz w:val="16"/>
                <w:szCs w:val="16"/>
              </w:rPr>
              <w:t>нодательства в сфере защиты прав потребителей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618 794,00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935 100,00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151,1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00011630000010000140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правонарушения в области дорожного дв</w:t>
            </w:r>
            <w:r w:rsidRPr="000356F9">
              <w:rPr>
                <w:rFonts w:ascii="Arial" w:hAnsi="Arial" w:cs="Arial"/>
                <w:sz w:val="16"/>
                <w:szCs w:val="16"/>
              </w:rPr>
              <w:t>и</w:t>
            </w:r>
            <w:r w:rsidRPr="000356F9">
              <w:rPr>
                <w:rFonts w:ascii="Arial" w:hAnsi="Arial" w:cs="Arial"/>
                <w:sz w:val="16"/>
                <w:szCs w:val="16"/>
              </w:rPr>
              <w:t>жения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152 750,00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00011630030010000140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денежные взыскания (штрафы) за правонарушения в области дорожн</w:t>
            </w:r>
            <w:r w:rsidRPr="000356F9">
              <w:rPr>
                <w:rFonts w:ascii="Arial" w:hAnsi="Arial" w:cs="Arial"/>
                <w:sz w:val="16"/>
                <w:szCs w:val="16"/>
              </w:rPr>
              <w:t>о</w:t>
            </w:r>
            <w:r w:rsidRPr="000356F9">
              <w:rPr>
                <w:rFonts w:ascii="Arial" w:hAnsi="Arial" w:cs="Arial"/>
                <w:sz w:val="16"/>
                <w:szCs w:val="16"/>
              </w:rPr>
              <w:t>го движения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152 750,00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00011633000000000140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w:t>
            </w:r>
            <w:r w:rsidRPr="000356F9">
              <w:rPr>
                <w:rFonts w:ascii="Arial" w:hAnsi="Arial" w:cs="Arial"/>
                <w:sz w:val="16"/>
                <w:szCs w:val="16"/>
              </w:rPr>
              <w:t>и</w:t>
            </w:r>
            <w:r w:rsidRPr="000356F9">
              <w:rPr>
                <w:rFonts w:ascii="Arial" w:hAnsi="Arial" w:cs="Arial"/>
                <w:sz w:val="16"/>
                <w:szCs w:val="16"/>
              </w:rPr>
              <w:t>пальных нужд</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00011633050050000140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w:t>
            </w:r>
            <w:r w:rsidRPr="000356F9">
              <w:rPr>
                <w:rFonts w:ascii="Arial" w:hAnsi="Arial" w:cs="Arial"/>
                <w:sz w:val="16"/>
                <w:szCs w:val="16"/>
              </w:rPr>
              <w:t>и</w:t>
            </w:r>
            <w:r w:rsidRPr="000356F9">
              <w:rPr>
                <w:rFonts w:ascii="Arial" w:hAnsi="Arial" w:cs="Arial"/>
                <w:sz w:val="16"/>
                <w:szCs w:val="16"/>
              </w:rPr>
              <w:t>пальных нужд для нужд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00011635000000000140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Суммы по искам о возмещении вреда, причиненного окружающей среде</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3 047,10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65 577,96</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2152,1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00011635030050000140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Суммы по искам о возмещении вреда, причиненного окружающей среде, по</w:t>
            </w:r>
            <w:r w:rsidRPr="000356F9">
              <w:rPr>
                <w:rFonts w:ascii="Arial" w:hAnsi="Arial" w:cs="Arial"/>
                <w:sz w:val="16"/>
                <w:szCs w:val="16"/>
              </w:rPr>
              <w:t>д</w:t>
            </w:r>
            <w:r w:rsidRPr="000356F9">
              <w:rPr>
                <w:rFonts w:ascii="Arial" w:hAnsi="Arial" w:cs="Arial"/>
                <w:sz w:val="16"/>
                <w:szCs w:val="16"/>
              </w:rPr>
              <w:t>лежащие зачислению в бюджеты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3 047,10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65 577,96</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2152,1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00011643000010000140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w:t>
            </w:r>
            <w:r w:rsidRPr="000356F9">
              <w:rPr>
                <w:rFonts w:ascii="Arial" w:hAnsi="Arial" w:cs="Arial"/>
                <w:sz w:val="16"/>
                <w:szCs w:val="16"/>
              </w:rPr>
              <w:t>и</w:t>
            </w:r>
            <w:r w:rsidRPr="000356F9">
              <w:rPr>
                <w:rFonts w:ascii="Arial" w:hAnsi="Arial" w:cs="Arial"/>
                <w:sz w:val="16"/>
                <w:szCs w:val="16"/>
              </w:rPr>
              <w:t>стративных правонарушениях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31 633,67</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70 378,62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222,5</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00011646000000000140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w:t>
            </w:r>
            <w:r w:rsidRPr="000356F9">
              <w:rPr>
                <w:rFonts w:ascii="Arial" w:hAnsi="Arial" w:cs="Arial"/>
                <w:sz w:val="16"/>
                <w:szCs w:val="16"/>
              </w:rPr>
              <w:t>и</w:t>
            </w:r>
            <w:r w:rsidRPr="000356F9">
              <w:rPr>
                <w:rFonts w:ascii="Arial" w:hAnsi="Arial" w:cs="Arial"/>
                <w:sz w:val="16"/>
                <w:szCs w:val="16"/>
              </w:rPr>
              <w:t>нансируемых за счет средств дорожных фондов, либо в связи с уклонением от заключения таких контрактов или иных договоров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647,28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00011646000050000140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w:t>
            </w:r>
            <w:r w:rsidRPr="000356F9">
              <w:rPr>
                <w:rFonts w:ascii="Arial" w:hAnsi="Arial" w:cs="Arial"/>
                <w:sz w:val="16"/>
                <w:szCs w:val="16"/>
              </w:rPr>
              <w:t>и</w:t>
            </w:r>
            <w:r w:rsidRPr="000356F9">
              <w:rPr>
                <w:rFonts w:ascii="Arial" w:hAnsi="Arial" w:cs="Arial"/>
                <w:sz w:val="16"/>
                <w:szCs w:val="16"/>
              </w:rPr>
              <w:t>нансируемых за счет средств муниципальных дорожных фондов муниципал</w:t>
            </w:r>
            <w:r w:rsidRPr="000356F9">
              <w:rPr>
                <w:rFonts w:ascii="Arial" w:hAnsi="Arial" w:cs="Arial"/>
                <w:sz w:val="16"/>
                <w:szCs w:val="16"/>
              </w:rPr>
              <w:t>ь</w:t>
            </w:r>
            <w:r w:rsidRPr="000356F9">
              <w:rPr>
                <w:rFonts w:ascii="Arial" w:hAnsi="Arial" w:cs="Arial"/>
                <w:sz w:val="16"/>
                <w:szCs w:val="16"/>
              </w:rPr>
              <w:t>ных районов, либо в связи с у</w:t>
            </w:r>
            <w:r w:rsidRPr="000356F9">
              <w:rPr>
                <w:rFonts w:ascii="Arial" w:hAnsi="Arial" w:cs="Arial"/>
                <w:sz w:val="16"/>
                <w:szCs w:val="16"/>
              </w:rPr>
              <w:t>к</w:t>
            </w:r>
            <w:r w:rsidRPr="000356F9">
              <w:rPr>
                <w:rFonts w:ascii="Arial" w:hAnsi="Arial" w:cs="Arial"/>
                <w:sz w:val="16"/>
                <w:szCs w:val="16"/>
              </w:rPr>
              <w:t>лонением от заключения таких контрактов или иных договоров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647,28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00011690000000000140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поступления от денежных взысканий (штрафов) и иных сумм в возм</w:t>
            </w:r>
            <w:r w:rsidRPr="000356F9">
              <w:rPr>
                <w:rFonts w:ascii="Arial" w:hAnsi="Arial" w:cs="Arial"/>
                <w:sz w:val="16"/>
                <w:szCs w:val="16"/>
              </w:rPr>
              <w:t>е</w:t>
            </w:r>
            <w:r w:rsidRPr="000356F9">
              <w:rPr>
                <w:rFonts w:ascii="Arial" w:hAnsi="Arial" w:cs="Arial"/>
                <w:sz w:val="16"/>
                <w:szCs w:val="16"/>
              </w:rPr>
              <w:t>щение ущерба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1 734 659,04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1 590 407,79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91,7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00011690050050000140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поступления от денежных взысканий (штрафов) и иных сумм в возм</w:t>
            </w:r>
            <w:r w:rsidRPr="000356F9">
              <w:rPr>
                <w:rFonts w:ascii="Arial" w:hAnsi="Arial" w:cs="Arial"/>
                <w:sz w:val="16"/>
                <w:szCs w:val="16"/>
              </w:rPr>
              <w:t>е</w:t>
            </w:r>
            <w:r w:rsidRPr="000356F9">
              <w:rPr>
                <w:rFonts w:ascii="Arial" w:hAnsi="Arial" w:cs="Arial"/>
                <w:sz w:val="16"/>
                <w:szCs w:val="16"/>
              </w:rPr>
              <w:t>щение ущерба, зачисляемые в бюджеты муниципальных ра</w:t>
            </w:r>
            <w:r w:rsidRPr="000356F9">
              <w:rPr>
                <w:rFonts w:ascii="Arial" w:hAnsi="Arial" w:cs="Arial"/>
                <w:sz w:val="16"/>
                <w:szCs w:val="16"/>
              </w:rPr>
              <w:t>й</w:t>
            </w:r>
            <w:r w:rsidRPr="000356F9">
              <w:rPr>
                <w:rFonts w:ascii="Arial" w:hAnsi="Arial" w:cs="Arial"/>
                <w:sz w:val="16"/>
                <w:szCs w:val="16"/>
              </w:rPr>
              <w:t>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1 734 659,04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1 590 407,79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91,7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00011700000000000000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195 021,10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327 773,56</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168,1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00011701000000000180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Невыясненные поступления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1 891,13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00011701050050000180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Невыясненные поступления, зачисляемые в бюджеты муниципал</w:t>
            </w:r>
            <w:r w:rsidRPr="000356F9">
              <w:rPr>
                <w:rFonts w:ascii="Arial" w:hAnsi="Arial" w:cs="Arial"/>
                <w:sz w:val="16"/>
                <w:szCs w:val="16"/>
              </w:rPr>
              <w:t>ь</w:t>
            </w:r>
            <w:r w:rsidRPr="000356F9">
              <w:rPr>
                <w:rFonts w:ascii="Arial" w:hAnsi="Arial" w:cs="Arial"/>
                <w:sz w:val="16"/>
                <w:szCs w:val="16"/>
              </w:rPr>
              <w:t>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1 891,13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00011705000000000180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195 021,10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325 882,43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167,1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00011705050050000180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195 021,10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325 882,43</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167,1</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00020000000000000000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284 170 871,71</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283 412 386,76</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99,7</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00020200000000000000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БЕЗВОЗМЕЗДНЫЕ ПОСТУПЛЕНИЯ ОТ ДРУГИХ БЮДЖЕТОВ БЮ</w:t>
            </w:r>
            <w:r w:rsidRPr="000356F9">
              <w:rPr>
                <w:rFonts w:ascii="Arial" w:hAnsi="Arial" w:cs="Arial"/>
                <w:b/>
                <w:bCs/>
                <w:sz w:val="16"/>
                <w:szCs w:val="16"/>
              </w:rPr>
              <w:t>Д</w:t>
            </w:r>
            <w:r w:rsidRPr="000356F9">
              <w:rPr>
                <w:rFonts w:ascii="Arial" w:hAnsi="Arial" w:cs="Arial"/>
                <w:b/>
                <w:bCs/>
                <w:sz w:val="16"/>
                <w:szCs w:val="16"/>
              </w:rPr>
              <w:t>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284 170 871,71</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283 523 984,98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99,8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00020210000000000150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00020215001000000150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00020215001050000150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Дотации бюджетам муниципальных районов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120 800,00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00020220000000000150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бюджетной системы Российской Федерации (межбюдже</w:t>
            </w:r>
            <w:r w:rsidRPr="000356F9">
              <w:rPr>
                <w:rFonts w:ascii="Arial" w:hAnsi="Arial" w:cs="Arial"/>
                <w:sz w:val="16"/>
                <w:szCs w:val="16"/>
              </w:rPr>
              <w:t>т</w:t>
            </w:r>
            <w:r w:rsidRPr="000356F9">
              <w:rPr>
                <w:rFonts w:ascii="Arial" w:hAnsi="Arial" w:cs="Arial"/>
                <w:sz w:val="16"/>
                <w:szCs w:val="16"/>
              </w:rPr>
              <w:t>ные субсидии)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61 711 902,29</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61 076 418,69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99,0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lastRenderedPageBreak/>
              <w:t>00020220077000000150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00020220077050000150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софинансирование капитал</w:t>
            </w:r>
            <w:r w:rsidRPr="000356F9">
              <w:rPr>
                <w:rFonts w:ascii="Arial" w:hAnsi="Arial" w:cs="Arial"/>
                <w:sz w:val="16"/>
                <w:szCs w:val="16"/>
              </w:rPr>
              <w:t>ь</w:t>
            </w:r>
            <w:r w:rsidRPr="000356F9">
              <w:rPr>
                <w:rFonts w:ascii="Arial" w:hAnsi="Arial" w:cs="Arial"/>
                <w:sz w:val="16"/>
                <w:szCs w:val="16"/>
              </w:rPr>
              <w:t>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00020220077057237150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реализ</w:t>
            </w:r>
            <w:r w:rsidRPr="000356F9">
              <w:rPr>
                <w:rFonts w:ascii="Arial" w:hAnsi="Arial" w:cs="Arial"/>
                <w:sz w:val="16"/>
                <w:szCs w:val="16"/>
              </w:rPr>
              <w:t>а</w:t>
            </w:r>
            <w:r w:rsidRPr="000356F9">
              <w:rPr>
                <w:rFonts w:ascii="Arial" w:hAnsi="Arial" w:cs="Arial"/>
                <w:sz w:val="16"/>
                <w:szCs w:val="16"/>
              </w:rPr>
              <w:t>цию мероприятий муниципальных программ в области водоснабжения и вод</w:t>
            </w:r>
            <w:r w:rsidRPr="000356F9">
              <w:rPr>
                <w:rFonts w:ascii="Arial" w:hAnsi="Arial" w:cs="Arial"/>
                <w:sz w:val="16"/>
                <w:szCs w:val="16"/>
              </w:rPr>
              <w:t>о</w:t>
            </w:r>
            <w:r w:rsidRPr="000356F9">
              <w:rPr>
                <w:rFonts w:ascii="Arial" w:hAnsi="Arial" w:cs="Arial"/>
                <w:sz w:val="16"/>
                <w:szCs w:val="16"/>
              </w:rPr>
              <w:t>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w:t>
            </w:r>
            <w:r w:rsidRPr="000356F9">
              <w:rPr>
                <w:rFonts w:ascii="Arial" w:hAnsi="Arial" w:cs="Arial"/>
                <w:sz w:val="16"/>
                <w:szCs w:val="16"/>
              </w:rPr>
              <w:t>и</w:t>
            </w:r>
            <w:r w:rsidRPr="000356F9">
              <w:rPr>
                <w:rFonts w:ascii="Arial" w:hAnsi="Arial" w:cs="Arial"/>
                <w:sz w:val="16"/>
                <w:szCs w:val="16"/>
              </w:rPr>
              <w:t>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131 220,54</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00020225097000000150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на создание в общеобразовательных организациях, ра</w:t>
            </w:r>
            <w:r w:rsidRPr="000356F9">
              <w:rPr>
                <w:rFonts w:ascii="Arial" w:hAnsi="Arial" w:cs="Arial"/>
                <w:sz w:val="16"/>
                <w:szCs w:val="16"/>
              </w:rPr>
              <w:t>с</w:t>
            </w:r>
            <w:r w:rsidRPr="000356F9">
              <w:rPr>
                <w:rFonts w:ascii="Arial" w:hAnsi="Arial" w:cs="Arial"/>
                <w:sz w:val="16"/>
                <w:szCs w:val="16"/>
              </w:rPr>
              <w:t>положенных в сельской местности, условий для занятий ф</w:t>
            </w:r>
            <w:r w:rsidRPr="000356F9">
              <w:rPr>
                <w:rFonts w:ascii="Arial" w:hAnsi="Arial" w:cs="Arial"/>
                <w:sz w:val="16"/>
                <w:szCs w:val="16"/>
              </w:rPr>
              <w:t>и</w:t>
            </w:r>
            <w:r w:rsidRPr="000356F9">
              <w:rPr>
                <w:rFonts w:ascii="Arial" w:hAnsi="Arial" w:cs="Arial"/>
                <w:sz w:val="16"/>
                <w:szCs w:val="16"/>
              </w:rPr>
              <w:t>зической культурой и спортом</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877 137,50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877 137,50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00020225097050000150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создание в общеобразов</w:t>
            </w:r>
            <w:r w:rsidRPr="000356F9">
              <w:rPr>
                <w:rFonts w:ascii="Arial" w:hAnsi="Arial" w:cs="Arial"/>
                <w:sz w:val="16"/>
                <w:szCs w:val="16"/>
              </w:rPr>
              <w:t>а</w:t>
            </w:r>
            <w:r w:rsidRPr="000356F9">
              <w:rPr>
                <w:rFonts w:ascii="Arial" w:hAnsi="Arial" w:cs="Arial"/>
                <w:sz w:val="16"/>
                <w:szCs w:val="16"/>
              </w:rPr>
              <w:t>тельных организациях, расположенных в сельской местн</w:t>
            </w:r>
            <w:r w:rsidRPr="000356F9">
              <w:rPr>
                <w:rFonts w:ascii="Arial" w:hAnsi="Arial" w:cs="Arial"/>
                <w:sz w:val="16"/>
                <w:szCs w:val="16"/>
              </w:rPr>
              <w:t>о</w:t>
            </w:r>
            <w:r w:rsidRPr="000356F9">
              <w:rPr>
                <w:rFonts w:ascii="Arial" w:hAnsi="Arial" w:cs="Arial"/>
                <w:sz w:val="16"/>
                <w:szCs w:val="16"/>
              </w:rPr>
              <w:t>сти,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877 137,50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877 137,50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00020225467000000150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w:t>
            </w:r>
            <w:r w:rsidRPr="000356F9">
              <w:rPr>
                <w:rFonts w:ascii="Arial" w:hAnsi="Arial" w:cs="Arial"/>
                <w:sz w:val="16"/>
                <w:szCs w:val="16"/>
              </w:rPr>
              <w:t>с</w:t>
            </w:r>
            <w:r w:rsidRPr="000356F9">
              <w:rPr>
                <w:rFonts w:ascii="Arial" w:hAnsi="Arial" w:cs="Arial"/>
                <w:sz w:val="16"/>
                <w:szCs w:val="16"/>
              </w:rPr>
              <w:t>лом жителей до 50 тысяч человек</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931 100,00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931 100,00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00020225467050000150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обеспечение развития и укр</w:t>
            </w:r>
            <w:r w:rsidRPr="000356F9">
              <w:rPr>
                <w:rFonts w:ascii="Arial" w:hAnsi="Arial" w:cs="Arial"/>
                <w:sz w:val="16"/>
                <w:szCs w:val="16"/>
              </w:rPr>
              <w:t>е</w:t>
            </w:r>
            <w:r w:rsidRPr="000356F9">
              <w:rPr>
                <w:rFonts w:ascii="Arial" w:hAnsi="Arial" w:cs="Arial"/>
                <w:sz w:val="16"/>
                <w:szCs w:val="16"/>
              </w:rPr>
              <w:t>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931 100,00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931 100,00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00020225497000000150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1 016 390,05</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1 016 390,05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00020225497050000150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реализацию мер</w:t>
            </w:r>
            <w:r w:rsidRPr="000356F9">
              <w:rPr>
                <w:rFonts w:ascii="Arial" w:hAnsi="Arial" w:cs="Arial"/>
                <w:sz w:val="16"/>
                <w:szCs w:val="16"/>
              </w:rPr>
              <w:t>о</w:t>
            </w:r>
            <w:r w:rsidRPr="000356F9">
              <w:rPr>
                <w:rFonts w:ascii="Arial" w:hAnsi="Arial" w:cs="Arial"/>
                <w:sz w:val="16"/>
                <w:szCs w:val="16"/>
              </w:rPr>
              <w:t>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1 016 390,05</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1 016 390,05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00020225519000000150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Субсидия бюджетам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182 000,00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182 000,00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00020225519050000150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182 000,00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182 000,00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субсидии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58 574 054,20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57 938 570,60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98,9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58 574 054,20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57 938 570,60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98,9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00020229999057151150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формир</w:t>
            </w:r>
            <w:r w:rsidRPr="000356F9">
              <w:rPr>
                <w:rFonts w:ascii="Arial" w:hAnsi="Arial" w:cs="Arial"/>
                <w:sz w:val="16"/>
                <w:szCs w:val="16"/>
              </w:rPr>
              <w:t>о</w:t>
            </w:r>
            <w:r w:rsidRPr="000356F9">
              <w:rPr>
                <w:rFonts w:ascii="Arial" w:hAnsi="Arial" w:cs="Arial"/>
                <w:sz w:val="16"/>
                <w:szCs w:val="16"/>
              </w:rPr>
              <w:t>вание муниципальных дорожных фондов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8 280 000,00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7 644 516,40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92,3</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00020229999057153150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софина</w:t>
            </w:r>
            <w:r w:rsidRPr="000356F9">
              <w:rPr>
                <w:rFonts w:ascii="Arial" w:hAnsi="Arial" w:cs="Arial"/>
                <w:sz w:val="16"/>
                <w:szCs w:val="16"/>
              </w:rPr>
              <w:t>н</w:t>
            </w:r>
            <w:r w:rsidRPr="000356F9">
              <w:rPr>
                <w:rFonts w:ascii="Arial" w:hAnsi="Arial" w:cs="Arial"/>
                <w:sz w:val="16"/>
                <w:szCs w:val="16"/>
              </w:rPr>
              <w:t>сирование расходов по реализации правовых актов Правительства Новгоро</w:t>
            </w:r>
            <w:r w:rsidRPr="000356F9">
              <w:rPr>
                <w:rFonts w:ascii="Arial" w:hAnsi="Arial" w:cs="Arial"/>
                <w:sz w:val="16"/>
                <w:szCs w:val="16"/>
              </w:rPr>
              <w:t>д</w:t>
            </w:r>
            <w:r w:rsidRPr="000356F9">
              <w:rPr>
                <w:rFonts w:ascii="Arial" w:hAnsi="Arial" w:cs="Arial"/>
                <w:sz w:val="16"/>
                <w:szCs w:val="16"/>
              </w:rPr>
              <w:t>ской области по вопросам проектирования, строительства, реконструкции, к</w:t>
            </w:r>
            <w:r w:rsidRPr="000356F9">
              <w:rPr>
                <w:rFonts w:ascii="Arial" w:hAnsi="Arial" w:cs="Arial"/>
                <w:sz w:val="16"/>
                <w:szCs w:val="16"/>
              </w:rPr>
              <w:t>а</w:t>
            </w:r>
            <w:r w:rsidRPr="000356F9">
              <w:rPr>
                <w:rFonts w:ascii="Arial" w:hAnsi="Arial" w:cs="Arial"/>
                <w:sz w:val="16"/>
                <w:szCs w:val="16"/>
              </w:rPr>
              <w:t>питального ремонта и ремонта автомобильных дорог общего пользования м</w:t>
            </w:r>
            <w:r w:rsidRPr="000356F9">
              <w:rPr>
                <w:rFonts w:ascii="Arial" w:hAnsi="Arial" w:cs="Arial"/>
                <w:sz w:val="16"/>
                <w:szCs w:val="16"/>
              </w:rPr>
              <w:t>е</w:t>
            </w:r>
            <w:r w:rsidRPr="000356F9">
              <w:rPr>
                <w:rFonts w:ascii="Arial" w:hAnsi="Arial" w:cs="Arial"/>
                <w:sz w:val="16"/>
                <w:szCs w:val="16"/>
              </w:rPr>
              <w:t>стного значения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558 500,00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558 500,00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00020229999057208150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приобр</w:t>
            </w:r>
            <w:r w:rsidRPr="000356F9">
              <w:rPr>
                <w:rFonts w:ascii="Arial" w:hAnsi="Arial" w:cs="Arial"/>
                <w:sz w:val="16"/>
                <w:szCs w:val="16"/>
              </w:rPr>
              <w:t>е</w:t>
            </w:r>
            <w:r w:rsidRPr="000356F9">
              <w:rPr>
                <w:rFonts w:ascii="Arial" w:hAnsi="Arial" w:cs="Arial"/>
                <w:sz w:val="16"/>
                <w:szCs w:val="16"/>
              </w:rPr>
              <w:t>тение или изготовление бланков документов об образовании и (или) о квал</w:t>
            </w:r>
            <w:r w:rsidRPr="000356F9">
              <w:rPr>
                <w:rFonts w:ascii="Arial" w:hAnsi="Arial" w:cs="Arial"/>
                <w:sz w:val="16"/>
                <w:szCs w:val="16"/>
              </w:rPr>
              <w:t>и</w:t>
            </w:r>
            <w:r w:rsidRPr="000356F9">
              <w:rPr>
                <w:rFonts w:ascii="Arial" w:hAnsi="Arial" w:cs="Arial"/>
                <w:sz w:val="16"/>
                <w:szCs w:val="16"/>
              </w:rPr>
              <w:t>фикации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40 400,00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40 400,00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00020229999057212150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обеспеч</w:t>
            </w:r>
            <w:r w:rsidRPr="000356F9">
              <w:rPr>
                <w:rFonts w:ascii="Arial" w:hAnsi="Arial" w:cs="Arial"/>
                <w:sz w:val="16"/>
                <w:szCs w:val="16"/>
              </w:rPr>
              <w:t>е</w:t>
            </w:r>
            <w:r w:rsidRPr="000356F9">
              <w:rPr>
                <w:rFonts w:ascii="Arial" w:hAnsi="Arial" w:cs="Arial"/>
                <w:sz w:val="16"/>
                <w:szCs w:val="16"/>
              </w:rPr>
              <w:t>ние пожарной безопасности, антитеррористической и антикриминальной без</w:t>
            </w:r>
            <w:r w:rsidRPr="000356F9">
              <w:rPr>
                <w:rFonts w:ascii="Arial" w:hAnsi="Arial" w:cs="Arial"/>
                <w:sz w:val="16"/>
                <w:szCs w:val="16"/>
              </w:rPr>
              <w:t>о</w:t>
            </w:r>
            <w:r w:rsidRPr="000356F9">
              <w:rPr>
                <w:rFonts w:ascii="Arial" w:hAnsi="Arial" w:cs="Arial"/>
                <w:sz w:val="16"/>
                <w:szCs w:val="16"/>
              </w:rPr>
              <w:t>пасности муниципальных дошкольных образовательных организаций, муниц</w:t>
            </w:r>
            <w:r w:rsidRPr="000356F9">
              <w:rPr>
                <w:rFonts w:ascii="Arial" w:hAnsi="Arial" w:cs="Arial"/>
                <w:sz w:val="16"/>
                <w:szCs w:val="16"/>
              </w:rPr>
              <w:t>и</w:t>
            </w:r>
            <w:r w:rsidRPr="000356F9">
              <w:rPr>
                <w:rFonts w:ascii="Arial" w:hAnsi="Arial" w:cs="Arial"/>
                <w:sz w:val="16"/>
                <w:szCs w:val="16"/>
              </w:rPr>
              <w:t>пальных общеобразовательных организаций, муниципальных организаций дополнительного образов</w:t>
            </w:r>
            <w:r w:rsidRPr="000356F9">
              <w:rPr>
                <w:rFonts w:ascii="Arial" w:hAnsi="Arial" w:cs="Arial"/>
                <w:sz w:val="16"/>
                <w:szCs w:val="16"/>
              </w:rPr>
              <w:t>а</w:t>
            </w:r>
            <w:r w:rsidRPr="000356F9">
              <w:rPr>
                <w:rFonts w:ascii="Arial" w:hAnsi="Arial" w:cs="Arial"/>
                <w:sz w:val="16"/>
                <w:szCs w:val="16"/>
              </w:rPr>
              <w:t>ния детей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1 832 300,00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1 832 300,00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00020229999057228150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городского округа области на организацию профессионального образования и дополнительного професси</w:t>
            </w:r>
            <w:r w:rsidRPr="000356F9">
              <w:rPr>
                <w:rFonts w:ascii="Arial" w:hAnsi="Arial" w:cs="Arial"/>
                <w:sz w:val="16"/>
                <w:szCs w:val="16"/>
              </w:rPr>
              <w:t>о</w:t>
            </w:r>
            <w:r w:rsidRPr="000356F9">
              <w:rPr>
                <w:rFonts w:ascii="Arial" w:hAnsi="Arial" w:cs="Arial"/>
                <w:sz w:val="16"/>
                <w:szCs w:val="16"/>
              </w:rPr>
              <w:t>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w:t>
            </w:r>
            <w:r w:rsidRPr="000356F9">
              <w:rPr>
                <w:rFonts w:ascii="Arial" w:hAnsi="Arial" w:cs="Arial"/>
                <w:sz w:val="16"/>
                <w:szCs w:val="16"/>
              </w:rPr>
              <w:t>с</w:t>
            </w:r>
            <w:r w:rsidRPr="000356F9">
              <w:rPr>
                <w:rFonts w:ascii="Arial" w:hAnsi="Arial" w:cs="Arial"/>
                <w:sz w:val="16"/>
                <w:szCs w:val="16"/>
              </w:rPr>
              <w:t>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17 993,20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17 993,20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00020229999057230150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на софинансирование расходов  муниципальных казенных, бюджетных и автономных  учреждений по приобр</w:t>
            </w:r>
            <w:r w:rsidRPr="000356F9">
              <w:rPr>
                <w:rFonts w:ascii="Arial" w:hAnsi="Arial" w:cs="Arial"/>
                <w:sz w:val="16"/>
                <w:szCs w:val="16"/>
              </w:rPr>
              <w:t>е</w:t>
            </w:r>
            <w:r w:rsidRPr="000356F9">
              <w:rPr>
                <w:rFonts w:ascii="Arial" w:hAnsi="Arial" w:cs="Arial"/>
                <w:sz w:val="16"/>
                <w:szCs w:val="16"/>
              </w:rPr>
              <w:t>тению коммунальных услуг</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46 292 600,00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46 292 600,00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00020229999057237150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на реализ</w:t>
            </w:r>
            <w:r w:rsidRPr="000356F9">
              <w:rPr>
                <w:rFonts w:ascii="Arial" w:hAnsi="Arial" w:cs="Arial"/>
                <w:sz w:val="16"/>
                <w:szCs w:val="16"/>
              </w:rPr>
              <w:t>а</w:t>
            </w:r>
            <w:r w:rsidRPr="000356F9">
              <w:rPr>
                <w:rFonts w:ascii="Arial" w:hAnsi="Arial" w:cs="Arial"/>
                <w:sz w:val="16"/>
                <w:szCs w:val="16"/>
              </w:rPr>
              <w:t>цию мероприятий муниципальных программ в области водоснабжения и вод</w:t>
            </w:r>
            <w:r w:rsidRPr="000356F9">
              <w:rPr>
                <w:rFonts w:ascii="Arial" w:hAnsi="Arial" w:cs="Arial"/>
                <w:sz w:val="16"/>
                <w:szCs w:val="16"/>
              </w:rPr>
              <w:t>о</w:t>
            </w:r>
            <w:r w:rsidRPr="000356F9">
              <w:rPr>
                <w:rFonts w:ascii="Arial" w:hAnsi="Arial" w:cs="Arial"/>
                <w:sz w:val="16"/>
                <w:szCs w:val="16"/>
              </w:rPr>
              <w:t>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w:t>
            </w:r>
            <w:r w:rsidRPr="000356F9">
              <w:rPr>
                <w:rFonts w:ascii="Arial" w:hAnsi="Arial" w:cs="Arial"/>
                <w:sz w:val="16"/>
                <w:szCs w:val="16"/>
              </w:rPr>
              <w:t>и</w:t>
            </w:r>
            <w:r w:rsidRPr="000356F9">
              <w:rPr>
                <w:rFonts w:ascii="Arial" w:hAnsi="Arial" w:cs="Arial"/>
                <w:sz w:val="16"/>
                <w:szCs w:val="16"/>
              </w:rPr>
              <w:t>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314 661,00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314 661,00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00020229999057239150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инфраструктуры электронного правител</w:t>
            </w:r>
            <w:r w:rsidRPr="000356F9">
              <w:rPr>
                <w:rFonts w:ascii="Arial" w:hAnsi="Arial" w:cs="Arial"/>
                <w:sz w:val="16"/>
                <w:szCs w:val="16"/>
              </w:rPr>
              <w:t>ь</w:t>
            </w:r>
            <w:r w:rsidRPr="000356F9">
              <w:rPr>
                <w:rFonts w:ascii="Arial" w:hAnsi="Arial" w:cs="Arial"/>
                <w:sz w:val="16"/>
                <w:szCs w:val="16"/>
              </w:rPr>
              <w:t xml:space="preserve">ства Новгородской области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937 600,00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937 600,00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00020229999057528150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Субсидии бюджетам муниципальных районов и городского округа Новгоро</w:t>
            </w:r>
            <w:r w:rsidRPr="000356F9">
              <w:rPr>
                <w:rFonts w:ascii="Arial" w:hAnsi="Arial" w:cs="Arial"/>
                <w:sz w:val="16"/>
                <w:szCs w:val="16"/>
              </w:rPr>
              <w:t>д</w:t>
            </w:r>
            <w:r w:rsidRPr="000356F9">
              <w:rPr>
                <w:rFonts w:ascii="Arial" w:hAnsi="Arial" w:cs="Arial"/>
                <w:sz w:val="16"/>
                <w:szCs w:val="16"/>
              </w:rPr>
              <w:t>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w:t>
            </w:r>
            <w:r w:rsidRPr="000356F9">
              <w:rPr>
                <w:rFonts w:ascii="Arial" w:hAnsi="Arial" w:cs="Arial"/>
                <w:sz w:val="16"/>
                <w:szCs w:val="16"/>
              </w:rPr>
              <w:t>о</w:t>
            </w:r>
            <w:r w:rsidRPr="000356F9">
              <w:rPr>
                <w:rFonts w:ascii="Arial" w:hAnsi="Arial" w:cs="Arial"/>
                <w:sz w:val="16"/>
                <w:szCs w:val="16"/>
              </w:rPr>
              <w:t>ведении спортивных соревн</w:t>
            </w:r>
            <w:r w:rsidRPr="000356F9">
              <w:rPr>
                <w:rFonts w:ascii="Arial" w:hAnsi="Arial" w:cs="Arial"/>
                <w:sz w:val="16"/>
                <w:szCs w:val="16"/>
              </w:rPr>
              <w:t>о</w:t>
            </w:r>
            <w:r w:rsidRPr="000356F9">
              <w:rPr>
                <w:rFonts w:ascii="Arial" w:hAnsi="Arial" w:cs="Arial"/>
                <w:sz w:val="16"/>
                <w:szCs w:val="16"/>
              </w:rPr>
              <w:t>ваний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300 000,00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300 000,00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00020230000000000150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215 752 386,64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215 740 983,51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00020230021000000150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образований на ежемесячное денежное вознаграждение за классное руководство</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1 745 400,00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1 745 400,00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00020230021050000150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ежемесячное денежное во</w:t>
            </w:r>
            <w:r w:rsidRPr="000356F9">
              <w:rPr>
                <w:rFonts w:ascii="Arial" w:hAnsi="Arial" w:cs="Arial"/>
                <w:sz w:val="16"/>
                <w:szCs w:val="16"/>
              </w:rPr>
              <w:t>з</w:t>
            </w:r>
            <w:r w:rsidRPr="000356F9">
              <w:rPr>
                <w:rFonts w:ascii="Arial" w:hAnsi="Arial" w:cs="Arial"/>
                <w:sz w:val="16"/>
                <w:szCs w:val="16"/>
              </w:rPr>
              <w:t>награждение за классное руководство</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1 745 400,00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1 745 400,00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местным бюджетам на выполнение передаваемых полн</w:t>
            </w:r>
            <w:r w:rsidRPr="000356F9">
              <w:rPr>
                <w:rFonts w:ascii="Arial" w:hAnsi="Arial" w:cs="Arial"/>
                <w:sz w:val="16"/>
                <w:szCs w:val="16"/>
              </w:rPr>
              <w:t>о</w:t>
            </w:r>
            <w:r w:rsidRPr="000356F9">
              <w:rPr>
                <w:rFonts w:ascii="Arial" w:hAnsi="Arial" w:cs="Arial"/>
                <w:sz w:val="16"/>
                <w:szCs w:val="16"/>
              </w:rPr>
              <w:t>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185 132 400,00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185 125 700,00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выполнение пер</w:t>
            </w:r>
            <w:r w:rsidRPr="000356F9">
              <w:rPr>
                <w:rFonts w:ascii="Arial" w:hAnsi="Arial" w:cs="Arial"/>
                <w:sz w:val="16"/>
                <w:szCs w:val="16"/>
              </w:rPr>
              <w:t>е</w:t>
            </w:r>
            <w:r w:rsidRPr="000356F9">
              <w:rPr>
                <w:rFonts w:ascii="Arial" w:hAnsi="Arial" w:cs="Arial"/>
                <w:sz w:val="16"/>
                <w:szCs w:val="16"/>
              </w:rPr>
              <w:t>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185 132 400,00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185 125 700,00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00020230024057004150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обесп</w:t>
            </w:r>
            <w:r w:rsidRPr="000356F9">
              <w:rPr>
                <w:rFonts w:ascii="Arial" w:hAnsi="Arial" w:cs="Arial"/>
                <w:sz w:val="16"/>
                <w:szCs w:val="16"/>
              </w:rPr>
              <w:t>е</w:t>
            </w:r>
            <w:r w:rsidRPr="000356F9">
              <w:rPr>
                <w:rFonts w:ascii="Arial" w:hAnsi="Arial" w:cs="Arial"/>
                <w:sz w:val="16"/>
                <w:szCs w:val="16"/>
              </w:rPr>
              <w:t>чение государственных гарантий реализации прав на получение общедосту</w:t>
            </w:r>
            <w:r w:rsidRPr="000356F9">
              <w:rPr>
                <w:rFonts w:ascii="Arial" w:hAnsi="Arial" w:cs="Arial"/>
                <w:sz w:val="16"/>
                <w:szCs w:val="16"/>
              </w:rPr>
              <w:t>п</w:t>
            </w:r>
            <w:r w:rsidRPr="000356F9">
              <w:rPr>
                <w:rFonts w:ascii="Arial" w:hAnsi="Arial" w:cs="Arial"/>
                <w:sz w:val="16"/>
                <w:szCs w:val="16"/>
              </w:rPr>
              <w:t>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w:t>
            </w:r>
            <w:r w:rsidRPr="000356F9">
              <w:rPr>
                <w:rFonts w:ascii="Arial" w:hAnsi="Arial" w:cs="Arial"/>
                <w:sz w:val="16"/>
                <w:szCs w:val="16"/>
              </w:rPr>
              <w:t>и</w:t>
            </w:r>
            <w:r w:rsidRPr="000356F9">
              <w:rPr>
                <w:rFonts w:ascii="Arial" w:hAnsi="Arial" w:cs="Arial"/>
                <w:sz w:val="16"/>
                <w:szCs w:val="16"/>
              </w:rPr>
              <w:t>ципальных общеобразовательных организациях, обеспечение дополнительн</w:t>
            </w:r>
            <w:r w:rsidRPr="000356F9">
              <w:rPr>
                <w:rFonts w:ascii="Arial" w:hAnsi="Arial" w:cs="Arial"/>
                <w:sz w:val="16"/>
                <w:szCs w:val="16"/>
              </w:rPr>
              <w:t>о</w:t>
            </w:r>
            <w:r w:rsidRPr="000356F9">
              <w:rPr>
                <w:rFonts w:ascii="Arial" w:hAnsi="Arial" w:cs="Arial"/>
                <w:sz w:val="16"/>
                <w:szCs w:val="16"/>
              </w:rPr>
              <w:t xml:space="preserve">го образования детей в муниципальных общеобразовательных организациях в </w:t>
            </w:r>
            <w:r w:rsidRPr="000356F9">
              <w:rPr>
                <w:rFonts w:ascii="Arial" w:hAnsi="Arial" w:cs="Arial"/>
                <w:sz w:val="16"/>
                <w:szCs w:val="16"/>
              </w:rPr>
              <w:lastRenderedPageBreak/>
              <w:t>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w:t>
            </w:r>
            <w:r w:rsidRPr="000356F9">
              <w:rPr>
                <w:rFonts w:ascii="Arial" w:hAnsi="Arial" w:cs="Arial"/>
                <w:sz w:val="16"/>
                <w:szCs w:val="16"/>
              </w:rPr>
              <w:t>е</w:t>
            </w:r>
            <w:r w:rsidRPr="000356F9">
              <w:rPr>
                <w:rFonts w:ascii="Arial" w:hAnsi="Arial" w:cs="Arial"/>
                <w:sz w:val="16"/>
                <w:szCs w:val="16"/>
              </w:rPr>
              <w:t>образовательным программам на дому, осуществляемое образовательными организациями, возмещение расходов за пользование услугой доступа к и</w:t>
            </w:r>
            <w:r w:rsidRPr="000356F9">
              <w:rPr>
                <w:rFonts w:ascii="Arial" w:hAnsi="Arial" w:cs="Arial"/>
                <w:sz w:val="16"/>
                <w:szCs w:val="16"/>
              </w:rPr>
              <w:t>н</w:t>
            </w:r>
            <w:r w:rsidRPr="000356F9">
              <w:rPr>
                <w:rFonts w:ascii="Arial" w:hAnsi="Arial" w:cs="Arial"/>
                <w:sz w:val="16"/>
                <w:szCs w:val="16"/>
              </w:rPr>
              <w:t>формационно-телекоммуникационной сети "Интернет" муниципальных общ</w:t>
            </w:r>
            <w:r w:rsidRPr="000356F9">
              <w:rPr>
                <w:rFonts w:ascii="Arial" w:hAnsi="Arial" w:cs="Arial"/>
                <w:sz w:val="16"/>
                <w:szCs w:val="16"/>
              </w:rPr>
              <w:t>е</w:t>
            </w:r>
            <w:r w:rsidRPr="000356F9">
              <w:rPr>
                <w:rFonts w:ascii="Arial" w:hAnsi="Arial" w:cs="Arial"/>
                <w:sz w:val="16"/>
                <w:szCs w:val="16"/>
              </w:rPr>
              <w:t>образовательных организаций, организующих обучение детей-инвалидов с использованием дистанционных образов</w:t>
            </w:r>
            <w:r w:rsidRPr="000356F9">
              <w:rPr>
                <w:rFonts w:ascii="Arial" w:hAnsi="Arial" w:cs="Arial"/>
                <w:sz w:val="16"/>
                <w:szCs w:val="16"/>
              </w:rPr>
              <w:t>а</w:t>
            </w:r>
            <w:r w:rsidRPr="000356F9">
              <w:rPr>
                <w:rFonts w:ascii="Arial" w:hAnsi="Arial" w:cs="Arial"/>
                <w:sz w:val="16"/>
                <w:szCs w:val="16"/>
              </w:rPr>
              <w:t>тельных технологий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lastRenderedPageBreak/>
              <w:t>147 403 000,00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147 403 000,00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lastRenderedPageBreak/>
              <w:t>00020230024057006150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осущес</w:t>
            </w:r>
            <w:r w:rsidRPr="000356F9">
              <w:rPr>
                <w:rFonts w:ascii="Arial" w:hAnsi="Arial" w:cs="Arial"/>
                <w:sz w:val="16"/>
                <w:szCs w:val="16"/>
              </w:rPr>
              <w:t>т</w:t>
            </w:r>
            <w:r w:rsidRPr="000356F9">
              <w:rPr>
                <w:rFonts w:ascii="Arial" w:hAnsi="Arial" w:cs="Arial"/>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Pr="000356F9">
              <w:rPr>
                <w:rFonts w:ascii="Arial" w:hAnsi="Arial" w:cs="Arial"/>
                <w:sz w:val="16"/>
                <w:szCs w:val="16"/>
              </w:rPr>
              <w:t>а</w:t>
            </w:r>
            <w:r w:rsidRPr="000356F9">
              <w:rPr>
                <w:rFonts w:ascii="Arial" w:hAnsi="Arial" w:cs="Arial"/>
                <w:sz w:val="16"/>
                <w:szCs w:val="16"/>
              </w:rPr>
              <w:t>зовательных организаций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11 806 500,00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11 806 500,00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00020230024057010150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осуществление государс</w:t>
            </w:r>
            <w:r w:rsidRPr="000356F9">
              <w:rPr>
                <w:rFonts w:ascii="Arial" w:hAnsi="Arial" w:cs="Arial"/>
                <w:sz w:val="16"/>
                <w:szCs w:val="16"/>
              </w:rPr>
              <w:t>т</w:t>
            </w:r>
            <w:r w:rsidRPr="000356F9">
              <w:rPr>
                <w:rFonts w:ascii="Arial" w:hAnsi="Arial" w:cs="Arial"/>
                <w:sz w:val="16"/>
                <w:szCs w:val="16"/>
              </w:rPr>
              <w:t>венных полномочий по расчету и предоставлению дотаций на выравнивание бюджетной обеспеченности поселений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19 924 200,00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19 924 200,00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00020230024057028150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возм</w:t>
            </w:r>
            <w:r w:rsidRPr="000356F9">
              <w:rPr>
                <w:rFonts w:ascii="Arial" w:hAnsi="Arial" w:cs="Arial"/>
                <w:sz w:val="16"/>
                <w:szCs w:val="16"/>
              </w:rPr>
              <w:t>е</w:t>
            </w:r>
            <w:r w:rsidRPr="000356F9">
              <w:rPr>
                <w:rFonts w:ascii="Arial" w:hAnsi="Arial" w:cs="Arial"/>
                <w:sz w:val="16"/>
                <w:szCs w:val="16"/>
              </w:rPr>
              <w:t>щение затрат по содержанию штатных единиц, осуществляющих переданные отдельные государственные полномочия о</w:t>
            </w:r>
            <w:r w:rsidRPr="000356F9">
              <w:rPr>
                <w:rFonts w:ascii="Arial" w:hAnsi="Arial" w:cs="Arial"/>
                <w:sz w:val="16"/>
                <w:szCs w:val="16"/>
              </w:rPr>
              <w:t>б</w:t>
            </w:r>
            <w:r w:rsidRPr="000356F9">
              <w:rPr>
                <w:rFonts w:ascii="Arial" w:hAnsi="Arial" w:cs="Arial"/>
                <w:sz w:val="16"/>
                <w:szCs w:val="16"/>
              </w:rPr>
              <w:t>ласти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4 338 600,00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4 331 900,00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99,8</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00020230024057050150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обесп</w:t>
            </w:r>
            <w:r w:rsidRPr="000356F9">
              <w:rPr>
                <w:rFonts w:ascii="Arial" w:hAnsi="Arial" w:cs="Arial"/>
                <w:sz w:val="16"/>
                <w:szCs w:val="16"/>
              </w:rPr>
              <w:t>е</w:t>
            </w:r>
            <w:r w:rsidRPr="000356F9">
              <w:rPr>
                <w:rFonts w:ascii="Arial" w:hAnsi="Arial" w:cs="Arial"/>
                <w:sz w:val="16"/>
                <w:szCs w:val="16"/>
              </w:rPr>
              <w:t>чение муниципальных организаций, осуществляющих образовательную де</w:t>
            </w:r>
            <w:r w:rsidRPr="000356F9">
              <w:rPr>
                <w:rFonts w:ascii="Arial" w:hAnsi="Arial" w:cs="Arial"/>
                <w:sz w:val="16"/>
                <w:szCs w:val="16"/>
              </w:rPr>
              <w:t>я</w:t>
            </w:r>
            <w:r w:rsidRPr="000356F9">
              <w:rPr>
                <w:rFonts w:ascii="Arial" w:hAnsi="Arial" w:cs="Arial"/>
                <w:sz w:val="16"/>
                <w:szCs w:val="16"/>
              </w:rPr>
              <w:t>тельность по образовательным программам начального общего, основного общего и среднего общего образования, учебник</w:t>
            </w:r>
            <w:r w:rsidRPr="000356F9">
              <w:rPr>
                <w:rFonts w:ascii="Arial" w:hAnsi="Arial" w:cs="Arial"/>
                <w:sz w:val="16"/>
                <w:szCs w:val="16"/>
              </w:rPr>
              <w:t>а</w:t>
            </w:r>
            <w:r w:rsidRPr="000356F9">
              <w:rPr>
                <w:rFonts w:ascii="Arial" w:hAnsi="Arial" w:cs="Arial"/>
                <w:sz w:val="16"/>
                <w:szCs w:val="16"/>
              </w:rPr>
              <w:t>ми и учебными пособиями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1 093 400,00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1 093 400,00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00020230024057057150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обесп</w:t>
            </w:r>
            <w:r w:rsidRPr="000356F9">
              <w:rPr>
                <w:rFonts w:ascii="Arial" w:hAnsi="Arial" w:cs="Arial"/>
                <w:sz w:val="16"/>
                <w:szCs w:val="16"/>
              </w:rPr>
              <w:t>е</w:t>
            </w:r>
            <w:r w:rsidRPr="000356F9">
              <w:rPr>
                <w:rFonts w:ascii="Arial" w:hAnsi="Arial" w:cs="Arial"/>
                <w:sz w:val="16"/>
                <w:szCs w:val="16"/>
              </w:rPr>
              <w:t>чение доступа к информационно-телекоммуникационной сети "Интернет" мун</w:t>
            </w:r>
            <w:r w:rsidRPr="000356F9">
              <w:rPr>
                <w:rFonts w:ascii="Arial" w:hAnsi="Arial" w:cs="Arial"/>
                <w:sz w:val="16"/>
                <w:szCs w:val="16"/>
              </w:rPr>
              <w:t>и</w:t>
            </w:r>
            <w:r w:rsidRPr="000356F9">
              <w:rPr>
                <w:rFonts w:ascii="Arial" w:hAnsi="Arial" w:cs="Arial"/>
                <w:sz w:val="16"/>
                <w:szCs w:val="16"/>
              </w:rPr>
              <w:t>ципальных организаций, осуществляющих образовательную деятельность по образовательным программам начального общего, основного общего и средн</w:t>
            </w:r>
            <w:r w:rsidRPr="000356F9">
              <w:rPr>
                <w:rFonts w:ascii="Arial" w:hAnsi="Arial" w:cs="Arial"/>
                <w:sz w:val="16"/>
                <w:szCs w:val="16"/>
              </w:rPr>
              <w:t>е</w:t>
            </w:r>
            <w:r w:rsidRPr="000356F9">
              <w:rPr>
                <w:rFonts w:ascii="Arial" w:hAnsi="Arial" w:cs="Arial"/>
                <w:sz w:val="16"/>
                <w:szCs w:val="16"/>
              </w:rPr>
              <w:t>го общего образов</w:t>
            </w:r>
            <w:r w:rsidRPr="000356F9">
              <w:rPr>
                <w:rFonts w:ascii="Arial" w:hAnsi="Arial" w:cs="Arial"/>
                <w:sz w:val="16"/>
                <w:szCs w:val="16"/>
              </w:rPr>
              <w:t>а</w:t>
            </w:r>
            <w:r w:rsidRPr="000356F9">
              <w:rPr>
                <w:rFonts w:ascii="Arial" w:hAnsi="Arial" w:cs="Arial"/>
                <w:sz w:val="16"/>
                <w:szCs w:val="16"/>
              </w:rPr>
              <w:t>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236 700,00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236 700,00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00020230024057060150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един</w:t>
            </w:r>
            <w:r w:rsidRPr="000356F9">
              <w:rPr>
                <w:rFonts w:ascii="Arial" w:hAnsi="Arial" w:cs="Arial"/>
                <w:sz w:val="16"/>
                <w:szCs w:val="16"/>
              </w:rPr>
              <w:t>о</w:t>
            </w:r>
            <w:r w:rsidRPr="000356F9">
              <w:rPr>
                <w:rFonts w:ascii="Arial" w:hAnsi="Arial" w:cs="Arial"/>
                <w:sz w:val="16"/>
                <w:szCs w:val="16"/>
              </w:rPr>
              <w:t>временную выплату лицам из числа детей-сирот и детей, оставшихся без п</w:t>
            </w:r>
            <w:r w:rsidRPr="000356F9">
              <w:rPr>
                <w:rFonts w:ascii="Arial" w:hAnsi="Arial" w:cs="Arial"/>
                <w:sz w:val="16"/>
                <w:szCs w:val="16"/>
              </w:rPr>
              <w:t>о</w:t>
            </w:r>
            <w:r w:rsidRPr="000356F9">
              <w:rPr>
                <w:rFonts w:ascii="Arial" w:hAnsi="Arial" w:cs="Arial"/>
                <w:sz w:val="16"/>
                <w:szCs w:val="16"/>
              </w:rPr>
              <w:t>печения родителей, на ремонт находящихся в их собственности жилых пом</w:t>
            </w:r>
            <w:r w:rsidRPr="000356F9">
              <w:rPr>
                <w:rFonts w:ascii="Arial" w:hAnsi="Arial" w:cs="Arial"/>
                <w:sz w:val="16"/>
                <w:szCs w:val="16"/>
              </w:rPr>
              <w:t>е</w:t>
            </w:r>
            <w:r w:rsidRPr="000356F9">
              <w:rPr>
                <w:rFonts w:ascii="Arial" w:hAnsi="Arial" w:cs="Arial"/>
                <w:sz w:val="16"/>
                <w:szCs w:val="16"/>
              </w:rPr>
              <w:t>щений, расположенных на территории Новг</w:t>
            </w:r>
            <w:r w:rsidRPr="000356F9">
              <w:rPr>
                <w:rFonts w:ascii="Arial" w:hAnsi="Arial" w:cs="Arial"/>
                <w:sz w:val="16"/>
                <w:szCs w:val="16"/>
              </w:rPr>
              <w:t>о</w:t>
            </w:r>
            <w:r w:rsidRPr="000356F9">
              <w:rPr>
                <w:rFonts w:ascii="Arial" w:hAnsi="Arial" w:cs="Arial"/>
                <w:sz w:val="16"/>
                <w:szCs w:val="16"/>
              </w:rPr>
              <w:t>родской области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72 200,00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72 200,00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00020230024057065150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на осущес</w:t>
            </w:r>
            <w:r w:rsidRPr="000356F9">
              <w:rPr>
                <w:rFonts w:ascii="Arial" w:hAnsi="Arial" w:cs="Arial"/>
                <w:sz w:val="16"/>
                <w:szCs w:val="16"/>
              </w:rPr>
              <w:t>т</w:t>
            </w:r>
            <w:r w:rsidRPr="000356F9">
              <w:rPr>
                <w:rFonts w:ascii="Arial" w:hAnsi="Arial" w:cs="Arial"/>
                <w:sz w:val="16"/>
                <w:szCs w:val="16"/>
              </w:rPr>
              <w:t>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уполномоченных составлять прот</w:t>
            </w:r>
            <w:r w:rsidRPr="000356F9">
              <w:rPr>
                <w:rFonts w:ascii="Arial" w:hAnsi="Arial" w:cs="Arial"/>
                <w:sz w:val="16"/>
                <w:szCs w:val="16"/>
              </w:rPr>
              <w:t>о</w:t>
            </w:r>
            <w:r w:rsidRPr="000356F9">
              <w:rPr>
                <w:rFonts w:ascii="Arial" w:hAnsi="Arial" w:cs="Arial"/>
                <w:sz w:val="16"/>
                <w:szCs w:val="16"/>
              </w:rPr>
              <w:t>колы об административных правонарушениях, предусмотренных соответс</w:t>
            </w:r>
            <w:r w:rsidRPr="000356F9">
              <w:rPr>
                <w:rFonts w:ascii="Arial" w:hAnsi="Arial" w:cs="Arial"/>
                <w:sz w:val="16"/>
                <w:szCs w:val="16"/>
              </w:rPr>
              <w:t>т</w:t>
            </w:r>
            <w:r w:rsidRPr="000356F9">
              <w:rPr>
                <w:rFonts w:ascii="Arial" w:hAnsi="Arial" w:cs="Arial"/>
                <w:sz w:val="16"/>
                <w:szCs w:val="16"/>
              </w:rPr>
              <w:t>вующими статьями областного закона "Об административных правонарушен</w:t>
            </w:r>
            <w:r w:rsidRPr="000356F9">
              <w:rPr>
                <w:rFonts w:ascii="Arial" w:hAnsi="Arial" w:cs="Arial"/>
                <w:sz w:val="16"/>
                <w:szCs w:val="16"/>
              </w:rPr>
              <w:t>и</w:t>
            </w:r>
            <w:r w:rsidRPr="000356F9">
              <w:rPr>
                <w:rFonts w:ascii="Arial" w:hAnsi="Arial" w:cs="Arial"/>
                <w:sz w:val="16"/>
                <w:szCs w:val="16"/>
              </w:rPr>
              <w:t>ях"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00020230024057072150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и городского округа по орган</w:t>
            </w:r>
            <w:r w:rsidRPr="000356F9">
              <w:rPr>
                <w:rFonts w:ascii="Arial" w:hAnsi="Arial" w:cs="Arial"/>
                <w:sz w:val="16"/>
                <w:szCs w:val="16"/>
              </w:rPr>
              <w:t>и</w:t>
            </w:r>
            <w:r w:rsidRPr="000356F9">
              <w:rPr>
                <w:rFonts w:ascii="Arial" w:hAnsi="Arial" w:cs="Arial"/>
                <w:sz w:val="16"/>
                <w:szCs w:val="16"/>
              </w:rPr>
              <w:t>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w:t>
            </w:r>
            <w:r w:rsidRPr="000356F9">
              <w:rPr>
                <w:rFonts w:ascii="Arial" w:hAnsi="Arial" w:cs="Arial"/>
                <w:sz w:val="16"/>
                <w:szCs w:val="16"/>
              </w:rPr>
              <w:t>и</w:t>
            </w:r>
            <w:r w:rsidRPr="000356F9">
              <w:rPr>
                <w:rFonts w:ascii="Arial" w:hAnsi="Arial" w:cs="Arial"/>
                <w:sz w:val="16"/>
                <w:szCs w:val="16"/>
              </w:rPr>
              <w:t>вотных, транспортировки отловленных безнадзорных животных, учета, соде</w:t>
            </w:r>
            <w:r w:rsidRPr="000356F9">
              <w:rPr>
                <w:rFonts w:ascii="Arial" w:hAnsi="Arial" w:cs="Arial"/>
                <w:sz w:val="16"/>
                <w:szCs w:val="16"/>
              </w:rPr>
              <w:t>р</w:t>
            </w:r>
            <w:r w:rsidRPr="000356F9">
              <w:rPr>
                <w:rFonts w:ascii="Arial" w:hAnsi="Arial" w:cs="Arial"/>
                <w:sz w:val="16"/>
                <w:szCs w:val="16"/>
              </w:rPr>
              <w:t>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w:t>
            </w:r>
            <w:r w:rsidRPr="000356F9">
              <w:rPr>
                <w:rFonts w:ascii="Arial" w:hAnsi="Arial" w:cs="Arial"/>
                <w:sz w:val="16"/>
                <w:szCs w:val="16"/>
              </w:rPr>
              <w:t>а</w:t>
            </w:r>
            <w:r w:rsidRPr="000356F9">
              <w:rPr>
                <w:rFonts w:ascii="Arial" w:hAnsi="Arial" w:cs="Arial"/>
                <w:sz w:val="16"/>
                <w:szCs w:val="16"/>
              </w:rPr>
              <w:t>дельцам, передачи новым владельцам отловленных безнадзорных живо</w:t>
            </w:r>
            <w:r w:rsidRPr="000356F9">
              <w:rPr>
                <w:rFonts w:ascii="Arial" w:hAnsi="Arial" w:cs="Arial"/>
                <w:sz w:val="16"/>
                <w:szCs w:val="16"/>
              </w:rPr>
              <w:t>т</w:t>
            </w:r>
            <w:r w:rsidRPr="000356F9">
              <w:rPr>
                <w:rFonts w:ascii="Arial" w:hAnsi="Arial" w:cs="Arial"/>
                <w:sz w:val="16"/>
                <w:szCs w:val="16"/>
              </w:rPr>
              <w:t>ных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251 800,00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251 800,00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00020230027000000150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на содержание ребенка в семье опекуна и приемной семье, а также вознаграждение, причитающееся прие</w:t>
            </w:r>
            <w:r w:rsidRPr="000356F9">
              <w:rPr>
                <w:rFonts w:ascii="Arial" w:hAnsi="Arial" w:cs="Arial"/>
                <w:sz w:val="16"/>
                <w:szCs w:val="16"/>
              </w:rPr>
              <w:t>м</w:t>
            </w:r>
            <w:r w:rsidRPr="000356F9">
              <w:rPr>
                <w:rFonts w:ascii="Arial" w:hAnsi="Arial" w:cs="Arial"/>
                <w:sz w:val="16"/>
                <w:szCs w:val="16"/>
              </w:rPr>
              <w:t>ному родителю</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16 717 200,00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16 717 200,00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00020230027050000150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w:t>
            </w:r>
            <w:r w:rsidRPr="000356F9">
              <w:rPr>
                <w:rFonts w:ascii="Arial" w:hAnsi="Arial" w:cs="Arial"/>
                <w:sz w:val="16"/>
                <w:szCs w:val="16"/>
              </w:rPr>
              <w:t>о</w:t>
            </w:r>
            <w:r w:rsidRPr="000356F9">
              <w:rPr>
                <w:rFonts w:ascii="Arial" w:hAnsi="Arial" w:cs="Arial"/>
                <w:sz w:val="16"/>
                <w:szCs w:val="16"/>
              </w:rPr>
              <w:t>му родителю</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16 717 200,00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16 717 200,00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00020230029000000150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w:t>
            </w:r>
            <w:r w:rsidRPr="000356F9">
              <w:rPr>
                <w:rFonts w:ascii="Arial" w:hAnsi="Arial" w:cs="Arial"/>
                <w:sz w:val="16"/>
                <w:szCs w:val="16"/>
              </w:rPr>
              <w:t>а</w:t>
            </w:r>
            <w:r w:rsidRPr="000356F9">
              <w:rPr>
                <w:rFonts w:ascii="Arial" w:hAnsi="Arial" w:cs="Arial"/>
                <w:sz w:val="16"/>
                <w:szCs w:val="16"/>
              </w:rPr>
              <w:t>зовательные организации, реализующие образовательные программы дошк</w:t>
            </w:r>
            <w:r w:rsidRPr="000356F9">
              <w:rPr>
                <w:rFonts w:ascii="Arial" w:hAnsi="Arial" w:cs="Arial"/>
                <w:sz w:val="16"/>
                <w:szCs w:val="16"/>
              </w:rPr>
              <w:t>о</w:t>
            </w:r>
            <w:r w:rsidRPr="000356F9">
              <w:rPr>
                <w:rFonts w:ascii="Arial" w:hAnsi="Arial" w:cs="Arial"/>
                <w:sz w:val="16"/>
                <w:szCs w:val="16"/>
              </w:rPr>
              <w:t>льного образования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715 000,00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715 000,00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00020230029050000150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w:t>
            </w:r>
            <w:r w:rsidRPr="000356F9">
              <w:rPr>
                <w:rFonts w:ascii="Arial" w:hAnsi="Arial" w:cs="Arial"/>
                <w:sz w:val="16"/>
                <w:szCs w:val="16"/>
              </w:rPr>
              <w:t>а</w:t>
            </w:r>
            <w:r w:rsidRPr="000356F9">
              <w:rPr>
                <w:rFonts w:ascii="Arial" w:hAnsi="Arial" w:cs="Arial"/>
                <w:sz w:val="16"/>
                <w:szCs w:val="16"/>
              </w:rPr>
              <w:t>тельные программы дошкольного образования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715 000,00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715 000,00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00020235082000000150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w:t>
            </w:r>
            <w:r w:rsidRPr="000356F9">
              <w:rPr>
                <w:rFonts w:ascii="Arial" w:hAnsi="Arial" w:cs="Arial"/>
                <w:sz w:val="16"/>
                <w:szCs w:val="16"/>
              </w:rPr>
              <w:t>и</w:t>
            </w:r>
            <w:r w:rsidRPr="000356F9">
              <w:rPr>
                <w:rFonts w:ascii="Arial" w:hAnsi="Arial" w:cs="Arial"/>
                <w:sz w:val="16"/>
                <w:szCs w:val="16"/>
              </w:rPr>
              <w:t>рованных жилых помещений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8 511 386,64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8 506 683,51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99,9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00020235082050000150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предоставление жилых п</w:t>
            </w:r>
            <w:r w:rsidRPr="000356F9">
              <w:rPr>
                <w:rFonts w:ascii="Arial" w:hAnsi="Arial" w:cs="Arial"/>
                <w:sz w:val="16"/>
                <w:szCs w:val="16"/>
              </w:rPr>
              <w:t>о</w:t>
            </w:r>
            <w:r w:rsidRPr="000356F9">
              <w:rPr>
                <w:rFonts w:ascii="Arial" w:hAnsi="Arial" w:cs="Arial"/>
                <w:sz w:val="16"/>
                <w:szCs w:val="16"/>
              </w:rPr>
              <w:t>мещений детям-сиротам и детям, оставшимся без попечения родителей, лицам из их числа по договорам найма специализирова</w:t>
            </w:r>
            <w:r w:rsidRPr="000356F9">
              <w:rPr>
                <w:rFonts w:ascii="Arial" w:hAnsi="Arial" w:cs="Arial"/>
                <w:sz w:val="16"/>
                <w:szCs w:val="16"/>
              </w:rPr>
              <w:t>н</w:t>
            </w:r>
            <w:r w:rsidRPr="000356F9">
              <w:rPr>
                <w:rFonts w:ascii="Arial" w:hAnsi="Arial" w:cs="Arial"/>
                <w:sz w:val="16"/>
                <w:szCs w:val="16"/>
              </w:rPr>
              <w:t>ных жилых помещений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8 511 386,64</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8 506 683,51</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99,9</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00020235118000000150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на осуществление первичного воинского учета на терр</w:t>
            </w:r>
            <w:r w:rsidRPr="000356F9">
              <w:rPr>
                <w:rFonts w:ascii="Arial" w:hAnsi="Arial" w:cs="Arial"/>
                <w:sz w:val="16"/>
                <w:szCs w:val="16"/>
              </w:rPr>
              <w:t>и</w:t>
            </w:r>
            <w:r w:rsidRPr="000356F9">
              <w:rPr>
                <w:rFonts w:ascii="Arial" w:hAnsi="Arial" w:cs="Arial"/>
                <w:sz w:val="16"/>
                <w:szCs w:val="16"/>
              </w:rPr>
              <w:t>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755 500,00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755 500,00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00020235118050000150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осуществление первичного воинского учета на территориях, где отсутствуют вое</w:t>
            </w:r>
            <w:r w:rsidRPr="000356F9">
              <w:rPr>
                <w:rFonts w:ascii="Arial" w:hAnsi="Arial" w:cs="Arial"/>
                <w:sz w:val="16"/>
                <w:szCs w:val="16"/>
              </w:rPr>
              <w:t>н</w:t>
            </w:r>
            <w:r w:rsidRPr="000356F9">
              <w:rPr>
                <w:rFonts w:ascii="Arial" w:hAnsi="Arial" w:cs="Arial"/>
                <w:sz w:val="16"/>
                <w:szCs w:val="16"/>
              </w:rPr>
              <w:t>ные комиссариаты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755 500,00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755 500,00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00020235120000000150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на осуществление полномочий по составлению (измен</w:t>
            </w:r>
            <w:r w:rsidRPr="000356F9">
              <w:rPr>
                <w:rFonts w:ascii="Arial" w:hAnsi="Arial" w:cs="Arial"/>
                <w:sz w:val="16"/>
                <w:szCs w:val="16"/>
              </w:rPr>
              <w:t>е</w:t>
            </w:r>
            <w:r w:rsidRPr="000356F9">
              <w:rPr>
                <w:rFonts w:ascii="Arial" w:hAnsi="Arial" w:cs="Arial"/>
                <w:sz w:val="16"/>
                <w:szCs w:val="16"/>
              </w:rPr>
              <w:t>нию) списков кандидатов в присяжные заседатели федерал</w:t>
            </w:r>
            <w:r w:rsidRPr="000356F9">
              <w:rPr>
                <w:rFonts w:ascii="Arial" w:hAnsi="Arial" w:cs="Arial"/>
                <w:sz w:val="16"/>
                <w:szCs w:val="16"/>
              </w:rPr>
              <w:t>ь</w:t>
            </w:r>
            <w:r w:rsidRPr="000356F9">
              <w:rPr>
                <w:rFonts w:ascii="Arial" w:hAnsi="Arial" w:cs="Arial"/>
                <w:sz w:val="16"/>
                <w:szCs w:val="16"/>
              </w:rPr>
              <w:t>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00020235120050000150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w:t>
            </w:r>
            <w:r w:rsidRPr="000356F9">
              <w:rPr>
                <w:rFonts w:ascii="Arial" w:hAnsi="Arial" w:cs="Arial"/>
                <w:sz w:val="16"/>
                <w:szCs w:val="16"/>
              </w:rPr>
              <w:t>й</w:t>
            </w:r>
            <w:r w:rsidRPr="000356F9">
              <w:rPr>
                <w:rFonts w:ascii="Arial" w:hAnsi="Arial" w:cs="Arial"/>
                <w:sz w:val="16"/>
                <w:szCs w:val="16"/>
              </w:rPr>
              <w:t>ской Федерации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53 000,00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00020235930000000150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на государственную регистрацию актов гра</w:t>
            </w:r>
            <w:r w:rsidRPr="000356F9">
              <w:rPr>
                <w:rFonts w:ascii="Arial" w:hAnsi="Arial" w:cs="Arial"/>
                <w:sz w:val="16"/>
                <w:szCs w:val="16"/>
              </w:rPr>
              <w:t>ж</w:t>
            </w:r>
            <w:r w:rsidRPr="000356F9">
              <w:rPr>
                <w:rFonts w:ascii="Arial" w:hAnsi="Arial" w:cs="Arial"/>
                <w:sz w:val="16"/>
                <w:szCs w:val="16"/>
              </w:rPr>
              <w:t>данского состояния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2 122 500,00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2 122 500,00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00020235930050000150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Субвенции бюджетам муниципальных районов на государственную регистр</w:t>
            </w:r>
            <w:r w:rsidRPr="000356F9">
              <w:rPr>
                <w:rFonts w:ascii="Arial" w:hAnsi="Arial" w:cs="Arial"/>
                <w:sz w:val="16"/>
                <w:szCs w:val="16"/>
              </w:rPr>
              <w:t>а</w:t>
            </w:r>
            <w:r w:rsidRPr="000356F9">
              <w:rPr>
                <w:rFonts w:ascii="Arial" w:hAnsi="Arial" w:cs="Arial"/>
                <w:sz w:val="16"/>
                <w:szCs w:val="16"/>
              </w:rPr>
              <w:t>цию актов гражданского состояния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2 122 500,00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2 122 500,00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00020240000000000150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6 585 782,78</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6 585 782,78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00020240014000000150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Межбюджетные трансферты, передаваемые бюджетам муниципальных обр</w:t>
            </w:r>
            <w:r w:rsidRPr="000356F9">
              <w:rPr>
                <w:rFonts w:ascii="Arial" w:hAnsi="Arial" w:cs="Arial"/>
                <w:sz w:val="16"/>
                <w:szCs w:val="16"/>
              </w:rPr>
              <w:t>а</w:t>
            </w:r>
            <w:r w:rsidRPr="000356F9">
              <w:rPr>
                <w:rFonts w:ascii="Arial" w:hAnsi="Arial" w:cs="Arial"/>
                <w:sz w:val="16"/>
                <w:szCs w:val="16"/>
              </w:rPr>
              <w:t>зований на осуществление части полномочий по решению вопросов местного значения в соответствии с заключенными согл</w:t>
            </w:r>
            <w:r w:rsidRPr="000356F9">
              <w:rPr>
                <w:rFonts w:ascii="Arial" w:hAnsi="Arial" w:cs="Arial"/>
                <w:sz w:val="16"/>
                <w:szCs w:val="16"/>
              </w:rPr>
              <w:t>а</w:t>
            </w:r>
            <w:r w:rsidRPr="000356F9">
              <w:rPr>
                <w:rFonts w:ascii="Arial" w:hAnsi="Arial" w:cs="Arial"/>
                <w:sz w:val="16"/>
                <w:szCs w:val="16"/>
              </w:rPr>
              <w:t>шениями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731 402,00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731 402,00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00020240014050000150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Межбюджетные трансферты, передаваемые бюджетам муниципальных ра</w:t>
            </w:r>
            <w:r w:rsidRPr="000356F9">
              <w:rPr>
                <w:rFonts w:ascii="Arial" w:hAnsi="Arial" w:cs="Arial"/>
                <w:sz w:val="16"/>
                <w:szCs w:val="16"/>
              </w:rPr>
              <w:t>й</w:t>
            </w:r>
            <w:r w:rsidRPr="000356F9">
              <w:rPr>
                <w:rFonts w:ascii="Arial" w:hAnsi="Arial" w:cs="Arial"/>
                <w:sz w:val="16"/>
                <w:szCs w:val="16"/>
              </w:rPr>
              <w:t xml:space="preserve">онов из бюджетов поселений на осуществление части полномочий по решению </w:t>
            </w:r>
            <w:r w:rsidRPr="000356F9">
              <w:rPr>
                <w:rFonts w:ascii="Arial" w:hAnsi="Arial" w:cs="Arial"/>
                <w:sz w:val="16"/>
                <w:szCs w:val="16"/>
              </w:rPr>
              <w:lastRenderedPageBreak/>
              <w:t>вопросов местного значения в соответствии с з</w:t>
            </w:r>
            <w:r w:rsidRPr="000356F9">
              <w:rPr>
                <w:rFonts w:ascii="Arial" w:hAnsi="Arial" w:cs="Arial"/>
                <w:sz w:val="16"/>
                <w:szCs w:val="16"/>
              </w:rPr>
              <w:t>а</w:t>
            </w:r>
            <w:r w:rsidRPr="000356F9">
              <w:rPr>
                <w:rFonts w:ascii="Arial" w:hAnsi="Arial" w:cs="Arial"/>
                <w:sz w:val="16"/>
                <w:szCs w:val="16"/>
              </w:rPr>
              <w:t>ключенными соглашениями</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lastRenderedPageBreak/>
              <w:t>731 402,00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731 402,00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lastRenderedPageBreak/>
              <w:t>00020249999000000150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5 854 380,78</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5 854 380,78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00020249999050000150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Прочие межбюджетные трансферты, передаваемые бюджетам мун</w:t>
            </w:r>
            <w:r w:rsidRPr="000356F9">
              <w:rPr>
                <w:rFonts w:ascii="Arial" w:hAnsi="Arial" w:cs="Arial"/>
                <w:sz w:val="16"/>
                <w:szCs w:val="16"/>
              </w:rPr>
              <w:t>и</w:t>
            </w:r>
            <w:r w:rsidRPr="000356F9">
              <w:rPr>
                <w:rFonts w:ascii="Arial" w:hAnsi="Arial" w:cs="Arial"/>
                <w:sz w:val="16"/>
                <w:szCs w:val="16"/>
              </w:rPr>
              <w:t>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5 854 380,78</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5 854 380,78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00020249999057134150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горо</w:t>
            </w:r>
            <w:r w:rsidRPr="000356F9">
              <w:rPr>
                <w:rFonts w:ascii="Arial" w:hAnsi="Arial" w:cs="Arial"/>
                <w:sz w:val="16"/>
                <w:szCs w:val="16"/>
              </w:rPr>
              <w:t>д</w:t>
            </w:r>
            <w:r w:rsidRPr="000356F9">
              <w:rPr>
                <w:rFonts w:ascii="Arial" w:hAnsi="Arial" w:cs="Arial"/>
                <w:sz w:val="16"/>
                <w:szCs w:val="16"/>
              </w:rPr>
              <w:t>ского округа на организацию дополнительного профессионального образов</w:t>
            </w:r>
            <w:r w:rsidRPr="000356F9">
              <w:rPr>
                <w:rFonts w:ascii="Arial" w:hAnsi="Arial" w:cs="Arial"/>
                <w:sz w:val="16"/>
                <w:szCs w:val="16"/>
              </w:rPr>
              <w:t>а</w:t>
            </w:r>
            <w:r w:rsidRPr="000356F9">
              <w:rPr>
                <w:rFonts w:ascii="Arial" w:hAnsi="Arial" w:cs="Arial"/>
                <w:sz w:val="16"/>
                <w:szCs w:val="16"/>
              </w:rPr>
              <w:t>ния и участия в семинарах служащих, мун</w:t>
            </w:r>
            <w:r w:rsidRPr="000356F9">
              <w:rPr>
                <w:rFonts w:ascii="Arial" w:hAnsi="Arial" w:cs="Arial"/>
                <w:sz w:val="16"/>
                <w:szCs w:val="16"/>
              </w:rPr>
              <w:t>и</w:t>
            </w:r>
            <w:r w:rsidRPr="000356F9">
              <w:rPr>
                <w:rFonts w:ascii="Arial" w:hAnsi="Arial" w:cs="Arial"/>
                <w:sz w:val="16"/>
                <w:szCs w:val="16"/>
              </w:rPr>
              <w:t>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36 000,00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36 000,00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00020249999057141150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и горо</w:t>
            </w:r>
            <w:r w:rsidRPr="000356F9">
              <w:rPr>
                <w:rFonts w:ascii="Arial" w:hAnsi="Arial" w:cs="Arial"/>
                <w:sz w:val="16"/>
                <w:szCs w:val="16"/>
              </w:rPr>
              <w:t>д</w:t>
            </w:r>
            <w:r w:rsidRPr="000356F9">
              <w:rPr>
                <w:rFonts w:ascii="Arial" w:hAnsi="Arial" w:cs="Arial"/>
                <w:sz w:val="16"/>
                <w:szCs w:val="16"/>
              </w:rPr>
              <w:t>ского округа на частичную компенсацию дополнительных расходов на повыш</w:t>
            </w:r>
            <w:r w:rsidRPr="000356F9">
              <w:rPr>
                <w:rFonts w:ascii="Arial" w:hAnsi="Arial" w:cs="Arial"/>
                <w:sz w:val="16"/>
                <w:szCs w:val="16"/>
              </w:rPr>
              <w:t>е</w:t>
            </w:r>
            <w:r w:rsidRPr="000356F9">
              <w:rPr>
                <w:rFonts w:ascii="Arial" w:hAnsi="Arial" w:cs="Arial"/>
                <w:sz w:val="16"/>
                <w:szCs w:val="16"/>
              </w:rPr>
              <w:t>ние оплаты труда работников бюджетной сферы</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701 400,00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701 400,00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00020249999057614150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Новг</w:t>
            </w:r>
            <w:r w:rsidRPr="000356F9">
              <w:rPr>
                <w:rFonts w:ascii="Arial" w:hAnsi="Arial" w:cs="Arial"/>
                <w:sz w:val="16"/>
                <w:szCs w:val="16"/>
              </w:rPr>
              <w:t>о</w:t>
            </w:r>
            <w:r w:rsidRPr="000356F9">
              <w:rPr>
                <w:rFonts w:ascii="Arial" w:hAnsi="Arial" w:cs="Arial"/>
                <w:sz w:val="16"/>
                <w:szCs w:val="16"/>
              </w:rPr>
              <w:t>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w:t>
            </w:r>
            <w:r w:rsidRPr="000356F9">
              <w:rPr>
                <w:rFonts w:ascii="Arial" w:hAnsi="Arial" w:cs="Arial"/>
                <w:sz w:val="16"/>
                <w:szCs w:val="16"/>
              </w:rPr>
              <w:t>и</w:t>
            </w:r>
            <w:r w:rsidRPr="000356F9">
              <w:rPr>
                <w:rFonts w:ascii="Arial" w:hAnsi="Arial" w:cs="Arial"/>
                <w:sz w:val="16"/>
                <w:szCs w:val="16"/>
              </w:rPr>
              <w:t>пальной системы образования</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2 434 900,00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2 434 900,00</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00020249999057820150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Иные межбюджетные трансферты бюджетам муниципальных районов и горо</w:t>
            </w:r>
            <w:r w:rsidRPr="000356F9">
              <w:rPr>
                <w:rFonts w:ascii="Arial" w:hAnsi="Arial" w:cs="Arial"/>
                <w:sz w:val="16"/>
                <w:szCs w:val="16"/>
              </w:rPr>
              <w:t>д</w:t>
            </w:r>
            <w:r w:rsidRPr="000356F9">
              <w:rPr>
                <w:rFonts w:ascii="Arial" w:hAnsi="Arial" w:cs="Arial"/>
                <w:sz w:val="16"/>
                <w:szCs w:val="16"/>
              </w:rPr>
              <w:t>ского округа на погашение просроченной кредиторской задолженности получ</w:t>
            </w:r>
            <w:r w:rsidRPr="000356F9">
              <w:rPr>
                <w:rFonts w:ascii="Arial" w:hAnsi="Arial" w:cs="Arial"/>
                <w:sz w:val="16"/>
                <w:szCs w:val="16"/>
              </w:rPr>
              <w:t>а</w:t>
            </w:r>
            <w:r w:rsidRPr="000356F9">
              <w:rPr>
                <w:rFonts w:ascii="Arial" w:hAnsi="Arial" w:cs="Arial"/>
                <w:sz w:val="16"/>
                <w:szCs w:val="16"/>
              </w:rPr>
              <w:t>телей бюджетных средств и муниципальных бюджетных и автономных учре</w:t>
            </w:r>
            <w:r w:rsidRPr="000356F9">
              <w:rPr>
                <w:rFonts w:ascii="Arial" w:hAnsi="Arial" w:cs="Arial"/>
                <w:sz w:val="16"/>
                <w:szCs w:val="16"/>
              </w:rPr>
              <w:t>ж</w:t>
            </w:r>
            <w:r w:rsidRPr="000356F9">
              <w:rPr>
                <w:rFonts w:ascii="Arial" w:hAnsi="Arial" w:cs="Arial"/>
                <w:sz w:val="16"/>
                <w:szCs w:val="16"/>
              </w:rPr>
              <w:t>дений</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2 682 080,78</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2 682 080,78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100,0</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00021900000000000000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b/>
                <w:bCs/>
                <w:sz w:val="16"/>
                <w:szCs w:val="16"/>
              </w:rPr>
            </w:pPr>
            <w:r w:rsidRPr="000356F9">
              <w:rPr>
                <w:rFonts w:ascii="Arial" w:hAnsi="Arial" w:cs="Arial"/>
                <w:b/>
                <w:bCs/>
                <w:sz w:val="16"/>
                <w:szCs w:val="16"/>
              </w:rPr>
              <w:t>ВОЗВРАТ ОСТАТКОВ СУБСИДИЙ, СУБВЕНЦИЙ И ИНЫХ МЕЖБЮДЖЕТНЫХ ТРАНСФЕРТОВ, ИМЕЮЩИХ ЦЕЛЕВОЕ НАЗНАЧ</w:t>
            </w:r>
            <w:r w:rsidRPr="000356F9">
              <w:rPr>
                <w:rFonts w:ascii="Arial" w:hAnsi="Arial" w:cs="Arial"/>
                <w:b/>
                <w:bCs/>
                <w:sz w:val="16"/>
                <w:szCs w:val="16"/>
              </w:rPr>
              <w:t>Е</w:t>
            </w:r>
            <w:r w:rsidRPr="000356F9">
              <w:rPr>
                <w:rFonts w:ascii="Arial" w:hAnsi="Arial" w:cs="Arial"/>
                <w:b/>
                <w:bCs/>
                <w:sz w:val="16"/>
                <w:szCs w:val="16"/>
              </w:rPr>
              <w:t>НИЕ, ПРОШЛЫХ ЛЕТ</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sz w:val="16"/>
                <w:szCs w:val="16"/>
              </w:rPr>
            </w:pPr>
            <w:r w:rsidRPr="000356F9">
              <w:rPr>
                <w:rFonts w:ascii="Arial" w:hAnsi="Arial" w:cs="Arial"/>
                <w:b/>
                <w:bCs/>
                <w:sz w:val="16"/>
                <w:szCs w:val="16"/>
              </w:rPr>
              <w:t>-111 598,22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b/>
                <w:bCs/>
                <w:color w:val="000000"/>
                <w:sz w:val="16"/>
                <w:szCs w:val="16"/>
              </w:rPr>
            </w:pPr>
            <w:r w:rsidRPr="000356F9">
              <w:rPr>
                <w:rFonts w:ascii="Arial" w:hAnsi="Arial" w:cs="Arial"/>
                <w:b/>
                <w:bCs/>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00021900000050000150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w:t>
            </w:r>
            <w:r w:rsidRPr="000356F9">
              <w:rPr>
                <w:rFonts w:ascii="Arial" w:hAnsi="Arial" w:cs="Arial"/>
                <w:sz w:val="16"/>
                <w:szCs w:val="16"/>
              </w:rPr>
              <w:t>й</w:t>
            </w:r>
            <w:r w:rsidRPr="000356F9">
              <w:rPr>
                <w:rFonts w:ascii="Arial" w:hAnsi="Arial" w:cs="Arial"/>
                <w:sz w:val="16"/>
                <w:szCs w:val="16"/>
              </w:rPr>
              <w:t>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-111 598,22</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00021925020050000150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-96 401,45</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00021935250050000150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Возврат остатков субвенций на оплату жилищно-коммунальных услуг отдел</w:t>
            </w:r>
            <w:r w:rsidRPr="000356F9">
              <w:rPr>
                <w:rFonts w:ascii="Arial" w:hAnsi="Arial" w:cs="Arial"/>
                <w:sz w:val="16"/>
                <w:szCs w:val="16"/>
              </w:rPr>
              <w:t>ь</w:t>
            </w:r>
            <w:r w:rsidRPr="000356F9">
              <w:rPr>
                <w:rFonts w:ascii="Arial" w:hAnsi="Arial" w:cs="Arial"/>
                <w:sz w:val="16"/>
                <w:szCs w:val="16"/>
              </w:rPr>
              <w:t>ным категориям граждан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-4 714,59</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r w:rsidR="000356F9" w:rsidRPr="000356F9" w:rsidTr="000356F9">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center"/>
              <w:rPr>
                <w:rFonts w:ascii="Arial" w:hAnsi="Arial" w:cs="Arial"/>
                <w:sz w:val="16"/>
                <w:szCs w:val="16"/>
              </w:rPr>
            </w:pPr>
            <w:r w:rsidRPr="000356F9">
              <w:rPr>
                <w:rFonts w:ascii="Arial" w:hAnsi="Arial" w:cs="Arial"/>
                <w:sz w:val="16"/>
                <w:szCs w:val="16"/>
              </w:rPr>
              <w:t>00021960010050000150</w:t>
            </w:r>
          </w:p>
        </w:tc>
        <w:tc>
          <w:tcPr>
            <w:tcW w:w="6077" w:type="dxa"/>
            <w:tcBorders>
              <w:top w:val="nil"/>
              <w:left w:val="nil"/>
              <w:bottom w:val="single" w:sz="4" w:space="0" w:color="auto"/>
              <w:right w:val="single" w:sz="4" w:space="0" w:color="auto"/>
            </w:tcBorders>
            <w:shd w:val="clear" w:color="000000" w:fill="FFFFFF"/>
            <w:tcMar>
              <w:left w:w="28" w:type="dxa"/>
              <w:right w:w="28" w:type="dxa"/>
            </w:tcMar>
            <w:hideMark/>
          </w:tcPr>
          <w:p w:rsidR="000356F9" w:rsidRPr="000356F9" w:rsidRDefault="000356F9" w:rsidP="000356F9">
            <w:pPr>
              <w:rPr>
                <w:rFonts w:ascii="Arial" w:hAnsi="Arial" w:cs="Arial"/>
                <w:sz w:val="16"/>
                <w:szCs w:val="16"/>
              </w:rPr>
            </w:pPr>
            <w:r w:rsidRPr="000356F9">
              <w:rPr>
                <w:rFonts w:ascii="Arial" w:hAnsi="Arial" w:cs="Arial"/>
                <w:sz w:val="16"/>
                <w:szCs w:val="16"/>
              </w:rPr>
              <w:t>Возврат прочих остатков субсидий, субвенций и иных межбюджетных тран</w:t>
            </w:r>
            <w:r w:rsidRPr="000356F9">
              <w:rPr>
                <w:rFonts w:ascii="Arial" w:hAnsi="Arial" w:cs="Arial"/>
                <w:sz w:val="16"/>
                <w:szCs w:val="16"/>
              </w:rPr>
              <w:t>с</w:t>
            </w:r>
            <w:r w:rsidRPr="000356F9">
              <w:rPr>
                <w:rFonts w:ascii="Arial" w:hAnsi="Arial" w:cs="Arial"/>
                <w:sz w:val="16"/>
                <w:szCs w:val="16"/>
              </w:rPr>
              <w:t>фертов, имеющих целевое назначение, прошлых лет из бюджетов муниц</w:t>
            </w:r>
            <w:r w:rsidRPr="000356F9">
              <w:rPr>
                <w:rFonts w:ascii="Arial" w:hAnsi="Arial" w:cs="Arial"/>
                <w:sz w:val="16"/>
                <w:szCs w:val="16"/>
              </w:rPr>
              <w:t>и</w:t>
            </w:r>
            <w:r w:rsidRPr="000356F9">
              <w:rPr>
                <w:rFonts w:ascii="Arial" w:hAnsi="Arial" w:cs="Arial"/>
                <w:sz w:val="16"/>
                <w:szCs w:val="16"/>
              </w:rPr>
              <w:t>пальных районов</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0,00</w:t>
            </w:r>
          </w:p>
        </w:tc>
        <w:tc>
          <w:tcPr>
            <w:tcW w:w="124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sz w:val="16"/>
                <w:szCs w:val="16"/>
              </w:rPr>
            </w:pPr>
            <w:r w:rsidRPr="000356F9">
              <w:rPr>
                <w:rFonts w:ascii="Arial" w:hAnsi="Arial" w:cs="Arial"/>
                <w:sz w:val="16"/>
                <w:szCs w:val="16"/>
              </w:rPr>
              <w:t>-10 482,18</w:t>
            </w:r>
          </w:p>
        </w:tc>
        <w:tc>
          <w:tcPr>
            <w:tcW w:w="10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0356F9" w:rsidRPr="000356F9" w:rsidRDefault="000356F9" w:rsidP="000356F9">
            <w:pPr>
              <w:jc w:val="right"/>
              <w:rPr>
                <w:rFonts w:ascii="Arial" w:hAnsi="Arial" w:cs="Arial"/>
                <w:color w:val="000000"/>
                <w:sz w:val="16"/>
                <w:szCs w:val="16"/>
              </w:rPr>
            </w:pPr>
            <w:r w:rsidRPr="000356F9">
              <w:rPr>
                <w:rFonts w:ascii="Arial" w:hAnsi="Arial" w:cs="Arial"/>
                <w:color w:val="000000"/>
                <w:sz w:val="16"/>
                <w:szCs w:val="16"/>
              </w:rPr>
              <w:t> </w:t>
            </w:r>
          </w:p>
        </w:tc>
      </w:tr>
    </w:tbl>
    <w:p w:rsidR="000356F9" w:rsidRDefault="000356F9" w:rsidP="00E87F79">
      <w:pPr>
        <w:shd w:val="clear" w:color="auto" w:fill="FFFFFF"/>
        <w:suppressAutoHyphens/>
        <w:spacing w:line="240" w:lineRule="exact"/>
        <w:jc w:val="center"/>
        <w:rPr>
          <w:rFonts w:ascii="Arial" w:hAnsi="Arial" w:cs="Arial"/>
          <w:b/>
          <w:sz w:val="16"/>
          <w:szCs w:val="16"/>
        </w:rPr>
      </w:pPr>
    </w:p>
    <w:tbl>
      <w:tblPr>
        <w:tblW w:w="11624" w:type="dxa"/>
        <w:tblInd w:w="28" w:type="dxa"/>
        <w:tblLook w:val="04A0"/>
      </w:tblPr>
      <w:tblGrid>
        <w:gridCol w:w="6663"/>
        <w:gridCol w:w="514"/>
        <w:gridCol w:w="478"/>
        <w:gridCol w:w="992"/>
        <w:gridCol w:w="493"/>
        <w:gridCol w:w="1208"/>
        <w:gridCol w:w="1276"/>
      </w:tblGrid>
      <w:tr w:rsidR="000356F9" w:rsidRPr="000356F9" w:rsidTr="000356F9">
        <w:trPr>
          <w:trHeight w:val="20"/>
        </w:trPr>
        <w:tc>
          <w:tcPr>
            <w:tcW w:w="6663"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bookmarkStart w:id="2" w:name="RANGE!A1:G797"/>
            <w:bookmarkEnd w:id="2"/>
          </w:p>
        </w:tc>
        <w:tc>
          <w:tcPr>
            <w:tcW w:w="514"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Приложение 3</w:t>
            </w:r>
          </w:p>
        </w:tc>
      </w:tr>
      <w:tr w:rsidR="000356F9" w:rsidRPr="000356F9" w:rsidTr="000356F9">
        <w:trPr>
          <w:trHeight w:val="20"/>
        </w:trPr>
        <w:tc>
          <w:tcPr>
            <w:tcW w:w="6663"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514"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 xml:space="preserve">к решению "Об исполнении </w:t>
            </w:r>
          </w:p>
        </w:tc>
      </w:tr>
      <w:tr w:rsidR="000356F9" w:rsidRPr="000356F9" w:rsidTr="000356F9">
        <w:trPr>
          <w:trHeight w:val="20"/>
        </w:trPr>
        <w:tc>
          <w:tcPr>
            <w:tcW w:w="6663"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514"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бюджета муниципального</w:t>
            </w:r>
          </w:p>
        </w:tc>
      </w:tr>
      <w:tr w:rsidR="000356F9" w:rsidRPr="000356F9" w:rsidTr="000356F9">
        <w:trPr>
          <w:trHeight w:val="20"/>
        </w:trPr>
        <w:tc>
          <w:tcPr>
            <w:tcW w:w="6663"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514"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000000"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района за 2019 год"</w:t>
            </w:r>
          </w:p>
        </w:tc>
      </w:tr>
      <w:tr w:rsidR="000356F9" w:rsidRPr="000356F9" w:rsidTr="000356F9">
        <w:trPr>
          <w:trHeight w:val="20"/>
        </w:trPr>
        <w:tc>
          <w:tcPr>
            <w:tcW w:w="6663"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514"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000000" w:fill="FFFFFF"/>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r w:rsidRPr="000356F9">
              <w:rPr>
                <w:rFonts w:ascii="Arial" w:hAnsi="Arial" w:cs="Arial"/>
                <w:sz w:val="16"/>
                <w:szCs w:val="16"/>
              </w:rPr>
              <w:t>от 28.05.2020 № 316___</w:t>
            </w:r>
          </w:p>
        </w:tc>
      </w:tr>
      <w:tr w:rsidR="000356F9" w:rsidRPr="000356F9" w:rsidTr="000356F9">
        <w:trPr>
          <w:trHeight w:val="20"/>
        </w:trPr>
        <w:tc>
          <w:tcPr>
            <w:tcW w:w="6663"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514"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93"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1208"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r>
      <w:tr w:rsidR="000356F9" w:rsidRPr="000356F9" w:rsidTr="000356F9">
        <w:trPr>
          <w:trHeight w:val="20"/>
        </w:trPr>
        <w:tc>
          <w:tcPr>
            <w:tcW w:w="11624" w:type="dxa"/>
            <w:gridSpan w:val="7"/>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Распределение расходов бюджета муниципального района за 2019 год</w:t>
            </w:r>
          </w:p>
        </w:tc>
      </w:tr>
      <w:tr w:rsidR="000356F9" w:rsidRPr="000356F9" w:rsidTr="000356F9">
        <w:trPr>
          <w:trHeight w:val="20"/>
        </w:trPr>
        <w:tc>
          <w:tcPr>
            <w:tcW w:w="11624" w:type="dxa"/>
            <w:gridSpan w:val="7"/>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jc w:val="center"/>
              <w:rPr>
                <w:rFonts w:ascii="Arial" w:hAnsi="Arial" w:cs="Arial"/>
                <w:b/>
                <w:bCs/>
                <w:sz w:val="16"/>
                <w:szCs w:val="16"/>
              </w:rPr>
            </w:pPr>
            <w:r w:rsidRPr="000356F9">
              <w:rPr>
                <w:rFonts w:ascii="Arial" w:hAnsi="Arial" w:cs="Arial"/>
                <w:b/>
                <w:bCs/>
                <w:sz w:val="16"/>
                <w:szCs w:val="16"/>
              </w:rPr>
              <w:t>в ведомственной структуре</w:t>
            </w:r>
          </w:p>
        </w:tc>
      </w:tr>
      <w:tr w:rsidR="000356F9" w:rsidRPr="000356F9" w:rsidTr="000356F9">
        <w:trPr>
          <w:trHeight w:val="20"/>
        </w:trPr>
        <w:tc>
          <w:tcPr>
            <w:tcW w:w="6663"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514"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78"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493"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1208"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0356F9" w:rsidRPr="000356F9" w:rsidRDefault="000356F9" w:rsidP="000356F9">
            <w:pPr>
              <w:rPr>
                <w:rFonts w:ascii="Arial" w:hAnsi="Arial" w:cs="Arial"/>
                <w:sz w:val="16"/>
                <w:szCs w:val="16"/>
              </w:rPr>
            </w:pPr>
          </w:p>
        </w:tc>
      </w:tr>
      <w:tr w:rsidR="000356F9" w:rsidRPr="000356F9" w:rsidTr="000356F9">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Наименование показателя</w:t>
            </w:r>
          </w:p>
        </w:tc>
        <w:tc>
          <w:tcPr>
            <w:tcW w:w="51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Вед.</w:t>
            </w:r>
          </w:p>
        </w:tc>
        <w:tc>
          <w:tcPr>
            <w:tcW w:w="4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Разд.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Ц.ст.</w:t>
            </w:r>
          </w:p>
        </w:tc>
        <w:tc>
          <w:tcPr>
            <w:tcW w:w="4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Расх.</w:t>
            </w:r>
          </w:p>
        </w:tc>
        <w:tc>
          <w:tcPr>
            <w:tcW w:w="12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Утверждено                                                                   на год                                                               (руб.коп.)</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Касс. расход (руб.коп.)</w:t>
            </w:r>
          </w:p>
        </w:tc>
      </w:tr>
      <w:tr w:rsidR="000356F9" w:rsidRPr="000356F9" w:rsidTr="000356F9">
        <w:trPr>
          <w:trHeight w:val="20"/>
        </w:trPr>
        <w:tc>
          <w:tcPr>
            <w:tcW w:w="666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1</w:t>
            </w:r>
          </w:p>
        </w:tc>
        <w:tc>
          <w:tcPr>
            <w:tcW w:w="5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2</w:t>
            </w:r>
          </w:p>
        </w:tc>
        <w:tc>
          <w:tcPr>
            <w:tcW w:w="47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4</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5</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6</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356F9" w:rsidRPr="000356F9" w:rsidRDefault="000356F9" w:rsidP="000356F9">
            <w:pPr>
              <w:jc w:val="center"/>
              <w:rPr>
                <w:rFonts w:ascii="Arial" w:hAnsi="Arial" w:cs="Arial"/>
                <w:b/>
                <w:bCs/>
                <w:color w:val="000000"/>
                <w:sz w:val="16"/>
                <w:szCs w:val="16"/>
              </w:rPr>
            </w:pPr>
            <w:r w:rsidRPr="000356F9">
              <w:rPr>
                <w:rFonts w:ascii="Arial" w:hAnsi="Arial" w:cs="Arial"/>
                <w:b/>
                <w:bCs/>
                <w:color w:val="000000"/>
                <w:sz w:val="16"/>
                <w:szCs w:val="16"/>
              </w:rPr>
              <w:t>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b/>
                <w:bCs/>
                <w:color w:val="000000"/>
                <w:sz w:val="16"/>
                <w:szCs w:val="16"/>
              </w:rPr>
            </w:pPr>
            <w:r w:rsidRPr="000356F9">
              <w:rPr>
                <w:rFonts w:ascii="Arial CYR" w:hAnsi="Arial CYR" w:cs="Arial CYR"/>
                <w:b/>
                <w:bCs/>
                <w:color w:val="000000"/>
                <w:sz w:val="16"/>
                <w:szCs w:val="16"/>
              </w:rPr>
              <w:t>муниципальное казенное учреждение Комитет культуры и туризма Администр</w:t>
            </w:r>
            <w:r w:rsidRPr="000356F9">
              <w:rPr>
                <w:rFonts w:ascii="Arial CYR" w:hAnsi="Arial CYR" w:cs="Arial CYR"/>
                <w:b/>
                <w:bCs/>
                <w:color w:val="000000"/>
                <w:sz w:val="16"/>
                <w:szCs w:val="16"/>
              </w:rPr>
              <w:t>а</w:t>
            </w:r>
            <w:r w:rsidRPr="000356F9">
              <w:rPr>
                <w:rFonts w:ascii="Arial CYR" w:hAnsi="Arial CYR" w:cs="Arial CYR"/>
                <w:b/>
                <w:bCs/>
                <w:color w:val="000000"/>
                <w:sz w:val="16"/>
                <w:szCs w:val="16"/>
              </w:rPr>
              <w:t>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71 832 731,28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71 832 731,28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12 548 552,83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12 548 552,83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Дополнительное образование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12 535 054,53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12 535 054,53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района "Развитие культуры в Валдайском муниципальном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0200000000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12 535 054,53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12 535 054,53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0210000000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12 535 054,53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12 535 054,53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художественного образования в сфере культуры, сохранение кадрового п</w:t>
            </w:r>
            <w:r w:rsidRPr="000356F9">
              <w:rPr>
                <w:rFonts w:ascii="Arial CYR" w:hAnsi="Arial CYR" w:cs="Arial CYR"/>
                <w:color w:val="000000"/>
                <w:sz w:val="16"/>
                <w:szCs w:val="16"/>
              </w:rPr>
              <w:t>о</w:t>
            </w:r>
            <w:r w:rsidRPr="000356F9">
              <w:rPr>
                <w:rFonts w:ascii="Arial CYR" w:hAnsi="Arial CYR" w:cs="Arial CYR"/>
                <w:color w:val="000000"/>
                <w:sz w:val="16"/>
                <w:szCs w:val="16"/>
              </w:rPr>
              <w:t>тенциала, повышение профессионального уровня, прести</w:t>
            </w:r>
            <w:r w:rsidRPr="000356F9">
              <w:rPr>
                <w:rFonts w:ascii="Arial CYR" w:hAnsi="Arial CYR" w:cs="Arial CYR"/>
                <w:color w:val="000000"/>
                <w:sz w:val="16"/>
                <w:szCs w:val="16"/>
              </w:rPr>
              <w:t>ж</w:t>
            </w:r>
            <w:r w:rsidRPr="000356F9">
              <w:rPr>
                <w:rFonts w:ascii="Arial CYR" w:hAnsi="Arial CYR" w:cs="Arial CYR"/>
                <w:color w:val="000000"/>
                <w:sz w:val="16"/>
                <w:szCs w:val="16"/>
              </w:rPr>
              <w:t>ности и привлекательности профессии работника культуры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0210200000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дополнительного образования детей в сфере культуры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0210201010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0210201010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Оказание муниципальных услуг (работ), выполняемых муниципальными учреждениями культуры и учреждением дополнительного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детей в сфере культуры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0210400000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12 527 854,53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12 527 854,53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дополнительного образования детей в сфере культуры-заработная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9 045 500,00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9 045 500,00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дополнительного образования детей в сфере культуры-начисления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2 746 914,05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2 746 914,05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2 746 914,05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2 746 914,05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дополнительного образования детей в сфере культуры-материальные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0210401013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0210401013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дополнительного образования детей в сфере культуры-налоги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0210401014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753,00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0210401014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753,00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неустойки перед ООО "ТК Новгородская" и расходы по уплате государс</w:t>
            </w:r>
            <w:r w:rsidRPr="000356F9">
              <w:rPr>
                <w:rFonts w:ascii="Arial CYR" w:hAnsi="Arial CYR" w:cs="Arial CYR"/>
                <w:color w:val="000000"/>
                <w:sz w:val="16"/>
                <w:szCs w:val="16"/>
              </w:rPr>
              <w:t>т</w:t>
            </w:r>
            <w:r w:rsidRPr="000356F9">
              <w:rPr>
                <w:rFonts w:ascii="Arial CYR" w:hAnsi="Arial CYR" w:cs="Arial CYR"/>
                <w:color w:val="000000"/>
                <w:sz w:val="16"/>
                <w:szCs w:val="16"/>
              </w:rPr>
              <w:lastRenderedPageBreak/>
              <w:t>венной пошлины муниципальным бюджетным учреждением дополнительного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 "Валдайская детская школа и</w:t>
            </w:r>
            <w:r w:rsidRPr="000356F9">
              <w:rPr>
                <w:rFonts w:ascii="Arial CYR" w:hAnsi="Arial CYR" w:cs="Arial CYR"/>
                <w:color w:val="000000"/>
                <w:sz w:val="16"/>
                <w:szCs w:val="16"/>
              </w:rPr>
              <w:t>с</w:t>
            </w:r>
            <w:r w:rsidRPr="000356F9">
              <w:rPr>
                <w:rFonts w:ascii="Arial CYR" w:hAnsi="Arial CYR" w:cs="Arial CYR"/>
                <w:color w:val="000000"/>
                <w:sz w:val="16"/>
                <w:szCs w:val="16"/>
              </w:rPr>
              <w:t>кусств"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0210401271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3 904,67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3 904,67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0210401271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3 904,67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3 904,67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Оплата пеней, выставленных за несвоевременную уплату страховых взносов в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дарственные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0210401301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12 586,28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12 586,28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0210401301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12 586,28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12 586,28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544 529,86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544 529,86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544 529,86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544 529,86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156 366,67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156 366,67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156 366,67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156 366,67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вопросы в области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13 498,30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13 498,30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"Повышение эффективности бюджетных расходов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муниципальной программы "Управление муниципальными фина</w:t>
            </w:r>
            <w:r w:rsidRPr="000356F9">
              <w:rPr>
                <w:rFonts w:ascii="Arial CYR" w:hAnsi="Arial CYR" w:cs="Arial CYR"/>
                <w:color w:val="000000"/>
                <w:sz w:val="16"/>
                <w:szCs w:val="16"/>
              </w:rPr>
              <w:t>н</w:t>
            </w:r>
            <w:r w:rsidRPr="000356F9">
              <w:rPr>
                <w:rFonts w:ascii="Arial CYR" w:hAnsi="Arial CYR" w:cs="Arial CYR"/>
                <w:color w:val="000000"/>
                <w:sz w:val="16"/>
                <w:szCs w:val="16"/>
              </w:rPr>
              <w:t>сами Валдайского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Проведение профессиональной подготовки, переподготовки и повышение квалифик</w:t>
            </w:r>
            <w:r w:rsidRPr="000356F9">
              <w:rPr>
                <w:rFonts w:ascii="Arial CYR" w:hAnsi="Arial CYR" w:cs="Arial CYR"/>
                <w:color w:val="000000"/>
                <w:sz w:val="16"/>
                <w:szCs w:val="16"/>
              </w:rPr>
              <w:t>а</w:t>
            </w:r>
            <w:r w:rsidRPr="000356F9">
              <w:rPr>
                <w:rFonts w:ascii="Arial CYR" w:hAnsi="Arial CYR" w:cs="Arial CYR"/>
                <w:color w:val="000000"/>
                <w:sz w:val="16"/>
                <w:szCs w:val="16"/>
              </w:rPr>
              <w:t>ции муниципальных служащих в сфере повышения эффективности бюджетных расх</w:t>
            </w:r>
            <w:r w:rsidRPr="000356F9">
              <w:rPr>
                <w:rFonts w:ascii="Arial CYR" w:hAnsi="Arial CYR" w:cs="Arial CYR"/>
                <w:color w:val="000000"/>
                <w:sz w:val="16"/>
                <w:szCs w:val="16"/>
              </w:rPr>
              <w:t>о</w:t>
            </w:r>
            <w:r w:rsidRPr="000356F9">
              <w:rPr>
                <w:rFonts w:ascii="Arial CYR" w:hAnsi="Arial CYR" w:cs="Arial CYR"/>
                <w:color w:val="000000"/>
                <w:sz w:val="16"/>
                <w:szCs w:val="16"/>
              </w:rPr>
              <w:t>дов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0520400000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городского о</w:t>
            </w:r>
            <w:r w:rsidRPr="000356F9">
              <w:rPr>
                <w:rFonts w:ascii="Arial CYR" w:hAnsi="Arial CYR" w:cs="Arial CYR"/>
                <w:color w:val="000000"/>
                <w:sz w:val="16"/>
                <w:szCs w:val="16"/>
              </w:rPr>
              <w:t>к</w:t>
            </w:r>
            <w:r w:rsidRPr="000356F9">
              <w:rPr>
                <w:rFonts w:ascii="Arial CYR" w:hAnsi="Arial CYR" w:cs="Arial CYR"/>
                <w:color w:val="000000"/>
                <w:sz w:val="16"/>
                <w:szCs w:val="16"/>
              </w:rPr>
              <w:t>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w:t>
            </w:r>
            <w:r w:rsidRPr="000356F9">
              <w:rPr>
                <w:rFonts w:ascii="Arial CYR" w:hAnsi="Arial CYR" w:cs="Arial CYR"/>
                <w:color w:val="000000"/>
                <w:sz w:val="16"/>
                <w:szCs w:val="16"/>
              </w:rPr>
              <w:t>а</w:t>
            </w:r>
            <w:r w:rsidRPr="000356F9">
              <w:rPr>
                <w:rFonts w:ascii="Arial CYR" w:hAnsi="Arial CYR" w:cs="Arial CYR"/>
                <w:color w:val="000000"/>
                <w:sz w:val="16"/>
                <w:szCs w:val="16"/>
              </w:rPr>
              <w:t>ботников муниципальных учреждений в сфере повышения эффективности бюджетных расходов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"Развитие муниципальной службы и форм участия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 осуществлении местного самоуправления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2019-2023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1700000000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Обучение, переподготовка и повышение квалификации лиц, замещающих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ные должности, муниципальных служащих и служащих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1700700000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Субсидии бюджетам муниципальных районов, городского округа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ципальных служащих в органах местного самоуправления Новгородской области в рамках государственной программы Новгородской области "Государственная поддер</w:t>
            </w:r>
            <w:r w:rsidRPr="000356F9">
              <w:rPr>
                <w:rFonts w:ascii="Arial CYR" w:hAnsi="Arial CYR" w:cs="Arial CYR"/>
                <w:color w:val="000000"/>
                <w:sz w:val="16"/>
                <w:szCs w:val="16"/>
              </w:rPr>
              <w:t>ж</w:t>
            </w:r>
            <w:r w:rsidRPr="000356F9">
              <w:rPr>
                <w:rFonts w:ascii="Arial CYR" w:hAnsi="Arial CYR" w:cs="Arial CYR"/>
                <w:color w:val="000000"/>
                <w:sz w:val="16"/>
                <w:szCs w:val="16"/>
              </w:rPr>
              <w:t>ка развития местного самоуправления в Новгородской области и социально ориент</w:t>
            </w:r>
            <w:r w:rsidRPr="000356F9">
              <w:rPr>
                <w:rFonts w:ascii="Arial CYR" w:hAnsi="Arial CYR" w:cs="Arial CYR"/>
                <w:color w:val="000000"/>
                <w:sz w:val="16"/>
                <w:szCs w:val="16"/>
              </w:rPr>
              <w:t>и</w:t>
            </w:r>
            <w:r w:rsidRPr="000356F9">
              <w:rPr>
                <w:rFonts w:ascii="Arial CYR" w:hAnsi="Arial CYR" w:cs="Arial CYR"/>
                <w:color w:val="000000"/>
                <w:sz w:val="16"/>
                <w:szCs w:val="16"/>
              </w:rPr>
              <w:t>рованных некоммерческих организаций Новгородской области на 2018-2021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1700772280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1700772280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КУЛЬТУРА, КИНЕМАТОГРАФИЯ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59 284 178,45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59 284 178,45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Культура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56 676 818,47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56 676 818,47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района "Развитие культуры в Валдайском муниципальном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0200000000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56 672 718,47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56 672 718,47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"Культура Валдайского района" муниципальной программы Валдайского района "Развитие культуры в Валдайском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0210000000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56 672 718,47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56 672 718,47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w:t>
            </w:r>
            <w:r w:rsidRPr="000356F9">
              <w:rPr>
                <w:rFonts w:ascii="Arial CYR" w:hAnsi="Arial CYR" w:cs="Arial CYR"/>
                <w:color w:val="000000"/>
                <w:sz w:val="16"/>
                <w:szCs w:val="16"/>
              </w:rPr>
              <w:t>о</w:t>
            </w:r>
            <w:r w:rsidRPr="000356F9">
              <w:rPr>
                <w:rFonts w:ascii="Arial CYR" w:hAnsi="Arial CYR" w:cs="Arial CYR"/>
                <w:color w:val="000000"/>
                <w:sz w:val="16"/>
                <w:szCs w:val="16"/>
              </w:rPr>
              <w:t>стей каждой личности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0210100000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505 684,00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505 684,00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библиотек</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0210101030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0210101030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"Культура Валдайского района"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ципальной программы Валдайского района "Развитие культуры в Валдайском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187 000,00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187 000,00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городского округа области на поддержку отрасли культуры в рамках государственной программы Новгородской области "Разв</w:t>
            </w:r>
            <w:r w:rsidRPr="000356F9">
              <w:rPr>
                <w:rFonts w:ascii="Arial CYR" w:hAnsi="Arial CYR" w:cs="Arial CYR"/>
                <w:color w:val="000000"/>
                <w:sz w:val="16"/>
                <w:szCs w:val="16"/>
              </w:rPr>
              <w:t>и</w:t>
            </w:r>
            <w:r w:rsidRPr="000356F9">
              <w:rPr>
                <w:rFonts w:ascii="Arial CYR" w:hAnsi="Arial CYR" w:cs="Arial CYR"/>
                <w:color w:val="000000"/>
                <w:sz w:val="16"/>
                <w:szCs w:val="16"/>
              </w:rPr>
              <w:t>тие культуры и туризма Новгородской области на 2014-2021 годы" (в т.ч. софинансир</w:t>
            </w:r>
            <w:r w:rsidRPr="000356F9">
              <w:rPr>
                <w:rFonts w:ascii="Arial CYR" w:hAnsi="Arial CYR" w:cs="Arial CYR"/>
                <w:color w:val="000000"/>
                <w:sz w:val="16"/>
                <w:szCs w:val="16"/>
              </w:rPr>
              <w:t>о</w:t>
            </w:r>
            <w:r w:rsidRPr="000356F9">
              <w:rPr>
                <w:rFonts w:ascii="Arial CYR" w:hAnsi="Arial CYR" w:cs="Arial CYR"/>
                <w:color w:val="000000"/>
                <w:sz w:val="16"/>
                <w:szCs w:val="16"/>
              </w:rPr>
              <w:t>вание к субсидии за счет средств бюджета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02101L5190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183 684,00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183 684,00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02101L5190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183 684,00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183 684,00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Укрепление и модернизация материально-технической базы учрежд</w:t>
            </w:r>
            <w:r w:rsidRPr="000356F9">
              <w:rPr>
                <w:rFonts w:ascii="Arial CYR" w:hAnsi="Arial CYR" w:cs="Arial CYR"/>
                <w:color w:val="000000"/>
                <w:sz w:val="16"/>
                <w:szCs w:val="16"/>
              </w:rPr>
              <w:t>е</w:t>
            </w:r>
            <w:r w:rsidRPr="000356F9">
              <w:rPr>
                <w:rFonts w:ascii="Arial CYR" w:hAnsi="Arial CYR" w:cs="Arial CYR"/>
                <w:color w:val="000000"/>
                <w:sz w:val="16"/>
                <w:szCs w:val="16"/>
              </w:rPr>
              <w:t>ний культуры и дополнительного образования детей в сфере культуры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0210300000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980 100,00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980 100,00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области на обеспечение развития и у</w:t>
            </w:r>
            <w:r w:rsidRPr="000356F9">
              <w:rPr>
                <w:rFonts w:ascii="Arial CYR" w:hAnsi="Arial CYR" w:cs="Arial CYR"/>
                <w:color w:val="000000"/>
                <w:sz w:val="16"/>
                <w:szCs w:val="16"/>
              </w:rPr>
              <w:t>к</w:t>
            </w:r>
            <w:r w:rsidRPr="000356F9">
              <w:rPr>
                <w:rFonts w:ascii="Arial CYR" w:hAnsi="Arial CYR" w:cs="Arial CYR"/>
                <w:color w:val="000000"/>
                <w:sz w:val="16"/>
                <w:szCs w:val="16"/>
              </w:rPr>
              <w:t>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ра</w:t>
            </w:r>
            <w:r w:rsidRPr="000356F9">
              <w:rPr>
                <w:rFonts w:ascii="Arial CYR" w:hAnsi="Arial CYR" w:cs="Arial CYR"/>
                <w:color w:val="000000"/>
                <w:sz w:val="16"/>
                <w:szCs w:val="16"/>
              </w:rPr>
              <w:t>м</w:t>
            </w:r>
            <w:r w:rsidRPr="000356F9">
              <w:rPr>
                <w:rFonts w:ascii="Arial CYR" w:hAnsi="Arial CYR" w:cs="Arial CYR"/>
                <w:color w:val="000000"/>
                <w:sz w:val="16"/>
                <w:szCs w:val="16"/>
              </w:rPr>
              <w:t>ках государственной программы Новгородской области "Развитие культуры и туризма Новгородской области на 2014-2021 годы" (в т.ч. софинанс</w:t>
            </w:r>
            <w:r w:rsidRPr="000356F9">
              <w:rPr>
                <w:rFonts w:ascii="Arial CYR" w:hAnsi="Arial CYR" w:cs="Arial CYR"/>
                <w:color w:val="000000"/>
                <w:sz w:val="16"/>
                <w:szCs w:val="16"/>
              </w:rPr>
              <w:t>и</w:t>
            </w:r>
            <w:r w:rsidRPr="000356F9">
              <w:rPr>
                <w:rFonts w:ascii="Arial CYR" w:hAnsi="Arial CYR" w:cs="Arial CYR"/>
                <w:color w:val="000000"/>
                <w:sz w:val="16"/>
                <w:szCs w:val="16"/>
              </w:rPr>
              <w:t>рование к субсидии за счет средств бюджета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02103L4670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980 100,00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980 100,00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02103L4670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980 100,00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980 100,00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Оказание муниципальных услуг (работ), выполняемых муниципальными учреждениями культуры и учреждением дополнительного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детей в сфере культуры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0210400000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55 186 934,47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55 186 934,47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Обеспечение деятельности централизованных клубных систем, домов народного тво</w:t>
            </w:r>
            <w:r w:rsidRPr="000356F9">
              <w:rPr>
                <w:rFonts w:ascii="Arial CYR" w:hAnsi="Arial CYR" w:cs="Arial CYR"/>
                <w:color w:val="000000"/>
                <w:sz w:val="16"/>
                <w:szCs w:val="16"/>
              </w:rPr>
              <w:t>р</w:t>
            </w:r>
            <w:r w:rsidRPr="000356F9">
              <w:rPr>
                <w:rFonts w:ascii="Arial CYR" w:hAnsi="Arial CYR" w:cs="Arial CYR"/>
                <w:color w:val="000000"/>
                <w:sz w:val="16"/>
                <w:szCs w:val="16"/>
              </w:rPr>
              <w:t>чества-дрова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централизованных клубных систем, домов народного тво</w:t>
            </w:r>
            <w:r w:rsidRPr="000356F9">
              <w:rPr>
                <w:rFonts w:ascii="Arial CYR" w:hAnsi="Arial CYR" w:cs="Arial CYR"/>
                <w:color w:val="000000"/>
                <w:sz w:val="16"/>
                <w:szCs w:val="16"/>
              </w:rPr>
              <w:t>р</w:t>
            </w:r>
            <w:r w:rsidRPr="000356F9">
              <w:rPr>
                <w:rFonts w:ascii="Arial CYR" w:hAnsi="Arial CYR" w:cs="Arial CYR"/>
                <w:color w:val="000000"/>
                <w:sz w:val="16"/>
                <w:szCs w:val="16"/>
              </w:rPr>
              <w:t>чества-заработная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21 891 862,20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21 891 862,20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21 891 862,20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21 891 862,20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централизованных клубных систем, домов народного тво</w:t>
            </w:r>
            <w:r w:rsidRPr="000356F9">
              <w:rPr>
                <w:rFonts w:ascii="Arial CYR" w:hAnsi="Arial CYR" w:cs="Arial CYR"/>
                <w:color w:val="000000"/>
                <w:sz w:val="16"/>
                <w:szCs w:val="16"/>
              </w:rPr>
              <w:t>р</w:t>
            </w:r>
            <w:r w:rsidRPr="000356F9">
              <w:rPr>
                <w:rFonts w:ascii="Arial CYR" w:hAnsi="Arial CYR" w:cs="Arial CYR"/>
                <w:color w:val="000000"/>
                <w:sz w:val="16"/>
                <w:szCs w:val="16"/>
              </w:rPr>
              <w:t>чества-начисления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0210401022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6 654 663,34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6 654 663,34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0210401022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6 654 663,34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6 654 663,34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централизованных клубных систем, домов народного тво</w:t>
            </w:r>
            <w:r w:rsidRPr="000356F9">
              <w:rPr>
                <w:rFonts w:ascii="Arial CYR" w:hAnsi="Arial CYR" w:cs="Arial CYR"/>
                <w:color w:val="000000"/>
                <w:sz w:val="16"/>
                <w:szCs w:val="16"/>
              </w:rPr>
              <w:t>р</w:t>
            </w:r>
            <w:r w:rsidRPr="000356F9">
              <w:rPr>
                <w:rFonts w:ascii="Arial CYR" w:hAnsi="Arial CYR" w:cs="Arial CYR"/>
                <w:color w:val="000000"/>
                <w:sz w:val="16"/>
                <w:szCs w:val="16"/>
              </w:rPr>
              <w:t>чества-материальные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0210401023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1 558 202,16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1 558 202,16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0210401023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1 558 202,16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1 558 202,16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централизованных клубных систем, домов народного тво</w:t>
            </w:r>
            <w:r w:rsidRPr="000356F9">
              <w:rPr>
                <w:rFonts w:ascii="Arial CYR" w:hAnsi="Arial CYR" w:cs="Arial CYR"/>
                <w:color w:val="000000"/>
                <w:sz w:val="16"/>
                <w:szCs w:val="16"/>
              </w:rPr>
              <w:t>р</w:t>
            </w:r>
            <w:r w:rsidRPr="000356F9">
              <w:rPr>
                <w:rFonts w:ascii="Arial CYR" w:hAnsi="Arial CYR" w:cs="Arial CYR"/>
                <w:color w:val="000000"/>
                <w:sz w:val="16"/>
                <w:szCs w:val="16"/>
              </w:rPr>
              <w:t>чества-налоги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0210401024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527 764,00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527 764,00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0210401024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527 764,00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527 764,00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библиотек-дрова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библиотек-заработная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0210401031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11 188 195,93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11 188 195,93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0210401031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11 188 195,93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11 188 195,93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библиотек-начисления на заработную пл</w:t>
            </w:r>
            <w:r w:rsidRPr="000356F9">
              <w:rPr>
                <w:rFonts w:ascii="Arial CYR" w:hAnsi="Arial CYR" w:cs="Arial CYR"/>
                <w:color w:val="000000"/>
                <w:sz w:val="16"/>
                <w:szCs w:val="16"/>
              </w:rPr>
              <w:t>а</w:t>
            </w:r>
            <w:r w:rsidRPr="000356F9">
              <w:rPr>
                <w:rFonts w:ascii="Arial CYR" w:hAnsi="Arial CYR" w:cs="Arial CYR"/>
                <w:color w:val="000000"/>
                <w:sz w:val="16"/>
                <w:szCs w:val="16"/>
              </w:rPr>
              <w:t>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0210401032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3 378 835,17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3 378 835,17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0210401032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3 378 835,17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3 378 835,17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библиотек-материальные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0210401033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782 399,28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782 399,28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0210401033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782 399,28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782 399,28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библиотек-налоги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0210401034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34 829,00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34 829,00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0210401034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34 829,00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34 829,00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неустойки перед ООО "ТК Новгородская" и расходы по уплате государс</w:t>
            </w:r>
            <w:r w:rsidRPr="000356F9">
              <w:rPr>
                <w:rFonts w:ascii="Arial CYR" w:hAnsi="Arial CYR" w:cs="Arial CYR"/>
                <w:color w:val="000000"/>
                <w:sz w:val="16"/>
                <w:szCs w:val="16"/>
              </w:rPr>
              <w:t>т</w:t>
            </w:r>
            <w:r w:rsidRPr="000356F9">
              <w:rPr>
                <w:rFonts w:ascii="Arial CYR" w:hAnsi="Arial CYR" w:cs="Arial CYR"/>
                <w:color w:val="000000"/>
                <w:sz w:val="16"/>
                <w:szCs w:val="16"/>
              </w:rPr>
              <w:t>венной пошлины муниципальным бюджетным учрежд</w:t>
            </w:r>
            <w:r w:rsidRPr="000356F9">
              <w:rPr>
                <w:rFonts w:ascii="Arial CYR" w:hAnsi="Arial CYR" w:cs="Arial CYR"/>
                <w:color w:val="000000"/>
                <w:sz w:val="16"/>
                <w:szCs w:val="16"/>
              </w:rPr>
              <w:t>е</w:t>
            </w:r>
            <w:r w:rsidRPr="000356F9">
              <w:rPr>
                <w:rFonts w:ascii="Arial CYR" w:hAnsi="Arial CYR" w:cs="Arial CYR"/>
                <w:color w:val="000000"/>
                <w:sz w:val="16"/>
                <w:szCs w:val="16"/>
              </w:rPr>
              <w:t>нием культуры "Валдайская централизованная клубная система"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15 464,45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15 464,45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15 464,45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15 464,45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Установка охранной и тревожной сигнализаций, наружного видеонаблюдения в учре</w:t>
            </w:r>
            <w:r w:rsidRPr="000356F9">
              <w:rPr>
                <w:rFonts w:ascii="Arial CYR" w:hAnsi="Arial CYR" w:cs="Arial CYR"/>
                <w:color w:val="000000"/>
                <w:sz w:val="16"/>
                <w:szCs w:val="16"/>
              </w:rPr>
              <w:t>ж</w:t>
            </w:r>
            <w:r w:rsidRPr="000356F9">
              <w:rPr>
                <w:rFonts w:ascii="Arial CYR" w:hAnsi="Arial CYR" w:cs="Arial CYR"/>
                <w:color w:val="000000"/>
                <w:sz w:val="16"/>
                <w:szCs w:val="16"/>
              </w:rPr>
              <w:t>дениях, подведомственных Комитету культуры и т</w:t>
            </w:r>
            <w:r w:rsidRPr="000356F9">
              <w:rPr>
                <w:rFonts w:ascii="Arial CYR" w:hAnsi="Arial CYR" w:cs="Arial CYR"/>
                <w:color w:val="000000"/>
                <w:sz w:val="16"/>
                <w:szCs w:val="16"/>
              </w:rPr>
              <w:t>у</w:t>
            </w:r>
            <w:r w:rsidRPr="000356F9">
              <w:rPr>
                <w:rFonts w:ascii="Arial CYR" w:hAnsi="Arial CYR" w:cs="Arial CYR"/>
                <w:color w:val="000000"/>
                <w:sz w:val="16"/>
                <w:szCs w:val="16"/>
              </w:rPr>
              <w:t>ризма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294 020,43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294 020,43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294 020,43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294 020,43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Оплата пеней, выставленных за несвоевременную уплату страховых взносов в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дарственные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0210401301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11 102,40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11 102,40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0210401301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11 102,40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11 102,40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государственными финансами Новгородской области на 2019-2024 годы"-заработная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0210471411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424 400,00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424 400,00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0210471411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424 400,00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424 400,00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государственными финансами Новгородской области на 2019-2024 годы"-начисления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0210471412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128 200,00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128 200,00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0210471412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128 200,00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128 200,00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6 606 803,64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6 606 803,64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6 606 803,64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6 606 803,64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02104S2300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1 632 092,47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1 632 092,47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02104S2300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1 632 092,47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1 632 092,47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lastRenderedPageBreak/>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0900000000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Противодействие наркомании и зависимости от других психоактивных веществ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0900200000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муниципальной программы "Комплексные меры по обеспечению законности и противодействию прав</w:t>
            </w:r>
            <w:r w:rsidRPr="000356F9">
              <w:rPr>
                <w:rFonts w:ascii="Arial CYR" w:hAnsi="Arial CYR" w:cs="Arial CYR"/>
                <w:color w:val="000000"/>
                <w:sz w:val="16"/>
                <w:szCs w:val="16"/>
              </w:rPr>
              <w:t>о</w:t>
            </w:r>
            <w:r w:rsidRPr="000356F9">
              <w:rPr>
                <w:rFonts w:ascii="Arial CYR" w:hAnsi="Arial CYR" w:cs="Arial CYR"/>
                <w:color w:val="000000"/>
                <w:sz w:val="16"/>
                <w:szCs w:val="16"/>
              </w:rPr>
              <w:t>нарушениям на 2017-2019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0900299990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0900299990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вопросы в области культуры, кинематографии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2 607 359,98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2 607 359,98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района "Развитие культуры в Валдайском муниципальном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0200000000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2 607 359,98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2 607 359,98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муниципального управления в сфере культуры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муниципальной программы Валдайского района "Разв</w:t>
            </w:r>
            <w:r w:rsidRPr="000356F9">
              <w:rPr>
                <w:rFonts w:ascii="Arial CYR" w:hAnsi="Arial CYR" w:cs="Arial CYR"/>
                <w:color w:val="000000"/>
                <w:sz w:val="16"/>
                <w:szCs w:val="16"/>
              </w:rPr>
              <w:t>и</w:t>
            </w:r>
            <w:r w:rsidRPr="000356F9">
              <w:rPr>
                <w:rFonts w:ascii="Arial CYR" w:hAnsi="Arial CYR" w:cs="Arial CYR"/>
                <w:color w:val="000000"/>
                <w:sz w:val="16"/>
                <w:szCs w:val="16"/>
              </w:rPr>
              <w:t>тие культуры в Валдайском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0220000000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2 607 359,98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2 607 359,98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Ресурсное обеспечение деятельности комитета культуры и туризма по реализации муниципальной программы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0220100000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2 607 359,98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2 607 359,98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органов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2 555 534,80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2 555 534,80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1 728 905,38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1 728 905,38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126 602,00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126 602,00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522 129,42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522 129,42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112 384,29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112 384,29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65 505,38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65 505,38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8,33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8,33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2014-2020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0220172300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42 025,18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42 025,18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42 025,18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42 025,18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02201S2300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857</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02201S2300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b/>
                <w:bCs/>
                <w:color w:val="000000"/>
                <w:sz w:val="16"/>
                <w:szCs w:val="16"/>
              </w:rPr>
            </w:pPr>
            <w:r w:rsidRPr="000356F9">
              <w:rPr>
                <w:rFonts w:ascii="Arial CYR" w:hAnsi="Arial CYR" w:cs="Arial CYR"/>
                <w:b/>
                <w:bCs/>
                <w:color w:val="000000"/>
                <w:sz w:val="16"/>
                <w:szCs w:val="16"/>
              </w:rPr>
              <w:t>муниципальное казенное учреждение комитет образования Администрации Ва</w:t>
            </w:r>
            <w:r w:rsidRPr="000356F9">
              <w:rPr>
                <w:rFonts w:ascii="Arial CYR" w:hAnsi="Arial CYR" w:cs="Arial CYR"/>
                <w:b/>
                <w:bCs/>
                <w:color w:val="000000"/>
                <w:sz w:val="16"/>
                <w:szCs w:val="16"/>
              </w:rPr>
              <w:t>л</w:t>
            </w:r>
            <w:r w:rsidRPr="000356F9">
              <w:rPr>
                <w:rFonts w:ascii="Arial CYR" w:hAnsi="Arial CYR" w:cs="Arial CYR"/>
                <w:b/>
                <w:bCs/>
                <w:color w:val="000000"/>
                <w:sz w:val="16"/>
                <w:szCs w:val="16"/>
              </w:rPr>
              <w:t>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298 180 051,98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298 148 876,98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ЖИЛИЩНО-КОММУНАЛЬНОЕ ХОЗЯЙСТВО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339 833,00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339 833,00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Коммунальное хозяйство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339 833,00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339 833,00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"Обеспечение населения Валдайского м</w:t>
            </w:r>
            <w:r w:rsidRPr="000356F9">
              <w:rPr>
                <w:rFonts w:ascii="Arial CYR" w:hAnsi="Arial CYR" w:cs="Arial CYR"/>
                <w:color w:val="000000"/>
                <w:sz w:val="16"/>
                <w:szCs w:val="16"/>
              </w:rPr>
              <w:t>у</w:t>
            </w:r>
            <w:r w:rsidRPr="000356F9">
              <w:rPr>
                <w:rFonts w:ascii="Arial CYR" w:hAnsi="Arial CYR" w:cs="Arial CYR"/>
                <w:color w:val="000000"/>
                <w:sz w:val="16"/>
                <w:szCs w:val="16"/>
              </w:rPr>
              <w:t>ниципального района питьевой водой на 2017-2020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339 833,00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339 833,00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Удовлетворение потребности населения Валдайского муниципального района в пить</w:t>
            </w:r>
            <w:r w:rsidRPr="000356F9">
              <w:rPr>
                <w:rFonts w:ascii="Arial CYR" w:hAnsi="Arial CYR" w:cs="Arial CYR"/>
                <w:color w:val="000000"/>
                <w:sz w:val="16"/>
                <w:szCs w:val="16"/>
              </w:rPr>
              <w:t>е</w:t>
            </w:r>
            <w:r w:rsidRPr="000356F9">
              <w:rPr>
                <w:rFonts w:ascii="Arial CYR" w:hAnsi="Arial CYR" w:cs="Arial CYR"/>
                <w:color w:val="000000"/>
                <w:sz w:val="16"/>
                <w:szCs w:val="16"/>
              </w:rPr>
              <w:t>вой воде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1100100000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339 833,00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339 833,00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реализацию м</w:t>
            </w:r>
            <w:r w:rsidRPr="000356F9">
              <w:rPr>
                <w:rFonts w:ascii="Arial CYR" w:hAnsi="Arial CYR" w:cs="Arial CYR"/>
                <w:color w:val="000000"/>
                <w:sz w:val="16"/>
                <w:szCs w:val="16"/>
              </w:rPr>
              <w:t>е</w:t>
            </w:r>
            <w:r w:rsidRPr="000356F9">
              <w:rPr>
                <w:rFonts w:ascii="Arial CYR" w:hAnsi="Arial CYR" w:cs="Arial CYR"/>
                <w:color w:val="000000"/>
                <w:sz w:val="16"/>
                <w:szCs w:val="16"/>
              </w:rPr>
              <w:t>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w:t>
            </w:r>
            <w:r w:rsidRPr="000356F9">
              <w:rPr>
                <w:rFonts w:ascii="Arial CYR" w:hAnsi="Arial CYR" w:cs="Arial CYR"/>
                <w:color w:val="000000"/>
                <w:sz w:val="16"/>
                <w:szCs w:val="16"/>
              </w:rPr>
              <w:t>о</w:t>
            </w:r>
            <w:r w:rsidRPr="000356F9">
              <w:rPr>
                <w:rFonts w:ascii="Arial CYR" w:hAnsi="Arial CYR" w:cs="Arial CYR"/>
                <w:color w:val="000000"/>
                <w:sz w:val="16"/>
                <w:szCs w:val="16"/>
              </w:rPr>
              <w:t>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1100172370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314 661,00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314 661,00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1100172370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314 661,00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314 661,00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w:t>
            </w:r>
            <w:r w:rsidRPr="000356F9">
              <w:rPr>
                <w:rFonts w:ascii="Arial CYR" w:hAnsi="Arial CYR" w:cs="Arial CYR"/>
                <w:color w:val="000000"/>
                <w:sz w:val="16"/>
                <w:szCs w:val="16"/>
              </w:rPr>
              <w:t>м</w:t>
            </w:r>
            <w:r w:rsidRPr="000356F9">
              <w:rPr>
                <w:rFonts w:ascii="Arial CYR" w:hAnsi="Arial CYR" w:cs="Arial CYR"/>
                <w:color w:val="000000"/>
                <w:sz w:val="16"/>
                <w:szCs w:val="16"/>
              </w:rPr>
              <w:t>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(2019 год)</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11001S2371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25 172,00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25 172,00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11001S2371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25 172,00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25 172,00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279 957 742,98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279 957 742,98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Дошкольное 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88 066 952,88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88 066 952,88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88 066 952,88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88 066 952,88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88 066 952,88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88 066 952,88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выполнения муниципальных заданий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84 650 267,60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84 650 267,60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0356F9">
              <w:rPr>
                <w:rFonts w:ascii="Arial CYR" w:hAnsi="Arial CYR" w:cs="Arial CYR"/>
                <w:color w:val="000000"/>
                <w:sz w:val="16"/>
                <w:szCs w:val="16"/>
              </w:rPr>
              <w:t>д</w:t>
            </w:r>
            <w:r w:rsidRPr="000356F9">
              <w:rPr>
                <w:rFonts w:ascii="Arial CYR" w:hAnsi="Arial CYR" w:cs="Arial CYR"/>
                <w:color w:val="000000"/>
                <w:sz w:val="16"/>
                <w:szCs w:val="16"/>
              </w:rPr>
              <w:t>жета муниципального района-заработная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0860101051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21 133 400,00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21 133 400,00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0860101051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21 133 400,00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21 133 400,00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0356F9">
              <w:rPr>
                <w:rFonts w:ascii="Arial CYR" w:hAnsi="Arial CYR" w:cs="Arial CYR"/>
                <w:color w:val="000000"/>
                <w:sz w:val="16"/>
                <w:szCs w:val="16"/>
              </w:rPr>
              <w:t>д</w:t>
            </w:r>
            <w:r w:rsidRPr="000356F9">
              <w:rPr>
                <w:rFonts w:ascii="Arial CYR" w:hAnsi="Arial CYR" w:cs="Arial CYR"/>
                <w:color w:val="000000"/>
                <w:sz w:val="16"/>
                <w:szCs w:val="16"/>
              </w:rPr>
              <w:t>жета муниципального района-начисления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0860101052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6 382 167,60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6 382 167,60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0860101052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6 382 167,60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6 382 167,60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0356F9">
              <w:rPr>
                <w:rFonts w:ascii="Arial CYR" w:hAnsi="Arial CYR" w:cs="Arial CYR"/>
                <w:color w:val="000000"/>
                <w:sz w:val="16"/>
                <w:szCs w:val="16"/>
              </w:rPr>
              <w:t>д</w:t>
            </w:r>
            <w:r w:rsidRPr="000356F9">
              <w:rPr>
                <w:rFonts w:ascii="Arial CYR" w:hAnsi="Arial CYR" w:cs="Arial CYR"/>
                <w:color w:val="000000"/>
                <w:sz w:val="16"/>
                <w:szCs w:val="16"/>
              </w:rPr>
              <w:t>жета муниципального района-материальные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0860101053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279 800,00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0860101053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279 800,00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 районов и гор. округа на обеспечение гос. гарантий ре</w:t>
            </w:r>
            <w:r w:rsidRPr="000356F9">
              <w:rPr>
                <w:rFonts w:ascii="Arial CYR" w:hAnsi="Arial CYR" w:cs="Arial CYR"/>
                <w:color w:val="000000"/>
                <w:sz w:val="16"/>
                <w:szCs w:val="16"/>
              </w:rPr>
              <w:t>а</w:t>
            </w:r>
            <w:r w:rsidRPr="000356F9">
              <w:rPr>
                <w:rFonts w:ascii="Arial CYR" w:hAnsi="Arial CYR" w:cs="Arial CYR"/>
                <w:color w:val="000000"/>
                <w:sz w:val="16"/>
                <w:szCs w:val="16"/>
              </w:rPr>
              <w:lastRenderedPageBreak/>
              <w:t>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в муниципальных общеобразовательных организациях-заработная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0860170041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43 285 700,00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43 285 700,00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0860170041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43 285 700,00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43 285 700,00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 районов и гор. округа на обеспечение гос. гарантий ре</w:t>
            </w:r>
            <w:r w:rsidRPr="000356F9">
              <w:rPr>
                <w:rFonts w:ascii="Arial CYR" w:hAnsi="Arial CYR" w:cs="Arial CYR"/>
                <w:color w:val="000000"/>
                <w:sz w:val="16"/>
                <w:szCs w:val="16"/>
              </w:rPr>
              <w:t>а</w:t>
            </w:r>
            <w:r w:rsidRPr="000356F9">
              <w:rPr>
                <w:rFonts w:ascii="Arial CYR" w:hAnsi="Arial CYR" w:cs="Arial CYR"/>
                <w:color w:val="000000"/>
                <w:sz w:val="16"/>
                <w:szCs w:val="16"/>
              </w:rPr>
              <w:t>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в муниципальных общеобразовательных организациях-начисления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0860170042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13 072 300,00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13 072 300,00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0860170042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13 072 300,00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13 072 300,00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 районов и гор. округа на обеспечение гос. гарантий ре</w:t>
            </w:r>
            <w:r w:rsidRPr="000356F9">
              <w:rPr>
                <w:rFonts w:ascii="Arial CYR" w:hAnsi="Arial CYR" w:cs="Arial CYR"/>
                <w:color w:val="000000"/>
                <w:sz w:val="16"/>
                <w:szCs w:val="16"/>
              </w:rPr>
              <w:t>а</w:t>
            </w:r>
            <w:r w:rsidRPr="000356F9">
              <w:rPr>
                <w:rFonts w:ascii="Arial CYR" w:hAnsi="Arial CYR" w:cs="Arial CYR"/>
                <w:color w:val="000000"/>
                <w:sz w:val="16"/>
                <w:szCs w:val="16"/>
              </w:rPr>
              <w:t>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в муниципальных общеобразовательных организациях-материальные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0860170043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496 900,00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0860170043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496 900,00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выполнения государственных полномочий и обязательств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1 836 800,00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1 836 800,00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Питание льготных воспитанников дошкольных образовательных орг</w:t>
            </w:r>
            <w:r w:rsidRPr="000356F9">
              <w:rPr>
                <w:rFonts w:ascii="Arial CYR" w:hAnsi="Arial CYR" w:cs="Arial CYR"/>
                <w:color w:val="000000"/>
                <w:sz w:val="16"/>
                <w:szCs w:val="16"/>
              </w:rPr>
              <w:t>а</w:t>
            </w:r>
            <w:r w:rsidRPr="000356F9">
              <w:rPr>
                <w:rFonts w:ascii="Arial CYR" w:hAnsi="Arial CYR" w:cs="Arial CYR"/>
                <w:color w:val="000000"/>
                <w:sz w:val="16"/>
                <w:szCs w:val="16"/>
              </w:rPr>
              <w:t>низаций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0860210140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1 026 200,00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0860210140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1 026 200,00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годы"-льготное питание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0860270067</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810 600,00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810 600,00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0860270067</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810 600,00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810 600,00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подведомственных комитету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1 579 885,28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1 579 885,28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кредиторской задолженности по страховым взносам во внебюджетные фонды учреждениями подведомственными комитету образования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0860401210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77 199,68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77 199,68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0860401210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77 199,68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77 199,68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на погашение просроченной кредиторской задо</w:t>
            </w:r>
            <w:r w:rsidRPr="000356F9">
              <w:rPr>
                <w:rFonts w:ascii="Arial CYR" w:hAnsi="Arial CYR" w:cs="Arial CYR"/>
                <w:color w:val="000000"/>
                <w:sz w:val="16"/>
                <w:szCs w:val="16"/>
              </w:rPr>
              <w:t>л</w:t>
            </w:r>
            <w:r w:rsidRPr="000356F9">
              <w:rPr>
                <w:rFonts w:ascii="Arial CYR" w:hAnsi="Arial CYR" w:cs="Arial CYR"/>
                <w:color w:val="000000"/>
                <w:sz w:val="16"/>
                <w:szCs w:val="16"/>
              </w:rPr>
              <w:t>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w:t>
            </w:r>
            <w:r w:rsidRPr="000356F9">
              <w:rPr>
                <w:rFonts w:ascii="Arial CYR" w:hAnsi="Arial CYR" w:cs="Arial CYR"/>
                <w:color w:val="000000"/>
                <w:sz w:val="16"/>
                <w:szCs w:val="16"/>
              </w:rPr>
              <w:t>о</w:t>
            </w:r>
            <w:r w:rsidRPr="000356F9">
              <w:rPr>
                <w:rFonts w:ascii="Arial CYR" w:hAnsi="Arial CYR" w:cs="Arial CYR"/>
                <w:color w:val="000000"/>
                <w:sz w:val="16"/>
                <w:szCs w:val="16"/>
              </w:rPr>
              <w:t>ченной кредиторской з</w:t>
            </w:r>
            <w:r w:rsidRPr="000356F9">
              <w:rPr>
                <w:rFonts w:ascii="Arial CYR" w:hAnsi="Arial CYR" w:cs="Arial CYR"/>
                <w:color w:val="000000"/>
                <w:sz w:val="16"/>
                <w:szCs w:val="16"/>
              </w:rPr>
              <w:t>а</w:t>
            </w:r>
            <w:r w:rsidRPr="000356F9">
              <w:rPr>
                <w:rFonts w:ascii="Arial CYR" w:hAnsi="Arial CYR" w:cs="Arial CYR"/>
                <w:color w:val="000000"/>
                <w:sz w:val="16"/>
                <w:szCs w:val="16"/>
              </w:rPr>
              <w:t>долженности по оплате страховых взносов во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0860476142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190 341,69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190 341,69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0860476142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190 341,69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190 341,69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0356F9">
              <w:rPr>
                <w:rFonts w:ascii="Arial CYR" w:hAnsi="Arial CYR" w:cs="Arial CYR"/>
                <w:color w:val="000000"/>
                <w:sz w:val="16"/>
                <w:szCs w:val="16"/>
              </w:rPr>
              <w:t>т</w:t>
            </w:r>
            <w:r w:rsidRPr="000356F9">
              <w:rPr>
                <w:rFonts w:ascii="Arial CYR" w:hAnsi="Arial CYR" w:cs="Arial CYR"/>
                <w:color w:val="000000"/>
                <w:sz w:val="16"/>
                <w:szCs w:val="16"/>
              </w:rPr>
              <w:t>ных средств и муниципальных бюджетных и автономных учреждений в рамках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программы Новгородской области "Управление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1 312 343,91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1 312 343,91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1 312 343,91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1 312 343,91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Общее 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162 522 518,14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162 522 518,14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162 522 518,14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162 522 518,14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"Развитие дошкольного и общего образования в Валдайском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пальном районе"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4 566 200,50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4 566 200,50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Повышение эффективности и качества услуг в сфере общего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0810100000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40 800,00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пальными образовательными организациями в рамках государственной программы Новгородской области "Развитие образования, науки и молодежной политики в Новг</w:t>
            </w:r>
            <w:r w:rsidRPr="000356F9">
              <w:rPr>
                <w:rFonts w:ascii="Arial CYR" w:hAnsi="Arial CYR" w:cs="Arial CYR"/>
                <w:color w:val="000000"/>
                <w:sz w:val="16"/>
                <w:szCs w:val="16"/>
              </w:rPr>
              <w:t>о</w:t>
            </w:r>
            <w:r w:rsidRPr="000356F9">
              <w:rPr>
                <w:rFonts w:ascii="Arial CYR" w:hAnsi="Arial CYR" w:cs="Arial CYR"/>
                <w:color w:val="000000"/>
                <w:sz w:val="16"/>
                <w:szCs w:val="16"/>
              </w:rPr>
              <w:t>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0810172080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0810172080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субсидии бюджетам муниципальных районов и городского округа на приобретение или изготовление бланков документов об образовании и (или) о кв</w:t>
            </w:r>
            <w:r w:rsidRPr="000356F9">
              <w:rPr>
                <w:rFonts w:ascii="Arial CYR" w:hAnsi="Arial CYR" w:cs="Arial CYR"/>
                <w:color w:val="000000"/>
                <w:sz w:val="16"/>
                <w:szCs w:val="16"/>
              </w:rPr>
              <w:t>а</w:t>
            </w:r>
            <w:r w:rsidRPr="000356F9">
              <w:rPr>
                <w:rFonts w:ascii="Arial CYR" w:hAnsi="Arial CYR" w:cs="Arial CYR"/>
                <w:color w:val="000000"/>
                <w:sz w:val="16"/>
                <w:szCs w:val="16"/>
              </w:rPr>
              <w:t>лификации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08101S2080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08101S2080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Создание условий для получения качественного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0810200000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3 550 763,00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3 550 763,00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w:t>
            </w:r>
            <w:r w:rsidRPr="000356F9">
              <w:rPr>
                <w:rFonts w:ascii="Arial CYR" w:hAnsi="Arial CYR" w:cs="Arial CYR"/>
                <w:color w:val="000000"/>
                <w:sz w:val="16"/>
                <w:szCs w:val="16"/>
              </w:rPr>
              <w:t>е</w:t>
            </w:r>
            <w:r w:rsidRPr="000356F9">
              <w:rPr>
                <w:rFonts w:ascii="Arial CYR" w:hAnsi="Arial CYR" w:cs="Arial CYR"/>
                <w:color w:val="000000"/>
                <w:sz w:val="16"/>
                <w:szCs w:val="16"/>
              </w:rPr>
              <w:t>го образования, учебниками и учебными пособиями в рамках государственной пр</w:t>
            </w:r>
            <w:r w:rsidRPr="000356F9">
              <w:rPr>
                <w:rFonts w:ascii="Arial CYR" w:hAnsi="Arial CYR" w:cs="Arial CYR"/>
                <w:color w:val="000000"/>
                <w:sz w:val="16"/>
                <w:szCs w:val="16"/>
              </w:rPr>
              <w:t>о</w:t>
            </w:r>
            <w:r w:rsidRPr="000356F9">
              <w:rPr>
                <w:rFonts w:ascii="Arial CYR" w:hAnsi="Arial CYR" w:cs="Arial CYR"/>
                <w:color w:val="000000"/>
                <w:sz w:val="16"/>
                <w:szCs w:val="16"/>
              </w:rPr>
              <w:t>граммы Новгородской области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0810270500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1 093 400,00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 xml:space="preserve">Субсидии автономным учреждениям на финансовое обеспечение государственного </w:t>
            </w:r>
            <w:r w:rsidRPr="000356F9">
              <w:rPr>
                <w:rFonts w:ascii="Arial CYR" w:hAnsi="Arial CYR" w:cs="Arial CYR"/>
                <w:color w:val="000000"/>
                <w:sz w:val="16"/>
                <w:szCs w:val="16"/>
              </w:rPr>
              <w:lastRenderedPageBreak/>
              <w:t>(муниципального)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0810270500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1 093 400,00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рамках государственной программы Новгородской области "Развитие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0810270570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236 700,00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0810270570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236 700,00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обеспечение п</w:t>
            </w:r>
            <w:r w:rsidRPr="000356F9">
              <w:rPr>
                <w:rFonts w:ascii="Arial CYR" w:hAnsi="Arial CYR" w:cs="Arial CYR"/>
                <w:color w:val="000000"/>
                <w:sz w:val="16"/>
                <w:szCs w:val="16"/>
              </w:rPr>
              <w:t>о</w:t>
            </w:r>
            <w:r w:rsidRPr="000356F9">
              <w:rPr>
                <w:rFonts w:ascii="Arial CYR" w:hAnsi="Arial CYR" w:cs="Arial CYR"/>
                <w:color w:val="000000"/>
                <w:sz w:val="16"/>
                <w:szCs w:val="16"/>
              </w:rPr>
              <w:t>жарной безопасности, антитеррористической и антикриминальной безопасности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ципальных дошкольных образовательных организаций, муниципальных общеобраз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0810272120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1 776 511,00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0810272120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1 776 511,00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общеобразовательных организаций, муниципальных организаций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08102S2120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444 152,00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08102S2120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444 152,00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Федеральный проект "Успех каждого ребенка"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081E200000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974 637,50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974 637,50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Новгородской области на 2014-2021 годы" (в т.ч. софинанс</w:t>
            </w:r>
            <w:r w:rsidRPr="000356F9">
              <w:rPr>
                <w:rFonts w:ascii="Arial CYR" w:hAnsi="Arial CYR" w:cs="Arial CYR"/>
                <w:color w:val="000000"/>
                <w:sz w:val="16"/>
                <w:szCs w:val="16"/>
              </w:rPr>
              <w:t>и</w:t>
            </w:r>
            <w:r w:rsidRPr="000356F9">
              <w:rPr>
                <w:rFonts w:ascii="Arial CYR" w:hAnsi="Arial CYR" w:cs="Arial CYR"/>
                <w:color w:val="000000"/>
                <w:sz w:val="16"/>
                <w:szCs w:val="16"/>
              </w:rPr>
              <w:t>рование к субсидии за счет средств бюджета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081E250970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974 637,50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974 637,50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081E250970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974 637,50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974 637,50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Формирование целостной системы выявления, продвижения и по</w:t>
            </w:r>
            <w:r w:rsidRPr="000356F9">
              <w:rPr>
                <w:rFonts w:ascii="Arial CYR" w:hAnsi="Arial CYR" w:cs="Arial CYR"/>
                <w:color w:val="000000"/>
                <w:sz w:val="16"/>
                <w:szCs w:val="16"/>
              </w:rPr>
              <w:t>д</w:t>
            </w:r>
            <w:r w:rsidRPr="000356F9">
              <w:rPr>
                <w:rFonts w:ascii="Arial CYR" w:hAnsi="Arial CYR" w:cs="Arial CYR"/>
                <w:color w:val="000000"/>
                <w:sz w:val="16"/>
                <w:szCs w:val="16"/>
              </w:rPr>
              <w:t>держки одаренных детей, инициативной и талантливой молодежи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0820300000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Поддержка одаренных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0820310130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Публичные нормативные выплаты гражданам несоциального характера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0820310130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330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157 911 317,64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157 911 317,64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выполнения муниципальных заданий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147 183 550,02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147 183 550,02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общеобразовательных учреждений (орг</w:t>
            </w:r>
            <w:r w:rsidRPr="000356F9">
              <w:rPr>
                <w:rFonts w:ascii="Arial CYR" w:hAnsi="Arial CYR" w:cs="Arial CYR"/>
                <w:color w:val="000000"/>
                <w:sz w:val="16"/>
                <w:szCs w:val="16"/>
              </w:rPr>
              <w:t>а</w:t>
            </w:r>
            <w:r w:rsidRPr="000356F9">
              <w:rPr>
                <w:rFonts w:ascii="Arial CYR" w:hAnsi="Arial CYR" w:cs="Arial CYR"/>
                <w:color w:val="000000"/>
                <w:sz w:val="16"/>
                <w:szCs w:val="16"/>
              </w:rPr>
              <w:t>низаций) в части расходов, осуществляемых за счет средств бюджета муниципального района-заработная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0860101061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9 673 500,00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9 673 500,00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0860101061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9 673 500,00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9 673 500,00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общеобразовательных учреждений (орг</w:t>
            </w:r>
            <w:r w:rsidRPr="000356F9">
              <w:rPr>
                <w:rFonts w:ascii="Arial CYR" w:hAnsi="Arial CYR" w:cs="Arial CYR"/>
                <w:color w:val="000000"/>
                <w:sz w:val="16"/>
                <w:szCs w:val="16"/>
              </w:rPr>
              <w:t>а</w:t>
            </w:r>
            <w:r w:rsidRPr="000356F9">
              <w:rPr>
                <w:rFonts w:ascii="Arial CYR" w:hAnsi="Arial CYR" w:cs="Arial CYR"/>
                <w:color w:val="000000"/>
                <w:sz w:val="16"/>
                <w:szCs w:val="16"/>
              </w:rPr>
              <w:t>низаций) в части расходов, осуществляемых за счет средств бюджета муниципального района-начисления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0860101062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2 921 503,40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2 921 503,40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0860101062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2 921 503,40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2 921 503,40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общеобразовательных учреждений (орг</w:t>
            </w:r>
            <w:r w:rsidRPr="000356F9">
              <w:rPr>
                <w:rFonts w:ascii="Arial CYR" w:hAnsi="Arial CYR" w:cs="Arial CYR"/>
                <w:color w:val="000000"/>
                <w:sz w:val="16"/>
                <w:szCs w:val="16"/>
              </w:rPr>
              <w:t>а</w:t>
            </w:r>
            <w:r w:rsidRPr="000356F9">
              <w:rPr>
                <w:rFonts w:ascii="Arial CYR" w:hAnsi="Arial CYR" w:cs="Arial CYR"/>
                <w:color w:val="000000"/>
                <w:sz w:val="16"/>
                <w:szCs w:val="16"/>
              </w:rPr>
              <w:t>низаций) в части расходов, осуществляемых за счет средств бюджета муниципального района-материальные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0860101063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367 200,00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0860101063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367 200,00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общеобразовательных учреждений (орг</w:t>
            </w:r>
            <w:r w:rsidRPr="000356F9">
              <w:rPr>
                <w:rFonts w:ascii="Arial CYR" w:hAnsi="Arial CYR" w:cs="Arial CYR"/>
                <w:color w:val="000000"/>
                <w:sz w:val="16"/>
                <w:szCs w:val="16"/>
              </w:rPr>
              <w:t>а</w:t>
            </w:r>
            <w:r w:rsidRPr="000356F9">
              <w:rPr>
                <w:rFonts w:ascii="Arial CYR" w:hAnsi="Arial CYR" w:cs="Arial CYR"/>
                <w:color w:val="000000"/>
                <w:sz w:val="16"/>
                <w:szCs w:val="16"/>
              </w:rPr>
              <w:t>низаций) в части расходов, осуществляемых за счет средств бюджета муниципального района-налоги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0860101064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5 261 069,00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5 261 069,00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0860101064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5 261 069,00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5 261 069,00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 районов и гор. округа на обеспечение гос. гарантий ре</w:t>
            </w:r>
            <w:r w:rsidRPr="000356F9">
              <w:rPr>
                <w:rFonts w:ascii="Arial CYR" w:hAnsi="Arial CYR" w:cs="Arial CYR"/>
                <w:color w:val="000000"/>
                <w:sz w:val="16"/>
                <w:szCs w:val="16"/>
              </w:rPr>
              <w:t>а</w:t>
            </w:r>
            <w:r w:rsidRPr="000356F9">
              <w:rPr>
                <w:rFonts w:ascii="Arial CYR" w:hAnsi="Arial CYR" w:cs="Arial CYR"/>
                <w:color w:val="000000"/>
                <w:sz w:val="16"/>
                <w:szCs w:val="16"/>
              </w:rPr>
              <w:t>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в муниципальных общеобразовательных организациях-заработная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0860170041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69 113 752,00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69 113 752,00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0860170041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69 113 752,00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69 113 752,00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 районов и гор. округа на обеспечение гос. гарантий ре</w:t>
            </w:r>
            <w:r w:rsidRPr="000356F9">
              <w:rPr>
                <w:rFonts w:ascii="Arial CYR" w:hAnsi="Arial CYR" w:cs="Arial CYR"/>
                <w:color w:val="000000"/>
                <w:sz w:val="16"/>
                <w:szCs w:val="16"/>
              </w:rPr>
              <w:t>а</w:t>
            </w:r>
            <w:r w:rsidRPr="000356F9">
              <w:rPr>
                <w:rFonts w:ascii="Arial CYR" w:hAnsi="Arial CYR" w:cs="Arial CYR"/>
                <w:color w:val="000000"/>
                <w:sz w:val="16"/>
                <w:szCs w:val="16"/>
              </w:rPr>
              <w:t>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в муниципальных общеобразовательных организациях-начисления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0860170042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20 872 348,00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20 872 348,00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 xml:space="preserve">Субсидии автономным учреждениям на финансовое обеспечение государственного </w:t>
            </w:r>
            <w:r w:rsidRPr="000356F9">
              <w:rPr>
                <w:rFonts w:ascii="Arial CYR" w:hAnsi="Arial CYR" w:cs="Arial CYR"/>
                <w:color w:val="000000"/>
                <w:sz w:val="16"/>
                <w:szCs w:val="16"/>
              </w:rPr>
              <w:lastRenderedPageBreak/>
              <w:t>(муниципального)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0860170042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20 872 348,00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20 872 348,00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Субвенции бюджетам муниц. районов и гор. округа на обеспечение гос. гарантий ре</w:t>
            </w:r>
            <w:r w:rsidRPr="000356F9">
              <w:rPr>
                <w:rFonts w:ascii="Arial CYR" w:hAnsi="Arial CYR" w:cs="Arial CYR"/>
                <w:color w:val="000000"/>
                <w:sz w:val="16"/>
                <w:szCs w:val="16"/>
              </w:rPr>
              <w:t>а</w:t>
            </w:r>
            <w:r w:rsidRPr="000356F9">
              <w:rPr>
                <w:rFonts w:ascii="Arial CYR" w:hAnsi="Arial CYR" w:cs="Arial CYR"/>
                <w:color w:val="000000"/>
                <w:sz w:val="16"/>
                <w:szCs w:val="16"/>
              </w:rPr>
              <w:t>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в муниципальных общеобразовательных организациях-материальные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0860170043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562 000,00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0860170043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562 000,00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30 716 013,70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30 716 013,70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30 716 013,70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30 716 013,70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08601S2300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7 696 163,92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7 696 163,92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08601S2300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7 696 163,92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7 696 163,92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выполнения государственных полномочий и обязательств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4 142 624,00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4 142 624,00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годы"-льготное питание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0860270067</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2 397 224,00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2 397 224,00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0860270067</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2 397 224,00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2 397 224,00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w:t>
            </w:r>
            <w:r w:rsidRPr="000356F9">
              <w:rPr>
                <w:rFonts w:ascii="Arial CYR" w:hAnsi="Arial CYR" w:cs="Arial CYR"/>
                <w:color w:val="000000"/>
                <w:sz w:val="16"/>
                <w:szCs w:val="16"/>
              </w:rPr>
              <w:t>ь</w:t>
            </w:r>
            <w:r w:rsidRPr="000356F9">
              <w:rPr>
                <w:rFonts w:ascii="Arial CYR" w:hAnsi="Arial CYR" w:cs="Arial CYR"/>
                <w:color w:val="000000"/>
                <w:sz w:val="16"/>
                <w:szCs w:val="16"/>
              </w:rPr>
              <w:t>ных организациях, реализующих общеобразовательные программы начального общ</w:t>
            </w:r>
            <w:r w:rsidRPr="000356F9">
              <w:rPr>
                <w:rFonts w:ascii="Arial CYR" w:hAnsi="Arial CYR" w:cs="Arial CYR"/>
                <w:color w:val="000000"/>
                <w:sz w:val="16"/>
                <w:szCs w:val="16"/>
              </w:rPr>
              <w:t>е</w:t>
            </w:r>
            <w:r w:rsidRPr="000356F9">
              <w:rPr>
                <w:rFonts w:ascii="Arial CYR" w:hAnsi="Arial CYR" w:cs="Arial CYR"/>
                <w:color w:val="000000"/>
                <w:sz w:val="16"/>
                <w:szCs w:val="16"/>
              </w:rPr>
              <w:t>го, основного общего и среднего общего образования в рамках государственной пр</w:t>
            </w:r>
            <w:r w:rsidRPr="000356F9">
              <w:rPr>
                <w:rFonts w:ascii="Arial CYR" w:hAnsi="Arial CYR" w:cs="Arial CYR"/>
                <w:color w:val="000000"/>
                <w:sz w:val="16"/>
                <w:szCs w:val="16"/>
              </w:rPr>
              <w:t>о</w:t>
            </w:r>
            <w:r w:rsidRPr="000356F9">
              <w:rPr>
                <w:rFonts w:ascii="Arial CYR" w:hAnsi="Arial CYR" w:cs="Arial CYR"/>
                <w:color w:val="000000"/>
                <w:sz w:val="16"/>
                <w:szCs w:val="16"/>
              </w:rPr>
              <w:t>граммы Новгородской области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0860270630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1 745 400,00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1 745 400,00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0860270630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1 745 400,00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1 745 400,00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подведомственных комитету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6 585 143,62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6 585 143,62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кредиторской задолженности перед ООО"СК ТехноСтрой"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0860401069</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737 050,00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737 050,00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0860401069</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737 050,00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737 050,00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кредиторской задолженности по страховым взносам во внебюджетные фонды учреждениями подведомственными комитету образования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0860401210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73 136,96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73 136,96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0860401210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73 136,96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73 136,96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Мероприятия по устранению предписаний контролирующих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0860401290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254 458,57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254 458,57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0860401290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254 458,57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254 458,57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Оплата пеней ООО "ТНС энерго Великий Новгород" МАОУ "СШ №4 с.Яжелбицы"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0860401291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27 009,95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27 009,95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0860401291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27 009,95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27 009,95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Установка системы видеонаблюдения в учреждениях, подведомственных комитету образования Администрации Валдайского муниципальн</w:t>
            </w:r>
            <w:r w:rsidRPr="000356F9">
              <w:rPr>
                <w:rFonts w:ascii="Arial CYR" w:hAnsi="Arial CYR" w:cs="Arial CYR"/>
                <w:color w:val="000000"/>
                <w:sz w:val="16"/>
                <w:szCs w:val="16"/>
              </w:rPr>
              <w:t>о</w:t>
            </w:r>
            <w:r w:rsidRPr="000356F9">
              <w:rPr>
                <w:rFonts w:ascii="Arial CYR" w:hAnsi="Arial CYR" w:cs="Arial CYR"/>
                <w:color w:val="000000"/>
                <w:sz w:val="16"/>
                <w:szCs w:val="16"/>
              </w:rPr>
              <w:t>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190 136,25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190 136,25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190 136,25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190 136,25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Ремонт учреждений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0860402200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1 792 924,00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1 792 924,00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0860402200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1 792 924,00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1 792 924,00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на погашение просроченной кредиторской задо</w:t>
            </w:r>
            <w:r w:rsidRPr="000356F9">
              <w:rPr>
                <w:rFonts w:ascii="Arial CYR" w:hAnsi="Arial CYR" w:cs="Arial CYR"/>
                <w:color w:val="000000"/>
                <w:sz w:val="16"/>
                <w:szCs w:val="16"/>
              </w:rPr>
              <w:t>л</w:t>
            </w:r>
            <w:r w:rsidRPr="000356F9">
              <w:rPr>
                <w:rFonts w:ascii="Arial CYR" w:hAnsi="Arial CYR" w:cs="Arial CYR"/>
                <w:color w:val="000000"/>
                <w:sz w:val="16"/>
                <w:szCs w:val="16"/>
              </w:rPr>
              <w:t>женности муниципальных образовательных организаций, обновление их материально-технической базы, развитие муниципальной системы образования (ремонт кровли зд</w:t>
            </w:r>
            <w:r w:rsidRPr="000356F9">
              <w:rPr>
                <w:rFonts w:ascii="Arial CYR" w:hAnsi="Arial CYR" w:cs="Arial CYR"/>
                <w:color w:val="000000"/>
                <w:sz w:val="16"/>
                <w:szCs w:val="16"/>
              </w:rPr>
              <w:t>а</w:t>
            </w:r>
            <w:r w:rsidRPr="000356F9">
              <w:rPr>
                <w:rFonts w:ascii="Arial CYR" w:hAnsi="Arial CYR" w:cs="Arial CYR"/>
                <w:color w:val="000000"/>
                <w:sz w:val="16"/>
                <w:szCs w:val="16"/>
              </w:rPr>
              <w:t>ний учреждений)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0860476141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1 975 312,68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1 975 312,68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0860476141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1 975 312,68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1 975 312,68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Иные межбюджетные трансферты на погашение просроченной кредиторской задо</w:t>
            </w:r>
            <w:r w:rsidRPr="000356F9">
              <w:rPr>
                <w:rFonts w:ascii="Arial CYR" w:hAnsi="Arial CYR" w:cs="Arial CYR"/>
                <w:color w:val="000000"/>
                <w:sz w:val="16"/>
                <w:szCs w:val="16"/>
              </w:rPr>
              <w:t>л</w:t>
            </w:r>
            <w:r w:rsidRPr="000356F9">
              <w:rPr>
                <w:rFonts w:ascii="Arial CYR" w:hAnsi="Arial CYR" w:cs="Arial CYR"/>
                <w:color w:val="000000"/>
                <w:sz w:val="16"/>
                <w:szCs w:val="16"/>
              </w:rPr>
              <w:t>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w:t>
            </w:r>
            <w:r w:rsidRPr="000356F9">
              <w:rPr>
                <w:rFonts w:ascii="Arial CYR" w:hAnsi="Arial CYR" w:cs="Arial CYR"/>
                <w:color w:val="000000"/>
                <w:sz w:val="16"/>
                <w:szCs w:val="16"/>
              </w:rPr>
              <w:t>о</w:t>
            </w:r>
            <w:r w:rsidRPr="000356F9">
              <w:rPr>
                <w:rFonts w:ascii="Arial CYR" w:hAnsi="Arial CYR" w:cs="Arial CYR"/>
                <w:color w:val="000000"/>
                <w:sz w:val="16"/>
                <w:szCs w:val="16"/>
              </w:rPr>
              <w:t>ченной кредиторской з</w:t>
            </w:r>
            <w:r w:rsidRPr="000356F9">
              <w:rPr>
                <w:rFonts w:ascii="Arial CYR" w:hAnsi="Arial CYR" w:cs="Arial CYR"/>
                <w:color w:val="000000"/>
                <w:sz w:val="16"/>
                <w:szCs w:val="16"/>
              </w:rPr>
              <w:t>а</w:t>
            </w:r>
            <w:r w:rsidRPr="000356F9">
              <w:rPr>
                <w:rFonts w:ascii="Arial CYR" w:hAnsi="Arial CYR" w:cs="Arial CYR"/>
                <w:color w:val="000000"/>
                <w:sz w:val="16"/>
                <w:szCs w:val="16"/>
              </w:rPr>
              <w:t>долженности по оплате страховых взносов во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0860476142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180 324,76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180 324,76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0860476142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180 324,76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180 324,76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на погашение просроченной кредиторской задо</w:t>
            </w:r>
            <w:r w:rsidRPr="000356F9">
              <w:rPr>
                <w:rFonts w:ascii="Arial CYR" w:hAnsi="Arial CYR" w:cs="Arial CYR"/>
                <w:color w:val="000000"/>
                <w:sz w:val="16"/>
                <w:szCs w:val="16"/>
              </w:rPr>
              <w:t>л</w:t>
            </w:r>
            <w:r w:rsidRPr="000356F9">
              <w:rPr>
                <w:rFonts w:ascii="Arial CYR" w:hAnsi="Arial CYR" w:cs="Arial CYR"/>
                <w:color w:val="000000"/>
                <w:sz w:val="16"/>
                <w:szCs w:val="16"/>
              </w:rPr>
              <w:t>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w:t>
            </w:r>
            <w:r w:rsidRPr="000356F9">
              <w:rPr>
                <w:rFonts w:ascii="Arial CYR" w:hAnsi="Arial CYR" w:cs="Arial CYR"/>
                <w:color w:val="000000"/>
                <w:sz w:val="16"/>
                <w:szCs w:val="16"/>
              </w:rPr>
              <w:t>и</w:t>
            </w:r>
            <w:r w:rsidRPr="000356F9">
              <w:rPr>
                <w:rFonts w:ascii="Arial CYR" w:hAnsi="Arial CYR" w:cs="Arial CYR"/>
                <w:color w:val="000000"/>
                <w:sz w:val="16"/>
                <w:szCs w:val="16"/>
              </w:rPr>
              <w:t>торской задолженности)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0860476143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80 006,76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80 006,76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0860476143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80 006,76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80 006,76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0356F9">
              <w:rPr>
                <w:rFonts w:ascii="Arial CYR" w:hAnsi="Arial CYR" w:cs="Arial CYR"/>
                <w:color w:val="000000"/>
                <w:sz w:val="16"/>
                <w:szCs w:val="16"/>
              </w:rPr>
              <w:t>т</w:t>
            </w:r>
            <w:r w:rsidRPr="000356F9">
              <w:rPr>
                <w:rFonts w:ascii="Arial CYR" w:hAnsi="Arial CYR" w:cs="Arial CYR"/>
                <w:color w:val="000000"/>
                <w:sz w:val="16"/>
                <w:szCs w:val="16"/>
              </w:rPr>
              <w:t>ных средств и муниципальных бюджетных и автономных учреждений в рамках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программы Новгородской области "Управление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1 274 783,69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1 274 783,69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1 274 783,69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1 274 783,69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Дополнительное образование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6 955 658,60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6 955 658,60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6 955 658,60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6 955 658,60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"Развитие дошкольного и общего образования в Валдайском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пальном районе"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 xml:space="preserve">ского муниципального района </w:t>
            </w:r>
            <w:r w:rsidRPr="000356F9">
              <w:rPr>
                <w:rFonts w:ascii="Arial CYR" w:hAnsi="Arial CYR" w:cs="Arial CYR"/>
                <w:color w:val="000000"/>
                <w:sz w:val="16"/>
                <w:szCs w:val="16"/>
              </w:rPr>
              <w:lastRenderedPageBreak/>
              <w:t>"Развитие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69 737,00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69 737,00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lastRenderedPageBreak/>
              <w:t>Создание условий для получения качественного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0810200000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69 737,00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69 737,00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Субсидии бюджетам муниципальных районов и городского округа на обесп</w:t>
            </w:r>
            <w:r w:rsidRPr="000356F9">
              <w:rPr>
                <w:rFonts w:ascii="Arial CYR" w:hAnsi="Arial CYR" w:cs="Arial CYR"/>
                <w:color w:val="000000"/>
                <w:sz w:val="16"/>
                <w:szCs w:val="16"/>
              </w:rPr>
              <w:t>е</w:t>
            </w:r>
            <w:r w:rsidRPr="000356F9">
              <w:rPr>
                <w:rFonts w:ascii="Arial CYR" w:hAnsi="Arial CYR" w:cs="Arial CYR"/>
                <w:color w:val="000000"/>
                <w:sz w:val="16"/>
                <w:szCs w:val="16"/>
              </w:rPr>
              <w:t>чение пожарной безопасности, антитеррористической и антикриминальной безопасн</w:t>
            </w:r>
            <w:r w:rsidRPr="000356F9">
              <w:rPr>
                <w:rFonts w:ascii="Arial CYR" w:hAnsi="Arial CYR" w:cs="Arial CYR"/>
                <w:color w:val="000000"/>
                <w:sz w:val="16"/>
                <w:szCs w:val="16"/>
              </w:rPr>
              <w:t>о</w:t>
            </w:r>
            <w:r w:rsidRPr="000356F9">
              <w:rPr>
                <w:rFonts w:ascii="Arial CYR" w:hAnsi="Arial CYR" w:cs="Arial CYR"/>
                <w:color w:val="000000"/>
                <w:sz w:val="16"/>
                <w:szCs w:val="16"/>
              </w:rPr>
              <w:t>сти муниципальных дошкольных образовательных организаций, муниципальных общ</w:t>
            </w:r>
            <w:r w:rsidRPr="000356F9">
              <w:rPr>
                <w:rFonts w:ascii="Arial CYR" w:hAnsi="Arial CYR" w:cs="Arial CYR"/>
                <w:color w:val="000000"/>
                <w:sz w:val="16"/>
                <w:szCs w:val="16"/>
              </w:rPr>
              <w:t>е</w:t>
            </w:r>
            <w:r w:rsidRPr="000356F9">
              <w:rPr>
                <w:rFonts w:ascii="Arial CYR" w:hAnsi="Arial CYR" w:cs="Arial CYR"/>
                <w:color w:val="000000"/>
                <w:sz w:val="16"/>
                <w:szCs w:val="16"/>
              </w:rPr>
              <w:t>образовательных организаций, муниципальных организаций дополнительного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 детей в рамках государственной программы Новгородской области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0810272120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55 789,00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0810272120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55 789,00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общеобразовательных организаций, муниципальных организаций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08102S2120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13 948,00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08102S2120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13 948,00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5 660 207,23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5 660 207,23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Создание социально-экономических условий для удовлетворения потребностей в и</w:t>
            </w:r>
            <w:r w:rsidRPr="000356F9">
              <w:rPr>
                <w:rFonts w:ascii="Arial CYR" w:hAnsi="Arial CYR" w:cs="Arial CYR"/>
                <w:color w:val="000000"/>
                <w:sz w:val="16"/>
                <w:szCs w:val="16"/>
              </w:rPr>
              <w:t>н</w:t>
            </w:r>
            <w:r w:rsidRPr="000356F9">
              <w:rPr>
                <w:rFonts w:ascii="Arial CYR" w:hAnsi="Arial CYR" w:cs="Arial CYR"/>
                <w:color w:val="000000"/>
                <w:sz w:val="16"/>
                <w:szCs w:val="16"/>
              </w:rPr>
              <w:t>теллектуальном, духовном и физическом развитии детей, их профессионального с</w:t>
            </w:r>
            <w:r w:rsidRPr="000356F9">
              <w:rPr>
                <w:rFonts w:ascii="Arial CYR" w:hAnsi="Arial CYR" w:cs="Arial CYR"/>
                <w:color w:val="000000"/>
                <w:sz w:val="16"/>
                <w:szCs w:val="16"/>
              </w:rPr>
              <w:t>а</w:t>
            </w:r>
            <w:r w:rsidRPr="000356F9">
              <w:rPr>
                <w:rFonts w:ascii="Arial CYR" w:hAnsi="Arial CYR" w:cs="Arial CYR"/>
                <w:color w:val="000000"/>
                <w:sz w:val="16"/>
                <w:szCs w:val="16"/>
              </w:rPr>
              <w:t>моопределения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0820100000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5 340 880,57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5 340 880,57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"Центр д</w:t>
            </w:r>
            <w:r w:rsidRPr="000356F9">
              <w:rPr>
                <w:rFonts w:ascii="Arial CYR" w:hAnsi="Arial CYR" w:cs="Arial CYR"/>
                <w:color w:val="000000"/>
                <w:sz w:val="16"/>
                <w:szCs w:val="16"/>
              </w:rPr>
              <w:t>о</w:t>
            </w:r>
            <w:r w:rsidRPr="000356F9">
              <w:rPr>
                <w:rFonts w:ascii="Arial CYR" w:hAnsi="Arial CYR" w:cs="Arial CYR"/>
                <w:color w:val="000000"/>
                <w:sz w:val="16"/>
                <w:szCs w:val="16"/>
              </w:rPr>
              <w:t>полнительного образования "Пульс"-заработная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0820101071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3 546 464,17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3 546 464,17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0820101071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3 546 464,17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3 546 464,17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"Центр д</w:t>
            </w:r>
            <w:r w:rsidRPr="000356F9">
              <w:rPr>
                <w:rFonts w:ascii="Arial CYR" w:hAnsi="Arial CYR" w:cs="Arial CYR"/>
                <w:color w:val="000000"/>
                <w:sz w:val="16"/>
                <w:szCs w:val="16"/>
              </w:rPr>
              <w:t>о</w:t>
            </w:r>
            <w:r w:rsidRPr="000356F9">
              <w:rPr>
                <w:rFonts w:ascii="Arial CYR" w:hAnsi="Arial CYR" w:cs="Arial CYR"/>
                <w:color w:val="000000"/>
                <w:sz w:val="16"/>
                <w:szCs w:val="16"/>
              </w:rPr>
              <w:t>полнительного образования "Пульс"-начисления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0820101072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1 071 032,04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1 071 032,04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0820101072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1 071 032,04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1 071 032,04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"Центр д</w:t>
            </w:r>
            <w:r w:rsidRPr="000356F9">
              <w:rPr>
                <w:rFonts w:ascii="Arial CYR" w:hAnsi="Arial CYR" w:cs="Arial CYR"/>
                <w:color w:val="000000"/>
                <w:sz w:val="16"/>
                <w:szCs w:val="16"/>
              </w:rPr>
              <w:t>о</w:t>
            </w:r>
            <w:r w:rsidRPr="000356F9">
              <w:rPr>
                <w:rFonts w:ascii="Arial CYR" w:hAnsi="Arial CYR" w:cs="Arial CYR"/>
                <w:color w:val="000000"/>
                <w:sz w:val="16"/>
                <w:szCs w:val="16"/>
              </w:rPr>
              <w:t>полнительного образования "Пульс"-материальные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0820101073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92 839,00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0820101073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92 839,00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0356F9">
              <w:rPr>
                <w:rFonts w:ascii="Arial CYR" w:hAnsi="Arial CYR" w:cs="Arial CYR"/>
                <w:color w:val="000000"/>
                <w:sz w:val="16"/>
                <w:szCs w:val="16"/>
              </w:rPr>
              <w:t>и</w:t>
            </w:r>
            <w:r w:rsidRPr="000356F9">
              <w:rPr>
                <w:rFonts w:ascii="Arial CYR" w:hAnsi="Arial CYR" w:cs="Arial CYR"/>
                <w:color w:val="000000"/>
                <w:sz w:val="16"/>
                <w:szCs w:val="16"/>
              </w:rPr>
              <w:t>тельного образования детей "Центр д</w:t>
            </w:r>
            <w:r w:rsidRPr="000356F9">
              <w:rPr>
                <w:rFonts w:ascii="Arial CYR" w:hAnsi="Arial CYR" w:cs="Arial CYR"/>
                <w:color w:val="000000"/>
                <w:sz w:val="16"/>
                <w:szCs w:val="16"/>
              </w:rPr>
              <w:t>о</w:t>
            </w:r>
            <w:r w:rsidRPr="000356F9">
              <w:rPr>
                <w:rFonts w:ascii="Arial CYR" w:hAnsi="Arial CYR" w:cs="Arial CYR"/>
                <w:color w:val="000000"/>
                <w:sz w:val="16"/>
                <w:szCs w:val="16"/>
              </w:rPr>
              <w:t>полнительного образования "Пульс"-налоги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0820101074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13 568,00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13 568,00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0820101074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13 568,00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13 568,00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государственными финансами Новгородской области на 2019-2024 годы"-заработная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0820171411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0820171411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государственными финансами Новгородской области на 2019-2024 годы"-начисления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0820171412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0820171412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415 905,10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415 905,10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415 905,10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415 905,10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08201S2300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96 672,26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96 672,26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08201S2300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96 672,26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96 672,26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Ведение персонифицированного финансирования дополнительного образования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0820400000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319 326,66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319 326,66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Ведение персонифицированного учета по дополнительному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0820401302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319 326,66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319 326,66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0820401302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319 326,66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319 326,66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w:t>
            </w:r>
            <w:r w:rsidRPr="000356F9">
              <w:rPr>
                <w:rFonts w:ascii="Arial CYR" w:hAnsi="Arial CYR" w:cs="Arial CYR"/>
                <w:color w:val="000000"/>
                <w:sz w:val="16"/>
                <w:szCs w:val="16"/>
              </w:rPr>
              <w:lastRenderedPageBreak/>
              <w:t>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1 225 714,37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1 225 714,37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lastRenderedPageBreak/>
              <w:t>Обеспечение деятельности учреждений, подведомственных комитету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1 225 714,37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1 225 714,37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кредиторской задолженности по страховым взносам во внебюджетные фонды учреждениями подведомственными комитету образования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0860401210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3 259,36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3 259,36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0860401210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3 259,36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3 259,36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Ремонт учреждений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0860402200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1 158 134,00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1 158 134,00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0860402200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1 158 134,00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1 158 134,00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на погашение просроченной кредиторской задо</w:t>
            </w:r>
            <w:r w:rsidRPr="000356F9">
              <w:rPr>
                <w:rFonts w:ascii="Arial CYR" w:hAnsi="Arial CYR" w:cs="Arial CYR"/>
                <w:color w:val="000000"/>
                <w:sz w:val="16"/>
                <w:szCs w:val="16"/>
              </w:rPr>
              <w:t>л</w:t>
            </w:r>
            <w:r w:rsidRPr="000356F9">
              <w:rPr>
                <w:rFonts w:ascii="Arial CYR" w:hAnsi="Arial CYR" w:cs="Arial CYR"/>
                <w:color w:val="000000"/>
                <w:sz w:val="16"/>
                <w:szCs w:val="16"/>
              </w:rPr>
              <w:t>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w:t>
            </w:r>
            <w:r w:rsidRPr="000356F9">
              <w:rPr>
                <w:rFonts w:ascii="Arial CYR" w:hAnsi="Arial CYR" w:cs="Arial CYR"/>
                <w:color w:val="000000"/>
                <w:sz w:val="16"/>
                <w:szCs w:val="16"/>
              </w:rPr>
              <w:t>о</w:t>
            </w:r>
            <w:r w:rsidRPr="000356F9">
              <w:rPr>
                <w:rFonts w:ascii="Arial CYR" w:hAnsi="Arial CYR" w:cs="Arial CYR"/>
                <w:color w:val="000000"/>
                <w:sz w:val="16"/>
                <w:szCs w:val="16"/>
              </w:rPr>
              <w:t>ченной кредиторской з</w:t>
            </w:r>
            <w:r w:rsidRPr="000356F9">
              <w:rPr>
                <w:rFonts w:ascii="Arial CYR" w:hAnsi="Arial CYR" w:cs="Arial CYR"/>
                <w:color w:val="000000"/>
                <w:sz w:val="16"/>
                <w:szCs w:val="16"/>
              </w:rPr>
              <w:t>а</w:t>
            </w:r>
            <w:r w:rsidRPr="000356F9">
              <w:rPr>
                <w:rFonts w:ascii="Arial CYR" w:hAnsi="Arial CYR" w:cs="Arial CYR"/>
                <w:color w:val="000000"/>
                <w:sz w:val="16"/>
                <w:szCs w:val="16"/>
              </w:rPr>
              <w:t>долженности по оплате страховых взносов во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0860476142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8 036,19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8 036,19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0860476142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8 036,19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8 036,19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на погашение просроченной кредиторской задо</w:t>
            </w:r>
            <w:r w:rsidRPr="000356F9">
              <w:rPr>
                <w:rFonts w:ascii="Arial CYR" w:hAnsi="Arial CYR" w:cs="Arial CYR"/>
                <w:color w:val="000000"/>
                <w:sz w:val="16"/>
                <w:szCs w:val="16"/>
              </w:rPr>
              <w:t>л</w:t>
            </w:r>
            <w:r w:rsidRPr="000356F9">
              <w:rPr>
                <w:rFonts w:ascii="Arial CYR" w:hAnsi="Arial CYR" w:cs="Arial CYR"/>
                <w:color w:val="000000"/>
                <w:sz w:val="16"/>
                <w:szCs w:val="16"/>
              </w:rPr>
              <w:t>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w:t>
            </w:r>
            <w:r w:rsidRPr="000356F9">
              <w:rPr>
                <w:rFonts w:ascii="Arial CYR" w:hAnsi="Arial CYR" w:cs="Arial CYR"/>
                <w:color w:val="000000"/>
                <w:sz w:val="16"/>
                <w:szCs w:val="16"/>
              </w:rPr>
              <w:t>и</w:t>
            </w:r>
            <w:r w:rsidRPr="000356F9">
              <w:rPr>
                <w:rFonts w:ascii="Arial CYR" w:hAnsi="Arial CYR" w:cs="Arial CYR"/>
                <w:color w:val="000000"/>
                <w:sz w:val="16"/>
                <w:szCs w:val="16"/>
              </w:rPr>
              <w:t>торской задолженности)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0860476143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877,92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877,92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0860476143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877,92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877,92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0356F9">
              <w:rPr>
                <w:rFonts w:ascii="Arial CYR" w:hAnsi="Arial CYR" w:cs="Arial CYR"/>
                <w:color w:val="000000"/>
                <w:sz w:val="16"/>
                <w:szCs w:val="16"/>
              </w:rPr>
              <w:t>т</w:t>
            </w:r>
            <w:r w:rsidRPr="000356F9">
              <w:rPr>
                <w:rFonts w:ascii="Arial CYR" w:hAnsi="Arial CYR" w:cs="Arial CYR"/>
                <w:color w:val="000000"/>
                <w:sz w:val="16"/>
                <w:szCs w:val="16"/>
              </w:rPr>
              <w:t>ных средств и муниципальных бюджетных и автономных учреждений в рамках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программы Новгородской области "Управление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55 406,90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55 406,90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55 406,90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55 406,90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Молодежная политика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6 857 314,43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6 857 314,43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6 857 314,43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6 857 314,43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2 232 000,00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Содействие в организации каникулярного образовательного отдыха, здорового образа жизни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0820200000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2 232 000,00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Организация каникулярного отдыха (оздоровление) детей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0820210120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2 232 000,00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0820210120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2 232 000,00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"Вовлечение молодежи Валдайского муниципального района в соц</w:t>
            </w:r>
            <w:r w:rsidRPr="000356F9">
              <w:rPr>
                <w:rFonts w:ascii="Arial CYR" w:hAnsi="Arial CYR" w:cs="Arial CYR"/>
                <w:color w:val="000000"/>
                <w:sz w:val="16"/>
                <w:szCs w:val="16"/>
              </w:rPr>
              <w:t>и</w:t>
            </w:r>
            <w:r w:rsidRPr="000356F9">
              <w:rPr>
                <w:rFonts w:ascii="Arial CYR" w:hAnsi="Arial CYR" w:cs="Arial CYR"/>
                <w:color w:val="000000"/>
                <w:sz w:val="16"/>
                <w:szCs w:val="16"/>
              </w:rPr>
              <w:t>альную практику" муниципальной программы Валдайского муниципального района "Развитие образования и молодежной пол</w:t>
            </w:r>
            <w:r w:rsidRPr="000356F9">
              <w:rPr>
                <w:rFonts w:ascii="Arial CYR" w:hAnsi="Arial CYR" w:cs="Arial CYR"/>
                <w:color w:val="000000"/>
                <w:sz w:val="16"/>
                <w:szCs w:val="16"/>
              </w:rPr>
              <w:t>и</w:t>
            </w:r>
            <w:r w:rsidRPr="000356F9">
              <w:rPr>
                <w:rFonts w:ascii="Arial CYR" w:hAnsi="Arial CYR" w:cs="Arial CYR"/>
                <w:color w:val="000000"/>
                <w:sz w:val="16"/>
                <w:szCs w:val="16"/>
              </w:rPr>
              <w:t>тики в Валдайском муниципальном районе на 2014-2020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0830000000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4 385 005,04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4 385 005,04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Кадровое и информационное обеспечение молодежной политики Валдайского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0830100000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4 780,00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"Развитие образования и молодежной политики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4 780,00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4 780,00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Поддержка молодой семьи в Валдайском муниципальном районе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0830200000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5 780,00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"Развитие образования и молодежной политики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0830299990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5 780,00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0830299990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5 780,00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Поддержка молодежи, оказавшейся в трудной жизненной ситуации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0830300000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"Развитие образования и молодежной политики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0830399990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0830399990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Содействие в организации летнего отдыха, здорового образа жизни, молодежного т</w:t>
            </w:r>
            <w:r w:rsidRPr="000356F9">
              <w:rPr>
                <w:rFonts w:ascii="Arial CYR" w:hAnsi="Arial CYR" w:cs="Arial CYR"/>
                <w:color w:val="000000"/>
                <w:sz w:val="16"/>
                <w:szCs w:val="16"/>
              </w:rPr>
              <w:t>у</w:t>
            </w:r>
            <w:r w:rsidRPr="000356F9">
              <w:rPr>
                <w:rFonts w:ascii="Arial CYR" w:hAnsi="Arial CYR" w:cs="Arial CYR"/>
                <w:color w:val="000000"/>
                <w:sz w:val="16"/>
                <w:szCs w:val="16"/>
              </w:rPr>
              <w:t>ризма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0830400000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17 480,00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"Развитие образования и молодежной политики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0830499990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17 480,00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0830499990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17 480,00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Выявление, продвижение и поддержка активности молодежи и ее достижений в ра</w:t>
            </w:r>
            <w:r w:rsidRPr="000356F9">
              <w:rPr>
                <w:rFonts w:ascii="Arial CYR" w:hAnsi="Arial CYR" w:cs="Arial CYR"/>
                <w:color w:val="000000"/>
                <w:sz w:val="16"/>
                <w:szCs w:val="16"/>
              </w:rPr>
              <w:t>з</w:t>
            </w:r>
            <w:r w:rsidRPr="000356F9">
              <w:rPr>
                <w:rFonts w:ascii="Arial CYR" w:hAnsi="Arial CYR" w:cs="Arial CYR"/>
                <w:color w:val="000000"/>
                <w:sz w:val="16"/>
                <w:szCs w:val="16"/>
              </w:rPr>
              <w:t>личных сферах деятельности, в том числе по волонте</w:t>
            </w:r>
            <w:r w:rsidRPr="000356F9">
              <w:rPr>
                <w:rFonts w:ascii="Arial CYR" w:hAnsi="Arial CYR" w:cs="Arial CYR"/>
                <w:color w:val="000000"/>
                <w:sz w:val="16"/>
                <w:szCs w:val="16"/>
              </w:rPr>
              <w:t>р</w:t>
            </w:r>
            <w:r w:rsidRPr="000356F9">
              <w:rPr>
                <w:rFonts w:ascii="Arial CYR" w:hAnsi="Arial CYR" w:cs="Arial CYR"/>
                <w:color w:val="000000"/>
                <w:sz w:val="16"/>
                <w:szCs w:val="16"/>
              </w:rPr>
              <w:t>скому движению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0830500000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65 960,00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ского муниципального района "Развитие образования и молодежной политики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0830599990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65 960,00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0830599990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65 960,00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lastRenderedPageBreak/>
              <w:t>Развитие инфраструктуры учреждений по работе с молодежью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0830700000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4 285 005,04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4 285 005,04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"Молодежный центр "Юность"-заработная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0830701081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2 660 400,00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0830701081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2 660 400,00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"Молодежный центр "Юность"-начисления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0830701082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803 440,80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803 440,80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0830701082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803 440,80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803 440,80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"Молодежный центр "Юность"-материальные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0830701083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345 603,20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0830701083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345 603,20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"Молодежный центр "Юность"-налоги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0830701084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7 016,00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0830701084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7 016,00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государственными финансами Новгородской области на 2019-2024 годы"-заработная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0830771411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0830771411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государственными финансами Новгородской области на 2019-2024 годы"-начисления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0830771412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0830771412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345 021,74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345 021,74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345 021,74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345 021,74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08307S2300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79 123,30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79 123,30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08307S2300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79 123,30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79 123,30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"Патриотическое воспитание населения Валдайского муниципального района" муниципальной программы Валдайского м</w:t>
            </w:r>
            <w:r w:rsidRPr="000356F9">
              <w:rPr>
                <w:rFonts w:ascii="Arial CYR" w:hAnsi="Arial CYR" w:cs="Arial CYR"/>
                <w:color w:val="000000"/>
                <w:sz w:val="16"/>
                <w:szCs w:val="16"/>
              </w:rPr>
              <w:t>у</w:t>
            </w:r>
            <w:r w:rsidRPr="000356F9">
              <w:rPr>
                <w:rFonts w:ascii="Arial CYR" w:hAnsi="Arial CYR" w:cs="Arial CYR"/>
                <w:color w:val="000000"/>
                <w:sz w:val="16"/>
                <w:szCs w:val="16"/>
              </w:rPr>
              <w:t>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0840000000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200 800,00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200 800,00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Организация работы по увековечению памяти погибших при защите Отечества на те</w:t>
            </w:r>
            <w:r w:rsidRPr="000356F9">
              <w:rPr>
                <w:rFonts w:ascii="Arial CYR" w:hAnsi="Arial CYR" w:cs="Arial CYR"/>
                <w:color w:val="000000"/>
                <w:sz w:val="16"/>
                <w:szCs w:val="16"/>
              </w:rPr>
              <w:t>р</w:t>
            </w:r>
            <w:r w:rsidRPr="000356F9">
              <w:rPr>
                <w:rFonts w:ascii="Arial CYR" w:hAnsi="Arial CYR" w:cs="Arial CYR"/>
                <w:color w:val="000000"/>
                <w:sz w:val="16"/>
                <w:szCs w:val="16"/>
              </w:rPr>
              <w:t>ритории муниципального района и использованию поисковой работы в вопросах па</w:t>
            </w:r>
            <w:r w:rsidRPr="000356F9">
              <w:rPr>
                <w:rFonts w:ascii="Arial CYR" w:hAnsi="Arial CYR" w:cs="Arial CYR"/>
                <w:color w:val="000000"/>
                <w:sz w:val="16"/>
                <w:szCs w:val="16"/>
              </w:rPr>
              <w:t>т</w:t>
            </w:r>
            <w:r w:rsidRPr="000356F9">
              <w:rPr>
                <w:rFonts w:ascii="Arial CYR" w:hAnsi="Arial CYR" w:cs="Arial CYR"/>
                <w:color w:val="000000"/>
                <w:sz w:val="16"/>
                <w:szCs w:val="16"/>
              </w:rPr>
              <w:t>риотического воспитания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0840400000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128 800,00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128 800,00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приоритетного проекта "Дорогами Великой Отечественной войны. Валда</w:t>
            </w:r>
            <w:r w:rsidRPr="000356F9">
              <w:rPr>
                <w:rFonts w:ascii="Arial CYR" w:hAnsi="Arial CYR" w:cs="Arial CYR"/>
                <w:color w:val="000000"/>
                <w:sz w:val="16"/>
                <w:szCs w:val="16"/>
              </w:rPr>
              <w:t>й</w:t>
            </w:r>
            <w:r w:rsidRPr="000356F9">
              <w:rPr>
                <w:rFonts w:ascii="Arial CYR" w:hAnsi="Arial CYR" w:cs="Arial CYR"/>
                <w:color w:val="000000"/>
                <w:sz w:val="16"/>
                <w:szCs w:val="16"/>
              </w:rPr>
              <w:t>ский рубеж" по развитию молодежного поисково-исследовательского, поклонного т</w:t>
            </w:r>
            <w:r w:rsidRPr="000356F9">
              <w:rPr>
                <w:rFonts w:ascii="Arial CYR" w:hAnsi="Arial CYR" w:cs="Arial CYR"/>
                <w:color w:val="000000"/>
                <w:sz w:val="16"/>
                <w:szCs w:val="16"/>
              </w:rPr>
              <w:t>у</w:t>
            </w:r>
            <w:r w:rsidRPr="000356F9">
              <w:rPr>
                <w:rFonts w:ascii="Arial CYR" w:hAnsi="Arial CYR" w:cs="Arial CYR"/>
                <w:color w:val="000000"/>
                <w:sz w:val="16"/>
                <w:szCs w:val="16"/>
              </w:rPr>
              <w:t>ризма на территории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0840410190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88 400,00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88 400,00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0840410190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88 400,00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88 400,00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"Патриотическое воспитание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Валдайского муниципального района" муниципальной программы Валдайского муниципального района "Развитие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0840499990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0840499990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Информационно-методическое сопровождение патриотического восп</w:t>
            </w:r>
            <w:r w:rsidRPr="000356F9">
              <w:rPr>
                <w:rFonts w:ascii="Arial CYR" w:hAnsi="Arial CYR" w:cs="Arial CYR"/>
                <w:color w:val="000000"/>
                <w:sz w:val="16"/>
                <w:szCs w:val="16"/>
              </w:rPr>
              <w:t>и</w:t>
            </w:r>
            <w:r w:rsidRPr="000356F9">
              <w:rPr>
                <w:rFonts w:ascii="Arial CYR" w:hAnsi="Arial CYR" w:cs="Arial CYR"/>
                <w:color w:val="000000"/>
                <w:sz w:val="16"/>
                <w:szCs w:val="16"/>
              </w:rPr>
              <w:t>тания граждан</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0840500000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"Патриотическое воспитание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Валдайского муниципального района" муниципальной программы Валдайского муниципального района "Развитие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0840599990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0840599990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Совершенствование форм и методов работы по патриотическому во</w:t>
            </w:r>
            <w:r w:rsidRPr="000356F9">
              <w:rPr>
                <w:rFonts w:ascii="Arial CYR" w:hAnsi="Arial CYR" w:cs="Arial CYR"/>
                <w:color w:val="000000"/>
                <w:sz w:val="16"/>
                <w:szCs w:val="16"/>
              </w:rPr>
              <w:t>с</w:t>
            </w:r>
            <w:r w:rsidRPr="000356F9">
              <w:rPr>
                <w:rFonts w:ascii="Arial CYR" w:hAnsi="Arial CYR" w:cs="Arial CYR"/>
                <w:color w:val="000000"/>
                <w:sz w:val="16"/>
                <w:szCs w:val="16"/>
              </w:rPr>
              <w:t>питанию граждан</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0840600000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26 900,00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"Патриотическое воспитание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Валдайского муниципального района" муниципальной программы Валдайского муниципального района "Развитие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0840699990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26 900,00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0840699990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26 900,00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Военно-патриотическое воспитание детей и молодежи, развитие пра</w:t>
            </w:r>
            <w:r w:rsidRPr="000356F9">
              <w:rPr>
                <w:rFonts w:ascii="Arial CYR" w:hAnsi="Arial CYR" w:cs="Arial CYR"/>
                <w:color w:val="000000"/>
                <w:sz w:val="16"/>
                <w:szCs w:val="16"/>
              </w:rPr>
              <w:t>к</w:t>
            </w:r>
            <w:r w:rsidRPr="000356F9">
              <w:rPr>
                <w:rFonts w:ascii="Arial CYR" w:hAnsi="Arial CYR" w:cs="Arial CYR"/>
                <w:color w:val="000000"/>
                <w:sz w:val="16"/>
                <w:szCs w:val="16"/>
              </w:rPr>
              <w:t>тики шефства воинских частей над образовательными организациями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0840700000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33 100,00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"Патриотическое воспитание насел</w:t>
            </w:r>
            <w:r w:rsidRPr="000356F9">
              <w:rPr>
                <w:rFonts w:ascii="Arial CYR" w:hAnsi="Arial CYR" w:cs="Arial CYR"/>
                <w:color w:val="000000"/>
                <w:sz w:val="16"/>
                <w:szCs w:val="16"/>
              </w:rPr>
              <w:t>е</w:t>
            </w:r>
            <w:r w:rsidRPr="000356F9">
              <w:rPr>
                <w:rFonts w:ascii="Arial CYR" w:hAnsi="Arial CYR" w:cs="Arial CYR"/>
                <w:color w:val="000000"/>
                <w:sz w:val="16"/>
                <w:szCs w:val="16"/>
              </w:rPr>
              <w:lastRenderedPageBreak/>
              <w:t>ния Валдайского муниципального района" муниципальной программы Валдайского муниципального района "Развитие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0840799990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33 100,00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0840799990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33 100,00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волонтерского движения как важного элемента системы па</w:t>
            </w:r>
            <w:r w:rsidRPr="000356F9">
              <w:rPr>
                <w:rFonts w:ascii="Arial CYR" w:hAnsi="Arial CYR" w:cs="Arial CYR"/>
                <w:color w:val="000000"/>
                <w:sz w:val="16"/>
                <w:szCs w:val="16"/>
              </w:rPr>
              <w:t>т</w:t>
            </w:r>
            <w:r w:rsidRPr="000356F9">
              <w:rPr>
                <w:rFonts w:ascii="Arial CYR" w:hAnsi="Arial CYR" w:cs="Arial CYR"/>
                <w:color w:val="000000"/>
                <w:sz w:val="16"/>
                <w:szCs w:val="16"/>
              </w:rPr>
              <w:t>риотического воспитания молодежи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0840800000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"Патриотическое воспитание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Валдайского муниципального района" муниципальной программы Валдайского муниципального района "Развитие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0840899990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0840899990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Информационное обеспечение патриотического воспитания граждан</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0840900000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"Патриотическое воспитание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Валдайского муниципального района" муниципальной программы Валдайского муниципального района "Развитие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0840999990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0840999990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39 509,39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39 509,39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подведомственных комитету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39 509,39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39 509,39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0356F9">
              <w:rPr>
                <w:rFonts w:ascii="Arial CYR" w:hAnsi="Arial CYR" w:cs="Arial CYR"/>
                <w:color w:val="000000"/>
                <w:sz w:val="16"/>
                <w:szCs w:val="16"/>
              </w:rPr>
              <w:t>т</w:t>
            </w:r>
            <w:r w:rsidRPr="000356F9">
              <w:rPr>
                <w:rFonts w:ascii="Arial CYR" w:hAnsi="Arial CYR" w:cs="Arial CYR"/>
                <w:color w:val="000000"/>
                <w:sz w:val="16"/>
                <w:szCs w:val="16"/>
              </w:rPr>
              <w:t>ных средств и муниципальных бюджетных и автономных учреждений в рамках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программы Новгородской области "Управление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39 509,39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39 509,39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39 509,39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39 509,39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вопросы в области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15 555 298,93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15 555 298,93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"Повышение эффективности бюджетных расходов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муниципальной программы "Управление муниципальными фина</w:t>
            </w:r>
            <w:r w:rsidRPr="000356F9">
              <w:rPr>
                <w:rFonts w:ascii="Arial CYR" w:hAnsi="Arial CYR" w:cs="Arial CYR"/>
                <w:color w:val="000000"/>
                <w:sz w:val="16"/>
                <w:szCs w:val="16"/>
              </w:rPr>
              <w:t>н</w:t>
            </w:r>
            <w:r w:rsidRPr="000356F9">
              <w:rPr>
                <w:rFonts w:ascii="Arial CYR" w:hAnsi="Arial CYR" w:cs="Arial CYR"/>
                <w:color w:val="000000"/>
                <w:sz w:val="16"/>
                <w:szCs w:val="16"/>
              </w:rPr>
              <w:t>сами Валдайского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Проведение профессиональной подготовки, переподготовки и повышение квалифик</w:t>
            </w:r>
            <w:r w:rsidRPr="000356F9">
              <w:rPr>
                <w:rFonts w:ascii="Arial CYR" w:hAnsi="Arial CYR" w:cs="Arial CYR"/>
                <w:color w:val="000000"/>
                <w:sz w:val="16"/>
                <w:szCs w:val="16"/>
              </w:rPr>
              <w:t>а</w:t>
            </w:r>
            <w:r w:rsidRPr="000356F9">
              <w:rPr>
                <w:rFonts w:ascii="Arial CYR" w:hAnsi="Arial CYR" w:cs="Arial CYR"/>
                <w:color w:val="000000"/>
                <w:sz w:val="16"/>
                <w:szCs w:val="16"/>
              </w:rPr>
              <w:t>ции муниципальных служащих в сфере повышения эффективности бюджетных расх</w:t>
            </w:r>
            <w:r w:rsidRPr="000356F9">
              <w:rPr>
                <w:rFonts w:ascii="Arial CYR" w:hAnsi="Arial CYR" w:cs="Arial CYR"/>
                <w:color w:val="000000"/>
                <w:sz w:val="16"/>
                <w:szCs w:val="16"/>
              </w:rPr>
              <w:t>о</w:t>
            </w:r>
            <w:r w:rsidRPr="000356F9">
              <w:rPr>
                <w:rFonts w:ascii="Arial CYR" w:hAnsi="Arial CYR" w:cs="Arial CYR"/>
                <w:color w:val="000000"/>
                <w:sz w:val="16"/>
                <w:szCs w:val="16"/>
              </w:rPr>
              <w:t>дов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0520400000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городского о</w:t>
            </w:r>
            <w:r w:rsidRPr="000356F9">
              <w:rPr>
                <w:rFonts w:ascii="Arial CYR" w:hAnsi="Arial CYR" w:cs="Arial CYR"/>
                <w:color w:val="000000"/>
                <w:sz w:val="16"/>
                <w:szCs w:val="16"/>
              </w:rPr>
              <w:t>к</w:t>
            </w:r>
            <w:r w:rsidRPr="000356F9">
              <w:rPr>
                <w:rFonts w:ascii="Arial CYR" w:hAnsi="Arial CYR" w:cs="Arial CYR"/>
                <w:color w:val="000000"/>
                <w:sz w:val="16"/>
                <w:szCs w:val="16"/>
              </w:rPr>
              <w:t>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w:t>
            </w:r>
            <w:r w:rsidRPr="000356F9">
              <w:rPr>
                <w:rFonts w:ascii="Arial CYR" w:hAnsi="Arial CYR" w:cs="Arial CYR"/>
                <w:color w:val="000000"/>
                <w:sz w:val="16"/>
                <w:szCs w:val="16"/>
              </w:rPr>
              <w:t>а</w:t>
            </w:r>
            <w:r w:rsidRPr="000356F9">
              <w:rPr>
                <w:rFonts w:ascii="Arial CYR" w:hAnsi="Arial CYR" w:cs="Arial CYR"/>
                <w:color w:val="000000"/>
                <w:sz w:val="16"/>
                <w:szCs w:val="16"/>
              </w:rPr>
              <w:t>ботников муниципальных учреждений в сфере повышения эффективности бюджетных расходов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15 546 298,93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15 546 298,93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15 546 298,93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15 546 298,93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выполнения государственных полномочий и обязательств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221 100,00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165 200,00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165 200,00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49 900,00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49 900,00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комитета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13 799 112,04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13 799 112,04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органов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3 102 851,63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3 102 851,63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2 174 310,01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2 174 310,01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160 400,00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656 641,62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656 641,62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56 499,99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56 499,99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Учреждение по финансовому, методическому и хозяйственному обеспечению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пальной системы образования-заработная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0860301091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7 222 100,00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7 222 100,00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0860301091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7 222 100,00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7 222 100,00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Учреждение по финансовому, методическому и хозяйственному обеспечению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пальной системы образования-начисления на зарабо</w:t>
            </w:r>
            <w:r w:rsidRPr="000356F9">
              <w:rPr>
                <w:rFonts w:ascii="Arial CYR" w:hAnsi="Arial CYR" w:cs="Arial CYR"/>
                <w:color w:val="000000"/>
                <w:sz w:val="16"/>
                <w:szCs w:val="16"/>
              </w:rPr>
              <w:t>т</w:t>
            </w:r>
            <w:r w:rsidRPr="000356F9">
              <w:rPr>
                <w:rFonts w:ascii="Arial CYR" w:hAnsi="Arial CYR" w:cs="Arial CYR"/>
                <w:color w:val="000000"/>
                <w:sz w:val="16"/>
                <w:szCs w:val="16"/>
              </w:rPr>
              <w:t>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0860301092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2 181 061,40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2 181 061,40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0860301092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2 181 061,40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2 181 061,40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Учреждение по финансовому, методическому и хозяйственному обеспечению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пальной системы образования-материальные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0860301093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371 900,00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0860301093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371 900,00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w:t>
            </w:r>
            <w:r w:rsidRPr="000356F9">
              <w:rPr>
                <w:rFonts w:ascii="Arial CYR" w:hAnsi="Arial CYR" w:cs="Arial CYR"/>
                <w:color w:val="000000"/>
                <w:sz w:val="16"/>
                <w:szCs w:val="16"/>
              </w:rPr>
              <w:t>о</w:t>
            </w:r>
            <w:r w:rsidRPr="000356F9">
              <w:rPr>
                <w:rFonts w:ascii="Arial CYR" w:hAnsi="Arial CYR" w:cs="Arial CYR"/>
                <w:color w:val="000000"/>
                <w:sz w:val="16"/>
                <w:szCs w:val="16"/>
              </w:rPr>
              <w:t>сударственные полномочия области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909 560,00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909 560,00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618 800,00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618 800,00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186 900,00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23 660,00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23 660,00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9 895,52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9 895,52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9 895,52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9 895,52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08603S2300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1 743,49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1 743,49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08603S2300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1 743,49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1 743,49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учреждений, подведомственных комитету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1 526 086,89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1 526 086,89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Материально- техническое оснащение централизованной бухгалтерии МБУ "ЦОМСО"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0860402300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578 950,00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578 950,00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0860402300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578 950,00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578 950,00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w:t>
            </w:r>
            <w:r w:rsidRPr="000356F9">
              <w:rPr>
                <w:rFonts w:ascii="Arial CYR" w:hAnsi="Arial CYR" w:cs="Arial CYR"/>
                <w:color w:val="000000"/>
                <w:sz w:val="16"/>
                <w:szCs w:val="16"/>
              </w:rPr>
              <w:t>а</w:t>
            </w:r>
            <w:r w:rsidRPr="000356F9">
              <w:rPr>
                <w:rFonts w:ascii="Arial CYR" w:hAnsi="Arial CYR" w:cs="Arial CYR"/>
                <w:color w:val="000000"/>
                <w:sz w:val="16"/>
                <w:szCs w:val="16"/>
              </w:rPr>
              <w:t>структуры электронного правительства Новгородской области в рамках государстве</w:t>
            </w:r>
            <w:r w:rsidRPr="000356F9">
              <w:rPr>
                <w:rFonts w:ascii="Arial CYR" w:hAnsi="Arial CYR" w:cs="Arial CYR"/>
                <w:color w:val="000000"/>
                <w:sz w:val="16"/>
                <w:szCs w:val="16"/>
              </w:rPr>
              <w:t>н</w:t>
            </w:r>
            <w:r w:rsidRPr="000356F9">
              <w:rPr>
                <w:rFonts w:ascii="Arial CYR" w:hAnsi="Arial CYR" w:cs="Arial CYR"/>
                <w:color w:val="000000"/>
                <w:sz w:val="16"/>
                <w:szCs w:val="16"/>
              </w:rPr>
              <w:t>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"Развитие цифровой экономики в Новгородской области на 2017-2024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0860472390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937 600,00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937 600,00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0860472390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937 600,00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937 600,00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0356F9">
              <w:rPr>
                <w:rFonts w:ascii="Arial CYR" w:hAnsi="Arial CYR" w:cs="Arial CYR"/>
                <w:color w:val="000000"/>
                <w:sz w:val="16"/>
                <w:szCs w:val="16"/>
              </w:rPr>
              <w:t>т</w:t>
            </w:r>
            <w:r w:rsidRPr="000356F9">
              <w:rPr>
                <w:rFonts w:ascii="Arial CYR" w:hAnsi="Arial CYR" w:cs="Arial CYR"/>
                <w:color w:val="000000"/>
                <w:sz w:val="16"/>
                <w:szCs w:val="16"/>
              </w:rPr>
              <w:t>ных средств и муниципальных бюджетных и автономных учреждений в рамках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программы Новгородской области "Управление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36,89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36,89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0860478205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36,89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инфраструктуры эле</w:t>
            </w:r>
            <w:r w:rsidRPr="000356F9">
              <w:rPr>
                <w:rFonts w:ascii="Arial CYR" w:hAnsi="Arial CYR" w:cs="Arial CYR"/>
                <w:color w:val="000000"/>
                <w:sz w:val="16"/>
                <w:szCs w:val="16"/>
              </w:rPr>
              <w:t>к</w:t>
            </w:r>
            <w:r w:rsidRPr="000356F9">
              <w:rPr>
                <w:rFonts w:ascii="Arial CYR" w:hAnsi="Arial CYR" w:cs="Arial CYR"/>
                <w:color w:val="000000"/>
                <w:sz w:val="16"/>
                <w:szCs w:val="16"/>
              </w:rPr>
              <w:t>тронного правительства Новгородской области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08604S2390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08604S2390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СОЦИАЛЬНАЯ ПОЛИТИКА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17 882 476,00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17 851 301,00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Охрана семьи и детства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17 882 476,00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17 851 301,00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17 882 476,00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17 851 301,00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"Социальная адаптация детей-сирот и детей, оставшихся без попеч</w:t>
            </w:r>
            <w:r w:rsidRPr="000356F9">
              <w:rPr>
                <w:rFonts w:ascii="Arial CYR" w:hAnsi="Arial CYR" w:cs="Arial CYR"/>
                <w:color w:val="000000"/>
                <w:sz w:val="16"/>
                <w:szCs w:val="16"/>
              </w:rPr>
              <w:t>е</w:t>
            </w:r>
            <w:r w:rsidRPr="000356F9">
              <w:rPr>
                <w:rFonts w:ascii="Arial CYR" w:hAnsi="Arial CYR" w:cs="Arial CYR"/>
                <w:color w:val="000000"/>
                <w:sz w:val="16"/>
                <w:szCs w:val="16"/>
              </w:rPr>
              <w:t>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w:t>
            </w:r>
            <w:r w:rsidRPr="000356F9">
              <w:rPr>
                <w:rFonts w:ascii="Arial CYR" w:hAnsi="Arial CYR" w:cs="Arial CYR"/>
                <w:color w:val="000000"/>
                <w:sz w:val="16"/>
                <w:szCs w:val="16"/>
              </w:rPr>
              <w:t>о</w:t>
            </w:r>
            <w:r w:rsidRPr="000356F9">
              <w:rPr>
                <w:rFonts w:ascii="Arial CYR" w:hAnsi="Arial CYR" w:cs="Arial CYR"/>
                <w:color w:val="000000"/>
                <w:sz w:val="16"/>
                <w:szCs w:val="16"/>
              </w:rPr>
              <w:t>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0850000000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72 200,00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Ресурсное и материально-техническое обеспечение процесса социал</w:t>
            </w:r>
            <w:r w:rsidRPr="000356F9">
              <w:rPr>
                <w:rFonts w:ascii="Arial CYR" w:hAnsi="Arial CYR" w:cs="Arial CYR"/>
                <w:color w:val="000000"/>
                <w:sz w:val="16"/>
                <w:szCs w:val="16"/>
              </w:rPr>
              <w:t>и</w:t>
            </w:r>
            <w:r w:rsidRPr="000356F9">
              <w:rPr>
                <w:rFonts w:ascii="Arial CYR" w:hAnsi="Arial CYR" w:cs="Arial CYR"/>
                <w:color w:val="000000"/>
                <w:sz w:val="16"/>
                <w:szCs w:val="16"/>
              </w:rPr>
              <w:t>зации детей-сирот, а также лиц из числа детей-сирот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0850100000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72 200,00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w:t>
            </w:r>
            <w:r w:rsidRPr="000356F9">
              <w:rPr>
                <w:rFonts w:ascii="Arial CYR" w:hAnsi="Arial CYR" w:cs="Arial CYR"/>
                <w:color w:val="000000"/>
                <w:sz w:val="16"/>
                <w:szCs w:val="16"/>
              </w:rPr>
              <w:t>и</w:t>
            </w:r>
            <w:r w:rsidRPr="000356F9">
              <w:rPr>
                <w:rFonts w:ascii="Arial CYR" w:hAnsi="Arial CYR" w:cs="Arial CYR"/>
                <w:color w:val="000000"/>
                <w:sz w:val="16"/>
                <w:szCs w:val="16"/>
              </w:rPr>
              <w:t>тории Новгородской области в рамках государственной программы Новгородской о</w:t>
            </w:r>
            <w:r w:rsidRPr="000356F9">
              <w:rPr>
                <w:rFonts w:ascii="Arial CYR" w:hAnsi="Arial CYR" w:cs="Arial CYR"/>
                <w:color w:val="000000"/>
                <w:sz w:val="16"/>
                <w:szCs w:val="16"/>
              </w:rPr>
              <w:t>б</w:t>
            </w:r>
            <w:r w:rsidRPr="000356F9">
              <w:rPr>
                <w:rFonts w:ascii="Arial CYR" w:hAnsi="Arial CYR" w:cs="Arial CYR"/>
                <w:color w:val="000000"/>
                <w:sz w:val="16"/>
                <w:szCs w:val="16"/>
              </w:rPr>
              <w:t>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0850170600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72 200,00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Пособия, компенсации, меры социальной поддержки по публичным нормативным об</w:t>
            </w:r>
            <w:r w:rsidRPr="000356F9">
              <w:rPr>
                <w:rFonts w:ascii="Arial CYR" w:hAnsi="Arial CYR" w:cs="Arial CYR"/>
                <w:color w:val="000000"/>
                <w:sz w:val="16"/>
                <w:szCs w:val="16"/>
              </w:rPr>
              <w:t>я</w:t>
            </w:r>
            <w:r w:rsidRPr="000356F9">
              <w:rPr>
                <w:rFonts w:ascii="Arial CYR" w:hAnsi="Arial CYR" w:cs="Arial CYR"/>
                <w:color w:val="000000"/>
                <w:sz w:val="16"/>
                <w:szCs w:val="16"/>
              </w:rPr>
              <w:t>зательствам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0850170600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72 200,00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lastRenderedPageBreak/>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lastRenderedPageBreak/>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17 810 276,00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17 779 101,00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lastRenderedPageBreak/>
              <w:t>Обеспечение выполнения государственных полномочий и обязательств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17 810 276,00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17 779 101,00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час</w:t>
            </w:r>
            <w:r w:rsidRPr="000356F9">
              <w:rPr>
                <w:rFonts w:ascii="Arial CYR" w:hAnsi="Arial CYR" w:cs="Arial CYR"/>
                <w:color w:val="000000"/>
                <w:sz w:val="16"/>
                <w:szCs w:val="16"/>
              </w:rPr>
              <w:t>т</w:t>
            </w:r>
            <w:r w:rsidRPr="000356F9">
              <w:rPr>
                <w:rFonts w:ascii="Arial CYR" w:hAnsi="Arial CYR" w:cs="Arial CYR"/>
                <w:color w:val="000000"/>
                <w:sz w:val="16"/>
                <w:szCs w:val="16"/>
              </w:rPr>
              <w:t>ные и муниципальные образовательные организации, реализующие образовательную программу дошкольного образования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w:t>
            </w:r>
            <w:r w:rsidRPr="000356F9">
              <w:rPr>
                <w:rFonts w:ascii="Arial CYR" w:hAnsi="Arial CYR" w:cs="Arial CYR"/>
                <w:color w:val="000000"/>
                <w:sz w:val="16"/>
                <w:szCs w:val="16"/>
              </w:rPr>
              <w:t>б</w:t>
            </w:r>
            <w:r w:rsidRPr="000356F9">
              <w:rPr>
                <w:rFonts w:ascii="Arial CYR" w:hAnsi="Arial CYR" w:cs="Arial CYR"/>
                <w:color w:val="000000"/>
                <w:sz w:val="16"/>
                <w:szCs w:val="16"/>
              </w:rPr>
              <w:t>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715 000,00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Пособия, компенсации, меры социальной поддержки по публичным нормативным об</w:t>
            </w:r>
            <w:r w:rsidRPr="000356F9">
              <w:rPr>
                <w:rFonts w:ascii="Arial CYR" w:hAnsi="Arial CYR" w:cs="Arial CYR"/>
                <w:color w:val="000000"/>
                <w:sz w:val="16"/>
                <w:szCs w:val="16"/>
              </w:rPr>
              <w:t>я</w:t>
            </w:r>
            <w:r w:rsidRPr="000356F9">
              <w:rPr>
                <w:rFonts w:ascii="Arial CYR" w:hAnsi="Arial CYR" w:cs="Arial CYR"/>
                <w:color w:val="000000"/>
                <w:sz w:val="16"/>
                <w:szCs w:val="16"/>
              </w:rPr>
              <w:t>зательствам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715 000,00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30 576,00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30 576,00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Пособия, компенсации, меры социальной поддержки по публичным нормативным об</w:t>
            </w:r>
            <w:r w:rsidRPr="000356F9">
              <w:rPr>
                <w:rFonts w:ascii="Arial CYR" w:hAnsi="Arial CYR" w:cs="Arial CYR"/>
                <w:color w:val="000000"/>
                <w:sz w:val="16"/>
                <w:szCs w:val="16"/>
              </w:rPr>
              <w:t>я</w:t>
            </w:r>
            <w:r w:rsidRPr="000356F9">
              <w:rPr>
                <w:rFonts w:ascii="Arial CYR" w:hAnsi="Arial CYR" w:cs="Arial CYR"/>
                <w:color w:val="000000"/>
                <w:sz w:val="16"/>
                <w:szCs w:val="16"/>
              </w:rPr>
              <w:t>зательствам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30 576,00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30 576,00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годы"-подвоз</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0860270066</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184 500,00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153 590,00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Пособия, компенсации, меры социальной поддержки по публичным нормативным об</w:t>
            </w:r>
            <w:r w:rsidRPr="000356F9">
              <w:rPr>
                <w:rFonts w:ascii="Arial CYR" w:hAnsi="Arial CYR" w:cs="Arial CYR"/>
                <w:color w:val="000000"/>
                <w:sz w:val="16"/>
                <w:szCs w:val="16"/>
              </w:rPr>
              <w:t>я</w:t>
            </w:r>
            <w:r w:rsidRPr="000356F9">
              <w:rPr>
                <w:rFonts w:ascii="Arial CYR" w:hAnsi="Arial CYR" w:cs="Arial CYR"/>
                <w:color w:val="000000"/>
                <w:sz w:val="16"/>
                <w:szCs w:val="16"/>
              </w:rPr>
              <w:t>зательствам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0860270066</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153 590,00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годы"-льготное питание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0860270067</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162 735,00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Пособия, компенсации, меры социальной поддержки по публичным нормативным об</w:t>
            </w:r>
            <w:r w:rsidRPr="000356F9">
              <w:rPr>
                <w:rFonts w:ascii="Arial CYR" w:hAnsi="Arial CYR" w:cs="Arial CYR"/>
                <w:color w:val="000000"/>
                <w:sz w:val="16"/>
                <w:szCs w:val="16"/>
              </w:rPr>
              <w:t>я</w:t>
            </w:r>
            <w:r w:rsidRPr="000356F9">
              <w:rPr>
                <w:rFonts w:ascii="Arial CYR" w:hAnsi="Arial CYR" w:cs="Arial CYR"/>
                <w:color w:val="000000"/>
                <w:sz w:val="16"/>
                <w:szCs w:val="16"/>
              </w:rPr>
              <w:t>зательствам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0860270067</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162 735,00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содержание р</w:t>
            </w:r>
            <w:r w:rsidRPr="000356F9">
              <w:rPr>
                <w:rFonts w:ascii="Arial CYR" w:hAnsi="Arial CYR" w:cs="Arial CYR"/>
                <w:color w:val="000000"/>
                <w:sz w:val="16"/>
                <w:szCs w:val="16"/>
              </w:rPr>
              <w:t>е</w:t>
            </w:r>
            <w:r w:rsidRPr="000356F9">
              <w:rPr>
                <w:rFonts w:ascii="Arial CYR" w:hAnsi="Arial CYR" w:cs="Arial CYR"/>
                <w:color w:val="000000"/>
                <w:sz w:val="16"/>
                <w:szCs w:val="16"/>
              </w:rPr>
              <w:t>бенка в семье опекуна и приемной семье, а также вознаграждение, причитающееся приемному родителю в рамках государс</w:t>
            </w:r>
            <w:r w:rsidRPr="000356F9">
              <w:rPr>
                <w:rFonts w:ascii="Arial CYR" w:hAnsi="Arial CYR" w:cs="Arial CYR"/>
                <w:color w:val="000000"/>
                <w:sz w:val="16"/>
                <w:szCs w:val="16"/>
              </w:rPr>
              <w:t>т</w:t>
            </w:r>
            <w:r w:rsidRPr="000356F9">
              <w:rPr>
                <w:rFonts w:ascii="Arial CYR" w:hAnsi="Arial CYR" w:cs="Arial CYR"/>
                <w:color w:val="000000"/>
                <w:sz w:val="16"/>
                <w:szCs w:val="16"/>
              </w:rPr>
              <w:t>венной программы Новгородской области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0860270130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16 717 200,00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16 717 200,00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Пособия, компенсации, меры социальной поддержки по публичным нормативным об</w:t>
            </w:r>
            <w:r w:rsidRPr="000356F9">
              <w:rPr>
                <w:rFonts w:ascii="Arial CYR" w:hAnsi="Arial CYR" w:cs="Arial CYR"/>
                <w:color w:val="000000"/>
                <w:sz w:val="16"/>
                <w:szCs w:val="16"/>
              </w:rPr>
              <w:t>я</w:t>
            </w:r>
            <w:r w:rsidRPr="000356F9">
              <w:rPr>
                <w:rFonts w:ascii="Arial CYR" w:hAnsi="Arial CYR" w:cs="Arial CYR"/>
                <w:color w:val="000000"/>
                <w:sz w:val="16"/>
                <w:szCs w:val="16"/>
              </w:rPr>
              <w:t>зательствам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0860270130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10 090 100,00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10 090 100,00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Приобретение товаров, работ, услуг в пользу граждан в целях их социального обесп</w:t>
            </w:r>
            <w:r w:rsidRPr="000356F9">
              <w:rPr>
                <w:rFonts w:ascii="Arial CYR" w:hAnsi="Arial CYR" w:cs="Arial CYR"/>
                <w:color w:val="000000"/>
                <w:sz w:val="16"/>
                <w:szCs w:val="16"/>
              </w:rPr>
              <w:t>е</w:t>
            </w:r>
            <w:r w:rsidRPr="000356F9">
              <w:rPr>
                <w:rFonts w:ascii="Arial CYR" w:hAnsi="Arial CYR" w:cs="Arial CYR"/>
                <w:color w:val="000000"/>
                <w:sz w:val="16"/>
                <w:szCs w:val="16"/>
              </w:rPr>
              <w:t>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874</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0860270130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323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6 627 100,00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6 627 100,00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b/>
                <w:bCs/>
                <w:color w:val="000000"/>
                <w:sz w:val="16"/>
                <w:szCs w:val="16"/>
              </w:rPr>
            </w:pPr>
            <w:r w:rsidRPr="000356F9">
              <w:rPr>
                <w:rFonts w:ascii="Arial CYR" w:hAnsi="Arial CYR" w:cs="Arial CYR"/>
                <w:b/>
                <w:bCs/>
                <w:color w:val="000000"/>
                <w:sz w:val="16"/>
                <w:szCs w:val="16"/>
              </w:rPr>
              <w:t>комитет финансов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28 266 891,61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28 266 891,61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ОБЩЕГОСУДАРСТВЕННЫЕ ВОПРОСЫ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7 553 556,65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7 553 556,65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6 244 336,65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6 244 336,65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6 244 336,65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6 244 336,65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пальной программы "Управление муниципальными финансами Валдайского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6 144 336,65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6 144 336,65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комитета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0510500000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6 144 336,65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6 144 336,65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органов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6 103 406,65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6 103 406,65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4 317 646,58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4 317 646,58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322 220,93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322 220,93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1 303 708,34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1 303 708,34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116 546,84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116 546,84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36 748,03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36 748,03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6 535,93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6 535,93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w:t>
            </w:r>
            <w:r w:rsidRPr="000356F9">
              <w:rPr>
                <w:rFonts w:ascii="Arial CYR" w:hAnsi="Arial CYR" w:cs="Arial CYR"/>
                <w:color w:val="000000"/>
                <w:sz w:val="16"/>
                <w:szCs w:val="16"/>
              </w:rPr>
              <w:t>о</w:t>
            </w:r>
            <w:r w:rsidRPr="000356F9">
              <w:rPr>
                <w:rFonts w:ascii="Arial CYR" w:hAnsi="Arial CYR" w:cs="Arial CYR"/>
                <w:color w:val="000000"/>
                <w:sz w:val="16"/>
                <w:szCs w:val="16"/>
              </w:rPr>
              <w:t>сударственные полномочия области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0510570280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40 930,00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40 930,00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27 710,00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27 710,00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8 370,00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8 370,00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0510570280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4 850,00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4 850,00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"Повышение эффективности бюджетных расходов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муниципальной программы "Управление муниципальными фина</w:t>
            </w:r>
            <w:r w:rsidRPr="000356F9">
              <w:rPr>
                <w:rFonts w:ascii="Arial CYR" w:hAnsi="Arial CYR" w:cs="Arial CYR"/>
                <w:color w:val="000000"/>
                <w:sz w:val="16"/>
                <w:szCs w:val="16"/>
              </w:rPr>
              <w:t>н</w:t>
            </w:r>
            <w:r w:rsidRPr="000356F9">
              <w:rPr>
                <w:rFonts w:ascii="Arial CYR" w:hAnsi="Arial CYR" w:cs="Arial CYR"/>
                <w:color w:val="000000"/>
                <w:sz w:val="16"/>
                <w:szCs w:val="16"/>
              </w:rPr>
              <w:t>сами Валдайского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информационной системы управления муниципальными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0520300000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органов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0520301000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0520301000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общегосударственные вопросы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1 309 220,00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осуществление органами местного самоуправления отдельных полном</w:t>
            </w:r>
            <w:r w:rsidRPr="000356F9">
              <w:rPr>
                <w:rFonts w:ascii="Arial CYR" w:hAnsi="Arial CYR" w:cs="Arial CYR"/>
                <w:color w:val="000000"/>
                <w:sz w:val="16"/>
                <w:szCs w:val="16"/>
              </w:rPr>
              <w:t>о</w:t>
            </w:r>
            <w:r w:rsidRPr="000356F9">
              <w:rPr>
                <w:rFonts w:ascii="Arial CYR" w:hAnsi="Arial CYR" w:cs="Arial CYR"/>
                <w:color w:val="000000"/>
                <w:sz w:val="16"/>
                <w:szCs w:val="16"/>
              </w:rPr>
              <w:t>чий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1 309 220,00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Распределение межбюджетных трансфертов бюджетам городского и сельских посел</w:t>
            </w:r>
            <w:r w:rsidRPr="000356F9">
              <w:rPr>
                <w:rFonts w:ascii="Arial CYR" w:hAnsi="Arial CYR" w:cs="Arial CYR"/>
                <w:color w:val="000000"/>
                <w:sz w:val="16"/>
                <w:szCs w:val="16"/>
              </w:rPr>
              <w:t>е</w:t>
            </w:r>
            <w:r w:rsidRPr="000356F9">
              <w:rPr>
                <w:rFonts w:ascii="Arial CYR" w:hAnsi="Arial CYR" w:cs="Arial CYR"/>
                <w:color w:val="000000"/>
                <w:sz w:val="16"/>
                <w:szCs w:val="16"/>
              </w:rPr>
              <w:t>ний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9570000000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1 309 220,00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w:t>
            </w:r>
            <w:r w:rsidRPr="000356F9">
              <w:rPr>
                <w:rFonts w:ascii="Arial CYR" w:hAnsi="Arial CYR" w:cs="Arial CYR"/>
                <w:color w:val="000000"/>
                <w:sz w:val="16"/>
                <w:szCs w:val="16"/>
              </w:rPr>
              <w:t>о</w:t>
            </w:r>
            <w:r w:rsidRPr="000356F9">
              <w:rPr>
                <w:rFonts w:ascii="Arial CYR" w:hAnsi="Arial CYR" w:cs="Arial CYR"/>
                <w:color w:val="000000"/>
                <w:sz w:val="16"/>
                <w:szCs w:val="16"/>
              </w:rPr>
              <w:t>сударственные полномочия в рамках государственной программы Новгородской о</w:t>
            </w:r>
            <w:r w:rsidRPr="000356F9">
              <w:rPr>
                <w:rFonts w:ascii="Arial CYR" w:hAnsi="Arial CYR" w:cs="Arial CYR"/>
                <w:color w:val="000000"/>
                <w:sz w:val="16"/>
                <w:szCs w:val="16"/>
              </w:rPr>
              <w:t>б</w:t>
            </w:r>
            <w:r w:rsidRPr="000356F9">
              <w:rPr>
                <w:rFonts w:ascii="Arial CYR" w:hAnsi="Arial CYR" w:cs="Arial CYR"/>
                <w:color w:val="000000"/>
                <w:sz w:val="16"/>
                <w:szCs w:val="16"/>
              </w:rPr>
              <w:lastRenderedPageBreak/>
              <w:t>ласти "Управление госуда</w:t>
            </w:r>
            <w:r w:rsidRPr="000356F9">
              <w:rPr>
                <w:rFonts w:ascii="Arial CYR" w:hAnsi="Arial CYR" w:cs="Arial CYR"/>
                <w:color w:val="000000"/>
                <w:sz w:val="16"/>
                <w:szCs w:val="16"/>
              </w:rPr>
              <w:t>р</w:t>
            </w:r>
            <w:r w:rsidRPr="000356F9">
              <w:rPr>
                <w:rFonts w:ascii="Arial CYR" w:hAnsi="Arial CYR" w:cs="Arial CYR"/>
                <w:color w:val="000000"/>
                <w:sz w:val="16"/>
                <w:szCs w:val="16"/>
              </w:rPr>
              <w:t>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9570070280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1 305 220,00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Субвенции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9570070280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530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1 305 220,00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w:t>
            </w:r>
            <w:r w:rsidRPr="000356F9">
              <w:rPr>
                <w:rFonts w:ascii="Arial CYR" w:hAnsi="Arial CYR" w:cs="Arial CYR"/>
                <w:color w:val="000000"/>
                <w:sz w:val="16"/>
                <w:szCs w:val="16"/>
              </w:rPr>
              <w:t>о</w:t>
            </w:r>
            <w:r w:rsidRPr="000356F9">
              <w:rPr>
                <w:rFonts w:ascii="Arial CYR" w:hAnsi="Arial CYR" w:cs="Arial CYR"/>
                <w:color w:val="000000"/>
                <w:sz w:val="16"/>
                <w:szCs w:val="16"/>
              </w:rPr>
              <w:t>родской области, уполномоченных составлять протоколы об административных прав</w:t>
            </w:r>
            <w:r w:rsidRPr="000356F9">
              <w:rPr>
                <w:rFonts w:ascii="Arial CYR" w:hAnsi="Arial CYR" w:cs="Arial CYR"/>
                <w:color w:val="000000"/>
                <w:sz w:val="16"/>
                <w:szCs w:val="16"/>
              </w:rPr>
              <w:t>о</w:t>
            </w:r>
            <w:r w:rsidRPr="000356F9">
              <w:rPr>
                <w:rFonts w:ascii="Arial CYR" w:hAnsi="Arial CYR" w:cs="Arial CYR"/>
                <w:color w:val="000000"/>
                <w:sz w:val="16"/>
                <w:szCs w:val="16"/>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w:t>
            </w:r>
            <w:r w:rsidRPr="000356F9">
              <w:rPr>
                <w:rFonts w:ascii="Arial CYR" w:hAnsi="Arial CYR" w:cs="Arial CYR"/>
                <w:color w:val="000000"/>
                <w:sz w:val="16"/>
                <w:szCs w:val="16"/>
              </w:rPr>
              <w:t>н</w:t>
            </w:r>
            <w:r w:rsidRPr="000356F9">
              <w:rPr>
                <w:rFonts w:ascii="Arial CYR" w:hAnsi="Arial CYR" w:cs="Arial CYR"/>
                <w:color w:val="000000"/>
                <w:sz w:val="16"/>
                <w:szCs w:val="16"/>
              </w:rPr>
              <w:t>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9570070650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Субвенции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9570070650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530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НАЦИОНАЛЬНАЯ ОБОРОНА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755 500,00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755 500,00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Мобилизационная и вневойсковая подготовка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755 500,00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755 500,00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осуществление органами местного самоуправления отдельных полном</w:t>
            </w:r>
            <w:r w:rsidRPr="000356F9">
              <w:rPr>
                <w:rFonts w:ascii="Arial CYR" w:hAnsi="Arial CYR" w:cs="Arial CYR"/>
                <w:color w:val="000000"/>
                <w:sz w:val="16"/>
                <w:szCs w:val="16"/>
              </w:rPr>
              <w:t>о</w:t>
            </w:r>
            <w:r w:rsidRPr="000356F9">
              <w:rPr>
                <w:rFonts w:ascii="Arial CYR" w:hAnsi="Arial CYR" w:cs="Arial CYR"/>
                <w:color w:val="000000"/>
                <w:sz w:val="16"/>
                <w:szCs w:val="16"/>
              </w:rPr>
              <w:t>чий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755 500,00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755 500,00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Распределение межбюджетных трансфертов бюджетам городского и сельских посел</w:t>
            </w:r>
            <w:r w:rsidRPr="000356F9">
              <w:rPr>
                <w:rFonts w:ascii="Arial CYR" w:hAnsi="Arial CYR" w:cs="Arial CYR"/>
                <w:color w:val="000000"/>
                <w:sz w:val="16"/>
                <w:szCs w:val="16"/>
              </w:rPr>
              <w:t>е</w:t>
            </w:r>
            <w:r w:rsidRPr="000356F9">
              <w:rPr>
                <w:rFonts w:ascii="Arial CYR" w:hAnsi="Arial CYR" w:cs="Arial CYR"/>
                <w:color w:val="000000"/>
                <w:sz w:val="16"/>
                <w:szCs w:val="16"/>
              </w:rPr>
              <w:t>ний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9570000000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755 500,00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755 500,00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для предоставления их бюджетам п</w:t>
            </w:r>
            <w:r w:rsidRPr="000356F9">
              <w:rPr>
                <w:rFonts w:ascii="Arial CYR" w:hAnsi="Arial CYR" w:cs="Arial CYR"/>
                <w:color w:val="000000"/>
                <w:sz w:val="16"/>
                <w:szCs w:val="16"/>
              </w:rPr>
              <w:t>о</w:t>
            </w:r>
            <w:r w:rsidRPr="000356F9">
              <w:rPr>
                <w:rFonts w:ascii="Arial CYR" w:hAnsi="Arial CYR" w:cs="Arial CYR"/>
                <w:color w:val="000000"/>
                <w:sz w:val="16"/>
                <w:szCs w:val="16"/>
              </w:rPr>
              <w:t>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w:t>
            </w:r>
            <w:r w:rsidRPr="000356F9">
              <w:rPr>
                <w:rFonts w:ascii="Arial CYR" w:hAnsi="Arial CYR" w:cs="Arial CYR"/>
                <w:color w:val="000000"/>
                <w:sz w:val="16"/>
                <w:szCs w:val="16"/>
              </w:rPr>
              <w:t>н</w:t>
            </w:r>
            <w:r w:rsidRPr="000356F9">
              <w:rPr>
                <w:rFonts w:ascii="Arial CYR" w:hAnsi="Arial CYR" w:cs="Arial CYR"/>
                <w:color w:val="000000"/>
                <w:sz w:val="16"/>
                <w:szCs w:val="16"/>
              </w:rPr>
              <w:t>ной программы Новгородской области "Управление государственными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9570051180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755 500,00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755 500,00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Субвенции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9570051180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530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755 500,00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755 500,00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13 498,30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13 498,30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вопросы в области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13 498,30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13 498,30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"Повышение эффективности бюджетных расходов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муниципальной программы "Управление муниципальными фина</w:t>
            </w:r>
            <w:r w:rsidRPr="000356F9">
              <w:rPr>
                <w:rFonts w:ascii="Arial CYR" w:hAnsi="Arial CYR" w:cs="Arial CYR"/>
                <w:color w:val="000000"/>
                <w:sz w:val="16"/>
                <w:szCs w:val="16"/>
              </w:rPr>
              <w:t>н</w:t>
            </w:r>
            <w:r w:rsidRPr="000356F9">
              <w:rPr>
                <w:rFonts w:ascii="Arial CYR" w:hAnsi="Arial CYR" w:cs="Arial CYR"/>
                <w:color w:val="000000"/>
                <w:sz w:val="16"/>
                <w:szCs w:val="16"/>
              </w:rPr>
              <w:t>сами Валдайского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Проведение профессиональной подготовки, переподготовки и повышение квалифик</w:t>
            </w:r>
            <w:r w:rsidRPr="000356F9">
              <w:rPr>
                <w:rFonts w:ascii="Arial CYR" w:hAnsi="Arial CYR" w:cs="Arial CYR"/>
                <w:color w:val="000000"/>
                <w:sz w:val="16"/>
                <w:szCs w:val="16"/>
              </w:rPr>
              <w:t>а</w:t>
            </w:r>
            <w:r w:rsidRPr="000356F9">
              <w:rPr>
                <w:rFonts w:ascii="Arial CYR" w:hAnsi="Arial CYR" w:cs="Arial CYR"/>
                <w:color w:val="000000"/>
                <w:sz w:val="16"/>
                <w:szCs w:val="16"/>
              </w:rPr>
              <w:t>ции муниципальных служащих в сфере повышения эффективности бюджетных расх</w:t>
            </w:r>
            <w:r w:rsidRPr="000356F9">
              <w:rPr>
                <w:rFonts w:ascii="Arial CYR" w:hAnsi="Arial CYR" w:cs="Arial CYR"/>
                <w:color w:val="000000"/>
                <w:sz w:val="16"/>
                <w:szCs w:val="16"/>
              </w:rPr>
              <w:t>о</w:t>
            </w:r>
            <w:r w:rsidRPr="000356F9">
              <w:rPr>
                <w:rFonts w:ascii="Arial CYR" w:hAnsi="Arial CYR" w:cs="Arial CYR"/>
                <w:color w:val="000000"/>
                <w:sz w:val="16"/>
                <w:szCs w:val="16"/>
              </w:rPr>
              <w:t>дов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0520400000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городского о</w:t>
            </w:r>
            <w:r w:rsidRPr="000356F9">
              <w:rPr>
                <w:rFonts w:ascii="Arial CYR" w:hAnsi="Arial CYR" w:cs="Arial CYR"/>
                <w:color w:val="000000"/>
                <w:sz w:val="16"/>
                <w:szCs w:val="16"/>
              </w:rPr>
              <w:t>к</w:t>
            </w:r>
            <w:r w:rsidRPr="000356F9">
              <w:rPr>
                <w:rFonts w:ascii="Arial CYR" w:hAnsi="Arial CYR" w:cs="Arial CYR"/>
                <w:color w:val="000000"/>
                <w:sz w:val="16"/>
                <w:szCs w:val="16"/>
              </w:rPr>
              <w:t>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w:t>
            </w:r>
            <w:r w:rsidRPr="000356F9">
              <w:rPr>
                <w:rFonts w:ascii="Arial CYR" w:hAnsi="Arial CYR" w:cs="Arial CYR"/>
                <w:color w:val="000000"/>
                <w:sz w:val="16"/>
                <w:szCs w:val="16"/>
              </w:rPr>
              <w:t>а</w:t>
            </w:r>
            <w:r w:rsidRPr="000356F9">
              <w:rPr>
                <w:rFonts w:ascii="Arial CYR" w:hAnsi="Arial CYR" w:cs="Arial CYR"/>
                <w:color w:val="000000"/>
                <w:sz w:val="16"/>
                <w:szCs w:val="16"/>
              </w:rPr>
              <w:t>ботников муниципальных учреждений в сфере повышения эффективности бюджетных расходов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"Развитие муниципальной службы и форм участия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 осуществлении местного самоуправления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2019-2023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1700000000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Обучение, переподготовка и повышение квалификации лиц, замещающих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ные должности, муниципальных служащих и служащих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1700700000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Субсидии бюджетам муниципальных районов, городского округа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ципальных служащих в органах местного самоуправления Новгородской области в рамках государственной программы Новгородской области "Государственная поддер</w:t>
            </w:r>
            <w:r w:rsidRPr="000356F9">
              <w:rPr>
                <w:rFonts w:ascii="Arial CYR" w:hAnsi="Arial CYR" w:cs="Arial CYR"/>
                <w:color w:val="000000"/>
                <w:sz w:val="16"/>
                <w:szCs w:val="16"/>
              </w:rPr>
              <w:t>ж</w:t>
            </w:r>
            <w:r w:rsidRPr="000356F9">
              <w:rPr>
                <w:rFonts w:ascii="Arial CYR" w:hAnsi="Arial CYR" w:cs="Arial CYR"/>
                <w:color w:val="000000"/>
                <w:sz w:val="16"/>
                <w:szCs w:val="16"/>
              </w:rPr>
              <w:t>ка развития местного самоуправления в Новгородской области и социально ориент</w:t>
            </w:r>
            <w:r w:rsidRPr="000356F9">
              <w:rPr>
                <w:rFonts w:ascii="Arial CYR" w:hAnsi="Arial CYR" w:cs="Arial CYR"/>
                <w:color w:val="000000"/>
                <w:sz w:val="16"/>
                <w:szCs w:val="16"/>
              </w:rPr>
              <w:t>и</w:t>
            </w:r>
            <w:r w:rsidRPr="000356F9">
              <w:rPr>
                <w:rFonts w:ascii="Arial CYR" w:hAnsi="Arial CYR" w:cs="Arial CYR"/>
                <w:color w:val="000000"/>
                <w:sz w:val="16"/>
                <w:szCs w:val="16"/>
              </w:rPr>
              <w:t>рованных некоммерческих организаций Новгородской области на 2018-2021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1700772280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1700772280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4 498,30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4 498,30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ОБСЛУЖИВАНИЕ ГОСУДАРСТВЕННОГО И МУНИЦИПАЛЬНОГО ДО</w:t>
            </w:r>
            <w:r w:rsidRPr="000356F9">
              <w:rPr>
                <w:rFonts w:ascii="Arial CYR" w:hAnsi="Arial CYR" w:cs="Arial CYR"/>
                <w:color w:val="000000"/>
                <w:sz w:val="16"/>
                <w:szCs w:val="16"/>
              </w:rPr>
              <w:t>Л</w:t>
            </w:r>
            <w:r w:rsidRPr="000356F9">
              <w:rPr>
                <w:rFonts w:ascii="Arial CYR" w:hAnsi="Arial CYR" w:cs="Arial CYR"/>
                <w:color w:val="000000"/>
                <w:sz w:val="16"/>
                <w:szCs w:val="16"/>
              </w:rPr>
              <w:t>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Обслуживание государственного внутреннего и муниципального долга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пальной программы "Управление муниципальными финансами Валдайского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исполнения долговых обязательств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0510100000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Обслуживание муниципального долга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0510110050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Обслуживание муниципального долга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0510110050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730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20 136,66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20 136,66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МЕЖБЮДЖЕТНЫЕ ТРАНСФЕРТЫ ОБЩЕГО ХАРАКТЕРА БЮДЖЕТАМ СУБЪЕКТОВ РОССИЙСКОЙ ФЕДЕРАЦИИ И МУНИЦИПАЛЬНЫХ О</w:t>
            </w:r>
            <w:r w:rsidRPr="000356F9">
              <w:rPr>
                <w:rFonts w:ascii="Arial CYR" w:hAnsi="Arial CYR" w:cs="Arial CYR"/>
                <w:color w:val="000000"/>
                <w:sz w:val="16"/>
                <w:szCs w:val="16"/>
              </w:rPr>
              <w:t>Б</w:t>
            </w:r>
            <w:r w:rsidRPr="000356F9">
              <w:rPr>
                <w:rFonts w:ascii="Arial CYR" w:hAnsi="Arial CYR" w:cs="Arial CYR"/>
                <w:color w:val="000000"/>
                <w:sz w:val="16"/>
                <w:szCs w:val="16"/>
              </w:rPr>
              <w:t>РАЗОВАНИЙ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19 924 200,00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19 924 200,00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Дотации на выравнивание бюджетной обеспеченности субъектов Российской Федер</w:t>
            </w:r>
            <w:r w:rsidRPr="000356F9">
              <w:rPr>
                <w:rFonts w:ascii="Arial CYR" w:hAnsi="Arial CYR" w:cs="Arial CYR"/>
                <w:color w:val="000000"/>
                <w:sz w:val="16"/>
                <w:szCs w:val="16"/>
              </w:rPr>
              <w:t>а</w:t>
            </w:r>
            <w:r w:rsidRPr="000356F9">
              <w:rPr>
                <w:rFonts w:ascii="Arial CYR" w:hAnsi="Arial CYR" w:cs="Arial CYR"/>
                <w:color w:val="000000"/>
                <w:sz w:val="16"/>
                <w:szCs w:val="16"/>
              </w:rPr>
              <w:t>ции и муниципальных образований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19 924 200,00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19 924 200,00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осуществление органами местного самоуправления отдельных полном</w:t>
            </w:r>
            <w:r w:rsidRPr="000356F9">
              <w:rPr>
                <w:rFonts w:ascii="Arial CYR" w:hAnsi="Arial CYR" w:cs="Arial CYR"/>
                <w:color w:val="000000"/>
                <w:sz w:val="16"/>
                <w:szCs w:val="16"/>
              </w:rPr>
              <w:t>о</w:t>
            </w:r>
            <w:r w:rsidRPr="000356F9">
              <w:rPr>
                <w:rFonts w:ascii="Arial CYR" w:hAnsi="Arial CYR" w:cs="Arial CYR"/>
                <w:color w:val="000000"/>
                <w:sz w:val="16"/>
                <w:szCs w:val="16"/>
              </w:rPr>
              <w:t>чий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19 924 200,00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19 924 200,00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Распределение межбюджетных трансфертов бюджетам городского и сельских посел</w:t>
            </w:r>
            <w:r w:rsidRPr="000356F9">
              <w:rPr>
                <w:rFonts w:ascii="Arial CYR" w:hAnsi="Arial CYR" w:cs="Arial CYR"/>
                <w:color w:val="000000"/>
                <w:sz w:val="16"/>
                <w:szCs w:val="16"/>
              </w:rPr>
              <w:t>е</w:t>
            </w:r>
            <w:r w:rsidRPr="000356F9">
              <w:rPr>
                <w:rFonts w:ascii="Arial CYR" w:hAnsi="Arial CYR" w:cs="Arial CYR"/>
                <w:color w:val="000000"/>
                <w:sz w:val="16"/>
                <w:szCs w:val="16"/>
              </w:rPr>
              <w:t>ний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9570000000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19 924 200,00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19 924 200,00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w:t>
            </w:r>
            <w:r w:rsidRPr="000356F9">
              <w:rPr>
                <w:rFonts w:ascii="Arial CYR" w:hAnsi="Arial CYR" w:cs="Arial CYR"/>
                <w:color w:val="000000"/>
                <w:sz w:val="16"/>
                <w:szCs w:val="16"/>
              </w:rPr>
              <w:t>с</w:t>
            </w:r>
            <w:r w:rsidRPr="000356F9">
              <w:rPr>
                <w:rFonts w:ascii="Arial CYR" w:hAnsi="Arial CYR" w:cs="Arial CYR"/>
                <w:color w:val="000000"/>
                <w:sz w:val="16"/>
                <w:szCs w:val="16"/>
              </w:rPr>
              <w:t>печенности поселений в рамках государственной программы Новгородской области "Управление госуда</w:t>
            </w:r>
            <w:r w:rsidRPr="000356F9">
              <w:rPr>
                <w:rFonts w:ascii="Arial CYR" w:hAnsi="Arial CYR" w:cs="Arial CYR"/>
                <w:color w:val="000000"/>
                <w:sz w:val="16"/>
                <w:szCs w:val="16"/>
              </w:rPr>
              <w:t>р</w:t>
            </w:r>
            <w:r w:rsidRPr="000356F9">
              <w:rPr>
                <w:rFonts w:ascii="Arial CYR" w:hAnsi="Arial CYR" w:cs="Arial CYR"/>
                <w:color w:val="000000"/>
                <w:sz w:val="16"/>
                <w:szCs w:val="16"/>
              </w:rPr>
              <w:t>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9570070100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19 924 200,00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19 924 200,00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Дотации на выравнивание бюджетной обеспеченности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892</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9570070100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511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19 924 200,00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19 924 200,00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b/>
                <w:bCs/>
                <w:color w:val="000000"/>
                <w:sz w:val="16"/>
                <w:szCs w:val="16"/>
              </w:rPr>
            </w:pPr>
            <w:r w:rsidRPr="000356F9">
              <w:rPr>
                <w:rFonts w:ascii="Arial CYR" w:hAnsi="Arial CYR" w:cs="Arial CYR"/>
                <w:b/>
                <w:bCs/>
                <w:color w:val="000000"/>
                <w:sz w:val="16"/>
                <w:szCs w:val="16"/>
              </w:rPr>
              <w:t>Администрация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123 956 163,57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121 715 314,77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ОБЩЕГОСУДАРСТВЕННЫЕ ВОПРОСЫ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45 636 592,61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44 977 714,92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Функционирование высшего должностного лица субъекта Российской Федерации и муниципального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1 909 419,76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1 907 627,12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исполнительно-распорядительного органа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1 909 419,76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1 907 627,12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lastRenderedPageBreak/>
              <w:t>Глава муниципального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9110000000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1 909 419,76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1 907 627,12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Глава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1 909 419,76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1 907 627,12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1 479 822,00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1 479 822,00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389 497,76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387 705,12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w:t>
            </w:r>
            <w:r w:rsidRPr="000356F9">
              <w:rPr>
                <w:rFonts w:ascii="Arial CYR" w:hAnsi="Arial CYR" w:cs="Arial CYR"/>
                <w:color w:val="000000"/>
                <w:sz w:val="16"/>
                <w:szCs w:val="16"/>
              </w:rPr>
              <w:t>а</w:t>
            </w:r>
            <w:r w:rsidRPr="000356F9">
              <w:rPr>
                <w:rFonts w:ascii="Arial CYR" w:hAnsi="Arial CYR" w:cs="Arial CYR"/>
                <w:color w:val="000000"/>
                <w:sz w:val="16"/>
                <w:szCs w:val="16"/>
              </w:rPr>
              <w:t>зований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40 000,00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представительного органа муниципального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9200000000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Дума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9290000000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Думы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9290001000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9290001000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4 350,00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4 350,00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9290001000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35 650,00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35 650,00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0356F9">
              <w:rPr>
                <w:rFonts w:ascii="Arial CYR" w:hAnsi="Arial CYR" w:cs="Arial CYR"/>
                <w:color w:val="000000"/>
                <w:sz w:val="16"/>
                <w:szCs w:val="16"/>
              </w:rPr>
              <w:t>и</w:t>
            </w:r>
            <w:r w:rsidRPr="000356F9">
              <w:rPr>
                <w:rFonts w:ascii="Arial CYR" w:hAnsi="Arial CYR" w:cs="Arial CYR"/>
                <w:color w:val="000000"/>
                <w:sz w:val="16"/>
                <w:szCs w:val="16"/>
              </w:rPr>
              <w:t>страций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33 785 671,88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33 665 473,27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исполнительно-распорядительного органа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31 583 171,88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31 496 447,17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Руководство и управление в сфере установленных функций органов местного сам</w:t>
            </w:r>
            <w:r w:rsidRPr="000356F9">
              <w:rPr>
                <w:rFonts w:ascii="Arial CYR" w:hAnsi="Arial CYR" w:cs="Arial CYR"/>
                <w:color w:val="000000"/>
                <w:sz w:val="16"/>
                <w:szCs w:val="16"/>
              </w:rPr>
              <w:t>о</w:t>
            </w:r>
            <w:r w:rsidRPr="000356F9">
              <w:rPr>
                <w:rFonts w:ascii="Arial CYR" w:hAnsi="Arial CYR" w:cs="Arial CYR"/>
                <w:color w:val="000000"/>
                <w:sz w:val="16"/>
                <w:szCs w:val="16"/>
              </w:rPr>
              <w:t>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9190000000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31 583 171,88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31 496 447,17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органов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29 500 281,88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29 420 257,17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19 765 396,35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19 765 186,45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1 501 758,00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5 974 562,57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5 974 562,57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1 380 819,17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1 318 949,06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781 741,74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765 825,79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прочих налогов, сборов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83 675,00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83 675,00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10 387,05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10 300,30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w:t>
            </w:r>
            <w:r w:rsidRPr="000356F9">
              <w:rPr>
                <w:rFonts w:ascii="Arial CYR" w:hAnsi="Arial CYR" w:cs="Arial CYR"/>
                <w:color w:val="000000"/>
                <w:sz w:val="16"/>
                <w:szCs w:val="16"/>
              </w:rPr>
              <w:t>о</w:t>
            </w:r>
            <w:r w:rsidRPr="000356F9">
              <w:rPr>
                <w:rFonts w:ascii="Arial CYR" w:hAnsi="Arial CYR" w:cs="Arial CYR"/>
                <w:color w:val="000000"/>
                <w:sz w:val="16"/>
                <w:szCs w:val="16"/>
              </w:rPr>
              <w:t>сударственные полномочия области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2 082 890,00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2 076 190,00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1 411 707,15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1 409 948,09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424 102,85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419 161,91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116 011,94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116 011,94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 xml:space="preserve"> 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9190070280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131 068,06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131 068,06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муниципального образования на решение вопросов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9400000000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46 526,10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решению вопросов местного значения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9430000000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46 526,10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опубликование официальных документов в периодических изданиях</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9430010060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46 526,10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9430010060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46 526,10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осуществление органами местного самоуправления отдельных полном</w:t>
            </w:r>
            <w:r w:rsidRPr="000356F9">
              <w:rPr>
                <w:rFonts w:ascii="Arial CYR" w:hAnsi="Arial CYR" w:cs="Arial CYR"/>
                <w:color w:val="000000"/>
                <w:sz w:val="16"/>
                <w:szCs w:val="16"/>
              </w:rPr>
              <w:t>о</w:t>
            </w:r>
            <w:r w:rsidRPr="000356F9">
              <w:rPr>
                <w:rFonts w:ascii="Arial CYR" w:hAnsi="Arial CYR" w:cs="Arial CYR"/>
                <w:color w:val="000000"/>
                <w:sz w:val="16"/>
                <w:szCs w:val="16"/>
              </w:rPr>
              <w:t>чий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2 122 500,00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2 122 500,00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содержание отдела записи актов гражданского состояния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9550000000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2 122 500,00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2 122 500,00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регистрации актов гражданского состояния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9550059300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1 589 177,56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1 589 177,56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1 227 682,91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1 227 682,91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361 494,65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361 494,65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регистрации актов гражданского состояния-материальные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9550059303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273 026,46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273 026,46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18 664,14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18 664,14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168 965,19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168 965,19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Исполнение судебных актов Российской Федерации и мировых соглашений по возм</w:t>
            </w:r>
            <w:r w:rsidRPr="000356F9">
              <w:rPr>
                <w:rFonts w:ascii="Arial CYR" w:hAnsi="Arial CYR" w:cs="Arial CYR"/>
                <w:color w:val="000000"/>
                <w:sz w:val="16"/>
                <w:szCs w:val="16"/>
              </w:rPr>
              <w:t>е</w:t>
            </w:r>
            <w:r w:rsidRPr="000356F9">
              <w:rPr>
                <w:rFonts w:ascii="Arial CYR" w:hAnsi="Arial CYR" w:cs="Arial CYR"/>
                <w:color w:val="000000"/>
                <w:sz w:val="16"/>
                <w:szCs w:val="16"/>
              </w:rPr>
              <w:t>щению причиненного вреда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831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5 197,13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5 197,13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дарственной регистрации актов гражданского состояния-коммунальные услуги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9550059308</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260 295,98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260 295,98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9550059308</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260 295,98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260 295,98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Судебная система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53 000,00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осуществление органами местного самоуправления отдельных полном</w:t>
            </w:r>
            <w:r w:rsidRPr="000356F9">
              <w:rPr>
                <w:rFonts w:ascii="Arial CYR" w:hAnsi="Arial CYR" w:cs="Arial CYR"/>
                <w:color w:val="000000"/>
                <w:sz w:val="16"/>
                <w:szCs w:val="16"/>
              </w:rPr>
              <w:t>о</w:t>
            </w:r>
            <w:r w:rsidRPr="000356F9">
              <w:rPr>
                <w:rFonts w:ascii="Arial CYR" w:hAnsi="Arial CYR" w:cs="Arial CYR"/>
                <w:color w:val="000000"/>
                <w:sz w:val="16"/>
                <w:szCs w:val="16"/>
              </w:rPr>
              <w:t>чий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связанные с составлением списков кандидатов в присяжные заседатели ф</w:t>
            </w:r>
            <w:r w:rsidRPr="000356F9">
              <w:rPr>
                <w:rFonts w:ascii="Arial CYR" w:hAnsi="Arial CYR" w:cs="Arial CYR"/>
                <w:color w:val="000000"/>
                <w:sz w:val="16"/>
                <w:szCs w:val="16"/>
              </w:rPr>
              <w:t>е</w:t>
            </w:r>
            <w:r w:rsidRPr="000356F9">
              <w:rPr>
                <w:rFonts w:ascii="Arial CYR" w:hAnsi="Arial CYR" w:cs="Arial CYR"/>
                <w:color w:val="000000"/>
                <w:sz w:val="16"/>
                <w:szCs w:val="16"/>
              </w:rPr>
              <w:t>деральных судов общей юрисдикции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9590000000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w:t>
            </w:r>
            <w:r w:rsidRPr="000356F9">
              <w:rPr>
                <w:rFonts w:ascii="Arial CYR" w:hAnsi="Arial CYR" w:cs="Arial CYR"/>
                <w:color w:val="000000"/>
                <w:sz w:val="16"/>
                <w:szCs w:val="16"/>
              </w:rPr>
              <w:t>а</w:t>
            </w:r>
            <w:r w:rsidRPr="000356F9">
              <w:rPr>
                <w:rFonts w:ascii="Arial CYR" w:hAnsi="Arial CYR" w:cs="Arial CYR"/>
                <w:color w:val="000000"/>
                <w:sz w:val="16"/>
                <w:szCs w:val="16"/>
              </w:rPr>
              <w:t>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9590051200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9590051200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53 000,00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Резервные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Резервные фонды исполнительных органов муниципальных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9300000000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Расходование средств резервных фондов по предупреждению и ликвидации чрезв</w:t>
            </w:r>
            <w:r w:rsidRPr="000356F9">
              <w:rPr>
                <w:rFonts w:ascii="Arial CYR" w:hAnsi="Arial CYR" w:cs="Arial CYR"/>
                <w:color w:val="000000"/>
                <w:sz w:val="16"/>
                <w:szCs w:val="16"/>
              </w:rPr>
              <w:t>ы</w:t>
            </w:r>
            <w:r w:rsidRPr="000356F9">
              <w:rPr>
                <w:rFonts w:ascii="Arial CYR" w:hAnsi="Arial CYR" w:cs="Arial CYR"/>
                <w:color w:val="000000"/>
                <w:sz w:val="16"/>
                <w:szCs w:val="16"/>
              </w:rPr>
              <w:t>чайных ситуаций и последствий стихийных бедствий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9390000000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Резервный фонд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9390010010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Резервные средства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9390010010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870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общегосударственные вопросы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9 798 500,97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9 311 614,53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информатизации Валдайского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 на 2017-2020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0600000000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497 000,00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82 475,85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информационно-телекоммуникационной инфраструктуры Администрации Валдайского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0600300000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497 000,00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82 475,85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безопасности информационной телекоммуникационной инфраструктуры ОМСУ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0600310530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460 000,00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45 475,85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0600310530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460 000,00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45 475,85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сотрудников электронно-вычислительной техникой и ее обслуживание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0600310540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0600310540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0900000000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Противодействие коррупции в Валдайском муниципальном районе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0900300000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муниципальной программы "Комплексные меры по обеспечению законности и противодействию прав</w:t>
            </w:r>
            <w:r w:rsidRPr="000356F9">
              <w:rPr>
                <w:rFonts w:ascii="Arial CYR" w:hAnsi="Arial CYR" w:cs="Arial CYR"/>
                <w:color w:val="000000"/>
                <w:sz w:val="16"/>
                <w:szCs w:val="16"/>
              </w:rPr>
              <w:t>о</w:t>
            </w:r>
            <w:r w:rsidRPr="000356F9">
              <w:rPr>
                <w:rFonts w:ascii="Arial CYR" w:hAnsi="Arial CYR" w:cs="Arial CYR"/>
                <w:color w:val="000000"/>
                <w:sz w:val="16"/>
                <w:szCs w:val="16"/>
              </w:rPr>
              <w:t>нарушениям на 2017-2019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0900399990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0900399990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"Развитие муниципальной службы и форм участия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 осуществлении местного самоуправления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2019-2023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1700000000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171 402,00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170 057,00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Методическое и информационное сопровождение по вопросам созд</w:t>
            </w:r>
            <w:r w:rsidRPr="000356F9">
              <w:rPr>
                <w:rFonts w:ascii="Arial CYR" w:hAnsi="Arial CYR" w:cs="Arial CYR"/>
                <w:color w:val="000000"/>
                <w:sz w:val="16"/>
                <w:szCs w:val="16"/>
              </w:rPr>
              <w:t>а</w:t>
            </w:r>
            <w:r w:rsidRPr="000356F9">
              <w:rPr>
                <w:rFonts w:ascii="Arial CYR" w:hAnsi="Arial CYR" w:cs="Arial CYR"/>
                <w:color w:val="000000"/>
                <w:sz w:val="16"/>
                <w:szCs w:val="16"/>
              </w:rPr>
              <w:t>ния, организации, развития форм участия населения в осуществлении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270,00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Изготовление информационно-раздаточного материала, листовок, методических пос</w:t>
            </w:r>
            <w:r w:rsidRPr="000356F9">
              <w:rPr>
                <w:rFonts w:ascii="Arial CYR" w:hAnsi="Arial CYR" w:cs="Arial CYR"/>
                <w:color w:val="000000"/>
                <w:sz w:val="16"/>
                <w:szCs w:val="16"/>
              </w:rPr>
              <w:t>о</w:t>
            </w:r>
            <w:r w:rsidRPr="000356F9">
              <w:rPr>
                <w:rFonts w:ascii="Arial CYR" w:hAnsi="Arial CYR" w:cs="Arial CYR"/>
                <w:color w:val="000000"/>
                <w:sz w:val="16"/>
                <w:szCs w:val="16"/>
              </w:rPr>
              <w:t>бий, сборников документов по вопросам создания, организации, развития форм уч</w:t>
            </w:r>
            <w:r w:rsidRPr="000356F9">
              <w:rPr>
                <w:rFonts w:ascii="Arial CYR" w:hAnsi="Arial CYR" w:cs="Arial CYR"/>
                <w:color w:val="000000"/>
                <w:sz w:val="16"/>
                <w:szCs w:val="16"/>
              </w:rPr>
              <w:t>а</w:t>
            </w:r>
            <w:r w:rsidRPr="000356F9">
              <w:rPr>
                <w:rFonts w:ascii="Arial CYR" w:hAnsi="Arial CYR" w:cs="Arial CYR"/>
                <w:color w:val="000000"/>
                <w:sz w:val="16"/>
                <w:szCs w:val="16"/>
              </w:rPr>
              <w:t>стия населения в осуществлении м</w:t>
            </w:r>
            <w:r w:rsidRPr="000356F9">
              <w:rPr>
                <w:rFonts w:ascii="Arial CYR" w:hAnsi="Arial CYR" w:cs="Arial CYR"/>
                <w:color w:val="000000"/>
                <w:sz w:val="16"/>
                <w:szCs w:val="16"/>
              </w:rPr>
              <w:t>е</w:t>
            </w:r>
            <w:r w:rsidRPr="000356F9">
              <w:rPr>
                <w:rFonts w:ascii="Arial CYR" w:hAnsi="Arial CYR" w:cs="Arial CYR"/>
                <w:color w:val="000000"/>
                <w:sz w:val="16"/>
                <w:szCs w:val="16"/>
              </w:rPr>
              <w:t>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1700410800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270,00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1700410800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Привлечение населения района к непосредственному участию в осуществлении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1700500000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Изготовление информационного стенда, посвященного вопросам создания,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ции, развития ТОС</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1700510801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1700510801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Органазация и проведение семинаров, совещаний, конференций, "круглых столов" с участием представителей ТОС</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1700510802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1700510802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Стимулирование социальной активности, достижений граждан, ТОС, добившихся зн</w:t>
            </w:r>
            <w:r w:rsidRPr="000356F9">
              <w:rPr>
                <w:rFonts w:ascii="Arial CYR" w:hAnsi="Arial CYR" w:cs="Arial CYR"/>
                <w:color w:val="000000"/>
                <w:sz w:val="16"/>
                <w:szCs w:val="16"/>
              </w:rPr>
              <w:t>а</w:t>
            </w:r>
            <w:r w:rsidRPr="000356F9">
              <w:rPr>
                <w:rFonts w:ascii="Arial CYR" w:hAnsi="Arial CYR" w:cs="Arial CYR"/>
                <w:color w:val="000000"/>
                <w:sz w:val="16"/>
                <w:szCs w:val="16"/>
              </w:rPr>
              <w:t>чительных успехов в общественной работе, внесших значительный вклад в развитие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1700600000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30 885,00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Проведение ежегодного конкурса "Лучшее ТОС Валдайского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1700610803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885,00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1700610803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885,00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Оказание материальной и финансовой поддержки стимулирующего характера предс</w:t>
            </w:r>
            <w:r w:rsidRPr="000356F9">
              <w:rPr>
                <w:rFonts w:ascii="Arial CYR" w:hAnsi="Arial CYR" w:cs="Arial CYR"/>
                <w:color w:val="000000"/>
                <w:sz w:val="16"/>
                <w:szCs w:val="16"/>
              </w:rPr>
              <w:t>е</w:t>
            </w:r>
            <w:r w:rsidRPr="000356F9">
              <w:rPr>
                <w:rFonts w:ascii="Arial CYR" w:hAnsi="Arial CYR" w:cs="Arial CYR"/>
                <w:color w:val="000000"/>
                <w:sz w:val="16"/>
                <w:szCs w:val="16"/>
              </w:rPr>
              <w:t>дателям ТОС, занявшим призовые места по результатам конкурса "Лучшее ТОС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1700610804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населению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1700610804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360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сотрудничества между муниципальными образованиями Новгородской о</w:t>
            </w:r>
            <w:r w:rsidRPr="000356F9">
              <w:rPr>
                <w:rFonts w:ascii="Arial CYR" w:hAnsi="Arial CYR" w:cs="Arial CYR"/>
                <w:color w:val="000000"/>
                <w:sz w:val="16"/>
                <w:szCs w:val="16"/>
              </w:rPr>
              <w:t>б</w:t>
            </w:r>
            <w:r w:rsidRPr="000356F9">
              <w:rPr>
                <w:rFonts w:ascii="Arial CYR" w:hAnsi="Arial CYR" w:cs="Arial CYR"/>
                <w:color w:val="000000"/>
                <w:sz w:val="16"/>
                <w:szCs w:val="16"/>
              </w:rPr>
              <w:t>ласти, организация и обеспечение взаимодействия Администрации муниципального района с Ассоциацией "Совет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ных образований Новгородской области"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1700900000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133 902,00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Оплата членских взносов на участие в учреждении и деятельности Ассоциации "Совет муниципальных образований Новгородской обла</w:t>
            </w:r>
            <w:r w:rsidRPr="000356F9">
              <w:rPr>
                <w:rFonts w:ascii="Arial CYR" w:hAnsi="Arial CYR" w:cs="Arial CYR"/>
                <w:color w:val="000000"/>
                <w:sz w:val="16"/>
                <w:szCs w:val="16"/>
              </w:rPr>
              <w:t>с</w:t>
            </w:r>
            <w:r w:rsidRPr="000356F9">
              <w:rPr>
                <w:rFonts w:ascii="Arial CYR" w:hAnsi="Arial CYR" w:cs="Arial CYR"/>
                <w:color w:val="000000"/>
                <w:sz w:val="16"/>
                <w:szCs w:val="16"/>
              </w:rPr>
              <w:t>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1700910806</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133 902,00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1700910806</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133 902,00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"Транспортное обеспечение органов местного самоупра</w:t>
            </w:r>
            <w:r w:rsidRPr="000356F9">
              <w:rPr>
                <w:rFonts w:ascii="Arial CYR" w:hAnsi="Arial CYR" w:cs="Arial CYR"/>
                <w:color w:val="000000"/>
                <w:sz w:val="16"/>
                <w:szCs w:val="16"/>
              </w:rPr>
              <w:t>в</w:t>
            </w:r>
            <w:r w:rsidRPr="000356F9">
              <w:rPr>
                <w:rFonts w:ascii="Arial CYR" w:hAnsi="Arial CYR" w:cs="Arial CYR"/>
                <w:color w:val="000000"/>
                <w:sz w:val="16"/>
                <w:szCs w:val="16"/>
              </w:rPr>
              <w:t>ления на 2019 год"</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758 797,91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757 458,40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Обновление автотранспорта для муниципальных нужд, уменьшение расходов на р</w:t>
            </w:r>
            <w:r w:rsidRPr="000356F9">
              <w:rPr>
                <w:rFonts w:ascii="Arial CYR" w:hAnsi="Arial CYR" w:cs="Arial CYR"/>
                <w:color w:val="000000"/>
                <w:sz w:val="16"/>
                <w:szCs w:val="16"/>
              </w:rPr>
              <w:t>е</w:t>
            </w:r>
            <w:r w:rsidRPr="000356F9">
              <w:rPr>
                <w:rFonts w:ascii="Arial CYR" w:hAnsi="Arial CYR" w:cs="Arial CYR"/>
                <w:color w:val="000000"/>
                <w:sz w:val="16"/>
                <w:szCs w:val="16"/>
              </w:rPr>
              <w:t>монт транспортных средств и сокращение простоев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1800200000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758 797,91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757 458,40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Приобретение нового автомобиля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1800210381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697 515,00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697 515,00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1800210381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697 515,00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697 515,00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Мероприятия по содержанию новых автомобилей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1800210382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61 282,91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59 943,40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1800210382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61 282,91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59 943,40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исполнительно-распорядительного органа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8 274 514,12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8 205 842,53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Руководство и управление в сфере установленных функций органов местного сам</w:t>
            </w:r>
            <w:r w:rsidRPr="000356F9">
              <w:rPr>
                <w:rFonts w:ascii="Arial CYR" w:hAnsi="Arial CYR" w:cs="Arial CYR"/>
                <w:color w:val="000000"/>
                <w:sz w:val="16"/>
                <w:szCs w:val="16"/>
              </w:rPr>
              <w:t>о</w:t>
            </w:r>
            <w:r w:rsidRPr="000356F9">
              <w:rPr>
                <w:rFonts w:ascii="Arial CYR" w:hAnsi="Arial CYR" w:cs="Arial CYR"/>
                <w:color w:val="000000"/>
                <w:sz w:val="16"/>
                <w:szCs w:val="16"/>
              </w:rPr>
              <w:t>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9190000000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8 274 514,12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8 205 842,53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самоуправления-заработная пл</w:t>
            </w:r>
            <w:r w:rsidRPr="000356F9">
              <w:rPr>
                <w:rFonts w:ascii="Arial CYR" w:hAnsi="Arial CYR" w:cs="Arial CYR"/>
                <w:color w:val="000000"/>
                <w:sz w:val="16"/>
                <w:szCs w:val="16"/>
              </w:rPr>
              <w:t>а</w:t>
            </w:r>
            <w:r w:rsidRPr="000356F9">
              <w:rPr>
                <w:rFonts w:ascii="Arial CYR" w:hAnsi="Arial CYR" w:cs="Arial CYR"/>
                <w:color w:val="000000"/>
                <w:sz w:val="16"/>
                <w:szCs w:val="16"/>
              </w:rPr>
              <w:t>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3 004 900,00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3 004 900,00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9190010022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907 479,80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907 479,80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9190010022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907 479,80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907 479,80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9190010023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411 032,00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411 032,00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9190010023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411 032,00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411 032,00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9190010024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266 860,00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266 860,00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9190010024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266 860,00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266 860,00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самоуправления-ГСМ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9190010025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933 240,00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864 568,41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9190010025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933 240,00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864 568,41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самоуправления-оплата пеней, выставленных за несвоевременную уплату стр</w:t>
            </w:r>
            <w:r w:rsidRPr="000356F9">
              <w:rPr>
                <w:rFonts w:ascii="Arial CYR" w:hAnsi="Arial CYR" w:cs="Arial CYR"/>
                <w:color w:val="000000"/>
                <w:sz w:val="16"/>
                <w:szCs w:val="16"/>
              </w:rPr>
              <w:t>а</w:t>
            </w:r>
            <w:r w:rsidRPr="000356F9">
              <w:rPr>
                <w:rFonts w:ascii="Arial CYR" w:hAnsi="Arial CYR" w:cs="Arial CYR"/>
                <w:color w:val="000000"/>
                <w:sz w:val="16"/>
                <w:szCs w:val="16"/>
              </w:rPr>
              <w:t>ховых взносов в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дарственные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9190010029</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2 120,45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2 120,45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9190010029</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2 120,45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2 120,45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w:t>
            </w:r>
            <w:r w:rsidRPr="000356F9">
              <w:rPr>
                <w:rFonts w:ascii="Arial CYR" w:hAnsi="Arial CYR" w:cs="Arial CYR"/>
                <w:color w:val="000000"/>
                <w:sz w:val="16"/>
                <w:szCs w:val="16"/>
              </w:rPr>
              <w:t>о</w:t>
            </w:r>
            <w:r w:rsidRPr="000356F9">
              <w:rPr>
                <w:rFonts w:ascii="Arial CYR" w:hAnsi="Arial CYR" w:cs="Arial CYR"/>
                <w:color w:val="000000"/>
                <w:sz w:val="16"/>
                <w:szCs w:val="16"/>
              </w:rPr>
              <w:t>родской области, уполномоченных составлять протоколы об административных прав</w:t>
            </w:r>
            <w:r w:rsidRPr="000356F9">
              <w:rPr>
                <w:rFonts w:ascii="Arial CYR" w:hAnsi="Arial CYR" w:cs="Arial CYR"/>
                <w:color w:val="000000"/>
                <w:sz w:val="16"/>
                <w:szCs w:val="16"/>
              </w:rPr>
              <w:t>о</w:t>
            </w:r>
            <w:r w:rsidRPr="000356F9">
              <w:rPr>
                <w:rFonts w:ascii="Arial CYR" w:hAnsi="Arial CYR" w:cs="Arial CYR"/>
                <w:color w:val="000000"/>
                <w:sz w:val="16"/>
                <w:szCs w:val="16"/>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w:t>
            </w:r>
            <w:r w:rsidRPr="000356F9">
              <w:rPr>
                <w:rFonts w:ascii="Arial CYR" w:hAnsi="Arial CYR" w:cs="Arial CYR"/>
                <w:color w:val="000000"/>
                <w:sz w:val="16"/>
                <w:szCs w:val="16"/>
              </w:rPr>
              <w:t>д</w:t>
            </w:r>
            <w:r w:rsidRPr="000356F9">
              <w:rPr>
                <w:rFonts w:ascii="Arial CYR" w:hAnsi="Arial CYR" w:cs="Arial CYR"/>
                <w:color w:val="000000"/>
                <w:sz w:val="16"/>
                <w:szCs w:val="16"/>
              </w:rPr>
              <w:t>ской области "Управление государстве</w:t>
            </w:r>
            <w:r w:rsidRPr="000356F9">
              <w:rPr>
                <w:rFonts w:ascii="Arial CYR" w:hAnsi="Arial CYR" w:cs="Arial CYR"/>
                <w:color w:val="000000"/>
                <w:sz w:val="16"/>
                <w:szCs w:val="16"/>
              </w:rPr>
              <w:t>н</w:t>
            </w:r>
            <w:r w:rsidRPr="000356F9">
              <w:rPr>
                <w:rFonts w:ascii="Arial CYR" w:hAnsi="Arial CYR" w:cs="Arial CYR"/>
                <w:color w:val="000000"/>
                <w:sz w:val="16"/>
                <w:szCs w:val="16"/>
              </w:rPr>
              <w:t>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9190070650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9190070650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2 199 310,80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2 199 310,80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2 199 310,80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2 199 310,80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547 571,07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547 571,07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547 571,07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547 571,07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муниципального образования на решение вопросов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9400000000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94 086,94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93 080,75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решению вопросов местного значения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9430000000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94 086,94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93 080,75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устранению нарушений требований зак</w:t>
            </w:r>
            <w:r w:rsidRPr="000356F9">
              <w:rPr>
                <w:rFonts w:ascii="Arial CYR" w:hAnsi="Arial CYR" w:cs="Arial CYR"/>
                <w:color w:val="000000"/>
                <w:sz w:val="16"/>
                <w:szCs w:val="16"/>
              </w:rPr>
              <w:t>о</w:t>
            </w:r>
            <w:r w:rsidRPr="000356F9">
              <w:rPr>
                <w:rFonts w:ascii="Arial CYR" w:hAnsi="Arial CYR" w:cs="Arial CYR"/>
                <w:color w:val="000000"/>
                <w:sz w:val="16"/>
                <w:szCs w:val="16"/>
              </w:rPr>
              <w:t>нодательства о социальной защите инвалидов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9430010250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9430010250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задолженности за содержание имущества казны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9430010350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16 009,29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16 009,29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Исполнение судебных актов Российской Федерации и мировых соглашений по возм</w:t>
            </w:r>
            <w:r w:rsidRPr="000356F9">
              <w:rPr>
                <w:rFonts w:ascii="Arial CYR" w:hAnsi="Arial CYR" w:cs="Arial CYR"/>
                <w:color w:val="000000"/>
                <w:sz w:val="16"/>
                <w:szCs w:val="16"/>
              </w:rPr>
              <w:t>е</w:t>
            </w:r>
            <w:r w:rsidRPr="000356F9">
              <w:rPr>
                <w:rFonts w:ascii="Arial CYR" w:hAnsi="Arial CYR" w:cs="Arial CYR"/>
                <w:color w:val="000000"/>
                <w:sz w:val="16"/>
                <w:szCs w:val="16"/>
              </w:rPr>
              <w:t>щению причиненного вреда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9430010350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831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16 009,29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16 009,29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Содержание имущества муниципальной казны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9430010360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52 377,65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51 371,46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9430010360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52 377,65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51 371,46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НАЦИОНАЛЬНАЯ БЕЗОПАСНОСТЬ И ПРАВООХРАНИТЕЛЬНАЯ ДЕ</w:t>
            </w:r>
            <w:r w:rsidRPr="000356F9">
              <w:rPr>
                <w:rFonts w:ascii="Arial CYR" w:hAnsi="Arial CYR" w:cs="Arial CYR"/>
                <w:color w:val="000000"/>
                <w:sz w:val="16"/>
                <w:szCs w:val="16"/>
              </w:rPr>
              <w:t>Я</w:t>
            </w:r>
            <w:r w:rsidRPr="000356F9">
              <w:rPr>
                <w:rFonts w:ascii="Arial CYR" w:hAnsi="Arial CYR" w:cs="Arial CYR"/>
                <w:color w:val="000000"/>
                <w:sz w:val="16"/>
                <w:szCs w:val="16"/>
              </w:rPr>
              <w:t>ТЕЛЬНОСТЬ</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1 556 758,00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1 556 758,00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1 556 758,00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1 556 758,00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Предупреждение и ликвидация последствий чрезвычайных ситуаций и стихийных бе</w:t>
            </w:r>
            <w:r w:rsidRPr="000356F9">
              <w:rPr>
                <w:rFonts w:ascii="Arial CYR" w:hAnsi="Arial CYR" w:cs="Arial CYR"/>
                <w:color w:val="000000"/>
                <w:sz w:val="16"/>
                <w:szCs w:val="16"/>
              </w:rPr>
              <w:t>д</w:t>
            </w:r>
            <w:r w:rsidRPr="000356F9">
              <w:rPr>
                <w:rFonts w:ascii="Arial CYR" w:hAnsi="Arial CYR" w:cs="Arial CYR"/>
                <w:color w:val="000000"/>
                <w:sz w:val="16"/>
                <w:szCs w:val="16"/>
              </w:rPr>
              <w:t>ствий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9600000000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1 556 758,00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1 556 758,00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связанные с предупреждением и ликвидацией последствий чрезвычайных ситуаций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9660000000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41 552,00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41 552,00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Мероприятия по ликвидации последствий чрезвычайных ситуаций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9660030000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41 552,00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41 552,00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9660030000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41 552,00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41 552,00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содержание службы по предупреждению и ликвидации последствий чре</w:t>
            </w:r>
            <w:r w:rsidRPr="000356F9">
              <w:rPr>
                <w:rFonts w:ascii="Arial CYR" w:hAnsi="Arial CYR" w:cs="Arial CYR"/>
                <w:color w:val="000000"/>
                <w:sz w:val="16"/>
                <w:szCs w:val="16"/>
              </w:rPr>
              <w:t>з</w:t>
            </w:r>
            <w:r w:rsidRPr="000356F9">
              <w:rPr>
                <w:rFonts w:ascii="Arial CYR" w:hAnsi="Arial CYR" w:cs="Arial CYR"/>
                <w:color w:val="000000"/>
                <w:sz w:val="16"/>
                <w:szCs w:val="16"/>
              </w:rPr>
              <w:t>вычайных ситуаций и стихийных бедствий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9690000000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1 515 206,00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1 515 206,00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Единая диспетчерско-дежурная служба Администрации Валдайского муниципального района-заработная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9690010031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1 157 105,59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1 157 105,59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9690010031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1 157 105,59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1 157 105,59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Единая диспетчерско-дежурная служба Администрации Валдайского муниципального района-начисления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9690010032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348 206,00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348 206,00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9690010032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348 206,00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348 206,00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Единая диспетчерско-дежурная служба Администрации Валдайского муниципального района-материальные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9690010033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9 894,41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9 894,41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9690010033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9 894,41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9 894,41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НАЦИОНАЛЬНАЯ ЭКОНОМИКА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16 556 240,71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15 444 939,97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Сельское хозяйство и рыболовство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251 800,00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"Отлов безнадзорных животных на терр</w:t>
            </w:r>
            <w:r w:rsidRPr="000356F9">
              <w:rPr>
                <w:rFonts w:ascii="Arial CYR" w:hAnsi="Arial CYR" w:cs="Arial CYR"/>
                <w:color w:val="000000"/>
                <w:sz w:val="16"/>
                <w:szCs w:val="16"/>
              </w:rPr>
              <w:t>и</w:t>
            </w:r>
            <w:r w:rsidRPr="000356F9">
              <w:rPr>
                <w:rFonts w:ascii="Arial CYR" w:hAnsi="Arial CYR" w:cs="Arial CYR"/>
                <w:color w:val="000000"/>
                <w:sz w:val="16"/>
                <w:szCs w:val="16"/>
              </w:rPr>
              <w:t>тории Валдайского муниципального района в 2018-2021 годах"</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251 800,00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Отлов, эвтаназия и утилизация безнадзорных животных</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251 800,00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Субвенции бюджетам муниципальных районов и городского округа по орган</w:t>
            </w:r>
            <w:r w:rsidRPr="000356F9">
              <w:rPr>
                <w:rFonts w:ascii="Arial CYR" w:hAnsi="Arial CYR" w:cs="Arial CYR"/>
                <w:color w:val="000000"/>
                <w:sz w:val="16"/>
                <w:szCs w:val="16"/>
              </w:rPr>
              <w:t>и</w:t>
            </w:r>
            <w:r w:rsidRPr="000356F9">
              <w:rPr>
                <w:rFonts w:ascii="Arial CYR" w:hAnsi="Arial CYR" w:cs="Arial CYR"/>
                <w:color w:val="000000"/>
                <w:sz w:val="16"/>
                <w:szCs w:val="16"/>
              </w:rPr>
              <w:t>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w:t>
            </w:r>
            <w:r w:rsidRPr="000356F9">
              <w:rPr>
                <w:rFonts w:ascii="Arial CYR" w:hAnsi="Arial CYR" w:cs="Arial CYR"/>
                <w:color w:val="000000"/>
                <w:sz w:val="16"/>
                <w:szCs w:val="16"/>
              </w:rPr>
              <w:t>о</w:t>
            </w:r>
            <w:r w:rsidRPr="000356F9">
              <w:rPr>
                <w:rFonts w:ascii="Arial CYR" w:hAnsi="Arial CYR" w:cs="Arial CYR"/>
                <w:color w:val="000000"/>
                <w:sz w:val="16"/>
                <w:szCs w:val="16"/>
              </w:rPr>
              <w:t>гических отходов, в том числе в результате эвтаназии отловленных безнадзорных ж</w:t>
            </w:r>
            <w:r w:rsidRPr="000356F9">
              <w:rPr>
                <w:rFonts w:ascii="Arial CYR" w:hAnsi="Arial CYR" w:cs="Arial CYR"/>
                <w:color w:val="000000"/>
                <w:sz w:val="16"/>
                <w:szCs w:val="16"/>
              </w:rPr>
              <w:t>и</w:t>
            </w:r>
            <w:r w:rsidRPr="000356F9">
              <w:rPr>
                <w:rFonts w:ascii="Arial CYR" w:hAnsi="Arial CYR" w:cs="Arial CYR"/>
                <w:color w:val="000000"/>
                <w:sz w:val="16"/>
                <w:szCs w:val="16"/>
              </w:rPr>
              <w:t>вотных, возврата владельцам, передачи новым владельцам отловленных безнадзо</w:t>
            </w:r>
            <w:r w:rsidRPr="000356F9">
              <w:rPr>
                <w:rFonts w:ascii="Arial CYR" w:hAnsi="Arial CYR" w:cs="Arial CYR"/>
                <w:color w:val="000000"/>
                <w:sz w:val="16"/>
                <w:szCs w:val="16"/>
              </w:rPr>
              <w:t>р</w:t>
            </w:r>
            <w:r w:rsidRPr="000356F9">
              <w:rPr>
                <w:rFonts w:ascii="Arial CYR" w:hAnsi="Arial CYR" w:cs="Arial CYR"/>
                <w:color w:val="000000"/>
                <w:sz w:val="16"/>
                <w:szCs w:val="16"/>
              </w:rPr>
              <w:t>ных животных в рамках государственной программы Новгородской области "Обеспеч</w:t>
            </w:r>
            <w:r w:rsidRPr="000356F9">
              <w:rPr>
                <w:rFonts w:ascii="Arial CYR" w:hAnsi="Arial CYR" w:cs="Arial CYR"/>
                <w:color w:val="000000"/>
                <w:sz w:val="16"/>
                <w:szCs w:val="16"/>
              </w:rPr>
              <w:t>е</w:t>
            </w:r>
            <w:r w:rsidRPr="000356F9">
              <w:rPr>
                <w:rFonts w:ascii="Arial CYR" w:hAnsi="Arial CYR" w:cs="Arial CYR"/>
                <w:color w:val="000000"/>
                <w:sz w:val="16"/>
                <w:szCs w:val="16"/>
              </w:rPr>
              <w:t>ние эпизоотического благополучия и безопасности продуктов животноводства в вет</w:t>
            </w:r>
            <w:r w:rsidRPr="000356F9">
              <w:rPr>
                <w:rFonts w:ascii="Arial CYR" w:hAnsi="Arial CYR" w:cs="Arial CYR"/>
                <w:color w:val="000000"/>
                <w:sz w:val="16"/>
                <w:szCs w:val="16"/>
              </w:rPr>
              <w:t>е</w:t>
            </w:r>
            <w:r w:rsidRPr="000356F9">
              <w:rPr>
                <w:rFonts w:ascii="Arial CYR" w:hAnsi="Arial CYR" w:cs="Arial CYR"/>
                <w:color w:val="000000"/>
                <w:sz w:val="16"/>
                <w:szCs w:val="16"/>
              </w:rPr>
              <w:lastRenderedPageBreak/>
              <w:t>ринарно-санитарном отношении на территории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0700170720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251 800,00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0700170720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251 800,00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Дорожное хозяйство (дорожные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16 032 830,11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14 986 235,80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"Совершенствование и содержание доро</w:t>
            </w:r>
            <w:r w:rsidRPr="000356F9">
              <w:rPr>
                <w:rFonts w:ascii="Arial CYR" w:hAnsi="Arial CYR" w:cs="Arial CYR"/>
                <w:color w:val="000000"/>
                <w:sz w:val="16"/>
                <w:szCs w:val="16"/>
              </w:rPr>
              <w:t>ж</w:t>
            </w:r>
            <w:r w:rsidRPr="000356F9">
              <w:rPr>
                <w:rFonts w:ascii="Arial CYR" w:hAnsi="Arial CYR" w:cs="Arial CYR"/>
                <w:color w:val="000000"/>
                <w:sz w:val="16"/>
                <w:szCs w:val="16"/>
              </w:rPr>
              <w:t>ного хозяйства на территории Валдайского муниципального района на 2019-2021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2100000000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16 032 830,11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14 986 235,80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"Содержание, капитальный ремонт и ремонт автомобильных дорог о</w:t>
            </w:r>
            <w:r w:rsidRPr="000356F9">
              <w:rPr>
                <w:rFonts w:ascii="Arial CYR" w:hAnsi="Arial CYR" w:cs="Arial CYR"/>
                <w:color w:val="000000"/>
                <w:sz w:val="16"/>
                <w:szCs w:val="16"/>
              </w:rPr>
              <w:t>б</w:t>
            </w:r>
            <w:r w:rsidRPr="000356F9">
              <w:rPr>
                <w:rFonts w:ascii="Arial CYR" w:hAnsi="Arial CYR" w:cs="Arial CYR"/>
                <w:color w:val="000000"/>
                <w:sz w:val="16"/>
                <w:szCs w:val="16"/>
              </w:rPr>
              <w:t>щего пользования местного значения на территории Валдайского муниципального района за счет средств областного бю</w:t>
            </w:r>
            <w:r w:rsidRPr="000356F9">
              <w:rPr>
                <w:rFonts w:ascii="Arial CYR" w:hAnsi="Arial CYR" w:cs="Arial CYR"/>
                <w:color w:val="000000"/>
                <w:sz w:val="16"/>
                <w:szCs w:val="16"/>
              </w:rPr>
              <w:t>д</w:t>
            </w:r>
            <w:r w:rsidRPr="000356F9">
              <w:rPr>
                <w:rFonts w:ascii="Arial CYR" w:hAnsi="Arial CYR" w:cs="Arial CYR"/>
                <w:color w:val="000000"/>
                <w:sz w:val="16"/>
                <w:szCs w:val="16"/>
              </w:rPr>
              <w:t>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2110000000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15 897 030,11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14 951 449,80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мероприятий по содержанию, капитальному ремонту и ремонту автом</w:t>
            </w:r>
            <w:r w:rsidRPr="000356F9">
              <w:rPr>
                <w:rFonts w:ascii="Arial CYR" w:hAnsi="Arial CYR" w:cs="Arial CYR"/>
                <w:color w:val="000000"/>
                <w:sz w:val="16"/>
                <w:szCs w:val="16"/>
              </w:rPr>
              <w:t>о</w:t>
            </w:r>
            <w:r w:rsidRPr="000356F9">
              <w:rPr>
                <w:rFonts w:ascii="Arial CYR" w:hAnsi="Arial CYR" w:cs="Arial CYR"/>
                <w:color w:val="000000"/>
                <w:sz w:val="16"/>
                <w:szCs w:val="16"/>
              </w:rPr>
              <w:t>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2110100000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15 897 030,11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14 951 449,80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Уборка автомобильных дорог общего пользования местного значения в зимний и ле</w:t>
            </w:r>
            <w:r w:rsidRPr="000356F9">
              <w:rPr>
                <w:rFonts w:ascii="Arial CYR" w:hAnsi="Arial CYR" w:cs="Arial CYR"/>
                <w:color w:val="000000"/>
                <w:sz w:val="16"/>
                <w:szCs w:val="16"/>
              </w:rPr>
              <w:t>т</w:t>
            </w:r>
            <w:r w:rsidRPr="000356F9">
              <w:rPr>
                <w:rFonts w:ascii="Arial CYR" w:hAnsi="Arial CYR" w:cs="Arial CYR"/>
                <w:color w:val="000000"/>
                <w:sz w:val="16"/>
                <w:szCs w:val="16"/>
              </w:rPr>
              <w:t>ний периоды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2110110610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4 630 312,00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4 630 312,00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2110110610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4 630 312,00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4 630 312,00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Ремонт автомобильных дорог общего пользования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2110110620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2 191 902,80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1 881 806,09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2110110620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2 191 902,80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1 881 806,09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Капитальный ремонт автомобильных дорог общего пользования мес</w:t>
            </w:r>
            <w:r w:rsidRPr="000356F9">
              <w:rPr>
                <w:rFonts w:ascii="Arial CYR" w:hAnsi="Arial CYR" w:cs="Arial CYR"/>
                <w:color w:val="000000"/>
                <w:sz w:val="16"/>
                <w:szCs w:val="16"/>
              </w:rPr>
              <w:t>т</w:t>
            </w:r>
            <w:r w:rsidRPr="000356F9">
              <w:rPr>
                <w:rFonts w:ascii="Arial CYR" w:hAnsi="Arial CYR" w:cs="Arial CYR"/>
                <w:color w:val="000000"/>
                <w:sz w:val="16"/>
                <w:szCs w:val="16"/>
              </w:rPr>
              <w:t>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2110110650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236 315,31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236 315,31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целях капитального ремонта государственного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имущества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2110110650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236 315,31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236 315,31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w:t>
            </w:r>
            <w:r w:rsidRPr="000356F9">
              <w:rPr>
                <w:rFonts w:ascii="Arial CYR" w:hAnsi="Arial CYR" w:cs="Arial CYR"/>
                <w:color w:val="000000"/>
                <w:sz w:val="16"/>
                <w:szCs w:val="16"/>
              </w:rPr>
              <w:t>с</w:t>
            </w:r>
            <w:r w:rsidRPr="000356F9">
              <w:rPr>
                <w:rFonts w:ascii="Arial CYR" w:hAnsi="Arial CYR" w:cs="Arial CYR"/>
                <w:color w:val="000000"/>
                <w:sz w:val="16"/>
                <w:szCs w:val="16"/>
              </w:rPr>
              <w:t>ти (за исключением автомобильных дорог федерального значения) на 2014-2022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2110171510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8 280 000,00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7 644 516,40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целях капитального ремонта государственного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имущества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2110171510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2 693 920,76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2 693 920,76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2110171510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5 586 079,24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4 950 595,64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0356F9">
              <w:rPr>
                <w:rFonts w:ascii="Arial CYR" w:hAnsi="Arial CYR" w:cs="Arial CYR"/>
                <w:color w:val="000000"/>
                <w:sz w:val="16"/>
                <w:szCs w:val="16"/>
              </w:rPr>
              <w:t>о</w:t>
            </w:r>
            <w:r w:rsidRPr="000356F9">
              <w:rPr>
                <w:rFonts w:ascii="Arial CYR" w:hAnsi="Arial CYR" w:cs="Arial CYR"/>
                <w:color w:val="000000"/>
                <w:sz w:val="16"/>
                <w:szCs w:val="16"/>
              </w:rPr>
              <w:t>бильных дорог общего пользования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2110171530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558 500,00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558 500,00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2110171530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558 500,00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безопасности дорожного движения на территории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за счет средств бюджета Валдайского муниципальн</w:t>
            </w:r>
            <w:r w:rsidRPr="000356F9">
              <w:rPr>
                <w:rFonts w:ascii="Arial CYR" w:hAnsi="Arial CYR" w:cs="Arial CYR"/>
                <w:color w:val="000000"/>
                <w:sz w:val="16"/>
                <w:szCs w:val="16"/>
              </w:rPr>
              <w:t>о</w:t>
            </w:r>
            <w:r w:rsidRPr="000356F9">
              <w:rPr>
                <w:rFonts w:ascii="Arial CYR" w:hAnsi="Arial CYR" w:cs="Arial CYR"/>
                <w:color w:val="000000"/>
                <w:sz w:val="16"/>
                <w:szCs w:val="16"/>
              </w:rPr>
              <w:t>го района" муниципальной программы "Совершенствование и содержание дорожного хозяйства на террит</w:t>
            </w:r>
            <w:r w:rsidRPr="000356F9">
              <w:rPr>
                <w:rFonts w:ascii="Arial CYR" w:hAnsi="Arial CYR" w:cs="Arial CYR"/>
                <w:color w:val="000000"/>
                <w:sz w:val="16"/>
                <w:szCs w:val="16"/>
              </w:rPr>
              <w:t>о</w:t>
            </w:r>
            <w:r w:rsidRPr="000356F9">
              <w:rPr>
                <w:rFonts w:ascii="Arial CYR" w:hAnsi="Arial CYR" w:cs="Arial CYR"/>
                <w:color w:val="000000"/>
                <w:sz w:val="16"/>
                <w:szCs w:val="16"/>
              </w:rPr>
              <w:t>рии Валдайского муниципального района на 2019-2021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2120000000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135 800,00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34 786,00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мероприятий по безопасности дорожного движения на территории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за счет средств бюджета Валдайского муниципальн</w:t>
            </w:r>
            <w:r w:rsidRPr="000356F9">
              <w:rPr>
                <w:rFonts w:ascii="Arial CYR" w:hAnsi="Arial CYR" w:cs="Arial CYR"/>
                <w:color w:val="000000"/>
                <w:sz w:val="16"/>
                <w:szCs w:val="16"/>
              </w:rPr>
              <w:t>о</w:t>
            </w:r>
            <w:r w:rsidRPr="000356F9">
              <w:rPr>
                <w:rFonts w:ascii="Arial CYR" w:hAnsi="Arial CYR" w:cs="Arial CYR"/>
                <w:color w:val="000000"/>
                <w:sz w:val="16"/>
                <w:szCs w:val="16"/>
              </w:rPr>
              <w:t>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2120100000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135 800,00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34 786,00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Приобретение и установка технических средств организации дорожного движения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2120110640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34 786,00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2120110640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34 786,00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Поверка весового оборудования ППВК</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2120110670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2120110670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Паспортизация автомобильных дорог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2120110671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2120110671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вопросы в области национальной экономики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271 610,60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206 904,17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муниципального образования на решение вопросов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9400000000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271 610,60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206 904,17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решению вопросов местного значения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9430000000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271 610,60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206 904,17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землеустройству и землепользованию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9430010070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173 030,60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133 954,97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9430010070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173 030,60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133 954,97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Подготовка схем размещения рекламных конструкций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9430010090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98 580,00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72 949,20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9430010090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98 580,00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72 949,20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ЖИЛИЩНО-КОММУНАЛЬНОЕ ХОЗЯЙСТВО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9 635 596,17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9 398 588,93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Жилищное хозяйство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2 238 833,86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2 114 485,44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муниципального образования на решение вопросов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9400000000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2 238 833,86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2 114 485,44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решению вопросов местного значения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9430000000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2 238 833,86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2 114 485,44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Погашение задолженности за содержание и обеспечение коммунал</w:t>
            </w:r>
            <w:r w:rsidRPr="000356F9">
              <w:rPr>
                <w:rFonts w:ascii="Arial CYR" w:hAnsi="Arial CYR" w:cs="Arial CYR"/>
                <w:color w:val="000000"/>
                <w:sz w:val="16"/>
                <w:szCs w:val="16"/>
              </w:rPr>
              <w:t>ь</w:t>
            </w:r>
            <w:r w:rsidRPr="000356F9">
              <w:rPr>
                <w:rFonts w:ascii="Arial CYR" w:hAnsi="Arial CYR" w:cs="Arial CYR"/>
                <w:color w:val="000000"/>
                <w:sz w:val="16"/>
                <w:szCs w:val="16"/>
              </w:rPr>
              <w:t>ными услугами общего имущества жилых помещений, переданных в казну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9430010110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154 130,01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154 130,01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9430010110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79 699,25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79 699,25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Исполнение судебных актов Российской Федерации и мировых соглашений по возм</w:t>
            </w:r>
            <w:r w:rsidRPr="000356F9">
              <w:rPr>
                <w:rFonts w:ascii="Arial CYR" w:hAnsi="Arial CYR" w:cs="Arial CYR"/>
                <w:color w:val="000000"/>
                <w:sz w:val="16"/>
                <w:szCs w:val="16"/>
              </w:rPr>
              <w:t>е</w:t>
            </w:r>
            <w:r w:rsidRPr="000356F9">
              <w:rPr>
                <w:rFonts w:ascii="Arial CYR" w:hAnsi="Arial CYR" w:cs="Arial CYR"/>
                <w:color w:val="000000"/>
                <w:sz w:val="16"/>
                <w:szCs w:val="16"/>
              </w:rPr>
              <w:t>щению причиненного вреда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9430010110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831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74 430,76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74 430,76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w:t>
            </w:r>
            <w:r w:rsidRPr="000356F9">
              <w:rPr>
                <w:rFonts w:ascii="Arial CYR" w:hAnsi="Arial CYR" w:cs="Arial CYR"/>
                <w:color w:val="000000"/>
                <w:sz w:val="16"/>
                <w:szCs w:val="16"/>
              </w:rPr>
              <w:t>о</w:t>
            </w:r>
            <w:r w:rsidRPr="000356F9">
              <w:rPr>
                <w:rFonts w:ascii="Arial CYR" w:hAnsi="Arial CYR" w:cs="Arial CYR"/>
                <w:color w:val="000000"/>
                <w:sz w:val="16"/>
                <w:szCs w:val="16"/>
              </w:rPr>
              <w:t>квартирного дома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9430010150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1 010 552,93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1 010 552,93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9430010150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1 010 552,93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1 010 552,93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по содержанию и обеспечению коммунальными услугами общего имущества жилых помещений, переданных в казну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9430010160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996 150,92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933 773,30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9430010160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996 150,92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933 773,30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Капитальный ремонт муниципальных квартир</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9430010400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16 029,20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целях капитального ремонта государственного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имущества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9430010400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29 436,00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13 503,20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9430010400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9 564,00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на возмещение недополученных доходов или возмещение фактически пон</w:t>
            </w:r>
            <w:r w:rsidRPr="000356F9">
              <w:rPr>
                <w:rFonts w:ascii="Arial CYR" w:hAnsi="Arial CYR" w:cs="Arial CYR"/>
                <w:color w:val="000000"/>
                <w:sz w:val="16"/>
                <w:szCs w:val="16"/>
              </w:rPr>
              <w:t>е</w:t>
            </w:r>
            <w:r w:rsidRPr="000356F9">
              <w:rPr>
                <w:rFonts w:ascii="Arial CYR" w:hAnsi="Arial CYR" w:cs="Arial CYR"/>
                <w:color w:val="000000"/>
                <w:sz w:val="16"/>
                <w:szCs w:val="16"/>
              </w:rPr>
              <w:t>сенных затрат в связи с производством (реализацией) товаров. выполнением работ. оказанием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9430010400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2 526,00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Коммунальное хозяйство</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7 396 762,31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7 284 103,49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"Обеспечение населения Валдайского м</w:t>
            </w:r>
            <w:r w:rsidRPr="000356F9">
              <w:rPr>
                <w:rFonts w:ascii="Arial CYR" w:hAnsi="Arial CYR" w:cs="Arial CYR"/>
                <w:color w:val="000000"/>
                <w:sz w:val="16"/>
                <w:szCs w:val="16"/>
              </w:rPr>
              <w:t>у</w:t>
            </w:r>
            <w:r w:rsidRPr="000356F9">
              <w:rPr>
                <w:rFonts w:ascii="Arial CYR" w:hAnsi="Arial CYR" w:cs="Arial CYR"/>
                <w:color w:val="000000"/>
                <w:sz w:val="16"/>
                <w:szCs w:val="16"/>
              </w:rPr>
              <w:t>ниципального района питьевой водой на 2017-2020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1 522 517,60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1 409 859,60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Удовлетворение потребности населения Валдайского муниципального района в пить</w:t>
            </w:r>
            <w:r w:rsidRPr="000356F9">
              <w:rPr>
                <w:rFonts w:ascii="Arial CYR" w:hAnsi="Arial CYR" w:cs="Arial CYR"/>
                <w:color w:val="000000"/>
                <w:sz w:val="16"/>
                <w:szCs w:val="16"/>
              </w:rPr>
              <w:t>е</w:t>
            </w:r>
            <w:r w:rsidRPr="000356F9">
              <w:rPr>
                <w:rFonts w:ascii="Arial CYR" w:hAnsi="Arial CYR" w:cs="Arial CYR"/>
                <w:color w:val="000000"/>
                <w:sz w:val="16"/>
                <w:szCs w:val="16"/>
              </w:rPr>
              <w:lastRenderedPageBreak/>
              <w:t>вой воде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lastRenderedPageBreak/>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1100100000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1 522 517,60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1 409 859,60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Разработка проектно-сметной документации на строительство общес</w:t>
            </w:r>
            <w:r w:rsidRPr="000356F9">
              <w:rPr>
                <w:rFonts w:ascii="Arial CYR" w:hAnsi="Arial CYR" w:cs="Arial CYR"/>
                <w:color w:val="000000"/>
                <w:sz w:val="16"/>
                <w:szCs w:val="16"/>
              </w:rPr>
              <w:t>т</w:t>
            </w:r>
            <w:r w:rsidRPr="000356F9">
              <w:rPr>
                <w:rFonts w:ascii="Arial CYR" w:hAnsi="Arial CYR" w:cs="Arial CYR"/>
                <w:color w:val="000000"/>
                <w:sz w:val="16"/>
                <w:szCs w:val="16"/>
              </w:rPr>
              <w:t>венных колодцев в деревнях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1100110310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в объекты капитального строительства государственной (м</w:t>
            </w:r>
            <w:r w:rsidRPr="000356F9">
              <w:rPr>
                <w:rFonts w:ascii="Arial CYR" w:hAnsi="Arial CYR" w:cs="Arial CYR"/>
                <w:color w:val="000000"/>
                <w:sz w:val="16"/>
                <w:szCs w:val="16"/>
              </w:rPr>
              <w:t>у</w:t>
            </w:r>
            <w:r w:rsidRPr="000356F9">
              <w:rPr>
                <w:rFonts w:ascii="Arial CYR" w:hAnsi="Arial CYR" w:cs="Arial CYR"/>
                <w:color w:val="000000"/>
                <w:sz w:val="16"/>
                <w:szCs w:val="16"/>
              </w:rPr>
              <w:t>ниципальной) собственности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1100110310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Чистка и дизенфекция колодца с проведением анализа состава и качества воды в о</w:t>
            </w:r>
            <w:r w:rsidRPr="000356F9">
              <w:rPr>
                <w:rFonts w:ascii="Arial CYR" w:hAnsi="Arial CYR" w:cs="Arial CYR"/>
                <w:color w:val="000000"/>
                <w:sz w:val="16"/>
                <w:szCs w:val="16"/>
              </w:rPr>
              <w:t>б</w:t>
            </w:r>
            <w:r w:rsidRPr="000356F9">
              <w:rPr>
                <w:rFonts w:ascii="Arial CYR" w:hAnsi="Arial CYR" w:cs="Arial CYR"/>
                <w:color w:val="000000"/>
                <w:sz w:val="16"/>
                <w:szCs w:val="16"/>
              </w:rPr>
              <w:t>щественных колодцах</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1100110320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32 658,00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1100110320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32 658,00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реализацию м</w:t>
            </w:r>
            <w:r w:rsidRPr="000356F9">
              <w:rPr>
                <w:rFonts w:ascii="Arial CYR" w:hAnsi="Arial CYR" w:cs="Arial CYR"/>
                <w:color w:val="000000"/>
                <w:sz w:val="16"/>
                <w:szCs w:val="16"/>
              </w:rPr>
              <w:t>е</w:t>
            </w:r>
            <w:r w:rsidRPr="000356F9">
              <w:rPr>
                <w:rFonts w:ascii="Arial CYR" w:hAnsi="Arial CYR" w:cs="Arial CYR"/>
                <w:color w:val="000000"/>
                <w:sz w:val="16"/>
                <w:szCs w:val="16"/>
              </w:rPr>
              <w:t>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w:t>
            </w:r>
            <w:r w:rsidRPr="000356F9">
              <w:rPr>
                <w:rFonts w:ascii="Arial CYR" w:hAnsi="Arial CYR" w:cs="Arial CYR"/>
                <w:color w:val="000000"/>
                <w:sz w:val="16"/>
                <w:szCs w:val="16"/>
              </w:rPr>
              <w:t>о</w:t>
            </w:r>
            <w:r w:rsidRPr="000356F9">
              <w:rPr>
                <w:rFonts w:ascii="Arial CYR" w:hAnsi="Arial CYR" w:cs="Arial CYR"/>
                <w:color w:val="000000"/>
                <w:sz w:val="16"/>
                <w:szCs w:val="16"/>
              </w:rPr>
              <w:t>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1100172370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1 131 220,54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1 131 220,54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на приобретение объектов недвижимого имущества в госуда</w:t>
            </w:r>
            <w:r w:rsidRPr="000356F9">
              <w:rPr>
                <w:rFonts w:ascii="Arial CYR" w:hAnsi="Arial CYR" w:cs="Arial CYR"/>
                <w:color w:val="000000"/>
                <w:sz w:val="16"/>
                <w:szCs w:val="16"/>
              </w:rPr>
              <w:t>р</w:t>
            </w:r>
            <w:r w:rsidRPr="000356F9">
              <w:rPr>
                <w:rFonts w:ascii="Arial CYR" w:hAnsi="Arial CYR" w:cs="Arial CYR"/>
                <w:color w:val="000000"/>
                <w:sz w:val="16"/>
                <w:szCs w:val="16"/>
              </w:rPr>
              <w:t>ственную (муниципальную) собственность</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1100172370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1 000 000,00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в объекты капитального строительства государственной (м</w:t>
            </w:r>
            <w:r w:rsidRPr="000356F9">
              <w:rPr>
                <w:rFonts w:ascii="Arial CYR" w:hAnsi="Arial CYR" w:cs="Arial CYR"/>
                <w:color w:val="000000"/>
                <w:sz w:val="16"/>
                <w:szCs w:val="16"/>
              </w:rPr>
              <w:t>у</w:t>
            </w:r>
            <w:r w:rsidRPr="000356F9">
              <w:rPr>
                <w:rFonts w:ascii="Arial CYR" w:hAnsi="Arial CYR" w:cs="Arial CYR"/>
                <w:color w:val="000000"/>
                <w:sz w:val="16"/>
                <w:szCs w:val="16"/>
              </w:rPr>
              <w:t>ниципальной) собственности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1100172370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131 220,54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131 220,54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w:t>
            </w:r>
            <w:r w:rsidRPr="000356F9">
              <w:rPr>
                <w:rFonts w:ascii="Arial CYR" w:hAnsi="Arial CYR" w:cs="Arial CYR"/>
                <w:color w:val="000000"/>
                <w:sz w:val="16"/>
                <w:szCs w:val="16"/>
              </w:rPr>
              <w:t>м</w:t>
            </w:r>
            <w:r w:rsidRPr="000356F9">
              <w:rPr>
                <w:rFonts w:ascii="Arial CYR" w:hAnsi="Arial CYR" w:cs="Arial CYR"/>
                <w:color w:val="000000"/>
                <w:sz w:val="16"/>
                <w:szCs w:val="16"/>
              </w:rPr>
              <w:t>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(2018 год)</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11001S2370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111 111,00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111 111,00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на приобретение объектов недвижимого имущества в госуда</w:t>
            </w:r>
            <w:r w:rsidRPr="000356F9">
              <w:rPr>
                <w:rFonts w:ascii="Arial CYR" w:hAnsi="Arial CYR" w:cs="Arial CYR"/>
                <w:color w:val="000000"/>
                <w:sz w:val="16"/>
                <w:szCs w:val="16"/>
              </w:rPr>
              <w:t>р</w:t>
            </w:r>
            <w:r w:rsidRPr="000356F9">
              <w:rPr>
                <w:rFonts w:ascii="Arial CYR" w:hAnsi="Arial CYR" w:cs="Arial CYR"/>
                <w:color w:val="000000"/>
                <w:sz w:val="16"/>
                <w:szCs w:val="16"/>
              </w:rPr>
              <w:t>ственную (муниципальную) собственность</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11001S2370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111 111,00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111 111,00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w:t>
            </w:r>
            <w:r w:rsidRPr="000356F9">
              <w:rPr>
                <w:rFonts w:ascii="Arial CYR" w:hAnsi="Arial CYR" w:cs="Arial CYR"/>
                <w:color w:val="000000"/>
                <w:sz w:val="16"/>
                <w:szCs w:val="16"/>
              </w:rPr>
              <w:t>м</w:t>
            </w:r>
            <w:r w:rsidRPr="000356F9">
              <w:rPr>
                <w:rFonts w:ascii="Arial CYR" w:hAnsi="Arial CYR" w:cs="Arial CYR"/>
                <w:color w:val="000000"/>
                <w:sz w:val="16"/>
                <w:szCs w:val="16"/>
              </w:rPr>
              <w:t>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(2019 год)</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11001S2371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167 528,06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167 528,06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в объекты капитального строительства государственной (м</w:t>
            </w:r>
            <w:r w:rsidRPr="000356F9">
              <w:rPr>
                <w:rFonts w:ascii="Arial CYR" w:hAnsi="Arial CYR" w:cs="Arial CYR"/>
                <w:color w:val="000000"/>
                <w:sz w:val="16"/>
                <w:szCs w:val="16"/>
              </w:rPr>
              <w:t>у</w:t>
            </w:r>
            <w:r w:rsidRPr="000356F9">
              <w:rPr>
                <w:rFonts w:ascii="Arial CYR" w:hAnsi="Arial CYR" w:cs="Arial CYR"/>
                <w:color w:val="000000"/>
                <w:sz w:val="16"/>
                <w:szCs w:val="16"/>
              </w:rPr>
              <w:t>ниципальной) собственности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11001S2371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167 528,06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167 528,06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"Газификация многоквартирных жилых д</w:t>
            </w:r>
            <w:r w:rsidRPr="000356F9">
              <w:rPr>
                <w:rFonts w:ascii="Arial CYR" w:hAnsi="Arial CYR" w:cs="Arial CYR"/>
                <w:color w:val="000000"/>
                <w:sz w:val="16"/>
                <w:szCs w:val="16"/>
              </w:rPr>
              <w:t>о</w:t>
            </w:r>
            <w:r w:rsidRPr="000356F9">
              <w:rPr>
                <w:rFonts w:ascii="Arial CYR" w:hAnsi="Arial CYR" w:cs="Arial CYR"/>
                <w:color w:val="000000"/>
                <w:sz w:val="16"/>
                <w:szCs w:val="16"/>
              </w:rPr>
              <w:t>мов №1, №3, №5, №6 по ул. Озерная д. Ивантеево Валдайского района Новгородской области на 2018-2020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1600000000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5 463 565,40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5 463 565,40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Проведение работ по переводу многоквартирных домов д. Ивантеево Валдайского района с автономного газоснабжения сжиженными углеводородными газами на це</w:t>
            </w:r>
            <w:r w:rsidRPr="000356F9">
              <w:rPr>
                <w:rFonts w:ascii="Arial CYR" w:hAnsi="Arial CYR" w:cs="Arial CYR"/>
                <w:color w:val="000000"/>
                <w:sz w:val="16"/>
                <w:szCs w:val="16"/>
              </w:rPr>
              <w:t>н</w:t>
            </w:r>
            <w:r w:rsidRPr="000356F9">
              <w:rPr>
                <w:rFonts w:ascii="Arial CYR" w:hAnsi="Arial CYR" w:cs="Arial CYR"/>
                <w:color w:val="000000"/>
                <w:sz w:val="16"/>
                <w:szCs w:val="16"/>
              </w:rPr>
              <w:t>трализованное газоснабжение природным газом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1600100000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5 463 565,40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5 463 565,40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реализацию мероприятий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программ в области газификации в рамках подпрограммы "Газификация Но</w:t>
            </w:r>
            <w:r w:rsidRPr="000356F9">
              <w:rPr>
                <w:rFonts w:ascii="Arial CYR" w:hAnsi="Arial CYR" w:cs="Arial CYR"/>
                <w:color w:val="000000"/>
                <w:sz w:val="16"/>
                <w:szCs w:val="16"/>
              </w:rPr>
              <w:t>в</w:t>
            </w:r>
            <w:r w:rsidRPr="000356F9">
              <w:rPr>
                <w:rFonts w:ascii="Arial CYR" w:hAnsi="Arial CYR" w:cs="Arial CYR"/>
                <w:color w:val="000000"/>
                <w:sz w:val="16"/>
                <w:szCs w:val="16"/>
              </w:rPr>
              <w:t>городской области" государственной программы "Улучшение жилищных условий гра</w:t>
            </w:r>
            <w:r w:rsidRPr="000356F9">
              <w:rPr>
                <w:rFonts w:ascii="Arial CYR" w:hAnsi="Arial CYR" w:cs="Arial CYR"/>
                <w:color w:val="000000"/>
                <w:sz w:val="16"/>
                <w:szCs w:val="16"/>
              </w:rPr>
              <w:t>ж</w:t>
            </w:r>
            <w:r w:rsidRPr="000356F9">
              <w:rPr>
                <w:rFonts w:ascii="Arial CYR" w:hAnsi="Arial CYR" w:cs="Arial CYR"/>
                <w:color w:val="000000"/>
                <w:sz w:val="16"/>
                <w:szCs w:val="16"/>
              </w:rPr>
              <w:t>дан и повышение кач</w:t>
            </w:r>
            <w:r w:rsidRPr="000356F9">
              <w:rPr>
                <w:rFonts w:ascii="Arial CYR" w:hAnsi="Arial CYR" w:cs="Arial CYR"/>
                <w:color w:val="000000"/>
                <w:sz w:val="16"/>
                <w:szCs w:val="16"/>
              </w:rPr>
              <w:t>е</w:t>
            </w:r>
            <w:r w:rsidRPr="000356F9">
              <w:rPr>
                <w:rFonts w:ascii="Arial CYR" w:hAnsi="Arial CYR" w:cs="Arial CYR"/>
                <w:color w:val="000000"/>
                <w:sz w:val="16"/>
                <w:szCs w:val="16"/>
              </w:rPr>
              <w:t>ства жилищно-коммунальных услуг в Новгородской области на 2014-2018 годы и на плановый период до 2021 года"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1600172270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4 917 670,07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4 917 670,07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w:t>
            </w:r>
            <w:r w:rsidRPr="000356F9">
              <w:rPr>
                <w:rFonts w:ascii="Arial CYR" w:hAnsi="Arial CYR" w:cs="Arial CYR"/>
                <w:color w:val="000000"/>
                <w:sz w:val="16"/>
                <w:szCs w:val="16"/>
              </w:rPr>
              <w:t>д</w:t>
            </w:r>
            <w:r w:rsidRPr="000356F9">
              <w:rPr>
                <w:rFonts w:ascii="Arial CYR" w:hAnsi="Arial CYR" w:cs="Arial CYR"/>
                <w:color w:val="000000"/>
                <w:sz w:val="16"/>
                <w:szCs w:val="16"/>
              </w:rPr>
              <w:t>тверждении их использования в соответствии с условиями и (или) целями предоста</w:t>
            </w:r>
            <w:r w:rsidRPr="000356F9">
              <w:rPr>
                <w:rFonts w:ascii="Arial CYR" w:hAnsi="Arial CYR" w:cs="Arial CYR"/>
                <w:color w:val="000000"/>
                <w:sz w:val="16"/>
                <w:szCs w:val="16"/>
              </w:rPr>
              <w:t>в</w:t>
            </w:r>
            <w:r w:rsidRPr="000356F9">
              <w:rPr>
                <w:rFonts w:ascii="Arial CYR" w:hAnsi="Arial CYR" w:cs="Arial CYR"/>
                <w:color w:val="000000"/>
                <w:sz w:val="16"/>
                <w:szCs w:val="16"/>
              </w:rPr>
              <w:t>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1600172270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632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(гранты в форме субсидий), не подлежащие казначейскому сопровождению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1600172270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633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4 917 670,07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4 917 670,07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реализацию мероприятий муниципальных программ в области газификации в рамках подпрогра</w:t>
            </w:r>
            <w:r w:rsidRPr="000356F9">
              <w:rPr>
                <w:rFonts w:ascii="Arial CYR" w:hAnsi="Arial CYR" w:cs="Arial CYR"/>
                <w:color w:val="000000"/>
                <w:sz w:val="16"/>
                <w:szCs w:val="16"/>
              </w:rPr>
              <w:t>м</w:t>
            </w:r>
            <w:r w:rsidRPr="000356F9">
              <w:rPr>
                <w:rFonts w:ascii="Arial CYR" w:hAnsi="Arial CYR" w:cs="Arial CYR"/>
                <w:color w:val="000000"/>
                <w:sz w:val="16"/>
                <w:szCs w:val="16"/>
              </w:rPr>
              <w:t>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16001S2270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545 895,33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545 895,33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(гранты в форме субсидий), не подлежащие казначейскому сопровождению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16001S2270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633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545 895,33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545 895,33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муниципального образования на решение вопросов местного значения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9400000000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410 679,31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410 678,49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мероприятия по решению вопросов местного значения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9430000000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410 679,31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410 678,49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техническое обслуживание газовых сетей, газового оборудования и пр</w:t>
            </w:r>
            <w:r w:rsidRPr="000356F9">
              <w:rPr>
                <w:rFonts w:ascii="Arial CYR" w:hAnsi="Arial CYR" w:cs="Arial CYR"/>
                <w:color w:val="000000"/>
                <w:sz w:val="16"/>
                <w:szCs w:val="16"/>
              </w:rPr>
              <w:t>и</w:t>
            </w:r>
            <w:r w:rsidRPr="000356F9">
              <w:rPr>
                <w:rFonts w:ascii="Arial CYR" w:hAnsi="Arial CYR" w:cs="Arial CYR"/>
                <w:color w:val="000000"/>
                <w:sz w:val="16"/>
                <w:szCs w:val="16"/>
              </w:rPr>
              <w:t>борное обследование газопроводов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9430010170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52 429,31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52 428,49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9430010170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52 429,31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52 428,49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Административное наказание в виде штрафа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9430010230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350 000,00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 xml:space="preserve"> 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9430010230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350 000,00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связанные с заключением договора на страхование сетей гозораспределения, газопотребления газового оборудования в д.Лутовёнка Валдайского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9430010240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8 250,00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8 250,00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9430010240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8 250,00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8 250,00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8 131 996,60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8 114 300,00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Общее образование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7 999 500,00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7 999 500,00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7 999 500,00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7 999 500,00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"Обеспечение реализации муниципальной программы и прочие мер</w:t>
            </w:r>
            <w:r w:rsidRPr="000356F9">
              <w:rPr>
                <w:rFonts w:ascii="Arial CYR" w:hAnsi="Arial CYR" w:cs="Arial CYR"/>
                <w:color w:val="000000"/>
                <w:sz w:val="16"/>
                <w:szCs w:val="16"/>
              </w:rPr>
              <w:t>о</w:t>
            </w:r>
            <w:r w:rsidRPr="000356F9">
              <w:rPr>
                <w:rFonts w:ascii="Arial CYR" w:hAnsi="Arial CYR" w:cs="Arial CYR"/>
                <w:color w:val="000000"/>
                <w:sz w:val="16"/>
                <w:szCs w:val="16"/>
              </w:rPr>
              <w:t>приятия в области образования и молодежной политики в Валдайском муниципальном районе" муниципальной программы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0860000000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7 999 500,00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7 999 500,00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выполнения государственных полномочий и обязательств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0860200000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7 999 500,00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7 999 500,00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lastRenderedPageBreak/>
              <w:t>ния в Новгородской области на 2014-2021 годы"-заработная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1 775 600,00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1 775 600,00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1 775 600,00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1 775 600,00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Субвенции бюджетам муниципальных районов и городского округа на осущ</w:t>
            </w:r>
            <w:r w:rsidRPr="000356F9">
              <w:rPr>
                <w:rFonts w:ascii="Arial CYR" w:hAnsi="Arial CYR" w:cs="Arial CYR"/>
                <w:color w:val="000000"/>
                <w:sz w:val="16"/>
                <w:szCs w:val="16"/>
              </w:rPr>
              <w:t>е</w:t>
            </w:r>
            <w:r w:rsidRPr="000356F9">
              <w:rPr>
                <w:rFonts w:ascii="Arial CYR" w:hAnsi="Arial CYR" w:cs="Arial CYR"/>
                <w:color w:val="000000"/>
                <w:sz w:val="16"/>
                <w:szCs w:val="16"/>
              </w:rPr>
              <w:t>ствление отдельных государственных полномочий по оказанию мер социальной по</w:t>
            </w:r>
            <w:r w:rsidRPr="000356F9">
              <w:rPr>
                <w:rFonts w:ascii="Arial CYR" w:hAnsi="Arial CYR" w:cs="Arial CYR"/>
                <w:color w:val="000000"/>
                <w:sz w:val="16"/>
                <w:szCs w:val="16"/>
              </w:rPr>
              <w:t>д</w:t>
            </w:r>
            <w:r w:rsidRPr="000356F9">
              <w:rPr>
                <w:rFonts w:ascii="Arial CYR" w:hAnsi="Arial CYR" w:cs="Arial CYR"/>
                <w:color w:val="000000"/>
                <w:sz w:val="16"/>
                <w:szCs w:val="16"/>
              </w:rPr>
              <w:t>держки обучающимся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годы"-начисления на зар</w:t>
            </w:r>
            <w:r w:rsidRPr="000356F9">
              <w:rPr>
                <w:rFonts w:ascii="Arial CYR" w:hAnsi="Arial CYR" w:cs="Arial CYR"/>
                <w:color w:val="000000"/>
                <w:sz w:val="16"/>
                <w:szCs w:val="16"/>
              </w:rPr>
              <w:t>а</w:t>
            </w:r>
            <w:r w:rsidRPr="000356F9">
              <w:rPr>
                <w:rFonts w:ascii="Arial CYR" w:hAnsi="Arial CYR" w:cs="Arial CYR"/>
                <w:color w:val="000000"/>
                <w:sz w:val="16"/>
                <w:szCs w:val="16"/>
              </w:rPr>
              <w:t>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536 200,00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536 200,00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0356F9">
              <w:rPr>
                <w:rFonts w:ascii="Arial CYR" w:hAnsi="Arial CYR" w:cs="Arial CYR"/>
                <w:color w:val="000000"/>
                <w:sz w:val="16"/>
                <w:szCs w:val="16"/>
              </w:rPr>
              <w:t>у</w:t>
            </w:r>
            <w:r w:rsidRPr="000356F9">
              <w:rPr>
                <w:rFonts w:ascii="Arial CYR" w:hAnsi="Arial CYR" w:cs="Arial CYR"/>
                <w:color w:val="000000"/>
                <w:sz w:val="16"/>
                <w:szCs w:val="16"/>
              </w:rPr>
              <w:t>чающимся (обучавшимся до дня выпуска) муниципальных образовательных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ций в рамках государственной программы Новгородской области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в Новгородской области на 2014-2021 годы"-подвоз</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0860270066</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5 687 700,00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5 687 700,00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0860270066</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611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5 687 700,00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5 687 700,00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Другие вопросы в области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132 496,60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114 800,00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"Повышение эффективности бюджетных расходов Валдайского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ципального района" муниципальной программы "Управление муниципальными фина</w:t>
            </w:r>
            <w:r w:rsidRPr="000356F9">
              <w:rPr>
                <w:rFonts w:ascii="Arial CYR" w:hAnsi="Arial CYR" w:cs="Arial CYR"/>
                <w:color w:val="000000"/>
                <w:sz w:val="16"/>
                <w:szCs w:val="16"/>
              </w:rPr>
              <w:t>н</w:t>
            </w:r>
            <w:r w:rsidRPr="000356F9">
              <w:rPr>
                <w:rFonts w:ascii="Arial CYR" w:hAnsi="Arial CYR" w:cs="Arial CYR"/>
                <w:color w:val="000000"/>
                <w:sz w:val="16"/>
                <w:szCs w:val="16"/>
              </w:rPr>
              <w:t>сами Валдайского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0520000000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Проведение профессиональной подготовки, переподготовки и повышение квалифик</w:t>
            </w:r>
            <w:r w:rsidRPr="000356F9">
              <w:rPr>
                <w:rFonts w:ascii="Arial CYR" w:hAnsi="Arial CYR" w:cs="Arial CYR"/>
                <w:color w:val="000000"/>
                <w:sz w:val="16"/>
                <w:szCs w:val="16"/>
              </w:rPr>
              <w:t>а</w:t>
            </w:r>
            <w:r w:rsidRPr="000356F9">
              <w:rPr>
                <w:rFonts w:ascii="Arial CYR" w:hAnsi="Arial CYR" w:cs="Arial CYR"/>
                <w:color w:val="000000"/>
                <w:sz w:val="16"/>
                <w:szCs w:val="16"/>
              </w:rPr>
              <w:t>ции муниципальных служащих в сфере повышения эффективности бюджетных расх</w:t>
            </w:r>
            <w:r w:rsidRPr="000356F9">
              <w:rPr>
                <w:rFonts w:ascii="Arial CYR" w:hAnsi="Arial CYR" w:cs="Arial CYR"/>
                <w:color w:val="000000"/>
                <w:sz w:val="16"/>
                <w:szCs w:val="16"/>
              </w:rPr>
              <w:t>о</w:t>
            </w:r>
            <w:r w:rsidRPr="000356F9">
              <w:rPr>
                <w:rFonts w:ascii="Arial CYR" w:hAnsi="Arial CYR" w:cs="Arial CYR"/>
                <w:color w:val="000000"/>
                <w:sz w:val="16"/>
                <w:szCs w:val="16"/>
              </w:rPr>
              <w:t>дов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0520400000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бюджетам муниципальных районов, городского о</w:t>
            </w:r>
            <w:r w:rsidRPr="000356F9">
              <w:rPr>
                <w:rFonts w:ascii="Arial CYR" w:hAnsi="Arial CYR" w:cs="Arial CYR"/>
                <w:color w:val="000000"/>
                <w:sz w:val="16"/>
                <w:szCs w:val="16"/>
              </w:rPr>
              <w:t>к</w:t>
            </w:r>
            <w:r w:rsidRPr="000356F9">
              <w:rPr>
                <w:rFonts w:ascii="Arial CYR" w:hAnsi="Arial CYR" w:cs="Arial CYR"/>
                <w:color w:val="000000"/>
                <w:sz w:val="16"/>
                <w:szCs w:val="16"/>
              </w:rPr>
              <w:t>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w:t>
            </w:r>
            <w:r w:rsidRPr="000356F9">
              <w:rPr>
                <w:rFonts w:ascii="Arial CYR" w:hAnsi="Arial CYR" w:cs="Arial CYR"/>
                <w:color w:val="000000"/>
                <w:sz w:val="16"/>
                <w:szCs w:val="16"/>
              </w:rPr>
              <w:t>а</w:t>
            </w:r>
            <w:r w:rsidRPr="000356F9">
              <w:rPr>
                <w:rFonts w:ascii="Arial CYR" w:hAnsi="Arial CYR" w:cs="Arial CYR"/>
                <w:color w:val="000000"/>
                <w:sz w:val="16"/>
                <w:szCs w:val="16"/>
              </w:rPr>
              <w:t>ботников муниципальных учреждений в сфере повышения эффективности бюджетных расходов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финансами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0520471340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0900000000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14 500,00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Противодействие коррупции в Валдайском муниципальном районе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0900300000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14 500,00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муниципальной программы "Комплексные меры по обеспечению законности и противодействию прав</w:t>
            </w:r>
            <w:r w:rsidRPr="000356F9">
              <w:rPr>
                <w:rFonts w:ascii="Arial CYR" w:hAnsi="Arial CYR" w:cs="Arial CYR"/>
                <w:color w:val="000000"/>
                <w:sz w:val="16"/>
                <w:szCs w:val="16"/>
              </w:rPr>
              <w:t>о</w:t>
            </w:r>
            <w:r w:rsidRPr="000356F9">
              <w:rPr>
                <w:rFonts w:ascii="Arial CYR" w:hAnsi="Arial CYR" w:cs="Arial CYR"/>
                <w:color w:val="000000"/>
                <w:sz w:val="16"/>
                <w:szCs w:val="16"/>
              </w:rPr>
              <w:t>нарушениям на 2017-2019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0900399990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14 500,00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0900399990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14 500,00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"Развитие муниципальной службы и форм участия насел</w:t>
            </w:r>
            <w:r w:rsidRPr="000356F9">
              <w:rPr>
                <w:rFonts w:ascii="Arial CYR" w:hAnsi="Arial CYR" w:cs="Arial CYR"/>
                <w:color w:val="000000"/>
                <w:sz w:val="16"/>
                <w:szCs w:val="16"/>
              </w:rPr>
              <w:t>е</w:t>
            </w:r>
            <w:r w:rsidRPr="000356F9">
              <w:rPr>
                <w:rFonts w:ascii="Arial CYR" w:hAnsi="Arial CYR" w:cs="Arial CYR"/>
                <w:color w:val="000000"/>
                <w:sz w:val="16"/>
                <w:szCs w:val="16"/>
              </w:rPr>
              <w:t>ния в осуществлении местного самоуправления в Ва</w:t>
            </w:r>
            <w:r w:rsidRPr="000356F9">
              <w:rPr>
                <w:rFonts w:ascii="Arial CYR" w:hAnsi="Arial CYR" w:cs="Arial CYR"/>
                <w:color w:val="000000"/>
                <w:sz w:val="16"/>
                <w:szCs w:val="16"/>
              </w:rPr>
              <w:t>л</w:t>
            </w:r>
            <w:r w:rsidRPr="000356F9">
              <w:rPr>
                <w:rFonts w:ascii="Arial CYR" w:hAnsi="Arial CYR" w:cs="Arial CYR"/>
                <w:color w:val="000000"/>
                <w:sz w:val="16"/>
                <w:szCs w:val="16"/>
              </w:rPr>
              <w:t>дайском муниципальном районе на 2019-2023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1700000000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108 996,60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91 300,00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Обучение, переподготовка и повышение квалификации лиц, замещающих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ные должности, муниципальных служащих и служащих Администрации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1700700000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108 996,60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91 300,00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Направление лиц, замещающих муниципальные должности,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служащих и служащих на профессиональную переподготовку, курсы повышения квалификации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1700710805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82 303,40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1700710805</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82 303,40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городского округа области на организ</w:t>
            </w:r>
            <w:r w:rsidRPr="000356F9">
              <w:rPr>
                <w:rFonts w:ascii="Arial CYR" w:hAnsi="Arial CYR" w:cs="Arial CYR"/>
                <w:color w:val="000000"/>
                <w:sz w:val="16"/>
                <w:szCs w:val="16"/>
              </w:rPr>
              <w:t>а</w:t>
            </w:r>
            <w:r w:rsidRPr="000356F9">
              <w:rPr>
                <w:rFonts w:ascii="Arial CYR" w:hAnsi="Arial CYR" w:cs="Arial CYR"/>
                <w:color w:val="000000"/>
                <w:sz w:val="16"/>
                <w:szCs w:val="16"/>
              </w:rPr>
              <w:t>цию профессионального образования и дополнительного профессионального образ</w:t>
            </w:r>
            <w:r w:rsidRPr="000356F9">
              <w:rPr>
                <w:rFonts w:ascii="Arial CYR" w:hAnsi="Arial CYR" w:cs="Arial CYR"/>
                <w:color w:val="000000"/>
                <w:sz w:val="16"/>
                <w:szCs w:val="16"/>
              </w:rPr>
              <w:t>о</w:t>
            </w:r>
            <w:r w:rsidRPr="000356F9">
              <w:rPr>
                <w:rFonts w:ascii="Arial CYR" w:hAnsi="Arial CYR" w:cs="Arial CYR"/>
                <w:color w:val="000000"/>
                <w:sz w:val="16"/>
                <w:szCs w:val="16"/>
              </w:rPr>
              <w:t>вания выборных должностных лиц местного самоуправления, служащих и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служащих в органах местного самоуправления Новгородской области в ра</w:t>
            </w:r>
            <w:r w:rsidRPr="000356F9">
              <w:rPr>
                <w:rFonts w:ascii="Arial CYR" w:hAnsi="Arial CYR" w:cs="Arial CYR"/>
                <w:color w:val="000000"/>
                <w:sz w:val="16"/>
                <w:szCs w:val="16"/>
              </w:rPr>
              <w:t>м</w:t>
            </w:r>
            <w:r w:rsidRPr="000356F9">
              <w:rPr>
                <w:rFonts w:ascii="Arial CYR" w:hAnsi="Arial CYR" w:cs="Arial CYR"/>
                <w:color w:val="000000"/>
                <w:sz w:val="16"/>
                <w:szCs w:val="16"/>
              </w:rPr>
              <w:t>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w:t>
            </w:r>
            <w:r w:rsidRPr="000356F9">
              <w:rPr>
                <w:rFonts w:ascii="Arial CYR" w:hAnsi="Arial CYR" w:cs="Arial CYR"/>
                <w:color w:val="000000"/>
                <w:sz w:val="16"/>
                <w:szCs w:val="16"/>
              </w:rPr>
              <w:t>о</w:t>
            </w:r>
            <w:r w:rsidRPr="000356F9">
              <w:rPr>
                <w:rFonts w:ascii="Arial CYR" w:hAnsi="Arial CYR" w:cs="Arial CYR"/>
                <w:color w:val="000000"/>
                <w:sz w:val="16"/>
                <w:szCs w:val="16"/>
              </w:rPr>
              <w:t>ванных некоммерческих организаций Новгородской области на 2018-2021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1700772280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8 996,60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8 996,60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1700772280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8 996,60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8 996,60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КУЛЬТУРА, КИНЕМАТОГРАФИЯ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216 852,86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Культура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216 852,86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района "Развитие культуры в Валдайском муниципальном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0200000000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216 852,86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"Культура Валдайского района" муниципальной программы Валдайского района "Развитие культуры в Валдайском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0210000000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216 852,86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w:t>
            </w:r>
            <w:r w:rsidRPr="000356F9">
              <w:rPr>
                <w:rFonts w:ascii="Arial CYR" w:hAnsi="Arial CYR" w:cs="Arial CYR"/>
                <w:color w:val="000000"/>
                <w:sz w:val="16"/>
                <w:szCs w:val="16"/>
              </w:rPr>
              <w:t>о</w:t>
            </w:r>
            <w:r w:rsidRPr="000356F9">
              <w:rPr>
                <w:rFonts w:ascii="Arial CYR" w:hAnsi="Arial CYR" w:cs="Arial CYR"/>
                <w:color w:val="000000"/>
                <w:sz w:val="16"/>
                <w:szCs w:val="16"/>
              </w:rPr>
              <w:t>стей каждой личности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0210100000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216 852,86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Реализация прочих мероприятий подпрограммы "Культура Валдайского района"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ципальной программы Валдайского района "Развитие культуры в Валдайском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пальном районе (2017-2021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0210199990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216 852,86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206 852,86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населению</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0210199990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360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СОЦИАЛЬНАЯ ПОЛИТИКА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12 845 022,94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12 831 398,29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Пенсионное обеспечение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3 030 239,80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3 021 318,28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исполнительно-распорядительного органа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образования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9100000000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3 030 239,80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3 021 318,28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Руководство и управление в сфере установленных функций органов местного сам</w:t>
            </w:r>
            <w:r w:rsidRPr="000356F9">
              <w:rPr>
                <w:rFonts w:ascii="Arial CYR" w:hAnsi="Arial CYR" w:cs="Arial CYR"/>
                <w:color w:val="000000"/>
                <w:sz w:val="16"/>
                <w:szCs w:val="16"/>
              </w:rPr>
              <w:t>о</w:t>
            </w:r>
            <w:r w:rsidRPr="000356F9">
              <w:rPr>
                <w:rFonts w:ascii="Arial CYR" w:hAnsi="Arial CYR" w:cs="Arial CYR"/>
                <w:color w:val="000000"/>
                <w:sz w:val="16"/>
                <w:szCs w:val="16"/>
              </w:rPr>
              <w:t>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9190000000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3 030 239,80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3 021 318,28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 xml:space="preserve"> Выплата пенсий за выслугу лет муниципальным служащим, а также лицам, замеща</w:t>
            </w:r>
            <w:r w:rsidRPr="000356F9">
              <w:rPr>
                <w:rFonts w:ascii="Arial CYR" w:hAnsi="Arial CYR" w:cs="Arial CYR"/>
                <w:color w:val="000000"/>
                <w:sz w:val="16"/>
                <w:szCs w:val="16"/>
              </w:rPr>
              <w:t>ю</w:t>
            </w:r>
            <w:r w:rsidRPr="000356F9">
              <w:rPr>
                <w:rFonts w:ascii="Arial CYR" w:hAnsi="Arial CYR" w:cs="Arial CYR"/>
                <w:color w:val="000000"/>
                <w:sz w:val="16"/>
                <w:szCs w:val="16"/>
              </w:rPr>
              <w:t>щим муниципальные должности в Валдайском мун</w:t>
            </w:r>
            <w:r w:rsidRPr="000356F9">
              <w:rPr>
                <w:rFonts w:ascii="Arial CYR" w:hAnsi="Arial CYR" w:cs="Arial CYR"/>
                <w:color w:val="000000"/>
                <w:sz w:val="16"/>
                <w:szCs w:val="16"/>
              </w:rPr>
              <w:t>и</w:t>
            </w:r>
            <w:r w:rsidRPr="000356F9">
              <w:rPr>
                <w:rFonts w:ascii="Arial CYR" w:hAnsi="Arial CYR" w:cs="Arial CYR"/>
                <w:color w:val="000000"/>
                <w:sz w:val="16"/>
                <w:szCs w:val="16"/>
              </w:rPr>
              <w:t>ципальном районе</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9190010040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3 030 239,80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3 021 318,28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пенсии, социальные доплаты к пенсиям</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9190010040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3 030 239,80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3 021 318,28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Социальное обеспечение населения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1 303 396,50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1 303 396,50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"Обеспечение жильем молодых семей на территории Ва</w:t>
            </w:r>
            <w:r w:rsidRPr="000356F9">
              <w:rPr>
                <w:rFonts w:ascii="Arial CYR" w:hAnsi="Arial CYR" w:cs="Arial CYR"/>
                <w:color w:val="000000"/>
                <w:sz w:val="16"/>
                <w:szCs w:val="16"/>
              </w:rPr>
              <w:t>л</w:t>
            </w:r>
            <w:r w:rsidRPr="000356F9">
              <w:rPr>
                <w:rFonts w:ascii="Arial CYR" w:hAnsi="Arial CYR" w:cs="Arial CYR"/>
                <w:color w:val="000000"/>
                <w:sz w:val="16"/>
                <w:szCs w:val="16"/>
              </w:rPr>
              <w:lastRenderedPageBreak/>
              <w:t>дайского муниципального района на 2016-2020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lastRenderedPageBreak/>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0300000000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1 303 396,50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1 303 396,50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lastRenderedPageBreak/>
              <w:t>Обеспечение предоставления молодым семьям социальных выплат на предоставл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w:t>
            </w:r>
            <w:r w:rsidRPr="000356F9">
              <w:rPr>
                <w:rFonts w:ascii="Arial CYR" w:hAnsi="Arial CYR" w:cs="Arial CYR"/>
                <w:color w:val="000000"/>
                <w:sz w:val="16"/>
                <w:szCs w:val="16"/>
              </w:rPr>
              <w:t>я</w:t>
            </w:r>
            <w:r w:rsidRPr="000356F9">
              <w:rPr>
                <w:rFonts w:ascii="Arial CYR" w:hAnsi="Arial CYR" w:cs="Arial CYR"/>
                <w:color w:val="000000"/>
                <w:sz w:val="16"/>
                <w:szCs w:val="16"/>
              </w:rPr>
              <w:t>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w:t>
            </w:r>
            <w:r w:rsidRPr="000356F9">
              <w:rPr>
                <w:rFonts w:ascii="Arial CYR" w:hAnsi="Arial CYR" w:cs="Arial CYR"/>
                <w:color w:val="000000"/>
                <w:sz w:val="16"/>
                <w:szCs w:val="16"/>
              </w:rPr>
              <w:t>ь</w:t>
            </w:r>
            <w:r w:rsidRPr="000356F9">
              <w:rPr>
                <w:rFonts w:ascii="Arial CYR" w:hAnsi="Arial CYR" w:cs="Arial CYR"/>
                <w:color w:val="000000"/>
                <w:sz w:val="16"/>
                <w:szCs w:val="16"/>
              </w:rPr>
              <w:t>ного жилого дома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0300100000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1 303 396,50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1 303 396,50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области на 2014-2021 годы" (в т.ч. соф</w:t>
            </w:r>
            <w:r w:rsidRPr="000356F9">
              <w:rPr>
                <w:rFonts w:ascii="Arial CYR" w:hAnsi="Arial CYR" w:cs="Arial CYR"/>
                <w:color w:val="000000"/>
                <w:sz w:val="16"/>
                <w:szCs w:val="16"/>
              </w:rPr>
              <w:t>и</w:t>
            </w:r>
            <w:r w:rsidRPr="000356F9">
              <w:rPr>
                <w:rFonts w:ascii="Arial CYR" w:hAnsi="Arial CYR" w:cs="Arial CYR"/>
                <w:color w:val="000000"/>
                <w:sz w:val="16"/>
                <w:szCs w:val="16"/>
              </w:rPr>
              <w:t>нансир</w:t>
            </w:r>
            <w:r w:rsidRPr="000356F9">
              <w:rPr>
                <w:rFonts w:ascii="Arial CYR" w:hAnsi="Arial CYR" w:cs="Arial CYR"/>
                <w:color w:val="000000"/>
                <w:sz w:val="16"/>
                <w:szCs w:val="16"/>
              </w:rPr>
              <w:t>о</w:t>
            </w:r>
            <w:r w:rsidRPr="000356F9">
              <w:rPr>
                <w:rFonts w:ascii="Arial CYR" w:hAnsi="Arial CYR" w:cs="Arial CYR"/>
                <w:color w:val="000000"/>
                <w:sz w:val="16"/>
                <w:szCs w:val="16"/>
              </w:rPr>
              <w:t>вание к субсидии за счет средств бюджета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03001L4970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1 303 396,50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1 303 396,50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гражданам на приобретение жилья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03001L4970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322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1 303 396,50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1 303 396,50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Охрана семьи и детства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8 511 386,64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8 506 683,51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Валдайского муниципального района "Развитие образов</w:t>
            </w:r>
            <w:r w:rsidRPr="000356F9">
              <w:rPr>
                <w:rFonts w:ascii="Arial CYR" w:hAnsi="Arial CYR" w:cs="Arial CYR"/>
                <w:color w:val="000000"/>
                <w:sz w:val="16"/>
                <w:szCs w:val="16"/>
              </w:rPr>
              <w:t>а</w:t>
            </w:r>
            <w:r w:rsidRPr="000356F9">
              <w:rPr>
                <w:rFonts w:ascii="Arial CYR" w:hAnsi="Arial CYR" w:cs="Arial CYR"/>
                <w:color w:val="000000"/>
                <w:sz w:val="16"/>
                <w:szCs w:val="16"/>
              </w:rPr>
              <w:t>ния и молодежной политики в Валдайском муниципал</w:t>
            </w:r>
            <w:r w:rsidRPr="000356F9">
              <w:rPr>
                <w:rFonts w:ascii="Arial CYR" w:hAnsi="Arial CYR" w:cs="Arial CYR"/>
                <w:color w:val="000000"/>
                <w:sz w:val="16"/>
                <w:szCs w:val="16"/>
              </w:rPr>
              <w:t>ь</w:t>
            </w:r>
            <w:r w:rsidRPr="000356F9">
              <w:rPr>
                <w:rFonts w:ascii="Arial CYR" w:hAnsi="Arial CYR" w:cs="Arial CYR"/>
                <w:color w:val="000000"/>
                <w:sz w:val="16"/>
                <w:szCs w:val="16"/>
              </w:rPr>
              <w:t>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0800000000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8 511 386,64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8 506 683,51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"Социальная адаптация детей-сирот и детей, оставшихся без попеч</w:t>
            </w:r>
            <w:r w:rsidRPr="000356F9">
              <w:rPr>
                <w:rFonts w:ascii="Arial CYR" w:hAnsi="Arial CYR" w:cs="Arial CYR"/>
                <w:color w:val="000000"/>
                <w:sz w:val="16"/>
                <w:szCs w:val="16"/>
              </w:rPr>
              <w:t>е</w:t>
            </w:r>
            <w:r w:rsidRPr="000356F9">
              <w:rPr>
                <w:rFonts w:ascii="Arial CYR" w:hAnsi="Arial CYR" w:cs="Arial CYR"/>
                <w:color w:val="000000"/>
                <w:sz w:val="16"/>
                <w:szCs w:val="16"/>
              </w:rPr>
              <w:t>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w:t>
            </w:r>
            <w:r w:rsidRPr="000356F9">
              <w:rPr>
                <w:rFonts w:ascii="Arial CYR" w:hAnsi="Arial CYR" w:cs="Arial CYR"/>
                <w:color w:val="000000"/>
                <w:sz w:val="16"/>
                <w:szCs w:val="16"/>
              </w:rPr>
              <w:t>о</w:t>
            </w:r>
            <w:r w:rsidRPr="000356F9">
              <w:rPr>
                <w:rFonts w:ascii="Arial CYR" w:hAnsi="Arial CYR" w:cs="Arial CYR"/>
                <w:color w:val="000000"/>
                <w:sz w:val="16"/>
                <w:szCs w:val="16"/>
              </w:rPr>
              <w:t>дежной политики в Валдайском муниципальном районе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0850000000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8 511 386,64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8 506 683,51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Ресурсное и материально-техническое обеспечение процесса социал</w:t>
            </w:r>
            <w:r w:rsidRPr="000356F9">
              <w:rPr>
                <w:rFonts w:ascii="Arial CYR" w:hAnsi="Arial CYR" w:cs="Arial CYR"/>
                <w:color w:val="000000"/>
                <w:sz w:val="16"/>
                <w:szCs w:val="16"/>
              </w:rPr>
              <w:t>и</w:t>
            </w:r>
            <w:r w:rsidRPr="000356F9">
              <w:rPr>
                <w:rFonts w:ascii="Arial CYR" w:hAnsi="Arial CYR" w:cs="Arial CYR"/>
                <w:color w:val="000000"/>
                <w:sz w:val="16"/>
                <w:szCs w:val="16"/>
              </w:rPr>
              <w:t>зации детей-сирот, а также лиц из числа детей-сирот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0850100000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8 511 386,64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8 506 683,51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w:t>
            </w:r>
            <w:r w:rsidRPr="000356F9">
              <w:rPr>
                <w:rFonts w:ascii="Arial CYR" w:hAnsi="Arial CYR" w:cs="Arial CYR"/>
                <w:color w:val="000000"/>
                <w:sz w:val="16"/>
                <w:szCs w:val="16"/>
              </w:rPr>
              <w:t>о</w:t>
            </w:r>
            <w:r w:rsidRPr="000356F9">
              <w:rPr>
                <w:rFonts w:ascii="Arial CYR" w:hAnsi="Arial CYR" w:cs="Arial CYR"/>
                <w:color w:val="000000"/>
                <w:sz w:val="16"/>
                <w:szCs w:val="16"/>
              </w:rPr>
              <w:t>дителей в рамках государственной программы Новгородской области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08501N0821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7 144 286,64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7 139 583,51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на приобретение объектов недвижимого имущества в госуда</w:t>
            </w:r>
            <w:r w:rsidRPr="000356F9">
              <w:rPr>
                <w:rFonts w:ascii="Arial CYR" w:hAnsi="Arial CYR" w:cs="Arial CYR"/>
                <w:color w:val="000000"/>
                <w:sz w:val="16"/>
                <w:szCs w:val="16"/>
              </w:rPr>
              <w:t>р</w:t>
            </w:r>
            <w:r w:rsidRPr="000356F9">
              <w:rPr>
                <w:rFonts w:ascii="Arial CYR" w:hAnsi="Arial CYR" w:cs="Arial CYR"/>
                <w:color w:val="000000"/>
                <w:sz w:val="16"/>
                <w:szCs w:val="16"/>
              </w:rPr>
              <w:t>ственную (муниципальную) собственность</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08501N0821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7 144 286,64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7 139 583,51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w:t>
            </w:r>
            <w:r w:rsidRPr="000356F9">
              <w:rPr>
                <w:rFonts w:ascii="Arial CYR" w:hAnsi="Arial CYR" w:cs="Arial CYR"/>
                <w:color w:val="000000"/>
                <w:sz w:val="16"/>
                <w:szCs w:val="16"/>
              </w:rPr>
              <w:t>о</w:t>
            </w:r>
            <w:r w:rsidRPr="000356F9">
              <w:rPr>
                <w:rFonts w:ascii="Arial CYR" w:hAnsi="Arial CYR" w:cs="Arial CYR"/>
                <w:color w:val="000000"/>
                <w:sz w:val="16"/>
                <w:szCs w:val="16"/>
              </w:rPr>
              <w:t>дителей в рамках государственной программы Новгородской области "Развитие образования в Новгородской области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08501R0821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1 367 100,00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1 367 100,00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Бюджетные инвестиции на приобретение объектов недвижимого имущества в госуда</w:t>
            </w:r>
            <w:r w:rsidRPr="000356F9">
              <w:rPr>
                <w:rFonts w:ascii="Arial CYR" w:hAnsi="Arial CYR" w:cs="Arial CYR"/>
                <w:color w:val="000000"/>
                <w:sz w:val="16"/>
                <w:szCs w:val="16"/>
              </w:rPr>
              <w:t>р</w:t>
            </w:r>
            <w:r w:rsidRPr="000356F9">
              <w:rPr>
                <w:rFonts w:ascii="Arial CYR" w:hAnsi="Arial CYR" w:cs="Arial CYR"/>
                <w:color w:val="000000"/>
                <w:sz w:val="16"/>
                <w:szCs w:val="16"/>
              </w:rPr>
              <w:t>ственную (муниципальную) собственность</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08501R0821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412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1 367 100,00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1 367 100,00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ФИЗИЧЕСКАЯ КУЛЬТУРА И СПОРТ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27 418 366,20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27 231 891,91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Физическая культура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27 418 366,20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27 231 891,91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"Развитие физической культуры и спорта в Валдайском муниципальном районе на 2016-2021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0400000000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27 418 366,20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27 231 891,91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физической культуры и массового спорта на территории ра</w:t>
            </w:r>
            <w:r w:rsidRPr="000356F9">
              <w:rPr>
                <w:rFonts w:ascii="Arial CYR" w:hAnsi="Arial CYR" w:cs="Arial CYR"/>
                <w:color w:val="000000"/>
                <w:sz w:val="16"/>
                <w:szCs w:val="16"/>
              </w:rPr>
              <w:t>й</w:t>
            </w:r>
            <w:r w:rsidRPr="000356F9">
              <w:rPr>
                <w:rFonts w:ascii="Arial CYR" w:hAnsi="Arial CYR" w:cs="Arial CYR"/>
                <w:color w:val="000000"/>
                <w:sz w:val="16"/>
                <w:szCs w:val="16"/>
              </w:rPr>
              <w:t>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0400100000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Организация и проведение спортивно-массовых и физкультурных мероприятий с людьми с ограниченными возможностями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0400110180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0400110180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Сохранение и развитие инфраструктуры отрасли физической культуры и спорта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0400200000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19 643 502,53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19 643 502,53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"Физкультурно-спортивный центр"-заработная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0400201101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8 799 400,00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0400201101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8 799 400,00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"Физкультурно-спортивный центр"-начисления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0400201102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2 657 418,80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2 657 418,80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0400201102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2 657 418,80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2 657 418,80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"Физкультурно-спортивный центр"-материальные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0400201103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0400201103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муниципального автономного учреждения "Физкультурно-спортивный центр"-налоги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0400201104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1 174 306,00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1 174 306,00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0400201104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1 174 306,00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1 174 306,00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Развитие лыжного спорта-заработная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0400201111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169 796,11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169 796,11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0400201111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169 796,11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169 796,11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Развитие лыжного спорта -начисления на заработную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0400201112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50 557,84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50 557,84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0400201112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50 557,84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50 557,84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Оплата пеней, выставленных за несвоевременную уплату страховых взносов в гос</w:t>
            </w:r>
            <w:r w:rsidRPr="000356F9">
              <w:rPr>
                <w:rFonts w:ascii="Arial CYR" w:hAnsi="Arial CYR" w:cs="Arial CYR"/>
                <w:color w:val="000000"/>
                <w:sz w:val="16"/>
                <w:szCs w:val="16"/>
              </w:rPr>
              <w:t>у</w:t>
            </w:r>
            <w:r w:rsidRPr="000356F9">
              <w:rPr>
                <w:rFonts w:ascii="Arial CYR" w:hAnsi="Arial CYR" w:cs="Arial CYR"/>
                <w:color w:val="000000"/>
                <w:sz w:val="16"/>
                <w:szCs w:val="16"/>
              </w:rPr>
              <w:t>дарственные внебюджетные фонды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0400201301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37 429,97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37 429,97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0400201301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37 429,97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37 429,97</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w:t>
            </w:r>
            <w:r w:rsidRPr="000356F9">
              <w:rPr>
                <w:rFonts w:ascii="Arial CYR" w:hAnsi="Arial CYR" w:cs="Arial CYR"/>
                <w:color w:val="000000"/>
                <w:sz w:val="16"/>
                <w:szCs w:val="16"/>
              </w:rPr>
              <w:t>й</w:t>
            </w:r>
            <w:r w:rsidRPr="000356F9">
              <w:rPr>
                <w:rFonts w:ascii="Arial CYR" w:hAnsi="Arial CYR" w:cs="Arial CYR"/>
                <w:color w:val="000000"/>
                <w:sz w:val="16"/>
                <w:szCs w:val="16"/>
              </w:rPr>
              <w:t>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0400210181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0400210181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lastRenderedPageBreak/>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4 665 924,02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4 665 924,02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4 665 924,02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4 665 924,02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и городского округа Новгородской обла</w:t>
            </w:r>
            <w:r w:rsidRPr="000356F9">
              <w:rPr>
                <w:rFonts w:ascii="Arial CYR" w:hAnsi="Arial CYR" w:cs="Arial CYR"/>
                <w:color w:val="000000"/>
                <w:sz w:val="16"/>
                <w:szCs w:val="16"/>
              </w:rPr>
              <w:t>с</w:t>
            </w:r>
            <w:r w:rsidRPr="000356F9">
              <w:rPr>
                <w:rFonts w:ascii="Arial CYR" w:hAnsi="Arial CYR" w:cs="Arial CYR"/>
                <w:color w:val="000000"/>
                <w:sz w:val="16"/>
                <w:szCs w:val="16"/>
              </w:rPr>
              <w:t>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w:t>
            </w:r>
            <w:r w:rsidRPr="000356F9">
              <w:rPr>
                <w:rFonts w:ascii="Arial CYR" w:hAnsi="Arial CYR" w:cs="Arial CYR"/>
                <w:color w:val="000000"/>
                <w:sz w:val="16"/>
                <w:szCs w:val="16"/>
              </w:rPr>
              <w:t>о</w:t>
            </w:r>
            <w:r w:rsidRPr="000356F9">
              <w:rPr>
                <w:rFonts w:ascii="Arial CYR" w:hAnsi="Arial CYR" w:cs="Arial CYR"/>
                <w:color w:val="000000"/>
                <w:sz w:val="16"/>
                <w:szCs w:val="16"/>
              </w:rPr>
              <w:t>го порядка и общественной безопасности при проведении спортивных соревнований в рамках государственной программы Новгородской области "Развитие физической культуры, спорта и молодежной политики на территории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0400275280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0400275280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1 178 669,79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1 178 669,79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1 178 669,79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1 178 669,79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w:t>
            </w:r>
            <w:r w:rsidRPr="000356F9">
              <w:rPr>
                <w:rFonts w:ascii="Arial CYR" w:hAnsi="Arial CYR" w:cs="Arial CYR"/>
                <w:color w:val="000000"/>
                <w:sz w:val="16"/>
                <w:szCs w:val="16"/>
              </w:rPr>
              <w:t>е</w:t>
            </w:r>
            <w:r w:rsidRPr="000356F9">
              <w:rPr>
                <w:rFonts w:ascii="Arial CYR" w:hAnsi="Arial CYR" w:cs="Arial CYR"/>
                <w:color w:val="000000"/>
                <w:sz w:val="16"/>
                <w:szCs w:val="16"/>
              </w:rPr>
              <w:t>чения общественного порядка и общественной безопасности при проведении спорти</w:t>
            </w:r>
            <w:r w:rsidRPr="000356F9">
              <w:rPr>
                <w:rFonts w:ascii="Arial CYR" w:hAnsi="Arial CYR" w:cs="Arial CYR"/>
                <w:color w:val="000000"/>
                <w:sz w:val="16"/>
                <w:szCs w:val="16"/>
              </w:rPr>
              <w:t>в</w:t>
            </w:r>
            <w:r w:rsidRPr="000356F9">
              <w:rPr>
                <w:rFonts w:ascii="Arial CYR" w:hAnsi="Arial CYR" w:cs="Arial CYR"/>
                <w:color w:val="000000"/>
                <w:sz w:val="16"/>
                <w:szCs w:val="16"/>
              </w:rPr>
              <w:t>ных соревнований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04002S5280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04002S5280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100 000,00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Развитие спорта и системы подготовки спортивного резерва на терр</w:t>
            </w:r>
            <w:r w:rsidRPr="000356F9">
              <w:rPr>
                <w:rFonts w:ascii="Arial CYR" w:hAnsi="Arial CYR" w:cs="Arial CYR"/>
                <w:color w:val="000000"/>
                <w:sz w:val="16"/>
                <w:szCs w:val="16"/>
              </w:rPr>
              <w:t>и</w:t>
            </w:r>
            <w:r w:rsidRPr="000356F9">
              <w:rPr>
                <w:rFonts w:ascii="Arial CYR" w:hAnsi="Arial CYR" w:cs="Arial CYR"/>
                <w:color w:val="000000"/>
                <w:sz w:val="16"/>
                <w:szCs w:val="16"/>
              </w:rPr>
              <w:t>тории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0400300000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7 764 863,67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7 578 389,38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спортивной школы-заработная плата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0400301041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4 648 099,70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0400301041</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4 648 099,70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спортивной школы-начисления на зарабо</w:t>
            </w:r>
            <w:r w:rsidRPr="000356F9">
              <w:rPr>
                <w:rFonts w:ascii="Arial CYR" w:hAnsi="Arial CYR" w:cs="Arial CYR"/>
                <w:color w:val="000000"/>
                <w:sz w:val="16"/>
                <w:szCs w:val="16"/>
              </w:rPr>
              <w:t>т</w:t>
            </w:r>
            <w:r w:rsidRPr="000356F9">
              <w:rPr>
                <w:rFonts w:ascii="Arial CYR" w:hAnsi="Arial CYR" w:cs="Arial CYR"/>
                <w:color w:val="000000"/>
                <w:sz w:val="16"/>
                <w:szCs w:val="16"/>
              </w:rPr>
              <w:t>ную плату</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0400301042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1 426 095,20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1 426 095,20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0400301042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1 426 095,20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1 426 095,20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спортивной школы-материальные затраты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0400301043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82 999,45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0400301043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82 999,45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спортивной школы-налоги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0400301044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8 101,00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8 101,00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0400301044</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8 101,00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8 101,00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Организация участия сборных команд муниципального района по ра</w:t>
            </w:r>
            <w:r w:rsidRPr="000356F9">
              <w:rPr>
                <w:rFonts w:ascii="Arial CYR" w:hAnsi="Arial CYR" w:cs="Arial CYR"/>
                <w:color w:val="000000"/>
                <w:sz w:val="16"/>
                <w:szCs w:val="16"/>
              </w:rPr>
              <w:t>з</w:t>
            </w:r>
            <w:r w:rsidRPr="000356F9">
              <w:rPr>
                <w:rFonts w:ascii="Arial CYR" w:hAnsi="Arial CYR" w:cs="Arial CYR"/>
                <w:color w:val="000000"/>
                <w:sz w:val="16"/>
                <w:szCs w:val="16"/>
              </w:rPr>
              <w:t>ным видам спорта в региональных и всероссийских Чемпионатах и Первенствах (транспортные расходы)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0400310182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565 000,00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387 806,56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0400310182</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565 000,00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387 806,56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Повышение квалификации, переподготовка тренеров, специалистов, работающих в сфере физической культуры и спорта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0400310183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112 500,00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103 220,00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иные цели</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0400310183</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112 500,00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103 220,00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Субсидии бюджетам муниципальных районов на софинансирование расходов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пальных казенных, бюджетных и автономных учреждений по приобретению комм</w:t>
            </w:r>
            <w:r w:rsidRPr="000356F9">
              <w:rPr>
                <w:rFonts w:ascii="Arial CYR" w:hAnsi="Arial CYR" w:cs="Arial CYR"/>
                <w:color w:val="000000"/>
                <w:sz w:val="16"/>
                <w:szCs w:val="16"/>
              </w:rPr>
              <w:t>у</w:t>
            </w:r>
            <w:r w:rsidRPr="000356F9">
              <w:rPr>
                <w:rFonts w:ascii="Arial CYR" w:hAnsi="Arial CYR" w:cs="Arial CYR"/>
                <w:color w:val="000000"/>
                <w:sz w:val="16"/>
                <w:szCs w:val="16"/>
              </w:rPr>
              <w:t>нальных услуг в рамках государственной программы Новгородской области "Управл</w:t>
            </w:r>
            <w:r w:rsidRPr="000356F9">
              <w:rPr>
                <w:rFonts w:ascii="Arial CYR" w:hAnsi="Arial CYR" w:cs="Arial CYR"/>
                <w:color w:val="000000"/>
                <w:sz w:val="16"/>
                <w:szCs w:val="16"/>
              </w:rPr>
              <w:t>е</w:t>
            </w:r>
            <w:r w:rsidRPr="000356F9">
              <w:rPr>
                <w:rFonts w:ascii="Arial CYR" w:hAnsi="Arial CYR" w:cs="Arial CYR"/>
                <w:color w:val="000000"/>
                <w:sz w:val="16"/>
                <w:szCs w:val="16"/>
              </w:rPr>
              <w:t>ние государственными ф</w:t>
            </w:r>
            <w:r w:rsidRPr="000356F9">
              <w:rPr>
                <w:rFonts w:ascii="Arial CYR" w:hAnsi="Arial CYR" w:cs="Arial CYR"/>
                <w:color w:val="000000"/>
                <w:sz w:val="16"/>
                <w:szCs w:val="16"/>
              </w:rPr>
              <w:t>и</w:t>
            </w:r>
            <w:r w:rsidRPr="000356F9">
              <w:rPr>
                <w:rFonts w:ascii="Arial CYR" w:hAnsi="Arial CYR" w:cs="Arial CYR"/>
                <w:color w:val="000000"/>
                <w:sz w:val="16"/>
                <w:szCs w:val="16"/>
              </w:rPr>
              <w:t>нансами Новгородской области на 2019-2024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747 170,44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747 170,44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0400372300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747 170,44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747 170,44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Софинансирование к субсидии бюджетам муниципальных районов на софинансиров</w:t>
            </w:r>
            <w:r w:rsidRPr="000356F9">
              <w:rPr>
                <w:rFonts w:ascii="Arial CYR" w:hAnsi="Arial CYR" w:cs="Arial CYR"/>
                <w:color w:val="000000"/>
                <w:sz w:val="16"/>
                <w:szCs w:val="16"/>
              </w:rPr>
              <w:t>а</w:t>
            </w:r>
            <w:r w:rsidRPr="000356F9">
              <w:rPr>
                <w:rFonts w:ascii="Arial CYR" w:hAnsi="Arial CYR" w:cs="Arial CYR"/>
                <w:color w:val="000000"/>
                <w:sz w:val="16"/>
                <w:szCs w:val="16"/>
              </w:rPr>
              <w:t>ние расходов муниципальных казенных, бюджетных и автономных учреждений по пр</w:t>
            </w:r>
            <w:r w:rsidRPr="000356F9">
              <w:rPr>
                <w:rFonts w:ascii="Arial CYR" w:hAnsi="Arial CYR" w:cs="Arial CYR"/>
                <w:color w:val="000000"/>
                <w:sz w:val="16"/>
                <w:szCs w:val="16"/>
              </w:rPr>
              <w:t>и</w:t>
            </w:r>
            <w:r w:rsidRPr="000356F9">
              <w:rPr>
                <w:rFonts w:ascii="Arial CYR" w:hAnsi="Arial CYR" w:cs="Arial CYR"/>
                <w:color w:val="000000"/>
                <w:sz w:val="16"/>
                <w:szCs w:val="16"/>
              </w:rPr>
              <w:t>обретению коммунальных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04003S2300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174 897,03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174 897,03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0356F9">
              <w:rPr>
                <w:rFonts w:ascii="Arial CYR" w:hAnsi="Arial CYR" w:cs="Arial CYR"/>
                <w:color w:val="000000"/>
                <w:sz w:val="16"/>
                <w:szCs w:val="16"/>
              </w:rPr>
              <w:t>ы</w:t>
            </w:r>
            <w:r w:rsidRPr="000356F9">
              <w:rPr>
                <w:rFonts w:ascii="Arial CYR" w:hAnsi="Arial CYR" w:cs="Arial CYR"/>
                <w:color w:val="000000"/>
                <w:sz w:val="16"/>
                <w:szCs w:val="16"/>
              </w:rPr>
              <w:t>полнение работ)</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04003S2300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621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174 897,03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174 897,03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ОБСЛУЖИВАНИЕ ГОСУДАРСТВЕННОГО И МУНИЦИПАЛЬНОГО ДО</w:t>
            </w:r>
            <w:r w:rsidRPr="000356F9">
              <w:rPr>
                <w:rFonts w:ascii="Arial CYR" w:hAnsi="Arial CYR" w:cs="Arial CYR"/>
                <w:color w:val="000000"/>
                <w:sz w:val="16"/>
                <w:szCs w:val="16"/>
              </w:rPr>
              <w:t>Л</w:t>
            </w:r>
            <w:r w:rsidRPr="000356F9">
              <w:rPr>
                <w:rFonts w:ascii="Arial CYR" w:hAnsi="Arial CYR" w:cs="Arial CYR"/>
                <w:color w:val="000000"/>
                <w:sz w:val="16"/>
                <w:szCs w:val="16"/>
              </w:rPr>
              <w:t>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Обслуживание государственного внутреннего и муниципального долга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Муниципальная программа "Управление муниципальными финансами Валдайского муниципального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0500000000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пальной программы "Управление муниципальными финансами Валдайского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района на 2014-2021 годы"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0510000000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4"/>
              <w:rPr>
                <w:rFonts w:ascii="Arial CYR" w:hAnsi="Arial CYR" w:cs="Arial CYR"/>
                <w:color w:val="000000"/>
                <w:sz w:val="16"/>
                <w:szCs w:val="16"/>
              </w:rPr>
            </w:pPr>
            <w:r w:rsidRPr="000356F9">
              <w:rPr>
                <w:rFonts w:ascii="Arial CYR" w:hAnsi="Arial CYR" w:cs="Arial CYR"/>
                <w:color w:val="000000"/>
                <w:sz w:val="16"/>
                <w:szCs w:val="16"/>
              </w:rPr>
              <w:t>Обеспечение исполнения долговых обязательств муниципального ра</w:t>
            </w:r>
            <w:r w:rsidRPr="000356F9">
              <w:rPr>
                <w:rFonts w:ascii="Arial CYR" w:hAnsi="Arial CYR" w:cs="Arial CYR"/>
                <w:color w:val="000000"/>
                <w:sz w:val="16"/>
                <w:szCs w:val="16"/>
              </w:rPr>
              <w:t>й</w:t>
            </w:r>
            <w:r w:rsidRPr="000356F9">
              <w:rPr>
                <w:rFonts w:ascii="Arial CYR" w:hAnsi="Arial CYR" w:cs="Arial CYR"/>
                <w:color w:val="000000"/>
                <w:sz w:val="16"/>
                <w:szCs w:val="16"/>
              </w:rPr>
              <w:t>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0510100000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4"/>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4"/>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Обслуживание муниципального долга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0510110050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Обслуживание муниципального долга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900</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0510110050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730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1 952 590,34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1 942 869,89</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rPr>
                <w:rFonts w:ascii="Arial CYR" w:hAnsi="Arial CYR" w:cs="Arial CYR"/>
                <w:b/>
                <w:bCs/>
                <w:color w:val="000000"/>
                <w:sz w:val="16"/>
                <w:szCs w:val="16"/>
              </w:rPr>
            </w:pPr>
            <w:r w:rsidRPr="000356F9">
              <w:rPr>
                <w:rFonts w:ascii="Arial CYR" w:hAnsi="Arial CYR" w:cs="Arial CYR"/>
                <w:b/>
                <w:bCs/>
                <w:color w:val="000000"/>
                <w:sz w:val="16"/>
                <w:szCs w:val="16"/>
              </w:rPr>
              <w:t>Контрольно-счетная палата Валдайского муниципального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rPr>
                <w:rFonts w:ascii="Arial CYR" w:hAnsi="Arial CYR" w:cs="Arial CYR"/>
                <w:b/>
                <w:bCs/>
                <w:color w:val="000000"/>
                <w:sz w:val="16"/>
                <w:szCs w:val="16"/>
              </w:rPr>
            </w:pPr>
            <w:r w:rsidRPr="000356F9">
              <w:rPr>
                <w:rFonts w:ascii="Arial CYR" w:hAnsi="Arial CYR" w:cs="Arial CYR"/>
                <w:b/>
                <w:bCs/>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3 138 230,21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3 138 230,21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0"/>
              <w:rPr>
                <w:rFonts w:ascii="Arial CYR" w:hAnsi="Arial CYR" w:cs="Arial CYR"/>
                <w:color w:val="000000"/>
                <w:sz w:val="16"/>
                <w:szCs w:val="16"/>
              </w:rPr>
            </w:pPr>
            <w:r w:rsidRPr="000356F9">
              <w:rPr>
                <w:rFonts w:ascii="Arial CYR" w:hAnsi="Arial CYR" w:cs="Arial CYR"/>
                <w:color w:val="000000"/>
                <w:sz w:val="16"/>
                <w:szCs w:val="16"/>
              </w:rPr>
              <w:t>ОБЩЕГОСУДАРСТВЕННЫЕ ВОПРОСЫ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0"/>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3 138 230,21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0"/>
              <w:rPr>
                <w:rFonts w:ascii="Arial CYR" w:hAnsi="Arial CYR" w:cs="Arial CYR"/>
                <w:color w:val="000000"/>
                <w:sz w:val="16"/>
                <w:szCs w:val="16"/>
              </w:rPr>
            </w:pPr>
            <w:r w:rsidRPr="000356F9">
              <w:rPr>
                <w:rFonts w:ascii="Arial CYR" w:hAnsi="Arial CYR" w:cs="Arial CYR"/>
                <w:color w:val="000000"/>
                <w:sz w:val="16"/>
                <w:szCs w:val="16"/>
              </w:rPr>
              <w:t>3 138 230,21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1"/>
              <w:rPr>
                <w:rFonts w:ascii="Arial CYR" w:hAnsi="Arial CYR" w:cs="Arial CYR"/>
                <w:color w:val="000000"/>
                <w:sz w:val="16"/>
                <w:szCs w:val="16"/>
              </w:rPr>
            </w:pPr>
            <w:r w:rsidRPr="000356F9">
              <w:rPr>
                <w:rFonts w:ascii="Arial CYR" w:hAnsi="Arial CYR" w:cs="Arial CY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1"/>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3 138 230,21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1"/>
              <w:rPr>
                <w:rFonts w:ascii="Arial CYR" w:hAnsi="Arial CYR" w:cs="Arial CYR"/>
                <w:color w:val="000000"/>
                <w:sz w:val="16"/>
                <w:szCs w:val="16"/>
              </w:rPr>
            </w:pPr>
            <w:r w:rsidRPr="000356F9">
              <w:rPr>
                <w:rFonts w:ascii="Arial CYR" w:hAnsi="Arial CYR" w:cs="Arial CYR"/>
                <w:color w:val="000000"/>
                <w:sz w:val="16"/>
                <w:szCs w:val="16"/>
              </w:rPr>
              <w:t>3 138 230,21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2"/>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деятельности органов финансово-бюджетного надзора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9700000000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2"/>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3 138 230,21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2"/>
              <w:rPr>
                <w:rFonts w:ascii="Arial CYR" w:hAnsi="Arial CYR" w:cs="Arial CYR"/>
                <w:color w:val="000000"/>
                <w:sz w:val="16"/>
                <w:szCs w:val="16"/>
              </w:rPr>
            </w:pPr>
            <w:r w:rsidRPr="000356F9">
              <w:rPr>
                <w:rFonts w:ascii="Arial CYR" w:hAnsi="Arial CYR" w:cs="Arial CYR"/>
                <w:color w:val="000000"/>
                <w:sz w:val="16"/>
                <w:szCs w:val="16"/>
              </w:rPr>
              <w:t>3 138 230,21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Председатель счетной палаты</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9710000000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837 442,76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837 442,76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Председатель Контрольно-счетной палаты Валдайского муниципальн</w:t>
            </w:r>
            <w:r w:rsidRPr="000356F9">
              <w:rPr>
                <w:rFonts w:ascii="Arial CYR" w:hAnsi="Arial CYR" w:cs="Arial CYR"/>
                <w:color w:val="000000"/>
                <w:sz w:val="16"/>
                <w:szCs w:val="16"/>
              </w:rPr>
              <w:t>о</w:t>
            </w:r>
            <w:r w:rsidRPr="000356F9">
              <w:rPr>
                <w:rFonts w:ascii="Arial CYR" w:hAnsi="Arial CYR" w:cs="Arial CYR"/>
                <w:color w:val="000000"/>
                <w:sz w:val="16"/>
                <w:szCs w:val="16"/>
              </w:rPr>
              <w:t>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9710001000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837 442,76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837 442,76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612 398,43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612 398,43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 xml:space="preserve">Иные выплаты персоналу государственных (муниципальных) органов, за исключением </w:t>
            </w:r>
            <w:r w:rsidRPr="000356F9">
              <w:rPr>
                <w:rFonts w:ascii="Arial CYR" w:hAnsi="Arial CYR" w:cs="Arial CYR"/>
                <w:color w:val="000000"/>
                <w:sz w:val="16"/>
                <w:szCs w:val="16"/>
              </w:rPr>
              <w:lastRenderedPageBreak/>
              <w:t>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lastRenderedPageBreak/>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9710001000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184 944,33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184 944,33</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3"/>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Контрольно-счетной палаты Валдайского муниц</w:t>
            </w:r>
            <w:r w:rsidRPr="000356F9">
              <w:rPr>
                <w:rFonts w:ascii="Arial CYR" w:hAnsi="Arial CYR" w:cs="Arial CYR"/>
                <w:color w:val="000000"/>
                <w:sz w:val="16"/>
                <w:szCs w:val="16"/>
              </w:rPr>
              <w:t>и</w:t>
            </w:r>
            <w:r w:rsidRPr="000356F9">
              <w:rPr>
                <w:rFonts w:ascii="Arial CYR" w:hAnsi="Arial CYR" w:cs="Arial CYR"/>
                <w:color w:val="000000"/>
                <w:sz w:val="16"/>
                <w:szCs w:val="16"/>
              </w:rPr>
              <w:t>пального района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9790000000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3"/>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2 300 787,45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3"/>
              <w:rPr>
                <w:rFonts w:ascii="Arial CYR" w:hAnsi="Arial CYR" w:cs="Arial CYR"/>
                <w:color w:val="000000"/>
                <w:sz w:val="16"/>
                <w:szCs w:val="16"/>
              </w:rPr>
            </w:pPr>
            <w:r w:rsidRPr="000356F9">
              <w:rPr>
                <w:rFonts w:ascii="Arial CYR" w:hAnsi="Arial CYR" w:cs="Arial CYR"/>
                <w:color w:val="000000"/>
                <w:sz w:val="16"/>
                <w:szCs w:val="16"/>
              </w:rPr>
              <w:t>2 300 787,45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Расходы на обеспечение функций органов местного самоуправления</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1 569 385,45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1 569 385,45</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919 543,76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919 543,76</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93 538,72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93 538,72</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277 702,21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277 702,21</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31 200,00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243 661,28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243 661,28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Уплата иных платежей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9790001000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853</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3 739,48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3 739,48</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5"/>
              <w:rPr>
                <w:rFonts w:ascii="Arial CYR" w:hAnsi="Arial CYR" w:cs="Arial CYR"/>
                <w:color w:val="000000"/>
                <w:sz w:val="16"/>
                <w:szCs w:val="16"/>
              </w:rPr>
            </w:pPr>
            <w:r w:rsidRPr="000356F9">
              <w:rPr>
                <w:rFonts w:ascii="Arial CYR" w:hAnsi="Arial CYR" w:cs="Arial CYR"/>
                <w:color w:val="000000"/>
                <w:sz w:val="16"/>
                <w:szCs w:val="16"/>
              </w:rPr>
              <w:t>Иные межбюджетные трансферты в связи с передачей полномочий контрольно – сче</w:t>
            </w:r>
            <w:r w:rsidRPr="000356F9">
              <w:rPr>
                <w:rFonts w:ascii="Arial CYR" w:hAnsi="Arial CYR" w:cs="Arial CYR"/>
                <w:color w:val="000000"/>
                <w:sz w:val="16"/>
                <w:szCs w:val="16"/>
              </w:rPr>
              <w:t>т</w:t>
            </w:r>
            <w:r w:rsidRPr="000356F9">
              <w:rPr>
                <w:rFonts w:ascii="Arial CYR" w:hAnsi="Arial CYR" w:cs="Arial CYR"/>
                <w:color w:val="000000"/>
                <w:sz w:val="16"/>
                <w:szCs w:val="16"/>
              </w:rPr>
              <w:t>ных органов городского и сельских поселений на основании заключенных соглашений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9790002100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5"/>
              <w:rPr>
                <w:rFonts w:ascii="Arial CYR" w:hAnsi="Arial CYR" w:cs="Arial CYR"/>
                <w:color w:val="000000"/>
                <w:sz w:val="16"/>
                <w:szCs w:val="16"/>
              </w:rPr>
            </w:pPr>
            <w:r w:rsidRPr="000356F9">
              <w:rPr>
                <w:rFonts w:ascii="Arial CYR" w:hAnsi="Arial CYR" w:cs="Arial CYR"/>
                <w:color w:val="000000"/>
                <w:sz w:val="16"/>
                <w:szCs w:val="16"/>
              </w:rPr>
              <w:t>000</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731 402,00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5"/>
              <w:rPr>
                <w:rFonts w:ascii="Arial CYR" w:hAnsi="Arial CYR" w:cs="Arial CYR"/>
                <w:color w:val="000000"/>
                <w:sz w:val="16"/>
                <w:szCs w:val="16"/>
              </w:rPr>
            </w:pPr>
            <w:r w:rsidRPr="000356F9">
              <w:rPr>
                <w:rFonts w:ascii="Arial CYR" w:hAnsi="Arial CYR" w:cs="Arial CYR"/>
                <w:color w:val="000000"/>
                <w:sz w:val="16"/>
                <w:szCs w:val="16"/>
              </w:rPr>
              <w:t>731 402,00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Фонд оплаты труда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9790002100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121</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493 264,70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493 264,70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9790002100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40 100,00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Взносы по обязательному социальному страхованию на выплаты денежного содерж</w:t>
            </w:r>
            <w:r w:rsidRPr="000356F9">
              <w:rPr>
                <w:rFonts w:ascii="Arial CYR" w:hAnsi="Arial CYR" w:cs="Arial CYR"/>
                <w:color w:val="000000"/>
                <w:sz w:val="16"/>
                <w:szCs w:val="16"/>
              </w:rPr>
              <w:t>а</w:t>
            </w:r>
            <w:r w:rsidRPr="000356F9">
              <w:rPr>
                <w:rFonts w:ascii="Arial CYR" w:hAnsi="Arial CYR" w:cs="Arial CYR"/>
                <w:color w:val="000000"/>
                <w:sz w:val="16"/>
                <w:szCs w:val="16"/>
              </w:rPr>
              <w:t>ния и иные выплаты работникам государственных (муниципальных) органов</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9790002100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129</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148 965,94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148 965,94</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9790002100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242</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9 374,00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9 374,00</w:t>
            </w:r>
          </w:p>
        </w:tc>
      </w:tr>
      <w:tr w:rsidR="000356F9" w:rsidRPr="000356F9" w:rsidTr="000356F9">
        <w:trPr>
          <w:trHeight w:val="20"/>
        </w:trPr>
        <w:tc>
          <w:tcPr>
            <w:tcW w:w="666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356F9" w:rsidRPr="000356F9" w:rsidRDefault="000356F9" w:rsidP="000356F9">
            <w:pPr>
              <w:outlineLvl w:val="6"/>
              <w:rPr>
                <w:rFonts w:ascii="Arial CYR" w:hAnsi="Arial CYR" w:cs="Arial CYR"/>
                <w:color w:val="000000"/>
                <w:sz w:val="16"/>
                <w:szCs w:val="16"/>
              </w:rPr>
            </w:pPr>
            <w:r w:rsidRPr="000356F9">
              <w:rPr>
                <w:rFonts w:ascii="Arial CYR" w:hAnsi="Arial CYR" w:cs="Arial CYR"/>
                <w:color w:val="000000"/>
                <w:sz w:val="16"/>
                <w:szCs w:val="16"/>
              </w:rPr>
              <w:t>Прочая закупка товаров, работ и услуг</w:t>
            </w:r>
          </w:p>
        </w:tc>
        <w:tc>
          <w:tcPr>
            <w:tcW w:w="51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905</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9790002100</w:t>
            </w:r>
          </w:p>
        </w:tc>
        <w:tc>
          <w:tcPr>
            <w:tcW w:w="4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center"/>
              <w:outlineLvl w:val="6"/>
              <w:rPr>
                <w:rFonts w:ascii="Arial CYR" w:hAnsi="Arial CYR" w:cs="Arial CYR"/>
                <w:color w:val="000000"/>
                <w:sz w:val="16"/>
                <w:szCs w:val="16"/>
              </w:rPr>
            </w:pPr>
            <w:r w:rsidRPr="000356F9">
              <w:rPr>
                <w:rFonts w:ascii="Arial CYR" w:hAnsi="Arial CYR" w:cs="Arial CYR"/>
                <w:color w:val="000000"/>
                <w:sz w:val="16"/>
                <w:szCs w:val="16"/>
              </w:rPr>
              <w:t>244</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39 697,36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356F9" w:rsidRPr="000356F9" w:rsidRDefault="000356F9" w:rsidP="000356F9">
            <w:pPr>
              <w:jc w:val="right"/>
              <w:outlineLvl w:val="6"/>
              <w:rPr>
                <w:rFonts w:ascii="Arial CYR" w:hAnsi="Arial CYR" w:cs="Arial CYR"/>
                <w:color w:val="000000"/>
                <w:sz w:val="16"/>
                <w:szCs w:val="16"/>
              </w:rPr>
            </w:pPr>
            <w:r w:rsidRPr="000356F9">
              <w:rPr>
                <w:rFonts w:ascii="Arial CYR" w:hAnsi="Arial CYR" w:cs="Arial CYR"/>
                <w:color w:val="000000"/>
                <w:sz w:val="16"/>
                <w:szCs w:val="16"/>
              </w:rPr>
              <w:t>39 697,36</w:t>
            </w:r>
          </w:p>
        </w:tc>
      </w:tr>
      <w:tr w:rsidR="000356F9" w:rsidRPr="000356F9" w:rsidTr="000356F9">
        <w:trPr>
          <w:trHeight w:val="20"/>
        </w:trPr>
        <w:tc>
          <w:tcPr>
            <w:tcW w:w="9140" w:type="dxa"/>
            <w:gridSpan w:val="5"/>
            <w:tcBorders>
              <w:top w:val="single" w:sz="4" w:space="0" w:color="000000"/>
              <w:left w:val="single" w:sz="4" w:space="0" w:color="000000"/>
              <w:bottom w:val="single" w:sz="4" w:space="0" w:color="000000"/>
              <w:right w:val="single" w:sz="4" w:space="0" w:color="000000"/>
            </w:tcBorders>
            <w:shd w:val="clear" w:color="000000" w:fill="FFFFFF"/>
            <w:noWrap/>
            <w:tcMar>
              <w:left w:w="28" w:type="dxa"/>
              <w:right w:w="28" w:type="dxa"/>
            </w:tcMar>
            <w:vAlign w:val="bottom"/>
            <w:hideMark/>
          </w:tcPr>
          <w:p w:rsidR="000356F9" w:rsidRPr="000356F9" w:rsidRDefault="000356F9" w:rsidP="000356F9">
            <w:pPr>
              <w:rPr>
                <w:rFonts w:ascii="Arial CYR" w:hAnsi="Arial CYR" w:cs="Arial CYR"/>
                <w:b/>
                <w:bCs/>
                <w:color w:val="000000"/>
                <w:sz w:val="16"/>
                <w:szCs w:val="16"/>
              </w:rPr>
            </w:pPr>
            <w:r w:rsidRPr="000356F9">
              <w:rPr>
                <w:rFonts w:ascii="Arial CYR" w:hAnsi="Arial CYR" w:cs="Arial CYR"/>
                <w:b/>
                <w:bCs/>
                <w:color w:val="000000"/>
                <w:sz w:val="16"/>
                <w:szCs w:val="16"/>
              </w:rPr>
              <w:t>ВСЕГО РАСХОДОВ:</w:t>
            </w:r>
          </w:p>
        </w:tc>
        <w:tc>
          <w:tcPr>
            <w:tcW w:w="1208" w:type="dxa"/>
            <w:tcBorders>
              <w:top w:val="nil"/>
              <w:left w:val="nil"/>
              <w:bottom w:val="single" w:sz="4" w:space="0" w:color="000000"/>
              <w:right w:val="single" w:sz="4" w:space="0" w:color="000000"/>
            </w:tcBorders>
            <w:shd w:val="clear" w:color="000000" w:fill="FFFFFF"/>
            <w:noWrap/>
            <w:tcMar>
              <w:left w:w="28" w:type="dxa"/>
              <w:right w:w="28" w:type="dxa"/>
            </w:tcMa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525 374 068,65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0356F9" w:rsidRPr="000356F9" w:rsidRDefault="000356F9" w:rsidP="000356F9">
            <w:pPr>
              <w:jc w:val="right"/>
              <w:rPr>
                <w:rFonts w:ascii="Arial CYR" w:hAnsi="Arial CYR" w:cs="Arial CYR"/>
                <w:b/>
                <w:bCs/>
                <w:color w:val="000000"/>
                <w:sz w:val="16"/>
                <w:szCs w:val="16"/>
              </w:rPr>
            </w:pPr>
            <w:r w:rsidRPr="000356F9">
              <w:rPr>
                <w:rFonts w:ascii="Arial CYR" w:hAnsi="Arial CYR" w:cs="Arial CYR"/>
                <w:b/>
                <w:bCs/>
                <w:color w:val="000000"/>
                <w:sz w:val="16"/>
                <w:szCs w:val="16"/>
              </w:rPr>
              <w:t>523 102 044,85</w:t>
            </w:r>
          </w:p>
        </w:tc>
      </w:tr>
    </w:tbl>
    <w:p w:rsidR="000356F9" w:rsidRDefault="000356F9" w:rsidP="00E87F79">
      <w:pPr>
        <w:shd w:val="clear" w:color="auto" w:fill="FFFFFF"/>
        <w:suppressAutoHyphens/>
        <w:spacing w:line="240" w:lineRule="exact"/>
        <w:jc w:val="center"/>
        <w:rPr>
          <w:rFonts w:ascii="Arial" w:hAnsi="Arial" w:cs="Arial"/>
          <w:b/>
          <w:sz w:val="16"/>
          <w:szCs w:val="16"/>
        </w:rPr>
      </w:pPr>
    </w:p>
    <w:tbl>
      <w:tblPr>
        <w:tblW w:w="11604" w:type="dxa"/>
        <w:tblInd w:w="97" w:type="dxa"/>
        <w:tblLook w:val="04A0"/>
      </w:tblPr>
      <w:tblGrid>
        <w:gridCol w:w="6877"/>
        <w:gridCol w:w="727"/>
        <w:gridCol w:w="1557"/>
        <w:gridCol w:w="1500"/>
        <w:gridCol w:w="943"/>
      </w:tblGrid>
      <w:tr w:rsidR="00F66105" w:rsidRPr="00F66105" w:rsidTr="00F66105">
        <w:trPr>
          <w:trHeight w:val="20"/>
        </w:trPr>
        <w:tc>
          <w:tcPr>
            <w:tcW w:w="687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bookmarkStart w:id="3" w:name="RANGE!A1:E49"/>
            <w:bookmarkEnd w:id="3"/>
          </w:p>
        </w:tc>
        <w:tc>
          <w:tcPr>
            <w:tcW w:w="72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4000" w:type="dxa"/>
            <w:gridSpan w:val="3"/>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Приложение 4</w:t>
            </w:r>
          </w:p>
        </w:tc>
      </w:tr>
      <w:tr w:rsidR="00F66105" w:rsidRPr="00F66105" w:rsidTr="00F66105">
        <w:trPr>
          <w:trHeight w:val="20"/>
        </w:trPr>
        <w:tc>
          <w:tcPr>
            <w:tcW w:w="687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72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3057" w:type="dxa"/>
            <w:gridSpan w:val="2"/>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к решению "Об исполнении бюджета</w:t>
            </w:r>
          </w:p>
        </w:tc>
        <w:tc>
          <w:tcPr>
            <w:tcW w:w="943"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r>
      <w:tr w:rsidR="00F66105" w:rsidRPr="00F66105" w:rsidTr="00F66105">
        <w:trPr>
          <w:trHeight w:val="20"/>
        </w:trPr>
        <w:tc>
          <w:tcPr>
            <w:tcW w:w="687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72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3057" w:type="dxa"/>
            <w:gridSpan w:val="2"/>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муниципального района за 2019 год"</w:t>
            </w:r>
          </w:p>
        </w:tc>
        <w:tc>
          <w:tcPr>
            <w:tcW w:w="943"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r>
      <w:tr w:rsidR="00F66105" w:rsidRPr="00F66105" w:rsidTr="00F66105">
        <w:trPr>
          <w:trHeight w:val="20"/>
        </w:trPr>
        <w:tc>
          <w:tcPr>
            <w:tcW w:w="687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72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155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xml:space="preserve">от 28.05.2020 № </w:t>
            </w:r>
          </w:p>
        </w:tc>
        <w:tc>
          <w:tcPr>
            <w:tcW w:w="1500"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316</w:t>
            </w:r>
          </w:p>
        </w:tc>
        <w:tc>
          <w:tcPr>
            <w:tcW w:w="943"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r>
      <w:tr w:rsidR="00F66105" w:rsidRPr="00F66105" w:rsidTr="00F66105">
        <w:trPr>
          <w:trHeight w:val="20"/>
        </w:trPr>
        <w:tc>
          <w:tcPr>
            <w:tcW w:w="687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72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155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1500"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943"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r>
      <w:tr w:rsidR="00F66105" w:rsidRPr="00F66105" w:rsidTr="00F66105">
        <w:trPr>
          <w:trHeight w:val="20"/>
        </w:trPr>
        <w:tc>
          <w:tcPr>
            <w:tcW w:w="11604" w:type="dxa"/>
            <w:gridSpan w:val="5"/>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Расходы бюджета муниципального района за 2019 год по разделам</w:t>
            </w:r>
          </w:p>
        </w:tc>
      </w:tr>
      <w:tr w:rsidR="00F66105" w:rsidRPr="00F66105" w:rsidTr="00F66105">
        <w:trPr>
          <w:trHeight w:val="20"/>
        </w:trPr>
        <w:tc>
          <w:tcPr>
            <w:tcW w:w="11604" w:type="dxa"/>
            <w:gridSpan w:val="5"/>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xml:space="preserve"> и подразделам классификации расходов бюджета</w:t>
            </w:r>
          </w:p>
        </w:tc>
      </w:tr>
      <w:tr w:rsidR="00F66105" w:rsidRPr="00F66105" w:rsidTr="00F66105">
        <w:trPr>
          <w:trHeight w:val="20"/>
        </w:trPr>
        <w:tc>
          <w:tcPr>
            <w:tcW w:w="687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72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1557"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1500"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c>
          <w:tcPr>
            <w:tcW w:w="943" w:type="dxa"/>
            <w:tcBorders>
              <w:top w:val="nil"/>
              <w:left w:val="nil"/>
              <w:bottom w:val="nil"/>
              <w:right w:val="nil"/>
            </w:tcBorders>
            <w:shd w:val="clear" w:color="auto" w:fill="auto"/>
            <w:noWrap/>
            <w:tcMar>
              <w:left w:w="28" w:type="dxa"/>
              <w:right w:w="28" w:type="dxa"/>
            </w:tcMar>
            <w:vAlign w:val="bottom"/>
            <w:hideMark/>
          </w:tcPr>
          <w:p w:rsidR="00F66105" w:rsidRPr="00F66105" w:rsidRDefault="00F66105" w:rsidP="00F66105">
            <w:pPr>
              <w:rPr>
                <w:rFonts w:ascii="Arial" w:hAnsi="Arial" w:cs="Arial"/>
                <w:color w:val="000000"/>
                <w:sz w:val="16"/>
                <w:szCs w:val="16"/>
              </w:rPr>
            </w:pPr>
          </w:p>
        </w:tc>
      </w:tr>
      <w:tr w:rsidR="00F66105" w:rsidRPr="00F66105" w:rsidTr="00F66105">
        <w:trPr>
          <w:trHeight w:val="20"/>
        </w:trPr>
        <w:tc>
          <w:tcPr>
            <w:tcW w:w="68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Наименование</w:t>
            </w:r>
          </w:p>
        </w:tc>
        <w:tc>
          <w:tcPr>
            <w:tcW w:w="7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Раздел, по</w:t>
            </w:r>
            <w:r w:rsidRPr="00F66105">
              <w:rPr>
                <w:rFonts w:ascii="Arial" w:hAnsi="Arial" w:cs="Arial"/>
                <w:b/>
                <w:bCs/>
                <w:color w:val="000000"/>
                <w:sz w:val="16"/>
                <w:szCs w:val="16"/>
              </w:rPr>
              <w:t>д</w:t>
            </w:r>
            <w:r w:rsidRPr="00F66105">
              <w:rPr>
                <w:rFonts w:ascii="Arial" w:hAnsi="Arial" w:cs="Arial"/>
                <w:b/>
                <w:bCs/>
                <w:color w:val="000000"/>
                <w:sz w:val="16"/>
                <w:szCs w:val="16"/>
              </w:rPr>
              <w:t>раз-дел</w:t>
            </w:r>
          </w:p>
        </w:tc>
        <w:tc>
          <w:tcPr>
            <w:tcW w:w="155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Утверждено                                                                   на год                                                               (руб.коп.)</w:t>
            </w:r>
          </w:p>
        </w:tc>
        <w:tc>
          <w:tcPr>
            <w:tcW w:w="15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Исполнено                                                           (руб.коп.)</w:t>
            </w:r>
          </w:p>
        </w:tc>
        <w:tc>
          <w:tcPr>
            <w:tcW w:w="9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испо</w:t>
            </w:r>
            <w:r w:rsidRPr="00F66105">
              <w:rPr>
                <w:rFonts w:ascii="Arial" w:hAnsi="Arial" w:cs="Arial"/>
                <w:b/>
                <w:bCs/>
                <w:color w:val="000000"/>
                <w:sz w:val="16"/>
                <w:szCs w:val="16"/>
              </w:rPr>
              <w:t>л</w:t>
            </w:r>
            <w:r w:rsidRPr="00F66105">
              <w:rPr>
                <w:rFonts w:ascii="Arial" w:hAnsi="Arial" w:cs="Arial"/>
                <w:b/>
                <w:bCs/>
                <w:color w:val="000000"/>
                <w:sz w:val="16"/>
                <w:szCs w:val="16"/>
              </w:rPr>
              <w:t>не-ния</w:t>
            </w:r>
          </w:p>
        </w:tc>
      </w:tr>
      <w:tr w:rsidR="00F66105" w:rsidRPr="00F66105" w:rsidTr="00F66105">
        <w:trPr>
          <w:trHeight w:val="20"/>
        </w:trPr>
        <w:tc>
          <w:tcPr>
            <w:tcW w:w="687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1</w:t>
            </w:r>
          </w:p>
        </w:tc>
        <w:tc>
          <w:tcPr>
            <w:tcW w:w="72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2</w:t>
            </w:r>
          </w:p>
        </w:tc>
        <w:tc>
          <w:tcPr>
            <w:tcW w:w="155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3</w:t>
            </w:r>
          </w:p>
        </w:tc>
        <w:tc>
          <w:tcPr>
            <w:tcW w:w="15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4</w:t>
            </w:r>
          </w:p>
        </w:tc>
        <w:tc>
          <w:tcPr>
            <w:tcW w:w="9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5</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ОБЩЕГОСУДАРСТВЕННЫЕ ВОПРОСЫ</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0100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56 328 379,47</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55 669 501,78</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98,8</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Функционирование высшего должностного лица субъекта Российской Федерации и мун</w:t>
            </w:r>
            <w:r w:rsidRPr="00F66105">
              <w:rPr>
                <w:rFonts w:ascii="Arial CYR" w:hAnsi="Arial CYR" w:cs="Arial CYR"/>
                <w:color w:val="000000"/>
                <w:sz w:val="16"/>
                <w:szCs w:val="16"/>
              </w:rPr>
              <w:t>и</w:t>
            </w:r>
            <w:r w:rsidRPr="00F66105">
              <w:rPr>
                <w:rFonts w:ascii="Arial CYR" w:hAnsi="Arial CYR" w:cs="Arial CYR"/>
                <w:color w:val="000000"/>
                <w:sz w:val="16"/>
                <w:szCs w:val="16"/>
              </w:rPr>
              <w:t>ципального образов</w:t>
            </w:r>
            <w:r w:rsidRPr="00F66105">
              <w:rPr>
                <w:rFonts w:ascii="Arial CYR" w:hAnsi="Arial CYR" w:cs="Arial CYR"/>
                <w:color w:val="000000"/>
                <w:sz w:val="16"/>
                <w:szCs w:val="16"/>
              </w:rPr>
              <w:t>а</w:t>
            </w:r>
            <w:r w:rsidRPr="00F66105">
              <w:rPr>
                <w:rFonts w:ascii="Arial CYR" w:hAnsi="Arial CYR" w:cs="Arial CYR"/>
                <w:color w:val="000000"/>
                <w:sz w:val="16"/>
                <w:szCs w:val="16"/>
              </w:rPr>
              <w:t>ния</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0102</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1 909 419,76</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1 907 627,12</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99,9</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Функционирование законодательных (представительных) органов государственной власти и представител</w:t>
            </w:r>
            <w:r w:rsidRPr="00F66105">
              <w:rPr>
                <w:rFonts w:ascii="Arial CYR" w:hAnsi="Arial CYR" w:cs="Arial CYR"/>
                <w:color w:val="000000"/>
                <w:sz w:val="16"/>
                <w:szCs w:val="16"/>
              </w:rPr>
              <w:t>ь</w:t>
            </w:r>
            <w:r w:rsidRPr="00F66105">
              <w:rPr>
                <w:rFonts w:ascii="Arial CYR" w:hAnsi="Arial CYR" w:cs="Arial CYR"/>
                <w:color w:val="000000"/>
                <w:sz w:val="16"/>
                <w:szCs w:val="16"/>
              </w:rPr>
              <w:t>ных органов муниципальных образований</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0103</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40 000,00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40 000,00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Функционирование Правительства Российской Федерации, высших исполнительных орг</w:t>
            </w:r>
            <w:r w:rsidRPr="00F66105">
              <w:rPr>
                <w:rFonts w:ascii="Arial CYR" w:hAnsi="Arial CYR" w:cs="Arial CYR"/>
                <w:color w:val="000000"/>
                <w:sz w:val="16"/>
                <w:szCs w:val="16"/>
              </w:rPr>
              <w:t>а</w:t>
            </w:r>
            <w:r w:rsidRPr="00F66105">
              <w:rPr>
                <w:rFonts w:ascii="Arial CYR" w:hAnsi="Arial CYR" w:cs="Arial CYR"/>
                <w:color w:val="000000"/>
                <w:sz w:val="16"/>
                <w:szCs w:val="16"/>
              </w:rPr>
              <w:t>нов государственной власти субъектов Российской Федерации, местных админис</w:t>
            </w:r>
            <w:r w:rsidRPr="00F66105">
              <w:rPr>
                <w:rFonts w:ascii="Arial CYR" w:hAnsi="Arial CYR" w:cs="Arial CYR"/>
                <w:color w:val="000000"/>
                <w:sz w:val="16"/>
                <w:szCs w:val="16"/>
              </w:rPr>
              <w:t>т</w:t>
            </w:r>
            <w:r w:rsidRPr="00F66105">
              <w:rPr>
                <w:rFonts w:ascii="Arial CYR" w:hAnsi="Arial CYR" w:cs="Arial CYR"/>
                <w:color w:val="000000"/>
                <w:sz w:val="16"/>
                <w:szCs w:val="16"/>
              </w:rPr>
              <w:t>раций</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0104</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33 785 671,88</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33 665 473,27</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99,6</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Судебная система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0105</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53 000,00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53 000,00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Обеспечение деятельности финансовых, налоговых и таможенных органов и органов финансового (финанс</w:t>
            </w:r>
            <w:r w:rsidRPr="00F66105">
              <w:rPr>
                <w:rFonts w:ascii="Arial CYR" w:hAnsi="Arial CYR" w:cs="Arial CYR"/>
                <w:color w:val="000000"/>
                <w:sz w:val="16"/>
                <w:szCs w:val="16"/>
              </w:rPr>
              <w:t>о</w:t>
            </w:r>
            <w:r w:rsidRPr="00F66105">
              <w:rPr>
                <w:rFonts w:ascii="Arial CYR" w:hAnsi="Arial CYR" w:cs="Arial CYR"/>
                <w:color w:val="000000"/>
                <w:sz w:val="16"/>
                <w:szCs w:val="16"/>
              </w:rPr>
              <w:t>во-бюджетного) надзора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0106</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9 382 566,86</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9 382 566,86</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Резервные фонды</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0111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50 000,00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Другие общегосударственные вопросы</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0113</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11 107 720,97</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10 620 834,53</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95,6</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НАЦИОНАЛЬНАЯ ОБОРОНА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0200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755 500,00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755 500,00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Мобилизационная и вневойсковая подготовка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0203</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755 500,00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755 500,00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НАЦИОНАЛЬНАЯ БЕЗОПАСНОСТЬ И ПРАВООХРАНИТЕЛЬНАЯ ДЕЯТЕЛ</w:t>
            </w:r>
            <w:r w:rsidRPr="00F66105">
              <w:rPr>
                <w:rFonts w:ascii="Arial CYR" w:hAnsi="Arial CYR" w:cs="Arial CYR"/>
                <w:b/>
                <w:bCs/>
                <w:color w:val="000000"/>
                <w:sz w:val="16"/>
                <w:szCs w:val="16"/>
              </w:rPr>
              <w:t>Ь</w:t>
            </w:r>
            <w:r w:rsidRPr="00F66105">
              <w:rPr>
                <w:rFonts w:ascii="Arial CYR" w:hAnsi="Arial CYR" w:cs="Arial CYR"/>
                <w:b/>
                <w:bCs/>
                <w:color w:val="000000"/>
                <w:sz w:val="16"/>
                <w:szCs w:val="16"/>
              </w:rPr>
              <w:t>НОСТЬ</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0300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1 556 758,00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1 556 758,00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Защита населения и территории от чрезвычайных ситуаций природного и техногенного характера, гражда</w:t>
            </w:r>
            <w:r w:rsidRPr="00F66105">
              <w:rPr>
                <w:rFonts w:ascii="Arial CYR" w:hAnsi="Arial CYR" w:cs="Arial CYR"/>
                <w:color w:val="000000"/>
                <w:sz w:val="16"/>
                <w:szCs w:val="16"/>
              </w:rPr>
              <w:t>н</w:t>
            </w:r>
            <w:r w:rsidRPr="00F66105">
              <w:rPr>
                <w:rFonts w:ascii="Arial CYR" w:hAnsi="Arial CYR" w:cs="Arial CYR"/>
                <w:color w:val="000000"/>
                <w:sz w:val="16"/>
                <w:szCs w:val="16"/>
              </w:rPr>
              <w:t>ская оборона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0309</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1 556 758,00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1 556 758,00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НАЦИОНАЛЬНАЯ ЭКОНОМИКА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0400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16 556 240,71</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15 444 939,97</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93,3</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Сельское хозяйство и рыболовство</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0405</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251 800,00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251 800,00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Дорожное хозяйство (дорожные фонды)</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0409</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16 032 830,11</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14 986 235,80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93,5</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Другие вопросы в области национальной экономики</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0412</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271 610,60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206 904,17</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76,2</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ЖИЛИЩНО-КОММУНАЛЬНОЕ ХОЗЯЙСТВО</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0500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9 975 429,17</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9 738 421,93</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97,6</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Жилищное хозяйство</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0501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2 238 833,86</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2 114 485,44</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94,4</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Коммунальное хозяйство</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0502</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7 736 595,31</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7 623 936,49</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98,5</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ОБРАЗОВАНИЕ</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0700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300 651 790,71</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300 634 094,11</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Дошкольное образование</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0701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88 066 952,88</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88 066 952,88</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Общее образование</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0702</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170 522 018,14</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170 522 018,14</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Дополнительное образование детей</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0703</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19 490 713,13</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19 490 713,13</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Молодежная политика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0707</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6 857 314,43</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6 857 314,43</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Другие вопросы в области образования</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0709</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15 714 792,13</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15 697 095,53</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99,9</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КУЛЬТУРА, КИНЕМАТОГРАФИЯ</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0800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59 507 178,45</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59 501 031,31</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Культура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0801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56 899 818,47</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56 893 671,33</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Другие вопросы в области культуры, кинематографии</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0804</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2 607 359,98</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2 607 359,98</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СОЦИАЛЬНАЯ ПОЛИТИКА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1000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30 727 498,94</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30 682 699,29</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99,9</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Пенсионное обеспечение</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1001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3 030 239,80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3 021 318,28</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99,7</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Социальное обеспечение населения</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1003</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1 303 396,50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1 303 396,50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Охрана семьи и детства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1004</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26 393 862,64</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26 357 984,51</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99,9</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ФИЗИЧЕСКАЯ КУЛЬТУРА И СПОРТ</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1100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27 418 366,20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27 231 891,91</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99,3</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Физическая культура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1101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27 418 366,20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27 231 891,91</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99,3</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ОБСЛУЖИВАНИЕ ГОСУДАРСТВЕННОГО И МУНИЦ</w:t>
            </w:r>
            <w:r w:rsidRPr="00F66105">
              <w:rPr>
                <w:rFonts w:ascii="Arial CYR" w:hAnsi="Arial CYR" w:cs="Arial CYR"/>
                <w:b/>
                <w:bCs/>
                <w:color w:val="000000"/>
                <w:sz w:val="16"/>
                <w:szCs w:val="16"/>
              </w:rPr>
              <w:t>И</w:t>
            </w:r>
            <w:r w:rsidRPr="00F66105">
              <w:rPr>
                <w:rFonts w:ascii="Arial CYR" w:hAnsi="Arial CYR" w:cs="Arial CYR"/>
                <w:b/>
                <w:bCs/>
                <w:color w:val="000000"/>
                <w:sz w:val="16"/>
                <w:szCs w:val="16"/>
              </w:rPr>
              <w:t>ПАЛЬНОГО ДОЛГА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1300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1 972 727,00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1 963 006,55</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99,5</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Обслуживание государственного внутреннего и муниц</w:t>
            </w:r>
            <w:r w:rsidRPr="00F66105">
              <w:rPr>
                <w:rFonts w:ascii="Arial CYR" w:hAnsi="Arial CYR" w:cs="Arial CYR"/>
                <w:color w:val="000000"/>
                <w:sz w:val="16"/>
                <w:szCs w:val="16"/>
              </w:rPr>
              <w:t>и</w:t>
            </w:r>
            <w:r w:rsidRPr="00F66105">
              <w:rPr>
                <w:rFonts w:ascii="Arial CYR" w:hAnsi="Arial CYR" w:cs="Arial CYR"/>
                <w:color w:val="000000"/>
                <w:sz w:val="16"/>
                <w:szCs w:val="16"/>
              </w:rPr>
              <w:t>пального долга</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1301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1 972 727,00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1 963 006,55</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99,5</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МЕЖБЮДЖЕТНЫЕ ТРАНСФЕРТЫ ОБЩЕГО ХАРАКТЕРА БЮДЖЕТАМ СУБЪЕКТОВ РОССИЙСКОЙ Ф</w:t>
            </w:r>
            <w:r w:rsidRPr="00F66105">
              <w:rPr>
                <w:rFonts w:ascii="Arial CYR" w:hAnsi="Arial CYR" w:cs="Arial CYR"/>
                <w:b/>
                <w:bCs/>
                <w:color w:val="000000"/>
                <w:sz w:val="16"/>
                <w:szCs w:val="16"/>
              </w:rPr>
              <w:t>Е</w:t>
            </w:r>
            <w:r w:rsidRPr="00F66105">
              <w:rPr>
                <w:rFonts w:ascii="Arial CYR" w:hAnsi="Arial CYR" w:cs="Arial CYR"/>
                <w:b/>
                <w:bCs/>
                <w:color w:val="000000"/>
                <w:sz w:val="16"/>
                <w:szCs w:val="16"/>
              </w:rPr>
              <w:t>ДЕРАЦИИ И МУНИЦИПАЛЬНЫХ ОБРАЗОВАНИЙ</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color w:val="000000"/>
                <w:sz w:val="16"/>
                <w:szCs w:val="16"/>
              </w:rPr>
            </w:pPr>
            <w:r w:rsidRPr="00F66105">
              <w:rPr>
                <w:rFonts w:ascii="Arial CYR" w:hAnsi="Arial CYR" w:cs="Arial CYR"/>
                <w:b/>
                <w:bCs/>
                <w:color w:val="000000"/>
                <w:sz w:val="16"/>
                <w:szCs w:val="16"/>
              </w:rPr>
              <w:t>1400</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19 924 200,00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19 924 200,00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100,0</w:t>
            </w:r>
          </w:p>
        </w:tc>
      </w:tr>
      <w:tr w:rsidR="00F66105" w:rsidRPr="00F66105" w:rsidTr="00F66105">
        <w:trPr>
          <w:trHeight w:val="20"/>
        </w:trPr>
        <w:tc>
          <w:tcPr>
            <w:tcW w:w="6877"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F66105" w:rsidRPr="00F66105" w:rsidRDefault="00F66105" w:rsidP="00F66105">
            <w:pPr>
              <w:outlineLvl w:val="0"/>
              <w:rPr>
                <w:rFonts w:ascii="Arial CYR" w:hAnsi="Arial CYR" w:cs="Arial CYR"/>
                <w:color w:val="000000"/>
                <w:sz w:val="16"/>
                <w:szCs w:val="16"/>
              </w:rPr>
            </w:pPr>
            <w:r w:rsidRPr="00F66105">
              <w:rPr>
                <w:rFonts w:ascii="Arial CYR" w:hAnsi="Arial CYR" w:cs="Arial CY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7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center"/>
              <w:outlineLvl w:val="0"/>
              <w:rPr>
                <w:rFonts w:ascii="Arial CYR" w:hAnsi="Arial CYR" w:cs="Arial CYR"/>
                <w:color w:val="000000"/>
                <w:sz w:val="16"/>
                <w:szCs w:val="16"/>
              </w:rPr>
            </w:pPr>
            <w:r w:rsidRPr="00F66105">
              <w:rPr>
                <w:rFonts w:ascii="Arial CYR" w:hAnsi="Arial CYR" w:cs="Arial CYR"/>
                <w:color w:val="000000"/>
                <w:sz w:val="16"/>
                <w:szCs w:val="16"/>
              </w:rPr>
              <w:t>1401</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19 924 200,00</w:t>
            </w:r>
          </w:p>
        </w:tc>
        <w:tc>
          <w:tcPr>
            <w:tcW w:w="1500" w:type="dxa"/>
            <w:tcBorders>
              <w:top w:val="nil"/>
              <w:left w:val="nil"/>
              <w:bottom w:val="single" w:sz="4" w:space="0" w:color="000000"/>
              <w:right w:val="nil"/>
            </w:tcBorders>
            <w:shd w:val="clear" w:color="000000" w:fill="FFFFFF"/>
            <w:noWrap/>
            <w:tcMar>
              <w:left w:w="28" w:type="dxa"/>
              <w:right w:w="28" w:type="dxa"/>
            </w:tcMar>
            <w:vAlign w:val="center"/>
            <w:hideMark/>
          </w:tcPr>
          <w:p w:rsidR="00F66105" w:rsidRPr="00F66105" w:rsidRDefault="00F66105" w:rsidP="00F66105">
            <w:pPr>
              <w:jc w:val="right"/>
              <w:outlineLvl w:val="0"/>
              <w:rPr>
                <w:rFonts w:ascii="Arial CYR" w:hAnsi="Arial CYR" w:cs="Arial CYR"/>
                <w:color w:val="000000"/>
                <w:sz w:val="16"/>
                <w:szCs w:val="16"/>
              </w:rPr>
            </w:pPr>
            <w:r w:rsidRPr="00F66105">
              <w:rPr>
                <w:rFonts w:ascii="Arial CYR" w:hAnsi="Arial CYR" w:cs="Arial CYR"/>
                <w:color w:val="000000"/>
                <w:sz w:val="16"/>
                <w:szCs w:val="16"/>
              </w:rPr>
              <w:t>19 924 200,00</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outlineLvl w:val="0"/>
              <w:rPr>
                <w:rFonts w:ascii="Calibri" w:hAnsi="Calibri" w:cs="Calibri"/>
                <w:sz w:val="16"/>
                <w:szCs w:val="16"/>
              </w:rPr>
            </w:pPr>
            <w:r w:rsidRPr="00F66105">
              <w:rPr>
                <w:rFonts w:ascii="Calibri" w:hAnsi="Calibri" w:cs="Calibri"/>
                <w:sz w:val="16"/>
                <w:szCs w:val="16"/>
              </w:rPr>
              <w:t>100,0</w:t>
            </w:r>
          </w:p>
        </w:tc>
      </w:tr>
      <w:tr w:rsidR="00F66105" w:rsidRPr="00F66105" w:rsidTr="00F66105">
        <w:trPr>
          <w:trHeight w:val="20"/>
        </w:trPr>
        <w:tc>
          <w:tcPr>
            <w:tcW w:w="7604" w:type="dxa"/>
            <w:gridSpan w:val="2"/>
            <w:tcBorders>
              <w:top w:val="single" w:sz="4" w:space="0" w:color="000000"/>
              <w:left w:val="single" w:sz="4" w:space="0" w:color="000000"/>
              <w:bottom w:val="single" w:sz="4" w:space="0" w:color="000000"/>
              <w:right w:val="single" w:sz="4" w:space="0" w:color="000000"/>
            </w:tcBorders>
            <w:shd w:val="clear" w:color="000000" w:fill="FFFFFF"/>
            <w:noWrap/>
            <w:tcMar>
              <w:left w:w="28" w:type="dxa"/>
              <w:right w:w="28" w:type="dxa"/>
            </w:tcMar>
            <w:vAlign w:val="bottom"/>
            <w:hideMark/>
          </w:tcPr>
          <w:p w:rsidR="00F66105" w:rsidRPr="00F66105" w:rsidRDefault="00F66105" w:rsidP="00F66105">
            <w:pPr>
              <w:rPr>
                <w:rFonts w:ascii="Arial CYR" w:hAnsi="Arial CYR" w:cs="Arial CYR"/>
                <w:b/>
                <w:bCs/>
                <w:color w:val="000000"/>
                <w:sz w:val="16"/>
                <w:szCs w:val="16"/>
              </w:rPr>
            </w:pPr>
            <w:r w:rsidRPr="00F66105">
              <w:rPr>
                <w:rFonts w:ascii="Arial CYR" w:hAnsi="Arial CYR" w:cs="Arial CYR"/>
                <w:b/>
                <w:bCs/>
                <w:color w:val="000000"/>
                <w:sz w:val="16"/>
                <w:szCs w:val="16"/>
              </w:rPr>
              <w:t>ВСЕГО РАСХОДОВ:</w:t>
            </w:r>
          </w:p>
        </w:tc>
        <w:tc>
          <w:tcPr>
            <w:tcW w:w="1557" w:type="dxa"/>
            <w:tcBorders>
              <w:top w:val="nil"/>
              <w:left w:val="nil"/>
              <w:bottom w:val="single" w:sz="4" w:space="0" w:color="000000"/>
              <w:right w:val="single" w:sz="4" w:space="0" w:color="000000"/>
            </w:tcBorders>
            <w:shd w:val="clear" w:color="000000" w:fill="FFFFFF"/>
            <w:noWrap/>
            <w:tcMar>
              <w:left w:w="28" w:type="dxa"/>
              <w:right w:w="28" w:type="dxa"/>
            </w:tcMa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525 374 068,65</w:t>
            </w:r>
          </w:p>
        </w:tc>
        <w:tc>
          <w:tcPr>
            <w:tcW w:w="1500" w:type="dxa"/>
            <w:tcBorders>
              <w:top w:val="nil"/>
              <w:left w:val="nil"/>
              <w:bottom w:val="single" w:sz="4" w:space="0" w:color="000000"/>
              <w:right w:val="nil"/>
            </w:tcBorders>
            <w:shd w:val="clear" w:color="000000" w:fill="FFFFFF"/>
            <w:noWrap/>
            <w:tcMar>
              <w:left w:w="28" w:type="dxa"/>
              <w:right w:w="28" w:type="dxa"/>
            </w:tcMa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523 102 044,85</w:t>
            </w:r>
          </w:p>
        </w:tc>
        <w:tc>
          <w:tcPr>
            <w:tcW w:w="943"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right"/>
              <w:rPr>
                <w:rFonts w:ascii="Calibri" w:hAnsi="Calibri" w:cs="Calibri"/>
                <w:b/>
                <w:bCs/>
                <w:sz w:val="16"/>
                <w:szCs w:val="16"/>
              </w:rPr>
            </w:pPr>
            <w:r w:rsidRPr="00F66105">
              <w:rPr>
                <w:rFonts w:ascii="Calibri" w:hAnsi="Calibri" w:cs="Calibri"/>
                <w:b/>
                <w:bCs/>
                <w:sz w:val="16"/>
                <w:szCs w:val="16"/>
              </w:rPr>
              <w:t>99,6</w:t>
            </w:r>
          </w:p>
        </w:tc>
      </w:tr>
    </w:tbl>
    <w:p w:rsidR="000356F9" w:rsidRDefault="000356F9" w:rsidP="00E87F79">
      <w:pPr>
        <w:shd w:val="clear" w:color="auto" w:fill="FFFFFF"/>
        <w:suppressAutoHyphens/>
        <w:spacing w:line="240" w:lineRule="exact"/>
        <w:jc w:val="center"/>
        <w:rPr>
          <w:rFonts w:ascii="Arial" w:hAnsi="Arial" w:cs="Arial"/>
          <w:b/>
          <w:sz w:val="16"/>
          <w:szCs w:val="16"/>
        </w:rPr>
      </w:pPr>
    </w:p>
    <w:tbl>
      <w:tblPr>
        <w:tblW w:w="11541" w:type="dxa"/>
        <w:tblInd w:w="97" w:type="dxa"/>
        <w:tblLook w:val="04A0"/>
      </w:tblPr>
      <w:tblGrid>
        <w:gridCol w:w="1934"/>
        <w:gridCol w:w="6237"/>
        <w:gridCol w:w="1134"/>
        <w:gridCol w:w="1276"/>
        <w:gridCol w:w="960"/>
      </w:tblGrid>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bookmarkStart w:id="4" w:name="RANGE!A1:E29"/>
            <w:r w:rsidRPr="00F66105">
              <w:rPr>
                <w:rFonts w:ascii="Arial" w:hAnsi="Arial" w:cs="Arial"/>
                <w:color w:val="000000"/>
                <w:sz w:val="16"/>
                <w:szCs w:val="16"/>
              </w:rPr>
              <w:t> </w:t>
            </w:r>
            <w:bookmarkEnd w:id="4"/>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2410" w:type="dxa"/>
            <w:gridSpan w:val="2"/>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xml:space="preserve"> Приложение 5</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2410" w:type="dxa"/>
            <w:gridSpan w:val="2"/>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к решению "Об исполнении бюджета</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2410" w:type="dxa"/>
            <w:gridSpan w:val="2"/>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муниципального района за 2019 год"</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2410" w:type="dxa"/>
            <w:gridSpan w:val="2"/>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от 28.05.2020 № 316___</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0581" w:type="dxa"/>
            <w:gridSpan w:val="4"/>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Источники финансирования дефицита бюджета</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0581" w:type="dxa"/>
            <w:gridSpan w:val="4"/>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xml:space="preserve">муниципального района за 2019 год по кодам классификации источников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0581" w:type="dxa"/>
            <w:gridSpan w:val="4"/>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финансирования дефицитов бюджетов</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23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9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Код источника вну</w:t>
            </w:r>
            <w:r w:rsidRPr="00F66105">
              <w:rPr>
                <w:rFonts w:ascii="Arial" w:hAnsi="Arial" w:cs="Arial"/>
                <w:b/>
                <w:bCs/>
                <w:color w:val="000000"/>
                <w:sz w:val="16"/>
                <w:szCs w:val="16"/>
              </w:rPr>
              <w:t>т</w:t>
            </w:r>
            <w:r w:rsidRPr="00F66105">
              <w:rPr>
                <w:rFonts w:ascii="Arial" w:hAnsi="Arial" w:cs="Arial"/>
                <w:b/>
                <w:bCs/>
                <w:color w:val="000000"/>
                <w:sz w:val="16"/>
                <w:szCs w:val="16"/>
              </w:rPr>
              <w:t>реннего финансиров</w:t>
            </w:r>
            <w:r w:rsidRPr="00F66105">
              <w:rPr>
                <w:rFonts w:ascii="Arial" w:hAnsi="Arial" w:cs="Arial"/>
                <w:b/>
                <w:bCs/>
                <w:color w:val="000000"/>
                <w:sz w:val="16"/>
                <w:szCs w:val="16"/>
              </w:rPr>
              <w:t>а</w:t>
            </w:r>
            <w:r w:rsidRPr="00F66105">
              <w:rPr>
                <w:rFonts w:ascii="Arial" w:hAnsi="Arial" w:cs="Arial"/>
                <w:b/>
                <w:bCs/>
                <w:color w:val="000000"/>
                <w:sz w:val="16"/>
                <w:szCs w:val="16"/>
              </w:rPr>
              <w:t>ния дефицита бюджета</w:t>
            </w:r>
          </w:p>
        </w:tc>
        <w:tc>
          <w:tcPr>
            <w:tcW w:w="623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Наименование источника внутреннего финансирования дефицита бюдж</w:t>
            </w:r>
            <w:r w:rsidRPr="00F66105">
              <w:rPr>
                <w:rFonts w:ascii="Arial" w:hAnsi="Arial" w:cs="Arial"/>
                <w:b/>
                <w:bCs/>
                <w:color w:val="000000"/>
                <w:sz w:val="16"/>
                <w:szCs w:val="16"/>
              </w:rPr>
              <w:t>е</w:t>
            </w:r>
            <w:r w:rsidRPr="00F66105">
              <w:rPr>
                <w:rFonts w:ascii="Arial" w:hAnsi="Arial" w:cs="Arial"/>
                <w:b/>
                <w:bCs/>
                <w:color w:val="000000"/>
                <w:sz w:val="16"/>
                <w:szCs w:val="16"/>
              </w:rPr>
              <w:t>та</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Утверждено                                                                                      на год                                                                                      (руб.коп.)</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Исполнено                                                                                                     (руб.коп.)</w:t>
            </w:r>
          </w:p>
        </w:tc>
        <w:tc>
          <w:tcPr>
            <w:tcW w:w="96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испо</w:t>
            </w:r>
            <w:r w:rsidRPr="00F66105">
              <w:rPr>
                <w:rFonts w:ascii="Arial" w:hAnsi="Arial" w:cs="Arial"/>
                <w:b/>
                <w:bCs/>
                <w:color w:val="000000"/>
                <w:sz w:val="16"/>
                <w:szCs w:val="16"/>
              </w:rPr>
              <w:t>л</w:t>
            </w:r>
            <w:r w:rsidRPr="00F66105">
              <w:rPr>
                <w:rFonts w:ascii="Arial" w:hAnsi="Arial" w:cs="Arial"/>
                <w:b/>
                <w:bCs/>
                <w:color w:val="000000"/>
                <w:sz w:val="16"/>
                <w:szCs w:val="16"/>
              </w:rPr>
              <w:t>не-ния</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1</w:t>
            </w:r>
          </w:p>
        </w:tc>
        <w:tc>
          <w:tcPr>
            <w:tcW w:w="623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2</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3</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4</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5</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sz w:val="16"/>
                <w:szCs w:val="16"/>
              </w:rPr>
            </w:pPr>
            <w:r w:rsidRPr="00F66105">
              <w:rPr>
                <w:rFonts w:ascii="Arial CYR" w:hAnsi="Arial CYR" w:cs="Arial CYR"/>
                <w:b/>
                <w:bCs/>
                <w:sz w:val="16"/>
                <w:szCs w:val="16"/>
              </w:rPr>
              <w:t> </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b/>
                <w:bCs/>
                <w:sz w:val="16"/>
                <w:szCs w:val="16"/>
              </w:rPr>
            </w:pPr>
            <w:r w:rsidRPr="00F66105">
              <w:rPr>
                <w:rFonts w:ascii="Arial CYR" w:hAnsi="Arial CYR" w:cs="Arial CYR"/>
                <w:b/>
                <w:bCs/>
                <w:sz w:val="16"/>
                <w:szCs w:val="16"/>
              </w:rPr>
              <w:t>Источники финансирования дефицита бюдж</w:t>
            </w:r>
            <w:r w:rsidRPr="00F66105">
              <w:rPr>
                <w:rFonts w:ascii="Arial CYR" w:hAnsi="Arial CYR" w:cs="Arial CYR"/>
                <w:b/>
                <w:bCs/>
                <w:sz w:val="16"/>
                <w:szCs w:val="16"/>
              </w:rPr>
              <w:t>е</w:t>
            </w:r>
            <w:r w:rsidRPr="00F66105">
              <w:rPr>
                <w:rFonts w:ascii="Arial CYR" w:hAnsi="Arial CYR" w:cs="Arial CYR"/>
                <w:b/>
                <w:bCs/>
                <w:sz w:val="16"/>
                <w:szCs w:val="16"/>
              </w:rPr>
              <w:t>тов - всего</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11 926 746,30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3 246 657,90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27,2</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b/>
                <w:bCs/>
                <w:sz w:val="16"/>
                <w:szCs w:val="16"/>
              </w:rPr>
            </w:pPr>
            <w:r w:rsidRPr="00F66105">
              <w:rPr>
                <w:rFonts w:ascii="Arial" w:hAnsi="Arial" w:cs="Arial"/>
                <w:b/>
                <w:bCs/>
                <w:sz w:val="16"/>
                <w:szCs w:val="16"/>
              </w:rPr>
              <w:t>89200000000000000000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rPr>
                <w:rFonts w:ascii="Arial" w:hAnsi="Arial" w:cs="Arial"/>
                <w:b/>
                <w:bCs/>
                <w:sz w:val="16"/>
                <w:szCs w:val="16"/>
              </w:rPr>
            </w:pPr>
            <w:r w:rsidRPr="00F66105">
              <w:rPr>
                <w:rFonts w:ascii="Arial" w:hAnsi="Arial" w:cs="Arial"/>
                <w:b/>
                <w:bCs/>
                <w:sz w:val="16"/>
                <w:szCs w:val="16"/>
              </w:rPr>
              <w:t>комитет финансов Администрации Валдайского муниципальн</w:t>
            </w:r>
            <w:r w:rsidRPr="00F66105">
              <w:rPr>
                <w:rFonts w:ascii="Arial" w:hAnsi="Arial" w:cs="Arial"/>
                <w:b/>
                <w:bCs/>
                <w:sz w:val="16"/>
                <w:szCs w:val="16"/>
              </w:rPr>
              <w:t>о</w:t>
            </w:r>
            <w:r w:rsidRPr="00F66105">
              <w:rPr>
                <w:rFonts w:ascii="Arial" w:hAnsi="Arial" w:cs="Arial"/>
                <w:b/>
                <w:bCs/>
                <w:sz w:val="16"/>
                <w:szCs w:val="16"/>
              </w:rPr>
              <w:t>го района</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b/>
                <w:bCs/>
                <w:sz w:val="16"/>
                <w:szCs w:val="16"/>
              </w:rPr>
            </w:pPr>
            <w:r w:rsidRPr="00F66105">
              <w:rPr>
                <w:rFonts w:ascii="Arial" w:hAnsi="Arial" w:cs="Arial"/>
                <w:b/>
                <w:bCs/>
                <w:sz w:val="16"/>
                <w:szCs w:val="16"/>
              </w:rPr>
              <w:t>-3 453 500,00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b/>
                <w:bCs/>
                <w:sz w:val="16"/>
                <w:szCs w:val="16"/>
              </w:rPr>
            </w:pPr>
            <w:r w:rsidRPr="00F66105">
              <w:rPr>
                <w:rFonts w:ascii="Arial" w:hAnsi="Arial" w:cs="Arial"/>
                <w:b/>
                <w:bCs/>
                <w:sz w:val="16"/>
                <w:szCs w:val="16"/>
              </w:rPr>
              <w:t>-3 453 500,00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b/>
                <w:bCs/>
                <w:color w:val="000000"/>
                <w:sz w:val="16"/>
                <w:szCs w:val="16"/>
              </w:rPr>
            </w:pPr>
            <w:r w:rsidRPr="00F66105">
              <w:rPr>
                <w:rFonts w:ascii="Arial" w:hAnsi="Arial" w:cs="Arial"/>
                <w:b/>
                <w:bCs/>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sz w:val="16"/>
                <w:szCs w:val="16"/>
              </w:rPr>
            </w:pPr>
            <w:r w:rsidRPr="00F66105">
              <w:rPr>
                <w:rFonts w:ascii="Arial CYR" w:hAnsi="Arial CYR" w:cs="Arial CYR"/>
                <w:b/>
                <w:bCs/>
                <w:sz w:val="16"/>
                <w:szCs w:val="16"/>
              </w:rPr>
              <w:t>89201000000000000000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b/>
                <w:bCs/>
                <w:sz w:val="16"/>
                <w:szCs w:val="16"/>
              </w:rPr>
            </w:pPr>
            <w:r w:rsidRPr="00F66105">
              <w:rPr>
                <w:rFonts w:ascii="Arial CYR" w:hAnsi="Arial CYR" w:cs="Arial CYR"/>
                <w:b/>
                <w:bCs/>
                <w:sz w:val="16"/>
                <w:szCs w:val="16"/>
              </w:rPr>
              <w:t>ИСТОЧНИКИ ВНУТРЕННЕГО ФИНАНСИРОВАНИЯ ДЕФИЦИТОВ БЮДЖ</w:t>
            </w:r>
            <w:r w:rsidRPr="00F66105">
              <w:rPr>
                <w:rFonts w:ascii="Arial CYR" w:hAnsi="Arial CYR" w:cs="Arial CYR"/>
                <w:b/>
                <w:bCs/>
                <w:sz w:val="16"/>
                <w:szCs w:val="16"/>
              </w:rPr>
              <w:t>Е</w:t>
            </w:r>
            <w:r w:rsidRPr="00F66105">
              <w:rPr>
                <w:rFonts w:ascii="Arial CYR" w:hAnsi="Arial CYR" w:cs="Arial CYR"/>
                <w:b/>
                <w:bCs/>
                <w:sz w:val="16"/>
                <w:szCs w:val="16"/>
              </w:rPr>
              <w:t>ТОВ</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-3 453 500,00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-3 453 500,00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89201020000000000000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Кредиты кредитных организаций в валюте Росси</w:t>
            </w:r>
            <w:r w:rsidRPr="00F66105">
              <w:rPr>
                <w:rFonts w:ascii="Arial CYR" w:hAnsi="Arial CYR" w:cs="Arial CYR"/>
                <w:sz w:val="16"/>
                <w:szCs w:val="16"/>
              </w:rPr>
              <w:t>й</w:t>
            </w:r>
            <w:r w:rsidRPr="00F66105">
              <w:rPr>
                <w:rFonts w:ascii="Arial CYR" w:hAnsi="Arial CYR" w:cs="Arial CYR"/>
                <w:sz w:val="16"/>
                <w:szCs w:val="16"/>
              </w:rPr>
              <w:t>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-2 700 000,00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-2 700 000,00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89201020000000000700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кредитов от кредитных организаций в валюте Российской Федер</w:t>
            </w:r>
            <w:r w:rsidRPr="00F66105">
              <w:rPr>
                <w:rFonts w:ascii="Arial CYR" w:hAnsi="Arial CYR" w:cs="Arial CYR"/>
                <w:sz w:val="16"/>
                <w:szCs w:val="16"/>
              </w:rPr>
              <w:t>а</w:t>
            </w:r>
            <w:r w:rsidRPr="00F66105">
              <w:rPr>
                <w:rFonts w:ascii="Arial CYR" w:hAnsi="Arial CYR" w:cs="Arial CYR"/>
                <w:sz w:val="16"/>
                <w:szCs w:val="16"/>
              </w:rPr>
              <w:t>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89201020000050000710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кредитов от кредитных организаций бюджетами муниципальных ра</w:t>
            </w:r>
            <w:r w:rsidRPr="00F66105">
              <w:rPr>
                <w:rFonts w:ascii="Arial CYR" w:hAnsi="Arial CYR" w:cs="Arial CYR"/>
                <w:sz w:val="16"/>
                <w:szCs w:val="16"/>
              </w:rPr>
              <w:t>й</w:t>
            </w:r>
            <w:r w:rsidRPr="00F66105">
              <w:rPr>
                <w:rFonts w:ascii="Arial CYR" w:hAnsi="Arial CYR" w:cs="Arial CYR"/>
                <w:sz w:val="16"/>
                <w:szCs w:val="16"/>
              </w:rPr>
              <w:t>онов в валюте Ро</w:t>
            </w:r>
            <w:r w:rsidRPr="00F66105">
              <w:rPr>
                <w:rFonts w:ascii="Arial CYR" w:hAnsi="Arial CYR" w:cs="Arial CYR"/>
                <w:sz w:val="16"/>
                <w:szCs w:val="16"/>
              </w:rPr>
              <w:t>с</w:t>
            </w:r>
            <w:r w:rsidRPr="00F66105">
              <w:rPr>
                <w:rFonts w:ascii="Arial CYR" w:hAnsi="Arial CYR" w:cs="Arial CYR"/>
                <w:sz w:val="16"/>
                <w:szCs w:val="16"/>
              </w:rPr>
              <w:t>сийской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89201020000000000800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кредитов, предоставленных кредитн</w:t>
            </w:r>
            <w:r w:rsidRPr="00F66105">
              <w:rPr>
                <w:rFonts w:ascii="Arial CYR" w:hAnsi="Arial CYR" w:cs="Arial CYR"/>
                <w:sz w:val="16"/>
                <w:szCs w:val="16"/>
              </w:rPr>
              <w:t>ы</w:t>
            </w:r>
            <w:r w:rsidRPr="00F66105">
              <w:rPr>
                <w:rFonts w:ascii="Arial CYR" w:hAnsi="Arial CYR" w:cs="Arial CYR"/>
                <w:sz w:val="16"/>
                <w:szCs w:val="16"/>
              </w:rPr>
              <w:t>ми организациями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89201020000050000810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бюджетами муниципальных районов кредитов от кредитных орган</w:t>
            </w:r>
            <w:r w:rsidRPr="00F66105">
              <w:rPr>
                <w:rFonts w:ascii="Arial CYR" w:hAnsi="Arial CYR" w:cs="Arial CYR"/>
                <w:sz w:val="16"/>
                <w:szCs w:val="16"/>
              </w:rPr>
              <w:t>и</w:t>
            </w:r>
            <w:r w:rsidRPr="00F66105">
              <w:rPr>
                <w:rFonts w:ascii="Arial CYR" w:hAnsi="Arial CYR" w:cs="Arial CYR"/>
                <w:sz w:val="16"/>
                <w:szCs w:val="16"/>
              </w:rPr>
              <w:t>заций в валюте Ро</w:t>
            </w:r>
            <w:r w:rsidRPr="00F66105">
              <w:rPr>
                <w:rFonts w:ascii="Arial CYR" w:hAnsi="Arial CYR" w:cs="Arial CYR"/>
                <w:sz w:val="16"/>
                <w:szCs w:val="16"/>
              </w:rPr>
              <w:t>с</w:t>
            </w:r>
            <w:r w:rsidRPr="00F66105">
              <w:rPr>
                <w:rFonts w:ascii="Arial CYR" w:hAnsi="Arial CYR" w:cs="Arial CYR"/>
                <w:sz w:val="16"/>
                <w:szCs w:val="16"/>
              </w:rPr>
              <w:t>сийской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89201030000000000000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Бюджетные кредиты от других бюджетов бюджетной системы Российской Фед</w:t>
            </w:r>
            <w:r w:rsidRPr="00F66105">
              <w:rPr>
                <w:rFonts w:ascii="Arial CYR" w:hAnsi="Arial CYR" w:cs="Arial CYR"/>
                <w:sz w:val="16"/>
                <w:szCs w:val="16"/>
              </w:rPr>
              <w:t>е</w:t>
            </w:r>
            <w:r w:rsidRPr="00F66105">
              <w:rPr>
                <w:rFonts w:ascii="Arial CYR" w:hAnsi="Arial CYR" w:cs="Arial CYR"/>
                <w:sz w:val="16"/>
                <w:szCs w:val="16"/>
              </w:rPr>
              <w:t>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89201030100000000000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Бюджетные кредиты от других бюджетов бюджетной системы Российской Фед</w:t>
            </w:r>
            <w:r w:rsidRPr="00F66105">
              <w:rPr>
                <w:rFonts w:ascii="Arial CYR" w:hAnsi="Arial CYR" w:cs="Arial CYR"/>
                <w:sz w:val="16"/>
                <w:szCs w:val="16"/>
              </w:rPr>
              <w:t>е</w:t>
            </w:r>
            <w:r w:rsidRPr="00F66105">
              <w:rPr>
                <w:rFonts w:ascii="Arial CYR" w:hAnsi="Arial CYR" w:cs="Arial CYR"/>
                <w:sz w:val="16"/>
                <w:szCs w:val="16"/>
              </w:rPr>
              <w:t>рации в валюте Ро</w:t>
            </w:r>
            <w:r w:rsidRPr="00F66105">
              <w:rPr>
                <w:rFonts w:ascii="Arial CYR" w:hAnsi="Arial CYR" w:cs="Arial CYR"/>
                <w:sz w:val="16"/>
                <w:szCs w:val="16"/>
              </w:rPr>
              <w:t>с</w:t>
            </w:r>
            <w:r w:rsidRPr="00F66105">
              <w:rPr>
                <w:rFonts w:ascii="Arial CYR" w:hAnsi="Arial CYR" w:cs="Arial CYR"/>
                <w:sz w:val="16"/>
                <w:szCs w:val="16"/>
              </w:rPr>
              <w:t>сийской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89201030100000000700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бюджетных кредитов от других бюджетов бюджетной системы Ро</w:t>
            </w:r>
            <w:r w:rsidRPr="00F66105">
              <w:rPr>
                <w:rFonts w:ascii="Arial CYR" w:hAnsi="Arial CYR" w:cs="Arial CYR"/>
                <w:sz w:val="16"/>
                <w:szCs w:val="16"/>
              </w:rPr>
              <w:t>с</w:t>
            </w:r>
            <w:r w:rsidRPr="00F66105">
              <w:rPr>
                <w:rFonts w:ascii="Arial CYR" w:hAnsi="Arial CYR" w:cs="Arial CYR"/>
                <w:sz w:val="16"/>
                <w:szCs w:val="16"/>
              </w:rPr>
              <w:t>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89201030100050000710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кредитов от других бюджетов бюджетной системы Российской Фед</w:t>
            </w:r>
            <w:r w:rsidRPr="00F66105">
              <w:rPr>
                <w:rFonts w:ascii="Arial CYR" w:hAnsi="Arial CYR" w:cs="Arial CYR"/>
                <w:sz w:val="16"/>
                <w:szCs w:val="16"/>
              </w:rPr>
              <w:t>е</w:t>
            </w:r>
            <w:r w:rsidRPr="00F66105">
              <w:rPr>
                <w:rFonts w:ascii="Arial CYR" w:hAnsi="Arial CYR" w:cs="Arial CYR"/>
                <w:sz w:val="16"/>
                <w:szCs w:val="16"/>
              </w:rPr>
              <w:t>рации бюджетами муниципальных районов в валюте Российской Ф</w:t>
            </w:r>
            <w:r w:rsidRPr="00F66105">
              <w:rPr>
                <w:rFonts w:ascii="Arial CYR" w:hAnsi="Arial CYR" w:cs="Arial CYR"/>
                <w:sz w:val="16"/>
                <w:szCs w:val="16"/>
              </w:rPr>
              <w:t>е</w:t>
            </w:r>
            <w:r w:rsidRPr="00F66105">
              <w:rPr>
                <w:rFonts w:ascii="Arial CYR" w:hAnsi="Arial CYR" w:cs="Arial CYR"/>
                <w:sz w:val="16"/>
                <w:szCs w:val="16"/>
              </w:rPr>
              <w:t>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89201030100000000800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бюджетных кредитов, полученных от других бюджетов бюджетной системы Российской Фед</w:t>
            </w:r>
            <w:r w:rsidRPr="00F66105">
              <w:rPr>
                <w:rFonts w:ascii="Arial CYR" w:hAnsi="Arial CYR" w:cs="Arial CYR"/>
                <w:sz w:val="16"/>
                <w:szCs w:val="16"/>
              </w:rPr>
              <w:t>е</w:t>
            </w:r>
            <w:r w:rsidRPr="00F66105">
              <w:rPr>
                <w:rFonts w:ascii="Arial CYR" w:hAnsi="Arial CYR" w:cs="Arial CYR"/>
                <w:sz w:val="16"/>
                <w:szCs w:val="16"/>
              </w:rPr>
              <w:t>рации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89201030100050000810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w:t>
            </w:r>
            <w:r w:rsidRPr="00F66105">
              <w:rPr>
                <w:rFonts w:ascii="Arial CYR" w:hAnsi="Arial CYR" w:cs="Arial CYR"/>
                <w:sz w:val="16"/>
                <w:szCs w:val="16"/>
              </w:rPr>
              <w:t>е</w:t>
            </w:r>
            <w:r w:rsidRPr="00F66105">
              <w:rPr>
                <w:rFonts w:ascii="Arial CYR" w:hAnsi="Arial CYR" w:cs="Arial CYR"/>
                <w:sz w:val="16"/>
                <w:szCs w:val="16"/>
              </w:rPr>
              <w:t>рации</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sz w:val="16"/>
                <w:szCs w:val="16"/>
              </w:rPr>
            </w:pPr>
            <w:r w:rsidRPr="00F66105">
              <w:rPr>
                <w:rFonts w:ascii="Arial CYR" w:hAnsi="Arial CYR" w:cs="Arial CYR"/>
                <w:b/>
                <w:bCs/>
                <w:sz w:val="16"/>
                <w:szCs w:val="16"/>
              </w:rPr>
              <w:t>00001000000000000000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b/>
                <w:bCs/>
                <w:sz w:val="16"/>
                <w:szCs w:val="16"/>
              </w:rPr>
            </w:pPr>
            <w:r w:rsidRPr="00F66105">
              <w:rPr>
                <w:rFonts w:ascii="Arial CYR" w:hAnsi="Arial CYR" w:cs="Arial CYR"/>
                <w:b/>
                <w:bCs/>
                <w:sz w:val="16"/>
                <w:szCs w:val="16"/>
              </w:rPr>
              <w:t>изменение остатков средств</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15 380 246,30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6 700 157,90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43,6</w:t>
            </w:r>
          </w:p>
        </w:tc>
      </w:tr>
      <w:tr w:rsidR="00F66105" w:rsidRPr="00F66105" w:rsidTr="00F66105">
        <w:trPr>
          <w:trHeight w:val="20"/>
        </w:trPr>
        <w:tc>
          <w:tcPr>
            <w:tcW w:w="19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00001050000000000000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15 380 246,30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6 700 157,90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43,6</w:t>
            </w:r>
          </w:p>
        </w:tc>
      </w:tr>
    </w:tbl>
    <w:p w:rsidR="00F66105" w:rsidRDefault="00F66105" w:rsidP="00E87F79">
      <w:pPr>
        <w:shd w:val="clear" w:color="auto" w:fill="FFFFFF"/>
        <w:suppressAutoHyphens/>
        <w:spacing w:line="240" w:lineRule="exact"/>
        <w:jc w:val="center"/>
        <w:rPr>
          <w:rFonts w:ascii="Arial" w:hAnsi="Arial" w:cs="Arial"/>
          <w:b/>
          <w:sz w:val="16"/>
          <w:szCs w:val="16"/>
        </w:rPr>
      </w:pPr>
    </w:p>
    <w:tbl>
      <w:tblPr>
        <w:tblW w:w="11505" w:type="dxa"/>
        <w:tblInd w:w="97" w:type="dxa"/>
        <w:tblLook w:val="04A0"/>
      </w:tblPr>
      <w:tblGrid>
        <w:gridCol w:w="1836"/>
        <w:gridCol w:w="6317"/>
        <w:gridCol w:w="1175"/>
        <w:gridCol w:w="1217"/>
        <w:gridCol w:w="960"/>
      </w:tblGrid>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bookmarkStart w:id="5" w:name="RANGE!A1:E28"/>
            <w:r w:rsidRPr="00F66105">
              <w:rPr>
                <w:rFonts w:ascii="Arial" w:hAnsi="Arial" w:cs="Arial"/>
                <w:color w:val="000000"/>
                <w:sz w:val="16"/>
                <w:szCs w:val="16"/>
              </w:rPr>
              <w:t> </w:t>
            </w:r>
            <w:bookmarkEnd w:id="5"/>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3352" w:type="dxa"/>
            <w:gridSpan w:val="3"/>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xml:space="preserve"> Приложение 6</w:t>
            </w:r>
          </w:p>
        </w:tc>
      </w:tr>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3352" w:type="dxa"/>
            <w:gridSpan w:val="3"/>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к решению "Об исполнении бюджета</w:t>
            </w:r>
          </w:p>
        </w:tc>
      </w:tr>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3352" w:type="dxa"/>
            <w:gridSpan w:val="3"/>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муниципального района за 2019 год"</w:t>
            </w:r>
          </w:p>
        </w:tc>
      </w:tr>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3352" w:type="dxa"/>
            <w:gridSpan w:val="3"/>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от 28.05.2020 № _316__</w:t>
            </w:r>
          </w:p>
        </w:tc>
      </w:tr>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1175"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12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1175"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12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1505" w:type="dxa"/>
            <w:gridSpan w:val="5"/>
            <w:tcBorders>
              <w:top w:val="nil"/>
              <w:left w:val="nil"/>
              <w:bottom w:val="nil"/>
              <w:right w:val="nil"/>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Источники финансирования дефицита бюджета</w:t>
            </w:r>
          </w:p>
        </w:tc>
      </w:tr>
      <w:tr w:rsidR="00F66105" w:rsidRPr="00F66105" w:rsidTr="00F66105">
        <w:trPr>
          <w:trHeight w:val="20"/>
        </w:trPr>
        <w:tc>
          <w:tcPr>
            <w:tcW w:w="11505" w:type="dxa"/>
            <w:gridSpan w:val="5"/>
            <w:tcBorders>
              <w:top w:val="nil"/>
              <w:left w:val="nil"/>
              <w:bottom w:val="nil"/>
              <w:right w:val="nil"/>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xml:space="preserve">муниципального района за 2019 год по кодам групп, подгрупп, статей, видов </w:t>
            </w:r>
          </w:p>
        </w:tc>
      </w:tr>
      <w:tr w:rsidR="00F66105" w:rsidRPr="00F66105" w:rsidTr="00F66105">
        <w:trPr>
          <w:trHeight w:val="20"/>
        </w:trPr>
        <w:tc>
          <w:tcPr>
            <w:tcW w:w="11505" w:type="dxa"/>
            <w:gridSpan w:val="5"/>
            <w:tcBorders>
              <w:top w:val="nil"/>
              <w:left w:val="nil"/>
              <w:bottom w:val="nil"/>
              <w:right w:val="nil"/>
            </w:tcBorders>
            <w:shd w:val="clear" w:color="auto" w:fill="auto"/>
            <w:noWrap/>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xml:space="preserve">источников финансирования дефицитов бюджетов </w:t>
            </w:r>
          </w:p>
        </w:tc>
      </w:tr>
      <w:tr w:rsidR="00F66105" w:rsidRPr="00F66105" w:rsidTr="00F66105">
        <w:trPr>
          <w:trHeight w:val="20"/>
        </w:trPr>
        <w:tc>
          <w:tcPr>
            <w:tcW w:w="1836" w:type="dxa"/>
            <w:tcBorders>
              <w:top w:val="nil"/>
              <w:left w:val="nil"/>
              <w:bottom w:val="nil"/>
              <w:right w:val="nil"/>
            </w:tcBorders>
            <w:shd w:val="clear" w:color="000000" w:fill="FFFFFF"/>
            <w:noWrap/>
            <w:tcMar>
              <w:left w:w="28" w:type="dxa"/>
              <w:right w:w="28" w:type="dxa"/>
            </w:tcMar>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c>
          <w:tcPr>
            <w:tcW w:w="63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center"/>
              <w:rPr>
                <w:rFonts w:ascii="Arial" w:hAnsi="Arial" w:cs="Arial"/>
                <w:color w:val="000000"/>
                <w:sz w:val="16"/>
                <w:szCs w:val="16"/>
              </w:rPr>
            </w:pPr>
            <w:r w:rsidRPr="00F66105">
              <w:rPr>
                <w:rFonts w:ascii="Arial" w:hAnsi="Arial" w:cs="Arial"/>
                <w:color w:val="000000"/>
                <w:sz w:val="16"/>
                <w:szCs w:val="16"/>
              </w:rPr>
              <w:t> </w:t>
            </w:r>
          </w:p>
        </w:tc>
        <w:tc>
          <w:tcPr>
            <w:tcW w:w="1175"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1217" w:type="dxa"/>
            <w:tcBorders>
              <w:top w:val="nil"/>
              <w:left w:val="nil"/>
              <w:bottom w:val="nil"/>
              <w:right w:val="nil"/>
            </w:tcBorders>
            <w:shd w:val="clear" w:color="000000" w:fill="FFFFFF"/>
            <w:noWrap/>
            <w:tcMar>
              <w:left w:w="28" w:type="dxa"/>
              <w:right w:w="28" w:type="dxa"/>
            </w:tcMar>
            <w:vAlign w:val="center"/>
            <w:hideMark/>
          </w:tcPr>
          <w:p w:rsidR="00F66105" w:rsidRPr="00F66105" w:rsidRDefault="00F66105" w:rsidP="00F66105">
            <w:pPr>
              <w:jc w:val="right"/>
              <w:rPr>
                <w:rFonts w:ascii="Arial" w:hAnsi="Arial" w:cs="Arial"/>
                <w:color w:val="000000"/>
                <w:sz w:val="16"/>
                <w:szCs w:val="16"/>
              </w:rPr>
            </w:pPr>
            <w:r w:rsidRPr="00F66105">
              <w:rPr>
                <w:rFonts w:ascii="Arial" w:hAnsi="Arial" w:cs="Arial"/>
                <w:color w:val="000000"/>
                <w:sz w:val="16"/>
                <w:szCs w:val="16"/>
              </w:rPr>
              <w:t> </w:t>
            </w:r>
          </w:p>
        </w:tc>
        <w:tc>
          <w:tcPr>
            <w:tcW w:w="960" w:type="dxa"/>
            <w:tcBorders>
              <w:top w:val="nil"/>
              <w:left w:val="nil"/>
              <w:bottom w:val="nil"/>
              <w:right w:val="nil"/>
            </w:tcBorders>
            <w:shd w:val="clear" w:color="000000" w:fill="FFFFFF"/>
            <w:noWrap/>
            <w:tcMar>
              <w:left w:w="28" w:type="dxa"/>
              <w:right w:w="28" w:type="dxa"/>
            </w:tcMar>
            <w:vAlign w:val="bottom"/>
            <w:hideMark/>
          </w:tcPr>
          <w:p w:rsidR="00F66105" w:rsidRPr="00F66105" w:rsidRDefault="00F66105" w:rsidP="00F66105">
            <w:pPr>
              <w:rPr>
                <w:rFonts w:ascii="Arial" w:hAnsi="Arial" w:cs="Arial"/>
                <w:color w:val="000000"/>
                <w:sz w:val="16"/>
                <w:szCs w:val="16"/>
              </w:rPr>
            </w:pPr>
            <w:r w:rsidRPr="00F66105">
              <w:rPr>
                <w:rFonts w:ascii="Arial" w:hAnsi="Arial" w:cs="Arial"/>
                <w:color w:val="000000"/>
                <w:sz w:val="16"/>
                <w:szCs w:val="16"/>
              </w:rPr>
              <w:t> </w:t>
            </w:r>
          </w:p>
        </w:tc>
      </w:tr>
      <w:tr w:rsidR="00F66105" w:rsidRPr="00F66105" w:rsidTr="00F66105">
        <w:trPr>
          <w:trHeight w:val="20"/>
        </w:trPr>
        <w:tc>
          <w:tcPr>
            <w:tcW w:w="1836"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Код источника вну</w:t>
            </w:r>
            <w:r w:rsidRPr="00F66105">
              <w:rPr>
                <w:rFonts w:ascii="Arial" w:hAnsi="Arial" w:cs="Arial"/>
                <w:b/>
                <w:bCs/>
                <w:color w:val="000000"/>
                <w:sz w:val="16"/>
                <w:szCs w:val="16"/>
              </w:rPr>
              <w:t>т</w:t>
            </w:r>
            <w:r w:rsidRPr="00F66105">
              <w:rPr>
                <w:rFonts w:ascii="Arial" w:hAnsi="Arial" w:cs="Arial"/>
                <w:b/>
                <w:bCs/>
                <w:color w:val="000000"/>
                <w:sz w:val="16"/>
                <w:szCs w:val="16"/>
              </w:rPr>
              <w:t>реннего финансир</w:t>
            </w:r>
            <w:r w:rsidRPr="00F66105">
              <w:rPr>
                <w:rFonts w:ascii="Arial" w:hAnsi="Arial" w:cs="Arial"/>
                <w:b/>
                <w:bCs/>
                <w:color w:val="000000"/>
                <w:sz w:val="16"/>
                <w:szCs w:val="16"/>
              </w:rPr>
              <w:t>о</w:t>
            </w:r>
            <w:r w:rsidRPr="00F66105">
              <w:rPr>
                <w:rFonts w:ascii="Arial" w:hAnsi="Arial" w:cs="Arial"/>
                <w:b/>
                <w:bCs/>
                <w:color w:val="000000"/>
                <w:sz w:val="16"/>
                <w:szCs w:val="16"/>
              </w:rPr>
              <w:t>вания дефицита бюджета</w:t>
            </w:r>
          </w:p>
        </w:tc>
        <w:tc>
          <w:tcPr>
            <w:tcW w:w="631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Наименование источника внутреннего финансирования д</w:t>
            </w:r>
            <w:r w:rsidRPr="00F66105">
              <w:rPr>
                <w:rFonts w:ascii="Arial" w:hAnsi="Arial" w:cs="Arial"/>
                <w:b/>
                <w:bCs/>
                <w:color w:val="000000"/>
                <w:sz w:val="16"/>
                <w:szCs w:val="16"/>
              </w:rPr>
              <w:t>е</w:t>
            </w:r>
            <w:r w:rsidRPr="00F66105">
              <w:rPr>
                <w:rFonts w:ascii="Arial" w:hAnsi="Arial" w:cs="Arial"/>
                <w:b/>
                <w:bCs/>
                <w:color w:val="000000"/>
                <w:sz w:val="16"/>
                <w:szCs w:val="16"/>
              </w:rPr>
              <w:t>фицита бюджета</w:t>
            </w:r>
          </w:p>
        </w:tc>
        <w:tc>
          <w:tcPr>
            <w:tcW w:w="117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Утверждено                                                                                      на год                                                                                      (руб.коп.)</w:t>
            </w:r>
          </w:p>
        </w:tc>
        <w:tc>
          <w:tcPr>
            <w:tcW w:w="121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Исполнено                                                                                                     (руб.коп.)</w:t>
            </w:r>
          </w:p>
        </w:tc>
        <w:tc>
          <w:tcPr>
            <w:tcW w:w="96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 испо</w:t>
            </w:r>
            <w:r w:rsidRPr="00F66105">
              <w:rPr>
                <w:rFonts w:ascii="Arial" w:hAnsi="Arial" w:cs="Arial"/>
                <w:b/>
                <w:bCs/>
                <w:color w:val="000000"/>
                <w:sz w:val="16"/>
                <w:szCs w:val="16"/>
              </w:rPr>
              <w:t>л</w:t>
            </w:r>
            <w:r w:rsidRPr="00F66105">
              <w:rPr>
                <w:rFonts w:ascii="Arial" w:hAnsi="Arial" w:cs="Arial"/>
                <w:b/>
                <w:bCs/>
                <w:color w:val="000000"/>
                <w:sz w:val="16"/>
                <w:szCs w:val="16"/>
              </w:rPr>
              <w:t>не-ния</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1</w:t>
            </w:r>
          </w:p>
        </w:tc>
        <w:tc>
          <w:tcPr>
            <w:tcW w:w="631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2</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3</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4</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F66105" w:rsidRPr="00F66105" w:rsidRDefault="00F66105" w:rsidP="00F66105">
            <w:pPr>
              <w:jc w:val="center"/>
              <w:rPr>
                <w:rFonts w:ascii="Arial" w:hAnsi="Arial" w:cs="Arial"/>
                <w:b/>
                <w:bCs/>
                <w:color w:val="000000"/>
                <w:sz w:val="16"/>
                <w:szCs w:val="16"/>
              </w:rPr>
            </w:pPr>
            <w:r w:rsidRPr="00F66105">
              <w:rPr>
                <w:rFonts w:ascii="Arial" w:hAnsi="Arial" w:cs="Arial"/>
                <w:b/>
                <w:bCs/>
                <w:color w:val="000000"/>
                <w:sz w:val="16"/>
                <w:szCs w:val="16"/>
              </w:rPr>
              <w:t>5</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sz w:val="16"/>
                <w:szCs w:val="16"/>
              </w:rPr>
            </w:pPr>
            <w:r w:rsidRPr="00F66105">
              <w:rPr>
                <w:rFonts w:ascii="Arial CYR" w:hAnsi="Arial CYR" w:cs="Arial CYR"/>
                <w:b/>
                <w:bCs/>
                <w:sz w:val="16"/>
                <w:szCs w:val="16"/>
              </w:rPr>
              <w:t> </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b/>
                <w:bCs/>
                <w:sz w:val="16"/>
                <w:szCs w:val="16"/>
              </w:rPr>
            </w:pPr>
            <w:r w:rsidRPr="00F66105">
              <w:rPr>
                <w:rFonts w:ascii="Arial CYR" w:hAnsi="Arial CYR" w:cs="Arial CYR"/>
                <w:b/>
                <w:bCs/>
                <w:sz w:val="16"/>
                <w:szCs w:val="16"/>
              </w:rPr>
              <w:t>Источники финансирования дефицита бюдж</w:t>
            </w:r>
            <w:r w:rsidRPr="00F66105">
              <w:rPr>
                <w:rFonts w:ascii="Arial CYR" w:hAnsi="Arial CYR" w:cs="Arial CYR"/>
                <w:b/>
                <w:bCs/>
                <w:sz w:val="16"/>
                <w:szCs w:val="16"/>
              </w:rPr>
              <w:t>е</w:t>
            </w:r>
            <w:r w:rsidRPr="00F66105">
              <w:rPr>
                <w:rFonts w:ascii="Arial CYR" w:hAnsi="Arial CYR" w:cs="Arial CYR"/>
                <w:b/>
                <w:bCs/>
                <w:sz w:val="16"/>
                <w:szCs w:val="16"/>
              </w:rPr>
              <w:t>тов - всего</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11 926 746,30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3 246 657,90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27,2</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sz w:val="16"/>
                <w:szCs w:val="16"/>
              </w:rPr>
            </w:pPr>
            <w:r w:rsidRPr="00F66105">
              <w:rPr>
                <w:rFonts w:ascii="Arial CYR" w:hAnsi="Arial CYR" w:cs="Arial CYR"/>
                <w:b/>
                <w:bCs/>
                <w:sz w:val="16"/>
                <w:szCs w:val="16"/>
              </w:rPr>
              <w:t>00001000000000000000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b/>
                <w:bCs/>
                <w:sz w:val="16"/>
                <w:szCs w:val="16"/>
              </w:rPr>
            </w:pPr>
            <w:r w:rsidRPr="00F66105">
              <w:rPr>
                <w:rFonts w:ascii="Arial CYR" w:hAnsi="Arial CYR" w:cs="Arial CYR"/>
                <w:b/>
                <w:bCs/>
                <w:sz w:val="16"/>
                <w:szCs w:val="16"/>
              </w:rPr>
              <w:t>ИСТОЧНИКИ ВНУТРЕННЕГО ФИНАНСИРОВАНИЯ ДЕФИЦИТОВ БЮДЖЕТОВ</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-3 453 500,00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-3 453 500,00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00001020000000000000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Кредиты кредитных организаций в валюте Росси</w:t>
            </w:r>
            <w:r w:rsidRPr="00F66105">
              <w:rPr>
                <w:rFonts w:ascii="Arial CYR" w:hAnsi="Arial CYR" w:cs="Arial CYR"/>
                <w:sz w:val="16"/>
                <w:szCs w:val="16"/>
              </w:rPr>
              <w:t>й</w:t>
            </w:r>
            <w:r w:rsidRPr="00F66105">
              <w:rPr>
                <w:rFonts w:ascii="Arial CYR" w:hAnsi="Arial CYR" w:cs="Arial CYR"/>
                <w:sz w:val="16"/>
                <w:szCs w:val="16"/>
              </w:rPr>
              <w:t>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-2 700 000,00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-2 700 000,00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00001020000000000700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кредитов от кредитных организаций в валюте Росси</w:t>
            </w:r>
            <w:r w:rsidRPr="00F66105">
              <w:rPr>
                <w:rFonts w:ascii="Arial CYR" w:hAnsi="Arial CYR" w:cs="Arial CYR"/>
                <w:sz w:val="16"/>
                <w:szCs w:val="16"/>
              </w:rPr>
              <w:t>й</w:t>
            </w:r>
            <w:r w:rsidRPr="00F66105">
              <w:rPr>
                <w:rFonts w:ascii="Arial CYR" w:hAnsi="Arial CYR" w:cs="Arial CYR"/>
                <w:sz w:val="16"/>
                <w:szCs w:val="16"/>
              </w:rPr>
              <w:t>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00001020000050000710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кредитов от кредитных организаций бюджетами муниципальных ра</w:t>
            </w:r>
            <w:r w:rsidRPr="00F66105">
              <w:rPr>
                <w:rFonts w:ascii="Arial CYR" w:hAnsi="Arial CYR" w:cs="Arial CYR"/>
                <w:sz w:val="16"/>
                <w:szCs w:val="16"/>
              </w:rPr>
              <w:t>й</w:t>
            </w:r>
            <w:r w:rsidRPr="00F66105">
              <w:rPr>
                <w:rFonts w:ascii="Arial CYR" w:hAnsi="Arial CYR" w:cs="Arial CYR"/>
                <w:sz w:val="16"/>
                <w:szCs w:val="16"/>
              </w:rPr>
              <w:t>онов в валюте Ро</w:t>
            </w:r>
            <w:r w:rsidRPr="00F66105">
              <w:rPr>
                <w:rFonts w:ascii="Arial CYR" w:hAnsi="Arial CYR" w:cs="Arial CYR"/>
                <w:sz w:val="16"/>
                <w:szCs w:val="16"/>
              </w:rPr>
              <w:t>с</w:t>
            </w:r>
            <w:r w:rsidRPr="00F66105">
              <w:rPr>
                <w:rFonts w:ascii="Arial CYR" w:hAnsi="Arial CYR" w:cs="Arial CYR"/>
                <w:sz w:val="16"/>
                <w:szCs w:val="16"/>
              </w:rPr>
              <w:t>сийской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19 621 000,00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00001020000000000800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кредитов, предоставленных кредитными организациями в валюте Ро</w:t>
            </w:r>
            <w:r w:rsidRPr="00F66105">
              <w:rPr>
                <w:rFonts w:ascii="Arial CYR" w:hAnsi="Arial CYR" w:cs="Arial CYR"/>
                <w:sz w:val="16"/>
                <w:szCs w:val="16"/>
              </w:rPr>
              <w:t>с</w:t>
            </w:r>
            <w:r w:rsidRPr="00F66105">
              <w:rPr>
                <w:rFonts w:ascii="Arial CYR" w:hAnsi="Arial CYR" w:cs="Arial CYR"/>
                <w:sz w:val="16"/>
                <w:szCs w:val="16"/>
              </w:rPr>
              <w:t>сийской Федер</w:t>
            </w:r>
            <w:r w:rsidRPr="00F66105">
              <w:rPr>
                <w:rFonts w:ascii="Arial CYR" w:hAnsi="Arial CYR" w:cs="Arial CYR"/>
                <w:sz w:val="16"/>
                <w:szCs w:val="16"/>
              </w:rPr>
              <w:t>а</w:t>
            </w:r>
            <w:r w:rsidRPr="00F66105">
              <w:rPr>
                <w:rFonts w:ascii="Arial CYR" w:hAnsi="Arial CYR" w:cs="Arial CYR"/>
                <w:sz w:val="16"/>
                <w:szCs w:val="16"/>
              </w:rPr>
              <w:t>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00001020000050000810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бюджетами муниципальных районов кредитов от кредитных организ</w:t>
            </w:r>
            <w:r w:rsidRPr="00F66105">
              <w:rPr>
                <w:rFonts w:ascii="Arial CYR" w:hAnsi="Arial CYR" w:cs="Arial CYR"/>
                <w:sz w:val="16"/>
                <w:szCs w:val="16"/>
              </w:rPr>
              <w:t>а</w:t>
            </w:r>
            <w:r w:rsidRPr="00F66105">
              <w:rPr>
                <w:rFonts w:ascii="Arial CYR" w:hAnsi="Arial CYR" w:cs="Arial CYR"/>
                <w:sz w:val="16"/>
                <w:szCs w:val="16"/>
              </w:rPr>
              <w:t>ций в валюте Ро</w:t>
            </w:r>
            <w:r w:rsidRPr="00F66105">
              <w:rPr>
                <w:rFonts w:ascii="Arial CYR" w:hAnsi="Arial CYR" w:cs="Arial CYR"/>
                <w:sz w:val="16"/>
                <w:szCs w:val="16"/>
              </w:rPr>
              <w:t>с</w:t>
            </w:r>
            <w:r w:rsidRPr="00F66105">
              <w:rPr>
                <w:rFonts w:ascii="Arial CYR" w:hAnsi="Arial CYR" w:cs="Arial CYR"/>
                <w:sz w:val="16"/>
                <w:szCs w:val="16"/>
              </w:rPr>
              <w:t>сийской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-22 321 000,00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00001030000000000000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Бюджетные кредиты от других бюджетов бюджетной системы Российской Федер</w:t>
            </w:r>
            <w:r w:rsidRPr="00F66105">
              <w:rPr>
                <w:rFonts w:ascii="Arial CYR" w:hAnsi="Arial CYR" w:cs="Arial CYR"/>
                <w:sz w:val="16"/>
                <w:szCs w:val="16"/>
              </w:rPr>
              <w:t>а</w:t>
            </w:r>
            <w:r w:rsidRPr="00F66105">
              <w:rPr>
                <w:rFonts w:ascii="Arial CYR" w:hAnsi="Arial CYR" w:cs="Arial CYR"/>
                <w:sz w:val="16"/>
                <w:szCs w:val="16"/>
              </w:rPr>
              <w:t>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00001030100000000000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Бюджетные кредиты от других бюджетов бюджетной системы Российской Федер</w:t>
            </w:r>
            <w:r w:rsidRPr="00F66105">
              <w:rPr>
                <w:rFonts w:ascii="Arial CYR" w:hAnsi="Arial CYR" w:cs="Arial CYR"/>
                <w:sz w:val="16"/>
                <w:szCs w:val="16"/>
              </w:rPr>
              <w:t>а</w:t>
            </w:r>
            <w:r w:rsidRPr="00F66105">
              <w:rPr>
                <w:rFonts w:ascii="Arial CYR" w:hAnsi="Arial CYR" w:cs="Arial CYR"/>
                <w:sz w:val="16"/>
                <w:szCs w:val="16"/>
              </w:rPr>
              <w:t>ции в валюте Росси</w:t>
            </w:r>
            <w:r w:rsidRPr="00F66105">
              <w:rPr>
                <w:rFonts w:ascii="Arial CYR" w:hAnsi="Arial CYR" w:cs="Arial CYR"/>
                <w:sz w:val="16"/>
                <w:szCs w:val="16"/>
              </w:rPr>
              <w:t>й</w:t>
            </w:r>
            <w:r w:rsidRPr="00F66105">
              <w:rPr>
                <w:rFonts w:ascii="Arial CYR" w:hAnsi="Arial CYR" w:cs="Arial CYR"/>
                <w:sz w:val="16"/>
                <w:szCs w:val="16"/>
              </w:rPr>
              <w:t>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-753 500,00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00001030100000000700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бюджетных кредитов от других бюджетов бюджетной системы Росси</w:t>
            </w:r>
            <w:r w:rsidRPr="00F66105">
              <w:rPr>
                <w:rFonts w:ascii="Arial CYR" w:hAnsi="Arial CYR" w:cs="Arial CYR"/>
                <w:sz w:val="16"/>
                <w:szCs w:val="16"/>
              </w:rPr>
              <w:t>й</w:t>
            </w:r>
            <w:r w:rsidRPr="00F66105">
              <w:rPr>
                <w:rFonts w:ascii="Arial CYR" w:hAnsi="Arial CYR" w:cs="Arial CYR"/>
                <w:sz w:val="16"/>
                <w:szCs w:val="16"/>
              </w:rPr>
              <w:t>ской Федерации в вал</w:t>
            </w:r>
            <w:r w:rsidRPr="00F66105">
              <w:rPr>
                <w:rFonts w:ascii="Arial CYR" w:hAnsi="Arial CYR" w:cs="Arial CYR"/>
                <w:sz w:val="16"/>
                <w:szCs w:val="16"/>
              </w:rPr>
              <w:t>ю</w:t>
            </w:r>
            <w:r w:rsidRPr="00F66105">
              <w:rPr>
                <w:rFonts w:ascii="Arial CYR" w:hAnsi="Arial CYR" w:cs="Arial CYR"/>
                <w:sz w:val="16"/>
                <w:szCs w:val="16"/>
              </w:rPr>
              <w:t>те Российской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00001030100050000710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Получение кредитов от других бюджетов бюджетной системы Российской Федер</w:t>
            </w:r>
            <w:r w:rsidRPr="00F66105">
              <w:rPr>
                <w:rFonts w:ascii="Arial CYR" w:hAnsi="Arial CYR" w:cs="Arial CYR"/>
                <w:sz w:val="16"/>
                <w:szCs w:val="16"/>
              </w:rPr>
              <w:t>а</w:t>
            </w:r>
            <w:r w:rsidRPr="00F66105">
              <w:rPr>
                <w:rFonts w:ascii="Arial CYR" w:hAnsi="Arial CYR" w:cs="Arial CYR"/>
                <w:sz w:val="16"/>
                <w:szCs w:val="16"/>
              </w:rPr>
              <w:t>ции бюджетами мун</w:t>
            </w:r>
            <w:r w:rsidRPr="00F66105">
              <w:rPr>
                <w:rFonts w:ascii="Arial CYR" w:hAnsi="Arial CYR" w:cs="Arial CYR"/>
                <w:sz w:val="16"/>
                <w:szCs w:val="16"/>
              </w:rPr>
              <w:t>и</w:t>
            </w:r>
            <w:r w:rsidRPr="00F66105">
              <w:rPr>
                <w:rFonts w:ascii="Arial CYR" w:hAnsi="Arial CYR" w:cs="Arial CYR"/>
                <w:sz w:val="16"/>
                <w:szCs w:val="16"/>
              </w:rPr>
              <w:t>ципальных районов в валюте Российской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6 781 900,00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00001030100000000800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бюджетных кредитов, полученных от других бюджетов бю</w:t>
            </w:r>
            <w:r w:rsidRPr="00F66105">
              <w:rPr>
                <w:rFonts w:ascii="Arial CYR" w:hAnsi="Arial CYR" w:cs="Arial CYR"/>
                <w:sz w:val="16"/>
                <w:szCs w:val="16"/>
              </w:rPr>
              <w:t>д</w:t>
            </w:r>
            <w:r w:rsidRPr="00F66105">
              <w:rPr>
                <w:rFonts w:ascii="Arial CYR" w:hAnsi="Arial CYR" w:cs="Arial CYR"/>
                <w:sz w:val="16"/>
                <w:szCs w:val="16"/>
              </w:rPr>
              <w:t>жетной системы Российской Федерации в валюте Российской Федерации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00001030100050000810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w:t>
            </w:r>
            <w:r w:rsidRPr="00F66105">
              <w:rPr>
                <w:rFonts w:ascii="Arial CYR" w:hAnsi="Arial CYR" w:cs="Arial CYR"/>
                <w:sz w:val="16"/>
                <w:szCs w:val="16"/>
              </w:rPr>
              <w:t>е</w:t>
            </w:r>
            <w:r w:rsidRPr="00F66105">
              <w:rPr>
                <w:rFonts w:ascii="Arial CYR" w:hAnsi="Arial CYR" w:cs="Arial CYR"/>
                <w:sz w:val="16"/>
                <w:szCs w:val="16"/>
              </w:rPr>
              <w:t>рации</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-7 535 400,00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100,0</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b/>
                <w:bCs/>
                <w:sz w:val="16"/>
                <w:szCs w:val="16"/>
              </w:rPr>
            </w:pPr>
            <w:r w:rsidRPr="00F66105">
              <w:rPr>
                <w:rFonts w:ascii="Arial CYR" w:hAnsi="Arial CYR" w:cs="Arial CYR"/>
                <w:b/>
                <w:bCs/>
                <w:sz w:val="16"/>
                <w:szCs w:val="16"/>
              </w:rPr>
              <w:t>00001000000000000000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b/>
                <w:bCs/>
                <w:sz w:val="16"/>
                <w:szCs w:val="16"/>
              </w:rPr>
            </w:pPr>
            <w:r w:rsidRPr="00F66105">
              <w:rPr>
                <w:rFonts w:ascii="Arial CYR" w:hAnsi="Arial CYR" w:cs="Arial CYR"/>
                <w:b/>
                <w:bCs/>
                <w:sz w:val="16"/>
                <w:szCs w:val="16"/>
              </w:rPr>
              <w:t>изменение остатков средств</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15 380 246,30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sz w:val="16"/>
                <w:szCs w:val="16"/>
              </w:rPr>
            </w:pPr>
            <w:r w:rsidRPr="00F66105">
              <w:rPr>
                <w:rFonts w:ascii="Arial CYR" w:hAnsi="Arial CYR" w:cs="Arial CYR"/>
                <w:b/>
                <w:bCs/>
                <w:sz w:val="16"/>
                <w:szCs w:val="16"/>
              </w:rPr>
              <w:t>6 700 157,90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b/>
                <w:bCs/>
                <w:color w:val="000000"/>
                <w:sz w:val="16"/>
                <w:szCs w:val="16"/>
              </w:rPr>
            </w:pPr>
            <w:r w:rsidRPr="00F66105">
              <w:rPr>
                <w:rFonts w:ascii="Arial CYR" w:hAnsi="Arial CYR" w:cs="Arial CYR"/>
                <w:b/>
                <w:bCs/>
                <w:color w:val="000000"/>
                <w:sz w:val="16"/>
                <w:szCs w:val="16"/>
              </w:rPr>
              <w:t>43,6</w:t>
            </w:r>
          </w:p>
        </w:tc>
      </w:tr>
      <w:tr w:rsidR="00F66105" w:rsidRPr="00F66105" w:rsidTr="00F66105">
        <w:trPr>
          <w:trHeight w:val="20"/>
        </w:trPr>
        <w:tc>
          <w:tcPr>
            <w:tcW w:w="183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center"/>
              <w:rPr>
                <w:rFonts w:ascii="Arial CYR" w:hAnsi="Arial CYR" w:cs="Arial CYR"/>
                <w:sz w:val="16"/>
                <w:szCs w:val="16"/>
              </w:rPr>
            </w:pPr>
            <w:r w:rsidRPr="00F66105">
              <w:rPr>
                <w:rFonts w:ascii="Arial CYR" w:hAnsi="Arial CYR" w:cs="Arial CYR"/>
                <w:sz w:val="16"/>
                <w:szCs w:val="16"/>
              </w:rPr>
              <w:t>00001050000000000000</w:t>
            </w:r>
          </w:p>
        </w:tc>
        <w:tc>
          <w:tcPr>
            <w:tcW w:w="6317" w:type="dxa"/>
            <w:tcBorders>
              <w:top w:val="nil"/>
              <w:left w:val="nil"/>
              <w:bottom w:val="single" w:sz="4" w:space="0" w:color="auto"/>
              <w:right w:val="single" w:sz="4" w:space="0" w:color="auto"/>
            </w:tcBorders>
            <w:shd w:val="clear" w:color="000000" w:fill="FFFFFF"/>
            <w:tcMar>
              <w:left w:w="28" w:type="dxa"/>
              <w:right w:w="28" w:type="dxa"/>
            </w:tcMar>
            <w:hideMark/>
          </w:tcPr>
          <w:p w:rsidR="00F66105" w:rsidRPr="00F66105" w:rsidRDefault="00F66105" w:rsidP="00F66105">
            <w:pPr>
              <w:rPr>
                <w:rFonts w:ascii="Arial CYR" w:hAnsi="Arial CYR" w:cs="Arial CYR"/>
                <w:sz w:val="16"/>
                <w:szCs w:val="16"/>
              </w:rPr>
            </w:pPr>
            <w:r w:rsidRPr="00F66105">
              <w:rPr>
                <w:rFonts w:ascii="Arial CYR" w:hAnsi="Arial CYR" w:cs="Arial CYR"/>
                <w:sz w:val="16"/>
                <w:szCs w:val="16"/>
              </w:rPr>
              <w:t>изменение остатков средств на счетах по учету средств бюджета</w:t>
            </w:r>
          </w:p>
        </w:tc>
        <w:tc>
          <w:tcPr>
            <w:tcW w:w="11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15 380 246,30</w:t>
            </w:r>
          </w:p>
        </w:tc>
        <w:tc>
          <w:tcPr>
            <w:tcW w:w="12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sz w:val="16"/>
                <w:szCs w:val="16"/>
              </w:rPr>
            </w:pPr>
            <w:r w:rsidRPr="00F66105">
              <w:rPr>
                <w:rFonts w:ascii="Arial CYR" w:hAnsi="Arial CYR" w:cs="Arial CYR"/>
                <w:sz w:val="16"/>
                <w:szCs w:val="16"/>
              </w:rPr>
              <w:t>6 700 157,90</w:t>
            </w:r>
          </w:p>
        </w:tc>
        <w:tc>
          <w:tcPr>
            <w:tcW w:w="9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6105" w:rsidRPr="00F66105" w:rsidRDefault="00F66105" w:rsidP="00F66105">
            <w:pPr>
              <w:jc w:val="right"/>
              <w:rPr>
                <w:rFonts w:ascii="Arial CYR" w:hAnsi="Arial CYR" w:cs="Arial CYR"/>
                <w:color w:val="000000"/>
                <w:sz w:val="16"/>
                <w:szCs w:val="16"/>
              </w:rPr>
            </w:pPr>
            <w:r w:rsidRPr="00F66105">
              <w:rPr>
                <w:rFonts w:ascii="Arial CYR" w:hAnsi="Arial CYR" w:cs="Arial CYR"/>
                <w:color w:val="000000"/>
                <w:sz w:val="16"/>
                <w:szCs w:val="16"/>
              </w:rPr>
              <w:t>43,6</w:t>
            </w:r>
          </w:p>
        </w:tc>
      </w:tr>
    </w:tbl>
    <w:p w:rsidR="00F66105" w:rsidRDefault="00F66105" w:rsidP="00E87F79">
      <w:pPr>
        <w:shd w:val="clear" w:color="auto" w:fill="FFFFFF"/>
        <w:suppressAutoHyphens/>
        <w:spacing w:line="240" w:lineRule="exact"/>
        <w:jc w:val="center"/>
        <w:rPr>
          <w:rFonts w:ascii="Arial" w:hAnsi="Arial" w:cs="Arial"/>
          <w:b/>
          <w:sz w:val="16"/>
          <w:szCs w:val="16"/>
        </w:rPr>
      </w:pPr>
    </w:p>
    <w:p w:rsidR="0009284E" w:rsidRPr="004218DE" w:rsidRDefault="0009284E" w:rsidP="0009284E">
      <w:pPr>
        <w:jc w:val="center"/>
        <w:rPr>
          <w:rFonts w:ascii="Arial" w:hAnsi="Arial" w:cs="Arial"/>
          <w:b/>
          <w:sz w:val="16"/>
          <w:szCs w:val="16"/>
        </w:rPr>
      </w:pPr>
      <w:r w:rsidRPr="004218DE">
        <w:rPr>
          <w:rFonts w:ascii="Arial" w:hAnsi="Arial" w:cs="Arial"/>
          <w:b/>
          <w:sz w:val="16"/>
          <w:szCs w:val="16"/>
        </w:rPr>
        <w:t>ДУМА ВАЛДАЙСКОГО МУНИЦИПАЛЬНОГО РАЙОНА</w:t>
      </w:r>
    </w:p>
    <w:p w:rsidR="0009284E" w:rsidRPr="0009284E" w:rsidRDefault="0009284E" w:rsidP="0009284E">
      <w:pPr>
        <w:pStyle w:val="2"/>
        <w:rPr>
          <w:rFonts w:ascii="Arial" w:hAnsi="Arial" w:cs="Arial"/>
          <w:color w:val="000000"/>
          <w:sz w:val="16"/>
          <w:szCs w:val="16"/>
        </w:rPr>
      </w:pPr>
      <w:r w:rsidRPr="0009284E">
        <w:rPr>
          <w:rFonts w:ascii="Arial" w:hAnsi="Arial" w:cs="Arial"/>
          <w:color w:val="000000"/>
          <w:sz w:val="16"/>
          <w:szCs w:val="16"/>
        </w:rPr>
        <w:lastRenderedPageBreak/>
        <w:t>Р Е Ш Е Н И Е</w:t>
      </w:r>
    </w:p>
    <w:p w:rsidR="0009284E" w:rsidRPr="004218DE" w:rsidRDefault="0009284E" w:rsidP="0009284E">
      <w:pPr>
        <w:jc w:val="center"/>
        <w:rPr>
          <w:rFonts w:ascii="Arial" w:hAnsi="Arial" w:cs="Arial"/>
          <w:b/>
          <w:sz w:val="16"/>
          <w:szCs w:val="16"/>
        </w:rPr>
      </w:pPr>
      <w:r w:rsidRPr="004218DE">
        <w:rPr>
          <w:rFonts w:ascii="Arial" w:hAnsi="Arial" w:cs="Arial"/>
          <w:b/>
          <w:sz w:val="16"/>
          <w:szCs w:val="16"/>
        </w:rPr>
        <w:t xml:space="preserve">О внесении изменений в решение </w:t>
      </w:r>
    </w:p>
    <w:p w:rsidR="0009284E" w:rsidRPr="004218DE" w:rsidRDefault="0009284E" w:rsidP="0009284E">
      <w:pPr>
        <w:jc w:val="center"/>
        <w:rPr>
          <w:rFonts w:ascii="Arial" w:hAnsi="Arial" w:cs="Arial"/>
          <w:b/>
          <w:sz w:val="16"/>
          <w:szCs w:val="16"/>
        </w:rPr>
      </w:pPr>
      <w:r w:rsidRPr="004218DE">
        <w:rPr>
          <w:rFonts w:ascii="Arial" w:hAnsi="Arial" w:cs="Arial"/>
          <w:b/>
          <w:sz w:val="16"/>
          <w:szCs w:val="16"/>
        </w:rPr>
        <w:t xml:space="preserve">Думы Валдайского муниципального района от 25.12.2019 № 299 </w:t>
      </w:r>
    </w:p>
    <w:p w:rsidR="0009284E" w:rsidRPr="004218DE" w:rsidRDefault="0009284E" w:rsidP="0009284E">
      <w:pPr>
        <w:ind w:firstLine="142"/>
        <w:jc w:val="both"/>
        <w:rPr>
          <w:rFonts w:ascii="Arial" w:hAnsi="Arial" w:cs="Arial"/>
          <w:b/>
          <w:sz w:val="16"/>
          <w:szCs w:val="16"/>
        </w:rPr>
      </w:pPr>
      <w:r w:rsidRPr="004218DE">
        <w:rPr>
          <w:rFonts w:ascii="Arial" w:hAnsi="Arial" w:cs="Arial"/>
          <w:b/>
          <w:sz w:val="16"/>
          <w:szCs w:val="16"/>
        </w:rPr>
        <w:t>Принято Думой</w:t>
      </w:r>
      <w:r w:rsidRPr="004218DE">
        <w:rPr>
          <w:rFonts w:ascii="Arial" w:hAnsi="Arial" w:cs="Arial"/>
          <w:b/>
          <w:sz w:val="16"/>
          <w:szCs w:val="16"/>
        </w:rPr>
        <w:tab/>
        <w:t>муниципального района 28 мая 2020 года.</w:t>
      </w:r>
    </w:p>
    <w:p w:rsidR="0009284E" w:rsidRPr="004218DE" w:rsidRDefault="0009284E" w:rsidP="0009284E">
      <w:pPr>
        <w:ind w:firstLine="142"/>
        <w:jc w:val="both"/>
        <w:rPr>
          <w:rFonts w:ascii="Arial" w:hAnsi="Arial" w:cs="Arial"/>
          <w:sz w:val="16"/>
          <w:szCs w:val="16"/>
        </w:rPr>
      </w:pPr>
      <w:r w:rsidRPr="004218DE">
        <w:rPr>
          <w:rFonts w:ascii="Arial" w:hAnsi="Arial" w:cs="Arial"/>
          <w:sz w:val="16"/>
          <w:szCs w:val="16"/>
        </w:rPr>
        <w:t xml:space="preserve">Дума Валдайского муниципального района </w:t>
      </w:r>
      <w:r w:rsidRPr="004218DE">
        <w:rPr>
          <w:rFonts w:ascii="Arial" w:hAnsi="Arial" w:cs="Arial"/>
          <w:b/>
          <w:sz w:val="16"/>
          <w:szCs w:val="16"/>
        </w:rPr>
        <w:t>РЕШИЛА:</w:t>
      </w:r>
    </w:p>
    <w:p w:rsidR="0009284E" w:rsidRPr="004218DE" w:rsidRDefault="0009284E" w:rsidP="0009284E">
      <w:pPr>
        <w:ind w:firstLine="142"/>
        <w:jc w:val="both"/>
        <w:rPr>
          <w:rFonts w:ascii="Arial" w:hAnsi="Arial" w:cs="Arial"/>
          <w:sz w:val="16"/>
          <w:szCs w:val="16"/>
        </w:rPr>
      </w:pPr>
      <w:r w:rsidRPr="004218DE">
        <w:rPr>
          <w:rFonts w:ascii="Arial" w:hAnsi="Arial" w:cs="Arial"/>
          <w:sz w:val="16"/>
          <w:szCs w:val="16"/>
        </w:rPr>
        <w:t>1. Внести в решение Думы Валдайского муниципального района от 25.12.2019 № 299 "О бюджете Валдайского муниципального района на 2020 год и на плановый период 2021-2022 годов" следующие изменения:</w:t>
      </w:r>
    </w:p>
    <w:p w:rsidR="0009284E" w:rsidRPr="004218DE" w:rsidRDefault="0009284E" w:rsidP="0009284E">
      <w:pPr>
        <w:ind w:firstLine="142"/>
        <w:jc w:val="both"/>
        <w:rPr>
          <w:rFonts w:ascii="Arial" w:hAnsi="Arial" w:cs="Arial"/>
          <w:sz w:val="16"/>
          <w:szCs w:val="16"/>
        </w:rPr>
      </w:pPr>
      <w:r w:rsidRPr="004218DE">
        <w:rPr>
          <w:rFonts w:ascii="Arial" w:hAnsi="Arial" w:cs="Arial"/>
          <w:sz w:val="16"/>
          <w:szCs w:val="16"/>
        </w:rPr>
        <w:t>1.1. Изложить приложение 8 в редакции.</w:t>
      </w:r>
    </w:p>
    <w:p w:rsidR="0009284E" w:rsidRPr="004218DE" w:rsidRDefault="0009284E" w:rsidP="0009284E">
      <w:pPr>
        <w:ind w:firstLine="142"/>
        <w:jc w:val="both"/>
        <w:rPr>
          <w:rFonts w:ascii="Arial" w:hAnsi="Arial" w:cs="Arial"/>
          <w:sz w:val="16"/>
          <w:szCs w:val="16"/>
        </w:rPr>
      </w:pPr>
      <w:r w:rsidRPr="004218DE">
        <w:rPr>
          <w:rFonts w:ascii="Arial" w:hAnsi="Arial" w:cs="Arial"/>
          <w:sz w:val="16"/>
          <w:szCs w:val="16"/>
        </w:rPr>
        <w:t>1.2. В приложении 9 к решению Думы Валдайского муниципального района "О бюджете Валдайского муниципального района на 2020 год и на план</w:t>
      </w:r>
      <w:r w:rsidRPr="004218DE">
        <w:rPr>
          <w:rFonts w:ascii="Arial" w:hAnsi="Arial" w:cs="Arial"/>
          <w:sz w:val="16"/>
          <w:szCs w:val="16"/>
        </w:rPr>
        <w:t>о</w:t>
      </w:r>
      <w:r w:rsidRPr="004218DE">
        <w:rPr>
          <w:rFonts w:ascii="Arial" w:hAnsi="Arial" w:cs="Arial"/>
          <w:sz w:val="16"/>
          <w:szCs w:val="16"/>
        </w:rPr>
        <w:t>вый период 2021 и 2022 годов" строки:</w:t>
      </w:r>
    </w:p>
    <w:tbl>
      <w:tblPr>
        <w:tblW w:w="11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681"/>
        <w:gridCol w:w="1360"/>
        <w:gridCol w:w="681"/>
        <w:gridCol w:w="1633"/>
        <w:gridCol w:w="1633"/>
        <w:gridCol w:w="1633"/>
      </w:tblGrid>
      <w:tr w:rsidR="0009284E" w:rsidRPr="004218DE" w:rsidTr="0009284E">
        <w:trPr>
          <w:trHeight w:val="20"/>
        </w:trPr>
        <w:tc>
          <w:tcPr>
            <w:tcW w:w="3969"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Наименование</w:t>
            </w:r>
          </w:p>
        </w:tc>
        <w:tc>
          <w:tcPr>
            <w:tcW w:w="681"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Разд.</w:t>
            </w:r>
          </w:p>
        </w:tc>
        <w:tc>
          <w:tcPr>
            <w:tcW w:w="1360"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Ц.ст.</w:t>
            </w:r>
          </w:p>
        </w:tc>
        <w:tc>
          <w:tcPr>
            <w:tcW w:w="681"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Расх.</w:t>
            </w:r>
          </w:p>
        </w:tc>
        <w:tc>
          <w:tcPr>
            <w:tcW w:w="4899" w:type="dxa"/>
            <w:gridSpan w:val="3"/>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b/>
                <w:bCs/>
                <w:sz w:val="16"/>
                <w:szCs w:val="16"/>
              </w:rPr>
              <w:t>Сумма</w:t>
            </w:r>
          </w:p>
        </w:tc>
      </w:tr>
      <w:tr w:rsidR="0009284E" w:rsidRPr="004218DE" w:rsidTr="0009284E">
        <w:trPr>
          <w:trHeight w:val="20"/>
        </w:trPr>
        <w:tc>
          <w:tcPr>
            <w:tcW w:w="3969" w:type="dxa"/>
            <w:vMerge/>
            <w:tcBorders>
              <w:left w:val="single" w:sz="4" w:space="0" w:color="auto"/>
              <w:bottom w:val="single" w:sz="4" w:space="0" w:color="auto"/>
              <w:right w:val="single" w:sz="4" w:space="0" w:color="auto"/>
            </w:tcBorders>
            <w:vAlign w:val="center"/>
          </w:tcPr>
          <w:p w:rsidR="0009284E" w:rsidRPr="004218DE" w:rsidRDefault="0009284E" w:rsidP="00A348DC">
            <w:pPr>
              <w:outlineLvl w:val="4"/>
              <w:rPr>
                <w:rFonts w:ascii="Arial" w:hAnsi="Arial" w:cs="Arial"/>
                <w:color w:val="000000"/>
                <w:sz w:val="16"/>
                <w:szCs w:val="16"/>
              </w:rPr>
            </w:pPr>
          </w:p>
        </w:tc>
        <w:tc>
          <w:tcPr>
            <w:tcW w:w="681"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p>
        </w:tc>
        <w:tc>
          <w:tcPr>
            <w:tcW w:w="1360"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p>
        </w:tc>
        <w:tc>
          <w:tcPr>
            <w:tcW w:w="681"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2020 год</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2021 год</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2022 год</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4"/>
              <w:rPr>
                <w:rFonts w:ascii="Arial" w:hAnsi="Arial" w:cs="Arial"/>
                <w:color w:val="000000"/>
                <w:sz w:val="16"/>
                <w:szCs w:val="16"/>
              </w:rPr>
            </w:pPr>
            <w:r w:rsidRPr="004218DE">
              <w:rPr>
                <w:rFonts w:ascii="Arial" w:hAnsi="Arial" w:cs="Arial"/>
                <w:color w:val="000000"/>
                <w:sz w:val="16"/>
                <w:szCs w:val="16"/>
              </w:rPr>
              <w:t xml:space="preserve">            Отсыпка полигона ТБО инертным мат</w:t>
            </w:r>
            <w:r w:rsidRPr="004218DE">
              <w:rPr>
                <w:rFonts w:ascii="Arial" w:hAnsi="Arial" w:cs="Arial"/>
                <w:color w:val="000000"/>
                <w:sz w:val="16"/>
                <w:szCs w:val="16"/>
              </w:rPr>
              <w:t>е</w:t>
            </w:r>
            <w:r w:rsidRPr="004218DE">
              <w:rPr>
                <w:rFonts w:ascii="Arial" w:hAnsi="Arial" w:cs="Arial"/>
                <w:color w:val="000000"/>
                <w:sz w:val="16"/>
                <w:szCs w:val="16"/>
              </w:rPr>
              <w:t>риалом</w:t>
            </w:r>
          </w:p>
        </w:tc>
        <w:tc>
          <w:tcPr>
            <w:tcW w:w="68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0310</w:t>
            </w:r>
          </w:p>
        </w:tc>
        <w:tc>
          <w:tcPr>
            <w:tcW w:w="136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9430010680</w:t>
            </w:r>
          </w:p>
        </w:tc>
        <w:tc>
          <w:tcPr>
            <w:tcW w:w="68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000</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2 621 462,00</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5"/>
              <w:rPr>
                <w:rFonts w:ascii="Arial" w:hAnsi="Arial" w:cs="Arial"/>
                <w:color w:val="000000"/>
                <w:sz w:val="16"/>
                <w:szCs w:val="16"/>
              </w:rPr>
            </w:pPr>
            <w:r w:rsidRPr="004218DE">
              <w:rPr>
                <w:rFonts w:ascii="Arial" w:hAnsi="Arial" w:cs="Arial"/>
                <w:color w:val="000000"/>
                <w:sz w:val="16"/>
                <w:szCs w:val="16"/>
              </w:rPr>
              <w:t xml:space="preserve">              Прочая закупка товаров, р</w:t>
            </w:r>
            <w:r w:rsidRPr="004218DE">
              <w:rPr>
                <w:rFonts w:ascii="Arial" w:hAnsi="Arial" w:cs="Arial"/>
                <w:color w:val="000000"/>
                <w:sz w:val="16"/>
                <w:szCs w:val="16"/>
              </w:rPr>
              <w:t>а</w:t>
            </w:r>
            <w:r w:rsidRPr="004218DE">
              <w:rPr>
                <w:rFonts w:ascii="Arial" w:hAnsi="Arial" w:cs="Arial"/>
                <w:color w:val="000000"/>
                <w:sz w:val="16"/>
                <w:szCs w:val="16"/>
              </w:rPr>
              <w:t>бот и услуг</w:t>
            </w:r>
          </w:p>
        </w:tc>
        <w:tc>
          <w:tcPr>
            <w:tcW w:w="68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0310</w:t>
            </w:r>
          </w:p>
        </w:tc>
        <w:tc>
          <w:tcPr>
            <w:tcW w:w="136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9430010680</w:t>
            </w:r>
          </w:p>
        </w:tc>
        <w:tc>
          <w:tcPr>
            <w:tcW w:w="68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244</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2 621 462,00</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c>
          <w:tcPr>
            <w:tcW w:w="163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r>
    </w:tbl>
    <w:p w:rsidR="0009284E" w:rsidRPr="004218DE" w:rsidRDefault="0009284E" w:rsidP="0009284E">
      <w:pPr>
        <w:jc w:val="both"/>
        <w:rPr>
          <w:rFonts w:ascii="Arial" w:hAnsi="Arial" w:cs="Arial"/>
          <w:sz w:val="16"/>
          <w:szCs w:val="16"/>
        </w:rPr>
      </w:pPr>
      <w:r w:rsidRPr="004218DE">
        <w:rPr>
          <w:rFonts w:ascii="Arial" w:hAnsi="Arial" w:cs="Arial"/>
          <w:sz w:val="16"/>
          <w:szCs w:val="16"/>
        </w:rPr>
        <w:tab/>
        <w:t>изложить в редакции</w:t>
      </w:r>
      <w:r w:rsidRPr="004218DE">
        <w:rPr>
          <w:rFonts w:ascii="Arial" w:hAnsi="Arial" w:cs="Arial"/>
          <w:sz w:val="16"/>
          <w:szCs w:val="16"/>
          <w:lang w:val="en-US"/>
        </w:rPr>
        <w:t>:</w:t>
      </w:r>
    </w:p>
    <w:tbl>
      <w:tblPr>
        <w:tblW w:w="11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677"/>
        <w:gridCol w:w="1351"/>
        <w:gridCol w:w="677"/>
        <w:gridCol w:w="1623"/>
        <w:gridCol w:w="1623"/>
        <w:gridCol w:w="1623"/>
      </w:tblGrid>
      <w:tr w:rsidR="0009284E" w:rsidRPr="004218DE" w:rsidTr="0009284E">
        <w:trPr>
          <w:trHeight w:val="20"/>
        </w:trPr>
        <w:tc>
          <w:tcPr>
            <w:tcW w:w="3969"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Наименование</w:t>
            </w:r>
          </w:p>
        </w:tc>
        <w:tc>
          <w:tcPr>
            <w:tcW w:w="677"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Разд.</w:t>
            </w:r>
          </w:p>
        </w:tc>
        <w:tc>
          <w:tcPr>
            <w:tcW w:w="1351"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Ц.ст.</w:t>
            </w:r>
          </w:p>
        </w:tc>
        <w:tc>
          <w:tcPr>
            <w:tcW w:w="677"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Расх.</w:t>
            </w:r>
          </w:p>
        </w:tc>
        <w:tc>
          <w:tcPr>
            <w:tcW w:w="4869" w:type="dxa"/>
            <w:gridSpan w:val="3"/>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b/>
                <w:bCs/>
                <w:sz w:val="16"/>
                <w:szCs w:val="16"/>
              </w:rPr>
              <w:t>Сумма</w:t>
            </w:r>
          </w:p>
        </w:tc>
      </w:tr>
      <w:tr w:rsidR="0009284E" w:rsidRPr="004218DE" w:rsidTr="0009284E">
        <w:trPr>
          <w:trHeight w:val="20"/>
        </w:trPr>
        <w:tc>
          <w:tcPr>
            <w:tcW w:w="3969" w:type="dxa"/>
            <w:vMerge/>
            <w:tcBorders>
              <w:left w:val="single" w:sz="4" w:space="0" w:color="auto"/>
              <w:bottom w:val="single" w:sz="4" w:space="0" w:color="auto"/>
              <w:right w:val="single" w:sz="4" w:space="0" w:color="auto"/>
            </w:tcBorders>
            <w:vAlign w:val="center"/>
          </w:tcPr>
          <w:p w:rsidR="0009284E" w:rsidRPr="004218DE" w:rsidRDefault="0009284E" w:rsidP="00A348DC">
            <w:pPr>
              <w:outlineLvl w:val="4"/>
              <w:rPr>
                <w:rFonts w:ascii="Arial" w:hAnsi="Arial" w:cs="Arial"/>
                <w:color w:val="000000"/>
                <w:sz w:val="16"/>
                <w:szCs w:val="16"/>
              </w:rPr>
            </w:pPr>
          </w:p>
        </w:tc>
        <w:tc>
          <w:tcPr>
            <w:tcW w:w="677"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p>
        </w:tc>
        <w:tc>
          <w:tcPr>
            <w:tcW w:w="1351"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p>
        </w:tc>
        <w:tc>
          <w:tcPr>
            <w:tcW w:w="677"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2020 год</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2021 год</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2022 год</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4"/>
              <w:rPr>
                <w:rFonts w:ascii="Arial" w:hAnsi="Arial" w:cs="Arial"/>
                <w:color w:val="000000"/>
                <w:sz w:val="16"/>
                <w:szCs w:val="16"/>
              </w:rPr>
            </w:pPr>
            <w:r w:rsidRPr="004218DE">
              <w:rPr>
                <w:rFonts w:ascii="Arial" w:hAnsi="Arial" w:cs="Arial"/>
                <w:color w:val="000000"/>
                <w:sz w:val="16"/>
                <w:szCs w:val="16"/>
              </w:rPr>
              <w:t xml:space="preserve">            Отсыпка полигона ТБО инертным мат</w:t>
            </w:r>
            <w:r w:rsidRPr="004218DE">
              <w:rPr>
                <w:rFonts w:ascii="Arial" w:hAnsi="Arial" w:cs="Arial"/>
                <w:color w:val="000000"/>
                <w:sz w:val="16"/>
                <w:szCs w:val="16"/>
              </w:rPr>
              <w:t>е</w:t>
            </w:r>
            <w:r w:rsidRPr="004218DE">
              <w:rPr>
                <w:rFonts w:ascii="Arial" w:hAnsi="Arial" w:cs="Arial"/>
                <w:color w:val="000000"/>
                <w:sz w:val="16"/>
                <w:szCs w:val="16"/>
              </w:rPr>
              <w:t>риалом</w:t>
            </w:r>
          </w:p>
        </w:tc>
        <w:tc>
          <w:tcPr>
            <w:tcW w:w="677"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0310</w:t>
            </w:r>
          </w:p>
        </w:tc>
        <w:tc>
          <w:tcPr>
            <w:tcW w:w="135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9430010680</w:t>
            </w:r>
          </w:p>
        </w:tc>
        <w:tc>
          <w:tcPr>
            <w:tcW w:w="677"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2 579 415,04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5"/>
              <w:rPr>
                <w:rFonts w:ascii="Arial" w:hAnsi="Arial" w:cs="Arial"/>
                <w:color w:val="000000"/>
                <w:sz w:val="16"/>
                <w:szCs w:val="16"/>
              </w:rPr>
            </w:pPr>
            <w:r w:rsidRPr="004218DE">
              <w:rPr>
                <w:rFonts w:ascii="Arial" w:hAnsi="Arial" w:cs="Arial"/>
                <w:color w:val="000000"/>
                <w:sz w:val="16"/>
                <w:szCs w:val="16"/>
              </w:rPr>
              <w:t xml:space="preserve">              Прочая закупка товаров, р</w:t>
            </w:r>
            <w:r w:rsidRPr="004218DE">
              <w:rPr>
                <w:rFonts w:ascii="Arial" w:hAnsi="Arial" w:cs="Arial"/>
                <w:color w:val="000000"/>
                <w:sz w:val="16"/>
                <w:szCs w:val="16"/>
              </w:rPr>
              <w:t>а</w:t>
            </w:r>
            <w:r w:rsidRPr="004218DE">
              <w:rPr>
                <w:rFonts w:ascii="Arial" w:hAnsi="Arial" w:cs="Arial"/>
                <w:color w:val="000000"/>
                <w:sz w:val="16"/>
                <w:szCs w:val="16"/>
              </w:rPr>
              <w:t>бот и услуг</w:t>
            </w:r>
          </w:p>
        </w:tc>
        <w:tc>
          <w:tcPr>
            <w:tcW w:w="677"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0310</w:t>
            </w:r>
          </w:p>
        </w:tc>
        <w:tc>
          <w:tcPr>
            <w:tcW w:w="135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9430010680</w:t>
            </w:r>
          </w:p>
        </w:tc>
        <w:tc>
          <w:tcPr>
            <w:tcW w:w="677"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244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2 579 415,04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r>
    </w:tbl>
    <w:p w:rsidR="0009284E" w:rsidRPr="004218DE" w:rsidRDefault="0009284E" w:rsidP="0009284E">
      <w:pPr>
        <w:jc w:val="both"/>
        <w:rPr>
          <w:rFonts w:ascii="Arial" w:hAnsi="Arial" w:cs="Arial"/>
          <w:sz w:val="16"/>
          <w:szCs w:val="16"/>
          <w:lang w:val="en-US"/>
        </w:rPr>
      </w:pPr>
      <w:r w:rsidRPr="004218DE">
        <w:rPr>
          <w:rFonts w:ascii="Arial" w:hAnsi="Arial" w:cs="Arial"/>
          <w:sz w:val="16"/>
          <w:szCs w:val="16"/>
        </w:rPr>
        <w:tab/>
        <w:t>дополнить строки следующего содержания</w:t>
      </w:r>
      <w:r w:rsidRPr="004218DE">
        <w:rPr>
          <w:rFonts w:ascii="Arial" w:hAnsi="Arial" w:cs="Arial"/>
          <w:sz w:val="16"/>
          <w:szCs w:val="16"/>
          <w:lang w:val="en-US"/>
        </w:rPr>
        <w:t>:</w:t>
      </w:r>
    </w:p>
    <w:tbl>
      <w:tblPr>
        <w:tblW w:w="11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679"/>
        <w:gridCol w:w="1356"/>
        <w:gridCol w:w="679"/>
        <w:gridCol w:w="1628"/>
        <w:gridCol w:w="1628"/>
        <w:gridCol w:w="1628"/>
      </w:tblGrid>
      <w:tr w:rsidR="0009284E" w:rsidRPr="004218DE" w:rsidTr="0009284E">
        <w:trPr>
          <w:trHeight w:val="20"/>
        </w:trPr>
        <w:tc>
          <w:tcPr>
            <w:tcW w:w="4077"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Наименование</w:t>
            </w:r>
          </w:p>
        </w:tc>
        <w:tc>
          <w:tcPr>
            <w:tcW w:w="679"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Разд.</w:t>
            </w:r>
          </w:p>
        </w:tc>
        <w:tc>
          <w:tcPr>
            <w:tcW w:w="1356"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Ц.ст.</w:t>
            </w:r>
          </w:p>
        </w:tc>
        <w:tc>
          <w:tcPr>
            <w:tcW w:w="679"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Расх.</w:t>
            </w:r>
          </w:p>
        </w:tc>
        <w:tc>
          <w:tcPr>
            <w:tcW w:w="4884" w:type="dxa"/>
            <w:gridSpan w:val="3"/>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b/>
                <w:bCs/>
                <w:sz w:val="16"/>
                <w:szCs w:val="16"/>
              </w:rPr>
              <w:t>Сумма</w:t>
            </w:r>
          </w:p>
        </w:tc>
      </w:tr>
      <w:tr w:rsidR="0009284E" w:rsidRPr="004218DE" w:rsidTr="0009284E">
        <w:trPr>
          <w:trHeight w:val="20"/>
        </w:trPr>
        <w:tc>
          <w:tcPr>
            <w:tcW w:w="4077" w:type="dxa"/>
            <w:vMerge/>
            <w:tcBorders>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p>
        </w:tc>
        <w:tc>
          <w:tcPr>
            <w:tcW w:w="679" w:type="dxa"/>
            <w:vMerge/>
            <w:tcBorders>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p>
        </w:tc>
        <w:tc>
          <w:tcPr>
            <w:tcW w:w="1356" w:type="dxa"/>
            <w:vMerge/>
            <w:tcBorders>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p>
        </w:tc>
        <w:tc>
          <w:tcPr>
            <w:tcW w:w="679" w:type="dxa"/>
            <w:vMerge/>
            <w:tcBorders>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p>
        </w:tc>
        <w:tc>
          <w:tcPr>
            <w:tcW w:w="162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2020 год</w:t>
            </w:r>
          </w:p>
        </w:tc>
        <w:tc>
          <w:tcPr>
            <w:tcW w:w="162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2021 год</w:t>
            </w:r>
          </w:p>
        </w:tc>
        <w:tc>
          <w:tcPr>
            <w:tcW w:w="162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2022 год</w:t>
            </w:r>
          </w:p>
        </w:tc>
      </w:tr>
      <w:tr w:rsidR="0009284E" w:rsidRPr="004218DE" w:rsidTr="0009284E">
        <w:trPr>
          <w:trHeight w:val="20"/>
        </w:trPr>
        <w:tc>
          <w:tcPr>
            <w:tcW w:w="4077"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r w:rsidRPr="004218DE">
              <w:rPr>
                <w:rFonts w:ascii="Arial" w:hAnsi="Arial" w:cs="Arial"/>
                <w:color w:val="000000"/>
                <w:sz w:val="16"/>
                <w:szCs w:val="16"/>
              </w:rPr>
              <w:t>Оплата гражданско-правовых договоров</w:t>
            </w:r>
          </w:p>
        </w:tc>
        <w:tc>
          <w:tcPr>
            <w:tcW w:w="67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0310</w:t>
            </w:r>
          </w:p>
        </w:tc>
        <w:tc>
          <w:tcPr>
            <w:tcW w:w="1356"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lang w:val="en-US"/>
              </w:rPr>
            </w:pPr>
            <w:r w:rsidRPr="004218DE">
              <w:rPr>
                <w:rFonts w:ascii="Arial" w:hAnsi="Arial" w:cs="Arial"/>
                <w:color w:val="000000"/>
                <w:sz w:val="16"/>
                <w:szCs w:val="16"/>
              </w:rPr>
              <w:t>943001068</w:t>
            </w:r>
            <w:r w:rsidRPr="004218DE">
              <w:rPr>
                <w:rFonts w:ascii="Arial" w:hAnsi="Arial" w:cs="Arial"/>
                <w:color w:val="000000"/>
                <w:sz w:val="16"/>
                <w:szCs w:val="16"/>
                <w:lang w:val="en-US"/>
              </w:rPr>
              <w:t>3</w:t>
            </w:r>
          </w:p>
        </w:tc>
        <w:tc>
          <w:tcPr>
            <w:tcW w:w="67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000</w:t>
            </w:r>
          </w:p>
        </w:tc>
        <w:tc>
          <w:tcPr>
            <w:tcW w:w="1628"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42 046,96</w:t>
            </w:r>
          </w:p>
        </w:tc>
        <w:tc>
          <w:tcPr>
            <w:tcW w:w="1628"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c>
          <w:tcPr>
            <w:tcW w:w="1628"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077"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r w:rsidRPr="004218DE">
              <w:rPr>
                <w:rFonts w:ascii="Arial" w:hAnsi="Arial" w:cs="Arial"/>
                <w:color w:val="000000"/>
                <w:sz w:val="16"/>
                <w:szCs w:val="16"/>
              </w:rPr>
              <w:t>Прочая закупка тов</w:t>
            </w:r>
            <w:r w:rsidRPr="004218DE">
              <w:rPr>
                <w:rFonts w:ascii="Arial" w:hAnsi="Arial" w:cs="Arial"/>
                <w:color w:val="000000"/>
                <w:sz w:val="16"/>
                <w:szCs w:val="16"/>
              </w:rPr>
              <w:t>а</w:t>
            </w:r>
            <w:r w:rsidRPr="004218DE">
              <w:rPr>
                <w:rFonts w:ascii="Arial" w:hAnsi="Arial" w:cs="Arial"/>
                <w:color w:val="000000"/>
                <w:sz w:val="16"/>
                <w:szCs w:val="16"/>
              </w:rPr>
              <w:t>ров, работ и услуг</w:t>
            </w:r>
          </w:p>
        </w:tc>
        <w:tc>
          <w:tcPr>
            <w:tcW w:w="67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0310</w:t>
            </w:r>
          </w:p>
        </w:tc>
        <w:tc>
          <w:tcPr>
            <w:tcW w:w="1356"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lang w:val="en-US"/>
              </w:rPr>
            </w:pPr>
            <w:r w:rsidRPr="004218DE">
              <w:rPr>
                <w:rFonts w:ascii="Arial" w:hAnsi="Arial" w:cs="Arial"/>
                <w:color w:val="000000"/>
                <w:sz w:val="16"/>
                <w:szCs w:val="16"/>
              </w:rPr>
              <w:t>943001068</w:t>
            </w:r>
            <w:r w:rsidRPr="004218DE">
              <w:rPr>
                <w:rFonts w:ascii="Arial" w:hAnsi="Arial" w:cs="Arial"/>
                <w:color w:val="000000"/>
                <w:sz w:val="16"/>
                <w:szCs w:val="16"/>
                <w:lang w:val="en-US"/>
              </w:rPr>
              <w:t>3</w:t>
            </w:r>
          </w:p>
        </w:tc>
        <w:tc>
          <w:tcPr>
            <w:tcW w:w="67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244</w:t>
            </w:r>
          </w:p>
        </w:tc>
        <w:tc>
          <w:tcPr>
            <w:tcW w:w="1628"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42 046,96</w:t>
            </w:r>
          </w:p>
        </w:tc>
        <w:tc>
          <w:tcPr>
            <w:tcW w:w="1628"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c>
          <w:tcPr>
            <w:tcW w:w="1628"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r>
    </w:tbl>
    <w:p w:rsidR="0009284E" w:rsidRPr="004218DE" w:rsidRDefault="0009284E" w:rsidP="0009284E">
      <w:pPr>
        <w:ind w:firstLine="142"/>
        <w:jc w:val="both"/>
        <w:rPr>
          <w:rFonts w:ascii="Arial" w:hAnsi="Arial" w:cs="Arial"/>
          <w:sz w:val="16"/>
          <w:szCs w:val="16"/>
        </w:rPr>
      </w:pPr>
      <w:r w:rsidRPr="004218DE">
        <w:rPr>
          <w:rFonts w:ascii="Arial" w:hAnsi="Arial" w:cs="Arial"/>
          <w:sz w:val="16"/>
          <w:szCs w:val="16"/>
        </w:rPr>
        <w:t>1.3. В приложении 10 к решению Думы Валдайского муниципального района "О бюджете Валдайского муниципального района на 2020 год и на пл</w:t>
      </w:r>
      <w:r w:rsidRPr="004218DE">
        <w:rPr>
          <w:rFonts w:ascii="Arial" w:hAnsi="Arial" w:cs="Arial"/>
          <w:sz w:val="16"/>
          <w:szCs w:val="16"/>
        </w:rPr>
        <w:t>а</w:t>
      </w:r>
      <w:r w:rsidRPr="004218DE">
        <w:rPr>
          <w:rFonts w:ascii="Arial" w:hAnsi="Arial" w:cs="Arial"/>
          <w:sz w:val="16"/>
          <w:szCs w:val="16"/>
        </w:rPr>
        <w:t>новый период 2021 и 2022 годов" строки:</w:t>
      </w:r>
    </w:p>
    <w:tbl>
      <w:tblPr>
        <w:tblW w:w="11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358"/>
        <w:gridCol w:w="680"/>
        <w:gridCol w:w="544"/>
        <w:gridCol w:w="1630"/>
        <w:gridCol w:w="1630"/>
        <w:gridCol w:w="1631"/>
      </w:tblGrid>
      <w:tr w:rsidR="0009284E" w:rsidRPr="004218DE" w:rsidTr="0009284E">
        <w:trPr>
          <w:trHeight w:val="20"/>
        </w:trPr>
        <w:tc>
          <w:tcPr>
            <w:tcW w:w="4111"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Наименование</w:t>
            </w:r>
          </w:p>
        </w:tc>
        <w:tc>
          <w:tcPr>
            <w:tcW w:w="1358"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Разд.</w:t>
            </w:r>
          </w:p>
        </w:tc>
        <w:tc>
          <w:tcPr>
            <w:tcW w:w="680"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Ц.ст.</w:t>
            </w:r>
          </w:p>
        </w:tc>
        <w:tc>
          <w:tcPr>
            <w:tcW w:w="544"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Расх.</w:t>
            </w:r>
          </w:p>
        </w:tc>
        <w:tc>
          <w:tcPr>
            <w:tcW w:w="4891" w:type="dxa"/>
            <w:gridSpan w:val="3"/>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b/>
                <w:bCs/>
                <w:sz w:val="16"/>
                <w:szCs w:val="16"/>
              </w:rPr>
              <w:t>Сумма</w:t>
            </w:r>
          </w:p>
        </w:tc>
      </w:tr>
      <w:tr w:rsidR="0009284E" w:rsidRPr="004218DE" w:rsidTr="0009284E">
        <w:trPr>
          <w:trHeight w:val="20"/>
        </w:trPr>
        <w:tc>
          <w:tcPr>
            <w:tcW w:w="4111" w:type="dxa"/>
            <w:vMerge/>
            <w:tcBorders>
              <w:left w:val="single" w:sz="4" w:space="0" w:color="auto"/>
              <w:bottom w:val="single" w:sz="4" w:space="0" w:color="auto"/>
              <w:right w:val="single" w:sz="4" w:space="0" w:color="auto"/>
            </w:tcBorders>
            <w:vAlign w:val="center"/>
          </w:tcPr>
          <w:p w:rsidR="0009284E" w:rsidRPr="004218DE" w:rsidRDefault="0009284E" w:rsidP="00A348DC">
            <w:pPr>
              <w:outlineLvl w:val="2"/>
              <w:rPr>
                <w:rFonts w:ascii="Arial" w:hAnsi="Arial" w:cs="Arial"/>
                <w:color w:val="000000"/>
                <w:sz w:val="16"/>
                <w:szCs w:val="16"/>
              </w:rPr>
            </w:pPr>
          </w:p>
        </w:tc>
        <w:tc>
          <w:tcPr>
            <w:tcW w:w="1358"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p>
        </w:tc>
        <w:tc>
          <w:tcPr>
            <w:tcW w:w="680"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p>
        </w:tc>
        <w:tc>
          <w:tcPr>
            <w:tcW w:w="544"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2020 год</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2021 год</w:t>
            </w:r>
          </w:p>
        </w:tc>
        <w:tc>
          <w:tcPr>
            <w:tcW w:w="163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2022 год</w:t>
            </w:r>
          </w:p>
        </w:tc>
      </w:tr>
      <w:tr w:rsidR="0009284E" w:rsidRPr="004218DE" w:rsidTr="0009284E">
        <w:trPr>
          <w:trHeight w:val="20"/>
        </w:trPr>
        <w:tc>
          <w:tcPr>
            <w:tcW w:w="411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2"/>
              <w:rPr>
                <w:rFonts w:ascii="Arial" w:hAnsi="Arial" w:cs="Arial"/>
                <w:color w:val="000000"/>
                <w:sz w:val="16"/>
                <w:szCs w:val="16"/>
              </w:rPr>
            </w:pPr>
            <w:r w:rsidRPr="004218DE">
              <w:rPr>
                <w:rFonts w:ascii="Arial" w:hAnsi="Arial" w:cs="Arial"/>
                <w:color w:val="000000"/>
                <w:sz w:val="16"/>
                <w:szCs w:val="16"/>
              </w:rPr>
              <w:t xml:space="preserve">        Отсыпка полигона ТБО инертным матери</w:t>
            </w:r>
            <w:r w:rsidRPr="004218DE">
              <w:rPr>
                <w:rFonts w:ascii="Arial" w:hAnsi="Arial" w:cs="Arial"/>
                <w:color w:val="000000"/>
                <w:sz w:val="16"/>
                <w:szCs w:val="16"/>
              </w:rPr>
              <w:t>а</w:t>
            </w:r>
            <w:r w:rsidRPr="004218DE">
              <w:rPr>
                <w:rFonts w:ascii="Arial" w:hAnsi="Arial" w:cs="Arial"/>
                <w:color w:val="000000"/>
                <w:sz w:val="16"/>
                <w:szCs w:val="16"/>
              </w:rPr>
              <w:t>лом</w:t>
            </w:r>
          </w:p>
        </w:tc>
        <w:tc>
          <w:tcPr>
            <w:tcW w:w="135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color w:val="000000"/>
                <w:sz w:val="16"/>
                <w:szCs w:val="16"/>
              </w:rPr>
              <w:t>9430010680</w:t>
            </w:r>
          </w:p>
        </w:tc>
        <w:tc>
          <w:tcPr>
            <w:tcW w:w="68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color w:val="000000"/>
                <w:sz w:val="16"/>
                <w:szCs w:val="16"/>
              </w:rPr>
              <w:t>0000</w:t>
            </w:r>
          </w:p>
        </w:tc>
        <w:tc>
          <w:tcPr>
            <w:tcW w:w="544"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color w:val="000000"/>
                <w:sz w:val="16"/>
                <w:szCs w:val="16"/>
              </w:rPr>
              <w:t>000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2"/>
              <w:rPr>
                <w:rFonts w:ascii="Arial" w:hAnsi="Arial" w:cs="Arial"/>
                <w:color w:val="000000"/>
                <w:sz w:val="16"/>
                <w:szCs w:val="16"/>
              </w:rPr>
            </w:pPr>
            <w:r w:rsidRPr="004218DE">
              <w:rPr>
                <w:rFonts w:ascii="Arial" w:hAnsi="Arial" w:cs="Arial"/>
                <w:color w:val="000000"/>
                <w:sz w:val="16"/>
                <w:szCs w:val="16"/>
              </w:rPr>
              <w:t>2 621 462,00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2"/>
              <w:rPr>
                <w:rFonts w:ascii="Arial" w:hAnsi="Arial" w:cs="Arial"/>
                <w:color w:val="000000"/>
                <w:sz w:val="16"/>
                <w:szCs w:val="16"/>
              </w:rPr>
            </w:pPr>
            <w:r w:rsidRPr="004218DE">
              <w:rPr>
                <w:rFonts w:ascii="Arial" w:hAnsi="Arial" w:cs="Arial"/>
                <w:color w:val="000000"/>
                <w:sz w:val="16"/>
                <w:szCs w:val="16"/>
              </w:rPr>
              <w:t>0,00</w:t>
            </w:r>
          </w:p>
        </w:tc>
        <w:tc>
          <w:tcPr>
            <w:tcW w:w="163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2"/>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11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3"/>
              <w:rPr>
                <w:rFonts w:ascii="Arial" w:hAnsi="Arial" w:cs="Arial"/>
                <w:color w:val="000000"/>
                <w:sz w:val="16"/>
                <w:szCs w:val="16"/>
              </w:rPr>
            </w:pPr>
            <w:r w:rsidRPr="004218DE">
              <w:rPr>
                <w:rFonts w:ascii="Arial" w:hAnsi="Arial" w:cs="Arial"/>
                <w:color w:val="000000"/>
                <w:sz w:val="16"/>
                <w:szCs w:val="16"/>
              </w:rPr>
              <w:t xml:space="preserve">          Национальная безопасность и правоохран</w:t>
            </w:r>
            <w:r w:rsidRPr="004218DE">
              <w:rPr>
                <w:rFonts w:ascii="Arial" w:hAnsi="Arial" w:cs="Arial"/>
                <w:color w:val="000000"/>
                <w:sz w:val="16"/>
                <w:szCs w:val="16"/>
              </w:rPr>
              <w:t>и</w:t>
            </w:r>
            <w:r w:rsidRPr="004218DE">
              <w:rPr>
                <w:rFonts w:ascii="Arial" w:hAnsi="Arial" w:cs="Arial"/>
                <w:color w:val="000000"/>
                <w:sz w:val="16"/>
                <w:szCs w:val="16"/>
              </w:rPr>
              <w:t>тельная де</w:t>
            </w:r>
            <w:r w:rsidRPr="004218DE">
              <w:rPr>
                <w:rFonts w:ascii="Arial" w:hAnsi="Arial" w:cs="Arial"/>
                <w:color w:val="000000"/>
                <w:sz w:val="16"/>
                <w:szCs w:val="16"/>
              </w:rPr>
              <w:t>я</w:t>
            </w:r>
            <w:r w:rsidRPr="004218DE">
              <w:rPr>
                <w:rFonts w:ascii="Arial" w:hAnsi="Arial" w:cs="Arial"/>
                <w:color w:val="000000"/>
                <w:sz w:val="16"/>
                <w:szCs w:val="16"/>
              </w:rPr>
              <w:t>тельность</w:t>
            </w:r>
          </w:p>
        </w:tc>
        <w:tc>
          <w:tcPr>
            <w:tcW w:w="135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3"/>
              <w:rPr>
                <w:rFonts w:ascii="Arial" w:hAnsi="Arial" w:cs="Arial"/>
                <w:color w:val="000000"/>
                <w:sz w:val="16"/>
                <w:szCs w:val="16"/>
              </w:rPr>
            </w:pPr>
            <w:r w:rsidRPr="004218DE">
              <w:rPr>
                <w:rFonts w:ascii="Arial" w:hAnsi="Arial" w:cs="Arial"/>
                <w:color w:val="000000"/>
                <w:sz w:val="16"/>
                <w:szCs w:val="16"/>
              </w:rPr>
              <w:t>9430010680</w:t>
            </w:r>
          </w:p>
        </w:tc>
        <w:tc>
          <w:tcPr>
            <w:tcW w:w="68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3"/>
              <w:rPr>
                <w:rFonts w:ascii="Arial" w:hAnsi="Arial" w:cs="Arial"/>
                <w:color w:val="000000"/>
                <w:sz w:val="16"/>
                <w:szCs w:val="16"/>
              </w:rPr>
            </w:pPr>
            <w:r w:rsidRPr="004218DE">
              <w:rPr>
                <w:rFonts w:ascii="Arial" w:hAnsi="Arial" w:cs="Arial"/>
                <w:color w:val="000000"/>
                <w:sz w:val="16"/>
                <w:szCs w:val="16"/>
              </w:rPr>
              <w:t>0300</w:t>
            </w:r>
          </w:p>
        </w:tc>
        <w:tc>
          <w:tcPr>
            <w:tcW w:w="544"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3"/>
              <w:rPr>
                <w:rFonts w:ascii="Arial" w:hAnsi="Arial" w:cs="Arial"/>
                <w:color w:val="000000"/>
                <w:sz w:val="16"/>
                <w:szCs w:val="16"/>
              </w:rPr>
            </w:pPr>
            <w:r w:rsidRPr="004218DE">
              <w:rPr>
                <w:rFonts w:ascii="Arial" w:hAnsi="Arial" w:cs="Arial"/>
                <w:color w:val="000000"/>
                <w:sz w:val="16"/>
                <w:szCs w:val="16"/>
              </w:rPr>
              <w:t>000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3"/>
              <w:rPr>
                <w:rFonts w:ascii="Arial" w:hAnsi="Arial" w:cs="Arial"/>
                <w:color w:val="000000"/>
                <w:sz w:val="16"/>
                <w:szCs w:val="16"/>
              </w:rPr>
            </w:pPr>
            <w:r w:rsidRPr="004218DE">
              <w:rPr>
                <w:rFonts w:ascii="Arial" w:hAnsi="Arial" w:cs="Arial"/>
                <w:color w:val="000000"/>
                <w:sz w:val="16"/>
                <w:szCs w:val="16"/>
              </w:rPr>
              <w:t>2 621 462,00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3"/>
              <w:rPr>
                <w:rFonts w:ascii="Arial" w:hAnsi="Arial" w:cs="Arial"/>
                <w:color w:val="000000"/>
                <w:sz w:val="16"/>
                <w:szCs w:val="16"/>
              </w:rPr>
            </w:pPr>
            <w:r w:rsidRPr="004218DE">
              <w:rPr>
                <w:rFonts w:ascii="Arial" w:hAnsi="Arial" w:cs="Arial"/>
                <w:color w:val="000000"/>
                <w:sz w:val="16"/>
                <w:szCs w:val="16"/>
              </w:rPr>
              <w:t>0,00</w:t>
            </w:r>
          </w:p>
        </w:tc>
        <w:tc>
          <w:tcPr>
            <w:tcW w:w="163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3"/>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11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4"/>
              <w:rPr>
                <w:rFonts w:ascii="Arial" w:hAnsi="Arial" w:cs="Arial"/>
                <w:color w:val="000000"/>
                <w:sz w:val="16"/>
                <w:szCs w:val="16"/>
              </w:rPr>
            </w:pPr>
            <w:r w:rsidRPr="004218DE">
              <w:rPr>
                <w:rFonts w:ascii="Arial" w:hAnsi="Arial" w:cs="Arial"/>
                <w:color w:val="000000"/>
                <w:sz w:val="16"/>
                <w:szCs w:val="16"/>
              </w:rPr>
              <w:t xml:space="preserve">            Обеспечение пожарной безопасн</w:t>
            </w:r>
            <w:r w:rsidRPr="004218DE">
              <w:rPr>
                <w:rFonts w:ascii="Arial" w:hAnsi="Arial" w:cs="Arial"/>
                <w:color w:val="000000"/>
                <w:sz w:val="16"/>
                <w:szCs w:val="16"/>
              </w:rPr>
              <w:t>о</w:t>
            </w:r>
            <w:r w:rsidRPr="004218DE">
              <w:rPr>
                <w:rFonts w:ascii="Arial" w:hAnsi="Arial" w:cs="Arial"/>
                <w:color w:val="000000"/>
                <w:sz w:val="16"/>
                <w:szCs w:val="16"/>
              </w:rPr>
              <w:t>сти</w:t>
            </w:r>
          </w:p>
        </w:tc>
        <w:tc>
          <w:tcPr>
            <w:tcW w:w="135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9430010680</w:t>
            </w:r>
          </w:p>
        </w:tc>
        <w:tc>
          <w:tcPr>
            <w:tcW w:w="68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0310</w:t>
            </w:r>
          </w:p>
        </w:tc>
        <w:tc>
          <w:tcPr>
            <w:tcW w:w="544"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2 621 462,00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c>
          <w:tcPr>
            <w:tcW w:w="163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11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5"/>
              <w:rPr>
                <w:rFonts w:ascii="Arial" w:hAnsi="Arial" w:cs="Arial"/>
                <w:color w:val="000000"/>
                <w:sz w:val="16"/>
                <w:szCs w:val="16"/>
              </w:rPr>
            </w:pPr>
            <w:r w:rsidRPr="004218DE">
              <w:rPr>
                <w:rFonts w:ascii="Arial" w:hAnsi="Arial" w:cs="Arial"/>
                <w:color w:val="000000"/>
                <w:sz w:val="16"/>
                <w:szCs w:val="16"/>
              </w:rPr>
              <w:t xml:space="preserve">              Прочая з</w:t>
            </w:r>
            <w:r w:rsidRPr="004218DE">
              <w:rPr>
                <w:rFonts w:ascii="Arial" w:hAnsi="Arial" w:cs="Arial"/>
                <w:color w:val="000000"/>
                <w:sz w:val="16"/>
                <w:szCs w:val="16"/>
              </w:rPr>
              <w:t>а</w:t>
            </w:r>
            <w:r w:rsidRPr="004218DE">
              <w:rPr>
                <w:rFonts w:ascii="Arial" w:hAnsi="Arial" w:cs="Arial"/>
                <w:color w:val="000000"/>
                <w:sz w:val="16"/>
                <w:szCs w:val="16"/>
              </w:rPr>
              <w:t>купка товаров, работ и услуг</w:t>
            </w:r>
          </w:p>
        </w:tc>
        <w:tc>
          <w:tcPr>
            <w:tcW w:w="1358"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9430010680</w:t>
            </w:r>
          </w:p>
        </w:tc>
        <w:tc>
          <w:tcPr>
            <w:tcW w:w="68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0310</w:t>
            </w:r>
          </w:p>
        </w:tc>
        <w:tc>
          <w:tcPr>
            <w:tcW w:w="544"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244</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2 621 462,00</w:t>
            </w:r>
          </w:p>
        </w:tc>
        <w:tc>
          <w:tcPr>
            <w:tcW w:w="163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c>
          <w:tcPr>
            <w:tcW w:w="1631"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r>
    </w:tbl>
    <w:p w:rsidR="0009284E" w:rsidRPr="004218DE" w:rsidRDefault="0009284E" w:rsidP="0009284E">
      <w:pPr>
        <w:jc w:val="both"/>
        <w:rPr>
          <w:rFonts w:ascii="Arial" w:hAnsi="Arial" w:cs="Arial"/>
          <w:sz w:val="16"/>
          <w:szCs w:val="16"/>
        </w:rPr>
      </w:pPr>
      <w:r w:rsidRPr="004218DE">
        <w:rPr>
          <w:rFonts w:ascii="Arial" w:hAnsi="Arial" w:cs="Arial"/>
          <w:sz w:val="16"/>
          <w:szCs w:val="16"/>
        </w:rPr>
        <w:tab/>
        <w:t>изложить в редакции</w:t>
      </w:r>
      <w:r w:rsidRPr="004218DE">
        <w:rPr>
          <w:rFonts w:ascii="Arial" w:hAnsi="Arial" w:cs="Arial"/>
          <w:sz w:val="16"/>
          <w:szCs w:val="16"/>
          <w:lang w:val="en-US"/>
        </w:rPr>
        <w:t>:</w:t>
      </w:r>
    </w:p>
    <w:tbl>
      <w:tblPr>
        <w:tblW w:w="11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95"/>
        <w:gridCol w:w="676"/>
        <w:gridCol w:w="676"/>
        <w:gridCol w:w="1623"/>
        <w:gridCol w:w="1623"/>
        <w:gridCol w:w="1623"/>
      </w:tblGrid>
      <w:tr w:rsidR="0009284E" w:rsidRPr="004218DE" w:rsidTr="0009284E">
        <w:trPr>
          <w:trHeight w:val="20"/>
        </w:trPr>
        <w:tc>
          <w:tcPr>
            <w:tcW w:w="3969"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Наименование</w:t>
            </w:r>
          </w:p>
        </w:tc>
        <w:tc>
          <w:tcPr>
            <w:tcW w:w="1495"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Разд.</w:t>
            </w:r>
          </w:p>
        </w:tc>
        <w:tc>
          <w:tcPr>
            <w:tcW w:w="676"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Ц.ст.</w:t>
            </w:r>
          </w:p>
        </w:tc>
        <w:tc>
          <w:tcPr>
            <w:tcW w:w="676"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Расх.</w:t>
            </w:r>
          </w:p>
        </w:tc>
        <w:tc>
          <w:tcPr>
            <w:tcW w:w="4869" w:type="dxa"/>
            <w:gridSpan w:val="3"/>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b/>
                <w:bCs/>
                <w:sz w:val="16"/>
                <w:szCs w:val="16"/>
              </w:rPr>
              <w:t>Сумма</w:t>
            </w:r>
          </w:p>
        </w:tc>
      </w:tr>
      <w:tr w:rsidR="0009284E" w:rsidRPr="004218DE" w:rsidTr="0009284E">
        <w:trPr>
          <w:trHeight w:val="20"/>
        </w:trPr>
        <w:tc>
          <w:tcPr>
            <w:tcW w:w="3969" w:type="dxa"/>
            <w:vMerge/>
            <w:tcBorders>
              <w:left w:val="single" w:sz="4" w:space="0" w:color="auto"/>
              <w:bottom w:val="single" w:sz="4" w:space="0" w:color="auto"/>
              <w:right w:val="single" w:sz="4" w:space="0" w:color="auto"/>
            </w:tcBorders>
            <w:vAlign w:val="center"/>
          </w:tcPr>
          <w:p w:rsidR="0009284E" w:rsidRPr="004218DE" w:rsidRDefault="0009284E" w:rsidP="00A348DC">
            <w:pPr>
              <w:outlineLvl w:val="2"/>
              <w:rPr>
                <w:rFonts w:ascii="Arial" w:hAnsi="Arial" w:cs="Arial"/>
                <w:color w:val="000000"/>
                <w:sz w:val="16"/>
                <w:szCs w:val="16"/>
              </w:rPr>
            </w:pPr>
          </w:p>
        </w:tc>
        <w:tc>
          <w:tcPr>
            <w:tcW w:w="1495"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p>
        </w:tc>
        <w:tc>
          <w:tcPr>
            <w:tcW w:w="676"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p>
        </w:tc>
        <w:tc>
          <w:tcPr>
            <w:tcW w:w="676"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2020 год</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2021 год</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2022 год</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2"/>
              <w:rPr>
                <w:rFonts w:ascii="Arial" w:hAnsi="Arial" w:cs="Arial"/>
                <w:color w:val="000000"/>
                <w:sz w:val="16"/>
                <w:szCs w:val="16"/>
              </w:rPr>
            </w:pPr>
            <w:r w:rsidRPr="004218DE">
              <w:rPr>
                <w:rFonts w:ascii="Arial" w:hAnsi="Arial" w:cs="Arial"/>
                <w:color w:val="000000"/>
                <w:sz w:val="16"/>
                <w:szCs w:val="16"/>
              </w:rPr>
              <w:t xml:space="preserve">        Отсыпка полигона ТБО инертным матери</w:t>
            </w:r>
            <w:r w:rsidRPr="004218DE">
              <w:rPr>
                <w:rFonts w:ascii="Arial" w:hAnsi="Arial" w:cs="Arial"/>
                <w:color w:val="000000"/>
                <w:sz w:val="16"/>
                <w:szCs w:val="16"/>
              </w:rPr>
              <w:t>а</w:t>
            </w:r>
            <w:r w:rsidRPr="004218DE">
              <w:rPr>
                <w:rFonts w:ascii="Arial" w:hAnsi="Arial" w:cs="Arial"/>
                <w:color w:val="000000"/>
                <w:sz w:val="16"/>
                <w:szCs w:val="16"/>
              </w:rPr>
              <w:t>лом</w:t>
            </w:r>
          </w:p>
        </w:tc>
        <w:tc>
          <w:tcPr>
            <w:tcW w:w="1495"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color w:val="000000"/>
                <w:sz w:val="16"/>
                <w:szCs w:val="16"/>
              </w:rPr>
              <w:t>9430010680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color w:val="000000"/>
                <w:sz w:val="16"/>
                <w:szCs w:val="16"/>
              </w:rPr>
              <w:t>0000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2"/>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2"/>
              <w:rPr>
                <w:rFonts w:ascii="Arial" w:hAnsi="Arial" w:cs="Arial"/>
                <w:color w:val="000000"/>
                <w:sz w:val="16"/>
                <w:szCs w:val="16"/>
              </w:rPr>
            </w:pPr>
            <w:r w:rsidRPr="004218DE">
              <w:rPr>
                <w:rFonts w:ascii="Arial" w:hAnsi="Arial" w:cs="Arial"/>
                <w:color w:val="000000"/>
                <w:sz w:val="16"/>
                <w:szCs w:val="16"/>
              </w:rPr>
              <w:t>2 579 415,04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2"/>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2"/>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3"/>
              <w:rPr>
                <w:rFonts w:ascii="Arial" w:hAnsi="Arial" w:cs="Arial"/>
                <w:color w:val="000000"/>
                <w:sz w:val="16"/>
                <w:szCs w:val="16"/>
              </w:rPr>
            </w:pPr>
            <w:r w:rsidRPr="004218DE">
              <w:rPr>
                <w:rFonts w:ascii="Arial" w:hAnsi="Arial" w:cs="Arial"/>
                <w:color w:val="000000"/>
                <w:sz w:val="16"/>
                <w:szCs w:val="16"/>
              </w:rPr>
              <w:t xml:space="preserve">          Национальная безопасность и правоохр</w:t>
            </w:r>
            <w:r w:rsidRPr="004218DE">
              <w:rPr>
                <w:rFonts w:ascii="Arial" w:hAnsi="Arial" w:cs="Arial"/>
                <w:color w:val="000000"/>
                <w:sz w:val="16"/>
                <w:szCs w:val="16"/>
              </w:rPr>
              <w:t>а</w:t>
            </w:r>
            <w:r w:rsidRPr="004218DE">
              <w:rPr>
                <w:rFonts w:ascii="Arial" w:hAnsi="Arial" w:cs="Arial"/>
                <w:color w:val="000000"/>
                <w:sz w:val="16"/>
                <w:szCs w:val="16"/>
              </w:rPr>
              <w:t>нительная деятельность</w:t>
            </w:r>
          </w:p>
        </w:tc>
        <w:tc>
          <w:tcPr>
            <w:tcW w:w="1495"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3"/>
              <w:rPr>
                <w:rFonts w:ascii="Arial" w:hAnsi="Arial" w:cs="Arial"/>
                <w:color w:val="000000"/>
                <w:sz w:val="16"/>
                <w:szCs w:val="16"/>
              </w:rPr>
            </w:pPr>
            <w:r w:rsidRPr="004218DE">
              <w:rPr>
                <w:rFonts w:ascii="Arial" w:hAnsi="Arial" w:cs="Arial"/>
                <w:color w:val="000000"/>
                <w:sz w:val="16"/>
                <w:szCs w:val="16"/>
              </w:rPr>
              <w:t>9430010680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3"/>
              <w:rPr>
                <w:rFonts w:ascii="Arial" w:hAnsi="Arial" w:cs="Arial"/>
                <w:color w:val="000000"/>
                <w:sz w:val="16"/>
                <w:szCs w:val="16"/>
              </w:rPr>
            </w:pPr>
            <w:r w:rsidRPr="004218DE">
              <w:rPr>
                <w:rFonts w:ascii="Arial" w:hAnsi="Arial" w:cs="Arial"/>
                <w:color w:val="000000"/>
                <w:sz w:val="16"/>
                <w:szCs w:val="16"/>
              </w:rPr>
              <w:t>0300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3"/>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3"/>
              <w:rPr>
                <w:rFonts w:ascii="Arial" w:hAnsi="Arial" w:cs="Arial"/>
                <w:color w:val="000000"/>
                <w:sz w:val="16"/>
                <w:szCs w:val="16"/>
              </w:rPr>
            </w:pPr>
            <w:r w:rsidRPr="004218DE">
              <w:rPr>
                <w:rFonts w:ascii="Arial" w:hAnsi="Arial" w:cs="Arial"/>
                <w:color w:val="000000"/>
                <w:sz w:val="16"/>
                <w:szCs w:val="16"/>
              </w:rPr>
              <w:t>2 579 415,04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3"/>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3"/>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4"/>
              <w:rPr>
                <w:rFonts w:ascii="Arial" w:hAnsi="Arial" w:cs="Arial"/>
                <w:color w:val="000000"/>
                <w:sz w:val="16"/>
                <w:szCs w:val="16"/>
              </w:rPr>
            </w:pPr>
            <w:r w:rsidRPr="004218DE">
              <w:rPr>
                <w:rFonts w:ascii="Arial" w:hAnsi="Arial" w:cs="Arial"/>
                <w:color w:val="000000"/>
                <w:sz w:val="16"/>
                <w:szCs w:val="16"/>
              </w:rPr>
              <w:t xml:space="preserve">            Обеспечение пожарной безопасн</w:t>
            </w:r>
            <w:r w:rsidRPr="004218DE">
              <w:rPr>
                <w:rFonts w:ascii="Arial" w:hAnsi="Arial" w:cs="Arial"/>
                <w:color w:val="000000"/>
                <w:sz w:val="16"/>
                <w:szCs w:val="16"/>
              </w:rPr>
              <w:t>о</w:t>
            </w:r>
            <w:r w:rsidRPr="004218DE">
              <w:rPr>
                <w:rFonts w:ascii="Arial" w:hAnsi="Arial" w:cs="Arial"/>
                <w:color w:val="000000"/>
                <w:sz w:val="16"/>
                <w:szCs w:val="16"/>
              </w:rPr>
              <w:t>сти</w:t>
            </w:r>
          </w:p>
        </w:tc>
        <w:tc>
          <w:tcPr>
            <w:tcW w:w="1495"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9430010680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0310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4"/>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2 579 415,04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4"/>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outlineLvl w:val="5"/>
              <w:rPr>
                <w:rFonts w:ascii="Arial" w:hAnsi="Arial" w:cs="Arial"/>
                <w:color w:val="000000"/>
                <w:sz w:val="16"/>
                <w:szCs w:val="16"/>
              </w:rPr>
            </w:pPr>
            <w:r w:rsidRPr="004218DE">
              <w:rPr>
                <w:rFonts w:ascii="Arial" w:hAnsi="Arial" w:cs="Arial"/>
                <w:color w:val="000000"/>
                <w:sz w:val="16"/>
                <w:szCs w:val="16"/>
              </w:rPr>
              <w:t xml:space="preserve">              Прочая з</w:t>
            </w:r>
            <w:r w:rsidRPr="004218DE">
              <w:rPr>
                <w:rFonts w:ascii="Arial" w:hAnsi="Arial" w:cs="Arial"/>
                <w:color w:val="000000"/>
                <w:sz w:val="16"/>
                <w:szCs w:val="16"/>
              </w:rPr>
              <w:t>а</w:t>
            </w:r>
            <w:r w:rsidRPr="004218DE">
              <w:rPr>
                <w:rFonts w:ascii="Arial" w:hAnsi="Arial" w:cs="Arial"/>
                <w:color w:val="000000"/>
                <w:sz w:val="16"/>
                <w:szCs w:val="16"/>
              </w:rPr>
              <w:t>купка товаров, работ и услуг</w:t>
            </w:r>
          </w:p>
        </w:tc>
        <w:tc>
          <w:tcPr>
            <w:tcW w:w="1495"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9430010680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0310</w:t>
            </w:r>
          </w:p>
        </w:tc>
        <w:tc>
          <w:tcPr>
            <w:tcW w:w="676"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outlineLvl w:val="5"/>
              <w:rPr>
                <w:rFonts w:ascii="Arial" w:hAnsi="Arial" w:cs="Arial"/>
                <w:color w:val="000000"/>
                <w:sz w:val="16"/>
                <w:szCs w:val="16"/>
              </w:rPr>
            </w:pPr>
            <w:r w:rsidRPr="004218DE">
              <w:rPr>
                <w:rFonts w:ascii="Arial" w:hAnsi="Arial" w:cs="Arial"/>
                <w:color w:val="000000"/>
                <w:sz w:val="16"/>
                <w:szCs w:val="16"/>
              </w:rPr>
              <w:t>244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2 579 415,04</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c>
          <w:tcPr>
            <w:tcW w:w="1623"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right"/>
              <w:outlineLvl w:val="5"/>
              <w:rPr>
                <w:rFonts w:ascii="Arial" w:hAnsi="Arial" w:cs="Arial"/>
                <w:color w:val="000000"/>
                <w:sz w:val="16"/>
                <w:szCs w:val="16"/>
              </w:rPr>
            </w:pPr>
            <w:r w:rsidRPr="004218DE">
              <w:rPr>
                <w:rFonts w:ascii="Arial" w:hAnsi="Arial" w:cs="Arial"/>
                <w:color w:val="000000"/>
                <w:sz w:val="16"/>
                <w:szCs w:val="16"/>
              </w:rPr>
              <w:t>0,00</w:t>
            </w:r>
          </w:p>
        </w:tc>
      </w:tr>
    </w:tbl>
    <w:p w:rsidR="0009284E" w:rsidRPr="004218DE" w:rsidRDefault="0009284E" w:rsidP="0009284E">
      <w:pPr>
        <w:jc w:val="both"/>
        <w:rPr>
          <w:rFonts w:ascii="Arial" w:hAnsi="Arial" w:cs="Arial"/>
          <w:sz w:val="16"/>
          <w:szCs w:val="16"/>
        </w:rPr>
      </w:pPr>
      <w:r w:rsidRPr="004218DE">
        <w:rPr>
          <w:rFonts w:ascii="Arial" w:hAnsi="Arial" w:cs="Arial"/>
          <w:sz w:val="16"/>
          <w:szCs w:val="16"/>
        </w:rPr>
        <w:t xml:space="preserve"> </w:t>
      </w:r>
      <w:r w:rsidRPr="004218DE">
        <w:rPr>
          <w:rFonts w:ascii="Arial" w:hAnsi="Arial" w:cs="Arial"/>
          <w:sz w:val="16"/>
          <w:szCs w:val="16"/>
        </w:rPr>
        <w:tab/>
        <w:t>дополнить строки следующего содержания</w:t>
      </w:r>
      <w:r w:rsidRPr="004218DE">
        <w:rPr>
          <w:rFonts w:ascii="Arial" w:hAnsi="Arial" w:cs="Arial"/>
          <w:sz w:val="16"/>
          <w:szCs w:val="16"/>
          <w:lang w:val="en-US"/>
        </w:rPr>
        <w:t>:</w:t>
      </w:r>
    </w:p>
    <w:tbl>
      <w:tblPr>
        <w:tblW w:w="11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349"/>
        <w:gridCol w:w="676"/>
        <w:gridCol w:w="540"/>
        <w:gridCol w:w="1620"/>
        <w:gridCol w:w="1620"/>
        <w:gridCol w:w="1620"/>
      </w:tblGrid>
      <w:tr w:rsidR="0009284E" w:rsidRPr="004218DE" w:rsidTr="0009284E">
        <w:trPr>
          <w:trHeight w:val="20"/>
        </w:trPr>
        <w:tc>
          <w:tcPr>
            <w:tcW w:w="4253"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color w:val="000000"/>
                <w:sz w:val="16"/>
                <w:szCs w:val="16"/>
              </w:rPr>
            </w:pPr>
            <w:r w:rsidRPr="004218DE">
              <w:rPr>
                <w:rFonts w:ascii="Arial" w:hAnsi="Arial" w:cs="Arial"/>
                <w:b/>
                <w:bCs/>
                <w:sz w:val="16"/>
                <w:szCs w:val="16"/>
              </w:rPr>
              <w:t>Наименование</w:t>
            </w:r>
          </w:p>
        </w:tc>
        <w:tc>
          <w:tcPr>
            <w:tcW w:w="1349"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color w:val="000000"/>
                <w:sz w:val="16"/>
                <w:szCs w:val="16"/>
              </w:rPr>
            </w:pPr>
            <w:r w:rsidRPr="004218DE">
              <w:rPr>
                <w:rFonts w:ascii="Arial" w:hAnsi="Arial" w:cs="Arial"/>
                <w:b/>
                <w:bCs/>
                <w:sz w:val="16"/>
                <w:szCs w:val="16"/>
              </w:rPr>
              <w:t>Разд.</w:t>
            </w:r>
          </w:p>
        </w:tc>
        <w:tc>
          <w:tcPr>
            <w:tcW w:w="676"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color w:val="000000"/>
                <w:sz w:val="16"/>
                <w:szCs w:val="16"/>
              </w:rPr>
            </w:pPr>
            <w:r w:rsidRPr="004218DE">
              <w:rPr>
                <w:rFonts w:ascii="Arial" w:hAnsi="Arial" w:cs="Arial"/>
                <w:b/>
                <w:bCs/>
                <w:sz w:val="16"/>
                <w:szCs w:val="16"/>
              </w:rPr>
              <w:t>Ц.ст.</w:t>
            </w:r>
          </w:p>
        </w:tc>
        <w:tc>
          <w:tcPr>
            <w:tcW w:w="540" w:type="dxa"/>
            <w:vMerge w:val="restart"/>
            <w:tcBorders>
              <w:top w:val="single" w:sz="4" w:space="0" w:color="auto"/>
              <w:left w:val="single" w:sz="4" w:space="0" w:color="auto"/>
              <w:right w:val="single" w:sz="4" w:space="0" w:color="auto"/>
            </w:tcBorders>
            <w:vAlign w:val="center"/>
          </w:tcPr>
          <w:p w:rsidR="0009284E" w:rsidRPr="004218DE" w:rsidRDefault="0009284E" w:rsidP="00A348DC">
            <w:pPr>
              <w:jc w:val="center"/>
              <w:rPr>
                <w:rFonts w:ascii="Arial" w:hAnsi="Arial" w:cs="Arial"/>
                <w:color w:val="000000"/>
                <w:sz w:val="16"/>
                <w:szCs w:val="16"/>
              </w:rPr>
            </w:pPr>
            <w:r w:rsidRPr="004218DE">
              <w:rPr>
                <w:rFonts w:ascii="Arial" w:hAnsi="Arial" w:cs="Arial"/>
                <w:b/>
                <w:bCs/>
                <w:sz w:val="16"/>
                <w:szCs w:val="16"/>
              </w:rPr>
              <w:t>Расх.</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b/>
                <w:bCs/>
                <w:sz w:val="16"/>
                <w:szCs w:val="16"/>
              </w:rPr>
              <w:t>Сумма</w:t>
            </w:r>
          </w:p>
        </w:tc>
      </w:tr>
      <w:tr w:rsidR="0009284E" w:rsidRPr="004218DE" w:rsidTr="0009284E">
        <w:trPr>
          <w:trHeight w:val="20"/>
        </w:trPr>
        <w:tc>
          <w:tcPr>
            <w:tcW w:w="4253"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p>
        </w:tc>
        <w:tc>
          <w:tcPr>
            <w:tcW w:w="1349"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p>
        </w:tc>
        <w:tc>
          <w:tcPr>
            <w:tcW w:w="676"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p>
        </w:tc>
        <w:tc>
          <w:tcPr>
            <w:tcW w:w="540" w:type="dxa"/>
            <w:vMerge/>
            <w:tcBorders>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2020 год</w:t>
            </w:r>
          </w:p>
        </w:tc>
        <w:tc>
          <w:tcPr>
            <w:tcW w:w="162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2021 год</w:t>
            </w:r>
          </w:p>
        </w:tc>
        <w:tc>
          <w:tcPr>
            <w:tcW w:w="1620" w:type="dxa"/>
            <w:tcBorders>
              <w:top w:val="single" w:sz="4" w:space="0" w:color="auto"/>
              <w:left w:val="single" w:sz="4" w:space="0" w:color="auto"/>
              <w:bottom w:val="single" w:sz="4" w:space="0" w:color="auto"/>
              <w:right w:val="single" w:sz="4" w:space="0" w:color="auto"/>
            </w:tcBorders>
            <w:vAlign w:val="center"/>
          </w:tcPr>
          <w:p w:rsidR="0009284E" w:rsidRPr="004218DE" w:rsidRDefault="0009284E" w:rsidP="00A348DC">
            <w:pPr>
              <w:jc w:val="center"/>
              <w:rPr>
                <w:rFonts w:ascii="Arial" w:hAnsi="Arial" w:cs="Arial"/>
                <w:b/>
                <w:bCs/>
                <w:sz w:val="16"/>
                <w:szCs w:val="16"/>
              </w:rPr>
            </w:pPr>
            <w:r w:rsidRPr="004218DE">
              <w:rPr>
                <w:rFonts w:ascii="Arial" w:hAnsi="Arial" w:cs="Arial"/>
                <w:b/>
                <w:bCs/>
                <w:sz w:val="16"/>
                <w:szCs w:val="16"/>
              </w:rPr>
              <w:t>2022 год</w:t>
            </w:r>
          </w:p>
        </w:tc>
      </w:tr>
      <w:tr w:rsidR="0009284E" w:rsidRPr="004218DE" w:rsidTr="0009284E">
        <w:trPr>
          <w:trHeight w:val="20"/>
        </w:trPr>
        <w:tc>
          <w:tcPr>
            <w:tcW w:w="4253"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r w:rsidRPr="004218DE">
              <w:rPr>
                <w:rFonts w:ascii="Arial" w:hAnsi="Arial" w:cs="Arial"/>
                <w:color w:val="000000"/>
                <w:sz w:val="16"/>
                <w:szCs w:val="16"/>
              </w:rPr>
              <w:t xml:space="preserve">        Оплата гражданско-правовых догов</w:t>
            </w:r>
            <w:r w:rsidRPr="004218DE">
              <w:rPr>
                <w:rFonts w:ascii="Arial" w:hAnsi="Arial" w:cs="Arial"/>
                <w:color w:val="000000"/>
                <w:sz w:val="16"/>
                <w:szCs w:val="16"/>
              </w:rPr>
              <w:t>о</w:t>
            </w:r>
            <w:r w:rsidRPr="004218DE">
              <w:rPr>
                <w:rFonts w:ascii="Arial" w:hAnsi="Arial" w:cs="Arial"/>
                <w:color w:val="000000"/>
                <w:sz w:val="16"/>
                <w:szCs w:val="16"/>
              </w:rPr>
              <w:t>ров</w:t>
            </w:r>
          </w:p>
        </w:tc>
        <w:tc>
          <w:tcPr>
            <w:tcW w:w="134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9430010683</w:t>
            </w:r>
          </w:p>
        </w:tc>
        <w:tc>
          <w:tcPr>
            <w:tcW w:w="676"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0000</w:t>
            </w:r>
          </w:p>
        </w:tc>
        <w:tc>
          <w:tcPr>
            <w:tcW w:w="54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42046,96</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253"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r w:rsidRPr="004218DE">
              <w:rPr>
                <w:rFonts w:ascii="Arial" w:hAnsi="Arial" w:cs="Arial"/>
                <w:color w:val="000000"/>
                <w:sz w:val="16"/>
                <w:szCs w:val="16"/>
              </w:rPr>
              <w:t xml:space="preserve">          Национальная безопасность и правоохран</w:t>
            </w:r>
            <w:r w:rsidRPr="004218DE">
              <w:rPr>
                <w:rFonts w:ascii="Arial" w:hAnsi="Arial" w:cs="Arial"/>
                <w:color w:val="000000"/>
                <w:sz w:val="16"/>
                <w:szCs w:val="16"/>
              </w:rPr>
              <w:t>и</w:t>
            </w:r>
            <w:r w:rsidRPr="004218DE">
              <w:rPr>
                <w:rFonts w:ascii="Arial" w:hAnsi="Arial" w:cs="Arial"/>
                <w:color w:val="000000"/>
                <w:sz w:val="16"/>
                <w:szCs w:val="16"/>
              </w:rPr>
              <w:t>тельная де</w:t>
            </w:r>
            <w:r w:rsidRPr="004218DE">
              <w:rPr>
                <w:rFonts w:ascii="Arial" w:hAnsi="Arial" w:cs="Arial"/>
                <w:color w:val="000000"/>
                <w:sz w:val="16"/>
                <w:szCs w:val="16"/>
              </w:rPr>
              <w:t>я</w:t>
            </w:r>
            <w:r w:rsidRPr="004218DE">
              <w:rPr>
                <w:rFonts w:ascii="Arial" w:hAnsi="Arial" w:cs="Arial"/>
                <w:color w:val="000000"/>
                <w:sz w:val="16"/>
                <w:szCs w:val="16"/>
              </w:rPr>
              <w:t>тельность</w:t>
            </w:r>
          </w:p>
        </w:tc>
        <w:tc>
          <w:tcPr>
            <w:tcW w:w="134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9430010683</w:t>
            </w:r>
          </w:p>
        </w:tc>
        <w:tc>
          <w:tcPr>
            <w:tcW w:w="676"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0300</w:t>
            </w:r>
          </w:p>
        </w:tc>
        <w:tc>
          <w:tcPr>
            <w:tcW w:w="54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42046,96</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253"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r w:rsidRPr="004218DE">
              <w:rPr>
                <w:rFonts w:ascii="Arial" w:hAnsi="Arial" w:cs="Arial"/>
                <w:color w:val="000000"/>
                <w:sz w:val="16"/>
                <w:szCs w:val="16"/>
              </w:rPr>
              <w:t xml:space="preserve">            Обеспечение пожарной безопасн</w:t>
            </w:r>
            <w:r w:rsidRPr="004218DE">
              <w:rPr>
                <w:rFonts w:ascii="Arial" w:hAnsi="Arial" w:cs="Arial"/>
                <w:color w:val="000000"/>
                <w:sz w:val="16"/>
                <w:szCs w:val="16"/>
              </w:rPr>
              <w:t>о</w:t>
            </w:r>
            <w:r w:rsidRPr="004218DE">
              <w:rPr>
                <w:rFonts w:ascii="Arial" w:hAnsi="Arial" w:cs="Arial"/>
                <w:color w:val="000000"/>
                <w:sz w:val="16"/>
                <w:szCs w:val="16"/>
              </w:rPr>
              <w:t>сти</w:t>
            </w:r>
          </w:p>
        </w:tc>
        <w:tc>
          <w:tcPr>
            <w:tcW w:w="134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9430010683</w:t>
            </w:r>
          </w:p>
        </w:tc>
        <w:tc>
          <w:tcPr>
            <w:tcW w:w="676"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0310</w:t>
            </w:r>
          </w:p>
        </w:tc>
        <w:tc>
          <w:tcPr>
            <w:tcW w:w="54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42046,96</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r>
      <w:tr w:rsidR="0009284E" w:rsidRPr="004218DE" w:rsidTr="0009284E">
        <w:trPr>
          <w:trHeight w:val="20"/>
        </w:trPr>
        <w:tc>
          <w:tcPr>
            <w:tcW w:w="4253"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rPr>
                <w:rFonts w:ascii="Arial" w:hAnsi="Arial" w:cs="Arial"/>
                <w:color w:val="000000"/>
                <w:sz w:val="16"/>
                <w:szCs w:val="16"/>
              </w:rPr>
            </w:pPr>
            <w:r w:rsidRPr="004218DE">
              <w:rPr>
                <w:rFonts w:ascii="Arial" w:hAnsi="Arial" w:cs="Arial"/>
                <w:color w:val="000000"/>
                <w:sz w:val="16"/>
                <w:szCs w:val="16"/>
              </w:rPr>
              <w:t xml:space="preserve">              Прочая з</w:t>
            </w:r>
            <w:r w:rsidRPr="004218DE">
              <w:rPr>
                <w:rFonts w:ascii="Arial" w:hAnsi="Arial" w:cs="Arial"/>
                <w:color w:val="000000"/>
                <w:sz w:val="16"/>
                <w:szCs w:val="16"/>
              </w:rPr>
              <w:t>а</w:t>
            </w:r>
            <w:r w:rsidRPr="004218DE">
              <w:rPr>
                <w:rFonts w:ascii="Arial" w:hAnsi="Arial" w:cs="Arial"/>
                <w:color w:val="000000"/>
                <w:sz w:val="16"/>
                <w:szCs w:val="16"/>
              </w:rPr>
              <w:t>купка товаров, работ и услуг</w:t>
            </w:r>
          </w:p>
        </w:tc>
        <w:tc>
          <w:tcPr>
            <w:tcW w:w="1349"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9430010683</w:t>
            </w:r>
          </w:p>
        </w:tc>
        <w:tc>
          <w:tcPr>
            <w:tcW w:w="676"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0310</w:t>
            </w:r>
          </w:p>
        </w:tc>
        <w:tc>
          <w:tcPr>
            <w:tcW w:w="54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center"/>
              <w:rPr>
                <w:rFonts w:ascii="Arial" w:hAnsi="Arial" w:cs="Arial"/>
                <w:color w:val="000000"/>
                <w:sz w:val="16"/>
                <w:szCs w:val="16"/>
              </w:rPr>
            </w:pPr>
            <w:r w:rsidRPr="004218DE">
              <w:rPr>
                <w:rFonts w:ascii="Arial" w:hAnsi="Arial" w:cs="Arial"/>
                <w:color w:val="000000"/>
                <w:sz w:val="16"/>
                <w:szCs w:val="16"/>
              </w:rPr>
              <w:t>244</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42046,96</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tcPr>
          <w:p w:rsidR="0009284E" w:rsidRPr="004218DE" w:rsidRDefault="0009284E" w:rsidP="00A348DC">
            <w:pPr>
              <w:autoSpaceDE w:val="0"/>
              <w:autoSpaceDN w:val="0"/>
              <w:adjustRightInd w:val="0"/>
              <w:jc w:val="right"/>
              <w:rPr>
                <w:rFonts w:ascii="Arial" w:hAnsi="Arial" w:cs="Arial"/>
                <w:color w:val="000000"/>
                <w:sz w:val="16"/>
                <w:szCs w:val="16"/>
              </w:rPr>
            </w:pPr>
            <w:r w:rsidRPr="004218DE">
              <w:rPr>
                <w:rFonts w:ascii="Arial" w:hAnsi="Arial" w:cs="Arial"/>
                <w:color w:val="000000"/>
                <w:sz w:val="16"/>
                <w:szCs w:val="16"/>
              </w:rPr>
              <w:t>0,00</w:t>
            </w:r>
          </w:p>
        </w:tc>
      </w:tr>
    </w:tbl>
    <w:p w:rsidR="0009284E" w:rsidRPr="004218DE" w:rsidRDefault="0009284E" w:rsidP="0009284E">
      <w:pPr>
        <w:jc w:val="both"/>
        <w:rPr>
          <w:rFonts w:ascii="Arial" w:hAnsi="Arial" w:cs="Arial"/>
          <w:sz w:val="16"/>
          <w:szCs w:val="16"/>
        </w:rPr>
      </w:pPr>
      <w:r w:rsidRPr="004218DE">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4218DE">
        <w:rPr>
          <w:rFonts w:ascii="Arial" w:hAnsi="Arial" w:cs="Arial"/>
          <w:sz w:val="16"/>
          <w:szCs w:val="16"/>
        </w:rPr>
        <w:t>й</w:t>
      </w:r>
      <w:r w:rsidRPr="004218DE">
        <w:rPr>
          <w:rFonts w:ascii="Arial" w:hAnsi="Arial" w:cs="Arial"/>
          <w:sz w:val="16"/>
          <w:szCs w:val="16"/>
        </w:rPr>
        <w:t>она в сети «Интернет».</w:t>
      </w:r>
    </w:p>
    <w:tbl>
      <w:tblPr>
        <w:tblW w:w="9968" w:type="dxa"/>
        <w:tblLook w:val="01E0"/>
      </w:tblPr>
      <w:tblGrid>
        <w:gridCol w:w="4984"/>
        <w:gridCol w:w="4984"/>
      </w:tblGrid>
      <w:tr w:rsidR="0009284E" w:rsidRPr="004218DE" w:rsidTr="0009284E">
        <w:trPr>
          <w:trHeight w:val="530"/>
        </w:trPr>
        <w:tc>
          <w:tcPr>
            <w:tcW w:w="4984" w:type="dxa"/>
          </w:tcPr>
          <w:p w:rsidR="0009284E" w:rsidRPr="004218DE" w:rsidRDefault="0009284E" w:rsidP="00A348DC">
            <w:pPr>
              <w:jc w:val="both"/>
              <w:rPr>
                <w:rFonts w:ascii="Arial" w:hAnsi="Arial" w:cs="Arial"/>
                <w:b/>
                <w:color w:val="000000"/>
                <w:sz w:val="16"/>
                <w:szCs w:val="16"/>
              </w:rPr>
            </w:pPr>
            <w:r w:rsidRPr="004218DE">
              <w:rPr>
                <w:rFonts w:ascii="Arial" w:hAnsi="Arial" w:cs="Arial"/>
                <w:b/>
                <w:color w:val="000000"/>
                <w:sz w:val="16"/>
                <w:szCs w:val="16"/>
              </w:rPr>
              <w:t>Глава муниципального</w:t>
            </w:r>
          </w:p>
          <w:p w:rsidR="0009284E" w:rsidRPr="004218DE" w:rsidRDefault="0009284E" w:rsidP="00A348DC">
            <w:pPr>
              <w:jc w:val="both"/>
              <w:rPr>
                <w:rFonts w:ascii="Arial" w:hAnsi="Arial" w:cs="Arial"/>
                <w:b/>
                <w:color w:val="000000"/>
                <w:sz w:val="16"/>
                <w:szCs w:val="16"/>
              </w:rPr>
            </w:pPr>
            <w:r w:rsidRPr="004218DE">
              <w:rPr>
                <w:rFonts w:ascii="Arial" w:hAnsi="Arial" w:cs="Arial"/>
                <w:b/>
                <w:color w:val="000000"/>
                <w:sz w:val="16"/>
                <w:szCs w:val="16"/>
              </w:rPr>
              <w:t>района                                  Ю.В.Стадэ</w:t>
            </w:r>
          </w:p>
          <w:p w:rsidR="0009284E" w:rsidRPr="004218DE" w:rsidRDefault="0009284E" w:rsidP="00A348DC">
            <w:pPr>
              <w:jc w:val="both"/>
              <w:rPr>
                <w:rFonts w:ascii="Arial" w:hAnsi="Arial" w:cs="Arial"/>
                <w:color w:val="000000"/>
                <w:sz w:val="16"/>
                <w:szCs w:val="16"/>
              </w:rPr>
            </w:pPr>
            <w:r w:rsidRPr="004218DE">
              <w:rPr>
                <w:rFonts w:ascii="Arial" w:hAnsi="Arial" w:cs="Arial"/>
                <w:color w:val="000000"/>
                <w:sz w:val="16"/>
                <w:szCs w:val="16"/>
              </w:rPr>
              <w:t>«28» мая</w:t>
            </w:r>
            <w:r w:rsidRPr="004218DE">
              <w:rPr>
                <w:rFonts w:ascii="Arial" w:hAnsi="Arial" w:cs="Arial"/>
                <w:b/>
                <w:color w:val="000000"/>
                <w:sz w:val="16"/>
                <w:szCs w:val="16"/>
              </w:rPr>
              <w:t xml:space="preserve"> </w:t>
            </w:r>
            <w:r w:rsidRPr="004218DE">
              <w:rPr>
                <w:rFonts w:ascii="Arial" w:hAnsi="Arial" w:cs="Arial"/>
                <w:color w:val="000000"/>
                <w:sz w:val="16"/>
                <w:szCs w:val="16"/>
              </w:rPr>
              <w:t>2020 года № 317</w:t>
            </w:r>
          </w:p>
        </w:tc>
        <w:tc>
          <w:tcPr>
            <w:tcW w:w="4984" w:type="dxa"/>
          </w:tcPr>
          <w:p w:rsidR="0009284E" w:rsidRPr="004218DE" w:rsidRDefault="0009284E" w:rsidP="00A348DC">
            <w:pPr>
              <w:ind w:right="-146"/>
              <w:jc w:val="both"/>
              <w:rPr>
                <w:rFonts w:ascii="Arial" w:hAnsi="Arial" w:cs="Arial"/>
                <w:b/>
                <w:color w:val="000000"/>
                <w:sz w:val="16"/>
                <w:szCs w:val="16"/>
              </w:rPr>
            </w:pPr>
            <w:r w:rsidRPr="004218DE">
              <w:rPr>
                <w:rFonts w:ascii="Arial" w:hAnsi="Arial" w:cs="Arial"/>
                <w:b/>
                <w:color w:val="000000"/>
                <w:sz w:val="16"/>
                <w:szCs w:val="16"/>
              </w:rPr>
              <w:t>Председатель Думы Валдайского</w:t>
            </w:r>
            <w:r w:rsidRPr="004218DE">
              <w:rPr>
                <w:rFonts w:ascii="Arial" w:hAnsi="Arial" w:cs="Arial"/>
                <w:b/>
                <w:color w:val="000000"/>
                <w:sz w:val="16"/>
                <w:szCs w:val="16"/>
              </w:rPr>
              <w:tab/>
            </w:r>
          </w:p>
          <w:p w:rsidR="0009284E" w:rsidRPr="004218DE" w:rsidRDefault="0009284E" w:rsidP="00A348DC">
            <w:pPr>
              <w:jc w:val="both"/>
              <w:rPr>
                <w:rFonts w:ascii="Arial" w:hAnsi="Arial" w:cs="Arial"/>
                <w:b/>
                <w:color w:val="000000"/>
                <w:sz w:val="16"/>
                <w:szCs w:val="16"/>
              </w:rPr>
            </w:pPr>
            <w:r w:rsidRPr="004218DE">
              <w:rPr>
                <w:rFonts w:ascii="Arial" w:hAnsi="Arial" w:cs="Arial"/>
                <w:b/>
                <w:color w:val="000000"/>
                <w:sz w:val="16"/>
                <w:szCs w:val="16"/>
              </w:rPr>
              <w:t xml:space="preserve"> муниципального района</w:t>
            </w:r>
          </w:p>
          <w:p w:rsidR="0009284E" w:rsidRPr="004218DE" w:rsidRDefault="0009284E" w:rsidP="00A348DC">
            <w:pPr>
              <w:jc w:val="both"/>
              <w:rPr>
                <w:rFonts w:ascii="Arial" w:hAnsi="Arial" w:cs="Arial"/>
                <w:color w:val="000000"/>
                <w:sz w:val="16"/>
                <w:szCs w:val="16"/>
              </w:rPr>
            </w:pPr>
            <w:r w:rsidRPr="004218DE">
              <w:rPr>
                <w:rFonts w:ascii="Arial" w:hAnsi="Arial" w:cs="Arial"/>
                <w:b/>
                <w:color w:val="000000"/>
                <w:sz w:val="16"/>
                <w:szCs w:val="16"/>
              </w:rPr>
              <w:t xml:space="preserve">                                   В.П.Литвиненко</w:t>
            </w:r>
          </w:p>
        </w:tc>
      </w:tr>
    </w:tbl>
    <w:p w:rsidR="00F66105" w:rsidRDefault="00F66105" w:rsidP="00E87F79">
      <w:pPr>
        <w:shd w:val="clear" w:color="auto" w:fill="FFFFFF"/>
        <w:suppressAutoHyphens/>
        <w:spacing w:line="240" w:lineRule="exact"/>
        <w:jc w:val="center"/>
        <w:rPr>
          <w:rFonts w:ascii="Arial" w:hAnsi="Arial" w:cs="Arial"/>
          <w:b/>
          <w:sz w:val="16"/>
          <w:szCs w:val="16"/>
        </w:rPr>
      </w:pPr>
    </w:p>
    <w:tbl>
      <w:tblPr>
        <w:tblW w:w="11624" w:type="dxa"/>
        <w:tblInd w:w="28" w:type="dxa"/>
        <w:tblLayout w:type="fixed"/>
        <w:tblLook w:val="04A0"/>
      </w:tblPr>
      <w:tblGrid>
        <w:gridCol w:w="5546"/>
        <w:gridCol w:w="408"/>
        <w:gridCol w:w="443"/>
        <w:gridCol w:w="983"/>
        <w:gridCol w:w="434"/>
        <w:gridCol w:w="1276"/>
        <w:gridCol w:w="1276"/>
        <w:gridCol w:w="1258"/>
      </w:tblGrid>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2534" w:type="dxa"/>
            <w:gridSpan w:val="2"/>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jc w:val="center"/>
              <w:rPr>
                <w:rFonts w:ascii="Arial" w:hAnsi="Arial" w:cs="Arial"/>
                <w:b/>
                <w:bCs/>
                <w:color w:val="000000"/>
                <w:sz w:val="16"/>
                <w:szCs w:val="16"/>
              </w:rPr>
            </w:pPr>
            <w:r w:rsidRPr="0009284E">
              <w:rPr>
                <w:rFonts w:ascii="Arial" w:hAnsi="Arial" w:cs="Arial"/>
                <w:b/>
                <w:bCs/>
                <w:color w:val="000000"/>
                <w:sz w:val="16"/>
                <w:szCs w:val="16"/>
              </w:rPr>
              <w:t>Приложение 8</w:t>
            </w:r>
          </w:p>
        </w:tc>
      </w:tr>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3810" w:type="dxa"/>
            <w:gridSpan w:val="3"/>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rPr>
                <w:rFonts w:ascii="Arial" w:hAnsi="Arial" w:cs="Arial"/>
                <w:color w:val="000000"/>
                <w:sz w:val="16"/>
                <w:szCs w:val="16"/>
              </w:rPr>
            </w:pPr>
            <w:r w:rsidRPr="0009284E">
              <w:rPr>
                <w:rFonts w:ascii="Arial" w:hAnsi="Arial" w:cs="Arial"/>
                <w:color w:val="000000"/>
                <w:sz w:val="16"/>
                <w:szCs w:val="16"/>
              </w:rPr>
              <w:t>к решению Думы Валдайского</w:t>
            </w:r>
          </w:p>
        </w:tc>
      </w:tr>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3810" w:type="dxa"/>
            <w:gridSpan w:val="3"/>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rPr>
                <w:rFonts w:ascii="Arial" w:hAnsi="Arial" w:cs="Arial"/>
                <w:color w:val="000000"/>
                <w:sz w:val="16"/>
                <w:szCs w:val="16"/>
              </w:rPr>
            </w:pPr>
            <w:r w:rsidRPr="0009284E">
              <w:rPr>
                <w:rFonts w:ascii="Arial" w:hAnsi="Arial" w:cs="Arial"/>
                <w:color w:val="000000"/>
                <w:sz w:val="16"/>
                <w:szCs w:val="16"/>
              </w:rPr>
              <w:t>муниципального района</w:t>
            </w:r>
          </w:p>
        </w:tc>
      </w:tr>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3810" w:type="dxa"/>
            <w:gridSpan w:val="3"/>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rPr>
                <w:rFonts w:ascii="Arial" w:hAnsi="Arial" w:cs="Arial"/>
                <w:color w:val="000000"/>
                <w:sz w:val="16"/>
                <w:szCs w:val="16"/>
              </w:rPr>
            </w:pPr>
            <w:r w:rsidRPr="0009284E">
              <w:rPr>
                <w:rFonts w:ascii="Arial" w:hAnsi="Arial" w:cs="Arial"/>
                <w:color w:val="000000"/>
                <w:sz w:val="16"/>
                <w:szCs w:val="16"/>
              </w:rPr>
              <w:t>"О бюджете муниципального района</w:t>
            </w:r>
          </w:p>
        </w:tc>
      </w:tr>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3810" w:type="dxa"/>
            <w:gridSpan w:val="3"/>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rPr>
                <w:rFonts w:ascii="Arial" w:hAnsi="Arial" w:cs="Arial"/>
                <w:color w:val="000000"/>
                <w:sz w:val="16"/>
                <w:szCs w:val="16"/>
              </w:rPr>
            </w:pPr>
            <w:r w:rsidRPr="0009284E">
              <w:rPr>
                <w:rFonts w:ascii="Arial" w:hAnsi="Arial" w:cs="Arial"/>
                <w:color w:val="000000"/>
                <w:sz w:val="16"/>
                <w:szCs w:val="16"/>
              </w:rPr>
              <w:t>на 2020 год и на плановый период</w:t>
            </w:r>
          </w:p>
        </w:tc>
      </w:tr>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3810" w:type="dxa"/>
            <w:gridSpan w:val="3"/>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rPr>
                <w:rFonts w:ascii="Arial" w:hAnsi="Arial" w:cs="Arial"/>
                <w:color w:val="000000"/>
                <w:sz w:val="16"/>
                <w:szCs w:val="16"/>
              </w:rPr>
            </w:pPr>
            <w:r w:rsidRPr="0009284E">
              <w:rPr>
                <w:rFonts w:ascii="Arial" w:hAnsi="Arial" w:cs="Arial"/>
                <w:color w:val="000000"/>
                <w:sz w:val="16"/>
                <w:szCs w:val="16"/>
              </w:rPr>
              <w:t>2021 и 2022 годов"</w:t>
            </w:r>
          </w:p>
        </w:tc>
      </w:tr>
      <w:tr w:rsidR="0009284E" w:rsidRPr="0009284E" w:rsidTr="0009284E">
        <w:trPr>
          <w:trHeight w:val="20"/>
        </w:trPr>
        <w:tc>
          <w:tcPr>
            <w:tcW w:w="5546"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08"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4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983"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434" w:type="dxa"/>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p>
        </w:tc>
        <w:tc>
          <w:tcPr>
            <w:tcW w:w="3810" w:type="dxa"/>
            <w:gridSpan w:val="3"/>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rPr>
                <w:rFonts w:ascii="Arial" w:hAnsi="Arial" w:cs="Arial"/>
                <w:color w:val="000000"/>
                <w:sz w:val="16"/>
                <w:szCs w:val="16"/>
              </w:rPr>
            </w:pPr>
            <w:r w:rsidRPr="0009284E">
              <w:rPr>
                <w:rFonts w:ascii="Arial" w:hAnsi="Arial" w:cs="Arial"/>
                <w:color w:val="000000"/>
                <w:sz w:val="16"/>
                <w:szCs w:val="16"/>
              </w:rPr>
              <w:t>(в редакции решения Думы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от 28.05.2020 №317 )</w:t>
            </w:r>
          </w:p>
        </w:tc>
      </w:tr>
      <w:tr w:rsidR="0009284E" w:rsidRPr="0009284E" w:rsidTr="0009284E">
        <w:trPr>
          <w:trHeight w:val="20"/>
        </w:trPr>
        <w:tc>
          <w:tcPr>
            <w:tcW w:w="11624" w:type="dxa"/>
            <w:gridSpan w:val="8"/>
            <w:tcBorders>
              <w:top w:val="nil"/>
              <w:left w:val="nil"/>
              <w:bottom w:val="nil"/>
              <w:right w:val="nil"/>
            </w:tcBorders>
            <w:shd w:val="clear" w:color="auto" w:fill="auto"/>
            <w:tcMar>
              <w:left w:w="28" w:type="dxa"/>
              <w:right w:w="28" w:type="dxa"/>
            </w:tcMar>
            <w:vAlign w:val="bottom"/>
            <w:hideMark/>
          </w:tcPr>
          <w:p w:rsidR="0009284E" w:rsidRPr="0009284E" w:rsidRDefault="0009284E" w:rsidP="0009284E">
            <w:pPr>
              <w:jc w:val="center"/>
              <w:rPr>
                <w:rFonts w:ascii="Arial" w:hAnsi="Arial" w:cs="Arial"/>
                <w:b/>
                <w:bCs/>
                <w:color w:val="000000"/>
                <w:sz w:val="16"/>
                <w:szCs w:val="16"/>
              </w:rPr>
            </w:pPr>
            <w:r w:rsidRPr="0009284E">
              <w:rPr>
                <w:rFonts w:ascii="Arial" w:hAnsi="Arial" w:cs="Arial"/>
                <w:b/>
                <w:bCs/>
                <w:color w:val="000000"/>
                <w:sz w:val="16"/>
                <w:szCs w:val="16"/>
              </w:rPr>
              <w:t>Ведомственная структура расходов бюджета на 2020 год и на плановый период 2021 и 2022 годов</w:t>
            </w:r>
          </w:p>
        </w:tc>
      </w:tr>
      <w:tr w:rsidR="0009284E" w:rsidRPr="0009284E" w:rsidTr="0009284E">
        <w:trPr>
          <w:trHeight w:val="20"/>
        </w:trPr>
        <w:tc>
          <w:tcPr>
            <w:tcW w:w="11624" w:type="dxa"/>
            <w:gridSpan w:val="8"/>
            <w:tcBorders>
              <w:top w:val="nil"/>
              <w:left w:val="nil"/>
              <w:bottom w:val="nil"/>
              <w:right w:val="nil"/>
            </w:tcBorders>
            <w:shd w:val="clear" w:color="auto" w:fill="auto"/>
            <w:noWrap/>
            <w:tcMar>
              <w:left w:w="28" w:type="dxa"/>
              <w:right w:w="28" w:type="dxa"/>
            </w:tcMar>
            <w:vAlign w:val="bottom"/>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руб.коп.</w:t>
            </w:r>
          </w:p>
        </w:tc>
      </w:tr>
      <w:tr w:rsidR="0009284E" w:rsidRPr="0009284E" w:rsidTr="0009284E">
        <w:trPr>
          <w:trHeight w:val="20"/>
        </w:trPr>
        <w:tc>
          <w:tcPr>
            <w:tcW w:w="55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Документ, учреждение</w:t>
            </w:r>
          </w:p>
        </w:tc>
        <w:tc>
          <w:tcPr>
            <w:tcW w:w="40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Вед.</w:t>
            </w:r>
          </w:p>
        </w:tc>
        <w:tc>
          <w:tcPr>
            <w:tcW w:w="44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Разд.</w:t>
            </w:r>
          </w:p>
        </w:tc>
        <w:tc>
          <w:tcPr>
            <w:tcW w:w="9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Ц.ст.</w:t>
            </w:r>
          </w:p>
        </w:tc>
        <w:tc>
          <w:tcPr>
            <w:tcW w:w="43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Расх.</w:t>
            </w:r>
          </w:p>
        </w:tc>
        <w:tc>
          <w:tcPr>
            <w:tcW w:w="127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Сумма на 2020 год</w:t>
            </w:r>
          </w:p>
        </w:tc>
        <w:tc>
          <w:tcPr>
            <w:tcW w:w="127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Сумма на 2021 год</w:t>
            </w:r>
          </w:p>
        </w:tc>
        <w:tc>
          <w:tcPr>
            <w:tcW w:w="125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Сумма на 2022 год</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муниципальное казенное учреждение Комитет культуры и туризма А</w:t>
            </w:r>
            <w:r w:rsidRPr="0009284E">
              <w:rPr>
                <w:rFonts w:ascii="Arial" w:hAnsi="Arial" w:cs="Arial"/>
                <w:color w:val="000000"/>
                <w:sz w:val="16"/>
                <w:szCs w:val="16"/>
              </w:rPr>
              <w:t>д</w:t>
            </w:r>
            <w:r w:rsidRPr="0009284E">
              <w:rPr>
                <w:rFonts w:ascii="Arial" w:hAnsi="Arial" w:cs="Arial"/>
                <w:color w:val="000000"/>
                <w:sz w:val="16"/>
                <w:szCs w:val="16"/>
              </w:rPr>
              <w:t>министрации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72 781 378,35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66 024 038,35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73 956 638,35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Образование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0700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12 716 917,72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11 930 217,72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12 080 217,72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Дополнительное образование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12 706 017,72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11 930 217,72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12 080 217,72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культуры в Валдайском муниципальном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0200000000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12 706 017,72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11 930 217,72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12 080 217,72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"Культура Валдайского района" муниципальной пр</w:t>
            </w:r>
            <w:r w:rsidRPr="0009284E">
              <w:rPr>
                <w:rFonts w:ascii="Arial" w:hAnsi="Arial" w:cs="Arial"/>
                <w:color w:val="000000"/>
                <w:sz w:val="16"/>
                <w:szCs w:val="16"/>
              </w:rPr>
              <w:t>о</w:t>
            </w:r>
            <w:r w:rsidRPr="0009284E">
              <w:rPr>
                <w:rFonts w:ascii="Arial" w:hAnsi="Arial" w:cs="Arial"/>
                <w:color w:val="000000"/>
                <w:sz w:val="16"/>
                <w:szCs w:val="16"/>
              </w:rPr>
              <w:t>граммы Валдайского района "Развитие культуры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(2017-2022 г</w:t>
            </w:r>
            <w:r w:rsidRPr="0009284E">
              <w:rPr>
                <w:rFonts w:ascii="Arial" w:hAnsi="Arial" w:cs="Arial"/>
                <w:color w:val="000000"/>
                <w:sz w:val="16"/>
                <w:szCs w:val="16"/>
              </w:rPr>
              <w:t>о</w:t>
            </w:r>
            <w:r w:rsidRPr="0009284E">
              <w:rPr>
                <w:rFonts w:ascii="Arial" w:hAnsi="Arial" w:cs="Arial"/>
                <w:color w:val="000000"/>
                <w:sz w:val="16"/>
                <w:szCs w:val="16"/>
              </w:rPr>
              <w:t>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0210000000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12 706 017,72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11 930 217,72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12 080 217,72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художественного образования в сфере культуры, сохранение кадрового потенциала, повышение профессионального уровня, пр</w:t>
            </w:r>
            <w:r w:rsidRPr="0009284E">
              <w:rPr>
                <w:rFonts w:ascii="Arial" w:hAnsi="Arial" w:cs="Arial"/>
                <w:color w:val="000000"/>
                <w:sz w:val="16"/>
                <w:szCs w:val="16"/>
              </w:rPr>
              <w:t>е</w:t>
            </w:r>
            <w:r w:rsidRPr="0009284E">
              <w:rPr>
                <w:rFonts w:ascii="Arial" w:hAnsi="Arial" w:cs="Arial"/>
                <w:color w:val="000000"/>
                <w:sz w:val="16"/>
                <w:szCs w:val="16"/>
              </w:rPr>
              <w:t>стижности и привлекательности пр</w:t>
            </w:r>
            <w:r w:rsidRPr="0009284E">
              <w:rPr>
                <w:rFonts w:ascii="Arial" w:hAnsi="Arial" w:cs="Arial"/>
                <w:color w:val="000000"/>
                <w:sz w:val="16"/>
                <w:szCs w:val="16"/>
              </w:rPr>
              <w:t>о</w:t>
            </w:r>
            <w:r w:rsidRPr="0009284E">
              <w:rPr>
                <w:rFonts w:ascii="Arial" w:hAnsi="Arial" w:cs="Arial"/>
                <w:color w:val="000000"/>
                <w:sz w:val="16"/>
                <w:szCs w:val="16"/>
              </w:rPr>
              <w:t>фессии работника культуры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сфере культуры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0210201010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0210201010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Оказание муниципальных услуг (работ), выполняемых м</w:t>
            </w:r>
            <w:r w:rsidRPr="0009284E">
              <w:rPr>
                <w:rFonts w:ascii="Arial" w:hAnsi="Arial" w:cs="Arial"/>
                <w:color w:val="000000"/>
                <w:sz w:val="16"/>
                <w:szCs w:val="16"/>
              </w:rPr>
              <w:t>у</w:t>
            </w:r>
            <w:r w:rsidRPr="0009284E">
              <w:rPr>
                <w:rFonts w:ascii="Arial" w:hAnsi="Arial" w:cs="Arial"/>
                <w:color w:val="000000"/>
                <w:sz w:val="16"/>
                <w:szCs w:val="16"/>
              </w:rPr>
              <w:t>ниципальными учреждениями культуры и учреждением дополнительного образования детей в сфере культ</w:t>
            </w:r>
            <w:r w:rsidRPr="0009284E">
              <w:rPr>
                <w:rFonts w:ascii="Arial" w:hAnsi="Arial" w:cs="Arial"/>
                <w:color w:val="000000"/>
                <w:sz w:val="16"/>
                <w:szCs w:val="16"/>
              </w:rPr>
              <w:t>у</w:t>
            </w:r>
            <w:r w:rsidRPr="0009284E">
              <w:rPr>
                <w:rFonts w:ascii="Arial" w:hAnsi="Arial" w:cs="Arial"/>
                <w:color w:val="000000"/>
                <w:sz w:val="16"/>
                <w:szCs w:val="16"/>
              </w:rPr>
              <w:t>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12 698 817,72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11 923 017,72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12 073 017,72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сфере культуры-заработная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9 142 102,70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9 142 102,70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9 142 102,70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9 142 102,70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дополнительного образования детей в сфере культуры-начисления на зар</w:t>
            </w:r>
            <w:r w:rsidRPr="0009284E">
              <w:rPr>
                <w:rFonts w:ascii="Arial" w:hAnsi="Arial" w:cs="Arial"/>
                <w:color w:val="000000"/>
                <w:sz w:val="16"/>
                <w:szCs w:val="16"/>
              </w:rPr>
              <w:t>а</w:t>
            </w:r>
            <w:r w:rsidRPr="0009284E">
              <w:rPr>
                <w:rFonts w:ascii="Arial" w:hAnsi="Arial" w:cs="Arial"/>
                <w:color w:val="000000"/>
                <w:sz w:val="16"/>
                <w:szCs w:val="16"/>
              </w:rPr>
              <w:t>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2 760 915,02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2 760 915,02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2 760 915,02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2 760 915,02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дополнительного образования детей в сфере культуры-материальные затр</w:t>
            </w:r>
            <w:r w:rsidRPr="0009284E">
              <w:rPr>
                <w:rFonts w:ascii="Arial" w:hAnsi="Arial" w:cs="Arial"/>
                <w:color w:val="000000"/>
                <w:sz w:val="16"/>
                <w:szCs w:val="16"/>
              </w:rPr>
              <w:t>а</w:t>
            </w:r>
            <w:r w:rsidRPr="0009284E">
              <w:rPr>
                <w:rFonts w:ascii="Arial" w:hAnsi="Arial" w:cs="Arial"/>
                <w:color w:val="000000"/>
                <w:sz w:val="16"/>
                <w:szCs w:val="16"/>
              </w:rPr>
              <w:t>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19 962,00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19 962,00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19 962,00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19 962,00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сфере культуры-налоги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0210401014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Оплата государственной пошлины учреждениями, подв</w:t>
            </w:r>
            <w:r w:rsidRPr="0009284E">
              <w:rPr>
                <w:rFonts w:ascii="Arial" w:hAnsi="Arial" w:cs="Arial"/>
                <w:color w:val="000000"/>
                <w:sz w:val="16"/>
                <w:szCs w:val="16"/>
              </w:rPr>
              <w:t>е</w:t>
            </w:r>
            <w:r w:rsidRPr="0009284E">
              <w:rPr>
                <w:rFonts w:ascii="Arial" w:hAnsi="Arial" w:cs="Arial"/>
                <w:color w:val="000000"/>
                <w:sz w:val="16"/>
                <w:szCs w:val="16"/>
              </w:rPr>
              <w:t>домственными Комитету культуры и туризма Администрации Валдайского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0210401301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0210401301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учреждений культуры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0210402201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0210402201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частичную ко</w:t>
            </w:r>
            <w:r w:rsidRPr="0009284E">
              <w:rPr>
                <w:rFonts w:ascii="Arial" w:hAnsi="Arial" w:cs="Arial"/>
                <w:color w:val="000000"/>
                <w:sz w:val="16"/>
                <w:szCs w:val="16"/>
              </w:rPr>
              <w:t>м</w:t>
            </w:r>
            <w:r w:rsidRPr="0009284E">
              <w:rPr>
                <w:rFonts w:ascii="Arial" w:hAnsi="Arial" w:cs="Arial"/>
                <w:color w:val="000000"/>
                <w:sz w:val="16"/>
                <w:szCs w:val="16"/>
              </w:rPr>
              <w:t>пенсацию дополнительных расходов на повышение оплаты труда работников бюджетной сферы-заработная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w:t>
            </w:r>
            <w:r w:rsidRPr="0009284E">
              <w:rPr>
                <w:rFonts w:ascii="Arial" w:hAnsi="Arial" w:cs="Arial"/>
                <w:color w:val="000000"/>
                <w:sz w:val="16"/>
                <w:szCs w:val="16"/>
              </w:rPr>
              <w:t>а</w:t>
            </w:r>
            <w:r w:rsidRPr="0009284E">
              <w:rPr>
                <w:rFonts w:ascii="Arial" w:hAnsi="Arial" w:cs="Arial"/>
                <w:color w:val="000000"/>
                <w:sz w:val="16"/>
                <w:szCs w:val="16"/>
              </w:rPr>
              <w:t>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на софина</w:t>
            </w:r>
            <w:r w:rsidRPr="0009284E">
              <w:rPr>
                <w:rFonts w:ascii="Arial" w:hAnsi="Arial" w:cs="Arial"/>
                <w:color w:val="000000"/>
                <w:sz w:val="16"/>
                <w:szCs w:val="16"/>
              </w:rPr>
              <w:t>н</w:t>
            </w:r>
            <w:r w:rsidRPr="0009284E">
              <w:rPr>
                <w:rFonts w:ascii="Arial" w:hAnsi="Arial" w:cs="Arial"/>
                <w:color w:val="000000"/>
                <w:sz w:val="16"/>
                <w:szCs w:val="16"/>
              </w:rPr>
              <w:t>сирование расходов муниципальных казенных, бюджетных и автономных учрежд</w:t>
            </w:r>
            <w:r w:rsidRPr="0009284E">
              <w:rPr>
                <w:rFonts w:ascii="Arial" w:hAnsi="Arial" w:cs="Arial"/>
                <w:color w:val="000000"/>
                <w:sz w:val="16"/>
                <w:szCs w:val="16"/>
              </w:rPr>
              <w:t>е</w:t>
            </w:r>
            <w:r w:rsidRPr="0009284E">
              <w:rPr>
                <w:rFonts w:ascii="Arial" w:hAnsi="Arial" w:cs="Arial"/>
                <w:color w:val="000000"/>
                <w:sz w:val="16"/>
                <w:szCs w:val="16"/>
              </w:rPr>
              <w:t>ний по приобретению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вопросы в области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"Управление муниципальными финансами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"Повышение эффективности бюджетных расходов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муниципального района" муниципальной программы "Управл</w:t>
            </w:r>
            <w:r w:rsidRPr="0009284E">
              <w:rPr>
                <w:rFonts w:ascii="Arial" w:hAnsi="Arial" w:cs="Arial"/>
                <w:color w:val="000000"/>
                <w:sz w:val="16"/>
                <w:szCs w:val="16"/>
              </w:rPr>
              <w:t>е</w:t>
            </w:r>
            <w:r w:rsidRPr="0009284E">
              <w:rPr>
                <w:rFonts w:ascii="Arial" w:hAnsi="Arial" w:cs="Arial"/>
                <w:color w:val="000000"/>
                <w:sz w:val="16"/>
                <w:szCs w:val="16"/>
              </w:rPr>
              <w:t>ние муниципальными фина</w:t>
            </w:r>
            <w:r w:rsidRPr="0009284E">
              <w:rPr>
                <w:rFonts w:ascii="Arial" w:hAnsi="Arial" w:cs="Arial"/>
                <w:color w:val="000000"/>
                <w:sz w:val="16"/>
                <w:szCs w:val="16"/>
              </w:rPr>
              <w:t>н</w:t>
            </w:r>
            <w:r w:rsidRPr="0009284E">
              <w:rPr>
                <w:rFonts w:ascii="Arial" w:hAnsi="Arial" w:cs="Arial"/>
                <w:color w:val="000000"/>
                <w:sz w:val="16"/>
                <w:szCs w:val="16"/>
              </w:rPr>
              <w:t>сами Валдайского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Проведение профессиональной подготовки, переподготовки и повыш</w:t>
            </w:r>
            <w:r w:rsidRPr="0009284E">
              <w:rPr>
                <w:rFonts w:ascii="Arial" w:hAnsi="Arial" w:cs="Arial"/>
                <w:color w:val="000000"/>
                <w:sz w:val="16"/>
                <w:szCs w:val="16"/>
              </w:rPr>
              <w:t>е</w:t>
            </w:r>
            <w:r w:rsidRPr="0009284E">
              <w:rPr>
                <w:rFonts w:ascii="Arial" w:hAnsi="Arial" w:cs="Arial"/>
                <w:color w:val="000000"/>
                <w:sz w:val="16"/>
                <w:szCs w:val="16"/>
              </w:rPr>
              <w:t>ние квалификации муниципальных служащих в сфере повышения э</w:t>
            </w:r>
            <w:r w:rsidRPr="0009284E">
              <w:rPr>
                <w:rFonts w:ascii="Arial" w:hAnsi="Arial" w:cs="Arial"/>
                <w:color w:val="000000"/>
                <w:sz w:val="16"/>
                <w:szCs w:val="16"/>
              </w:rPr>
              <w:t>ф</w:t>
            </w:r>
            <w:r w:rsidRPr="0009284E">
              <w:rPr>
                <w:rFonts w:ascii="Arial" w:hAnsi="Arial" w:cs="Arial"/>
                <w:color w:val="000000"/>
                <w:sz w:val="16"/>
                <w:szCs w:val="16"/>
              </w:rPr>
              <w:t>фективности бюдже</w:t>
            </w:r>
            <w:r w:rsidRPr="0009284E">
              <w:rPr>
                <w:rFonts w:ascii="Arial" w:hAnsi="Arial" w:cs="Arial"/>
                <w:color w:val="000000"/>
                <w:sz w:val="16"/>
                <w:szCs w:val="16"/>
              </w:rPr>
              <w:t>т</w:t>
            </w:r>
            <w:r w:rsidRPr="0009284E">
              <w:rPr>
                <w:rFonts w:ascii="Arial" w:hAnsi="Arial" w:cs="Arial"/>
                <w:color w:val="000000"/>
                <w:sz w:val="16"/>
                <w:szCs w:val="16"/>
              </w:rPr>
              <w:t>ных расходов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0520400000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w:t>
            </w:r>
            <w:r w:rsidRPr="0009284E">
              <w:rPr>
                <w:rFonts w:ascii="Arial" w:hAnsi="Arial" w:cs="Arial"/>
                <w:color w:val="000000"/>
                <w:sz w:val="16"/>
                <w:szCs w:val="16"/>
              </w:rPr>
              <w:t>ь</w:t>
            </w:r>
            <w:r w:rsidRPr="0009284E">
              <w:rPr>
                <w:rFonts w:ascii="Arial" w:hAnsi="Arial" w:cs="Arial"/>
                <w:color w:val="000000"/>
                <w:sz w:val="16"/>
                <w:szCs w:val="16"/>
              </w:rPr>
              <w:t>ного профессионального образования и участия в семинарах служащих, муниципальных служ</w:t>
            </w:r>
            <w:r w:rsidRPr="0009284E">
              <w:rPr>
                <w:rFonts w:ascii="Arial" w:hAnsi="Arial" w:cs="Arial"/>
                <w:color w:val="000000"/>
                <w:sz w:val="16"/>
                <w:szCs w:val="16"/>
              </w:rPr>
              <w:t>а</w:t>
            </w:r>
            <w:r w:rsidRPr="0009284E">
              <w:rPr>
                <w:rFonts w:ascii="Arial" w:hAnsi="Arial" w:cs="Arial"/>
                <w:color w:val="000000"/>
                <w:sz w:val="16"/>
                <w:szCs w:val="16"/>
              </w:rPr>
              <w:t>щих Новгородской области, а также работников муниципальных учре</w:t>
            </w:r>
            <w:r w:rsidRPr="0009284E">
              <w:rPr>
                <w:rFonts w:ascii="Arial" w:hAnsi="Arial" w:cs="Arial"/>
                <w:color w:val="000000"/>
                <w:sz w:val="16"/>
                <w:szCs w:val="16"/>
              </w:rPr>
              <w:t>ж</w:t>
            </w:r>
            <w:r w:rsidRPr="0009284E">
              <w:rPr>
                <w:rFonts w:ascii="Arial" w:hAnsi="Arial" w:cs="Arial"/>
                <w:color w:val="000000"/>
                <w:sz w:val="16"/>
                <w:szCs w:val="16"/>
              </w:rPr>
              <w:t>дений в сфере повышения эффективности бюдже</w:t>
            </w:r>
            <w:r w:rsidRPr="0009284E">
              <w:rPr>
                <w:rFonts w:ascii="Arial" w:hAnsi="Arial" w:cs="Arial"/>
                <w:color w:val="000000"/>
                <w:sz w:val="16"/>
                <w:szCs w:val="16"/>
              </w:rPr>
              <w:t>т</w:t>
            </w:r>
            <w:r w:rsidRPr="0009284E">
              <w:rPr>
                <w:rFonts w:ascii="Arial" w:hAnsi="Arial" w:cs="Arial"/>
                <w:color w:val="000000"/>
                <w:sz w:val="16"/>
                <w:szCs w:val="16"/>
              </w:rPr>
              <w:t>ных расходов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0520471340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0520471340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Культура, кинематография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0800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60 064 460,63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54 093 820,63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61 876 420,63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Культура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57 397 154,22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51 499 614,22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59 282 214,22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культуры в Валдайском муниципальном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0200000000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57 393 054,22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51 495 514,22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59 278 114,22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"Культура Валдайского района" муниципальной пр</w:t>
            </w:r>
            <w:r w:rsidRPr="0009284E">
              <w:rPr>
                <w:rFonts w:ascii="Arial" w:hAnsi="Arial" w:cs="Arial"/>
                <w:color w:val="000000"/>
                <w:sz w:val="16"/>
                <w:szCs w:val="16"/>
              </w:rPr>
              <w:t>о</w:t>
            </w:r>
            <w:r w:rsidRPr="0009284E">
              <w:rPr>
                <w:rFonts w:ascii="Arial" w:hAnsi="Arial" w:cs="Arial"/>
                <w:color w:val="000000"/>
                <w:sz w:val="16"/>
                <w:szCs w:val="16"/>
              </w:rPr>
              <w:t>граммы Валдайского района "Развитие культуры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0210000000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57 393 054,22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51 495 514,22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59 278 114,22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09284E">
              <w:rPr>
                <w:rFonts w:ascii="Arial" w:hAnsi="Arial" w:cs="Arial"/>
                <w:color w:val="000000"/>
                <w:sz w:val="16"/>
                <w:szCs w:val="16"/>
              </w:rPr>
              <w:t>а</w:t>
            </w:r>
            <w:r w:rsidRPr="0009284E">
              <w:rPr>
                <w:rFonts w:ascii="Arial" w:hAnsi="Arial" w:cs="Arial"/>
                <w:color w:val="000000"/>
                <w:sz w:val="16"/>
                <w:szCs w:val="16"/>
              </w:rPr>
              <w:t>ции творческих способностей ка</w:t>
            </w:r>
            <w:r w:rsidRPr="0009284E">
              <w:rPr>
                <w:rFonts w:ascii="Arial" w:hAnsi="Arial" w:cs="Arial"/>
                <w:color w:val="000000"/>
                <w:sz w:val="16"/>
                <w:szCs w:val="16"/>
              </w:rPr>
              <w:t>ж</w:t>
            </w:r>
            <w:r w:rsidRPr="0009284E">
              <w:rPr>
                <w:rFonts w:ascii="Arial" w:hAnsi="Arial" w:cs="Arial"/>
                <w:color w:val="000000"/>
                <w:sz w:val="16"/>
                <w:szCs w:val="16"/>
              </w:rPr>
              <w:t>дой личности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435 842,00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327 000,00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322 000,00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библиотек</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0210101030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0210101030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и городского округа выделяемой по программе "Профессионалы культ</w:t>
            </w:r>
            <w:r w:rsidRPr="0009284E">
              <w:rPr>
                <w:rFonts w:ascii="Arial" w:hAnsi="Arial" w:cs="Arial"/>
                <w:color w:val="000000"/>
                <w:sz w:val="16"/>
                <w:szCs w:val="16"/>
              </w:rPr>
              <w:t>у</w:t>
            </w:r>
            <w:r w:rsidRPr="0009284E">
              <w:rPr>
                <w:rFonts w:ascii="Arial" w:hAnsi="Arial" w:cs="Arial"/>
                <w:color w:val="000000"/>
                <w:sz w:val="16"/>
                <w:szCs w:val="16"/>
              </w:rPr>
              <w:t>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0210120080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0210120080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187 000,00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187 000,00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187 000,00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187 000,00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городского округа обла</w:t>
            </w:r>
            <w:r w:rsidRPr="0009284E">
              <w:rPr>
                <w:rFonts w:ascii="Arial" w:hAnsi="Arial" w:cs="Arial"/>
                <w:color w:val="000000"/>
                <w:sz w:val="16"/>
                <w:szCs w:val="16"/>
              </w:rPr>
              <w:t>с</w:t>
            </w:r>
            <w:r w:rsidRPr="0009284E">
              <w:rPr>
                <w:rFonts w:ascii="Arial" w:hAnsi="Arial" w:cs="Arial"/>
                <w:color w:val="000000"/>
                <w:sz w:val="16"/>
                <w:szCs w:val="16"/>
              </w:rPr>
              <w:t>ти на поддержку отрасли культуры (в т.ч. соф</w:t>
            </w:r>
            <w:r w:rsidRPr="0009284E">
              <w:rPr>
                <w:rFonts w:ascii="Arial" w:hAnsi="Arial" w:cs="Arial"/>
                <w:color w:val="000000"/>
                <w:sz w:val="16"/>
                <w:szCs w:val="16"/>
              </w:rPr>
              <w:t>и</w:t>
            </w:r>
            <w:r w:rsidRPr="0009284E">
              <w:rPr>
                <w:rFonts w:ascii="Arial" w:hAnsi="Arial" w:cs="Arial"/>
                <w:color w:val="000000"/>
                <w:sz w:val="16"/>
                <w:szCs w:val="16"/>
              </w:rPr>
              <w:t>нансирование к субсидии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02101L5190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108 842,00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02101L5190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108 842,00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Укрепление и модернизация материально-технической базы учрежд</w:t>
            </w:r>
            <w:r w:rsidRPr="0009284E">
              <w:rPr>
                <w:rFonts w:ascii="Arial" w:hAnsi="Arial" w:cs="Arial"/>
                <w:color w:val="000000"/>
                <w:sz w:val="16"/>
                <w:szCs w:val="16"/>
              </w:rPr>
              <w:t>е</w:t>
            </w:r>
            <w:r w:rsidRPr="0009284E">
              <w:rPr>
                <w:rFonts w:ascii="Arial" w:hAnsi="Arial" w:cs="Arial"/>
                <w:color w:val="000000"/>
                <w:sz w:val="16"/>
                <w:szCs w:val="16"/>
              </w:rPr>
              <w:t>ний культуры и дополнительн</w:t>
            </w:r>
            <w:r w:rsidRPr="0009284E">
              <w:rPr>
                <w:rFonts w:ascii="Arial" w:hAnsi="Arial" w:cs="Arial"/>
                <w:color w:val="000000"/>
                <w:sz w:val="16"/>
                <w:szCs w:val="16"/>
              </w:rPr>
              <w:t>о</w:t>
            </w:r>
            <w:r w:rsidRPr="0009284E">
              <w:rPr>
                <w:rFonts w:ascii="Arial" w:hAnsi="Arial" w:cs="Arial"/>
                <w:color w:val="000000"/>
                <w:sz w:val="16"/>
                <w:szCs w:val="16"/>
              </w:rPr>
              <w:t>го образования детей в сфере культуры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957 700,00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961 200,00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w:t>
            </w:r>
            <w:r w:rsidRPr="0009284E">
              <w:rPr>
                <w:rFonts w:ascii="Arial" w:hAnsi="Arial" w:cs="Arial"/>
                <w:color w:val="000000"/>
                <w:sz w:val="16"/>
                <w:szCs w:val="16"/>
              </w:rPr>
              <w:t>а</w:t>
            </w:r>
            <w:r w:rsidRPr="0009284E">
              <w:rPr>
                <w:rFonts w:ascii="Arial" w:hAnsi="Arial" w:cs="Arial"/>
                <w:color w:val="000000"/>
                <w:sz w:val="16"/>
                <w:szCs w:val="16"/>
              </w:rPr>
              <w:t>нам местного самоуправления муниципальных районов области, реализующим полномочия в сфере культуры, в нас</w:t>
            </w:r>
            <w:r w:rsidRPr="0009284E">
              <w:rPr>
                <w:rFonts w:ascii="Arial" w:hAnsi="Arial" w:cs="Arial"/>
                <w:color w:val="000000"/>
                <w:sz w:val="16"/>
                <w:szCs w:val="16"/>
              </w:rPr>
              <w:t>е</w:t>
            </w:r>
            <w:r w:rsidRPr="0009284E">
              <w:rPr>
                <w:rFonts w:ascii="Arial" w:hAnsi="Arial" w:cs="Arial"/>
                <w:color w:val="000000"/>
                <w:sz w:val="16"/>
                <w:szCs w:val="16"/>
              </w:rPr>
              <w:t>ленных пунктах с числом жителей до 50 тысяч человек (в т.ч. софина</w:t>
            </w:r>
            <w:r w:rsidRPr="0009284E">
              <w:rPr>
                <w:rFonts w:ascii="Arial" w:hAnsi="Arial" w:cs="Arial"/>
                <w:color w:val="000000"/>
                <w:sz w:val="16"/>
                <w:szCs w:val="16"/>
              </w:rPr>
              <w:t>н</w:t>
            </w:r>
            <w:r w:rsidRPr="0009284E">
              <w:rPr>
                <w:rFonts w:ascii="Arial" w:hAnsi="Arial" w:cs="Arial"/>
                <w:color w:val="000000"/>
                <w:sz w:val="16"/>
                <w:szCs w:val="16"/>
              </w:rPr>
              <w:t>сирование к субсидии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02103L4670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957 700,00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02103L4670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957 700,00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Оказание муниципальных услуг (работ), выполняемых м</w:t>
            </w:r>
            <w:r w:rsidRPr="0009284E">
              <w:rPr>
                <w:rFonts w:ascii="Arial" w:hAnsi="Arial" w:cs="Arial"/>
                <w:color w:val="000000"/>
                <w:sz w:val="16"/>
                <w:szCs w:val="16"/>
              </w:rPr>
              <w:t>у</w:t>
            </w:r>
            <w:r w:rsidRPr="0009284E">
              <w:rPr>
                <w:rFonts w:ascii="Arial" w:hAnsi="Arial" w:cs="Arial"/>
                <w:color w:val="000000"/>
                <w:sz w:val="16"/>
                <w:szCs w:val="16"/>
              </w:rPr>
              <w:t>ниципальными учреждениями культуры и учреждением дополнительного образования детей в сфере культ</w:t>
            </w:r>
            <w:r w:rsidRPr="0009284E">
              <w:rPr>
                <w:rFonts w:ascii="Arial" w:hAnsi="Arial" w:cs="Arial"/>
                <w:color w:val="000000"/>
                <w:sz w:val="16"/>
                <w:szCs w:val="16"/>
              </w:rPr>
              <w:t>у</w:t>
            </w:r>
            <w:r w:rsidRPr="0009284E">
              <w:rPr>
                <w:rFonts w:ascii="Arial" w:hAnsi="Arial" w:cs="Arial"/>
                <w:color w:val="000000"/>
                <w:sz w:val="16"/>
                <w:szCs w:val="16"/>
              </w:rPr>
              <w:t>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55 649 112,22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50 210 814,22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47 994 914,22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централизованных клубных систем, домов народного творчества-дрова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21 105,00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21 105,00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21 105,00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21 105,00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централизованных клубных систем, домов народного творчества-заработная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22 315 647,59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22 315 647,59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22 315 647,59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22 315 647,59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централизованных клубных систем, домов народного творчества-начисления на зар</w:t>
            </w:r>
            <w:r w:rsidRPr="0009284E">
              <w:rPr>
                <w:rFonts w:ascii="Arial" w:hAnsi="Arial" w:cs="Arial"/>
                <w:color w:val="000000"/>
                <w:sz w:val="16"/>
                <w:szCs w:val="16"/>
              </w:rPr>
              <w:t>а</w:t>
            </w:r>
            <w:r w:rsidRPr="0009284E">
              <w:rPr>
                <w:rFonts w:ascii="Arial" w:hAnsi="Arial" w:cs="Arial"/>
                <w:color w:val="000000"/>
                <w:sz w:val="16"/>
                <w:szCs w:val="16"/>
              </w:rPr>
              <w:t>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6 739 325,57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6 739 325,57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6 739 325,57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6 739 325,57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централизованных клубных систем, домов народного творчества-материальные затр</w:t>
            </w:r>
            <w:r w:rsidRPr="0009284E">
              <w:rPr>
                <w:rFonts w:ascii="Arial" w:hAnsi="Arial" w:cs="Arial"/>
                <w:color w:val="000000"/>
                <w:sz w:val="16"/>
                <w:szCs w:val="16"/>
              </w:rPr>
              <w:t>а</w:t>
            </w:r>
            <w:r w:rsidRPr="0009284E">
              <w:rPr>
                <w:rFonts w:ascii="Arial" w:hAnsi="Arial" w:cs="Arial"/>
                <w:color w:val="000000"/>
                <w:sz w:val="16"/>
                <w:szCs w:val="16"/>
              </w:rPr>
              <w:t>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1 689 127,85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1 694 127,85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1 689 127,85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1 694 127,85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централизованных клубных систем, домов народного творчества-налоги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521 938,00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521 938,00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0210401024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521 938,00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521 938,00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библиотек-дрова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28 035,00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28 035,00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28 035,00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28 035,00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библиотек-заработная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11 095 283,40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11 095 283,40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11 095 283,40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11 095 283,40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библиотек-начисления на з</w:t>
            </w:r>
            <w:r w:rsidRPr="0009284E">
              <w:rPr>
                <w:rFonts w:ascii="Arial" w:hAnsi="Arial" w:cs="Arial"/>
                <w:color w:val="000000"/>
                <w:sz w:val="16"/>
                <w:szCs w:val="16"/>
              </w:rPr>
              <w:t>а</w:t>
            </w:r>
            <w:r w:rsidRPr="0009284E">
              <w:rPr>
                <w:rFonts w:ascii="Arial" w:hAnsi="Arial" w:cs="Arial"/>
                <w:color w:val="000000"/>
                <w:sz w:val="16"/>
                <w:szCs w:val="16"/>
              </w:rPr>
              <w:t>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3 350 775,59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3 350 775,59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3 350 775,59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3 350 775,59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библиотек-материальные з</w:t>
            </w:r>
            <w:r w:rsidRPr="0009284E">
              <w:rPr>
                <w:rFonts w:ascii="Arial" w:hAnsi="Arial" w:cs="Arial"/>
                <w:color w:val="000000"/>
                <w:sz w:val="16"/>
                <w:szCs w:val="16"/>
              </w:rPr>
              <w:t>а</w:t>
            </w:r>
            <w:r w:rsidRPr="0009284E">
              <w:rPr>
                <w:rFonts w:ascii="Arial" w:hAnsi="Arial" w:cs="Arial"/>
                <w:color w:val="000000"/>
                <w:sz w:val="16"/>
                <w:szCs w:val="16"/>
              </w:rPr>
              <w:t>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1 093 325,22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1 093 325,22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1 093 325,22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1 093 325,22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библиотек-налоги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35 351,00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35 351,00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0210401034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35 351,00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35 351,00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Устранение нарушений требований пожарной безопасности в учрежд</w:t>
            </w:r>
            <w:r w:rsidRPr="0009284E">
              <w:rPr>
                <w:rFonts w:ascii="Arial" w:hAnsi="Arial" w:cs="Arial"/>
                <w:color w:val="000000"/>
                <w:sz w:val="16"/>
                <w:szCs w:val="16"/>
              </w:rPr>
              <w:t>е</w:t>
            </w:r>
            <w:r w:rsidRPr="0009284E">
              <w:rPr>
                <w:rFonts w:ascii="Arial" w:hAnsi="Arial" w:cs="Arial"/>
                <w:color w:val="000000"/>
                <w:sz w:val="16"/>
                <w:szCs w:val="16"/>
              </w:rPr>
              <w:t>ниях, подведомственных Комитету культуры и туризма Администрации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Оплата государственной пошлины учреждениями, подв</w:t>
            </w:r>
            <w:r w:rsidRPr="0009284E">
              <w:rPr>
                <w:rFonts w:ascii="Arial" w:hAnsi="Arial" w:cs="Arial"/>
                <w:color w:val="000000"/>
                <w:sz w:val="16"/>
                <w:szCs w:val="16"/>
              </w:rPr>
              <w:t>е</w:t>
            </w:r>
            <w:r w:rsidRPr="0009284E">
              <w:rPr>
                <w:rFonts w:ascii="Arial" w:hAnsi="Arial" w:cs="Arial"/>
                <w:color w:val="000000"/>
                <w:sz w:val="16"/>
                <w:szCs w:val="16"/>
              </w:rPr>
              <w:t>домственными Комитету культуры и туризма Администрации Валдайского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0210401301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0210401301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учреждений культуры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0210402201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3 320 900,00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0210402201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3 320 900,00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 xml:space="preserve">ниципальных районов и </w:t>
            </w:r>
            <w:r w:rsidRPr="0009284E">
              <w:rPr>
                <w:rFonts w:ascii="Arial" w:hAnsi="Arial" w:cs="Arial"/>
                <w:color w:val="000000"/>
                <w:sz w:val="16"/>
                <w:szCs w:val="16"/>
              </w:rPr>
              <w:lastRenderedPageBreak/>
              <w:t>городского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lastRenderedPageBreak/>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на софина</w:t>
            </w:r>
            <w:r w:rsidRPr="0009284E">
              <w:rPr>
                <w:rFonts w:ascii="Arial" w:hAnsi="Arial" w:cs="Arial"/>
                <w:color w:val="000000"/>
                <w:sz w:val="16"/>
                <w:szCs w:val="16"/>
              </w:rPr>
              <w:t>н</w:t>
            </w:r>
            <w:r w:rsidRPr="0009284E">
              <w:rPr>
                <w:rFonts w:ascii="Arial" w:hAnsi="Arial" w:cs="Arial"/>
                <w:color w:val="000000"/>
                <w:sz w:val="16"/>
                <w:szCs w:val="16"/>
              </w:rPr>
              <w:t>сирование расходов муниципальных казенных, бюджетных и автономных учрежд</w:t>
            </w:r>
            <w:r w:rsidRPr="0009284E">
              <w:rPr>
                <w:rFonts w:ascii="Arial" w:hAnsi="Arial" w:cs="Arial"/>
                <w:color w:val="000000"/>
                <w:sz w:val="16"/>
                <w:szCs w:val="16"/>
              </w:rPr>
              <w:t>е</w:t>
            </w:r>
            <w:r w:rsidRPr="0009284E">
              <w:rPr>
                <w:rFonts w:ascii="Arial" w:hAnsi="Arial" w:cs="Arial"/>
                <w:color w:val="000000"/>
                <w:sz w:val="16"/>
                <w:szCs w:val="16"/>
              </w:rPr>
              <w:t>ний по приобретению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02104S2300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Федеральный проект "Культурная среда"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021A100000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10 000 000,00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области на создание модельных муниципальных библиотек</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021A154541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021A154541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Федеральный проект "Цифровая культура"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021A300000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области на создание виртуальных концертных з</w:t>
            </w:r>
            <w:r w:rsidRPr="0009284E">
              <w:rPr>
                <w:rFonts w:ascii="Arial" w:hAnsi="Arial" w:cs="Arial"/>
                <w:color w:val="000000"/>
                <w:sz w:val="16"/>
                <w:szCs w:val="16"/>
              </w:rPr>
              <w:t>а</w:t>
            </w:r>
            <w:r w:rsidRPr="0009284E">
              <w:rPr>
                <w:rFonts w:ascii="Arial" w:hAnsi="Arial" w:cs="Arial"/>
                <w:color w:val="000000"/>
                <w:sz w:val="16"/>
                <w:szCs w:val="16"/>
              </w:rPr>
              <w:t>лов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021A354531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021A354531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"Комплек</w:t>
            </w:r>
            <w:r w:rsidRPr="0009284E">
              <w:rPr>
                <w:rFonts w:ascii="Arial" w:hAnsi="Arial" w:cs="Arial"/>
                <w:color w:val="000000"/>
                <w:sz w:val="16"/>
                <w:szCs w:val="16"/>
              </w:rPr>
              <w:t>с</w:t>
            </w:r>
            <w:r w:rsidRPr="0009284E">
              <w:rPr>
                <w:rFonts w:ascii="Arial" w:hAnsi="Arial" w:cs="Arial"/>
                <w:color w:val="000000"/>
                <w:sz w:val="16"/>
                <w:szCs w:val="16"/>
              </w:rPr>
              <w:t>ные меры по обеспечению законности и прот</w:t>
            </w:r>
            <w:r w:rsidRPr="0009284E">
              <w:rPr>
                <w:rFonts w:ascii="Arial" w:hAnsi="Arial" w:cs="Arial"/>
                <w:color w:val="000000"/>
                <w:sz w:val="16"/>
                <w:szCs w:val="16"/>
              </w:rPr>
              <w:t>и</w:t>
            </w:r>
            <w:r w:rsidRPr="0009284E">
              <w:rPr>
                <w:rFonts w:ascii="Arial" w:hAnsi="Arial" w:cs="Arial"/>
                <w:color w:val="000000"/>
                <w:sz w:val="16"/>
                <w:szCs w:val="16"/>
              </w:rPr>
              <w:t>водействию правонарушениям на 2020-2022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0900000000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Противодействие наркомании и зависимости от других психоактивных веществ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0900200000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работы по созданию на базе муниципального бюджетного учреждения культуры "Межпоселенческая библиотека имени Б.С. Ром</w:t>
            </w:r>
            <w:r w:rsidRPr="0009284E">
              <w:rPr>
                <w:rFonts w:ascii="Arial" w:hAnsi="Arial" w:cs="Arial"/>
                <w:color w:val="000000"/>
                <w:sz w:val="16"/>
                <w:szCs w:val="16"/>
              </w:rPr>
              <w:t>а</w:t>
            </w:r>
            <w:r w:rsidRPr="0009284E">
              <w:rPr>
                <w:rFonts w:ascii="Arial" w:hAnsi="Arial" w:cs="Arial"/>
                <w:color w:val="000000"/>
                <w:sz w:val="16"/>
                <w:szCs w:val="16"/>
              </w:rPr>
              <w:t>нова Валдайского муниципального района" районного специализир</w:t>
            </w:r>
            <w:r w:rsidRPr="0009284E">
              <w:rPr>
                <w:rFonts w:ascii="Arial" w:hAnsi="Arial" w:cs="Arial"/>
                <w:color w:val="000000"/>
                <w:sz w:val="16"/>
                <w:szCs w:val="16"/>
              </w:rPr>
              <w:t>о</w:t>
            </w:r>
            <w:r w:rsidRPr="0009284E">
              <w:rPr>
                <w:rFonts w:ascii="Arial" w:hAnsi="Arial" w:cs="Arial"/>
                <w:color w:val="000000"/>
                <w:sz w:val="16"/>
                <w:szCs w:val="16"/>
              </w:rPr>
              <w:t>ванного библиотечного фонда печатной продукции по проблемам зав</w:t>
            </w:r>
            <w:r w:rsidRPr="0009284E">
              <w:rPr>
                <w:rFonts w:ascii="Arial" w:hAnsi="Arial" w:cs="Arial"/>
                <w:color w:val="000000"/>
                <w:sz w:val="16"/>
                <w:szCs w:val="16"/>
              </w:rPr>
              <w:t>и</w:t>
            </w:r>
            <w:r w:rsidRPr="0009284E">
              <w:rPr>
                <w:rFonts w:ascii="Arial" w:hAnsi="Arial" w:cs="Arial"/>
                <w:color w:val="000000"/>
                <w:sz w:val="16"/>
                <w:szCs w:val="16"/>
              </w:rPr>
              <w:t>симости от наркотиков и других ПАВ, по вопросам формирования це</w:t>
            </w:r>
            <w:r w:rsidRPr="0009284E">
              <w:rPr>
                <w:rFonts w:ascii="Arial" w:hAnsi="Arial" w:cs="Arial"/>
                <w:color w:val="000000"/>
                <w:sz w:val="16"/>
                <w:szCs w:val="16"/>
              </w:rPr>
              <w:t>н</w:t>
            </w:r>
            <w:r w:rsidRPr="0009284E">
              <w:rPr>
                <w:rFonts w:ascii="Arial" w:hAnsi="Arial" w:cs="Arial"/>
                <w:color w:val="000000"/>
                <w:sz w:val="16"/>
                <w:szCs w:val="16"/>
              </w:rPr>
              <w:t>ностей здорового образа жизни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0900299903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0900299903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вопросы в области культуры, кинематографии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2 594 206,41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2 594 206,41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0200000000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2 594 206,41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2 594 206,41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муниципального управления в сфере культуры Валдайского муниципального района" муниципальной пр</w:t>
            </w:r>
            <w:r w:rsidRPr="0009284E">
              <w:rPr>
                <w:rFonts w:ascii="Arial" w:hAnsi="Arial" w:cs="Arial"/>
                <w:color w:val="000000"/>
                <w:sz w:val="16"/>
                <w:szCs w:val="16"/>
              </w:rPr>
              <w:t>о</w:t>
            </w:r>
            <w:r w:rsidRPr="0009284E">
              <w:rPr>
                <w:rFonts w:ascii="Arial" w:hAnsi="Arial" w:cs="Arial"/>
                <w:color w:val="000000"/>
                <w:sz w:val="16"/>
                <w:szCs w:val="16"/>
              </w:rPr>
              <w:t>граммы Валдайского района "Развитие культуры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0220000000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2 594 206,41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2 594 206,41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Ресурсное обеспечение деятельности комитета культуры и туризма по реализации муниципальной пр</w:t>
            </w:r>
            <w:r w:rsidRPr="0009284E">
              <w:rPr>
                <w:rFonts w:ascii="Arial" w:hAnsi="Arial" w:cs="Arial"/>
                <w:color w:val="000000"/>
                <w:sz w:val="16"/>
                <w:szCs w:val="16"/>
              </w:rPr>
              <w:t>о</w:t>
            </w:r>
            <w:r w:rsidRPr="0009284E">
              <w:rPr>
                <w:rFonts w:ascii="Arial" w:hAnsi="Arial" w:cs="Arial"/>
                <w:color w:val="000000"/>
                <w:sz w:val="16"/>
                <w:szCs w:val="16"/>
              </w:rPr>
              <w:t>граммы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0220100000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2 594 206,41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2 594 206,41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органов местного сам</w:t>
            </w:r>
            <w:r w:rsidRPr="0009284E">
              <w:rPr>
                <w:rFonts w:ascii="Arial" w:hAnsi="Arial" w:cs="Arial"/>
                <w:color w:val="000000"/>
                <w:sz w:val="16"/>
                <w:szCs w:val="16"/>
              </w:rPr>
              <w:t>о</w:t>
            </w:r>
            <w:r w:rsidRPr="0009284E">
              <w:rPr>
                <w:rFonts w:ascii="Arial" w:hAnsi="Arial" w:cs="Arial"/>
                <w:color w:val="000000"/>
                <w:sz w:val="16"/>
                <w:szCs w:val="16"/>
              </w:rPr>
              <w:t>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2 616 206,41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2 594 206,41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2 594 206,41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1 795 673,12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1 788 914,29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1 788 914,29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139 350,00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126 150,00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126 150,00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542 293,29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540 252,12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540 252,12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78 690,00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78 690,00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59 936,00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59 936,00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Уплата прочих налогов, сборов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Уплата иных платежей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857</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02201S2300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муниципальное казенное учреждение комитет образования Админис</w:t>
            </w:r>
            <w:r w:rsidRPr="0009284E">
              <w:rPr>
                <w:rFonts w:ascii="Arial" w:hAnsi="Arial" w:cs="Arial"/>
                <w:color w:val="000000"/>
                <w:sz w:val="16"/>
                <w:szCs w:val="16"/>
              </w:rPr>
              <w:t>т</w:t>
            </w:r>
            <w:r w:rsidRPr="0009284E">
              <w:rPr>
                <w:rFonts w:ascii="Arial" w:hAnsi="Arial" w:cs="Arial"/>
                <w:color w:val="000000"/>
                <w:sz w:val="16"/>
                <w:szCs w:val="16"/>
              </w:rPr>
              <w:t>рации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301 054 085,70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254 151 246,80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250 878 638,92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Образование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0700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282 685 485,70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241 720 846,80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238 348 238,92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Дошкольное образование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87 383 100,00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86 309 000,00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86 309 000,00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87 383 100,00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86 309 000,00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86 309 000,00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w:t>
            </w:r>
            <w:r w:rsidRPr="0009284E">
              <w:rPr>
                <w:rFonts w:ascii="Arial" w:hAnsi="Arial" w:cs="Arial"/>
                <w:color w:val="000000"/>
                <w:sz w:val="16"/>
                <w:szCs w:val="16"/>
              </w:rPr>
              <w:t>ь</w:t>
            </w:r>
            <w:r w:rsidRPr="0009284E">
              <w:rPr>
                <w:rFonts w:ascii="Arial" w:hAnsi="Arial" w:cs="Arial"/>
                <w:color w:val="000000"/>
                <w:sz w:val="16"/>
                <w:szCs w:val="16"/>
              </w:rPr>
              <w:t xml:space="preserve">ного района "Развитие образования и молодежной </w:t>
            </w:r>
            <w:r w:rsidRPr="0009284E">
              <w:rPr>
                <w:rFonts w:ascii="Arial" w:hAnsi="Arial" w:cs="Arial"/>
                <w:color w:val="000000"/>
                <w:sz w:val="16"/>
                <w:szCs w:val="16"/>
              </w:rPr>
              <w:lastRenderedPageBreak/>
              <w:t>политики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lastRenderedPageBreak/>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87 383 100,00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86 309 000,00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86 309 000,00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Обеспечение выполнения муниципальных зад</w:t>
            </w:r>
            <w:r w:rsidRPr="0009284E">
              <w:rPr>
                <w:rFonts w:ascii="Arial" w:hAnsi="Arial" w:cs="Arial"/>
                <w:color w:val="000000"/>
                <w:sz w:val="16"/>
                <w:szCs w:val="16"/>
              </w:rPr>
              <w:t>а</w:t>
            </w:r>
            <w:r w:rsidRPr="0009284E">
              <w:rPr>
                <w:rFonts w:ascii="Arial" w:hAnsi="Arial" w:cs="Arial"/>
                <w:color w:val="000000"/>
                <w:sz w:val="16"/>
                <w:szCs w:val="16"/>
              </w:rPr>
              <w:t>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84 882 600,00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84 358 500,00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84 358 500,00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0860101051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23 195 400,00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23 195 400,00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0860101051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23 195 400,00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23 195 400,00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0860101052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7 005 000,00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7 005 000,00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0860101052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7 005 000,00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7 005 000,00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0860101053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0860101053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264 700,00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w:t>
            </w:r>
            <w:r w:rsidRPr="0009284E">
              <w:rPr>
                <w:rFonts w:ascii="Arial" w:hAnsi="Arial" w:cs="Arial"/>
                <w:color w:val="000000"/>
                <w:sz w:val="16"/>
                <w:szCs w:val="16"/>
              </w:rPr>
              <w:t>б</w:t>
            </w:r>
            <w:r w:rsidRPr="0009284E">
              <w:rPr>
                <w:rFonts w:ascii="Arial" w:hAnsi="Arial" w:cs="Arial"/>
                <w:color w:val="000000"/>
                <w:sz w:val="16"/>
                <w:szCs w:val="16"/>
              </w:rPr>
              <w:t>щедоступного и бесплатного дошкольного, начального общего, основного общего, среднего общего образования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организациях, обеспечение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w:t>
            </w:r>
            <w:r w:rsidRPr="0009284E">
              <w:rPr>
                <w:rFonts w:ascii="Arial" w:hAnsi="Arial" w:cs="Arial"/>
                <w:color w:val="000000"/>
                <w:sz w:val="16"/>
                <w:szCs w:val="16"/>
              </w:rPr>
              <w:t>а</w:t>
            </w:r>
            <w:r w:rsidRPr="0009284E">
              <w:rPr>
                <w:rFonts w:ascii="Arial" w:hAnsi="Arial" w:cs="Arial"/>
                <w:color w:val="000000"/>
                <w:sz w:val="16"/>
                <w:szCs w:val="16"/>
              </w:rPr>
              <w:t>низациях-заработная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41 433 400,00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41 029 300,00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41 029 300,00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41 433 400,00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41 029 300,00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41 029 300,00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w:t>
            </w:r>
            <w:r w:rsidRPr="0009284E">
              <w:rPr>
                <w:rFonts w:ascii="Arial" w:hAnsi="Arial" w:cs="Arial"/>
                <w:color w:val="000000"/>
                <w:sz w:val="16"/>
                <w:szCs w:val="16"/>
              </w:rPr>
              <w:t>б</w:t>
            </w:r>
            <w:r w:rsidRPr="0009284E">
              <w:rPr>
                <w:rFonts w:ascii="Arial" w:hAnsi="Arial" w:cs="Arial"/>
                <w:color w:val="000000"/>
                <w:sz w:val="16"/>
                <w:szCs w:val="16"/>
              </w:rPr>
              <w:t>щедоступного и бесплатного дошкольного, начального общего, основного общего, среднего общего образования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организациях, обеспечение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w:t>
            </w:r>
            <w:r w:rsidRPr="0009284E">
              <w:rPr>
                <w:rFonts w:ascii="Arial" w:hAnsi="Arial" w:cs="Arial"/>
                <w:color w:val="000000"/>
                <w:sz w:val="16"/>
                <w:szCs w:val="16"/>
              </w:rPr>
              <w:t>а</w:t>
            </w:r>
            <w:r w:rsidRPr="0009284E">
              <w:rPr>
                <w:rFonts w:ascii="Arial" w:hAnsi="Arial" w:cs="Arial"/>
                <w:color w:val="000000"/>
                <w:sz w:val="16"/>
                <w:szCs w:val="16"/>
              </w:rPr>
              <w:t>низациях-начисления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12 512 900,00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12 392 900,00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12 392 900,00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12 512 900,00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12 392 900,00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12 392 900,00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w:t>
            </w:r>
            <w:r w:rsidRPr="0009284E">
              <w:rPr>
                <w:rFonts w:ascii="Arial" w:hAnsi="Arial" w:cs="Arial"/>
                <w:color w:val="000000"/>
                <w:sz w:val="16"/>
                <w:szCs w:val="16"/>
              </w:rPr>
              <w:t>б</w:t>
            </w:r>
            <w:r w:rsidRPr="0009284E">
              <w:rPr>
                <w:rFonts w:ascii="Arial" w:hAnsi="Arial" w:cs="Arial"/>
                <w:color w:val="000000"/>
                <w:sz w:val="16"/>
                <w:szCs w:val="16"/>
              </w:rPr>
              <w:t>щедоступного и бесплатного дошкольного, начального общего, основного общего, среднего общего образования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организациях, обеспечение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w:t>
            </w:r>
            <w:r w:rsidRPr="0009284E">
              <w:rPr>
                <w:rFonts w:ascii="Arial" w:hAnsi="Arial" w:cs="Arial"/>
                <w:color w:val="000000"/>
                <w:sz w:val="16"/>
                <w:szCs w:val="16"/>
              </w:rPr>
              <w:t>а</w:t>
            </w:r>
            <w:r w:rsidRPr="0009284E">
              <w:rPr>
                <w:rFonts w:ascii="Arial" w:hAnsi="Arial" w:cs="Arial"/>
                <w:color w:val="000000"/>
                <w:sz w:val="16"/>
                <w:szCs w:val="16"/>
              </w:rPr>
              <w:t>низациях-материальные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471 200,00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471 200,00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выполнения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и обязательств</w:t>
            </w:r>
            <w:r>
              <w:rPr>
                <w:rFonts w:ascii="Arial" w:hAnsi="Arial" w:cs="Arial"/>
                <w:color w:val="000000"/>
                <w:sz w:val="16"/>
                <w:szCs w:val="16"/>
              </w:rPr>
              <w:t xml:space="preserve"> </w:t>
            </w:r>
            <w:r w:rsidRPr="0009284E">
              <w:rPr>
                <w:rFonts w:ascii="Arial" w:hAnsi="Arial" w:cs="Arial"/>
                <w:color w:val="000000"/>
                <w:sz w:val="16"/>
                <w:szCs w:val="16"/>
              </w:rPr>
              <w:t>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1 950 500,00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1 950 500,00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1 950 500,00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Питание льготных категорий воспитанников дошкольных образовател</w:t>
            </w:r>
            <w:r w:rsidRPr="0009284E">
              <w:rPr>
                <w:rFonts w:ascii="Arial" w:hAnsi="Arial" w:cs="Arial"/>
                <w:color w:val="000000"/>
                <w:sz w:val="16"/>
                <w:szCs w:val="16"/>
              </w:rPr>
              <w:t>ь</w:t>
            </w:r>
            <w:r w:rsidRPr="0009284E">
              <w:rPr>
                <w:rFonts w:ascii="Arial" w:hAnsi="Arial" w:cs="Arial"/>
                <w:color w:val="000000"/>
                <w:sz w:val="16"/>
                <w:szCs w:val="16"/>
              </w:rPr>
              <w:t>ных организаций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0860210140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1 258 600,00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1 258 600,00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0860210140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1 258 600,00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1 258 600,00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организаций-льготное питание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0860270067</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691 900,00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691 900,00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0860270067</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691 900,00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691 900,00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подведомстве</w:t>
            </w:r>
            <w:r w:rsidRPr="0009284E">
              <w:rPr>
                <w:rFonts w:ascii="Arial" w:hAnsi="Arial" w:cs="Arial"/>
                <w:color w:val="000000"/>
                <w:sz w:val="16"/>
                <w:szCs w:val="16"/>
              </w:rPr>
              <w:t>н</w:t>
            </w:r>
            <w:r w:rsidRPr="0009284E">
              <w:rPr>
                <w:rFonts w:ascii="Arial" w:hAnsi="Arial" w:cs="Arial"/>
                <w:color w:val="000000"/>
                <w:sz w:val="16"/>
                <w:szCs w:val="16"/>
              </w:rPr>
              <w:t>ных комитету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Новгородской области на благоустройство игровых площадок образов</w:t>
            </w:r>
            <w:r w:rsidRPr="0009284E">
              <w:rPr>
                <w:rFonts w:ascii="Arial" w:hAnsi="Arial" w:cs="Arial"/>
                <w:color w:val="000000"/>
                <w:sz w:val="16"/>
                <w:szCs w:val="16"/>
              </w:rPr>
              <w:t>а</w:t>
            </w:r>
            <w:r w:rsidRPr="0009284E">
              <w:rPr>
                <w:rFonts w:ascii="Arial" w:hAnsi="Arial" w:cs="Arial"/>
                <w:color w:val="000000"/>
                <w:sz w:val="16"/>
                <w:szCs w:val="16"/>
              </w:rPr>
              <w:t>тельных организаций, реализующих программы дошкольного образов</w:t>
            </w:r>
            <w:r w:rsidRPr="0009284E">
              <w:rPr>
                <w:rFonts w:ascii="Arial" w:hAnsi="Arial" w:cs="Arial"/>
                <w:color w:val="000000"/>
                <w:sz w:val="16"/>
                <w:szCs w:val="16"/>
              </w:rPr>
              <w:t>а</w:t>
            </w:r>
            <w:r w:rsidRPr="0009284E">
              <w:rPr>
                <w:rFonts w:ascii="Arial" w:hAnsi="Arial" w:cs="Arial"/>
                <w:color w:val="000000"/>
                <w:sz w:val="16"/>
                <w:szCs w:val="16"/>
              </w:rPr>
              <w:t>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0860470320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0860470320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Общее образование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168 574 230,54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129 355 737,98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126 258 307,00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2"/>
              <w:rPr>
                <w:rFonts w:ascii="Arial" w:hAnsi="Arial" w:cs="Arial"/>
                <w:color w:val="000000"/>
                <w:sz w:val="16"/>
                <w:szCs w:val="16"/>
              </w:rPr>
            </w:pPr>
            <w:r>
              <w:rPr>
                <w:rFonts w:ascii="Arial" w:hAnsi="Arial" w:cs="Arial"/>
                <w:color w:val="000000"/>
                <w:sz w:val="16"/>
                <w:szCs w:val="16"/>
              </w:rPr>
              <w:t xml:space="preserve"> </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168 574 230,54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129 355 737,98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126 258 307,00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168 574 230,54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129 355 737,98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126 258 307,00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"Развитие дошкольного и общего образования в Ва</w:t>
            </w:r>
            <w:r w:rsidRPr="0009284E">
              <w:rPr>
                <w:rFonts w:ascii="Arial" w:hAnsi="Arial" w:cs="Arial"/>
                <w:color w:val="000000"/>
                <w:sz w:val="16"/>
                <w:szCs w:val="16"/>
              </w:rPr>
              <w:t>л</w:t>
            </w:r>
            <w:r w:rsidRPr="0009284E">
              <w:rPr>
                <w:rFonts w:ascii="Arial" w:hAnsi="Arial" w:cs="Arial"/>
                <w:color w:val="000000"/>
                <w:sz w:val="16"/>
                <w:szCs w:val="16"/>
              </w:rPr>
              <w:t>дайском муниципальном районе" муниципальной программы Валдайск</w:t>
            </w:r>
            <w:r w:rsidRPr="0009284E">
              <w:rPr>
                <w:rFonts w:ascii="Arial" w:hAnsi="Arial" w:cs="Arial"/>
                <w:color w:val="000000"/>
                <w:sz w:val="16"/>
                <w:szCs w:val="16"/>
              </w:rPr>
              <w:t>о</w:t>
            </w:r>
            <w:r w:rsidRPr="0009284E">
              <w:rPr>
                <w:rFonts w:ascii="Arial" w:hAnsi="Arial" w:cs="Arial"/>
                <w:color w:val="000000"/>
                <w:sz w:val="16"/>
                <w:szCs w:val="16"/>
              </w:rPr>
              <w:t>го муниципального района "Развитие образования и молодежной пол</w:t>
            </w:r>
            <w:r w:rsidRPr="0009284E">
              <w:rPr>
                <w:rFonts w:ascii="Arial" w:hAnsi="Arial" w:cs="Arial"/>
                <w:color w:val="000000"/>
                <w:sz w:val="16"/>
                <w:szCs w:val="16"/>
              </w:rPr>
              <w:t>и</w:t>
            </w:r>
            <w:r w:rsidRPr="0009284E">
              <w:rPr>
                <w:rFonts w:ascii="Arial" w:hAnsi="Arial" w:cs="Arial"/>
                <w:color w:val="000000"/>
                <w:sz w:val="16"/>
                <w:szCs w:val="16"/>
              </w:rPr>
              <w:t>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15 394 523,54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14 153 930,98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6 291 600,00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Повышение эффективности и качества услуг в сфере общего образ</w:t>
            </w:r>
            <w:r w:rsidRPr="0009284E">
              <w:rPr>
                <w:rFonts w:ascii="Arial" w:hAnsi="Arial" w:cs="Arial"/>
                <w:color w:val="000000"/>
                <w:sz w:val="16"/>
                <w:szCs w:val="16"/>
              </w:rPr>
              <w:t>о</w:t>
            </w:r>
            <w:r w:rsidRPr="0009284E">
              <w:rPr>
                <w:rFonts w:ascii="Arial" w:hAnsi="Arial" w:cs="Arial"/>
                <w:color w:val="000000"/>
                <w:sz w:val="16"/>
                <w:szCs w:val="16"/>
              </w:rPr>
              <w:t>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0810100000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38 900,00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35 400,00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35 400,00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и городского округа на приобретение или изготовление бланков докуме</w:t>
            </w:r>
            <w:r w:rsidRPr="0009284E">
              <w:rPr>
                <w:rFonts w:ascii="Arial" w:hAnsi="Arial" w:cs="Arial"/>
                <w:color w:val="000000"/>
                <w:sz w:val="16"/>
                <w:szCs w:val="16"/>
              </w:rPr>
              <w:t>н</w:t>
            </w:r>
            <w:r w:rsidRPr="0009284E">
              <w:rPr>
                <w:rFonts w:ascii="Arial" w:hAnsi="Arial" w:cs="Arial"/>
                <w:color w:val="000000"/>
                <w:sz w:val="16"/>
                <w:szCs w:val="16"/>
              </w:rPr>
              <w:t>тов об образовании и (или) о квалифик</w:t>
            </w:r>
            <w:r w:rsidRPr="0009284E">
              <w:rPr>
                <w:rFonts w:ascii="Arial" w:hAnsi="Arial" w:cs="Arial"/>
                <w:color w:val="000000"/>
                <w:sz w:val="16"/>
                <w:szCs w:val="16"/>
              </w:rPr>
              <w:t>а</w:t>
            </w:r>
            <w:r w:rsidRPr="0009284E">
              <w:rPr>
                <w:rFonts w:ascii="Arial" w:hAnsi="Arial" w:cs="Arial"/>
                <w:color w:val="000000"/>
                <w:sz w:val="16"/>
                <w:szCs w:val="16"/>
              </w:rPr>
              <w:t>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0810172080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 xml:space="preserve">дарственного (муниципального) задания на оказание государственных </w:t>
            </w:r>
            <w:r w:rsidRPr="0009284E">
              <w:rPr>
                <w:rFonts w:ascii="Arial" w:hAnsi="Arial" w:cs="Arial"/>
                <w:color w:val="000000"/>
                <w:sz w:val="16"/>
                <w:szCs w:val="16"/>
              </w:rPr>
              <w:lastRenderedPageBreak/>
              <w:t>(муниципальных)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lastRenderedPageBreak/>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0810172080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Софинансирование к субсидии бюджетам мун</w:t>
            </w:r>
            <w:r w:rsidRPr="0009284E">
              <w:rPr>
                <w:rFonts w:ascii="Arial" w:hAnsi="Arial" w:cs="Arial"/>
                <w:color w:val="000000"/>
                <w:sz w:val="16"/>
                <w:szCs w:val="16"/>
              </w:rPr>
              <w:t>и</w:t>
            </w:r>
            <w:r w:rsidRPr="0009284E">
              <w:rPr>
                <w:rFonts w:ascii="Arial" w:hAnsi="Arial" w:cs="Arial"/>
                <w:color w:val="000000"/>
                <w:sz w:val="16"/>
                <w:szCs w:val="16"/>
              </w:rPr>
              <w:t>ципальных районов и городского округа на приобретение или изготовление бланков докуме</w:t>
            </w:r>
            <w:r w:rsidRPr="0009284E">
              <w:rPr>
                <w:rFonts w:ascii="Arial" w:hAnsi="Arial" w:cs="Arial"/>
                <w:color w:val="000000"/>
                <w:sz w:val="16"/>
                <w:szCs w:val="16"/>
              </w:rPr>
              <w:t>н</w:t>
            </w:r>
            <w:r w:rsidRPr="0009284E">
              <w:rPr>
                <w:rFonts w:ascii="Arial" w:hAnsi="Arial" w:cs="Arial"/>
                <w:color w:val="000000"/>
                <w:sz w:val="16"/>
                <w:szCs w:val="16"/>
              </w:rPr>
              <w:t>тов об образовании и (или) о квал</w:t>
            </w:r>
            <w:r w:rsidRPr="0009284E">
              <w:rPr>
                <w:rFonts w:ascii="Arial" w:hAnsi="Arial" w:cs="Arial"/>
                <w:color w:val="000000"/>
                <w:sz w:val="16"/>
                <w:szCs w:val="16"/>
              </w:rPr>
              <w:t>и</w:t>
            </w:r>
            <w:r w:rsidRPr="0009284E">
              <w:rPr>
                <w:rFonts w:ascii="Arial" w:hAnsi="Arial" w:cs="Arial"/>
                <w:color w:val="000000"/>
                <w:sz w:val="16"/>
                <w:szCs w:val="16"/>
              </w:rPr>
              <w:t>фикации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08101S2080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08101S2080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Создание условий для получения качественного образов</w:t>
            </w:r>
            <w:r w:rsidRPr="0009284E">
              <w:rPr>
                <w:rFonts w:ascii="Arial" w:hAnsi="Arial" w:cs="Arial"/>
                <w:color w:val="000000"/>
                <w:sz w:val="16"/>
                <w:szCs w:val="16"/>
              </w:rPr>
              <w:t>а</w:t>
            </w:r>
            <w:r w:rsidRPr="0009284E">
              <w:rPr>
                <w:rFonts w:ascii="Arial" w:hAnsi="Arial" w:cs="Arial"/>
                <w:color w:val="000000"/>
                <w:sz w:val="16"/>
                <w:szCs w:val="16"/>
              </w:rPr>
              <w:t>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0810200000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3 570 200,00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3 570 200,00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3 570 200,00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обеспечение муниципальных организаций, осуществляющих образов</w:t>
            </w:r>
            <w:r w:rsidRPr="0009284E">
              <w:rPr>
                <w:rFonts w:ascii="Arial" w:hAnsi="Arial" w:cs="Arial"/>
                <w:color w:val="000000"/>
                <w:sz w:val="16"/>
                <w:szCs w:val="16"/>
              </w:rPr>
              <w:t>а</w:t>
            </w:r>
            <w:r w:rsidRPr="0009284E">
              <w:rPr>
                <w:rFonts w:ascii="Arial" w:hAnsi="Arial" w:cs="Arial"/>
                <w:color w:val="000000"/>
                <w:sz w:val="16"/>
                <w:szCs w:val="16"/>
              </w:rPr>
              <w:t>тельную деятельность по образов</w:t>
            </w:r>
            <w:r w:rsidRPr="0009284E">
              <w:rPr>
                <w:rFonts w:ascii="Arial" w:hAnsi="Arial" w:cs="Arial"/>
                <w:color w:val="000000"/>
                <w:sz w:val="16"/>
                <w:szCs w:val="16"/>
              </w:rPr>
              <w:t>а</w:t>
            </w:r>
            <w:r w:rsidRPr="0009284E">
              <w:rPr>
                <w:rFonts w:ascii="Arial" w:hAnsi="Arial" w:cs="Arial"/>
                <w:color w:val="000000"/>
                <w:sz w:val="16"/>
                <w:szCs w:val="16"/>
              </w:rPr>
              <w:t>тельным программам начального общ</w:t>
            </w:r>
            <w:r w:rsidRPr="0009284E">
              <w:rPr>
                <w:rFonts w:ascii="Arial" w:hAnsi="Arial" w:cs="Arial"/>
                <w:color w:val="000000"/>
                <w:sz w:val="16"/>
                <w:szCs w:val="16"/>
              </w:rPr>
              <w:t>е</w:t>
            </w:r>
            <w:r w:rsidRPr="0009284E">
              <w:rPr>
                <w:rFonts w:ascii="Arial" w:hAnsi="Arial" w:cs="Arial"/>
                <w:color w:val="000000"/>
                <w:sz w:val="16"/>
                <w:szCs w:val="16"/>
              </w:rPr>
              <w:t>го, основного общего и среднего общего образования, учебниками и учебными пособиями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0810270500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1 082 700,00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1 082 700,00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0810270500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1 082 700,00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1 082 700,00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образов</w:t>
            </w:r>
            <w:r w:rsidRPr="0009284E">
              <w:rPr>
                <w:rFonts w:ascii="Arial" w:hAnsi="Arial" w:cs="Arial"/>
                <w:color w:val="000000"/>
                <w:sz w:val="16"/>
                <w:szCs w:val="16"/>
              </w:rPr>
              <w:t>а</w:t>
            </w:r>
            <w:r w:rsidRPr="0009284E">
              <w:rPr>
                <w:rFonts w:ascii="Arial" w:hAnsi="Arial" w:cs="Arial"/>
                <w:color w:val="000000"/>
                <w:sz w:val="16"/>
                <w:szCs w:val="16"/>
              </w:rPr>
              <w:t>тельную деятел</w:t>
            </w:r>
            <w:r w:rsidRPr="0009284E">
              <w:rPr>
                <w:rFonts w:ascii="Arial" w:hAnsi="Arial" w:cs="Arial"/>
                <w:color w:val="000000"/>
                <w:sz w:val="16"/>
                <w:szCs w:val="16"/>
              </w:rPr>
              <w:t>ь</w:t>
            </w:r>
            <w:r w:rsidRPr="0009284E">
              <w:rPr>
                <w:rFonts w:ascii="Arial" w:hAnsi="Arial" w:cs="Arial"/>
                <w:color w:val="000000"/>
                <w:sz w:val="16"/>
                <w:szCs w:val="16"/>
              </w:rPr>
              <w:t>ность по образовательным программам начального общего, основного общего и среднего общего обр</w:t>
            </w:r>
            <w:r w:rsidRPr="0009284E">
              <w:rPr>
                <w:rFonts w:ascii="Arial" w:hAnsi="Arial" w:cs="Arial"/>
                <w:color w:val="000000"/>
                <w:sz w:val="16"/>
                <w:szCs w:val="16"/>
              </w:rPr>
              <w:t>а</w:t>
            </w:r>
            <w:r w:rsidRPr="0009284E">
              <w:rPr>
                <w:rFonts w:ascii="Arial" w:hAnsi="Arial" w:cs="Arial"/>
                <w:color w:val="000000"/>
                <w:sz w:val="16"/>
                <w:szCs w:val="16"/>
              </w:rPr>
              <w:t>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0810270570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236 700,00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236 700,00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0810270570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236 700,00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236 700,00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антикр</w:t>
            </w:r>
            <w:r w:rsidRPr="0009284E">
              <w:rPr>
                <w:rFonts w:ascii="Arial" w:hAnsi="Arial" w:cs="Arial"/>
                <w:color w:val="000000"/>
                <w:sz w:val="16"/>
                <w:szCs w:val="16"/>
              </w:rPr>
              <w:t>и</w:t>
            </w:r>
            <w:r w:rsidRPr="0009284E">
              <w:rPr>
                <w:rFonts w:ascii="Arial" w:hAnsi="Arial" w:cs="Arial"/>
                <w:color w:val="000000"/>
                <w:sz w:val="16"/>
                <w:szCs w:val="16"/>
              </w:rPr>
              <w:t>минальной безопасности муниц</w:t>
            </w:r>
            <w:r w:rsidRPr="0009284E">
              <w:rPr>
                <w:rFonts w:ascii="Arial" w:hAnsi="Arial" w:cs="Arial"/>
                <w:color w:val="000000"/>
                <w:sz w:val="16"/>
                <w:szCs w:val="16"/>
              </w:rPr>
              <w:t>и</w:t>
            </w:r>
            <w:r w:rsidRPr="0009284E">
              <w:rPr>
                <w:rFonts w:ascii="Arial" w:hAnsi="Arial" w:cs="Arial"/>
                <w:color w:val="000000"/>
                <w:sz w:val="16"/>
                <w:szCs w:val="16"/>
              </w:rPr>
              <w:t>пальных дошкольных образовательных организаций, муниципальных общеобразовательных организаций, м</w:t>
            </w:r>
            <w:r w:rsidRPr="0009284E">
              <w:rPr>
                <w:rFonts w:ascii="Arial" w:hAnsi="Arial" w:cs="Arial"/>
                <w:color w:val="000000"/>
                <w:sz w:val="16"/>
                <w:szCs w:val="16"/>
              </w:rPr>
              <w:t>у</w:t>
            </w:r>
            <w:r w:rsidRPr="0009284E">
              <w:rPr>
                <w:rFonts w:ascii="Arial" w:hAnsi="Arial" w:cs="Arial"/>
                <w:color w:val="000000"/>
                <w:sz w:val="16"/>
                <w:szCs w:val="16"/>
              </w:rPr>
              <w:t>ниц</w:t>
            </w:r>
            <w:r w:rsidRPr="0009284E">
              <w:rPr>
                <w:rFonts w:ascii="Arial" w:hAnsi="Arial" w:cs="Arial"/>
                <w:color w:val="000000"/>
                <w:sz w:val="16"/>
                <w:szCs w:val="16"/>
              </w:rPr>
              <w:t>и</w:t>
            </w:r>
            <w:r w:rsidRPr="0009284E">
              <w:rPr>
                <w:rFonts w:ascii="Arial" w:hAnsi="Arial" w:cs="Arial"/>
                <w:color w:val="000000"/>
                <w:sz w:val="16"/>
                <w:szCs w:val="16"/>
              </w:rPr>
              <w:t>пальных организаций дополнительного образования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1 802 600,00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1 802 600,00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1 802 600,00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1 802 600,00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w:t>
            </w:r>
            <w:r w:rsidRPr="0009284E">
              <w:rPr>
                <w:rFonts w:ascii="Arial" w:hAnsi="Arial" w:cs="Arial"/>
                <w:color w:val="000000"/>
                <w:sz w:val="16"/>
                <w:szCs w:val="16"/>
              </w:rPr>
              <w:t>о</w:t>
            </w:r>
            <w:r w:rsidRPr="0009284E">
              <w:rPr>
                <w:rFonts w:ascii="Arial" w:hAnsi="Arial" w:cs="Arial"/>
                <w:color w:val="000000"/>
                <w:sz w:val="16"/>
                <w:szCs w:val="16"/>
              </w:rPr>
              <w:t>ристической и антикриминальной безопасности муниципальных дошк</w:t>
            </w:r>
            <w:r w:rsidRPr="0009284E">
              <w:rPr>
                <w:rFonts w:ascii="Arial" w:hAnsi="Arial" w:cs="Arial"/>
                <w:color w:val="000000"/>
                <w:sz w:val="16"/>
                <w:szCs w:val="16"/>
              </w:rPr>
              <w:t>о</w:t>
            </w:r>
            <w:r w:rsidRPr="0009284E">
              <w:rPr>
                <w:rFonts w:ascii="Arial" w:hAnsi="Arial" w:cs="Arial"/>
                <w:color w:val="000000"/>
                <w:sz w:val="16"/>
                <w:szCs w:val="16"/>
              </w:rPr>
              <w:t>льных образовательных организаций, муниципальных общеобразов</w:t>
            </w:r>
            <w:r w:rsidRPr="0009284E">
              <w:rPr>
                <w:rFonts w:ascii="Arial" w:hAnsi="Arial" w:cs="Arial"/>
                <w:color w:val="000000"/>
                <w:sz w:val="16"/>
                <w:szCs w:val="16"/>
              </w:rPr>
              <w:t>а</w:t>
            </w:r>
            <w:r w:rsidRPr="0009284E">
              <w:rPr>
                <w:rFonts w:ascii="Arial" w:hAnsi="Arial" w:cs="Arial"/>
                <w:color w:val="000000"/>
                <w:sz w:val="16"/>
                <w:szCs w:val="16"/>
              </w:rPr>
              <w:t>тельных организаций, муниципальных организаций дополнительного образования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08102S2120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448 200,00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448 200,00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08102S2120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448 200,00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448 200,00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Федеральный проект "Современная школа"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081E100000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3 622 476,29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8 216 007,98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2 686 000,00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на создание (обновление) материально-технической базы для реализации основных и дополн</w:t>
            </w:r>
            <w:r w:rsidRPr="0009284E">
              <w:rPr>
                <w:rFonts w:ascii="Arial" w:hAnsi="Arial" w:cs="Arial"/>
                <w:color w:val="000000"/>
                <w:sz w:val="16"/>
                <w:szCs w:val="16"/>
              </w:rPr>
              <w:t>и</w:t>
            </w:r>
            <w:r w:rsidRPr="0009284E">
              <w:rPr>
                <w:rFonts w:ascii="Arial" w:hAnsi="Arial" w:cs="Arial"/>
                <w:color w:val="000000"/>
                <w:sz w:val="16"/>
                <w:szCs w:val="16"/>
              </w:rPr>
              <w:t>тельных общеобразовательных программ цифрового и гуманитарного профилей в общеобразовательных организациях, распол</w:t>
            </w:r>
            <w:r w:rsidRPr="0009284E">
              <w:rPr>
                <w:rFonts w:ascii="Arial" w:hAnsi="Arial" w:cs="Arial"/>
                <w:color w:val="000000"/>
                <w:sz w:val="16"/>
                <w:szCs w:val="16"/>
              </w:rPr>
              <w:t>о</w:t>
            </w:r>
            <w:r w:rsidRPr="0009284E">
              <w:rPr>
                <w:rFonts w:ascii="Arial" w:hAnsi="Arial" w:cs="Arial"/>
                <w:color w:val="000000"/>
                <w:sz w:val="16"/>
                <w:szCs w:val="16"/>
              </w:rPr>
              <w:t>женных в сельской местности и малых городах (в т.ч. софинансирование к субс</w:t>
            </w:r>
            <w:r w:rsidRPr="0009284E">
              <w:rPr>
                <w:rFonts w:ascii="Arial" w:hAnsi="Arial" w:cs="Arial"/>
                <w:color w:val="000000"/>
                <w:sz w:val="16"/>
                <w:szCs w:val="16"/>
              </w:rPr>
              <w:t>и</w:t>
            </w:r>
            <w:r w:rsidRPr="0009284E">
              <w:rPr>
                <w:rFonts w:ascii="Arial" w:hAnsi="Arial" w:cs="Arial"/>
                <w:color w:val="000000"/>
                <w:sz w:val="16"/>
                <w:szCs w:val="16"/>
              </w:rPr>
              <w:t>дии за счет средств бюджета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081E151690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3 415 007,98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081E151690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3 415 007,98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обеспечение деятельности центров образования цифрового и гуман</w:t>
            </w:r>
            <w:r w:rsidRPr="0009284E">
              <w:rPr>
                <w:rFonts w:ascii="Arial" w:hAnsi="Arial" w:cs="Arial"/>
                <w:color w:val="000000"/>
                <w:sz w:val="16"/>
                <w:szCs w:val="16"/>
              </w:rPr>
              <w:t>и</w:t>
            </w:r>
            <w:r w:rsidRPr="0009284E">
              <w:rPr>
                <w:rFonts w:ascii="Arial" w:hAnsi="Arial" w:cs="Arial"/>
                <w:color w:val="000000"/>
                <w:sz w:val="16"/>
                <w:szCs w:val="16"/>
              </w:rPr>
              <w:t>тарного профилей в общеобразовательных муниципальных организац</w:t>
            </w:r>
            <w:r w:rsidRPr="0009284E">
              <w:rPr>
                <w:rFonts w:ascii="Arial" w:hAnsi="Arial" w:cs="Arial"/>
                <w:color w:val="000000"/>
                <w:sz w:val="16"/>
                <w:szCs w:val="16"/>
              </w:rPr>
              <w:t>и</w:t>
            </w:r>
            <w:r w:rsidRPr="0009284E">
              <w:rPr>
                <w:rFonts w:ascii="Arial" w:hAnsi="Arial" w:cs="Arial"/>
                <w:color w:val="000000"/>
                <w:sz w:val="16"/>
                <w:szCs w:val="16"/>
              </w:rPr>
              <w:t>ях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081E170020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2 686 000,00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2 686 000,00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081E170020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2 686 000,00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2 686 000,00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w:t>
            </w:r>
            <w:r w:rsidRPr="0009284E">
              <w:rPr>
                <w:rFonts w:ascii="Arial" w:hAnsi="Arial" w:cs="Arial"/>
                <w:color w:val="000000"/>
                <w:sz w:val="16"/>
                <w:szCs w:val="16"/>
              </w:rPr>
              <w:t>а</w:t>
            </w:r>
            <w:r w:rsidRPr="0009284E">
              <w:rPr>
                <w:rFonts w:ascii="Arial" w:hAnsi="Arial" w:cs="Arial"/>
                <w:color w:val="000000"/>
                <w:sz w:val="16"/>
                <w:szCs w:val="16"/>
              </w:rPr>
              <w:t>тельных муниципальных организациях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081E171370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2 115 000,00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081E171370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2 115 000,00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Федеральный проект "Успех каждого ребенка"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081E200000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создание в общеобразовательных организациях, расположенных в сельской мес</w:t>
            </w:r>
            <w:r w:rsidRPr="0009284E">
              <w:rPr>
                <w:rFonts w:ascii="Arial" w:hAnsi="Arial" w:cs="Arial"/>
                <w:color w:val="000000"/>
                <w:sz w:val="16"/>
                <w:szCs w:val="16"/>
              </w:rPr>
              <w:t>т</w:t>
            </w:r>
            <w:r w:rsidRPr="0009284E">
              <w:rPr>
                <w:rFonts w:ascii="Arial" w:hAnsi="Arial" w:cs="Arial"/>
                <w:color w:val="000000"/>
                <w:sz w:val="16"/>
                <w:szCs w:val="16"/>
              </w:rPr>
              <w:t>ности и малых г</w:t>
            </w:r>
            <w:r w:rsidRPr="0009284E">
              <w:rPr>
                <w:rFonts w:ascii="Arial" w:hAnsi="Arial" w:cs="Arial"/>
                <w:color w:val="000000"/>
                <w:sz w:val="16"/>
                <w:szCs w:val="16"/>
              </w:rPr>
              <w:t>о</w:t>
            </w:r>
            <w:r w:rsidRPr="0009284E">
              <w:rPr>
                <w:rFonts w:ascii="Arial" w:hAnsi="Arial" w:cs="Arial"/>
                <w:color w:val="000000"/>
                <w:sz w:val="16"/>
                <w:szCs w:val="16"/>
              </w:rPr>
              <w:t>родах, условий для занятий физической культурой и спортом (в т.ч. софинанс</w:t>
            </w:r>
            <w:r w:rsidRPr="0009284E">
              <w:rPr>
                <w:rFonts w:ascii="Arial" w:hAnsi="Arial" w:cs="Arial"/>
                <w:color w:val="000000"/>
                <w:sz w:val="16"/>
                <w:szCs w:val="16"/>
              </w:rPr>
              <w:t>и</w:t>
            </w:r>
            <w:r w:rsidRPr="0009284E">
              <w:rPr>
                <w:rFonts w:ascii="Arial" w:hAnsi="Arial" w:cs="Arial"/>
                <w:color w:val="000000"/>
                <w:sz w:val="16"/>
                <w:szCs w:val="16"/>
              </w:rPr>
              <w:t>рование к субсидии за счет средств бюджета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081E250970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081E250970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Федеральный проект "Цифровая образовател</w:t>
            </w:r>
            <w:r w:rsidRPr="0009284E">
              <w:rPr>
                <w:rFonts w:ascii="Arial" w:hAnsi="Arial" w:cs="Arial"/>
                <w:color w:val="000000"/>
                <w:sz w:val="16"/>
                <w:szCs w:val="16"/>
              </w:rPr>
              <w:t>ь</w:t>
            </w:r>
            <w:r w:rsidRPr="0009284E">
              <w:rPr>
                <w:rFonts w:ascii="Arial" w:hAnsi="Arial" w:cs="Arial"/>
                <w:color w:val="000000"/>
                <w:sz w:val="16"/>
                <w:szCs w:val="16"/>
              </w:rPr>
              <w:t>ная среда"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081E400000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6 866 480,58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2 332 323,00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Cубсидия бюджетам муниципальных районов, городского округа обла</w:t>
            </w:r>
            <w:r w:rsidRPr="0009284E">
              <w:rPr>
                <w:rFonts w:ascii="Arial" w:hAnsi="Arial" w:cs="Arial"/>
                <w:color w:val="000000"/>
                <w:sz w:val="16"/>
                <w:szCs w:val="16"/>
              </w:rPr>
              <w:t>с</w:t>
            </w:r>
            <w:r w:rsidRPr="0009284E">
              <w:rPr>
                <w:rFonts w:ascii="Arial" w:hAnsi="Arial" w:cs="Arial"/>
                <w:color w:val="000000"/>
                <w:sz w:val="16"/>
                <w:szCs w:val="16"/>
              </w:rPr>
              <w:t>ти на внедрение целевой модели цифровой образовательной среды в муниципальных общеобразовательных организациях (в т.ч. софинанс</w:t>
            </w:r>
            <w:r w:rsidRPr="0009284E">
              <w:rPr>
                <w:rFonts w:ascii="Arial" w:hAnsi="Arial" w:cs="Arial"/>
                <w:color w:val="000000"/>
                <w:sz w:val="16"/>
                <w:szCs w:val="16"/>
              </w:rPr>
              <w:t>и</w:t>
            </w:r>
            <w:r w:rsidRPr="0009284E">
              <w:rPr>
                <w:rFonts w:ascii="Arial" w:hAnsi="Arial" w:cs="Arial"/>
                <w:color w:val="000000"/>
                <w:sz w:val="16"/>
                <w:szCs w:val="16"/>
              </w:rPr>
              <w:t>ров</w:t>
            </w:r>
            <w:r w:rsidRPr="0009284E">
              <w:rPr>
                <w:rFonts w:ascii="Arial" w:hAnsi="Arial" w:cs="Arial"/>
                <w:color w:val="000000"/>
                <w:sz w:val="16"/>
                <w:szCs w:val="16"/>
              </w:rPr>
              <w:t>а</w:t>
            </w:r>
            <w:r w:rsidRPr="0009284E">
              <w:rPr>
                <w:rFonts w:ascii="Arial" w:hAnsi="Arial" w:cs="Arial"/>
                <w:color w:val="000000"/>
                <w:sz w:val="16"/>
                <w:szCs w:val="16"/>
              </w:rPr>
              <w:t>ние к субсидии за счет средств бюджета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081E452101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2 277 323,00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081E452101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2 277 323,00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внедрения и функцион</w:t>
            </w:r>
            <w:r w:rsidRPr="0009284E">
              <w:rPr>
                <w:rFonts w:ascii="Arial" w:hAnsi="Arial" w:cs="Arial"/>
                <w:color w:val="000000"/>
                <w:sz w:val="16"/>
                <w:szCs w:val="16"/>
              </w:rPr>
              <w:t>и</w:t>
            </w:r>
            <w:r w:rsidRPr="0009284E">
              <w:rPr>
                <w:rFonts w:ascii="Arial" w:hAnsi="Arial" w:cs="Arial"/>
                <w:color w:val="000000"/>
                <w:sz w:val="16"/>
                <w:szCs w:val="16"/>
              </w:rPr>
              <w:t>рования целевой модели цифровой образовательной среды в общео</w:t>
            </w:r>
            <w:r w:rsidRPr="0009284E">
              <w:rPr>
                <w:rFonts w:ascii="Arial" w:hAnsi="Arial" w:cs="Arial"/>
                <w:color w:val="000000"/>
                <w:sz w:val="16"/>
                <w:szCs w:val="16"/>
              </w:rPr>
              <w:t>б</w:t>
            </w:r>
            <w:r w:rsidRPr="0009284E">
              <w:rPr>
                <w:rFonts w:ascii="Arial" w:hAnsi="Arial" w:cs="Arial"/>
                <w:color w:val="000000"/>
                <w:sz w:val="16"/>
                <w:szCs w:val="16"/>
              </w:rPr>
              <w:t>разовательных муниц</w:t>
            </w:r>
            <w:r w:rsidRPr="0009284E">
              <w:rPr>
                <w:rFonts w:ascii="Arial" w:hAnsi="Arial" w:cs="Arial"/>
                <w:color w:val="000000"/>
                <w:sz w:val="16"/>
                <w:szCs w:val="16"/>
              </w:rPr>
              <w:t>и</w:t>
            </w:r>
            <w:r w:rsidRPr="0009284E">
              <w:rPr>
                <w:rFonts w:ascii="Arial" w:hAnsi="Arial" w:cs="Arial"/>
                <w:color w:val="000000"/>
                <w:sz w:val="16"/>
                <w:szCs w:val="16"/>
              </w:rPr>
              <w:t>пальных организациях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081E471380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081E471380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09284E">
              <w:rPr>
                <w:rFonts w:ascii="Arial" w:hAnsi="Arial" w:cs="Arial"/>
                <w:color w:val="000000"/>
                <w:sz w:val="16"/>
                <w:szCs w:val="16"/>
              </w:rPr>
              <w:t>и</w:t>
            </w:r>
            <w:r w:rsidRPr="0009284E">
              <w:rPr>
                <w:rFonts w:ascii="Arial" w:hAnsi="Arial" w:cs="Arial"/>
                <w:color w:val="000000"/>
                <w:sz w:val="16"/>
                <w:szCs w:val="16"/>
              </w:rPr>
              <w:t>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45 000,00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Формирование целостной системы выявления, продвижения и по</w:t>
            </w:r>
            <w:r w:rsidRPr="0009284E">
              <w:rPr>
                <w:rFonts w:ascii="Arial" w:hAnsi="Arial" w:cs="Arial"/>
                <w:color w:val="000000"/>
                <w:sz w:val="16"/>
                <w:szCs w:val="16"/>
              </w:rPr>
              <w:t>д</w:t>
            </w:r>
            <w:r w:rsidRPr="0009284E">
              <w:rPr>
                <w:rFonts w:ascii="Arial" w:hAnsi="Arial" w:cs="Arial"/>
                <w:color w:val="000000"/>
                <w:sz w:val="16"/>
                <w:szCs w:val="16"/>
              </w:rPr>
              <w:t>держки одаренных детей, инициативной и талан</w:t>
            </w:r>
            <w:r w:rsidRPr="0009284E">
              <w:rPr>
                <w:rFonts w:ascii="Arial" w:hAnsi="Arial" w:cs="Arial"/>
                <w:color w:val="000000"/>
                <w:sz w:val="16"/>
                <w:szCs w:val="16"/>
              </w:rPr>
              <w:t>т</w:t>
            </w:r>
            <w:r w:rsidRPr="0009284E">
              <w:rPr>
                <w:rFonts w:ascii="Arial" w:hAnsi="Arial" w:cs="Arial"/>
                <w:color w:val="000000"/>
                <w:sz w:val="16"/>
                <w:szCs w:val="16"/>
              </w:rPr>
              <w:t>ливой молодежи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0820300000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Поддержка одаренных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0820310130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Публичные нормативные выплаты гражданам несоциал</w:t>
            </w:r>
            <w:r w:rsidRPr="0009284E">
              <w:rPr>
                <w:rFonts w:ascii="Arial" w:hAnsi="Arial" w:cs="Arial"/>
                <w:color w:val="000000"/>
                <w:sz w:val="16"/>
                <w:szCs w:val="16"/>
              </w:rPr>
              <w:t>ь</w:t>
            </w:r>
            <w:r w:rsidRPr="0009284E">
              <w:rPr>
                <w:rFonts w:ascii="Arial" w:hAnsi="Arial" w:cs="Arial"/>
                <w:color w:val="000000"/>
                <w:sz w:val="16"/>
                <w:szCs w:val="16"/>
              </w:rPr>
              <w:t>ного характера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0820310130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w:t>
            </w:r>
            <w:r w:rsidRPr="0009284E">
              <w:rPr>
                <w:rFonts w:ascii="Arial" w:hAnsi="Arial" w:cs="Arial"/>
                <w:color w:val="000000"/>
                <w:sz w:val="16"/>
                <w:szCs w:val="16"/>
              </w:rPr>
              <w:t>ь</w:t>
            </w:r>
            <w:r w:rsidRPr="0009284E">
              <w:rPr>
                <w:rFonts w:ascii="Arial" w:hAnsi="Arial" w:cs="Arial"/>
                <w:color w:val="000000"/>
                <w:sz w:val="16"/>
                <w:szCs w:val="16"/>
              </w:rPr>
              <w:t xml:space="preserve">ного района "Развитие образования и молодежной </w:t>
            </w:r>
            <w:r w:rsidRPr="0009284E">
              <w:rPr>
                <w:rFonts w:ascii="Arial" w:hAnsi="Arial" w:cs="Arial"/>
                <w:color w:val="000000"/>
                <w:sz w:val="16"/>
                <w:szCs w:val="16"/>
              </w:rPr>
              <w:lastRenderedPageBreak/>
              <w:t>политики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lastRenderedPageBreak/>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153 134 707,00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115 156 807,00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119 921 707,00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Обеспечение выполнения муниципальных зад</w:t>
            </w:r>
            <w:r w:rsidRPr="0009284E">
              <w:rPr>
                <w:rFonts w:ascii="Arial" w:hAnsi="Arial" w:cs="Arial"/>
                <w:color w:val="000000"/>
                <w:sz w:val="16"/>
                <w:szCs w:val="16"/>
              </w:rPr>
              <w:t>а</w:t>
            </w:r>
            <w:r w:rsidRPr="0009284E">
              <w:rPr>
                <w:rFonts w:ascii="Arial" w:hAnsi="Arial" w:cs="Arial"/>
                <w:color w:val="000000"/>
                <w:sz w:val="16"/>
                <w:szCs w:val="16"/>
              </w:rPr>
              <w:t>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149 611 507,00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107 648 507,00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107 648 507,00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общеобразовательных учреждений (орг</w:t>
            </w:r>
            <w:r w:rsidRPr="0009284E">
              <w:rPr>
                <w:rFonts w:ascii="Arial" w:hAnsi="Arial" w:cs="Arial"/>
                <w:color w:val="000000"/>
                <w:sz w:val="16"/>
                <w:szCs w:val="16"/>
              </w:rPr>
              <w:t>а</w:t>
            </w:r>
            <w:r w:rsidRPr="0009284E">
              <w:rPr>
                <w:rFonts w:ascii="Arial" w:hAnsi="Arial" w:cs="Arial"/>
                <w:color w:val="000000"/>
                <w:sz w:val="16"/>
                <w:szCs w:val="16"/>
              </w:rPr>
              <w:t>низаций) в части расходов, осущ</w:t>
            </w:r>
            <w:r w:rsidRPr="0009284E">
              <w:rPr>
                <w:rFonts w:ascii="Arial" w:hAnsi="Arial" w:cs="Arial"/>
                <w:color w:val="000000"/>
                <w:sz w:val="16"/>
                <w:szCs w:val="16"/>
              </w:rPr>
              <w:t>е</w:t>
            </w:r>
            <w:r w:rsidRPr="0009284E">
              <w:rPr>
                <w:rFonts w:ascii="Arial" w:hAnsi="Arial" w:cs="Arial"/>
                <w:color w:val="000000"/>
                <w:sz w:val="16"/>
                <w:szCs w:val="16"/>
              </w:rPr>
              <w:t>ствляемых за счет средств бюджета муниципального района-заработная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10 662 200,00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10 662 200,00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10 662 200,00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10 662 200,00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общеобразовательных учреждений (орг</w:t>
            </w:r>
            <w:r w:rsidRPr="0009284E">
              <w:rPr>
                <w:rFonts w:ascii="Arial" w:hAnsi="Arial" w:cs="Arial"/>
                <w:color w:val="000000"/>
                <w:sz w:val="16"/>
                <w:szCs w:val="16"/>
              </w:rPr>
              <w:t>а</w:t>
            </w:r>
            <w:r w:rsidRPr="0009284E">
              <w:rPr>
                <w:rFonts w:ascii="Arial" w:hAnsi="Arial" w:cs="Arial"/>
                <w:color w:val="000000"/>
                <w:sz w:val="16"/>
                <w:szCs w:val="16"/>
              </w:rPr>
              <w:t>низаций) в части расходов, осущ</w:t>
            </w:r>
            <w:r w:rsidRPr="0009284E">
              <w:rPr>
                <w:rFonts w:ascii="Arial" w:hAnsi="Arial" w:cs="Arial"/>
                <w:color w:val="000000"/>
                <w:sz w:val="16"/>
                <w:szCs w:val="16"/>
              </w:rPr>
              <w:t>е</w:t>
            </w:r>
            <w:r w:rsidRPr="0009284E">
              <w:rPr>
                <w:rFonts w:ascii="Arial" w:hAnsi="Arial" w:cs="Arial"/>
                <w:color w:val="000000"/>
                <w:sz w:val="16"/>
                <w:szCs w:val="16"/>
              </w:rPr>
              <w:t>ствляемых за счет средств бюджета муниципального района-начисления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3 220 000,00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3 220 000,00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3 220 000,00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3 220 000,00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общеобразовательных учреждений (орг</w:t>
            </w:r>
            <w:r w:rsidRPr="0009284E">
              <w:rPr>
                <w:rFonts w:ascii="Arial" w:hAnsi="Arial" w:cs="Arial"/>
                <w:color w:val="000000"/>
                <w:sz w:val="16"/>
                <w:szCs w:val="16"/>
              </w:rPr>
              <w:t>а</w:t>
            </w:r>
            <w:r w:rsidRPr="0009284E">
              <w:rPr>
                <w:rFonts w:ascii="Arial" w:hAnsi="Arial" w:cs="Arial"/>
                <w:color w:val="000000"/>
                <w:sz w:val="16"/>
                <w:szCs w:val="16"/>
              </w:rPr>
              <w:t>низаций) в части расходов, осущ</w:t>
            </w:r>
            <w:r w:rsidRPr="0009284E">
              <w:rPr>
                <w:rFonts w:ascii="Arial" w:hAnsi="Arial" w:cs="Arial"/>
                <w:color w:val="000000"/>
                <w:sz w:val="16"/>
                <w:szCs w:val="16"/>
              </w:rPr>
              <w:t>е</w:t>
            </w:r>
            <w:r w:rsidRPr="0009284E">
              <w:rPr>
                <w:rFonts w:ascii="Arial" w:hAnsi="Arial" w:cs="Arial"/>
                <w:color w:val="000000"/>
                <w:sz w:val="16"/>
                <w:szCs w:val="16"/>
              </w:rPr>
              <w:t>ствляемых за счет средств бюджета муниципального района-материальные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364 800,00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364 800,00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364 800,00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364 800,00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общеобразовательных учреждений (орг</w:t>
            </w:r>
            <w:r w:rsidRPr="0009284E">
              <w:rPr>
                <w:rFonts w:ascii="Arial" w:hAnsi="Arial" w:cs="Arial"/>
                <w:color w:val="000000"/>
                <w:sz w:val="16"/>
                <w:szCs w:val="16"/>
              </w:rPr>
              <w:t>а</w:t>
            </w:r>
            <w:r w:rsidRPr="0009284E">
              <w:rPr>
                <w:rFonts w:ascii="Arial" w:hAnsi="Arial" w:cs="Arial"/>
                <w:color w:val="000000"/>
                <w:sz w:val="16"/>
                <w:szCs w:val="16"/>
              </w:rPr>
              <w:t>низаций) в части расходов, осущ</w:t>
            </w:r>
            <w:r w:rsidRPr="0009284E">
              <w:rPr>
                <w:rFonts w:ascii="Arial" w:hAnsi="Arial" w:cs="Arial"/>
                <w:color w:val="000000"/>
                <w:sz w:val="16"/>
                <w:szCs w:val="16"/>
              </w:rPr>
              <w:t>е</w:t>
            </w:r>
            <w:r w:rsidRPr="0009284E">
              <w:rPr>
                <w:rFonts w:ascii="Arial" w:hAnsi="Arial" w:cs="Arial"/>
                <w:color w:val="000000"/>
                <w:sz w:val="16"/>
                <w:szCs w:val="16"/>
              </w:rPr>
              <w:t>ствляемых за счет средств бюджета муниципального района-налоги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5 320 907,00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5 320 907,00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0860101064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5 320 907,00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5 320 907,00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w:t>
            </w:r>
            <w:r w:rsidRPr="0009284E">
              <w:rPr>
                <w:rFonts w:ascii="Arial" w:hAnsi="Arial" w:cs="Arial"/>
                <w:color w:val="000000"/>
                <w:sz w:val="16"/>
                <w:szCs w:val="16"/>
              </w:rPr>
              <w:t>б</w:t>
            </w:r>
            <w:r w:rsidRPr="0009284E">
              <w:rPr>
                <w:rFonts w:ascii="Arial" w:hAnsi="Arial" w:cs="Arial"/>
                <w:color w:val="000000"/>
                <w:sz w:val="16"/>
                <w:szCs w:val="16"/>
              </w:rPr>
              <w:t>щедоступного и бесплатного дошкольного, начального общего, основного общего, среднего общего образования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организациях, обеспечение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w:t>
            </w:r>
            <w:r w:rsidRPr="0009284E">
              <w:rPr>
                <w:rFonts w:ascii="Arial" w:hAnsi="Arial" w:cs="Arial"/>
                <w:color w:val="000000"/>
                <w:sz w:val="16"/>
                <w:szCs w:val="16"/>
              </w:rPr>
              <w:t>а</w:t>
            </w:r>
            <w:r w:rsidRPr="0009284E">
              <w:rPr>
                <w:rFonts w:ascii="Arial" w:hAnsi="Arial" w:cs="Arial"/>
                <w:color w:val="000000"/>
                <w:sz w:val="16"/>
                <w:szCs w:val="16"/>
              </w:rPr>
              <w:t>низациях-заработная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67 215 000,00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67 215 000,00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67 215 000,00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67 215 000,00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w:t>
            </w:r>
            <w:r w:rsidRPr="0009284E">
              <w:rPr>
                <w:rFonts w:ascii="Arial" w:hAnsi="Arial" w:cs="Arial"/>
                <w:color w:val="000000"/>
                <w:sz w:val="16"/>
                <w:szCs w:val="16"/>
              </w:rPr>
              <w:t>б</w:t>
            </w:r>
            <w:r w:rsidRPr="0009284E">
              <w:rPr>
                <w:rFonts w:ascii="Arial" w:hAnsi="Arial" w:cs="Arial"/>
                <w:color w:val="000000"/>
                <w:sz w:val="16"/>
                <w:szCs w:val="16"/>
              </w:rPr>
              <w:t>щедоступного и бесплатного дошкольного, начального общего, основного общего, среднего общего образования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организациях, обеспечение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w:t>
            </w:r>
            <w:r w:rsidRPr="0009284E">
              <w:rPr>
                <w:rFonts w:ascii="Arial" w:hAnsi="Arial" w:cs="Arial"/>
                <w:color w:val="000000"/>
                <w:sz w:val="16"/>
                <w:szCs w:val="16"/>
              </w:rPr>
              <w:t>а</w:t>
            </w:r>
            <w:r w:rsidRPr="0009284E">
              <w:rPr>
                <w:rFonts w:ascii="Arial" w:hAnsi="Arial" w:cs="Arial"/>
                <w:color w:val="000000"/>
                <w:sz w:val="16"/>
                <w:szCs w:val="16"/>
              </w:rPr>
              <w:t>низациях-начисления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20 296 900,00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20 296 900,00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20 296 900,00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20 296 900,00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w:t>
            </w:r>
            <w:r w:rsidRPr="0009284E">
              <w:rPr>
                <w:rFonts w:ascii="Arial" w:hAnsi="Arial" w:cs="Arial"/>
                <w:color w:val="000000"/>
                <w:sz w:val="16"/>
                <w:szCs w:val="16"/>
              </w:rPr>
              <w:t>б</w:t>
            </w:r>
            <w:r w:rsidRPr="0009284E">
              <w:rPr>
                <w:rFonts w:ascii="Arial" w:hAnsi="Arial" w:cs="Arial"/>
                <w:color w:val="000000"/>
                <w:sz w:val="16"/>
                <w:szCs w:val="16"/>
              </w:rPr>
              <w:t>щедоступного и бесплатного дошкольного, начального общего, основного общего, среднего общего образования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организациях, обеспечение дополн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детей в муниц</w:t>
            </w:r>
            <w:r w:rsidRPr="0009284E">
              <w:rPr>
                <w:rFonts w:ascii="Arial" w:hAnsi="Arial" w:cs="Arial"/>
                <w:color w:val="000000"/>
                <w:sz w:val="16"/>
                <w:szCs w:val="16"/>
              </w:rPr>
              <w:t>и</w:t>
            </w:r>
            <w:r w:rsidRPr="0009284E">
              <w:rPr>
                <w:rFonts w:ascii="Arial" w:hAnsi="Arial" w:cs="Arial"/>
                <w:color w:val="000000"/>
                <w:sz w:val="16"/>
                <w:szCs w:val="16"/>
              </w:rPr>
              <w:t>пальных общеобразовательных орг</w:t>
            </w:r>
            <w:r w:rsidRPr="0009284E">
              <w:rPr>
                <w:rFonts w:ascii="Arial" w:hAnsi="Arial" w:cs="Arial"/>
                <w:color w:val="000000"/>
                <w:sz w:val="16"/>
                <w:szCs w:val="16"/>
              </w:rPr>
              <w:t>а</w:t>
            </w:r>
            <w:r w:rsidRPr="0009284E">
              <w:rPr>
                <w:rFonts w:ascii="Arial" w:hAnsi="Arial" w:cs="Arial"/>
                <w:color w:val="000000"/>
                <w:sz w:val="16"/>
                <w:szCs w:val="16"/>
              </w:rPr>
              <w:t>низациях-материальные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568 700,00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568 700,00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0860170043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568 700,00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568 700,00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08601S2300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выполнения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и обязательств</w:t>
            </w:r>
            <w:r>
              <w:rPr>
                <w:rFonts w:ascii="Arial" w:hAnsi="Arial" w:cs="Arial"/>
                <w:color w:val="000000"/>
                <w:sz w:val="16"/>
                <w:szCs w:val="16"/>
              </w:rPr>
              <w:t xml:space="preserve"> </w:t>
            </w:r>
            <w:r w:rsidRPr="0009284E">
              <w:rPr>
                <w:rFonts w:ascii="Arial" w:hAnsi="Arial" w:cs="Arial"/>
                <w:color w:val="000000"/>
                <w:sz w:val="16"/>
                <w:szCs w:val="16"/>
              </w:rPr>
              <w:t>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3 523 200,00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3 523 200,00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3 523 200,00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организаций-льготное питание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0860270067</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1 741 000,00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1 741 000,00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0860270067</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1 741 000,00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1 741 000,00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ежемесячное денежное вознаграждение за классное руководство в м</w:t>
            </w:r>
            <w:r w:rsidRPr="0009284E">
              <w:rPr>
                <w:rFonts w:ascii="Arial" w:hAnsi="Arial" w:cs="Arial"/>
                <w:color w:val="000000"/>
                <w:sz w:val="16"/>
                <w:szCs w:val="16"/>
              </w:rPr>
              <w:t>у</w:t>
            </w:r>
            <w:r w:rsidRPr="0009284E">
              <w:rPr>
                <w:rFonts w:ascii="Arial" w:hAnsi="Arial" w:cs="Arial"/>
                <w:color w:val="000000"/>
                <w:sz w:val="16"/>
                <w:szCs w:val="16"/>
              </w:rPr>
              <w:t>ниципальных образовательных организациях, реализующих общеобр</w:t>
            </w:r>
            <w:r w:rsidRPr="0009284E">
              <w:rPr>
                <w:rFonts w:ascii="Arial" w:hAnsi="Arial" w:cs="Arial"/>
                <w:color w:val="000000"/>
                <w:sz w:val="16"/>
                <w:szCs w:val="16"/>
              </w:rPr>
              <w:t>а</w:t>
            </w:r>
            <w:r w:rsidRPr="0009284E">
              <w:rPr>
                <w:rFonts w:ascii="Arial" w:hAnsi="Arial" w:cs="Arial"/>
                <w:color w:val="000000"/>
                <w:sz w:val="16"/>
                <w:szCs w:val="16"/>
              </w:rPr>
              <w:t>зовательные программы начального общего, основного общего и сре</w:t>
            </w:r>
            <w:r w:rsidRPr="0009284E">
              <w:rPr>
                <w:rFonts w:ascii="Arial" w:hAnsi="Arial" w:cs="Arial"/>
                <w:color w:val="000000"/>
                <w:sz w:val="16"/>
                <w:szCs w:val="16"/>
              </w:rPr>
              <w:t>д</w:t>
            </w:r>
            <w:r w:rsidRPr="0009284E">
              <w:rPr>
                <w:rFonts w:ascii="Arial" w:hAnsi="Arial" w:cs="Arial"/>
                <w:color w:val="000000"/>
                <w:sz w:val="16"/>
                <w:szCs w:val="16"/>
              </w:rPr>
              <w:t>него общего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0860270630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1 782 200,00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0860270630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1 782 200,00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Обеспечение деятельности учреждений, подведомстве</w:t>
            </w:r>
            <w:r w:rsidRPr="0009284E">
              <w:rPr>
                <w:rFonts w:ascii="Arial" w:hAnsi="Arial" w:cs="Arial"/>
                <w:color w:val="000000"/>
                <w:sz w:val="16"/>
                <w:szCs w:val="16"/>
              </w:rPr>
              <w:t>н</w:t>
            </w:r>
            <w:r w:rsidRPr="0009284E">
              <w:rPr>
                <w:rFonts w:ascii="Arial" w:hAnsi="Arial" w:cs="Arial"/>
                <w:color w:val="000000"/>
                <w:sz w:val="16"/>
                <w:szCs w:val="16"/>
              </w:rPr>
              <w:t>ных комитету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3 985 100,00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8 750 000,00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образовательных учреждений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0860402200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3 985 100,00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0860402200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3 985 100,00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Дополнительное образование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5 694 488,00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5 157 788,00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5 157 788,00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2"/>
              <w:rPr>
                <w:rFonts w:ascii="Arial" w:hAnsi="Arial" w:cs="Arial"/>
                <w:color w:val="000000"/>
                <w:sz w:val="16"/>
                <w:szCs w:val="16"/>
              </w:rPr>
            </w:pPr>
            <w:r>
              <w:rPr>
                <w:rFonts w:ascii="Arial" w:hAnsi="Arial" w:cs="Arial"/>
                <w:color w:val="000000"/>
                <w:sz w:val="16"/>
                <w:szCs w:val="16"/>
              </w:rPr>
              <w:t xml:space="preserve"> </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5 694 488,00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5 157 788,00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5 157 788,00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5 694 488,00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5 157 788,00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5 157 788,00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"Развитие дошкольного и общего образования в Ва</w:t>
            </w:r>
            <w:r w:rsidRPr="0009284E">
              <w:rPr>
                <w:rFonts w:ascii="Arial" w:hAnsi="Arial" w:cs="Arial"/>
                <w:color w:val="000000"/>
                <w:sz w:val="16"/>
                <w:szCs w:val="16"/>
              </w:rPr>
              <w:t>л</w:t>
            </w:r>
            <w:r w:rsidRPr="0009284E">
              <w:rPr>
                <w:rFonts w:ascii="Arial" w:hAnsi="Arial" w:cs="Arial"/>
                <w:color w:val="000000"/>
                <w:sz w:val="16"/>
                <w:szCs w:val="16"/>
              </w:rPr>
              <w:t>дайском муниципальном районе" муниципальной программы Валдайск</w:t>
            </w:r>
            <w:r w:rsidRPr="0009284E">
              <w:rPr>
                <w:rFonts w:ascii="Arial" w:hAnsi="Arial" w:cs="Arial"/>
                <w:color w:val="000000"/>
                <w:sz w:val="16"/>
                <w:szCs w:val="16"/>
              </w:rPr>
              <w:t>о</w:t>
            </w:r>
            <w:r w:rsidRPr="0009284E">
              <w:rPr>
                <w:rFonts w:ascii="Arial" w:hAnsi="Arial" w:cs="Arial"/>
                <w:color w:val="000000"/>
                <w:sz w:val="16"/>
                <w:szCs w:val="16"/>
              </w:rPr>
              <w:t>го муниципального района "Развитие образования и молодежной пол</w:t>
            </w:r>
            <w:r w:rsidRPr="0009284E">
              <w:rPr>
                <w:rFonts w:ascii="Arial" w:hAnsi="Arial" w:cs="Arial"/>
                <w:color w:val="000000"/>
                <w:sz w:val="16"/>
                <w:szCs w:val="16"/>
              </w:rPr>
              <w:t>и</w:t>
            </w:r>
            <w:r w:rsidRPr="0009284E">
              <w:rPr>
                <w:rFonts w:ascii="Arial" w:hAnsi="Arial" w:cs="Arial"/>
                <w:color w:val="000000"/>
                <w:sz w:val="16"/>
                <w:szCs w:val="16"/>
              </w:rPr>
              <w:t>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39 600,00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39 600,00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Создание условий для получения качественного образов</w:t>
            </w:r>
            <w:r w:rsidRPr="0009284E">
              <w:rPr>
                <w:rFonts w:ascii="Arial" w:hAnsi="Arial" w:cs="Arial"/>
                <w:color w:val="000000"/>
                <w:sz w:val="16"/>
                <w:szCs w:val="16"/>
              </w:rPr>
              <w:t>а</w:t>
            </w:r>
            <w:r w:rsidRPr="0009284E">
              <w:rPr>
                <w:rFonts w:ascii="Arial" w:hAnsi="Arial" w:cs="Arial"/>
                <w:color w:val="000000"/>
                <w:sz w:val="16"/>
                <w:szCs w:val="16"/>
              </w:rPr>
              <w:t>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0810200000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39 600,00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39 600,00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антикр</w:t>
            </w:r>
            <w:r w:rsidRPr="0009284E">
              <w:rPr>
                <w:rFonts w:ascii="Arial" w:hAnsi="Arial" w:cs="Arial"/>
                <w:color w:val="000000"/>
                <w:sz w:val="16"/>
                <w:szCs w:val="16"/>
              </w:rPr>
              <w:t>и</w:t>
            </w:r>
            <w:r w:rsidRPr="0009284E">
              <w:rPr>
                <w:rFonts w:ascii="Arial" w:hAnsi="Arial" w:cs="Arial"/>
                <w:color w:val="000000"/>
                <w:sz w:val="16"/>
                <w:szCs w:val="16"/>
              </w:rPr>
              <w:t>минальной безопасности муниц</w:t>
            </w:r>
            <w:r w:rsidRPr="0009284E">
              <w:rPr>
                <w:rFonts w:ascii="Arial" w:hAnsi="Arial" w:cs="Arial"/>
                <w:color w:val="000000"/>
                <w:sz w:val="16"/>
                <w:szCs w:val="16"/>
              </w:rPr>
              <w:t>и</w:t>
            </w:r>
            <w:r w:rsidRPr="0009284E">
              <w:rPr>
                <w:rFonts w:ascii="Arial" w:hAnsi="Arial" w:cs="Arial"/>
                <w:color w:val="000000"/>
                <w:sz w:val="16"/>
                <w:szCs w:val="16"/>
              </w:rPr>
              <w:t>пальных дошкольных образовательных организаций, муниципальных общеобразовательных организаций, м</w:t>
            </w:r>
            <w:r w:rsidRPr="0009284E">
              <w:rPr>
                <w:rFonts w:ascii="Arial" w:hAnsi="Arial" w:cs="Arial"/>
                <w:color w:val="000000"/>
                <w:sz w:val="16"/>
                <w:szCs w:val="16"/>
              </w:rPr>
              <w:t>у</w:t>
            </w:r>
            <w:r w:rsidRPr="0009284E">
              <w:rPr>
                <w:rFonts w:ascii="Arial" w:hAnsi="Arial" w:cs="Arial"/>
                <w:color w:val="000000"/>
                <w:sz w:val="16"/>
                <w:szCs w:val="16"/>
              </w:rPr>
              <w:t>ниц</w:t>
            </w:r>
            <w:r w:rsidRPr="0009284E">
              <w:rPr>
                <w:rFonts w:ascii="Arial" w:hAnsi="Arial" w:cs="Arial"/>
                <w:color w:val="000000"/>
                <w:sz w:val="16"/>
                <w:szCs w:val="16"/>
              </w:rPr>
              <w:t>и</w:t>
            </w:r>
            <w:r w:rsidRPr="0009284E">
              <w:rPr>
                <w:rFonts w:ascii="Arial" w:hAnsi="Arial" w:cs="Arial"/>
                <w:color w:val="000000"/>
                <w:sz w:val="16"/>
                <w:szCs w:val="16"/>
              </w:rPr>
              <w:t>пальных организаций дополнительного образования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0810272120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w:t>
            </w:r>
            <w:r w:rsidRPr="0009284E">
              <w:rPr>
                <w:rFonts w:ascii="Arial" w:hAnsi="Arial" w:cs="Arial"/>
                <w:color w:val="000000"/>
                <w:sz w:val="16"/>
                <w:szCs w:val="16"/>
              </w:rPr>
              <w:t>о</w:t>
            </w:r>
            <w:r w:rsidRPr="0009284E">
              <w:rPr>
                <w:rFonts w:ascii="Arial" w:hAnsi="Arial" w:cs="Arial"/>
                <w:color w:val="000000"/>
                <w:sz w:val="16"/>
                <w:szCs w:val="16"/>
              </w:rPr>
              <w:t>ристической и антикриминальной безопасности муниципальных дошк</w:t>
            </w:r>
            <w:r w:rsidRPr="0009284E">
              <w:rPr>
                <w:rFonts w:ascii="Arial" w:hAnsi="Arial" w:cs="Arial"/>
                <w:color w:val="000000"/>
                <w:sz w:val="16"/>
                <w:szCs w:val="16"/>
              </w:rPr>
              <w:t>о</w:t>
            </w:r>
            <w:r w:rsidRPr="0009284E">
              <w:rPr>
                <w:rFonts w:ascii="Arial" w:hAnsi="Arial" w:cs="Arial"/>
                <w:color w:val="000000"/>
                <w:sz w:val="16"/>
                <w:szCs w:val="16"/>
              </w:rPr>
              <w:t>льных образовательных организаций, муниципальных общеобразов</w:t>
            </w:r>
            <w:r w:rsidRPr="0009284E">
              <w:rPr>
                <w:rFonts w:ascii="Arial" w:hAnsi="Arial" w:cs="Arial"/>
                <w:color w:val="000000"/>
                <w:sz w:val="16"/>
                <w:szCs w:val="16"/>
              </w:rPr>
              <w:t>а</w:t>
            </w:r>
            <w:r w:rsidRPr="0009284E">
              <w:rPr>
                <w:rFonts w:ascii="Arial" w:hAnsi="Arial" w:cs="Arial"/>
                <w:color w:val="000000"/>
                <w:sz w:val="16"/>
                <w:szCs w:val="16"/>
              </w:rPr>
              <w:t>тельных организаций, муниципальных организаций дополнительного образования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08102S2120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08102S2120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09284E">
              <w:rPr>
                <w:rFonts w:ascii="Arial" w:hAnsi="Arial" w:cs="Arial"/>
                <w:color w:val="000000"/>
                <w:sz w:val="16"/>
                <w:szCs w:val="16"/>
              </w:rPr>
              <w:t>и</w:t>
            </w:r>
            <w:r w:rsidRPr="0009284E">
              <w:rPr>
                <w:rFonts w:ascii="Arial" w:hAnsi="Arial" w:cs="Arial"/>
                <w:color w:val="000000"/>
                <w:sz w:val="16"/>
                <w:szCs w:val="16"/>
              </w:rPr>
              <w:t>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5 654 888,00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5 118 188,00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5 118 188,00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Создание социально-экономических условий для удовлетворения п</w:t>
            </w:r>
            <w:r w:rsidRPr="0009284E">
              <w:rPr>
                <w:rFonts w:ascii="Arial" w:hAnsi="Arial" w:cs="Arial"/>
                <w:color w:val="000000"/>
                <w:sz w:val="16"/>
                <w:szCs w:val="16"/>
              </w:rPr>
              <w:t>о</w:t>
            </w:r>
            <w:r w:rsidRPr="0009284E">
              <w:rPr>
                <w:rFonts w:ascii="Arial" w:hAnsi="Arial" w:cs="Arial"/>
                <w:color w:val="000000"/>
                <w:sz w:val="16"/>
                <w:szCs w:val="16"/>
              </w:rPr>
              <w:t>требностей в интеллектуальном, духовном и физическом развитии д</w:t>
            </w:r>
            <w:r w:rsidRPr="0009284E">
              <w:rPr>
                <w:rFonts w:ascii="Arial" w:hAnsi="Arial" w:cs="Arial"/>
                <w:color w:val="000000"/>
                <w:sz w:val="16"/>
                <w:szCs w:val="16"/>
              </w:rPr>
              <w:t>е</w:t>
            </w:r>
            <w:r w:rsidRPr="0009284E">
              <w:rPr>
                <w:rFonts w:ascii="Arial" w:hAnsi="Arial" w:cs="Arial"/>
                <w:color w:val="000000"/>
                <w:sz w:val="16"/>
                <w:szCs w:val="16"/>
              </w:rPr>
              <w:t>тей, их профессионального сам</w:t>
            </w:r>
            <w:r w:rsidRPr="0009284E">
              <w:rPr>
                <w:rFonts w:ascii="Arial" w:hAnsi="Arial" w:cs="Arial"/>
                <w:color w:val="000000"/>
                <w:sz w:val="16"/>
                <w:szCs w:val="16"/>
              </w:rPr>
              <w:t>о</w:t>
            </w:r>
            <w:r w:rsidRPr="0009284E">
              <w:rPr>
                <w:rFonts w:ascii="Arial" w:hAnsi="Arial" w:cs="Arial"/>
                <w:color w:val="000000"/>
                <w:sz w:val="16"/>
                <w:szCs w:val="16"/>
              </w:rPr>
              <w:t>определения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0820100000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5 179 688,00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4 642 988,00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4 642 988,00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дополнительного образования в общеобр</w:t>
            </w:r>
            <w:r w:rsidRPr="0009284E">
              <w:rPr>
                <w:rFonts w:ascii="Arial" w:hAnsi="Arial" w:cs="Arial"/>
                <w:color w:val="000000"/>
                <w:sz w:val="16"/>
                <w:szCs w:val="16"/>
              </w:rPr>
              <w:t>а</w:t>
            </w:r>
            <w:r w:rsidRPr="0009284E">
              <w:rPr>
                <w:rFonts w:ascii="Arial" w:hAnsi="Arial" w:cs="Arial"/>
                <w:color w:val="000000"/>
                <w:sz w:val="16"/>
                <w:szCs w:val="16"/>
              </w:rPr>
              <w:t>зовательных учреждениях и муниципальном автономном учреждении дополнительного образования детей "Центр дополнительного образ</w:t>
            </w:r>
            <w:r w:rsidRPr="0009284E">
              <w:rPr>
                <w:rFonts w:ascii="Arial" w:hAnsi="Arial" w:cs="Arial"/>
                <w:color w:val="000000"/>
                <w:sz w:val="16"/>
                <w:szCs w:val="16"/>
              </w:rPr>
              <w:t>о</w:t>
            </w:r>
            <w:r w:rsidRPr="0009284E">
              <w:rPr>
                <w:rFonts w:ascii="Arial" w:hAnsi="Arial" w:cs="Arial"/>
                <w:color w:val="000000"/>
                <w:sz w:val="16"/>
                <w:szCs w:val="16"/>
              </w:rPr>
              <w:t>вания "Пульс"-заработная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3 485 100,00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3 485 100,00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3 485 100,00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3 485 100,00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дополнительного образования в общеобр</w:t>
            </w:r>
            <w:r w:rsidRPr="0009284E">
              <w:rPr>
                <w:rFonts w:ascii="Arial" w:hAnsi="Arial" w:cs="Arial"/>
                <w:color w:val="000000"/>
                <w:sz w:val="16"/>
                <w:szCs w:val="16"/>
              </w:rPr>
              <w:t>а</w:t>
            </w:r>
            <w:r w:rsidRPr="0009284E">
              <w:rPr>
                <w:rFonts w:ascii="Arial" w:hAnsi="Arial" w:cs="Arial"/>
                <w:color w:val="000000"/>
                <w:sz w:val="16"/>
                <w:szCs w:val="16"/>
              </w:rPr>
              <w:t>зовательных учреждениях и муниципального автономного образов</w:t>
            </w:r>
            <w:r w:rsidRPr="0009284E">
              <w:rPr>
                <w:rFonts w:ascii="Arial" w:hAnsi="Arial" w:cs="Arial"/>
                <w:color w:val="000000"/>
                <w:sz w:val="16"/>
                <w:szCs w:val="16"/>
              </w:rPr>
              <w:t>а</w:t>
            </w:r>
            <w:r w:rsidRPr="0009284E">
              <w:rPr>
                <w:rFonts w:ascii="Arial" w:hAnsi="Arial" w:cs="Arial"/>
                <w:color w:val="000000"/>
                <w:sz w:val="16"/>
                <w:szCs w:val="16"/>
              </w:rPr>
              <w:t>тельного учреждения дополнительного образования детей "Центр д</w:t>
            </w:r>
            <w:r w:rsidRPr="0009284E">
              <w:rPr>
                <w:rFonts w:ascii="Arial" w:hAnsi="Arial" w:cs="Arial"/>
                <w:color w:val="000000"/>
                <w:sz w:val="16"/>
                <w:szCs w:val="16"/>
              </w:rPr>
              <w:t>о</w:t>
            </w:r>
            <w:r w:rsidRPr="0009284E">
              <w:rPr>
                <w:rFonts w:ascii="Arial" w:hAnsi="Arial" w:cs="Arial"/>
                <w:color w:val="000000"/>
                <w:sz w:val="16"/>
                <w:szCs w:val="16"/>
              </w:rPr>
              <w:t>полн</w:t>
            </w:r>
            <w:r w:rsidRPr="0009284E">
              <w:rPr>
                <w:rFonts w:ascii="Arial" w:hAnsi="Arial" w:cs="Arial"/>
                <w:color w:val="000000"/>
                <w:sz w:val="16"/>
                <w:szCs w:val="16"/>
              </w:rPr>
              <w:t>и</w:t>
            </w:r>
            <w:r w:rsidRPr="0009284E">
              <w:rPr>
                <w:rFonts w:ascii="Arial" w:hAnsi="Arial" w:cs="Arial"/>
                <w:color w:val="000000"/>
                <w:sz w:val="16"/>
                <w:szCs w:val="16"/>
              </w:rPr>
              <w:t>тельного образования "Пульс"-начисления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1 052 500,00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1 052 500,00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1 052 500,00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1 052 500,00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дополнительного образования в общеобр</w:t>
            </w:r>
            <w:r w:rsidRPr="0009284E">
              <w:rPr>
                <w:rFonts w:ascii="Arial" w:hAnsi="Arial" w:cs="Arial"/>
                <w:color w:val="000000"/>
                <w:sz w:val="16"/>
                <w:szCs w:val="16"/>
              </w:rPr>
              <w:t>а</w:t>
            </w:r>
            <w:r w:rsidRPr="0009284E">
              <w:rPr>
                <w:rFonts w:ascii="Arial" w:hAnsi="Arial" w:cs="Arial"/>
                <w:color w:val="000000"/>
                <w:sz w:val="16"/>
                <w:szCs w:val="16"/>
              </w:rPr>
              <w:t>зовательных учреждениях и муниципальном автономном учреждении дополнительного образования детей "Центр дополнительного образ</w:t>
            </w:r>
            <w:r w:rsidRPr="0009284E">
              <w:rPr>
                <w:rFonts w:ascii="Arial" w:hAnsi="Arial" w:cs="Arial"/>
                <w:color w:val="000000"/>
                <w:sz w:val="16"/>
                <w:szCs w:val="16"/>
              </w:rPr>
              <w:t>о</w:t>
            </w:r>
            <w:r w:rsidRPr="0009284E">
              <w:rPr>
                <w:rFonts w:ascii="Arial" w:hAnsi="Arial" w:cs="Arial"/>
                <w:color w:val="000000"/>
                <w:sz w:val="16"/>
                <w:szCs w:val="16"/>
              </w:rPr>
              <w:t>вания "Пульс"-материальные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91 800,00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91 800,00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91 800,00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91 800,00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дополнительного образования в общеобр</w:t>
            </w:r>
            <w:r w:rsidRPr="0009284E">
              <w:rPr>
                <w:rFonts w:ascii="Arial" w:hAnsi="Arial" w:cs="Arial"/>
                <w:color w:val="000000"/>
                <w:sz w:val="16"/>
                <w:szCs w:val="16"/>
              </w:rPr>
              <w:t>а</w:t>
            </w:r>
            <w:r w:rsidRPr="0009284E">
              <w:rPr>
                <w:rFonts w:ascii="Arial" w:hAnsi="Arial" w:cs="Arial"/>
                <w:color w:val="000000"/>
                <w:sz w:val="16"/>
                <w:szCs w:val="16"/>
              </w:rPr>
              <w:t>зовательных учреждениях и муниципальном автономном учреждении дополнительного образования детей "Центр дополнительного образ</w:t>
            </w:r>
            <w:r w:rsidRPr="0009284E">
              <w:rPr>
                <w:rFonts w:ascii="Arial" w:hAnsi="Arial" w:cs="Arial"/>
                <w:color w:val="000000"/>
                <w:sz w:val="16"/>
                <w:szCs w:val="16"/>
              </w:rPr>
              <w:t>о</w:t>
            </w:r>
            <w:r w:rsidRPr="0009284E">
              <w:rPr>
                <w:rFonts w:ascii="Arial" w:hAnsi="Arial" w:cs="Arial"/>
                <w:color w:val="000000"/>
                <w:sz w:val="16"/>
                <w:szCs w:val="16"/>
              </w:rPr>
              <w:t>вания "Пульс"-налоги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13 588,00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13 588,00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0820101074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13 588,00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13 588,00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и городского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08201S2300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Ведение персонифицированного финансирования допо</w:t>
            </w:r>
            <w:r w:rsidRPr="0009284E">
              <w:rPr>
                <w:rFonts w:ascii="Arial" w:hAnsi="Arial" w:cs="Arial"/>
                <w:color w:val="000000"/>
                <w:sz w:val="16"/>
                <w:szCs w:val="16"/>
              </w:rPr>
              <w:t>л</w:t>
            </w:r>
            <w:r w:rsidRPr="0009284E">
              <w:rPr>
                <w:rFonts w:ascii="Arial" w:hAnsi="Arial" w:cs="Arial"/>
                <w:color w:val="000000"/>
                <w:sz w:val="16"/>
                <w:szCs w:val="16"/>
              </w:rPr>
              <w:t>нительного образования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0820400000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475 200,00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Ведение персонифицированного учета по дополнительному образов</w:t>
            </w:r>
            <w:r w:rsidRPr="0009284E">
              <w:rPr>
                <w:rFonts w:ascii="Arial" w:hAnsi="Arial" w:cs="Arial"/>
                <w:color w:val="000000"/>
                <w:sz w:val="16"/>
                <w:szCs w:val="16"/>
              </w:rPr>
              <w:t>а</w:t>
            </w:r>
            <w:r w:rsidRPr="0009284E">
              <w:rPr>
                <w:rFonts w:ascii="Arial" w:hAnsi="Arial" w:cs="Arial"/>
                <w:color w:val="000000"/>
                <w:sz w:val="16"/>
                <w:szCs w:val="16"/>
              </w:rPr>
              <w:t>нию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0820401302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0820401302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475 200,00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Молодежная политика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6 188 866,10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6 475 884,50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6 200 707,60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6 188 866,10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6 475 884,50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6 200 707,60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09284E">
              <w:rPr>
                <w:rFonts w:ascii="Arial" w:hAnsi="Arial" w:cs="Arial"/>
                <w:color w:val="000000"/>
                <w:sz w:val="16"/>
                <w:szCs w:val="16"/>
              </w:rPr>
              <w:t>и</w:t>
            </w:r>
            <w:r w:rsidRPr="0009284E">
              <w:rPr>
                <w:rFonts w:ascii="Arial" w:hAnsi="Arial" w:cs="Arial"/>
                <w:color w:val="000000"/>
                <w:sz w:val="16"/>
                <w:szCs w:val="16"/>
              </w:rPr>
              <w:t>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2 232 000,00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2 232 000,00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Содействие в организации каникулярного образовательн</w:t>
            </w:r>
            <w:r w:rsidRPr="0009284E">
              <w:rPr>
                <w:rFonts w:ascii="Arial" w:hAnsi="Arial" w:cs="Arial"/>
                <w:color w:val="000000"/>
                <w:sz w:val="16"/>
                <w:szCs w:val="16"/>
              </w:rPr>
              <w:t>о</w:t>
            </w:r>
            <w:r w:rsidRPr="0009284E">
              <w:rPr>
                <w:rFonts w:ascii="Arial" w:hAnsi="Arial" w:cs="Arial"/>
                <w:color w:val="000000"/>
                <w:sz w:val="16"/>
                <w:szCs w:val="16"/>
              </w:rPr>
              <w:t>го отдыха, здорового образа жизни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0820200000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2 232 000,00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2 232 000,00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каникулярного отдыха (оздоровл</w:t>
            </w:r>
            <w:r w:rsidRPr="0009284E">
              <w:rPr>
                <w:rFonts w:ascii="Arial" w:hAnsi="Arial" w:cs="Arial"/>
                <w:color w:val="000000"/>
                <w:sz w:val="16"/>
                <w:szCs w:val="16"/>
              </w:rPr>
              <w:t>е</w:t>
            </w:r>
            <w:r w:rsidRPr="0009284E">
              <w:rPr>
                <w:rFonts w:ascii="Arial" w:hAnsi="Arial" w:cs="Arial"/>
                <w:color w:val="000000"/>
                <w:sz w:val="16"/>
                <w:szCs w:val="16"/>
              </w:rPr>
              <w:t>ние) детей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0820210120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2 232 000,00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2 232 000,00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0820210120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2 232 000,00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2 232 000,00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"Вовлечение молодежи Валдайского мун</w:t>
            </w:r>
            <w:r w:rsidRPr="0009284E">
              <w:rPr>
                <w:rFonts w:ascii="Arial" w:hAnsi="Arial" w:cs="Arial"/>
                <w:color w:val="000000"/>
                <w:sz w:val="16"/>
                <w:szCs w:val="16"/>
              </w:rPr>
              <w:t>и</w:t>
            </w:r>
            <w:r w:rsidRPr="0009284E">
              <w:rPr>
                <w:rFonts w:ascii="Arial" w:hAnsi="Arial" w:cs="Arial"/>
                <w:color w:val="000000"/>
                <w:sz w:val="16"/>
                <w:szCs w:val="16"/>
              </w:rPr>
              <w:t>ципального района в социальную практику" муниципальной программы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3 708 210,35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3 799 384,50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3 856 307,60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Кадровое и информационное обеспечение молодежной политики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0830100000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4 780,00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"Вовлеч</w:t>
            </w:r>
            <w:r w:rsidRPr="0009284E">
              <w:rPr>
                <w:rFonts w:ascii="Arial" w:hAnsi="Arial" w:cs="Arial"/>
                <w:color w:val="000000"/>
                <w:sz w:val="16"/>
                <w:szCs w:val="16"/>
              </w:rPr>
              <w:t>е</w:t>
            </w:r>
            <w:r w:rsidRPr="0009284E">
              <w:rPr>
                <w:rFonts w:ascii="Arial" w:hAnsi="Arial" w:cs="Arial"/>
                <w:color w:val="000000"/>
                <w:sz w:val="16"/>
                <w:szCs w:val="16"/>
              </w:rPr>
              <w:t>ние молодежи Валдайского муниципального района в социальную практику" муниц</w:t>
            </w:r>
            <w:r w:rsidRPr="0009284E">
              <w:rPr>
                <w:rFonts w:ascii="Arial" w:hAnsi="Arial" w:cs="Arial"/>
                <w:color w:val="000000"/>
                <w:sz w:val="16"/>
                <w:szCs w:val="16"/>
              </w:rPr>
              <w:t>и</w:t>
            </w:r>
            <w:r w:rsidRPr="0009284E">
              <w:rPr>
                <w:rFonts w:ascii="Arial" w:hAnsi="Arial" w:cs="Arial"/>
                <w:color w:val="000000"/>
                <w:sz w:val="16"/>
                <w:szCs w:val="16"/>
              </w:rPr>
              <w:t>пальной программы Валдайского муниципального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Поддержка молодой семьи в Валдайском мун</w:t>
            </w:r>
            <w:r w:rsidRPr="0009284E">
              <w:rPr>
                <w:rFonts w:ascii="Arial" w:hAnsi="Arial" w:cs="Arial"/>
                <w:color w:val="000000"/>
                <w:sz w:val="16"/>
                <w:szCs w:val="16"/>
              </w:rPr>
              <w:t>и</w:t>
            </w:r>
            <w:r w:rsidRPr="0009284E">
              <w:rPr>
                <w:rFonts w:ascii="Arial" w:hAnsi="Arial" w:cs="Arial"/>
                <w:color w:val="000000"/>
                <w:sz w:val="16"/>
                <w:szCs w:val="16"/>
              </w:rPr>
              <w:t>ципальном районе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0830200000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5 780,00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"Вовлеч</w:t>
            </w:r>
            <w:r w:rsidRPr="0009284E">
              <w:rPr>
                <w:rFonts w:ascii="Arial" w:hAnsi="Arial" w:cs="Arial"/>
                <w:color w:val="000000"/>
                <w:sz w:val="16"/>
                <w:szCs w:val="16"/>
              </w:rPr>
              <w:t>е</w:t>
            </w:r>
            <w:r w:rsidRPr="0009284E">
              <w:rPr>
                <w:rFonts w:ascii="Arial" w:hAnsi="Arial" w:cs="Arial"/>
                <w:color w:val="000000"/>
                <w:sz w:val="16"/>
                <w:szCs w:val="16"/>
              </w:rPr>
              <w:t>ние молодежи Валдайского муниципального района в социальную практику" муниц</w:t>
            </w:r>
            <w:r w:rsidRPr="0009284E">
              <w:rPr>
                <w:rFonts w:ascii="Arial" w:hAnsi="Arial" w:cs="Arial"/>
                <w:color w:val="000000"/>
                <w:sz w:val="16"/>
                <w:szCs w:val="16"/>
              </w:rPr>
              <w:t>и</w:t>
            </w:r>
            <w:r w:rsidRPr="0009284E">
              <w:rPr>
                <w:rFonts w:ascii="Arial" w:hAnsi="Arial" w:cs="Arial"/>
                <w:color w:val="000000"/>
                <w:sz w:val="16"/>
                <w:szCs w:val="16"/>
              </w:rPr>
              <w:t>пальной программы Валдайского муниципального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0830299990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5 780,00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0830299990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5 780,00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Поддержка молодежи, оказавшейся в трудной жизненной ситуации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0830300000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"Вовлеч</w:t>
            </w:r>
            <w:r w:rsidRPr="0009284E">
              <w:rPr>
                <w:rFonts w:ascii="Arial" w:hAnsi="Arial" w:cs="Arial"/>
                <w:color w:val="000000"/>
                <w:sz w:val="16"/>
                <w:szCs w:val="16"/>
              </w:rPr>
              <w:t>е</w:t>
            </w:r>
            <w:r w:rsidRPr="0009284E">
              <w:rPr>
                <w:rFonts w:ascii="Arial" w:hAnsi="Arial" w:cs="Arial"/>
                <w:color w:val="000000"/>
                <w:sz w:val="16"/>
                <w:szCs w:val="16"/>
              </w:rPr>
              <w:t>ние молодежи Валдайского муниципального района в социальную практику" муниц</w:t>
            </w:r>
            <w:r w:rsidRPr="0009284E">
              <w:rPr>
                <w:rFonts w:ascii="Arial" w:hAnsi="Arial" w:cs="Arial"/>
                <w:color w:val="000000"/>
                <w:sz w:val="16"/>
                <w:szCs w:val="16"/>
              </w:rPr>
              <w:t>и</w:t>
            </w:r>
            <w:r w:rsidRPr="0009284E">
              <w:rPr>
                <w:rFonts w:ascii="Arial" w:hAnsi="Arial" w:cs="Arial"/>
                <w:color w:val="000000"/>
                <w:sz w:val="16"/>
                <w:szCs w:val="16"/>
              </w:rPr>
              <w:t>пальной программы Валдайского муниципального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0830399990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0830399990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Содействие в организации летнего отдыха, здорового о</w:t>
            </w:r>
            <w:r w:rsidRPr="0009284E">
              <w:rPr>
                <w:rFonts w:ascii="Arial" w:hAnsi="Arial" w:cs="Arial"/>
                <w:color w:val="000000"/>
                <w:sz w:val="16"/>
                <w:szCs w:val="16"/>
              </w:rPr>
              <w:t>б</w:t>
            </w:r>
            <w:r w:rsidRPr="0009284E">
              <w:rPr>
                <w:rFonts w:ascii="Arial" w:hAnsi="Arial" w:cs="Arial"/>
                <w:color w:val="000000"/>
                <w:sz w:val="16"/>
                <w:szCs w:val="16"/>
              </w:rPr>
              <w:t>раза жизни, молодежного туризма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0830400000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17 480,00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"Вовлеч</w:t>
            </w:r>
            <w:r w:rsidRPr="0009284E">
              <w:rPr>
                <w:rFonts w:ascii="Arial" w:hAnsi="Arial" w:cs="Arial"/>
                <w:color w:val="000000"/>
                <w:sz w:val="16"/>
                <w:szCs w:val="16"/>
              </w:rPr>
              <w:t>е</w:t>
            </w:r>
            <w:r w:rsidRPr="0009284E">
              <w:rPr>
                <w:rFonts w:ascii="Arial" w:hAnsi="Arial" w:cs="Arial"/>
                <w:color w:val="000000"/>
                <w:sz w:val="16"/>
                <w:szCs w:val="16"/>
              </w:rPr>
              <w:t>ние молодежи Валдайского муниципального района в социальную практику" муниц</w:t>
            </w:r>
            <w:r w:rsidRPr="0009284E">
              <w:rPr>
                <w:rFonts w:ascii="Arial" w:hAnsi="Arial" w:cs="Arial"/>
                <w:color w:val="000000"/>
                <w:sz w:val="16"/>
                <w:szCs w:val="16"/>
              </w:rPr>
              <w:t>и</w:t>
            </w:r>
            <w:r w:rsidRPr="0009284E">
              <w:rPr>
                <w:rFonts w:ascii="Arial" w:hAnsi="Arial" w:cs="Arial"/>
                <w:color w:val="000000"/>
                <w:sz w:val="16"/>
                <w:szCs w:val="16"/>
              </w:rPr>
              <w:t>пальной программы Валдайского муниципального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0830499990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17 480,00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0830499990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17 480,00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Выявление, продвижение и поддержка активности молодежи и ее до</w:t>
            </w:r>
            <w:r w:rsidRPr="0009284E">
              <w:rPr>
                <w:rFonts w:ascii="Arial" w:hAnsi="Arial" w:cs="Arial"/>
                <w:color w:val="000000"/>
                <w:sz w:val="16"/>
                <w:szCs w:val="16"/>
              </w:rPr>
              <w:t>с</w:t>
            </w:r>
            <w:r w:rsidRPr="0009284E">
              <w:rPr>
                <w:rFonts w:ascii="Arial" w:hAnsi="Arial" w:cs="Arial"/>
                <w:color w:val="000000"/>
                <w:sz w:val="16"/>
                <w:szCs w:val="16"/>
              </w:rPr>
              <w:t>тижений в различных сферах деятельности, в том числе по волонте</w:t>
            </w:r>
            <w:r w:rsidRPr="0009284E">
              <w:rPr>
                <w:rFonts w:ascii="Arial" w:hAnsi="Arial" w:cs="Arial"/>
                <w:color w:val="000000"/>
                <w:sz w:val="16"/>
                <w:szCs w:val="16"/>
              </w:rPr>
              <w:t>р</w:t>
            </w:r>
            <w:r w:rsidRPr="0009284E">
              <w:rPr>
                <w:rFonts w:ascii="Arial" w:hAnsi="Arial" w:cs="Arial"/>
                <w:color w:val="000000"/>
                <w:sz w:val="16"/>
                <w:szCs w:val="16"/>
              </w:rPr>
              <w:t>скому движению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0830500000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65 960,00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"Вовлеч</w:t>
            </w:r>
            <w:r w:rsidRPr="0009284E">
              <w:rPr>
                <w:rFonts w:ascii="Arial" w:hAnsi="Arial" w:cs="Arial"/>
                <w:color w:val="000000"/>
                <w:sz w:val="16"/>
                <w:szCs w:val="16"/>
              </w:rPr>
              <w:t>е</w:t>
            </w:r>
            <w:r w:rsidRPr="0009284E">
              <w:rPr>
                <w:rFonts w:ascii="Arial" w:hAnsi="Arial" w:cs="Arial"/>
                <w:color w:val="000000"/>
                <w:sz w:val="16"/>
                <w:szCs w:val="16"/>
              </w:rPr>
              <w:t>ние молодежи Валдайского муниципального района в социальную практику" муниц</w:t>
            </w:r>
            <w:r w:rsidRPr="0009284E">
              <w:rPr>
                <w:rFonts w:ascii="Arial" w:hAnsi="Arial" w:cs="Arial"/>
                <w:color w:val="000000"/>
                <w:sz w:val="16"/>
                <w:szCs w:val="16"/>
              </w:rPr>
              <w:t>и</w:t>
            </w:r>
            <w:r w:rsidRPr="0009284E">
              <w:rPr>
                <w:rFonts w:ascii="Arial" w:hAnsi="Arial" w:cs="Arial"/>
                <w:color w:val="000000"/>
                <w:sz w:val="16"/>
                <w:szCs w:val="16"/>
              </w:rPr>
              <w:t>пальной программы Валдайского муниципального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0830599990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65 960,00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0830599990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65 960,00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инфраструктуры учреждений по работе с мол</w:t>
            </w:r>
            <w:r w:rsidRPr="0009284E">
              <w:rPr>
                <w:rFonts w:ascii="Arial" w:hAnsi="Arial" w:cs="Arial"/>
                <w:color w:val="000000"/>
                <w:sz w:val="16"/>
                <w:szCs w:val="16"/>
              </w:rPr>
              <w:t>о</w:t>
            </w:r>
            <w:r w:rsidRPr="0009284E">
              <w:rPr>
                <w:rFonts w:ascii="Arial" w:hAnsi="Arial" w:cs="Arial"/>
                <w:color w:val="000000"/>
                <w:sz w:val="16"/>
                <w:szCs w:val="16"/>
              </w:rPr>
              <w:t>дежью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0830700000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3 608 210,35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3 699 384,50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3 756 307,60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муниципального автономного учреждения "Молодежный центр "Юность"-заработная пл</w:t>
            </w:r>
            <w:r w:rsidRPr="0009284E">
              <w:rPr>
                <w:rFonts w:ascii="Arial" w:hAnsi="Arial" w:cs="Arial"/>
                <w:color w:val="000000"/>
                <w:sz w:val="16"/>
                <w:szCs w:val="16"/>
              </w:rPr>
              <w:t>а</w:t>
            </w:r>
            <w:r w:rsidRPr="0009284E">
              <w:rPr>
                <w:rFonts w:ascii="Arial" w:hAnsi="Arial" w:cs="Arial"/>
                <w:color w:val="000000"/>
                <w:sz w:val="16"/>
                <w:szCs w:val="16"/>
              </w:rPr>
              <w:t>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2 570 480,26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2 614 200,00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2 570 480,26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2 614 200,00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муниципального автономного учреждения "Молодежный центр "Юность"-начисления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776 285,04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789 488,40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 xml:space="preserve">дарственного (муниципального) задания на оказание государственных </w:t>
            </w:r>
            <w:r w:rsidRPr="0009284E">
              <w:rPr>
                <w:rFonts w:ascii="Arial" w:hAnsi="Arial" w:cs="Arial"/>
                <w:color w:val="000000"/>
                <w:sz w:val="16"/>
                <w:szCs w:val="16"/>
              </w:rPr>
              <w:lastRenderedPageBreak/>
              <w:t>(муниципальных)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lastRenderedPageBreak/>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776 285,04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789 488,40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Обеспечение деятельности муниципального автономного учреждения "Молодежный центр "Юность"-материальные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345 603,20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345 603,20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345 603,20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345 603,20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муниципального автономного учреждения "Молодежный центр "Юность"-налоги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7 016,00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7 016,00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0830701084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7 016,00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7 016,00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и городского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0830771411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w:t>
            </w:r>
            <w:r w:rsidRPr="0009284E">
              <w:rPr>
                <w:rFonts w:ascii="Arial" w:hAnsi="Arial" w:cs="Arial"/>
                <w:color w:val="000000"/>
                <w:sz w:val="16"/>
                <w:szCs w:val="16"/>
              </w:rPr>
              <w:t>у</w:t>
            </w:r>
            <w:r w:rsidRPr="0009284E">
              <w:rPr>
                <w:rFonts w:ascii="Arial" w:hAnsi="Arial" w:cs="Arial"/>
                <w:color w:val="000000"/>
                <w:sz w:val="16"/>
                <w:szCs w:val="16"/>
              </w:rPr>
              <w:t>ниципальных районов и городского округа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0830771412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08307S2300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"Патриотическое воспитание населения Валдайского муниципального района" муниципальной программы Валдайского мун</w:t>
            </w:r>
            <w:r w:rsidRPr="0009284E">
              <w:rPr>
                <w:rFonts w:ascii="Arial" w:hAnsi="Arial" w:cs="Arial"/>
                <w:color w:val="000000"/>
                <w:sz w:val="16"/>
                <w:szCs w:val="16"/>
              </w:rPr>
              <w:t>и</w:t>
            </w:r>
            <w:r w:rsidRPr="0009284E">
              <w:rPr>
                <w:rFonts w:ascii="Arial" w:hAnsi="Arial" w:cs="Arial"/>
                <w:color w:val="000000"/>
                <w:sz w:val="16"/>
                <w:szCs w:val="16"/>
              </w:rPr>
              <w:t>ципального района "Развитие образования и молодежной политики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0840000000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112 400,00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112 400,00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работы по увековечению памяти погибших при защите Отечества на территории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и использованию поисковой работы в вопросах патри</w:t>
            </w:r>
            <w:r w:rsidRPr="0009284E">
              <w:rPr>
                <w:rFonts w:ascii="Arial" w:hAnsi="Arial" w:cs="Arial"/>
                <w:color w:val="000000"/>
                <w:sz w:val="16"/>
                <w:szCs w:val="16"/>
              </w:rPr>
              <w:t>о</w:t>
            </w:r>
            <w:r w:rsidRPr="0009284E">
              <w:rPr>
                <w:rFonts w:ascii="Arial" w:hAnsi="Arial" w:cs="Arial"/>
                <w:color w:val="000000"/>
                <w:sz w:val="16"/>
                <w:szCs w:val="16"/>
              </w:rPr>
              <w:t>тического воспитания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0840400000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"Патриотическое во</w:t>
            </w:r>
            <w:r w:rsidRPr="0009284E">
              <w:rPr>
                <w:rFonts w:ascii="Arial" w:hAnsi="Arial" w:cs="Arial"/>
                <w:color w:val="000000"/>
                <w:sz w:val="16"/>
                <w:szCs w:val="16"/>
              </w:rPr>
              <w:t>с</w:t>
            </w:r>
            <w:r w:rsidRPr="0009284E">
              <w:rPr>
                <w:rFonts w:ascii="Arial" w:hAnsi="Arial" w:cs="Arial"/>
                <w:color w:val="000000"/>
                <w:sz w:val="16"/>
                <w:szCs w:val="16"/>
              </w:rPr>
              <w:t>питание населения Валдайского муниципального района" муниципал</w:t>
            </w:r>
            <w:r w:rsidRPr="0009284E">
              <w:rPr>
                <w:rFonts w:ascii="Arial" w:hAnsi="Arial" w:cs="Arial"/>
                <w:color w:val="000000"/>
                <w:sz w:val="16"/>
                <w:szCs w:val="16"/>
              </w:rPr>
              <w:t>ь</w:t>
            </w:r>
            <w:r w:rsidRPr="0009284E">
              <w:rPr>
                <w:rFonts w:ascii="Arial" w:hAnsi="Arial" w:cs="Arial"/>
                <w:color w:val="000000"/>
                <w:sz w:val="16"/>
                <w:szCs w:val="16"/>
              </w:rPr>
              <w:t>ной программы Валдайского муниципального района "Развитие образ</w:t>
            </w:r>
            <w:r w:rsidRPr="0009284E">
              <w:rPr>
                <w:rFonts w:ascii="Arial" w:hAnsi="Arial" w:cs="Arial"/>
                <w:color w:val="000000"/>
                <w:sz w:val="16"/>
                <w:szCs w:val="16"/>
              </w:rPr>
              <w:t>о</w:t>
            </w:r>
            <w:r w:rsidRPr="0009284E">
              <w:rPr>
                <w:rFonts w:ascii="Arial" w:hAnsi="Arial" w:cs="Arial"/>
                <w:color w:val="000000"/>
                <w:sz w:val="16"/>
                <w:szCs w:val="16"/>
              </w:rPr>
              <w:t>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0840499990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0840499990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Информационно-методическое сопровождение патриотического восп</w:t>
            </w:r>
            <w:r w:rsidRPr="0009284E">
              <w:rPr>
                <w:rFonts w:ascii="Arial" w:hAnsi="Arial" w:cs="Arial"/>
                <w:color w:val="000000"/>
                <w:sz w:val="16"/>
                <w:szCs w:val="16"/>
              </w:rPr>
              <w:t>и</w:t>
            </w:r>
            <w:r w:rsidRPr="0009284E">
              <w:rPr>
                <w:rFonts w:ascii="Arial" w:hAnsi="Arial" w:cs="Arial"/>
                <w:color w:val="000000"/>
                <w:sz w:val="16"/>
                <w:szCs w:val="16"/>
              </w:rPr>
              <w:t>тания граждан</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0840500000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"Патриотическое во</w:t>
            </w:r>
            <w:r w:rsidRPr="0009284E">
              <w:rPr>
                <w:rFonts w:ascii="Arial" w:hAnsi="Arial" w:cs="Arial"/>
                <w:color w:val="000000"/>
                <w:sz w:val="16"/>
                <w:szCs w:val="16"/>
              </w:rPr>
              <w:t>с</w:t>
            </w:r>
            <w:r w:rsidRPr="0009284E">
              <w:rPr>
                <w:rFonts w:ascii="Arial" w:hAnsi="Arial" w:cs="Arial"/>
                <w:color w:val="000000"/>
                <w:sz w:val="16"/>
                <w:szCs w:val="16"/>
              </w:rPr>
              <w:t>питание населения Валдайского муниципального района" муниципал</w:t>
            </w:r>
            <w:r w:rsidRPr="0009284E">
              <w:rPr>
                <w:rFonts w:ascii="Arial" w:hAnsi="Arial" w:cs="Arial"/>
                <w:color w:val="000000"/>
                <w:sz w:val="16"/>
                <w:szCs w:val="16"/>
              </w:rPr>
              <w:t>ь</w:t>
            </w:r>
            <w:r w:rsidRPr="0009284E">
              <w:rPr>
                <w:rFonts w:ascii="Arial" w:hAnsi="Arial" w:cs="Arial"/>
                <w:color w:val="000000"/>
                <w:sz w:val="16"/>
                <w:szCs w:val="16"/>
              </w:rPr>
              <w:t>ной программы Валдайского муниципального района "Развитие образ</w:t>
            </w:r>
            <w:r w:rsidRPr="0009284E">
              <w:rPr>
                <w:rFonts w:ascii="Arial" w:hAnsi="Arial" w:cs="Arial"/>
                <w:color w:val="000000"/>
                <w:sz w:val="16"/>
                <w:szCs w:val="16"/>
              </w:rPr>
              <w:t>о</w:t>
            </w:r>
            <w:r w:rsidRPr="0009284E">
              <w:rPr>
                <w:rFonts w:ascii="Arial" w:hAnsi="Arial" w:cs="Arial"/>
                <w:color w:val="000000"/>
                <w:sz w:val="16"/>
                <w:szCs w:val="16"/>
              </w:rPr>
              <w:t>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0840599990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0840599990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Совершенствование форм и методов работы по патриотическому во</w:t>
            </w:r>
            <w:r w:rsidRPr="0009284E">
              <w:rPr>
                <w:rFonts w:ascii="Arial" w:hAnsi="Arial" w:cs="Arial"/>
                <w:color w:val="000000"/>
                <w:sz w:val="16"/>
                <w:szCs w:val="16"/>
              </w:rPr>
              <w:t>с</w:t>
            </w:r>
            <w:r w:rsidRPr="0009284E">
              <w:rPr>
                <w:rFonts w:ascii="Arial" w:hAnsi="Arial" w:cs="Arial"/>
                <w:color w:val="000000"/>
                <w:sz w:val="16"/>
                <w:szCs w:val="16"/>
              </w:rPr>
              <w:t>питанию граждан</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0840600000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"Патриотическое во</w:t>
            </w:r>
            <w:r w:rsidRPr="0009284E">
              <w:rPr>
                <w:rFonts w:ascii="Arial" w:hAnsi="Arial" w:cs="Arial"/>
                <w:color w:val="000000"/>
                <w:sz w:val="16"/>
                <w:szCs w:val="16"/>
              </w:rPr>
              <w:t>с</w:t>
            </w:r>
            <w:r w:rsidRPr="0009284E">
              <w:rPr>
                <w:rFonts w:ascii="Arial" w:hAnsi="Arial" w:cs="Arial"/>
                <w:color w:val="000000"/>
                <w:sz w:val="16"/>
                <w:szCs w:val="16"/>
              </w:rPr>
              <w:t>питание населения Валдайского муниципального района" муниципал</w:t>
            </w:r>
            <w:r w:rsidRPr="0009284E">
              <w:rPr>
                <w:rFonts w:ascii="Arial" w:hAnsi="Arial" w:cs="Arial"/>
                <w:color w:val="000000"/>
                <w:sz w:val="16"/>
                <w:szCs w:val="16"/>
              </w:rPr>
              <w:t>ь</w:t>
            </w:r>
            <w:r w:rsidRPr="0009284E">
              <w:rPr>
                <w:rFonts w:ascii="Arial" w:hAnsi="Arial" w:cs="Arial"/>
                <w:color w:val="000000"/>
                <w:sz w:val="16"/>
                <w:szCs w:val="16"/>
              </w:rPr>
              <w:t>ной программы Валдайского муниципального района "Развитие образ</w:t>
            </w:r>
            <w:r w:rsidRPr="0009284E">
              <w:rPr>
                <w:rFonts w:ascii="Arial" w:hAnsi="Arial" w:cs="Arial"/>
                <w:color w:val="000000"/>
                <w:sz w:val="16"/>
                <w:szCs w:val="16"/>
              </w:rPr>
              <w:t>о</w:t>
            </w:r>
            <w:r w:rsidRPr="0009284E">
              <w:rPr>
                <w:rFonts w:ascii="Arial" w:hAnsi="Arial" w:cs="Arial"/>
                <w:color w:val="000000"/>
                <w:sz w:val="16"/>
                <w:szCs w:val="16"/>
              </w:rPr>
              <w:t>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0840699990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0840699990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Военно-патриотическое воспитание детей и молодежи, развитие пра</w:t>
            </w:r>
            <w:r w:rsidRPr="0009284E">
              <w:rPr>
                <w:rFonts w:ascii="Arial" w:hAnsi="Arial" w:cs="Arial"/>
                <w:color w:val="000000"/>
                <w:sz w:val="16"/>
                <w:szCs w:val="16"/>
              </w:rPr>
              <w:t>к</w:t>
            </w:r>
            <w:r w:rsidRPr="0009284E">
              <w:rPr>
                <w:rFonts w:ascii="Arial" w:hAnsi="Arial" w:cs="Arial"/>
                <w:color w:val="000000"/>
                <w:sz w:val="16"/>
                <w:szCs w:val="16"/>
              </w:rPr>
              <w:t>тики шефства воинских частей над образов</w:t>
            </w:r>
            <w:r w:rsidRPr="0009284E">
              <w:rPr>
                <w:rFonts w:ascii="Arial" w:hAnsi="Arial" w:cs="Arial"/>
                <w:color w:val="000000"/>
                <w:sz w:val="16"/>
                <w:szCs w:val="16"/>
              </w:rPr>
              <w:t>а</w:t>
            </w:r>
            <w:r w:rsidRPr="0009284E">
              <w:rPr>
                <w:rFonts w:ascii="Arial" w:hAnsi="Arial" w:cs="Arial"/>
                <w:color w:val="000000"/>
                <w:sz w:val="16"/>
                <w:szCs w:val="16"/>
              </w:rPr>
              <w:t>тельными организациями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0840700000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33 100,00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"Патриотическое во</w:t>
            </w:r>
            <w:r w:rsidRPr="0009284E">
              <w:rPr>
                <w:rFonts w:ascii="Arial" w:hAnsi="Arial" w:cs="Arial"/>
                <w:color w:val="000000"/>
                <w:sz w:val="16"/>
                <w:szCs w:val="16"/>
              </w:rPr>
              <w:t>с</w:t>
            </w:r>
            <w:r w:rsidRPr="0009284E">
              <w:rPr>
                <w:rFonts w:ascii="Arial" w:hAnsi="Arial" w:cs="Arial"/>
                <w:color w:val="000000"/>
                <w:sz w:val="16"/>
                <w:szCs w:val="16"/>
              </w:rPr>
              <w:t>питание населения Валдайского муниципального района" муниципал</w:t>
            </w:r>
            <w:r w:rsidRPr="0009284E">
              <w:rPr>
                <w:rFonts w:ascii="Arial" w:hAnsi="Arial" w:cs="Arial"/>
                <w:color w:val="000000"/>
                <w:sz w:val="16"/>
                <w:szCs w:val="16"/>
              </w:rPr>
              <w:t>ь</w:t>
            </w:r>
            <w:r w:rsidRPr="0009284E">
              <w:rPr>
                <w:rFonts w:ascii="Arial" w:hAnsi="Arial" w:cs="Arial"/>
                <w:color w:val="000000"/>
                <w:sz w:val="16"/>
                <w:szCs w:val="16"/>
              </w:rPr>
              <w:t>ной программы Валдайского муниципального района "Развитие образ</w:t>
            </w:r>
            <w:r w:rsidRPr="0009284E">
              <w:rPr>
                <w:rFonts w:ascii="Arial" w:hAnsi="Arial" w:cs="Arial"/>
                <w:color w:val="000000"/>
                <w:sz w:val="16"/>
                <w:szCs w:val="16"/>
              </w:rPr>
              <w:t>о</w:t>
            </w:r>
            <w:r w:rsidRPr="0009284E">
              <w:rPr>
                <w:rFonts w:ascii="Arial" w:hAnsi="Arial" w:cs="Arial"/>
                <w:color w:val="000000"/>
                <w:sz w:val="16"/>
                <w:szCs w:val="16"/>
              </w:rPr>
              <w:t>вания и молодежной политики в Валдайском муниципальном районедо 2026 г</w:t>
            </w:r>
            <w:r w:rsidRPr="0009284E">
              <w:rPr>
                <w:rFonts w:ascii="Arial" w:hAnsi="Arial" w:cs="Arial"/>
                <w:color w:val="000000"/>
                <w:sz w:val="16"/>
                <w:szCs w:val="16"/>
              </w:rPr>
              <w:t>о</w:t>
            </w:r>
            <w:r w:rsidRPr="0009284E">
              <w:rPr>
                <w:rFonts w:ascii="Arial" w:hAnsi="Arial" w:cs="Arial"/>
                <w:color w:val="000000"/>
                <w:sz w:val="16"/>
                <w:szCs w:val="16"/>
              </w:rPr>
              <w:t>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0840799990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0840799990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волонтерского движения как важного элемента системы па</w:t>
            </w:r>
            <w:r w:rsidRPr="0009284E">
              <w:rPr>
                <w:rFonts w:ascii="Arial" w:hAnsi="Arial" w:cs="Arial"/>
                <w:color w:val="000000"/>
                <w:sz w:val="16"/>
                <w:szCs w:val="16"/>
              </w:rPr>
              <w:t>т</w:t>
            </w:r>
            <w:r w:rsidRPr="0009284E">
              <w:rPr>
                <w:rFonts w:ascii="Arial" w:hAnsi="Arial" w:cs="Arial"/>
                <w:color w:val="000000"/>
                <w:sz w:val="16"/>
                <w:szCs w:val="16"/>
              </w:rPr>
              <w:t>риотического воспитания молодежи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0840800000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Оказание содействия в экипировке волонтерского объед</w:t>
            </w:r>
            <w:r w:rsidRPr="0009284E">
              <w:rPr>
                <w:rFonts w:ascii="Arial" w:hAnsi="Arial" w:cs="Arial"/>
                <w:color w:val="000000"/>
                <w:sz w:val="16"/>
                <w:szCs w:val="16"/>
              </w:rPr>
              <w:t>и</w:t>
            </w:r>
            <w:r w:rsidRPr="0009284E">
              <w:rPr>
                <w:rFonts w:ascii="Arial" w:hAnsi="Arial" w:cs="Arial"/>
                <w:color w:val="000000"/>
                <w:sz w:val="16"/>
                <w:szCs w:val="16"/>
              </w:rPr>
              <w:t>нения "Центр "Волонтеры Победы" в рамках мероприятий подпрограммы "Патриот</w:t>
            </w:r>
            <w:r w:rsidRPr="0009284E">
              <w:rPr>
                <w:rFonts w:ascii="Arial" w:hAnsi="Arial" w:cs="Arial"/>
                <w:color w:val="000000"/>
                <w:sz w:val="16"/>
                <w:szCs w:val="16"/>
              </w:rPr>
              <w:t>и</w:t>
            </w:r>
            <w:r w:rsidRPr="0009284E">
              <w:rPr>
                <w:rFonts w:ascii="Arial" w:hAnsi="Arial" w:cs="Arial"/>
                <w:color w:val="000000"/>
                <w:sz w:val="16"/>
                <w:szCs w:val="16"/>
              </w:rPr>
              <w:t>ческое воспитание населения Валдайского муниципального района" муниципальной программы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lastRenderedPageBreak/>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lastRenderedPageBreak/>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0840899906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0840899906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"Патриотическое во</w:t>
            </w:r>
            <w:r w:rsidRPr="0009284E">
              <w:rPr>
                <w:rFonts w:ascii="Arial" w:hAnsi="Arial" w:cs="Arial"/>
                <w:color w:val="000000"/>
                <w:sz w:val="16"/>
                <w:szCs w:val="16"/>
              </w:rPr>
              <w:t>с</w:t>
            </w:r>
            <w:r w:rsidRPr="0009284E">
              <w:rPr>
                <w:rFonts w:ascii="Arial" w:hAnsi="Arial" w:cs="Arial"/>
                <w:color w:val="000000"/>
                <w:sz w:val="16"/>
                <w:szCs w:val="16"/>
              </w:rPr>
              <w:t>питание населения Валдайского муниципального района" муниципал</w:t>
            </w:r>
            <w:r w:rsidRPr="0009284E">
              <w:rPr>
                <w:rFonts w:ascii="Arial" w:hAnsi="Arial" w:cs="Arial"/>
                <w:color w:val="000000"/>
                <w:sz w:val="16"/>
                <w:szCs w:val="16"/>
              </w:rPr>
              <w:t>ь</w:t>
            </w:r>
            <w:r w:rsidRPr="0009284E">
              <w:rPr>
                <w:rFonts w:ascii="Arial" w:hAnsi="Arial" w:cs="Arial"/>
                <w:color w:val="000000"/>
                <w:sz w:val="16"/>
                <w:szCs w:val="16"/>
              </w:rPr>
              <w:t>ной программы Валдайского муниципального района "Развитие образ</w:t>
            </w:r>
            <w:r w:rsidRPr="0009284E">
              <w:rPr>
                <w:rFonts w:ascii="Arial" w:hAnsi="Arial" w:cs="Arial"/>
                <w:color w:val="000000"/>
                <w:sz w:val="16"/>
                <w:szCs w:val="16"/>
              </w:rPr>
              <w:t>о</w:t>
            </w:r>
            <w:r w:rsidRPr="0009284E">
              <w:rPr>
                <w:rFonts w:ascii="Arial" w:hAnsi="Arial" w:cs="Arial"/>
                <w:color w:val="000000"/>
                <w:sz w:val="16"/>
                <w:szCs w:val="16"/>
              </w:rPr>
              <w:t>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0840899990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0840899990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Информационное обеспечение патриотического воспит</w:t>
            </w:r>
            <w:r w:rsidRPr="0009284E">
              <w:rPr>
                <w:rFonts w:ascii="Arial" w:hAnsi="Arial" w:cs="Arial"/>
                <w:color w:val="000000"/>
                <w:sz w:val="16"/>
                <w:szCs w:val="16"/>
              </w:rPr>
              <w:t>а</w:t>
            </w:r>
            <w:r w:rsidRPr="0009284E">
              <w:rPr>
                <w:rFonts w:ascii="Arial" w:hAnsi="Arial" w:cs="Arial"/>
                <w:color w:val="000000"/>
                <w:sz w:val="16"/>
                <w:szCs w:val="16"/>
              </w:rPr>
              <w:t>ния граждан</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0840900000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"Патриотическое во</w:t>
            </w:r>
            <w:r w:rsidRPr="0009284E">
              <w:rPr>
                <w:rFonts w:ascii="Arial" w:hAnsi="Arial" w:cs="Arial"/>
                <w:color w:val="000000"/>
                <w:sz w:val="16"/>
                <w:szCs w:val="16"/>
              </w:rPr>
              <w:t>с</w:t>
            </w:r>
            <w:r w:rsidRPr="0009284E">
              <w:rPr>
                <w:rFonts w:ascii="Arial" w:hAnsi="Arial" w:cs="Arial"/>
                <w:color w:val="000000"/>
                <w:sz w:val="16"/>
                <w:szCs w:val="16"/>
              </w:rPr>
              <w:t>питание населения Валдайского муниципального района" муниципал</w:t>
            </w:r>
            <w:r w:rsidRPr="0009284E">
              <w:rPr>
                <w:rFonts w:ascii="Arial" w:hAnsi="Arial" w:cs="Arial"/>
                <w:color w:val="000000"/>
                <w:sz w:val="16"/>
                <w:szCs w:val="16"/>
              </w:rPr>
              <w:t>ь</w:t>
            </w:r>
            <w:r w:rsidRPr="0009284E">
              <w:rPr>
                <w:rFonts w:ascii="Arial" w:hAnsi="Arial" w:cs="Arial"/>
                <w:color w:val="000000"/>
                <w:sz w:val="16"/>
                <w:szCs w:val="16"/>
              </w:rPr>
              <w:t>ной программы Валдайского муниципального района "Развитие образ</w:t>
            </w:r>
            <w:r w:rsidRPr="0009284E">
              <w:rPr>
                <w:rFonts w:ascii="Arial" w:hAnsi="Arial" w:cs="Arial"/>
                <w:color w:val="000000"/>
                <w:sz w:val="16"/>
                <w:szCs w:val="16"/>
              </w:rPr>
              <w:t>о</w:t>
            </w:r>
            <w:r w:rsidRPr="0009284E">
              <w:rPr>
                <w:rFonts w:ascii="Arial" w:hAnsi="Arial" w:cs="Arial"/>
                <w:color w:val="000000"/>
                <w:sz w:val="16"/>
                <w:szCs w:val="16"/>
              </w:rPr>
              <w:t>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0840999990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0840999990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 "Развитие образования и молодежной политики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332 100,00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учреждений, подведомстве</w:t>
            </w:r>
            <w:r w:rsidRPr="0009284E">
              <w:rPr>
                <w:rFonts w:ascii="Arial" w:hAnsi="Arial" w:cs="Arial"/>
                <w:color w:val="000000"/>
                <w:sz w:val="16"/>
                <w:szCs w:val="16"/>
              </w:rPr>
              <w:t>н</w:t>
            </w:r>
            <w:r w:rsidRPr="0009284E">
              <w:rPr>
                <w:rFonts w:ascii="Arial" w:hAnsi="Arial" w:cs="Arial"/>
                <w:color w:val="000000"/>
                <w:sz w:val="16"/>
                <w:szCs w:val="16"/>
              </w:rPr>
              <w:t>ных комитету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332 100,00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Установка пандуса, установка и обслуживание системы охранной си</w:t>
            </w:r>
            <w:r w:rsidRPr="0009284E">
              <w:rPr>
                <w:rFonts w:ascii="Arial" w:hAnsi="Arial" w:cs="Arial"/>
                <w:color w:val="000000"/>
                <w:sz w:val="16"/>
                <w:szCs w:val="16"/>
              </w:rPr>
              <w:t>г</w:t>
            </w:r>
            <w:r w:rsidRPr="0009284E">
              <w:rPr>
                <w:rFonts w:ascii="Arial" w:hAnsi="Arial" w:cs="Arial"/>
                <w:color w:val="000000"/>
                <w:sz w:val="16"/>
                <w:szCs w:val="16"/>
              </w:rPr>
              <w:t>нализации в муниципальном автономном у</w:t>
            </w:r>
            <w:r w:rsidRPr="0009284E">
              <w:rPr>
                <w:rFonts w:ascii="Arial" w:hAnsi="Arial" w:cs="Arial"/>
                <w:color w:val="000000"/>
                <w:sz w:val="16"/>
                <w:szCs w:val="16"/>
              </w:rPr>
              <w:t>ч</w:t>
            </w:r>
            <w:r w:rsidRPr="0009284E">
              <w:rPr>
                <w:rFonts w:ascii="Arial" w:hAnsi="Arial" w:cs="Arial"/>
                <w:color w:val="000000"/>
                <w:sz w:val="16"/>
                <w:szCs w:val="16"/>
              </w:rPr>
              <w:t>реждении "Молодежный центр "Юность"</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0860401303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0860401303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образовательных учреждений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0860402200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332 100,00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0707</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0860402200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332 100,00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вопросы в области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14 844 801,06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14 422 436,32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14 422 436,32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"Управление муниципальными финансами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"Повышение эффективности бюджетных расходов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муниципального района" муниципальной программы "Управл</w:t>
            </w:r>
            <w:r w:rsidRPr="0009284E">
              <w:rPr>
                <w:rFonts w:ascii="Arial" w:hAnsi="Arial" w:cs="Arial"/>
                <w:color w:val="000000"/>
                <w:sz w:val="16"/>
                <w:szCs w:val="16"/>
              </w:rPr>
              <w:t>е</w:t>
            </w:r>
            <w:r w:rsidRPr="0009284E">
              <w:rPr>
                <w:rFonts w:ascii="Arial" w:hAnsi="Arial" w:cs="Arial"/>
                <w:color w:val="000000"/>
                <w:sz w:val="16"/>
                <w:szCs w:val="16"/>
              </w:rPr>
              <w:t>ние муниципальными фина</w:t>
            </w:r>
            <w:r w:rsidRPr="0009284E">
              <w:rPr>
                <w:rFonts w:ascii="Arial" w:hAnsi="Arial" w:cs="Arial"/>
                <w:color w:val="000000"/>
                <w:sz w:val="16"/>
                <w:szCs w:val="16"/>
              </w:rPr>
              <w:t>н</w:t>
            </w:r>
            <w:r w:rsidRPr="0009284E">
              <w:rPr>
                <w:rFonts w:ascii="Arial" w:hAnsi="Arial" w:cs="Arial"/>
                <w:color w:val="000000"/>
                <w:sz w:val="16"/>
                <w:szCs w:val="16"/>
              </w:rPr>
              <w:t>сами Валдайского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Проведение профессиональной подготовки, переподготовки и повыш</w:t>
            </w:r>
            <w:r w:rsidRPr="0009284E">
              <w:rPr>
                <w:rFonts w:ascii="Arial" w:hAnsi="Arial" w:cs="Arial"/>
                <w:color w:val="000000"/>
                <w:sz w:val="16"/>
                <w:szCs w:val="16"/>
              </w:rPr>
              <w:t>е</w:t>
            </w:r>
            <w:r w:rsidRPr="0009284E">
              <w:rPr>
                <w:rFonts w:ascii="Arial" w:hAnsi="Arial" w:cs="Arial"/>
                <w:color w:val="000000"/>
                <w:sz w:val="16"/>
                <w:szCs w:val="16"/>
              </w:rPr>
              <w:t>ние квалификации муниципальных служащих в сфере повышения э</w:t>
            </w:r>
            <w:r w:rsidRPr="0009284E">
              <w:rPr>
                <w:rFonts w:ascii="Arial" w:hAnsi="Arial" w:cs="Arial"/>
                <w:color w:val="000000"/>
                <w:sz w:val="16"/>
                <w:szCs w:val="16"/>
              </w:rPr>
              <w:t>ф</w:t>
            </w:r>
            <w:r w:rsidRPr="0009284E">
              <w:rPr>
                <w:rFonts w:ascii="Arial" w:hAnsi="Arial" w:cs="Arial"/>
                <w:color w:val="000000"/>
                <w:sz w:val="16"/>
                <w:szCs w:val="16"/>
              </w:rPr>
              <w:t>фективности бюдже</w:t>
            </w:r>
            <w:r w:rsidRPr="0009284E">
              <w:rPr>
                <w:rFonts w:ascii="Arial" w:hAnsi="Arial" w:cs="Arial"/>
                <w:color w:val="000000"/>
                <w:sz w:val="16"/>
                <w:szCs w:val="16"/>
              </w:rPr>
              <w:t>т</w:t>
            </w:r>
            <w:r w:rsidRPr="0009284E">
              <w:rPr>
                <w:rFonts w:ascii="Arial" w:hAnsi="Arial" w:cs="Arial"/>
                <w:color w:val="000000"/>
                <w:sz w:val="16"/>
                <w:szCs w:val="16"/>
              </w:rPr>
              <w:t>ных расходов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0520400000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w:t>
            </w:r>
            <w:r w:rsidRPr="0009284E">
              <w:rPr>
                <w:rFonts w:ascii="Arial" w:hAnsi="Arial" w:cs="Arial"/>
                <w:color w:val="000000"/>
                <w:sz w:val="16"/>
                <w:szCs w:val="16"/>
              </w:rPr>
              <w:t>ь</w:t>
            </w:r>
            <w:r w:rsidRPr="0009284E">
              <w:rPr>
                <w:rFonts w:ascii="Arial" w:hAnsi="Arial" w:cs="Arial"/>
                <w:color w:val="000000"/>
                <w:sz w:val="16"/>
                <w:szCs w:val="16"/>
              </w:rPr>
              <w:t>ного профессионального образования и участия в семинарах служащих, муниципальных служ</w:t>
            </w:r>
            <w:r w:rsidRPr="0009284E">
              <w:rPr>
                <w:rFonts w:ascii="Arial" w:hAnsi="Arial" w:cs="Arial"/>
                <w:color w:val="000000"/>
                <w:sz w:val="16"/>
                <w:szCs w:val="16"/>
              </w:rPr>
              <w:t>а</w:t>
            </w:r>
            <w:r w:rsidRPr="0009284E">
              <w:rPr>
                <w:rFonts w:ascii="Arial" w:hAnsi="Arial" w:cs="Arial"/>
                <w:color w:val="000000"/>
                <w:sz w:val="16"/>
                <w:szCs w:val="16"/>
              </w:rPr>
              <w:t>щих Новгородской области, а также работников муниципальных учре</w:t>
            </w:r>
            <w:r w:rsidRPr="0009284E">
              <w:rPr>
                <w:rFonts w:ascii="Arial" w:hAnsi="Arial" w:cs="Arial"/>
                <w:color w:val="000000"/>
                <w:sz w:val="16"/>
                <w:szCs w:val="16"/>
              </w:rPr>
              <w:t>ж</w:t>
            </w:r>
            <w:r w:rsidRPr="0009284E">
              <w:rPr>
                <w:rFonts w:ascii="Arial" w:hAnsi="Arial" w:cs="Arial"/>
                <w:color w:val="000000"/>
                <w:sz w:val="16"/>
                <w:szCs w:val="16"/>
              </w:rPr>
              <w:t>дений в сфере повышения эффективности бюджетных расходов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0520471340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0520471340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14 833 901,06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14 422 436,32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14 422 436,32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 "Развитие образования и молодежной политики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14 833 901,06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14 422 436,32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14 422 436,32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выполнения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и обязательств</w:t>
            </w:r>
            <w:r>
              <w:rPr>
                <w:rFonts w:ascii="Arial" w:hAnsi="Arial" w:cs="Arial"/>
                <w:color w:val="000000"/>
                <w:sz w:val="16"/>
                <w:szCs w:val="16"/>
              </w:rPr>
              <w:t xml:space="preserve"> </w:t>
            </w:r>
            <w:r w:rsidRPr="0009284E">
              <w:rPr>
                <w:rFonts w:ascii="Arial" w:hAnsi="Arial" w:cs="Arial"/>
                <w:color w:val="000000"/>
                <w:sz w:val="16"/>
                <w:szCs w:val="16"/>
              </w:rPr>
              <w:t>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191 400,00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191 400,00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191 400,00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143 500,00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143 500,00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143 500,00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143 500,00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образовательных организаций-начисления на зар</w:t>
            </w:r>
            <w:r w:rsidRPr="0009284E">
              <w:rPr>
                <w:rFonts w:ascii="Arial" w:hAnsi="Arial" w:cs="Arial"/>
                <w:color w:val="000000"/>
                <w:sz w:val="16"/>
                <w:szCs w:val="16"/>
              </w:rPr>
              <w:t>а</w:t>
            </w:r>
            <w:r w:rsidRPr="0009284E">
              <w:rPr>
                <w:rFonts w:ascii="Arial" w:hAnsi="Arial" w:cs="Arial"/>
                <w:color w:val="000000"/>
                <w:sz w:val="16"/>
                <w:szCs w:val="16"/>
              </w:rPr>
              <w:t>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43 300,00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43 300,00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43 300,00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43 300,00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образовательных организаций-материальные затр</w:t>
            </w:r>
            <w:r w:rsidRPr="0009284E">
              <w:rPr>
                <w:rFonts w:ascii="Arial" w:hAnsi="Arial" w:cs="Arial"/>
                <w:color w:val="000000"/>
                <w:sz w:val="16"/>
                <w:szCs w:val="16"/>
              </w:rPr>
              <w:t>а</w:t>
            </w:r>
            <w:r w:rsidRPr="0009284E">
              <w:rPr>
                <w:rFonts w:ascii="Arial" w:hAnsi="Arial" w:cs="Arial"/>
                <w:color w:val="000000"/>
                <w:sz w:val="16"/>
                <w:szCs w:val="16"/>
              </w:rPr>
              <w:t>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комитета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14 642 501,06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14 231 036,32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14 231 036,32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органов местного сам</w:t>
            </w:r>
            <w:r w:rsidRPr="0009284E">
              <w:rPr>
                <w:rFonts w:ascii="Arial" w:hAnsi="Arial" w:cs="Arial"/>
                <w:color w:val="000000"/>
                <w:sz w:val="16"/>
                <w:szCs w:val="16"/>
              </w:rPr>
              <w:t>о</w:t>
            </w:r>
            <w:r w:rsidRPr="0009284E">
              <w:rPr>
                <w:rFonts w:ascii="Arial" w:hAnsi="Arial" w:cs="Arial"/>
                <w:color w:val="000000"/>
                <w:sz w:val="16"/>
                <w:szCs w:val="16"/>
              </w:rPr>
              <w:t>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3 204 106,32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3 177 706,32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3 177 706,32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2 254 689,95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2 247 931,12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2 247 931,12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680 916,37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678 875,20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678 875,20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Учреждение по финансовому, методическому и хозяйственному обе</w:t>
            </w:r>
            <w:r w:rsidRPr="0009284E">
              <w:rPr>
                <w:rFonts w:ascii="Arial" w:hAnsi="Arial" w:cs="Arial"/>
                <w:color w:val="000000"/>
                <w:sz w:val="16"/>
                <w:szCs w:val="16"/>
              </w:rPr>
              <w:t>с</w:t>
            </w:r>
            <w:r w:rsidRPr="0009284E">
              <w:rPr>
                <w:rFonts w:ascii="Arial" w:hAnsi="Arial" w:cs="Arial"/>
                <w:color w:val="000000"/>
                <w:sz w:val="16"/>
                <w:szCs w:val="16"/>
              </w:rPr>
              <w:t>печению муниципальной системы образов</w:t>
            </w:r>
            <w:r w:rsidRPr="0009284E">
              <w:rPr>
                <w:rFonts w:ascii="Arial" w:hAnsi="Arial" w:cs="Arial"/>
                <w:color w:val="000000"/>
                <w:sz w:val="16"/>
                <w:szCs w:val="16"/>
              </w:rPr>
              <w:t>а</w:t>
            </w:r>
            <w:r w:rsidRPr="0009284E">
              <w:rPr>
                <w:rFonts w:ascii="Arial" w:hAnsi="Arial" w:cs="Arial"/>
                <w:color w:val="000000"/>
                <w:sz w:val="16"/>
                <w:szCs w:val="16"/>
              </w:rPr>
              <w:t>ния-заработная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0860301091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7 639 000,00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7 639 000,00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0860301091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7 639 000,00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7 639 000,00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Учреждение по финансовому, методическому и хозяйственному обе</w:t>
            </w:r>
            <w:r w:rsidRPr="0009284E">
              <w:rPr>
                <w:rFonts w:ascii="Arial" w:hAnsi="Arial" w:cs="Arial"/>
                <w:color w:val="000000"/>
                <w:sz w:val="16"/>
                <w:szCs w:val="16"/>
              </w:rPr>
              <w:t>с</w:t>
            </w:r>
            <w:r w:rsidRPr="0009284E">
              <w:rPr>
                <w:rFonts w:ascii="Arial" w:hAnsi="Arial" w:cs="Arial"/>
                <w:color w:val="000000"/>
                <w:sz w:val="16"/>
                <w:szCs w:val="16"/>
              </w:rPr>
              <w:t>печению муниципальной системы образования-начисления на зарабо</w:t>
            </w:r>
            <w:r w:rsidRPr="0009284E">
              <w:rPr>
                <w:rFonts w:ascii="Arial" w:hAnsi="Arial" w:cs="Arial"/>
                <w:color w:val="000000"/>
                <w:sz w:val="16"/>
                <w:szCs w:val="16"/>
              </w:rPr>
              <w:t>т</w:t>
            </w:r>
            <w:r w:rsidRPr="0009284E">
              <w:rPr>
                <w:rFonts w:ascii="Arial" w:hAnsi="Arial" w:cs="Arial"/>
                <w:color w:val="000000"/>
                <w:sz w:val="16"/>
                <w:szCs w:val="16"/>
              </w:rPr>
              <w:t>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0860301092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2 307 000,00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2 307 000,00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0860301092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2 307 000,00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2 307 000,00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Учреждение по финансовому, методическому и хозяйственному обе</w:t>
            </w:r>
            <w:r w:rsidRPr="0009284E">
              <w:rPr>
                <w:rFonts w:ascii="Arial" w:hAnsi="Arial" w:cs="Arial"/>
                <w:color w:val="000000"/>
                <w:sz w:val="16"/>
                <w:szCs w:val="16"/>
              </w:rPr>
              <w:t>с</w:t>
            </w:r>
            <w:r w:rsidRPr="0009284E">
              <w:rPr>
                <w:rFonts w:ascii="Arial" w:hAnsi="Arial" w:cs="Arial"/>
                <w:color w:val="000000"/>
                <w:sz w:val="16"/>
                <w:szCs w:val="16"/>
              </w:rPr>
              <w:t>печению муниципальной системы образов</w:t>
            </w:r>
            <w:r w:rsidRPr="0009284E">
              <w:rPr>
                <w:rFonts w:ascii="Arial" w:hAnsi="Arial" w:cs="Arial"/>
                <w:color w:val="000000"/>
                <w:sz w:val="16"/>
                <w:szCs w:val="16"/>
              </w:rPr>
              <w:t>а</w:t>
            </w:r>
            <w:r w:rsidRPr="0009284E">
              <w:rPr>
                <w:rFonts w:ascii="Arial" w:hAnsi="Arial" w:cs="Arial"/>
                <w:color w:val="000000"/>
                <w:sz w:val="16"/>
                <w:szCs w:val="16"/>
              </w:rPr>
              <w:t>ния-материальные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0860301093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171 100,00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171 100,00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0860301093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171 100,00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171 100,00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09284E">
              <w:rPr>
                <w:rFonts w:ascii="Arial" w:hAnsi="Arial" w:cs="Arial"/>
                <w:color w:val="000000"/>
                <w:sz w:val="16"/>
                <w:szCs w:val="16"/>
              </w:rPr>
              <w:t>т</w:t>
            </w:r>
            <w:r w:rsidRPr="0009284E">
              <w:rPr>
                <w:rFonts w:ascii="Arial" w:hAnsi="Arial" w:cs="Arial"/>
                <w:color w:val="000000"/>
                <w:sz w:val="16"/>
                <w:szCs w:val="16"/>
              </w:rPr>
              <w:t>венные полномочия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936 230,00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936 230,00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635 360,00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635 360,00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191 880,00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191 880,00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19 990,00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28 790,00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28 790,00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08603S2300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Социальная политика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1000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18 368 600,00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12 430 400,00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12 530 400,00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Охрана семьи и детства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18 368 600,00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12 430 400,00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12 530 400,00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18 368 600,00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12 430 400,00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12 530 400,00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"Социальная адаптация детей-сирот и детей, оставши</w:t>
            </w:r>
            <w:r w:rsidRPr="0009284E">
              <w:rPr>
                <w:rFonts w:ascii="Arial" w:hAnsi="Arial" w:cs="Arial"/>
                <w:color w:val="000000"/>
                <w:sz w:val="16"/>
                <w:szCs w:val="16"/>
              </w:rPr>
              <w:t>х</w:t>
            </w:r>
            <w:r w:rsidRPr="0009284E">
              <w:rPr>
                <w:rFonts w:ascii="Arial" w:hAnsi="Arial" w:cs="Arial"/>
                <w:color w:val="000000"/>
                <w:sz w:val="16"/>
                <w:szCs w:val="16"/>
              </w:rPr>
              <w:t>ся без попечения родителей, а также лиц из числа детей-сирот и детей, оставшихся без попечения родителей"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"Развитие образования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0850000000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74 400,00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Ресурсное и материально-техническое обеспечение процесса социал</w:t>
            </w:r>
            <w:r w:rsidRPr="0009284E">
              <w:rPr>
                <w:rFonts w:ascii="Arial" w:hAnsi="Arial" w:cs="Arial"/>
                <w:color w:val="000000"/>
                <w:sz w:val="16"/>
                <w:szCs w:val="16"/>
              </w:rPr>
              <w:t>и</w:t>
            </w:r>
            <w:r w:rsidRPr="0009284E">
              <w:rPr>
                <w:rFonts w:ascii="Arial" w:hAnsi="Arial" w:cs="Arial"/>
                <w:color w:val="000000"/>
                <w:sz w:val="16"/>
                <w:szCs w:val="16"/>
              </w:rPr>
              <w:t>зации детей-сирот, а также лиц из числа д</w:t>
            </w:r>
            <w:r w:rsidRPr="0009284E">
              <w:rPr>
                <w:rFonts w:ascii="Arial" w:hAnsi="Arial" w:cs="Arial"/>
                <w:color w:val="000000"/>
                <w:sz w:val="16"/>
                <w:szCs w:val="16"/>
              </w:rPr>
              <w:t>е</w:t>
            </w:r>
            <w:r w:rsidRPr="0009284E">
              <w:rPr>
                <w:rFonts w:ascii="Arial" w:hAnsi="Arial" w:cs="Arial"/>
                <w:color w:val="000000"/>
                <w:sz w:val="16"/>
                <w:szCs w:val="16"/>
              </w:rPr>
              <w:t>тей-сирот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0850100000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74 400,00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единовременную выплату лицам из числа детей-сирот и детей, оста</w:t>
            </w:r>
            <w:r w:rsidRPr="0009284E">
              <w:rPr>
                <w:rFonts w:ascii="Arial" w:hAnsi="Arial" w:cs="Arial"/>
                <w:color w:val="000000"/>
                <w:sz w:val="16"/>
                <w:szCs w:val="16"/>
              </w:rPr>
              <w:t>в</w:t>
            </w:r>
            <w:r w:rsidRPr="0009284E">
              <w:rPr>
                <w:rFonts w:ascii="Arial" w:hAnsi="Arial" w:cs="Arial"/>
                <w:color w:val="000000"/>
                <w:sz w:val="16"/>
                <w:szCs w:val="16"/>
              </w:rPr>
              <w:t>шихся без попечения родителей, на ремонт находящихся в их собстве</w:t>
            </w:r>
            <w:r w:rsidRPr="0009284E">
              <w:rPr>
                <w:rFonts w:ascii="Arial" w:hAnsi="Arial" w:cs="Arial"/>
                <w:color w:val="000000"/>
                <w:sz w:val="16"/>
                <w:szCs w:val="16"/>
              </w:rPr>
              <w:t>н</w:t>
            </w:r>
            <w:r w:rsidRPr="0009284E">
              <w:rPr>
                <w:rFonts w:ascii="Arial" w:hAnsi="Arial" w:cs="Arial"/>
                <w:color w:val="000000"/>
                <w:sz w:val="16"/>
                <w:szCs w:val="16"/>
              </w:rPr>
              <w:t>ности жилых помещений, расположенных на территории Новг</w:t>
            </w:r>
            <w:r w:rsidRPr="0009284E">
              <w:rPr>
                <w:rFonts w:ascii="Arial" w:hAnsi="Arial" w:cs="Arial"/>
                <w:color w:val="000000"/>
                <w:sz w:val="16"/>
                <w:szCs w:val="16"/>
              </w:rPr>
              <w:t>о</w:t>
            </w:r>
            <w:r w:rsidRPr="0009284E">
              <w:rPr>
                <w:rFonts w:ascii="Arial" w:hAnsi="Arial" w:cs="Arial"/>
                <w:color w:val="000000"/>
                <w:sz w:val="16"/>
                <w:szCs w:val="16"/>
              </w:rPr>
              <w:t>родской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0850170600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Пособия, компенсации, меры социальной по</w:t>
            </w:r>
            <w:r w:rsidRPr="0009284E">
              <w:rPr>
                <w:rFonts w:ascii="Arial" w:hAnsi="Arial" w:cs="Arial"/>
                <w:color w:val="000000"/>
                <w:sz w:val="16"/>
                <w:szCs w:val="16"/>
              </w:rPr>
              <w:t>д</w:t>
            </w:r>
            <w:r w:rsidRPr="0009284E">
              <w:rPr>
                <w:rFonts w:ascii="Arial" w:hAnsi="Arial" w:cs="Arial"/>
                <w:color w:val="000000"/>
                <w:sz w:val="16"/>
                <w:szCs w:val="16"/>
              </w:rPr>
              <w:t>держки по публичным нормативным обязательствам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0850170600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74 400,00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 "Развитие образования и молодежной политики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18 294 200,00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12 356 000,00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12 456 000,00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выполнения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и обязательств</w:t>
            </w:r>
            <w:r>
              <w:rPr>
                <w:rFonts w:ascii="Arial" w:hAnsi="Arial" w:cs="Arial"/>
                <w:color w:val="000000"/>
                <w:sz w:val="16"/>
                <w:szCs w:val="16"/>
              </w:rPr>
              <w:t xml:space="preserve"> </w:t>
            </w:r>
            <w:r w:rsidRPr="0009284E">
              <w:rPr>
                <w:rFonts w:ascii="Arial" w:hAnsi="Arial" w:cs="Arial"/>
                <w:color w:val="000000"/>
                <w:sz w:val="16"/>
                <w:szCs w:val="16"/>
              </w:rPr>
              <w:t>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18 294 200,00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12 356 000,00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12 456 000,00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компенсацию родительской платы родителям (законным представит</w:t>
            </w:r>
            <w:r w:rsidRPr="0009284E">
              <w:rPr>
                <w:rFonts w:ascii="Arial" w:hAnsi="Arial" w:cs="Arial"/>
                <w:color w:val="000000"/>
                <w:sz w:val="16"/>
                <w:szCs w:val="16"/>
              </w:rPr>
              <w:t>е</w:t>
            </w:r>
            <w:r w:rsidRPr="0009284E">
              <w:rPr>
                <w:rFonts w:ascii="Arial" w:hAnsi="Arial" w:cs="Arial"/>
                <w:color w:val="000000"/>
                <w:sz w:val="16"/>
                <w:szCs w:val="16"/>
              </w:rPr>
              <w:t>лям) детей, посещающих частные и муниципальные образовательные организации, реализующие образовательную программу дошк</w:t>
            </w:r>
            <w:r w:rsidRPr="0009284E">
              <w:rPr>
                <w:rFonts w:ascii="Arial" w:hAnsi="Arial" w:cs="Arial"/>
                <w:color w:val="000000"/>
                <w:sz w:val="16"/>
                <w:szCs w:val="16"/>
              </w:rPr>
              <w:t>о</w:t>
            </w:r>
            <w:r w:rsidRPr="0009284E">
              <w:rPr>
                <w:rFonts w:ascii="Arial" w:hAnsi="Arial" w:cs="Arial"/>
                <w:color w:val="000000"/>
                <w:sz w:val="16"/>
                <w:szCs w:val="16"/>
              </w:rPr>
              <w:t>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893 900,00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993 900,00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Пособия, компенсации, меры социальной по</w:t>
            </w:r>
            <w:r w:rsidRPr="0009284E">
              <w:rPr>
                <w:rFonts w:ascii="Arial" w:hAnsi="Arial" w:cs="Arial"/>
                <w:color w:val="000000"/>
                <w:sz w:val="16"/>
                <w:szCs w:val="16"/>
              </w:rPr>
              <w:t>д</w:t>
            </w:r>
            <w:r w:rsidRPr="0009284E">
              <w:rPr>
                <w:rFonts w:ascii="Arial" w:hAnsi="Arial" w:cs="Arial"/>
                <w:color w:val="000000"/>
                <w:sz w:val="16"/>
                <w:szCs w:val="16"/>
              </w:rPr>
              <w:t>держки по публичным нормативным обязательствам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893 900,00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993 900,00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организаций-подвоз</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245 500,00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245 500,00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Пособия, компенсации и иные социальные выплаты гра</w:t>
            </w:r>
            <w:r w:rsidRPr="0009284E">
              <w:rPr>
                <w:rFonts w:ascii="Arial" w:hAnsi="Arial" w:cs="Arial"/>
                <w:color w:val="000000"/>
                <w:sz w:val="16"/>
                <w:szCs w:val="16"/>
              </w:rPr>
              <w:t>ж</w:t>
            </w:r>
            <w:r w:rsidRPr="0009284E">
              <w:rPr>
                <w:rFonts w:ascii="Arial" w:hAnsi="Arial" w:cs="Arial"/>
                <w:color w:val="000000"/>
                <w:sz w:val="16"/>
                <w:szCs w:val="16"/>
              </w:rPr>
              <w:t>данам, кроме публичных нормативных об</w:t>
            </w:r>
            <w:r w:rsidRPr="0009284E">
              <w:rPr>
                <w:rFonts w:ascii="Arial" w:hAnsi="Arial" w:cs="Arial"/>
                <w:color w:val="000000"/>
                <w:sz w:val="16"/>
                <w:szCs w:val="16"/>
              </w:rPr>
              <w:t>я</w:t>
            </w:r>
            <w:r w:rsidRPr="0009284E">
              <w:rPr>
                <w:rFonts w:ascii="Arial" w:hAnsi="Arial" w:cs="Arial"/>
                <w:color w:val="000000"/>
                <w:sz w:val="16"/>
                <w:szCs w:val="16"/>
              </w:rPr>
              <w:t>зательств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245 500,00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245 500,00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организаций-льготное питание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0860270067</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136 200,00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136 200,00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Пособия, компенсации и иные социальные выплаты гра</w:t>
            </w:r>
            <w:r w:rsidRPr="0009284E">
              <w:rPr>
                <w:rFonts w:ascii="Arial" w:hAnsi="Arial" w:cs="Arial"/>
                <w:color w:val="000000"/>
                <w:sz w:val="16"/>
                <w:szCs w:val="16"/>
              </w:rPr>
              <w:t>ж</w:t>
            </w:r>
            <w:r w:rsidRPr="0009284E">
              <w:rPr>
                <w:rFonts w:ascii="Arial" w:hAnsi="Arial" w:cs="Arial"/>
                <w:color w:val="000000"/>
                <w:sz w:val="16"/>
                <w:szCs w:val="16"/>
              </w:rPr>
              <w:t>данам, кроме публичных нормативных об</w:t>
            </w:r>
            <w:r w:rsidRPr="0009284E">
              <w:rPr>
                <w:rFonts w:ascii="Arial" w:hAnsi="Arial" w:cs="Arial"/>
                <w:color w:val="000000"/>
                <w:sz w:val="16"/>
                <w:szCs w:val="16"/>
              </w:rPr>
              <w:t>я</w:t>
            </w:r>
            <w:r w:rsidRPr="0009284E">
              <w:rPr>
                <w:rFonts w:ascii="Arial" w:hAnsi="Arial" w:cs="Arial"/>
                <w:color w:val="000000"/>
                <w:sz w:val="16"/>
                <w:szCs w:val="16"/>
              </w:rPr>
              <w:t>зательств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0860270067</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136 200,00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136 200,00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содержание ребенка в семье опекуна и приемной семье, а также возн</w:t>
            </w:r>
            <w:r w:rsidRPr="0009284E">
              <w:rPr>
                <w:rFonts w:ascii="Arial" w:hAnsi="Arial" w:cs="Arial"/>
                <w:color w:val="000000"/>
                <w:sz w:val="16"/>
                <w:szCs w:val="16"/>
              </w:rPr>
              <w:t>а</w:t>
            </w:r>
            <w:r w:rsidRPr="0009284E">
              <w:rPr>
                <w:rFonts w:ascii="Arial" w:hAnsi="Arial" w:cs="Arial"/>
                <w:color w:val="000000"/>
                <w:sz w:val="16"/>
                <w:szCs w:val="16"/>
              </w:rPr>
              <w:t>граждение, прич</w:t>
            </w:r>
            <w:r w:rsidRPr="0009284E">
              <w:rPr>
                <w:rFonts w:ascii="Arial" w:hAnsi="Arial" w:cs="Arial"/>
                <w:color w:val="000000"/>
                <w:sz w:val="16"/>
                <w:szCs w:val="16"/>
              </w:rPr>
              <w:t>и</w:t>
            </w:r>
            <w:r w:rsidRPr="0009284E">
              <w:rPr>
                <w:rFonts w:ascii="Arial" w:hAnsi="Arial" w:cs="Arial"/>
                <w:color w:val="000000"/>
                <w:sz w:val="16"/>
                <w:szCs w:val="16"/>
              </w:rPr>
              <w:t>тающееся приемному родителю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0860270130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16 949 600,00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11 080 400,00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11 080 400,00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Пособия, компенсации, меры социальной по</w:t>
            </w:r>
            <w:r w:rsidRPr="0009284E">
              <w:rPr>
                <w:rFonts w:ascii="Arial" w:hAnsi="Arial" w:cs="Arial"/>
                <w:color w:val="000000"/>
                <w:sz w:val="16"/>
                <w:szCs w:val="16"/>
              </w:rPr>
              <w:t>д</w:t>
            </w:r>
            <w:r w:rsidRPr="0009284E">
              <w:rPr>
                <w:rFonts w:ascii="Arial" w:hAnsi="Arial" w:cs="Arial"/>
                <w:color w:val="000000"/>
                <w:sz w:val="16"/>
                <w:szCs w:val="16"/>
              </w:rPr>
              <w:t>держки по публичным нормативным обязательствам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0860270130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9 923 000,00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11 080 400,00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11 080 400,00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Приобретение товаров, работ, услуг в пользу граждан в целях их соц</w:t>
            </w:r>
            <w:r w:rsidRPr="0009284E">
              <w:rPr>
                <w:rFonts w:ascii="Arial" w:hAnsi="Arial" w:cs="Arial"/>
                <w:color w:val="000000"/>
                <w:sz w:val="16"/>
                <w:szCs w:val="16"/>
              </w:rPr>
              <w:t>и</w:t>
            </w:r>
            <w:r w:rsidRPr="0009284E">
              <w:rPr>
                <w:rFonts w:ascii="Arial" w:hAnsi="Arial" w:cs="Arial"/>
                <w:color w:val="000000"/>
                <w:sz w:val="16"/>
                <w:szCs w:val="16"/>
              </w:rPr>
              <w:t>ального обеспечения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874</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0860270130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323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7 026 600,00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комитет финансов Администрации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31 211 293,20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25 373 796,49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25 196 420,85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Общегосударственные вопросы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0100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7 841 271,43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7 788 471,43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7 788 471,43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финансовых, налоговых и таможенных о</w:t>
            </w:r>
            <w:r w:rsidRPr="0009284E">
              <w:rPr>
                <w:rFonts w:ascii="Arial" w:hAnsi="Arial" w:cs="Arial"/>
                <w:color w:val="000000"/>
                <w:sz w:val="16"/>
                <w:szCs w:val="16"/>
              </w:rPr>
              <w:t>р</w:t>
            </w:r>
            <w:r w:rsidRPr="0009284E">
              <w:rPr>
                <w:rFonts w:ascii="Arial" w:hAnsi="Arial" w:cs="Arial"/>
                <w:color w:val="000000"/>
                <w:sz w:val="16"/>
                <w:szCs w:val="16"/>
              </w:rPr>
              <w:t>ганов и органов финансового (финансово-бюджетного) надзора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6 493 781,43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6 440 981,43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6 440 981,43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"Управление муниципальными финансами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6 493 781,43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6 440 981,43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6 440 981,43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"Организация и обеспечение осуществления бюджетн</w:t>
            </w:r>
            <w:r w:rsidRPr="0009284E">
              <w:rPr>
                <w:rFonts w:ascii="Arial" w:hAnsi="Arial" w:cs="Arial"/>
                <w:color w:val="000000"/>
                <w:sz w:val="16"/>
                <w:szCs w:val="16"/>
              </w:rPr>
              <w:t>о</w:t>
            </w:r>
            <w:r w:rsidRPr="0009284E">
              <w:rPr>
                <w:rFonts w:ascii="Arial" w:hAnsi="Arial" w:cs="Arial"/>
                <w:color w:val="000000"/>
                <w:sz w:val="16"/>
                <w:szCs w:val="16"/>
              </w:rPr>
              <w:t>го процесса, управление муниципальным долгом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муниципальной программы "Управление муниципал</w:t>
            </w:r>
            <w:r w:rsidRPr="0009284E">
              <w:rPr>
                <w:rFonts w:ascii="Arial" w:hAnsi="Arial" w:cs="Arial"/>
                <w:color w:val="000000"/>
                <w:sz w:val="16"/>
                <w:szCs w:val="16"/>
              </w:rPr>
              <w:t>ь</w:t>
            </w:r>
            <w:r w:rsidRPr="0009284E">
              <w:rPr>
                <w:rFonts w:ascii="Arial" w:hAnsi="Arial" w:cs="Arial"/>
                <w:color w:val="000000"/>
                <w:sz w:val="16"/>
                <w:szCs w:val="16"/>
              </w:rPr>
              <w:t>ными финансами Валда</w:t>
            </w:r>
            <w:r w:rsidRPr="0009284E">
              <w:rPr>
                <w:rFonts w:ascii="Arial" w:hAnsi="Arial" w:cs="Arial"/>
                <w:color w:val="000000"/>
                <w:sz w:val="16"/>
                <w:szCs w:val="16"/>
              </w:rPr>
              <w:t>й</w:t>
            </w:r>
            <w:r w:rsidRPr="0009284E">
              <w:rPr>
                <w:rFonts w:ascii="Arial" w:hAnsi="Arial" w:cs="Arial"/>
                <w:color w:val="000000"/>
                <w:sz w:val="16"/>
                <w:szCs w:val="16"/>
              </w:rPr>
              <w:t>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6 340 981,43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6 340 981,43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комитета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0510500000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6 340 981,43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6 340 981,43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органов местного сам</w:t>
            </w:r>
            <w:r w:rsidRPr="0009284E">
              <w:rPr>
                <w:rFonts w:ascii="Arial" w:hAnsi="Arial" w:cs="Arial"/>
                <w:color w:val="000000"/>
                <w:sz w:val="16"/>
                <w:szCs w:val="16"/>
              </w:rPr>
              <w:t>о</w:t>
            </w:r>
            <w:r w:rsidRPr="0009284E">
              <w:rPr>
                <w:rFonts w:ascii="Arial" w:hAnsi="Arial" w:cs="Arial"/>
                <w:color w:val="000000"/>
                <w:sz w:val="16"/>
                <w:szCs w:val="16"/>
              </w:rPr>
              <w:t>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6 351 661,43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6 298 861,43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6 298 861,43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4 489 798,34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4 476 280,67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4 476 280,67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357 253,13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322 053,13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322 053,13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1 355 919,09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1 351 836,76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1 351 836,76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116 100,00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31 590,87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31 590,87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Уплата иных платежей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09284E">
              <w:rPr>
                <w:rFonts w:ascii="Arial" w:hAnsi="Arial" w:cs="Arial"/>
                <w:color w:val="000000"/>
                <w:sz w:val="16"/>
                <w:szCs w:val="16"/>
              </w:rPr>
              <w:t>т</w:t>
            </w:r>
            <w:r w:rsidRPr="0009284E">
              <w:rPr>
                <w:rFonts w:ascii="Arial" w:hAnsi="Arial" w:cs="Arial"/>
                <w:color w:val="000000"/>
                <w:sz w:val="16"/>
                <w:szCs w:val="16"/>
              </w:rPr>
              <w:t>венные полномочия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42 120,00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42 120,00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28 590,00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28 590,00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8 630,00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8 630,00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0510570280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"Повышение эффективности бюджетных расходов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муниципального района" муниципальной программы "Управл</w:t>
            </w:r>
            <w:r w:rsidRPr="0009284E">
              <w:rPr>
                <w:rFonts w:ascii="Arial" w:hAnsi="Arial" w:cs="Arial"/>
                <w:color w:val="000000"/>
                <w:sz w:val="16"/>
                <w:szCs w:val="16"/>
              </w:rPr>
              <w:t>е</w:t>
            </w:r>
            <w:r w:rsidRPr="0009284E">
              <w:rPr>
                <w:rFonts w:ascii="Arial" w:hAnsi="Arial" w:cs="Arial"/>
                <w:color w:val="000000"/>
                <w:sz w:val="16"/>
                <w:szCs w:val="16"/>
              </w:rPr>
              <w:t>ние муниципальными фина</w:t>
            </w:r>
            <w:r w:rsidRPr="0009284E">
              <w:rPr>
                <w:rFonts w:ascii="Arial" w:hAnsi="Arial" w:cs="Arial"/>
                <w:color w:val="000000"/>
                <w:sz w:val="16"/>
                <w:szCs w:val="16"/>
              </w:rPr>
              <w:t>н</w:t>
            </w:r>
            <w:r w:rsidRPr="0009284E">
              <w:rPr>
                <w:rFonts w:ascii="Arial" w:hAnsi="Arial" w:cs="Arial"/>
                <w:color w:val="000000"/>
                <w:sz w:val="16"/>
                <w:szCs w:val="16"/>
              </w:rPr>
              <w:t>сами Валдайского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информационной системы управления муниципальными ф</w:t>
            </w:r>
            <w:r w:rsidRPr="0009284E">
              <w:rPr>
                <w:rFonts w:ascii="Arial" w:hAnsi="Arial" w:cs="Arial"/>
                <w:color w:val="000000"/>
                <w:sz w:val="16"/>
                <w:szCs w:val="16"/>
              </w:rPr>
              <w:t>и</w:t>
            </w:r>
            <w:r w:rsidRPr="0009284E">
              <w:rPr>
                <w:rFonts w:ascii="Arial" w:hAnsi="Arial" w:cs="Arial"/>
                <w:color w:val="000000"/>
                <w:sz w:val="16"/>
                <w:szCs w:val="16"/>
              </w:rPr>
              <w:t>нансами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0520300000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органов местного сам</w:t>
            </w:r>
            <w:r w:rsidRPr="0009284E">
              <w:rPr>
                <w:rFonts w:ascii="Arial" w:hAnsi="Arial" w:cs="Arial"/>
                <w:color w:val="000000"/>
                <w:sz w:val="16"/>
                <w:szCs w:val="16"/>
              </w:rPr>
              <w:t>о</w:t>
            </w:r>
            <w:r w:rsidRPr="0009284E">
              <w:rPr>
                <w:rFonts w:ascii="Arial" w:hAnsi="Arial" w:cs="Arial"/>
                <w:color w:val="000000"/>
                <w:sz w:val="16"/>
                <w:szCs w:val="16"/>
              </w:rPr>
              <w:t>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0520301000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общегосударственные вопросы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1 347 490,00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1 347 490,00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осуществление органами местного самоуправления о</w:t>
            </w:r>
            <w:r w:rsidRPr="0009284E">
              <w:rPr>
                <w:rFonts w:ascii="Arial" w:hAnsi="Arial" w:cs="Arial"/>
                <w:color w:val="000000"/>
                <w:sz w:val="16"/>
                <w:szCs w:val="16"/>
              </w:rPr>
              <w:t>т</w:t>
            </w:r>
            <w:r w:rsidRPr="0009284E">
              <w:rPr>
                <w:rFonts w:ascii="Arial" w:hAnsi="Arial" w:cs="Arial"/>
                <w:color w:val="000000"/>
                <w:sz w:val="16"/>
                <w:szCs w:val="16"/>
              </w:rPr>
              <w:t>дельных полномочий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1 347 490,00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1 347 490,00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Распределение межбюджетных трансфертов бю</w:t>
            </w:r>
            <w:r w:rsidRPr="0009284E">
              <w:rPr>
                <w:rFonts w:ascii="Arial" w:hAnsi="Arial" w:cs="Arial"/>
                <w:color w:val="000000"/>
                <w:sz w:val="16"/>
                <w:szCs w:val="16"/>
              </w:rPr>
              <w:t>д</w:t>
            </w:r>
            <w:r w:rsidRPr="0009284E">
              <w:rPr>
                <w:rFonts w:ascii="Arial" w:hAnsi="Arial" w:cs="Arial"/>
                <w:color w:val="000000"/>
                <w:sz w:val="16"/>
                <w:szCs w:val="16"/>
              </w:rPr>
              <w:t>жетам городского и сельских поселений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9570000000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1 347 490,00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1 347 490,00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09284E">
              <w:rPr>
                <w:rFonts w:ascii="Arial" w:hAnsi="Arial" w:cs="Arial"/>
                <w:color w:val="000000"/>
                <w:sz w:val="16"/>
                <w:szCs w:val="16"/>
              </w:rPr>
              <w:t>т</w:t>
            </w:r>
            <w:r w:rsidRPr="0009284E">
              <w:rPr>
                <w:rFonts w:ascii="Arial" w:hAnsi="Arial" w:cs="Arial"/>
                <w:color w:val="000000"/>
                <w:sz w:val="16"/>
                <w:szCs w:val="16"/>
              </w:rPr>
              <w:t>венные полномочия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1 343 490,00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1 343 490,00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1 343 490,00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1 343 490,00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w:t>
            </w:r>
            <w:r w:rsidRPr="0009284E">
              <w:rPr>
                <w:rFonts w:ascii="Arial" w:hAnsi="Arial" w:cs="Arial"/>
                <w:color w:val="000000"/>
                <w:sz w:val="16"/>
                <w:szCs w:val="16"/>
              </w:rPr>
              <w:t>е</w:t>
            </w:r>
            <w:r w:rsidRPr="0009284E">
              <w:rPr>
                <w:rFonts w:ascii="Arial" w:hAnsi="Arial" w:cs="Arial"/>
                <w:color w:val="000000"/>
                <w:sz w:val="16"/>
                <w:szCs w:val="16"/>
              </w:rPr>
              <w:t>нию перечня должностных лиц органов местного самоуправления мун</w:t>
            </w:r>
            <w:r w:rsidRPr="0009284E">
              <w:rPr>
                <w:rFonts w:ascii="Arial" w:hAnsi="Arial" w:cs="Arial"/>
                <w:color w:val="000000"/>
                <w:sz w:val="16"/>
                <w:szCs w:val="16"/>
              </w:rPr>
              <w:t>и</w:t>
            </w:r>
            <w:r w:rsidRPr="0009284E">
              <w:rPr>
                <w:rFonts w:ascii="Arial" w:hAnsi="Arial" w:cs="Arial"/>
                <w:color w:val="000000"/>
                <w:sz w:val="16"/>
                <w:szCs w:val="16"/>
              </w:rPr>
              <w:t>ципальных районов и городского округа Новгородской области, уполн</w:t>
            </w:r>
            <w:r w:rsidRPr="0009284E">
              <w:rPr>
                <w:rFonts w:ascii="Arial" w:hAnsi="Arial" w:cs="Arial"/>
                <w:color w:val="000000"/>
                <w:sz w:val="16"/>
                <w:szCs w:val="16"/>
              </w:rPr>
              <w:t>о</w:t>
            </w:r>
            <w:r w:rsidRPr="0009284E">
              <w:rPr>
                <w:rFonts w:ascii="Arial" w:hAnsi="Arial" w:cs="Arial"/>
                <w:color w:val="000000"/>
                <w:sz w:val="16"/>
                <w:szCs w:val="16"/>
              </w:rPr>
              <w:t>моченных составлять протоколы об административных правонарушен</w:t>
            </w:r>
            <w:r w:rsidRPr="0009284E">
              <w:rPr>
                <w:rFonts w:ascii="Arial" w:hAnsi="Arial" w:cs="Arial"/>
                <w:color w:val="000000"/>
                <w:sz w:val="16"/>
                <w:szCs w:val="16"/>
              </w:rPr>
              <w:t>и</w:t>
            </w:r>
            <w:r w:rsidRPr="0009284E">
              <w:rPr>
                <w:rFonts w:ascii="Arial" w:hAnsi="Arial" w:cs="Arial"/>
                <w:color w:val="000000"/>
                <w:sz w:val="16"/>
                <w:szCs w:val="16"/>
              </w:rPr>
              <w:t>ях, предусмотренных соответствующими статьями обл</w:t>
            </w:r>
            <w:r w:rsidRPr="0009284E">
              <w:rPr>
                <w:rFonts w:ascii="Arial" w:hAnsi="Arial" w:cs="Arial"/>
                <w:color w:val="000000"/>
                <w:sz w:val="16"/>
                <w:szCs w:val="16"/>
              </w:rPr>
              <w:t>а</w:t>
            </w:r>
            <w:r w:rsidRPr="0009284E">
              <w:rPr>
                <w:rFonts w:ascii="Arial" w:hAnsi="Arial" w:cs="Arial"/>
                <w:color w:val="000000"/>
                <w:sz w:val="16"/>
                <w:szCs w:val="16"/>
              </w:rPr>
              <w:t>стного закона "Об админ</w:t>
            </w:r>
            <w:r w:rsidRPr="0009284E">
              <w:rPr>
                <w:rFonts w:ascii="Arial" w:hAnsi="Arial" w:cs="Arial"/>
                <w:color w:val="000000"/>
                <w:sz w:val="16"/>
                <w:szCs w:val="16"/>
              </w:rPr>
              <w:t>и</w:t>
            </w:r>
            <w:r w:rsidRPr="0009284E">
              <w:rPr>
                <w:rFonts w:ascii="Arial" w:hAnsi="Arial" w:cs="Arial"/>
                <w:color w:val="000000"/>
                <w:sz w:val="16"/>
                <w:szCs w:val="16"/>
              </w:rPr>
              <w:t>стративных правонарушениях"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9570070650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9570070650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Национальная оборона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0200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776 100,00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807 700,00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Мобилизационная и вневойсковая подготовка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0203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776 100,00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807 700,00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осуществление органами местного самоуправления о</w:t>
            </w:r>
            <w:r w:rsidRPr="0009284E">
              <w:rPr>
                <w:rFonts w:ascii="Arial" w:hAnsi="Arial" w:cs="Arial"/>
                <w:color w:val="000000"/>
                <w:sz w:val="16"/>
                <w:szCs w:val="16"/>
              </w:rPr>
              <w:t>т</w:t>
            </w:r>
            <w:r w:rsidRPr="0009284E">
              <w:rPr>
                <w:rFonts w:ascii="Arial" w:hAnsi="Arial" w:cs="Arial"/>
                <w:color w:val="000000"/>
                <w:sz w:val="16"/>
                <w:szCs w:val="16"/>
              </w:rPr>
              <w:t>дельных полномочий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0203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776 100,00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807 700,00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Распределение межбюджетных трансфертов бю</w:t>
            </w:r>
            <w:r w:rsidRPr="0009284E">
              <w:rPr>
                <w:rFonts w:ascii="Arial" w:hAnsi="Arial" w:cs="Arial"/>
                <w:color w:val="000000"/>
                <w:sz w:val="16"/>
                <w:szCs w:val="16"/>
              </w:rPr>
              <w:t>д</w:t>
            </w:r>
            <w:r w:rsidRPr="0009284E">
              <w:rPr>
                <w:rFonts w:ascii="Arial" w:hAnsi="Arial" w:cs="Arial"/>
                <w:color w:val="000000"/>
                <w:sz w:val="16"/>
                <w:szCs w:val="16"/>
              </w:rPr>
              <w:t>жетам городского и сельских поселений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0203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9570000000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776 100,00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807 700,00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для предо</w:t>
            </w:r>
            <w:r w:rsidRPr="0009284E">
              <w:rPr>
                <w:rFonts w:ascii="Arial" w:hAnsi="Arial" w:cs="Arial"/>
                <w:color w:val="000000"/>
                <w:sz w:val="16"/>
                <w:szCs w:val="16"/>
              </w:rPr>
              <w:t>с</w:t>
            </w:r>
            <w:r w:rsidRPr="0009284E">
              <w:rPr>
                <w:rFonts w:ascii="Arial" w:hAnsi="Arial" w:cs="Arial"/>
                <w:color w:val="000000"/>
                <w:sz w:val="16"/>
                <w:szCs w:val="16"/>
              </w:rPr>
              <w:t>тавления их бюджетам поселений на осуществление гос</w:t>
            </w:r>
            <w:r w:rsidRPr="0009284E">
              <w:rPr>
                <w:rFonts w:ascii="Arial" w:hAnsi="Arial" w:cs="Arial"/>
                <w:color w:val="000000"/>
                <w:sz w:val="16"/>
                <w:szCs w:val="16"/>
              </w:rPr>
              <w:t>у</w:t>
            </w:r>
            <w:r w:rsidRPr="0009284E">
              <w:rPr>
                <w:rFonts w:ascii="Arial" w:hAnsi="Arial" w:cs="Arial"/>
                <w:color w:val="000000"/>
                <w:sz w:val="16"/>
                <w:szCs w:val="16"/>
              </w:rPr>
              <w:t>дарственных полномочий по первичному воинскому учету на территориях, где отсутствуют вое</w:t>
            </w:r>
            <w:r w:rsidRPr="0009284E">
              <w:rPr>
                <w:rFonts w:ascii="Arial" w:hAnsi="Arial" w:cs="Arial"/>
                <w:color w:val="000000"/>
                <w:sz w:val="16"/>
                <w:szCs w:val="16"/>
              </w:rPr>
              <w:t>н</w:t>
            </w:r>
            <w:r w:rsidRPr="0009284E">
              <w:rPr>
                <w:rFonts w:ascii="Arial" w:hAnsi="Arial" w:cs="Arial"/>
                <w:color w:val="000000"/>
                <w:sz w:val="16"/>
                <w:szCs w:val="16"/>
              </w:rPr>
              <w:t>ные комиссариаты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9570051180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807 700,00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9570051180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776 100,00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807 700,00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государственного и муниципального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1300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государственного внутреннего и муниц</w:t>
            </w:r>
            <w:r w:rsidRPr="0009284E">
              <w:rPr>
                <w:rFonts w:ascii="Arial" w:hAnsi="Arial" w:cs="Arial"/>
                <w:color w:val="000000"/>
                <w:sz w:val="16"/>
                <w:szCs w:val="16"/>
              </w:rPr>
              <w:t>и</w:t>
            </w:r>
            <w:r w:rsidRPr="0009284E">
              <w:rPr>
                <w:rFonts w:ascii="Arial" w:hAnsi="Arial" w:cs="Arial"/>
                <w:color w:val="000000"/>
                <w:sz w:val="16"/>
                <w:szCs w:val="16"/>
              </w:rPr>
              <w:t>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"Управление муниципальными финансами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Подпрограмма "Организация и обеспечение осуществления бюджетн</w:t>
            </w:r>
            <w:r w:rsidRPr="0009284E">
              <w:rPr>
                <w:rFonts w:ascii="Arial" w:hAnsi="Arial" w:cs="Arial"/>
                <w:color w:val="000000"/>
                <w:sz w:val="16"/>
                <w:szCs w:val="16"/>
              </w:rPr>
              <w:t>о</w:t>
            </w:r>
            <w:r w:rsidRPr="0009284E">
              <w:rPr>
                <w:rFonts w:ascii="Arial" w:hAnsi="Arial" w:cs="Arial"/>
                <w:color w:val="000000"/>
                <w:sz w:val="16"/>
                <w:szCs w:val="16"/>
              </w:rPr>
              <w:t>го процесса, управление муниципальным долгом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муниципальной программы "Управление муниципал</w:t>
            </w:r>
            <w:r w:rsidRPr="0009284E">
              <w:rPr>
                <w:rFonts w:ascii="Arial" w:hAnsi="Arial" w:cs="Arial"/>
                <w:color w:val="000000"/>
                <w:sz w:val="16"/>
                <w:szCs w:val="16"/>
              </w:rPr>
              <w:t>ь</w:t>
            </w:r>
            <w:r w:rsidRPr="0009284E">
              <w:rPr>
                <w:rFonts w:ascii="Arial" w:hAnsi="Arial" w:cs="Arial"/>
                <w:color w:val="000000"/>
                <w:sz w:val="16"/>
                <w:szCs w:val="16"/>
              </w:rPr>
              <w:t>ными финансами Валда</w:t>
            </w:r>
            <w:r w:rsidRPr="0009284E">
              <w:rPr>
                <w:rFonts w:ascii="Arial" w:hAnsi="Arial" w:cs="Arial"/>
                <w:color w:val="000000"/>
                <w:sz w:val="16"/>
                <w:szCs w:val="16"/>
              </w:rPr>
              <w:t>й</w:t>
            </w:r>
            <w:r w:rsidRPr="0009284E">
              <w:rPr>
                <w:rFonts w:ascii="Arial" w:hAnsi="Arial" w:cs="Arial"/>
                <w:color w:val="000000"/>
                <w:sz w:val="16"/>
                <w:szCs w:val="16"/>
              </w:rPr>
              <w:t>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исполнения долговых обязательств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0510100000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муниципального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0510110050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муниципального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0510110050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730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8 725,06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2 749,42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Межбюджетные трансферты общего характера бюдж</w:t>
            </w:r>
            <w:r w:rsidRPr="0009284E">
              <w:rPr>
                <w:rFonts w:ascii="Arial" w:hAnsi="Arial" w:cs="Arial"/>
                <w:color w:val="000000"/>
                <w:sz w:val="16"/>
                <w:szCs w:val="16"/>
              </w:rPr>
              <w:t>е</w:t>
            </w:r>
            <w:r w:rsidRPr="0009284E">
              <w:rPr>
                <w:rFonts w:ascii="Arial" w:hAnsi="Arial" w:cs="Arial"/>
                <w:color w:val="000000"/>
                <w:sz w:val="16"/>
                <w:szCs w:val="16"/>
              </w:rPr>
              <w:t>там бюджетной системы Российской Федерации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1400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16 800 500,00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16 597 500,00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Дотации на выравнивание бюджетной обеспеченности субъектов Ро</w:t>
            </w:r>
            <w:r w:rsidRPr="0009284E">
              <w:rPr>
                <w:rFonts w:ascii="Arial" w:hAnsi="Arial" w:cs="Arial"/>
                <w:color w:val="000000"/>
                <w:sz w:val="16"/>
                <w:szCs w:val="16"/>
              </w:rPr>
              <w:t>с</w:t>
            </w:r>
            <w:r w:rsidRPr="0009284E">
              <w:rPr>
                <w:rFonts w:ascii="Arial" w:hAnsi="Arial" w:cs="Arial"/>
                <w:color w:val="000000"/>
                <w:sz w:val="16"/>
                <w:szCs w:val="16"/>
              </w:rPr>
              <w:t>сийской Федерации и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1401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16 800 500,00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16 597 500,00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осуществление органами местного самоуправления о</w:t>
            </w:r>
            <w:r w:rsidRPr="0009284E">
              <w:rPr>
                <w:rFonts w:ascii="Arial" w:hAnsi="Arial" w:cs="Arial"/>
                <w:color w:val="000000"/>
                <w:sz w:val="16"/>
                <w:szCs w:val="16"/>
              </w:rPr>
              <w:t>т</w:t>
            </w:r>
            <w:r w:rsidRPr="0009284E">
              <w:rPr>
                <w:rFonts w:ascii="Arial" w:hAnsi="Arial" w:cs="Arial"/>
                <w:color w:val="000000"/>
                <w:sz w:val="16"/>
                <w:szCs w:val="16"/>
              </w:rPr>
              <w:t>дельных полномочий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1401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16 800 500,00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16 597 500,00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Распределение межбюджетных трансфертов бю</w:t>
            </w:r>
            <w:r w:rsidRPr="0009284E">
              <w:rPr>
                <w:rFonts w:ascii="Arial" w:hAnsi="Arial" w:cs="Arial"/>
                <w:color w:val="000000"/>
                <w:sz w:val="16"/>
                <w:szCs w:val="16"/>
              </w:rPr>
              <w:t>д</w:t>
            </w:r>
            <w:r w:rsidRPr="0009284E">
              <w:rPr>
                <w:rFonts w:ascii="Arial" w:hAnsi="Arial" w:cs="Arial"/>
                <w:color w:val="000000"/>
                <w:sz w:val="16"/>
                <w:szCs w:val="16"/>
              </w:rPr>
              <w:t>жетам городского и сельских поселений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1401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9570000000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16 800 500,00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16 597 500,00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на осуществление гос</w:t>
            </w:r>
            <w:r w:rsidRPr="0009284E">
              <w:rPr>
                <w:rFonts w:ascii="Arial" w:hAnsi="Arial" w:cs="Arial"/>
                <w:color w:val="000000"/>
                <w:sz w:val="16"/>
                <w:szCs w:val="16"/>
              </w:rPr>
              <w:t>у</w:t>
            </w:r>
            <w:r w:rsidRPr="0009284E">
              <w:rPr>
                <w:rFonts w:ascii="Arial" w:hAnsi="Arial" w:cs="Arial"/>
                <w:color w:val="000000"/>
                <w:sz w:val="16"/>
                <w:szCs w:val="16"/>
              </w:rPr>
              <w:t>дарственных полномочий по расчету и предоставлению дотаций на в</w:t>
            </w:r>
            <w:r w:rsidRPr="0009284E">
              <w:rPr>
                <w:rFonts w:ascii="Arial" w:hAnsi="Arial" w:cs="Arial"/>
                <w:color w:val="000000"/>
                <w:sz w:val="16"/>
                <w:szCs w:val="16"/>
              </w:rPr>
              <w:t>ы</w:t>
            </w:r>
            <w:r w:rsidRPr="0009284E">
              <w:rPr>
                <w:rFonts w:ascii="Arial" w:hAnsi="Arial" w:cs="Arial"/>
                <w:color w:val="000000"/>
                <w:sz w:val="16"/>
                <w:szCs w:val="16"/>
              </w:rPr>
              <w:t>равнивание бюджетной обеспече</w:t>
            </w:r>
            <w:r w:rsidRPr="0009284E">
              <w:rPr>
                <w:rFonts w:ascii="Arial" w:hAnsi="Arial" w:cs="Arial"/>
                <w:color w:val="000000"/>
                <w:sz w:val="16"/>
                <w:szCs w:val="16"/>
              </w:rPr>
              <w:t>н</w:t>
            </w:r>
            <w:r w:rsidRPr="0009284E">
              <w:rPr>
                <w:rFonts w:ascii="Arial" w:hAnsi="Arial" w:cs="Arial"/>
                <w:color w:val="000000"/>
                <w:sz w:val="16"/>
                <w:szCs w:val="16"/>
              </w:rPr>
              <w:t>ности поселений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1401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9570070100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16 800 500,00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16 597 500,00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Дотации на выравнивание бюджетной обесп</w:t>
            </w:r>
            <w:r w:rsidRPr="0009284E">
              <w:rPr>
                <w:rFonts w:ascii="Arial" w:hAnsi="Arial" w:cs="Arial"/>
                <w:color w:val="000000"/>
                <w:sz w:val="16"/>
                <w:szCs w:val="16"/>
              </w:rPr>
              <w:t>е</w:t>
            </w:r>
            <w:r w:rsidRPr="0009284E">
              <w:rPr>
                <w:rFonts w:ascii="Arial" w:hAnsi="Arial" w:cs="Arial"/>
                <w:color w:val="000000"/>
                <w:sz w:val="16"/>
                <w:szCs w:val="16"/>
              </w:rPr>
              <w:t>ченности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892</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1401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9570070100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511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16 800 500,00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16 597 500,00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Администрация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137 235 248,83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122 220 424,27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121 273 004,83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Общегосударственные вопросы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0100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45 480 811,48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41 747 059,39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41 898 357,39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w:t>
            </w:r>
            <w:r w:rsidRPr="0009284E">
              <w:rPr>
                <w:rFonts w:ascii="Arial" w:hAnsi="Arial" w:cs="Arial"/>
                <w:color w:val="000000"/>
                <w:sz w:val="16"/>
                <w:szCs w:val="16"/>
              </w:rPr>
              <w:t>а</w:t>
            </w:r>
            <w:r w:rsidRPr="0009284E">
              <w:rPr>
                <w:rFonts w:ascii="Arial" w:hAnsi="Arial" w:cs="Arial"/>
                <w:color w:val="000000"/>
                <w:sz w:val="16"/>
                <w:szCs w:val="16"/>
              </w:rPr>
              <w:t>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1 958 769,55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1 958 769,55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9100000000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1 958 769,55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1 958 769,55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Глава муниципального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9110000000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1 958 769,55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1 958 769,55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Глава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1 958 769,55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1 958 769,55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1 527 048,00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1 527 048,00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413 904,71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391 621,55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391 621,55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Функционирование законодательных (представительных) органов гос</w:t>
            </w:r>
            <w:r w:rsidRPr="0009284E">
              <w:rPr>
                <w:rFonts w:ascii="Arial" w:hAnsi="Arial" w:cs="Arial"/>
                <w:color w:val="000000"/>
                <w:sz w:val="16"/>
                <w:szCs w:val="16"/>
              </w:rPr>
              <w:t>у</w:t>
            </w:r>
            <w:r w:rsidRPr="0009284E">
              <w:rPr>
                <w:rFonts w:ascii="Arial" w:hAnsi="Arial" w:cs="Arial"/>
                <w:color w:val="000000"/>
                <w:sz w:val="16"/>
                <w:szCs w:val="16"/>
              </w:rPr>
              <w:t>дарственной власти и представительных органов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40 000,00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представительного органа муниц</w:t>
            </w:r>
            <w:r w:rsidRPr="0009284E">
              <w:rPr>
                <w:rFonts w:ascii="Arial" w:hAnsi="Arial" w:cs="Arial"/>
                <w:color w:val="000000"/>
                <w:sz w:val="16"/>
                <w:szCs w:val="16"/>
              </w:rPr>
              <w:t>и</w:t>
            </w:r>
            <w:r w:rsidRPr="0009284E">
              <w:rPr>
                <w:rFonts w:ascii="Arial" w:hAnsi="Arial" w:cs="Arial"/>
                <w:color w:val="000000"/>
                <w:sz w:val="16"/>
                <w:szCs w:val="16"/>
              </w:rPr>
              <w:t>пального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9200000000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Дума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9290000000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40 000,00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Думы Валдайского м</w:t>
            </w:r>
            <w:r w:rsidRPr="0009284E">
              <w:rPr>
                <w:rFonts w:ascii="Arial" w:hAnsi="Arial" w:cs="Arial"/>
                <w:color w:val="000000"/>
                <w:sz w:val="16"/>
                <w:szCs w:val="16"/>
              </w:rPr>
              <w:t>у</w:t>
            </w:r>
            <w:r w:rsidRPr="0009284E">
              <w:rPr>
                <w:rFonts w:ascii="Arial" w:hAnsi="Arial" w:cs="Arial"/>
                <w:color w:val="000000"/>
                <w:sz w:val="16"/>
                <w:szCs w:val="16"/>
              </w:rPr>
              <w:t>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9290001000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9290001000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9290001000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w:t>
            </w:r>
            <w:r w:rsidRPr="0009284E">
              <w:rPr>
                <w:rFonts w:ascii="Arial" w:hAnsi="Arial" w:cs="Arial"/>
                <w:color w:val="000000"/>
                <w:sz w:val="16"/>
                <w:szCs w:val="16"/>
              </w:rPr>
              <w:t>и</w:t>
            </w:r>
            <w:r w:rsidRPr="0009284E">
              <w:rPr>
                <w:rFonts w:ascii="Arial" w:hAnsi="Arial" w:cs="Arial"/>
                <w:color w:val="000000"/>
                <w:sz w:val="16"/>
                <w:szCs w:val="16"/>
              </w:rPr>
              <w:t>нистраций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34 145 475,32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34 087 524,24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34 133 224,24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9100000000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32 643 275,32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32 541 124,24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32 541 124,24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9190000000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32 643 275,32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32 541 124,24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32 541 124,24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органов местного сам</w:t>
            </w:r>
            <w:r w:rsidRPr="0009284E">
              <w:rPr>
                <w:rFonts w:ascii="Arial" w:hAnsi="Arial" w:cs="Arial"/>
                <w:color w:val="000000"/>
                <w:sz w:val="16"/>
                <w:szCs w:val="16"/>
              </w:rPr>
              <w:t>о</w:t>
            </w:r>
            <w:r w:rsidRPr="0009284E">
              <w:rPr>
                <w:rFonts w:ascii="Arial" w:hAnsi="Arial" w:cs="Arial"/>
                <w:color w:val="000000"/>
                <w:sz w:val="16"/>
                <w:szCs w:val="16"/>
              </w:rPr>
              <w:t>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30 499 315,32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30 397 164,24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30 397 164,24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20 831 532,48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20 772 392,70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20 772 392,70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1 711 000,00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1 543 800,00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1 543 800,00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6 338 386,60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6 342 809,54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6 342 809,54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959 412,91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1 026 222,00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1 026 222,00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Уплата прочих налогов, сборов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58 883,33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11 940,00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11 940,00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Уплата иных платежей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09284E">
              <w:rPr>
                <w:rFonts w:ascii="Arial" w:hAnsi="Arial" w:cs="Arial"/>
                <w:color w:val="000000"/>
                <w:sz w:val="16"/>
                <w:szCs w:val="16"/>
              </w:rPr>
              <w:t>т</w:t>
            </w:r>
            <w:r w:rsidRPr="0009284E">
              <w:rPr>
                <w:rFonts w:ascii="Arial" w:hAnsi="Arial" w:cs="Arial"/>
                <w:color w:val="000000"/>
                <w:sz w:val="16"/>
                <w:szCs w:val="16"/>
              </w:rPr>
              <w:t>венные полномочия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2 143 960,00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2 143 960,00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1 454 980,00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1 454 980,00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439 400,00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439 400,00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159 580,00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159 580,00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9190070280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опубликование официальных док</w:t>
            </w:r>
            <w:r w:rsidRPr="0009284E">
              <w:rPr>
                <w:rFonts w:ascii="Arial" w:hAnsi="Arial" w:cs="Arial"/>
                <w:color w:val="000000"/>
                <w:sz w:val="16"/>
                <w:szCs w:val="16"/>
              </w:rPr>
              <w:t>у</w:t>
            </w:r>
            <w:r w:rsidRPr="0009284E">
              <w:rPr>
                <w:rFonts w:ascii="Arial" w:hAnsi="Arial" w:cs="Arial"/>
                <w:color w:val="000000"/>
                <w:sz w:val="16"/>
                <w:szCs w:val="16"/>
              </w:rPr>
              <w:t>ментов в периодических изданиях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9430010060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9430010060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осуществление органами местного самоуправления о</w:t>
            </w:r>
            <w:r w:rsidRPr="0009284E">
              <w:rPr>
                <w:rFonts w:ascii="Arial" w:hAnsi="Arial" w:cs="Arial"/>
                <w:color w:val="000000"/>
                <w:sz w:val="16"/>
                <w:szCs w:val="16"/>
              </w:rPr>
              <w:t>т</w:t>
            </w:r>
            <w:r w:rsidRPr="0009284E">
              <w:rPr>
                <w:rFonts w:ascii="Arial" w:hAnsi="Arial" w:cs="Arial"/>
                <w:color w:val="000000"/>
                <w:sz w:val="16"/>
                <w:szCs w:val="16"/>
              </w:rPr>
              <w:t>дельных полномочий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1 466 400,00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1 512 100,00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содержание отдела записи актов гр</w:t>
            </w:r>
            <w:r w:rsidRPr="0009284E">
              <w:rPr>
                <w:rFonts w:ascii="Arial" w:hAnsi="Arial" w:cs="Arial"/>
                <w:color w:val="000000"/>
                <w:sz w:val="16"/>
                <w:szCs w:val="16"/>
              </w:rPr>
              <w:t>а</w:t>
            </w:r>
            <w:r w:rsidRPr="0009284E">
              <w:rPr>
                <w:rFonts w:ascii="Arial" w:hAnsi="Arial" w:cs="Arial"/>
                <w:color w:val="000000"/>
                <w:sz w:val="16"/>
                <w:szCs w:val="16"/>
              </w:rPr>
              <w:t>жданского состояния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9550000000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1 466 400,00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1 512 100,00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09284E">
              <w:rPr>
                <w:rFonts w:ascii="Arial" w:hAnsi="Arial" w:cs="Arial"/>
                <w:color w:val="000000"/>
                <w:sz w:val="16"/>
                <w:szCs w:val="16"/>
              </w:rPr>
              <w:t>у</w:t>
            </w:r>
            <w:r w:rsidRPr="0009284E">
              <w:rPr>
                <w:rFonts w:ascii="Arial" w:hAnsi="Arial" w:cs="Arial"/>
                <w:color w:val="000000"/>
                <w:sz w:val="16"/>
                <w:szCs w:val="16"/>
              </w:rPr>
              <w:t>дарственной регистрации актов гра</w:t>
            </w:r>
            <w:r w:rsidRPr="0009284E">
              <w:rPr>
                <w:rFonts w:ascii="Arial" w:hAnsi="Arial" w:cs="Arial"/>
                <w:color w:val="000000"/>
                <w:sz w:val="16"/>
                <w:szCs w:val="16"/>
              </w:rPr>
              <w:t>ж</w:t>
            </w:r>
            <w:r w:rsidRPr="0009284E">
              <w:rPr>
                <w:rFonts w:ascii="Arial" w:hAnsi="Arial" w:cs="Arial"/>
                <w:color w:val="000000"/>
                <w:sz w:val="16"/>
                <w:szCs w:val="16"/>
              </w:rPr>
              <w:t>данского состояния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9550059300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1 466 400,00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1 512 100,00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9550059300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659 776,26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659 776,26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9550059300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9550059300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196 836,43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196 836,43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9550059300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9550059300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464 587,31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517 587,31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563 287,31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Судебная система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325 200,00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осуществление органами местного самоуправления о</w:t>
            </w:r>
            <w:r w:rsidRPr="0009284E">
              <w:rPr>
                <w:rFonts w:ascii="Arial" w:hAnsi="Arial" w:cs="Arial"/>
                <w:color w:val="000000"/>
                <w:sz w:val="16"/>
                <w:szCs w:val="16"/>
              </w:rPr>
              <w:t>т</w:t>
            </w:r>
            <w:r w:rsidRPr="0009284E">
              <w:rPr>
                <w:rFonts w:ascii="Arial" w:hAnsi="Arial" w:cs="Arial"/>
                <w:color w:val="000000"/>
                <w:sz w:val="16"/>
                <w:szCs w:val="16"/>
              </w:rPr>
              <w:t>дельных полномочий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325 200,00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связанные с составлением списков ка</w:t>
            </w:r>
            <w:r w:rsidRPr="0009284E">
              <w:rPr>
                <w:rFonts w:ascii="Arial" w:hAnsi="Arial" w:cs="Arial"/>
                <w:color w:val="000000"/>
                <w:sz w:val="16"/>
                <w:szCs w:val="16"/>
              </w:rPr>
              <w:t>н</w:t>
            </w:r>
            <w:r w:rsidRPr="0009284E">
              <w:rPr>
                <w:rFonts w:ascii="Arial" w:hAnsi="Arial" w:cs="Arial"/>
                <w:color w:val="000000"/>
                <w:sz w:val="16"/>
                <w:szCs w:val="16"/>
              </w:rPr>
              <w:t>дидатов в присяжные заседатели федеральных судов общей юри</w:t>
            </w:r>
            <w:r w:rsidRPr="0009284E">
              <w:rPr>
                <w:rFonts w:ascii="Arial" w:hAnsi="Arial" w:cs="Arial"/>
                <w:color w:val="000000"/>
                <w:sz w:val="16"/>
                <w:szCs w:val="16"/>
              </w:rPr>
              <w:t>с</w:t>
            </w:r>
            <w:r w:rsidRPr="0009284E">
              <w:rPr>
                <w:rFonts w:ascii="Arial" w:hAnsi="Arial" w:cs="Arial"/>
                <w:color w:val="000000"/>
                <w:sz w:val="16"/>
                <w:szCs w:val="16"/>
              </w:rPr>
              <w:t>дикции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9590000000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325 200,00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государственных полномочий по составлению (измен</w:t>
            </w:r>
            <w:r w:rsidRPr="0009284E">
              <w:rPr>
                <w:rFonts w:ascii="Arial" w:hAnsi="Arial" w:cs="Arial"/>
                <w:color w:val="000000"/>
                <w:sz w:val="16"/>
                <w:szCs w:val="16"/>
              </w:rPr>
              <w:t>е</w:t>
            </w:r>
            <w:r w:rsidRPr="0009284E">
              <w:rPr>
                <w:rFonts w:ascii="Arial" w:hAnsi="Arial" w:cs="Arial"/>
                <w:color w:val="000000"/>
                <w:sz w:val="16"/>
                <w:szCs w:val="16"/>
              </w:rPr>
              <w:t>нию, дополнению) списков кандидатов в присяжные заседатели фед</w:t>
            </w:r>
            <w:r w:rsidRPr="0009284E">
              <w:rPr>
                <w:rFonts w:ascii="Arial" w:hAnsi="Arial" w:cs="Arial"/>
                <w:color w:val="000000"/>
                <w:sz w:val="16"/>
                <w:szCs w:val="16"/>
              </w:rPr>
              <w:t>е</w:t>
            </w:r>
            <w:r w:rsidRPr="0009284E">
              <w:rPr>
                <w:rFonts w:ascii="Arial" w:hAnsi="Arial" w:cs="Arial"/>
                <w:color w:val="000000"/>
                <w:sz w:val="16"/>
                <w:szCs w:val="16"/>
              </w:rPr>
              <w:t>ральных судов общей юри</w:t>
            </w:r>
            <w:r w:rsidRPr="0009284E">
              <w:rPr>
                <w:rFonts w:ascii="Arial" w:hAnsi="Arial" w:cs="Arial"/>
                <w:color w:val="000000"/>
                <w:sz w:val="16"/>
                <w:szCs w:val="16"/>
              </w:rPr>
              <w:t>с</w:t>
            </w:r>
            <w:r w:rsidRPr="0009284E">
              <w:rPr>
                <w:rFonts w:ascii="Arial" w:hAnsi="Arial" w:cs="Arial"/>
                <w:color w:val="000000"/>
                <w:sz w:val="16"/>
                <w:szCs w:val="16"/>
              </w:rPr>
              <w:t>дикции в Российской Федерации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9590051200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325 200,00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9590051200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325 200,00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Резервные фонды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0111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Резервные фонды исполнительных органов муниципальных образов</w:t>
            </w:r>
            <w:r w:rsidRPr="0009284E">
              <w:rPr>
                <w:rFonts w:ascii="Arial" w:hAnsi="Arial" w:cs="Arial"/>
                <w:color w:val="000000"/>
                <w:sz w:val="16"/>
                <w:szCs w:val="16"/>
              </w:rPr>
              <w:t>а</w:t>
            </w:r>
            <w:r w:rsidRPr="0009284E">
              <w:rPr>
                <w:rFonts w:ascii="Arial" w:hAnsi="Arial" w:cs="Arial"/>
                <w:color w:val="000000"/>
                <w:sz w:val="16"/>
                <w:szCs w:val="16"/>
              </w:rPr>
              <w:t>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9300000000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Расходование средств резервных фондов по предупреждению и ликв</w:t>
            </w:r>
            <w:r w:rsidRPr="0009284E">
              <w:rPr>
                <w:rFonts w:ascii="Arial" w:hAnsi="Arial" w:cs="Arial"/>
                <w:color w:val="000000"/>
                <w:sz w:val="16"/>
                <w:szCs w:val="16"/>
              </w:rPr>
              <w:t>и</w:t>
            </w:r>
            <w:r w:rsidRPr="0009284E">
              <w:rPr>
                <w:rFonts w:ascii="Arial" w:hAnsi="Arial" w:cs="Arial"/>
                <w:color w:val="000000"/>
                <w:sz w:val="16"/>
                <w:szCs w:val="16"/>
              </w:rPr>
              <w:t>дации чрезвычайных ситуаций и последствий стихийных бедствий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0111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9390000000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Резервный фонд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9390010010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Резервные средства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9390010010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общегосударственные вопросы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9 209 683,45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5 558 565,60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5 391 163,60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информатизации Валдайского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 на 2017-2020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0600000000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информационно-телекоммуникационной инфр</w:t>
            </w:r>
            <w:r w:rsidRPr="0009284E">
              <w:rPr>
                <w:rFonts w:ascii="Arial" w:hAnsi="Arial" w:cs="Arial"/>
                <w:color w:val="000000"/>
                <w:sz w:val="16"/>
                <w:szCs w:val="16"/>
              </w:rPr>
              <w:t>а</w:t>
            </w:r>
            <w:r w:rsidRPr="0009284E">
              <w:rPr>
                <w:rFonts w:ascii="Arial" w:hAnsi="Arial" w:cs="Arial"/>
                <w:color w:val="000000"/>
                <w:sz w:val="16"/>
                <w:szCs w:val="16"/>
              </w:rPr>
              <w:t>структуры Администрации Валдайского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0600300000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безопасности информационной телекоммун</w:t>
            </w:r>
            <w:r w:rsidRPr="0009284E">
              <w:rPr>
                <w:rFonts w:ascii="Arial" w:hAnsi="Arial" w:cs="Arial"/>
                <w:color w:val="000000"/>
                <w:sz w:val="16"/>
                <w:szCs w:val="16"/>
              </w:rPr>
              <w:t>и</w:t>
            </w:r>
            <w:r w:rsidRPr="0009284E">
              <w:rPr>
                <w:rFonts w:ascii="Arial" w:hAnsi="Arial" w:cs="Arial"/>
                <w:color w:val="000000"/>
                <w:sz w:val="16"/>
                <w:szCs w:val="16"/>
              </w:rPr>
              <w:t>кационной инфраструктуры ОМСУ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0600310530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0600310530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сотрудников электронно-вычислительной техникой и ее обслуживание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0600310540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0600310540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"Комплек</w:t>
            </w:r>
            <w:r w:rsidRPr="0009284E">
              <w:rPr>
                <w:rFonts w:ascii="Arial" w:hAnsi="Arial" w:cs="Arial"/>
                <w:color w:val="000000"/>
                <w:sz w:val="16"/>
                <w:szCs w:val="16"/>
              </w:rPr>
              <w:t>с</w:t>
            </w:r>
            <w:r w:rsidRPr="0009284E">
              <w:rPr>
                <w:rFonts w:ascii="Arial" w:hAnsi="Arial" w:cs="Arial"/>
                <w:color w:val="000000"/>
                <w:sz w:val="16"/>
                <w:szCs w:val="16"/>
              </w:rPr>
              <w:t>ные меры по обеспечению законности и прот</w:t>
            </w:r>
            <w:r w:rsidRPr="0009284E">
              <w:rPr>
                <w:rFonts w:ascii="Arial" w:hAnsi="Arial" w:cs="Arial"/>
                <w:color w:val="000000"/>
                <w:sz w:val="16"/>
                <w:szCs w:val="16"/>
              </w:rPr>
              <w:t>и</w:t>
            </w:r>
            <w:r w:rsidRPr="0009284E">
              <w:rPr>
                <w:rFonts w:ascii="Arial" w:hAnsi="Arial" w:cs="Arial"/>
                <w:color w:val="000000"/>
                <w:sz w:val="16"/>
                <w:szCs w:val="16"/>
              </w:rPr>
              <w:t>водействию правонарушениям на 2020-2022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0900000000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Профилактика терроризма, экстремизма и других правон</w:t>
            </w:r>
            <w:r w:rsidRPr="0009284E">
              <w:rPr>
                <w:rFonts w:ascii="Arial" w:hAnsi="Arial" w:cs="Arial"/>
                <w:color w:val="000000"/>
                <w:sz w:val="16"/>
                <w:szCs w:val="16"/>
              </w:rPr>
              <w:t>а</w:t>
            </w:r>
            <w:r w:rsidRPr="0009284E">
              <w:rPr>
                <w:rFonts w:ascii="Arial" w:hAnsi="Arial" w:cs="Arial"/>
                <w:color w:val="000000"/>
                <w:sz w:val="16"/>
                <w:szCs w:val="16"/>
              </w:rPr>
              <w:t>рушений в Валдайском районе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0900100000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5 400,00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5 400,00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Подготовка и распространение информационных материалов (плак</w:t>
            </w:r>
            <w:r w:rsidRPr="0009284E">
              <w:rPr>
                <w:rFonts w:ascii="Arial" w:hAnsi="Arial" w:cs="Arial"/>
                <w:color w:val="000000"/>
                <w:sz w:val="16"/>
                <w:szCs w:val="16"/>
              </w:rPr>
              <w:t>а</w:t>
            </w:r>
            <w:r w:rsidRPr="0009284E">
              <w:rPr>
                <w:rFonts w:ascii="Arial" w:hAnsi="Arial" w:cs="Arial"/>
                <w:color w:val="000000"/>
                <w:sz w:val="16"/>
                <w:szCs w:val="16"/>
              </w:rPr>
              <w:t>тов, буклетов, листовок, социальной рекламы) по профилактике прав</w:t>
            </w:r>
            <w:r w:rsidRPr="0009284E">
              <w:rPr>
                <w:rFonts w:ascii="Arial" w:hAnsi="Arial" w:cs="Arial"/>
                <w:color w:val="000000"/>
                <w:sz w:val="16"/>
                <w:szCs w:val="16"/>
              </w:rPr>
              <w:t>о</w:t>
            </w:r>
            <w:r w:rsidRPr="0009284E">
              <w:rPr>
                <w:rFonts w:ascii="Arial" w:hAnsi="Arial" w:cs="Arial"/>
                <w:color w:val="000000"/>
                <w:sz w:val="16"/>
                <w:szCs w:val="16"/>
              </w:rPr>
              <w:t>нарушений на те</w:t>
            </w:r>
            <w:r w:rsidRPr="0009284E">
              <w:rPr>
                <w:rFonts w:ascii="Arial" w:hAnsi="Arial" w:cs="Arial"/>
                <w:color w:val="000000"/>
                <w:sz w:val="16"/>
                <w:szCs w:val="16"/>
              </w:rPr>
              <w:t>р</w:t>
            </w:r>
            <w:r w:rsidRPr="0009284E">
              <w:rPr>
                <w:rFonts w:ascii="Arial" w:hAnsi="Arial" w:cs="Arial"/>
                <w:color w:val="000000"/>
                <w:sz w:val="16"/>
                <w:szCs w:val="16"/>
              </w:rPr>
              <w:t>ритории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0900199901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0900199901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Подготовка и распространение информационных материалов (плак</w:t>
            </w:r>
            <w:r w:rsidRPr="0009284E">
              <w:rPr>
                <w:rFonts w:ascii="Arial" w:hAnsi="Arial" w:cs="Arial"/>
                <w:color w:val="000000"/>
                <w:sz w:val="16"/>
                <w:szCs w:val="16"/>
              </w:rPr>
              <w:t>а</w:t>
            </w:r>
            <w:r w:rsidRPr="0009284E">
              <w:rPr>
                <w:rFonts w:ascii="Arial" w:hAnsi="Arial" w:cs="Arial"/>
                <w:color w:val="000000"/>
                <w:sz w:val="16"/>
                <w:szCs w:val="16"/>
              </w:rPr>
              <w:t>тов, буклетов, листовок) по вопросам предупреждения проявлений те</w:t>
            </w:r>
            <w:r w:rsidRPr="0009284E">
              <w:rPr>
                <w:rFonts w:ascii="Arial" w:hAnsi="Arial" w:cs="Arial"/>
                <w:color w:val="000000"/>
                <w:sz w:val="16"/>
                <w:szCs w:val="16"/>
              </w:rPr>
              <w:t>р</w:t>
            </w:r>
            <w:r w:rsidRPr="0009284E">
              <w:rPr>
                <w:rFonts w:ascii="Arial" w:hAnsi="Arial" w:cs="Arial"/>
                <w:color w:val="000000"/>
                <w:sz w:val="16"/>
                <w:szCs w:val="16"/>
              </w:rPr>
              <w:t>роризма и экстремизма на территории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0900199902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0900199902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w:t>
            </w:r>
            <w:r w:rsidRPr="0009284E">
              <w:rPr>
                <w:rFonts w:ascii="Arial" w:hAnsi="Arial" w:cs="Arial"/>
                <w:color w:val="000000"/>
                <w:sz w:val="16"/>
                <w:szCs w:val="16"/>
              </w:rPr>
              <w:t>л</w:t>
            </w:r>
            <w:r w:rsidRPr="0009284E">
              <w:rPr>
                <w:rFonts w:ascii="Arial" w:hAnsi="Arial" w:cs="Arial"/>
                <w:color w:val="000000"/>
                <w:sz w:val="16"/>
                <w:szCs w:val="16"/>
              </w:rPr>
              <w:t>дайском муниципальном районе на 2019-2023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1700000000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167 402,00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Методическое и информационное сопровождение по вопросам созд</w:t>
            </w:r>
            <w:r w:rsidRPr="0009284E">
              <w:rPr>
                <w:rFonts w:ascii="Arial" w:hAnsi="Arial" w:cs="Arial"/>
                <w:color w:val="000000"/>
                <w:sz w:val="16"/>
                <w:szCs w:val="16"/>
              </w:rPr>
              <w:t>а</w:t>
            </w:r>
            <w:r w:rsidRPr="0009284E">
              <w:rPr>
                <w:rFonts w:ascii="Arial" w:hAnsi="Arial" w:cs="Arial"/>
                <w:color w:val="000000"/>
                <w:sz w:val="16"/>
                <w:szCs w:val="16"/>
              </w:rPr>
              <w:t>ния, организации, развития форм участия н</w:t>
            </w:r>
            <w:r w:rsidRPr="0009284E">
              <w:rPr>
                <w:rFonts w:ascii="Arial" w:hAnsi="Arial" w:cs="Arial"/>
                <w:color w:val="000000"/>
                <w:sz w:val="16"/>
                <w:szCs w:val="16"/>
              </w:rPr>
              <w:t>а</w:t>
            </w:r>
            <w:r w:rsidRPr="0009284E">
              <w:rPr>
                <w:rFonts w:ascii="Arial" w:hAnsi="Arial" w:cs="Arial"/>
                <w:color w:val="000000"/>
                <w:sz w:val="16"/>
                <w:szCs w:val="16"/>
              </w:rPr>
              <w:t>селения в осуществлении местного самоуправл</w:t>
            </w:r>
            <w:r w:rsidRPr="0009284E">
              <w:rPr>
                <w:rFonts w:ascii="Arial" w:hAnsi="Arial" w:cs="Arial"/>
                <w:color w:val="000000"/>
                <w:sz w:val="16"/>
                <w:szCs w:val="16"/>
              </w:rPr>
              <w:t>е</w:t>
            </w:r>
            <w:r w:rsidRPr="0009284E">
              <w:rPr>
                <w:rFonts w:ascii="Arial" w:hAnsi="Arial" w:cs="Arial"/>
                <w:color w:val="000000"/>
                <w:sz w:val="16"/>
                <w:szCs w:val="16"/>
              </w:rPr>
              <w:t>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1700400000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Изготовление информационно-раздаточного материала, листовок, м</w:t>
            </w:r>
            <w:r w:rsidRPr="0009284E">
              <w:rPr>
                <w:rFonts w:ascii="Arial" w:hAnsi="Arial" w:cs="Arial"/>
                <w:color w:val="000000"/>
                <w:sz w:val="16"/>
                <w:szCs w:val="16"/>
              </w:rPr>
              <w:t>е</w:t>
            </w:r>
            <w:r w:rsidRPr="0009284E">
              <w:rPr>
                <w:rFonts w:ascii="Arial" w:hAnsi="Arial" w:cs="Arial"/>
                <w:color w:val="000000"/>
                <w:sz w:val="16"/>
                <w:szCs w:val="16"/>
              </w:rPr>
              <w:t>тодических пособий, сборников документов по вопросам создания, орг</w:t>
            </w:r>
            <w:r w:rsidRPr="0009284E">
              <w:rPr>
                <w:rFonts w:ascii="Arial" w:hAnsi="Arial" w:cs="Arial"/>
                <w:color w:val="000000"/>
                <w:sz w:val="16"/>
                <w:szCs w:val="16"/>
              </w:rPr>
              <w:t>а</w:t>
            </w:r>
            <w:r w:rsidRPr="0009284E">
              <w:rPr>
                <w:rFonts w:ascii="Arial" w:hAnsi="Arial" w:cs="Arial"/>
                <w:color w:val="000000"/>
                <w:sz w:val="16"/>
                <w:szCs w:val="16"/>
              </w:rPr>
              <w:t>низации, развития форм участия населения в осуществлении местного с</w:t>
            </w:r>
            <w:r w:rsidRPr="0009284E">
              <w:rPr>
                <w:rFonts w:ascii="Arial" w:hAnsi="Arial" w:cs="Arial"/>
                <w:color w:val="000000"/>
                <w:sz w:val="16"/>
                <w:szCs w:val="16"/>
              </w:rPr>
              <w:t>а</w:t>
            </w:r>
            <w:r w:rsidRPr="0009284E">
              <w:rPr>
                <w:rFonts w:ascii="Arial" w:hAnsi="Arial" w:cs="Arial"/>
                <w:color w:val="000000"/>
                <w:sz w:val="16"/>
                <w:szCs w:val="16"/>
              </w:rPr>
              <w:t>моуправления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1700410800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1700410800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Привлечение населения района к непосредственному участию в осущ</w:t>
            </w:r>
            <w:r w:rsidRPr="0009284E">
              <w:rPr>
                <w:rFonts w:ascii="Arial" w:hAnsi="Arial" w:cs="Arial"/>
                <w:color w:val="000000"/>
                <w:sz w:val="16"/>
                <w:szCs w:val="16"/>
              </w:rPr>
              <w:t>е</w:t>
            </w:r>
            <w:r w:rsidRPr="0009284E">
              <w:rPr>
                <w:rFonts w:ascii="Arial" w:hAnsi="Arial" w:cs="Arial"/>
                <w:color w:val="000000"/>
                <w:sz w:val="16"/>
                <w:szCs w:val="16"/>
              </w:rPr>
              <w:t>ствлении местного самоупра</w:t>
            </w:r>
            <w:r w:rsidRPr="0009284E">
              <w:rPr>
                <w:rFonts w:ascii="Arial" w:hAnsi="Arial" w:cs="Arial"/>
                <w:color w:val="000000"/>
                <w:sz w:val="16"/>
                <w:szCs w:val="16"/>
              </w:rPr>
              <w:t>в</w:t>
            </w:r>
            <w:r w:rsidRPr="0009284E">
              <w:rPr>
                <w:rFonts w:ascii="Arial" w:hAnsi="Arial" w:cs="Arial"/>
                <w:color w:val="000000"/>
                <w:sz w:val="16"/>
                <w:szCs w:val="16"/>
              </w:rPr>
              <w:t>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1700500000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Органазация и проведение семинаров, совещаний, конференций, "кру</w:t>
            </w:r>
            <w:r w:rsidRPr="0009284E">
              <w:rPr>
                <w:rFonts w:ascii="Arial" w:hAnsi="Arial" w:cs="Arial"/>
                <w:color w:val="000000"/>
                <w:sz w:val="16"/>
                <w:szCs w:val="16"/>
              </w:rPr>
              <w:t>г</w:t>
            </w:r>
            <w:r w:rsidRPr="0009284E">
              <w:rPr>
                <w:rFonts w:ascii="Arial" w:hAnsi="Arial" w:cs="Arial"/>
                <w:color w:val="000000"/>
                <w:sz w:val="16"/>
                <w:szCs w:val="16"/>
              </w:rPr>
              <w:t>лых столов" с участием предст</w:t>
            </w:r>
            <w:r w:rsidRPr="0009284E">
              <w:rPr>
                <w:rFonts w:ascii="Arial" w:hAnsi="Arial" w:cs="Arial"/>
                <w:color w:val="000000"/>
                <w:sz w:val="16"/>
                <w:szCs w:val="16"/>
              </w:rPr>
              <w:t>а</w:t>
            </w:r>
            <w:r w:rsidRPr="0009284E">
              <w:rPr>
                <w:rFonts w:ascii="Arial" w:hAnsi="Arial" w:cs="Arial"/>
                <w:color w:val="000000"/>
                <w:sz w:val="16"/>
                <w:szCs w:val="16"/>
              </w:rPr>
              <w:t>вителей ТОС</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1700510802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1700510802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Стимулирование социальной активности, достижений гр</w:t>
            </w:r>
            <w:r w:rsidRPr="0009284E">
              <w:rPr>
                <w:rFonts w:ascii="Arial" w:hAnsi="Arial" w:cs="Arial"/>
                <w:color w:val="000000"/>
                <w:sz w:val="16"/>
                <w:szCs w:val="16"/>
              </w:rPr>
              <w:t>а</w:t>
            </w:r>
            <w:r w:rsidRPr="0009284E">
              <w:rPr>
                <w:rFonts w:ascii="Arial" w:hAnsi="Arial" w:cs="Arial"/>
                <w:color w:val="000000"/>
                <w:sz w:val="16"/>
                <w:szCs w:val="16"/>
              </w:rPr>
              <w:t>ждан, ТОС, добившихся значительных успехов в общес</w:t>
            </w:r>
            <w:r w:rsidRPr="0009284E">
              <w:rPr>
                <w:rFonts w:ascii="Arial" w:hAnsi="Arial" w:cs="Arial"/>
                <w:color w:val="000000"/>
                <w:sz w:val="16"/>
                <w:szCs w:val="16"/>
              </w:rPr>
              <w:t>т</w:t>
            </w:r>
            <w:r w:rsidRPr="0009284E">
              <w:rPr>
                <w:rFonts w:ascii="Arial" w:hAnsi="Arial" w:cs="Arial"/>
                <w:color w:val="000000"/>
                <w:sz w:val="16"/>
                <w:szCs w:val="16"/>
              </w:rPr>
              <w:t>венной работе, внесших значительный вклад в развитие местного самоуправления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1700600000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Проведение ежегодного конкурса "Лучшее ТОС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1700610803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1700610803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Оказание материальной и финансовой поддержки стим</w:t>
            </w:r>
            <w:r w:rsidRPr="0009284E">
              <w:rPr>
                <w:rFonts w:ascii="Arial" w:hAnsi="Arial" w:cs="Arial"/>
                <w:color w:val="000000"/>
                <w:sz w:val="16"/>
                <w:szCs w:val="16"/>
              </w:rPr>
              <w:t>у</w:t>
            </w:r>
            <w:r w:rsidRPr="0009284E">
              <w:rPr>
                <w:rFonts w:ascii="Arial" w:hAnsi="Arial" w:cs="Arial"/>
                <w:color w:val="000000"/>
                <w:sz w:val="16"/>
                <w:szCs w:val="16"/>
              </w:rPr>
              <w:t>лирующего характера председателям ТОС, занявшим призовые места по результ</w:t>
            </w:r>
            <w:r w:rsidRPr="0009284E">
              <w:rPr>
                <w:rFonts w:ascii="Arial" w:hAnsi="Arial" w:cs="Arial"/>
                <w:color w:val="000000"/>
                <w:sz w:val="16"/>
                <w:szCs w:val="16"/>
              </w:rPr>
              <w:t>а</w:t>
            </w:r>
            <w:r w:rsidRPr="0009284E">
              <w:rPr>
                <w:rFonts w:ascii="Arial" w:hAnsi="Arial" w:cs="Arial"/>
                <w:color w:val="000000"/>
                <w:sz w:val="16"/>
                <w:szCs w:val="16"/>
              </w:rPr>
              <w:t>там конкурса "Лучшее ТОС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1700610804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населению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1700610804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сотрудничества между муниципальными образованиями Но</w:t>
            </w:r>
            <w:r w:rsidRPr="0009284E">
              <w:rPr>
                <w:rFonts w:ascii="Arial" w:hAnsi="Arial" w:cs="Arial"/>
                <w:color w:val="000000"/>
                <w:sz w:val="16"/>
                <w:szCs w:val="16"/>
              </w:rPr>
              <w:t>в</w:t>
            </w:r>
            <w:r w:rsidRPr="0009284E">
              <w:rPr>
                <w:rFonts w:ascii="Arial" w:hAnsi="Arial" w:cs="Arial"/>
                <w:color w:val="000000"/>
                <w:sz w:val="16"/>
                <w:szCs w:val="16"/>
              </w:rPr>
              <w:t>городской области, организация и обеспечение взаимодействия Адм</w:t>
            </w:r>
            <w:r w:rsidRPr="0009284E">
              <w:rPr>
                <w:rFonts w:ascii="Arial" w:hAnsi="Arial" w:cs="Arial"/>
                <w:color w:val="000000"/>
                <w:sz w:val="16"/>
                <w:szCs w:val="16"/>
              </w:rPr>
              <w:t>и</w:t>
            </w:r>
            <w:r w:rsidRPr="0009284E">
              <w:rPr>
                <w:rFonts w:ascii="Arial" w:hAnsi="Arial" w:cs="Arial"/>
                <w:color w:val="000000"/>
                <w:sz w:val="16"/>
                <w:szCs w:val="16"/>
              </w:rPr>
              <w:t>нистрации муниципального района с Ассоциацией "Совет муниципал</w:t>
            </w:r>
            <w:r w:rsidRPr="0009284E">
              <w:rPr>
                <w:rFonts w:ascii="Arial" w:hAnsi="Arial" w:cs="Arial"/>
                <w:color w:val="000000"/>
                <w:sz w:val="16"/>
                <w:szCs w:val="16"/>
              </w:rPr>
              <w:t>ь</w:t>
            </w:r>
            <w:r w:rsidRPr="0009284E">
              <w:rPr>
                <w:rFonts w:ascii="Arial" w:hAnsi="Arial" w:cs="Arial"/>
                <w:color w:val="000000"/>
                <w:sz w:val="16"/>
                <w:szCs w:val="16"/>
              </w:rPr>
              <w:lastRenderedPageBreak/>
              <w:t>ных образований Новг</w:t>
            </w:r>
            <w:r w:rsidRPr="0009284E">
              <w:rPr>
                <w:rFonts w:ascii="Arial" w:hAnsi="Arial" w:cs="Arial"/>
                <w:color w:val="000000"/>
                <w:sz w:val="16"/>
                <w:szCs w:val="16"/>
              </w:rPr>
              <w:t>о</w:t>
            </w:r>
            <w:r w:rsidRPr="0009284E">
              <w:rPr>
                <w:rFonts w:ascii="Arial" w:hAnsi="Arial" w:cs="Arial"/>
                <w:color w:val="000000"/>
                <w:sz w:val="16"/>
                <w:szCs w:val="16"/>
              </w:rPr>
              <w:t>родской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lastRenderedPageBreak/>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1700900000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Оплата членских взносов на участие в учреждении и деятельности А</w:t>
            </w:r>
            <w:r w:rsidRPr="0009284E">
              <w:rPr>
                <w:rFonts w:ascii="Arial" w:hAnsi="Arial" w:cs="Arial"/>
                <w:color w:val="000000"/>
                <w:sz w:val="16"/>
                <w:szCs w:val="16"/>
              </w:rPr>
              <w:t>с</w:t>
            </w:r>
            <w:r w:rsidRPr="0009284E">
              <w:rPr>
                <w:rFonts w:ascii="Arial" w:hAnsi="Arial" w:cs="Arial"/>
                <w:color w:val="000000"/>
                <w:sz w:val="16"/>
                <w:szCs w:val="16"/>
              </w:rPr>
              <w:t>социации "Совет муниципальных образований Новгородской области"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1700910806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Уплата иных платежей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1700910806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9100000000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8 281 904,42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5 385 763,60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5 385 763,60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9190000000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8 281 904,42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5 385 763,60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5 385 763,60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Хозяйственное обслуживание имущества, услуги по тран</w:t>
            </w:r>
            <w:r w:rsidRPr="0009284E">
              <w:rPr>
                <w:rFonts w:ascii="Arial" w:hAnsi="Arial" w:cs="Arial"/>
                <w:color w:val="000000"/>
                <w:sz w:val="16"/>
                <w:szCs w:val="16"/>
              </w:rPr>
              <w:t>с</w:t>
            </w:r>
            <w:r w:rsidRPr="0009284E">
              <w:rPr>
                <w:rFonts w:ascii="Arial" w:hAnsi="Arial" w:cs="Arial"/>
                <w:color w:val="000000"/>
                <w:sz w:val="16"/>
                <w:szCs w:val="16"/>
              </w:rPr>
              <w:t>портному обслуживанию, создание организационно-технических условий для функционирования органов мес</w:t>
            </w:r>
            <w:r w:rsidRPr="0009284E">
              <w:rPr>
                <w:rFonts w:ascii="Arial" w:hAnsi="Arial" w:cs="Arial"/>
                <w:color w:val="000000"/>
                <w:sz w:val="16"/>
                <w:szCs w:val="16"/>
              </w:rPr>
              <w:t>т</w:t>
            </w:r>
            <w:r w:rsidRPr="0009284E">
              <w:rPr>
                <w:rFonts w:ascii="Arial" w:hAnsi="Arial" w:cs="Arial"/>
                <w:color w:val="000000"/>
                <w:sz w:val="16"/>
                <w:szCs w:val="16"/>
              </w:rPr>
              <w:t>ного самоуправления-заработная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3 124 011,98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3 124 011,98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3 124 011,98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3 124 011,98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Хозяйственное обслуживание имущества, услуги по тран</w:t>
            </w:r>
            <w:r w:rsidRPr="0009284E">
              <w:rPr>
                <w:rFonts w:ascii="Arial" w:hAnsi="Arial" w:cs="Arial"/>
                <w:color w:val="000000"/>
                <w:sz w:val="16"/>
                <w:szCs w:val="16"/>
              </w:rPr>
              <w:t>с</w:t>
            </w:r>
            <w:r w:rsidRPr="0009284E">
              <w:rPr>
                <w:rFonts w:ascii="Arial" w:hAnsi="Arial" w:cs="Arial"/>
                <w:color w:val="000000"/>
                <w:sz w:val="16"/>
                <w:szCs w:val="16"/>
              </w:rPr>
              <w:t>портному обслуживанию, создание организационно-технических условий для функционирования органов мес</w:t>
            </w:r>
            <w:r w:rsidRPr="0009284E">
              <w:rPr>
                <w:rFonts w:ascii="Arial" w:hAnsi="Arial" w:cs="Arial"/>
                <w:color w:val="000000"/>
                <w:sz w:val="16"/>
                <w:szCs w:val="16"/>
              </w:rPr>
              <w:t>т</w:t>
            </w:r>
            <w:r w:rsidRPr="0009284E">
              <w:rPr>
                <w:rFonts w:ascii="Arial" w:hAnsi="Arial" w:cs="Arial"/>
                <w:color w:val="000000"/>
                <w:sz w:val="16"/>
                <w:szCs w:val="16"/>
              </w:rPr>
              <w:t>ного самоуправления-начисления на зарабо</w:t>
            </w:r>
            <w:r w:rsidRPr="0009284E">
              <w:rPr>
                <w:rFonts w:ascii="Arial" w:hAnsi="Arial" w:cs="Arial"/>
                <w:color w:val="000000"/>
                <w:sz w:val="16"/>
                <w:szCs w:val="16"/>
              </w:rPr>
              <w:t>т</w:t>
            </w:r>
            <w:r w:rsidRPr="0009284E">
              <w:rPr>
                <w:rFonts w:ascii="Arial" w:hAnsi="Arial" w:cs="Arial"/>
                <w:color w:val="000000"/>
                <w:sz w:val="16"/>
                <w:szCs w:val="16"/>
              </w:rPr>
              <w:t>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943 451,62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943 451,62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943 451,62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943 451,62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Хозяйственное обслуживание имущества, услуги по тран</w:t>
            </w:r>
            <w:r w:rsidRPr="0009284E">
              <w:rPr>
                <w:rFonts w:ascii="Arial" w:hAnsi="Arial" w:cs="Arial"/>
                <w:color w:val="000000"/>
                <w:sz w:val="16"/>
                <w:szCs w:val="16"/>
              </w:rPr>
              <w:t>с</w:t>
            </w:r>
            <w:r w:rsidRPr="0009284E">
              <w:rPr>
                <w:rFonts w:ascii="Arial" w:hAnsi="Arial" w:cs="Arial"/>
                <w:color w:val="000000"/>
                <w:sz w:val="16"/>
                <w:szCs w:val="16"/>
              </w:rPr>
              <w:t>портному обслуживанию, создание организационно-технических условий для функционирования органов мес</w:t>
            </w:r>
            <w:r w:rsidRPr="0009284E">
              <w:rPr>
                <w:rFonts w:ascii="Arial" w:hAnsi="Arial" w:cs="Arial"/>
                <w:color w:val="000000"/>
                <w:sz w:val="16"/>
                <w:szCs w:val="16"/>
              </w:rPr>
              <w:t>т</w:t>
            </w:r>
            <w:r w:rsidRPr="0009284E">
              <w:rPr>
                <w:rFonts w:ascii="Arial" w:hAnsi="Arial" w:cs="Arial"/>
                <w:color w:val="000000"/>
                <w:sz w:val="16"/>
                <w:szCs w:val="16"/>
              </w:rPr>
              <w:t>ного самоуправления-материальные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311 310,82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260 770,00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260 770,00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311 310,82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260 770,00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260 770,00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Хозяйственное обслуживание имущества, услуги по тран</w:t>
            </w:r>
            <w:r w:rsidRPr="0009284E">
              <w:rPr>
                <w:rFonts w:ascii="Arial" w:hAnsi="Arial" w:cs="Arial"/>
                <w:color w:val="000000"/>
                <w:sz w:val="16"/>
                <w:szCs w:val="16"/>
              </w:rPr>
              <w:t>с</w:t>
            </w:r>
            <w:r w:rsidRPr="0009284E">
              <w:rPr>
                <w:rFonts w:ascii="Arial" w:hAnsi="Arial" w:cs="Arial"/>
                <w:color w:val="000000"/>
                <w:sz w:val="16"/>
                <w:szCs w:val="16"/>
              </w:rPr>
              <w:t>портному обслуживанию, создание организационно-технических условий для функционирования органов мес</w:t>
            </w:r>
            <w:r w:rsidRPr="0009284E">
              <w:rPr>
                <w:rFonts w:ascii="Arial" w:hAnsi="Arial" w:cs="Arial"/>
                <w:color w:val="000000"/>
                <w:sz w:val="16"/>
                <w:szCs w:val="16"/>
              </w:rPr>
              <w:t>т</w:t>
            </w:r>
            <w:r w:rsidRPr="0009284E">
              <w:rPr>
                <w:rFonts w:ascii="Arial" w:hAnsi="Arial" w:cs="Arial"/>
                <w:color w:val="000000"/>
                <w:sz w:val="16"/>
                <w:szCs w:val="16"/>
              </w:rPr>
              <w:t>ного самоуправления-налоги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280 530,00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280 530,00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280 530,00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280 530,00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Хозяйственное обслуживание имущества, услуги по тран</w:t>
            </w:r>
            <w:r w:rsidRPr="0009284E">
              <w:rPr>
                <w:rFonts w:ascii="Arial" w:hAnsi="Arial" w:cs="Arial"/>
                <w:color w:val="000000"/>
                <w:sz w:val="16"/>
                <w:szCs w:val="16"/>
              </w:rPr>
              <w:t>с</w:t>
            </w:r>
            <w:r w:rsidRPr="0009284E">
              <w:rPr>
                <w:rFonts w:ascii="Arial" w:hAnsi="Arial" w:cs="Arial"/>
                <w:color w:val="000000"/>
                <w:sz w:val="16"/>
                <w:szCs w:val="16"/>
              </w:rPr>
              <w:t>портному обслуживанию, создание организационно-технических условий для функционирования органов мес</w:t>
            </w:r>
            <w:r w:rsidRPr="0009284E">
              <w:rPr>
                <w:rFonts w:ascii="Arial" w:hAnsi="Arial" w:cs="Arial"/>
                <w:color w:val="000000"/>
                <w:sz w:val="16"/>
                <w:szCs w:val="16"/>
              </w:rPr>
              <w:t>т</w:t>
            </w:r>
            <w:r w:rsidRPr="0009284E">
              <w:rPr>
                <w:rFonts w:ascii="Arial" w:hAnsi="Arial" w:cs="Arial"/>
                <w:color w:val="000000"/>
                <w:sz w:val="16"/>
                <w:szCs w:val="16"/>
              </w:rPr>
              <w:t>ного самоуправления-ГСМ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9190010025</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9190010025</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775 000,00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775 000,00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w:t>
            </w:r>
            <w:r w:rsidRPr="0009284E">
              <w:rPr>
                <w:rFonts w:ascii="Arial" w:hAnsi="Arial" w:cs="Arial"/>
                <w:color w:val="000000"/>
                <w:sz w:val="16"/>
                <w:szCs w:val="16"/>
              </w:rPr>
              <w:t>е</w:t>
            </w:r>
            <w:r w:rsidRPr="0009284E">
              <w:rPr>
                <w:rFonts w:ascii="Arial" w:hAnsi="Arial" w:cs="Arial"/>
                <w:color w:val="000000"/>
                <w:sz w:val="16"/>
                <w:szCs w:val="16"/>
              </w:rPr>
              <w:t>нию перечня должностных лиц органов местного самоуправления мун</w:t>
            </w:r>
            <w:r w:rsidRPr="0009284E">
              <w:rPr>
                <w:rFonts w:ascii="Arial" w:hAnsi="Arial" w:cs="Arial"/>
                <w:color w:val="000000"/>
                <w:sz w:val="16"/>
                <w:szCs w:val="16"/>
              </w:rPr>
              <w:t>и</w:t>
            </w:r>
            <w:r w:rsidRPr="0009284E">
              <w:rPr>
                <w:rFonts w:ascii="Arial" w:hAnsi="Arial" w:cs="Arial"/>
                <w:color w:val="000000"/>
                <w:sz w:val="16"/>
                <w:szCs w:val="16"/>
              </w:rPr>
              <w:t>ципальных районов и городского округа Новгородской области, уполн</w:t>
            </w:r>
            <w:r w:rsidRPr="0009284E">
              <w:rPr>
                <w:rFonts w:ascii="Arial" w:hAnsi="Arial" w:cs="Arial"/>
                <w:color w:val="000000"/>
                <w:sz w:val="16"/>
                <w:szCs w:val="16"/>
              </w:rPr>
              <w:t>о</w:t>
            </w:r>
            <w:r w:rsidRPr="0009284E">
              <w:rPr>
                <w:rFonts w:ascii="Arial" w:hAnsi="Arial" w:cs="Arial"/>
                <w:color w:val="000000"/>
                <w:sz w:val="16"/>
                <w:szCs w:val="16"/>
              </w:rPr>
              <w:t>моченных составлять протоколы об административных правонарушен</w:t>
            </w:r>
            <w:r w:rsidRPr="0009284E">
              <w:rPr>
                <w:rFonts w:ascii="Arial" w:hAnsi="Arial" w:cs="Arial"/>
                <w:color w:val="000000"/>
                <w:sz w:val="16"/>
                <w:szCs w:val="16"/>
              </w:rPr>
              <w:t>и</w:t>
            </w:r>
            <w:r w:rsidRPr="0009284E">
              <w:rPr>
                <w:rFonts w:ascii="Arial" w:hAnsi="Arial" w:cs="Arial"/>
                <w:color w:val="000000"/>
                <w:sz w:val="16"/>
                <w:szCs w:val="16"/>
              </w:rPr>
              <w:t>ях, предусмотренных соответствующими статьями обл</w:t>
            </w:r>
            <w:r w:rsidRPr="0009284E">
              <w:rPr>
                <w:rFonts w:ascii="Arial" w:hAnsi="Arial" w:cs="Arial"/>
                <w:color w:val="000000"/>
                <w:sz w:val="16"/>
                <w:szCs w:val="16"/>
              </w:rPr>
              <w:t>а</w:t>
            </w:r>
            <w:r w:rsidRPr="0009284E">
              <w:rPr>
                <w:rFonts w:ascii="Arial" w:hAnsi="Arial" w:cs="Arial"/>
                <w:color w:val="000000"/>
                <w:sz w:val="16"/>
                <w:szCs w:val="16"/>
              </w:rPr>
              <w:t>стного закона "Об админ</w:t>
            </w:r>
            <w:r w:rsidRPr="0009284E">
              <w:rPr>
                <w:rFonts w:ascii="Arial" w:hAnsi="Arial" w:cs="Arial"/>
                <w:color w:val="000000"/>
                <w:sz w:val="16"/>
                <w:szCs w:val="16"/>
              </w:rPr>
              <w:t>и</w:t>
            </w:r>
            <w:r w:rsidRPr="0009284E">
              <w:rPr>
                <w:rFonts w:ascii="Arial" w:hAnsi="Arial" w:cs="Arial"/>
                <w:color w:val="000000"/>
                <w:sz w:val="16"/>
                <w:szCs w:val="16"/>
              </w:rPr>
              <w:t>стративных правонарушениях"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9190070650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9190070650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Резервные фонды исполнительных органов муниципальных образов</w:t>
            </w:r>
            <w:r w:rsidRPr="0009284E">
              <w:rPr>
                <w:rFonts w:ascii="Arial" w:hAnsi="Arial" w:cs="Arial"/>
                <w:color w:val="000000"/>
                <w:sz w:val="16"/>
                <w:szCs w:val="16"/>
              </w:rPr>
              <w:t>а</w:t>
            </w:r>
            <w:r w:rsidRPr="0009284E">
              <w:rPr>
                <w:rFonts w:ascii="Arial" w:hAnsi="Arial" w:cs="Arial"/>
                <w:color w:val="000000"/>
                <w:sz w:val="16"/>
                <w:szCs w:val="16"/>
              </w:rPr>
              <w:t>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9300000000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 на финансовое обеспечение мероприятий по пр</w:t>
            </w:r>
            <w:r w:rsidRPr="0009284E">
              <w:rPr>
                <w:rFonts w:ascii="Arial" w:hAnsi="Arial" w:cs="Arial"/>
                <w:color w:val="000000"/>
                <w:sz w:val="16"/>
                <w:szCs w:val="16"/>
              </w:rPr>
              <w:t>е</w:t>
            </w:r>
            <w:r w:rsidRPr="0009284E">
              <w:rPr>
                <w:rFonts w:ascii="Arial" w:hAnsi="Arial" w:cs="Arial"/>
                <w:color w:val="000000"/>
                <w:sz w:val="16"/>
                <w:szCs w:val="16"/>
              </w:rPr>
              <w:t>дотвращению ухудшения экономической ситуации в районе, профилактику и устран</w:t>
            </w:r>
            <w:r w:rsidRPr="0009284E">
              <w:rPr>
                <w:rFonts w:ascii="Arial" w:hAnsi="Arial" w:cs="Arial"/>
                <w:color w:val="000000"/>
                <w:sz w:val="16"/>
                <w:szCs w:val="16"/>
              </w:rPr>
              <w:t>е</w:t>
            </w:r>
            <w:r w:rsidRPr="0009284E">
              <w:rPr>
                <w:rFonts w:ascii="Arial" w:hAnsi="Arial" w:cs="Arial"/>
                <w:color w:val="000000"/>
                <w:sz w:val="16"/>
                <w:szCs w:val="16"/>
              </w:rPr>
              <w:t>ние последствий ра</w:t>
            </w:r>
            <w:r w:rsidRPr="0009284E">
              <w:rPr>
                <w:rFonts w:ascii="Arial" w:hAnsi="Arial" w:cs="Arial"/>
                <w:color w:val="000000"/>
                <w:sz w:val="16"/>
                <w:szCs w:val="16"/>
              </w:rPr>
              <w:t>с</w:t>
            </w:r>
            <w:r w:rsidRPr="0009284E">
              <w:rPr>
                <w:rFonts w:ascii="Arial" w:hAnsi="Arial" w:cs="Arial"/>
                <w:color w:val="000000"/>
                <w:sz w:val="16"/>
                <w:szCs w:val="16"/>
              </w:rPr>
              <w:t>пространения короновирусной инфекции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9380000000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 на финансовое обеспечение мероприятий, связанных с предо</w:t>
            </w:r>
            <w:r w:rsidRPr="0009284E">
              <w:rPr>
                <w:rFonts w:ascii="Arial" w:hAnsi="Arial" w:cs="Arial"/>
                <w:color w:val="000000"/>
                <w:sz w:val="16"/>
                <w:szCs w:val="16"/>
              </w:rPr>
              <w:t>т</w:t>
            </w:r>
            <w:r w:rsidRPr="0009284E">
              <w:rPr>
                <w:rFonts w:ascii="Arial" w:hAnsi="Arial" w:cs="Arial"/>
                <w:color w:val="000000"/>
                <w:sz w:val="16"/>
                <w:szCs w:val="16"/>
              </w:rPr>
              <w:t>вращением влияния ухудшения экономической ситуации на развитие отраслей экономики, с профилактикой и устранением последствий ра</w:t>
            </w:r>
            <w:r w:rsidRPr="0009284E">
              <w:rPr>
                <w:rFonts w:ascii="Arial" w:hAnsi="Arial" w:cs="Arial"/>
                <w:color w:val="000000"/>
                <w:sz w:val="16"/>
                <w:szCs w:val="16"/>
              </w:rPr>
              <w:t>с</w:t>
            </w:r>
            <w:r w:rsidRPr="0009284E">
              <w:rPr>
                <w:rFonts w:ascii="Arial" w:hAnsi="Arial" w:cs="Arial"/>
                <w:color w:val="000000"/>
                <w:sz w:val="16"/>
                <w:szCs w:val="16"/>
              </w:rPr>
              <w:t>пространения короновиру</w:t>
            </w:r>
            <w:r w:rsidRPr="0009284E">
              <w:rPr>
                <w:rFonts w:ascii="Arial" w:hAnsi="Arial" w:cs="Arial"/>
                <w:color w:val="000000"/>
                <w:sz w:val="16"/>
                <w:szCs w:val="16"/>
              </w:rPr>
              <w:t>с</w:t>
            </w:r>
            <w:r w:rsidRPr="0009284E">
              <w:rPr>
                <w:rFonts w:ascii="Arial" w:hAnsi="Arial" w:cs="Arial"/>
                <w:color w:val="000000"/>
                <w:sz w:val="16"/>
                <w:szCs w:val="16"/>
              </w:rPr>
              <w:t>ной инфекции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9380010009</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Резервные средства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9380010009</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57 977,03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57 977,03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устранению нарушений требований зак</w:t>
            </w:r>
            <w:r w:rsidRPr="0009284E">
              <w:rPr>
                <w:rFonts w:ascii="Arial" w:hAnsi="Arial" w:cs="Arial"/>
                <w:color w:val="000000"/>
                <w:sz w:val="16"/>
                <w:szCs w:val="16"/>
              </w:rPr>
              <w:t>о</w:t>
            </w:r>
            <w:r w:rsidRPr="0009284E">
              <w:rPr>
                <w:rFonts w:ascii="Arial" w:hAnsi="Arial" w:cs="Arial"/>
                <w:color w:val="000000"/>
                <w:sz w:val="16"/>
                <w:szCs w:val="16"/>
              </w:rPr>
              <w:t>нодательства о социальной защ</w:t>
            </w:r>
            <w:r w:rsidRPr="0009284E">
              <w:rPr>
                <w:rFonts w:ascii="Arial" w:hAnsi="Arial" w:cs="Arial"/>
                <w:color w:val="000000"/>
                <w:sz w:val="16"/>
                <w:szCs w:val="16"/>
              </w:rPr>
              <w:t>и</w:t>
            </w:r>
            <w:r w:rsidRPr="0009284E">
              <w:rPr>
                <w:rFonts w:ascii="Arial" w:hAnsi="Arial" w:cs="Arial"/>
                <w:color w:val="000000"/>
                <w:sz w:val="16"/>
                <w:szCs w:val="16"/>
              </w:rPr>
              <w:t>те инвалидов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9430010250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9430010250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Содержание имущества муниципальной казны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9430010360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52 977,03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0113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9430010360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52 977,03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Национальная безопасность и правоохранительная де</w:t>
            </w:r>
            <w:r w:rsidRPr="0009284E">
              <w:rPr>
                <w:rFonts w:ascii="Arial" w:hAnsi="Arial" w:cs="Arial"/>
                <w:color w:val="000000"/>
                <w:sz w:val="16"/>
                <w:szCs w:val="16"/>
              </w:rPr>
              <w:t>я</w:t>
            </w:r>
            <w:r w:rsidRPr="0009284E">
              <w:rPr>
                <w:rFonts w:ascii="Arial" w:hAnsi="Arial" w:cs="Arial"/>
                <w:color w:val="000000"/>
                <w:sz w:val="16"/>
                <w:szCs w:val="16"/>
              </w:rPr>
              <w:t>тельность</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0300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4 808 956,67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1 574 712,67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1 574 712,67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Защита населения и территории от чрезвычайных ситуаций природного и техногенного характера, гражда</w:t>
            </w:r>
            <w:r w:rsidRPr="0009284E">
              <w:rPr>
                <w:rFonts w:ascii="Arial" w:hAnsi="Arial" w:cs="Arial"/>
                <w:color w:val="000000"/>
                <w:sz w:val="16"/>
                <w:szCs w:val="16"/>
              </w:rPr>
              <w:t>н</w:t>
            </w:r>
            <w:r w:rsidRPr="0009284E">
              <w:rPr>
                <w:rFonts w:ascii="Arial" w:hAnsi="Arial" w:cs="Arial"/>
                <w:color w:val="000000"/>
                <w:sz w:val="16"/>
                <w:szCs w:val="16"/>
              </w:rPr>
              <w:t>ская оборона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1 574 712,67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1 574 712,67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Предупреждение и ликвидация последствий чре</w:t>
            </w:r>
            <w:r w:rsidRPr="0009284E">
              <w:rPr>
                <w:rFonts w:ascii="Arial" w:hAnsi="Arial" w:cs="Arial"/>
                <w:color w:val="000000"/>
                <w:sz w:val="16"/>
                <w:szCs w:val="16"/>
              </w:rPr>
              <w:t>з</w:t>
            </w:r>
            <w:r w:rsidRPr="0009284E">
              <w:rPr>
                <w:rFonts w:ascii="Arial" w:hAnsi="Arial" w:cs="Arial"/>
                <w:color w:val="000000"/>
                <w:sz w:val="16"/>
                <w:szCs w:val="16"/>
              </w:rPr>
              <w:t>вычайных ситуаций и стихийных бедствий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9600000000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1 574 712,67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1 574 712,67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содержание службы по предупрежд</w:t>
            </w:r>
            <w:r w:rsidRPr="0009284E">
              <w:rPr>
                <w:rFonts w:ascii="Arial" w:hAnsi="Arial" w:cs="Arial"/>
                <w:color w:val="000000"/>
                <w:sz w:val="16"/>
                <w:szCs w:val="16"/>
              </w:rPr>
              <w:t>е</w:t>
            </w:r>
            <w:r w:rsidRPr="0009284E">
              <w:rPr>
                <w:rFonts w:ascii="Arial" w:hAnsi="Arial" w:cs="Arial"/>
                <w:color w:val="000000"/>
                <w:sz w:val="16"/>
                <w:szCs w:val="16"/>
              </w:rPr>
              <w:t xml:space="preserve">нию и ликвидации </w:t>
            </w:r>
            <w:r w:rsidRPr="0009284E">
              <w:rPr>
                <w:rFonts w:ascii="Arial" w:hAnsi="Arial" w:cs="Arial"/>
                <w:color w:val="000000"/>
                <w:sz w:val="16"/>
                <w:szCs w:val="16"/>
              </w:rPr>
              <w:lastRenderedPageBreak/>
              <w:t>последствий чрезвычайных ситуаций и стихи</w:t>
            </w:r>
            <w:r w:rsidRPr="0009284E">
              <w:rPr>
                <w:rFonts w:ascii="Arial" w:hAnsi="Arial" w:cs="Arial"/>
                <w:color w:val="000000"/>
                <w:sz w:val="16"/>
                <w:szCs w:val="16"/>
              </w:rPr>
              <w:t>й</w:t>
            </w:r>
            <w:r w:rsidRPr="0009284E">
              <w:rPr>
                <w:rFonts w:ascii="Arial" w:hAnsi="Arial" w:cs="Arial"/>
                <w:color w:val="000000"/>
                <w:sz w:val="16"/>
                <w:szCs w:val="16"/>
              </w:rPr>
              <w:t>ных бедствий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lastRenderedPageBreak/>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9690000000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1 574 712,67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1 574 712,67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Единая диспетчерско-дежурная служба Админ</w:t>
            </w:r>
            <w:r w:rsidRPr="0009284E">
              <w:rPr>
                <w:rFonts w:ascii="Arial" w:hAnsi="Arial" w:cs="Arial"/>
                <w:color w:val="000000"/>
                <w:sz w:val="16"/>
                <w:szCs w:val="16"/>
              </w:rPr>
              <w:t>и</w:t>
            </w:r>
            <w:r w:rsidRPr="0009284E">
              <w:rPr>
                <w:rFonts w:ascii="Arial" w:hAnsi="Arial" w:cs="Arial"/>
                <w:color w:val="000000"/>
                <w:sz w:val="16"/>
                <w:szCs w:val="16"/>
              </w:rPr>
              <w:t>страции Валдайского муниципального района-заработная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9690010031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1 198 704,05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1 198 704,05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9690010031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1 198 704,05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1 198 704,05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Единая диспетчерско-дежурная служба Админ</w:t>
            </w:r>
            <w:r w:rsidRPr="0009284E">
              <w:rPr>
                <w:rFonts w:ascii="Arial" w:hAnsi="Arial" w:cs="Arial"/>
                <w:color w:val="000000"/>
                <w:sz w:val="16"/>
                <w:szCs w:val="16"/>
              </w:rPr>
              <w:t>и</w:t>
            </w:r>
            <w:r w:rsidRPr="0009284E">
              <w:rPr>
                <w:rFonts w:ascii="Arial" w:hAnsi="Arial" w:cs="Arial"/>
                <w:color w:val="000000"/>
                <w:sz w:val="16"/>
                <w:szCs w:val="16"/>
              </w:rPr>
              <w:t>страции Валдайского муниципального района-начисления на зар</w:t>
            </w:r>
            <w:r w:rsidRPr="0009284E">
              <w:rPr>
                <w:rFonts w:ascii="Arial" w:hAnsi="Arial" w:cs="Arial"/>
                <w:color w:val="000000"/>
                <w:sz w:val="16"/>
                <w:szCs w:val="16"/>
              </w:rPr>
              <w:t>а</w:t>
            </w:r>
            <w:r w:rsidRPr="0009284E">
              <w:rPr>
                <w:rFonts w:ascii="Arial" w:hAnsi="Arial" w:cs="Arial"/>
                <w:color w:val="000000"/>
                <w:sz w:val="16"/>
                <w:szCs w:val="16"/>
              </w:rPr>
              <w:t>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9690010032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362 008,62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362 008,62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9690010032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362 008,62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362 008,62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Единая диспетчерско-дежурная служба Админ</w:t>
            </w:r>
            <w:r w:rsidRPr="0009284E">
              <w:rPr>
                <w:rFonts w:ascii="Arial" w:hAnsi="Arial" w:cs="Arial"/>
                <w:color w:val="000000"/>
                <w:sz w:val="16"/>
                <w:szCs w:val="16"/>
              </w:rPr>
              <w:t>и</w:t>
            </w:r>
            <w:r w:rsidRPr="0009284E">
              <w:rPr>
                <w:rFonts w:ascii="Arial" w:hAnsi="Arial" w:cs="Arial"/>
                <w:color w:val="000000"/>
                <w:sz w:val="16"/>
                <w:szCs w:val="16"/>
              </w:rPr>
              <w:t>страции Валдайского муниципального района-материальные затр</w:t>
            </w:r>
            <w:r w:rsidRPr="0009284E">
              <w:rPr>
                <w:rFonts w:ascii="Arial" w:hAnsi="Arial" w:cs="Arial"/>
                <w:color w:val="000000"/>
                <w:sz w:val="16"/>
                <w:szCs w:val="16"/>
              </w:rPr>
              <w:t>а</w:t>
            </w:r>
            <w:r w:rsidRPr="0009284E">
              <w:rPr>
                <w:rFonts w:ascii="Arial" w:hAnsi="Arial" w:cs="Arial"/>
                <w:color w:val="000000"/>
                <w:sz w:val="16"/>
                <w:szCs w:val="16"/>
              </w:rPr>
              <w:t>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9690010033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9690010033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пожарной безопасности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Отсыпка полигона ТБО инертным материалом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ограждений на полигоне ТБО</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Монтаж системы видеонаблюдения на полигоне ТБО</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Оплата гражданско-правовых договоров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0310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9430010683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Национальная экономика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0400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38 329 371,86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37 377 900,00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37 743 200,00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Сельское хозяйство и рыболовство</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361 700,00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349 700,00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349 700,00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"Отлов безнадзорных животных на террит</w:t>
            </w:r>
            <w:r w:rsidRPr="0009284E">
              <w:rPr>
                <w:rFonts w:ascii="Arial" w:hAnsi="Arial" w:cs="Arial"/>
                <w:color w:val="000000"/>
                <w:sz w:val="16"/>
                <w:szCs w:val="16"/>
              </w:rPr>
              <w:t>о</w:t>
            </w:r>
            <w:r w:rsidRPr="0009284E">
              <w:rPr>
                <w:rFonts w:ascii="Arial" w:hAnsi="Arial" w:cs="Arial"/>
                <w:color w:val="000000"/>
                <w:sz w:val="16"/>
                <w:szCs w:val="16"/>
              </w:rPr>
              <w:t>рии Валдайского муниципального района в 2018-2022 годах"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251 800,00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Отлов, эвтаназия и утилизация безнадзорных животных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251 800,00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организации мероприятий при осуществлении деятельности по обращению с живо</w:t>
            </w:r>
            <w:r w:rsidRPr="0009284E">
              <w:rPr>
                <w:rFonts w:ascii="Arial" w:hAnsi="Arial" w:cs="Arial"/>
                <w:color w:val="000000"/>
                <w:sz w:val="16"/>
                <w:szCs w:val="16"/>
              </w:rPr>
              <w:t>т</w:t>
            </w:r>
            <w:r w:rsidRPr="0009284E">
              <w:rPr>
                <w:rFonts w:ascii="Arial" w:hAnsi="Arial" w:cs="Arial"/>
                <w:color w:val="000000"/>
                <w:sz w:val="16"/>
                <w:szCs w:val="16"/>
              </w:rPr>
              <w:t>ными без владельцев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0700170720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251 800,00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0700170720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251 800,00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"Развитие агропромы</w:t>
            </w:r>
            <w:r w:rsidRPr="0009284E">
              <w:rPr>
                <w:rFonts w:ascii="Arial" w:hAnsi="Arial" w:cs="Arial"/>
                <w:color w:val="000000"/>
                <w:sz w:val="16"/>
                <w:szCs w:val="16"/>
              </w:rPr>
              <w:t>ш</w:t>
            </w:r>
            <w:r w:rsidRPr="0009284E">
              <w:rPr>
                <w:rFonts w:ascii="Arial" w:hAnsi="Arial" w:cs="Arial"/>
                <w:color w:val="000000"/>
                <w:sz w:val="16"/>
                <w:szCs w:val="16"/>
              </w:rPr>
              <w:t>ленного комплекса Валдайского муниципального района на 2013-2020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1200000000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Программы" м</w:t>
            </w:r>
            <w:r w:rsidRPr="0009284E">
              <w:rPr>
                <w:rFonts w:ascii="Arial" w:hAnsi="Arial" w:cs="Arial"/>
                <w:color w:val="000000"/>
                <w:sz w:val="16"/>
                <w:szCs w:val="16"/>
              </w:rPr>
              <w:t>у</w:t>
            </w:r>
            <w:r w:rsidRPr="0009284E">
              <w:rPr>
                <w:rFonts w:ascii="Arial" w:hAnsi="Arial" w:cs="Arial"/>
                <w:color w:val="000000"/>
                <w:sz w:val="16"/>
                <w:szCs w:val="16"/>
              </w:rPr>
              <w:t>ниципальной программы "Развитие агропромышленного комплекса Валдайского м</w:t>
            </w:r>
            <w:r w:rsidRPr="0009284E">
              <w:rPr>
                <w:rFonts w:ascii="Arial" w:hAnsi="Arial" w:cs="Arial"/>
                <w:color w:val="000000"/>
                <w:sz w:val="16"/>
                <w:szCs w:val="16"/>
              </w:rPr>
              <w:t>у</w:t>
            </w:r>
            <w:r w:rsidRPr="0009284E">
              <w:rPr>
                <w:rFonts w:ascii="Arial" w:hAnsi="Arial" w:cs="Arial"/>
                <w:color w:val="000000"/>
                <w:sz w:val="16"/>
                <w:szCs w:val="16"/>
              </w:rPr>
              <w:t>ниципального района на 2013-2020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1260000000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Формирование информационных ресурсов в сфере сел</w:t>
            </w:r>
            <w:r w:rsidRPr="0009284E">
              <w:rPr>
                <w:rFonts w:ascii="Arial" w:hAnsi="Arial" w:cs="Arial"/>
                <w:color w:val="000000"/>
                <w:sz w:val="16"/>
                <w:szCs w:val="16"/>
              </w:rPr>
              <w:t>ь</w:t>
            </w:r>
            <w:r w:rsidRPr="0009284E">
              <w:rPr>
                <w:rFonts w:ascii="Arial" w:hAnsi="Arial" w:cs="Arial"/>
                <w:color w:val="000000"/>
                <w:sz w:val="16"/>
                <w:szCs w:val="16"/>
              </w:rPr>
              <w:t>ского хозяйства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1260100000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информирования населения через средства массовой информации о деятельности агропр</w:t>
            </w:r>
            <w:r w:rsidRPr="0009284E">
              <w:rPr>
                <w:rFonts w:ascii="Arial" w:hAnsi="Arial" w:cs="Arial"/>
                <w:color w:val="000000"/>
                <w:sz w:val="16"/>
                <w:szCs w:val="16"/>
              </w:rPr>
              <w:t>о</w:t>
            </w:r>
            <w:r w:rsidRPr="0009284E">
              <w:rPr>
                <w:rFonts w:ascii="Arial" w:hAnsi="Arial" w:cs="Arial"/>
                <w:color w:val="000000"/>
                <w:sz w:val="16"/>
                <w:szCs w:val="16"/>
              </w:rPr>
              <w:t>мышленного комплекса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1260110700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1260110700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Содействие в продвижении сельскохозяйственной проду</w:t>
            </w:r>
            <w:r w:rsidRPr="0009284E">
              <w:rPr>
                <w:rFonts w:ascii="Arial" w:hAnsi="Arial" w:cs="Arial"/>
                <w:color w:val="000000"/>
                <w:sz w:val="16"/>
                <w:szCs w:val="16"/>
              </w:rPr>
              <w:t>к</w:t>
            </w:r>
            <w:r w:rsidRPr="0009284E">
              <w:rPr>
                <w:rFonts w:ascii="Arial" w:hAnsi="Arial" w:cs="Arial"/>
                <w:color w:val="000000"/>
                <w:sz w:val="16"/>
                <w:szCs w:val="16"/>
              </w:rPr>
              <w:t>ции на рынок по средством организации участия сельскохозяйственных производит</w:t>
            </w:r>
            <w:r w:rsidRPr="0009284E">
              <w:rPr>
                <w:rFonts w:ascii="Arial" w:hAnsi="Arial" w:cs="Arial"/>
                <w:color w:val="000000"/>
                <w:sz w:val="16"/>
                <w:szCs w:val="16"/>
              </w:rPr>
              <w:t>е</w:t>
            </w:r>
            <w:r w:rsidRPr="0009284E">
              <w:rPr>
                <w:rFonts w:ascii="Arial" w:hAnsi="Arial" w:cs="Arial"/>
                <w:color w:val="000000"/>
                <w:sz w:val="16"/>
                <w:szCs w:val="16"/>
              </w:rPr>
              <w:t>лей района в межрегиональных и областных сельскохозяйственных выставках и ярмарках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1260110710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1260110710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осуществление органами местного самоуправления о</w:t>
            </w:r>
            <w:r w:rsidRPr="0009284E">
              <w:rPr>
                <w:rFonts w:ascii="Arial" w:hAnsi="Arial" w:cs="Arial"/>
                <w:color w:val="000000"/>
                <w:sz w:val="16"/>
                <w:szCs w:val="16"/>
              </w:rPr>
              <w:t>т</w:t>
            </w:r>
            <w:r w:rsidRPr="0009284E">
              <w:rPr>
                <w:rFonts w:ascii="Arial" w:hAnsi="Arial" w:cs="Arial"/>
                <w:color w:val="000000"/>
                <w:sz w:val="16"/>
                <w:szCs w:val="16"/>
              </w:rPr>
              <w:t>дельных полномочий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97 900,00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97 900,00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исполнение прочих государственных полном</w:t>
            </w:r>
            <w:r w:rsidRPr="0009284E">
              <w:rPr>
                <w:rFonts w:ascii="Arial" w:hAnsi="Arial" w:cs="Arial"/>
                <w:color w:val="000000"/>
                <w:sz w:val="16"/>
                <w:szCs w:val="16"/>
              </w:rPr>
              <w:t>о</w:t>
            </w:r>
            <w:r w:rsidRPr="0009284E">
              <w:rPr>
                <w:rFonts w:ascii="Arial" w:hAnsi="Arial" w:cs="Arial"/>
                <w:color w:val="000000"/>
                <w:sz w:val="16"/>
                <w:szCs w:val="16"/>
              </w:rPr>
              <w:t>чий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9580000000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97 900,00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97 900,00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Новгоро</w:t>
            </w:r>
            <w:r w:rsidRPr="0009284E">
              <w:rPr>
                <w:rFonts w:ascii="Arial" w:hAnsi="Arial" w:cs="Arial"/>
                <w:color w:val="000000"/>
                <w:sz w:val="16"/>
                <w:szCs w:val="16"/>
              </w:rPr>
              <w:t>д</w:t>
            </w:r>
            <w:r w:rsidRPr="0009284E">
              <w:rPr>
                <w:rFonts w:ascii="Arial" w:hAnsi="Arial" w:cs="Arial"/>
                <w:color w:val="000000"/>
                <w:sz w:val="16"/>
                <w:szCs w:val="16"/>
              </w:rPr>
              <w:t>ской области на осуществление отдельных государственных полномочий по орган</w:t>
            </w:r>
            <w:r w:rsidRPr="0009284E">
              <w:rPr>
                <w:rFonts w:ascii="Arial" w:hAnsi="Arial" w:cs="Arial"/>
                <w:color w:val="000000"/>
                <w:sz w:val="16"/>
                <w:szCs w:val="16"/>
              </w:rPr>
              <w:t>и</w:t>
            </w:r>
            <w:r w:rsidRPr="0009284E">
              <w:rPr>
                <w:rFonts w:ascii="Arial" w:hAnsi="Arial" w:cs="Arial"/>
                <w:color w:val="000000"/>
                <w:sz w:val="16"/>
                <w:szCs w:val="16"/>
              </w:rPr>
              <w:t>зации проведения мероприятий по предупреждению и ликвидации б</w:t>
            </w:r>
            <w:r w:rsidRPr="0009284E">
              <w:rPr>
                <w:rFonts w:ascii="Arial" w:hAnsi="Arial" w:cs="Arial"/>
                <w:color w:val="000000"/>
                <w:sz w:val="16"/>
                <w:szCs w:val="16"/>
              </w:rPr>
              <w:t>о</w:t>
            </w:r>
            <w:r w:rsidRPr="0009284E">
              <w:rPr>
                <w:rFonts w:ascii="Arial" w:hAnsi="Arial" w:cs="Arial"/>
                <w:color w:val="000000"/>
                <w:sz w:val="16"/>
                <w:szCs w:val="16"/>
              </w:rPr>
              <w:t>лезней животных, их лечению, защите населения от болезней, общих для человека и животных в части приведения скотомогильников (би</w:t>
            </w:r>
            <w:r w:rsidRPr="0009284E">
              <w:rPr>
                <w:rFonts w:ascii="Arial" w:hAnsi="Arial" w:cs="Arial"/>
                <w:color w:val="000000"/>
                <w:sz w:val="16"/>
                <w:szCs w:val="16"/>
              </w:rPr>
              <w:t>о</w:t>
            </w:r>
            <w:r w:rsidRPr="0009284E">
              <w:rPr>
                <w:rFonts w:ascii="Arial" w:hAnsi="Arial" w:cs="Arial"/>
                <w:color w:val="000000"/>
                <w:sz w:val="16"/>
                <w:szCs w:val="16"/>
              </w:rPr>
              <w:t>термических ям) на территории Новгородской области в соответствие с ветеринарно-санитарными правилами сб</w:t>
            </w:r>
            <w:r w:rsidRPr="0009284E">
              <w:rPr>
                <w:rFonts w:ascii="Arial" w:hAnsi="Arial" w:cs="Arial"/>
                <w:color w:val="000000"/>
                <w:sz w:val="16"/>
                <w:szCs w:val="16"/>
              </w:rPr>
              <w:t>о</w:t>
            </w:r>
            <w:r w:rsidRPr="0009284E">
              <w:rPr>
                <w:rFonts w:ascii="Arial" w:hAnsi="Arial" w:cs="Arial"/>
                <w:color w:val="000000"/>
                <w:sz w:val="16"/>
                <w:szCs w:val="16"/>
              </w:rPr>
              <w:t>ра, утилизации и уничтожения биологических отходов, а также содержания скотомогильников (биоте</w:t>
            </w:r>
            <w:r w:rsidRPr="0009284E">
              <w:rPr>
                <w:rFonts w:ascii="Arial" w:hAnsi="Arial" w:cs="Arial"/>
                <w:color w:val="000000"/>
                <w:sz w:val="16"/>
                <w:szCs w:val="16"/>
              </w:rPr>
              <w:t>р</w:t>
            </w:r>
            <w:r w:rsidRPr="0009284E">
              <w:rPr>
                <w:rFonts w:ascii="Arial" w:hAnsi="Arial" w:cs="Arial"/>
                <w:color w:val="000000"/>
                <w:sz w:val="16"/>
                <w:szCs w:val="16"/>
              </w:rPr>
              <w:t>мических ям) на территории Новгородской области в соответствии с в</w:t>
            </w:r>
            <w:r w:rsidRPr="0009284E">
              <w:rPr>
                <w:rFonts w:ascii="Arial" w:hAnsi="Arial" w:cs="Arial"/>
                <w:color w:val="000000"/>
                <w:sz w:val="16"/>
                <w:szCs w:val="16"/>
              </w:rPr>
              <w:t>е</w:t>
            </w:r>
            <w:r w:rsidRPr="0009284E">
              <w:rPr>
                <w:rFonts w:ascii="Arial" w:hAnsi="Arial" w:cs="Arial"/>
                <w:color w:val="000000"/>
                <w:sz w:val="16"/>
                <w:szCs w:val="16"/>
              </w:rPr>
              <w:t>теринарно-санитарными правилами сбора, утилизации и уничтожения биологич</w:t>
            </w:r>
            <w:r w:rsidRPr="0009284E">
              <w:rPr>
                <w:rFonts w:ascii="Arial" w:hAnsi="Arial" w:cs="Arial"/>
                <w:color w:val="000000"/>
                <w:sz w:val="16"/>
                <w:szCs w:val="16"/>
              </w:rPr>
              <w:t>е</w:t>
            </w:r>
            <w:r w:rsidRPr="0009284E">
              <w:rPr>
                <w:rFonts w:ascii="Arial" w:hAnsi="Arial" w:cs="Arial"/>
                <w:color w:val="000000"/>
                <w:sz w:val="16"/>
                <w:szCs w:val="16"/>
              </w:rPr>
              <w:t>ских отходов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9580070710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97 900,00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97 900,00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0405</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9580070710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97 900,00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97 900,00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Транспорт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0408</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21 070 600,00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0408</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21 070 600,00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0408</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21 070 600,00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Выполнение работ, связанных с осуществлением регуля</w:t>
            </w:r>
            <w:r w:rsidRPr="0009284E">
              <w:rPr>
                <w:rFonts w:ascii="Arial" w:hAnsi="Arial" w:cs="Arial"/>
                <w:color w:val="000000"/>
                <w:sz w:val="16"/>
                <w:szCs w:val="16"/>
              </w:rPr>
              <w:t>р</w:t>
            </w:r>
            <w:r w:rsidRPr="0009284E">
              <w:rPr>
                <w:rFonts w:ascii="Arial" w:hAnsi="Arial" w:cs="Arial"/>
                <w:color w:val="000000"/>
                <w:sz w:val="16"/>
                <w:szCs w:val="16"/>
              </w:rPr>
              <w:t>ных перевозок пассажиров и багажа автомобильным тран</w:t>
            </w:r>
            <w:r w:rsidRPr="0009284E">
              <w:rPr>
                <w:rFonts w:ascii="Arial" w:hAnsi="Arial" w:cs="Arial"/>
                <w:color w:val="000000"/>
                <w:sz w:val="16"/>
                <w:szCs w:val="16"/>
              </w:rPr>
              <w:t>с</w:t>
            </w:r>
            <w:r w:rsidRPr="0009284E">
              <w:rPr>
                <w:rFonts w:ascii="Arial" w:hAnsi="Arial" w:cs="Arial"/>
                <w:color w:val="000000"/>
                <w:sz w:val="16"/>
                <w:szCs w:val="16"/>
              </w:rPr>
              <w:t>портом общего пользования по регул</w:t>
            </w:r>
            <w:r w:rsidRPr="0009284E">
              <w:rPr>
                <w:rFonts w:ascii="Arial" w:hAnsi="Arial" w:cs="Arial"/>
                <w:color w:val="000000"/>
                <w:sz w:val="16"/>
                <w:szCs w:val="16"/>
              </w:rPr>
              <w:t>и</w:t>
            </w:r>
            <w:r w:rsidRPr="0009284E">
              <w:rPr>
                <w:rFonts w:ascii="Arial" w:hAnsi="Arial" w:cs="Arial"/>
                <w:color w:val="000000"/>
                <w:sz w:val="16"/>
                <w:szCs w:val="16"/>
              </w:rPr>
              <w:t>руемым тарифам в пригородном сообщении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0408</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21 070 600,00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0408</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21 070 600,00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Дорожное хозяйство (дорожные фонды)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15 684 800,00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16 050 100,00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"Совершенствование и содержание доро</w:t>
            </w:r>
            <w:r w:rsidRPr="0009284E">
              <w:rPr>
                <w:rFonts w:ascii="Arial" w:hAnsi="Arial" w:cs="Arial"/>
                <w:color w:val="000000"/>
                <w:sz w:val="16"/>
                <w:szCs w:val="16"/>
              </w:rPr>
              <w:t>ж</w:t>
            </w:r>
            <w:r w:rsidRPr="0009284E">
              <w:rPr>
                <w:rFonts w:ascii="Arial" w:hAnsi="Arial" w:cs="Arial"/>
                <w:color w:val="000000"/>
                <w:sz w:val="16"/>
                <w:szCs w:val="16"/>
              </w:rPr>
              <w:t>ного хозяйства на территории Валда</w:t>
            </w:r>
            <w:r w:rsidRPr="0009284E">
              <w:rPr>
                <w:rFonts w:ascii="Arial" w:hAnsi="Arial" w:cs="Arial"/>
                <w:color w:val="000000"/>
                <w:sz w:val="16"/>
                <w:szCs w:val="16"/>
              </w:rPr>
              <w:t>й</w:t>
            </w:r>
            <w:r w:rsidRPr="0009284E">
              <w:rPr>
                <w:rFonts w:ascii="Arial" w:hAnsi="Arial" w:cs="Arial"/>
                <w:color w:val="000000"/>
                <w:sz w:val="16"/>
                <w:szCs w:val="16"/>
              </w:rPr>
              <w:t>ского муниципального района на 2019-2022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2100000000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15 684 800,00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16 050 100,00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"Содержание, капитальный ремонт и ремонт автом</w:t>
            </w:r>
            <w:r w:rsidRPr="0009284E">
              <w:rPr>
                <w:rFonts w:ascii="Arial" w:hAnsi="Arial" w:cs="Arial"/>
                <w:color w:val="000000"/>
                <w:sz w:val="16"/>
                <w:szCs w:val="16"/>
              </w:rPr>
              <w:t>о</w:t>
            </w:r>
            <w:r w:rsidRPr="0009284E">
              <w:rPr>
                <w:rFonts w:ascii="Arial" w:hAnsi="Arial" w:cs="Arial"/>
                <w:color w:val="000000"/>
                <w:sz w:val="16"/>
                <w:szCs w:val="16"/>
              </w:rPr>
              <w:t>бильных дорог общего пользования местного знач</w:t>
            </w:r>
            <w:r w:rsidRPr="0009284E">
              <w:rPr>
                <w:rFonts w:ascii="Arial" w:hAnsi="Arial" w:cs="Arial"/>
                <w:color w:val="000000"/>
                <w:sz w:val="16"/>
                <w:szCs w:val="16"/>
              </w:rPr>
              <w:t>е</w:t>
            </w:r>
            <w:r w:rsidRPr="0009284E">
              <w:rPr>
                <w:rFonts w:ascii="Arial" w:hAnsi="Arial" w:cs="Arial"/>
                <w:color w:val="000000"/>
                <w:sz w:val="16"/>
                <w:szCs w:val="16"/>
              </w:rPr>
              <w:t>ния на территории Валдайского муниципального района за счет средств областного бю</w:t>
            </w:r>
            <w:r w:rsidRPr="0009284E">
              <w:rPr>
                <w:rFonts w:ascii="Arial" w:hAnsi="Arial" w:cs="Arial"/>
                <w:color w:val="000000"/>
                <w:sz w:val="16"/>
                <w:szCs w:val="16"/>
              </w:rPr>
              <w:t>д</w:t>
            </w:r>
            <w:r w:rsidRPr="0009284E">
              <w:rPr>
                <w:rFonts w:ascii="Arial" w:hAnsi="Arial" w:cs="Arial"/>
                <w:color w:val="000000"/>
                <w:sz w:val="16"/>
                <w:szCs w:val="16"/>
              </w:rPr>
              <w:t xml:space="preserve">жета и бюджета Валдайского муниципального района" муниципальной </w:t>
            </w:r>
            <w:r w:rsidRPr="0009284E">
              <w:rPr>
                <w:rFonts w:ascii="Arial" w:hAnsi="Arial" w:cs="Arial"/>
                <w:color w:val="000000"/>
                <w:sz w:val="16"/>
                <w:szCs w:val="16"/>
              </w:rPr>
              <w:lastRenderedPageBreak/>
              <w:t>программы "С</w:t>
            </w:r>
            <w:r w:rsidRPr="0009284E">
              <w:rPr>
                <w:rFonts w:ascii="Arial" w:hAnsi="Arial" w:cs="Arial"/>
                <w:color w:val="000000"/>
                <w:sz w:val="16"/>
                <w:szCs w:val="16"/>
              </w:rPr>
              <w:t>о</w:t>
            </w:r>
            <w:r w:rsidRPr="0009284E">
              <w:rPr>
                <w:rFonts w:ascii="Arial" w:hAnsi="Arial" w:cs="Arial"/>
                <w:color w:val="000000"/>
                <w:sz w:val="16"/>
                <w:szCs w:val="16"/>
              </w:rPr>
              <w:t>вершенствование и содержание дорожного хозяйства на территории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на 2019-2022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lastRenderedPageBreak/>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2110000000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15 584 800,00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15 950 100,00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Обеспечение мероприятий по содержанию, капитальному ремонту и ремонту автомобильных дорог общего пользов</w:t>
            </w:r>
            <w:r w:rsidRPr="0009284E">
              <w:rPr>
                <w:rFonts w:ascii="Arial" w:hAnsi="Arial" w:cs="Arial"/>
                <w:color w:val="000000"/>
                <w:sz w:val="16"/>
                <w:szCs w:val="16"/>
              </w:rPr>
              <w:t>а</w:t>
            </w:r>
            <w:r w:rsidRPr="0009284E">
              <w:rPr>
                <w:rFonts w:ascii="Arial" w:hAnsi="Arial" w:cs="Arial"/>
                <w:color w:val="000000"/>
                <w:sz w:val="16"/>
                <w:szCs w:val="16"/>
              </w:rPr>
              <w:t>ния местного значения на территории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за счет средств облас</w:t>
            </w:r>
            <w:r w:rsidRPr="0009284E">
              <w:rPr>
                <w:rFonts w:ascii="Arial" w:hAnsi="Arial" w:cs="Arial"/>
                <w:color w:val="000000"/>
                <w:sz w:val="16"/>
                <w:szCs w:val="16"/>
              </w:rPr>
              <w:t>т</w:t>
            </w:r>
            <w:r w:rsidRPr="0009284E">
              <w:rPr>
                <w:rFonts w:ascii="Arial" w:hAnsi="Arial" w:cs="Arial"/>
                <w:color w:val="000000"/>
                <w:sz w:val="16"/>
                <w:szCs w:val="16"/>
              </w:rPr>
              <w:t>ного бюджета и бюджета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2110100000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15 584 800,00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15 950 100,00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Уборка автомобильных дорог общего пользования местн</w:t>
            </w:r>
            <w:r w:rsidRPr="0009284E">
              <w:rPr>
                <w:rFonts w:ascii="Arial" w:hAnsi="Arial" w:cs="Arial"/>
                <w:color w:val="000000"/>
                <w:sz w:val="16"/>
                <w:szCs w:val="16"/>
              </w:rPr>
              <w:t>о</w:t>
            </w:r>
            <w:r w:rsidRPr="0009284E">
              <w:rPr>
                <w:rFonts w:ascii="Arial" w:hAnsi="Arial" w:cs="Arial"/>
                <w:color w:val="000000"/>
                <w:sz w:val="16"/>
                <w:szCs w:val="16"/>
              </w:rPr>
              <w:t>го значения в зимний и летний периоды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2110110610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2110110610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4 400 000,00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автомобильных дорог общего пользования местн</w:t>
            </w:r>
            <w:r w:rsidRPr="0009284E">
              <w:rPr>
                <w:rFonts w:ascii="Arial" w:hAnsi="Arial" w:cs="Arial"/>
                <w:color w:val="000000"/>
                <w:sz w:val="16"/>
                <w:szCs w:val="16"/>
              </w:rPr>
              <w:t>о</w:t>
            </w:r>
            <w:r w:rsidRPr="0009284E">
              <w:rPr>
                <w:rFonts w:ascii="Arial" w:hAnsi="Arial" w:cs="Arial"/>
                <w:color w:val="000000"/>
                <w:sz w:val="16"/>
                <w:szCs w:val="16"/>
              </w:rPr>
              <w:t>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2110110620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2 403 800,00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2 769 100,00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2110110620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2 403 800,00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2 769 100,00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Капитальный ремонт автомобильных дорог общего пользования мес</w:t>
            </w:r>
            <w:r w:rsidRPr="0009284E">
              <w:rPr>
                <w:rFonts w:ascii="Arial" w:hAnsi="Arial" w:cs="Arial"/>
                <w:color w:val="000000"/>
                <w:sz w:val="16"/>
                <w:szCs w:val="16"/>
              </w:rPr>
              <w:t>т</w:t>
            </w:r>
            <w:r w:rsidRPr="0009284E">
              <w:rPr>
                <w:rFonts w:ascii="Arial" w:hAnsi="Arial" w:cs="Arial"/>
                <w:color w:val="000000"/>
                <w:sz w:val="16"/>
                <w:szCs w:val="16"/>
              </w:rPr>
              <w:t>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2110110650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целях капитального ремонта государс</w:t>
            </w:r>
            <w:r w:rsidRPr="0009284E">
              <w:rPr>
                <w:rFonts w:ascii="Arial" w:hAnsi="Arial" w:cs="Arial"/>
                <w:color w:val="000000"/>
                <w:sz w:val="16"/>
                <w:szCs w:val="16"/>
              </w:rPr>
              <w:t>т</w:t>
            </w:r>
            <w:r w:rsidRPr="0009284E">
              <w:rPr>
                <w:rFonts w:ascii="Arial" w:hAnsi="Arial" w:cs="Arial"/>
                <w:color w:val="000000"/>
                <w:sz w:val="16"/>
                <w:szCs w:val="16"/>
              </w:rPr>
              <w:t>венного (муниципального) имущества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2110110650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и городского округа на формирование муниципальных д</w:t>
            </w:r>
            <w:r w:rsidRPr="0009284E">
              <w:rPr>
                <w:rFonts w:ascii="Arial" w:hAnsi="Arial" w:cs="Arial"/>
                <w:color w:val="000000"/>
                <w:sz w:val="16"/>
                <w:szCs w:val="16"/>
              </w:rPr>
              <w:t>о</w:t>
            </w:r>
            <w:r w:rsidRPr="0009284E">
              <w:rPr>
                <w:rFonts w:ascii="Arial" w:hAnsi="Arial" w:cs="Arial"/>
                <w:color w:val="000000"/>
                <w:sz w:val="16"/>
                <w:szCs w:val="16"/>
              </w:rPr>
              <w:t>рожных фондов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2110171510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8 781 000,00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8 781 000,00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целях капитального ремонта государс</w:t>
            </w:r>
            <w:r w:rsidRPr="0009284E">
              <w:rPr>
                <w:rFonts w:ascii="Arial" w:hAnsi="Arial" w:cs="Arial"/>
                <w:color w:val="000000"/>
                <w:sz w:val="16"/>
                <w:szCs w:val="16"/>
              </w:rPr>
              <w:t>т</w:t>
            </w:r>
            <w:r w:rsidRPr="0009284E">
              <w:rPr>
                <w:rFonts w:ascii="Arial" w:hAnsi="Arial" w:cs="Arial"/>
                <w:color w:val="000000"/>
                <w:sz w:val="16"/>
                <w:szCs w:val="16"/>
              </w:rPr>
              <w:t>венного (муниципального) имущества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2110171510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6 317 699,50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2110171510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2 463 300,50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8 781 000,00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8 781 000,00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безопасности дорожного движения на территории Валдайского муниципального района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Валдайского муниципального района" муниципальной программы "С</w:t>
            </w:r>
            <w:r w:rsidRPr="0009284E">
              <w:rPr>
                <w:rFonts w:ascii="Arial" w:hAnsi="Arial" w:cs="Arial"/>
                <w:color w:val="000000"/>
                <w:sz w:val="16"/>
                <w:szCs w:val="16"/>
              </w:rPr>
              <w:t>о</w:t>
            </w:r>
            <w:r w:rsidRPr="0009284E">
              <w:rPr>
                <w:rFonts w:ascii="Arial" w:hAnsi="Arial" w:cs="Arial"/>
                <w:color w:val="000000"/>
                <w:sz w:val="16"/>
                <w:szCs w:val="16"/>
              </w:rPr>
              <w:t>вершенствование и содержание дорожного хозяйства на территории Валдайск</w:t>
            </w:r>
            <w:r w:rsidRPr="0009284E">
              <w:rPr>
                <w:rFonts w:ascii="Arial" w:hAnsi="Arial" w:cs="Arial"/>
                <w:color w:val="000000"/>
                <w:sz w:val="16"/>
                <w:szCs w:val="16"/>
              </w:rPr>
              <w:t>о</w:t>
            </w:r>
            <w:r w:rsidRPr="0009284E">
              <w:rPr>
                <w:rFonts w:ascii="Arial" w:hAnsi="Arial" w:cs="Arial"/>
                <w:color w:val="000000"/>
                <w:sz w:val="16"/>
                <w:szCs w:val="16"/>
              </w:rPr>
              <w:t>го муниципального района на 2019-2022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2120000000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мероприятий по безопасности дорожного движения на территории Валдайского муниципального района за счет средств бю</w:t>
            </w:r>
            <w:r w:rsidRPr="0009284E">
              <w:rPr>
                <w:rFonts w:ascii="Arial" w:hAnsi="Arial" w:cs="Arial"/>
                <w:color w:val="000000"/>
                <w:sz w:val="16"/>
                <w:szCs w:val="16"/>
              </w:rPr>
              <w:t>д</w:t>
            </w:r>
            <w:r w:rsidRPr="0009284E">
              <w:rPr>
                <w:rFonts w:ascii="Arial" w:hAnsi="Arial" w:cs="Arial"/>
                <w:color w:val="000000"/>
                <w:sz w:val="16"/>
                <w:szCs w:val="16"/>
              </w:rPr>
              <w:t>жета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2120100000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Приобретение и установка технических средств организ</w:t>
            </w:r>
            <w:r w:rsidRPr="0009284E">
              <w:rPr>
                <w:rFonts w:ascii="Arial" w:hAnsi="Arial" w:cs="Arial"/>
                <w:color w:val="000000"/>
                <w:sz w:val="16"/>
                <w:szCs w:val="16"/>
              </w:rPr>
              <w:t>а</w:t>
            </w:r>
            <w:r w:rsidRPr="0009284E">
              <w:rPr>
                <w:rFonts w:ascii="Arial" w:hAnsi="Arial" w:cs="Arial"/>
                <w:color w:val="000000"/>
                <w:sz w:val="16"/>
                <w:szCs w:val="16"/>
              </w:rPr>
              <w:t>ции дорожного движения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2120110640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2120110640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Паспортизация автомобильных дорог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2120110671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2120110671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вопросы в области национальной экономики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0412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272 800,00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272 800,00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0412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272 800,00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272 800,00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0412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272 800,00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272 800,00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землеустройству и землепол</w:t>
            </w:r>
            <w:r w:rsidRPr="0009284E">
              <w:rPr>
                <w:rFonts w:ascii="Arial" w:hAnsi="Arial" w:cs="Arial"/>
                <w:color w:val="000000"/>
                <w:sz w:val="16"/>
                <w:szCs w:val="16"/>
              </w:rPr>
              <w:t>ь</w:t>
            </w:r>
            <w:r w:rsidRPr="0009284E">
              <w:rPr>
                <w:rFonts w:ascii="Arial" w:hAnsi="Arial" w:cs="Arial"/>
                <w:color w:val="000000"/>
                <w:sz w:val="16"/>
                <w:szCs w:val="16"/>
              </w:rPr>
              <w:t>зованию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0412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9430010070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272 800,00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272 800,00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0412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9430010070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272 800,00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272 800,00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Жилищно-коммунальное хозяйство</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0500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2 629 690,51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1 349 112,08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1 176 892,08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Жилищное хозяйство</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2 204 273,20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1 176 892,08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1 176 892,08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2 204 273,20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1 176 892,08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1 176 892,08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2 204 273,20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1 176 892,08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1 176 892,08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Погашение задолженности за содержание и обеспечение коммунал</w:t>
            </w:r>
            <w:r w:rsidRPr="0009284E">
              <w:rPr>
                <w:rFonts w:ascii="Arial" w:hAnsi="Arial" w:cs="Arial"/>
                <w:color w:val="000000"/>
                <w:sz w:val="16"/>
                <w:szCs w:val="16"/>
              </w:rPr>
              <w:t>ь</w:t>
            </w:r>
            <w:r w:rsidRPr="0009284E">
              <w:rPr>
                <w:rFonts w:ascii="Arial" w:hAnsi="Arial" w:cs="Arial"/>
                <w:color w:val="000000"/>
                <w:sz w:val="16"/>
                <w:szCs w:val="16"/>
              </w:rPr>
              <w:t>ными услугами общего имущества жилых пом</w:t>
            </w:r>
            <w:r w:rsidRPr="0009284E">
              <w:rPr>
                <w:rFonts w:ascii="Arial" w:hAnsi="Arial" w:cs="Arial"/>
                <w:color w:val="000000"/>
                <w:sz w:val="16"/>
                <w:szCs w:val="16"/>
              </w:rPr>
              <w:t>е</w:t>
            </w:r>
            <w:r w:rsidRPr="0009284E">
              <w:rPr>
                <w:rFonts w:ascii="Arial" w:hAnsi="Arial" w:cs="Arial"/>
                <w:color w:val="000000"/>
                <w:sz w:val="16"/>
                <w:szCs w:val="16"/>
              </w:rPr>
              <w:t>щений, переданных в казну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24 102,69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15 453,79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Исполнение судебных актов Российской Федерации и мировых согл</w:t>
            </w:r>
            <w:r w:rsidRPr="0009284E">
              <w:rPr>
                <w:rFonts w:ascii="Arial" w:hAnsi="Arial" w:cs="Arial"/>
                <w:color w:val="000000"/>
                <w:sz w:val="16"/>
                <w:szCs w:val="16"/>
              </w:rPr>
              <w:t>а</w:t>
            </w:r>
            <w:r w:rsidRPr="0009284E">
              <w:rPr>
                <w:rFonts w:ascii="Arial" w:hAnsi="Arial" w:cs="Arial"/>
                <w:color w:val="000000"/>
                <w:sz w:val="16"/>
                <w:szCs w:val="16"/>
              </w:rPr>
              <w:t>шений по возмещению причине</w:t>
            </w:r>
            <w:r w:rsidRPr="0009284E">
              <w:rPr>
                <w:rFonts w:ascii="Arial" w:hAnsi="Arial" w:cs="Arial"/>
                <w:color w:val="000000"/>
                <w:sz w:val="16"/>
                <w:szCs w:val="16"/>
              </w:rPr>
              <w:t>н</w:t>
            </w:r>
            <w:r w:rsidRPr="0009284E">
              <w:rPr>
                <w:rFonts w:ascii="Arial" w:hAnsi="Arial" w:cs="Arial"/>
                <w:color w:val="000000"/>
                <w:sz w:val="16"/>
                <w:szCs w:val="16"/>
              </w:rPr>
              <w:t>ного вреда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9430010110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8 648,90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Обязательные платежи и (или) взносы собственников помещений мн</w:t>
            </w:r>
            <w:r w:rsidRPr="0009284E">
              <w:rPr>
                <w:rFonts w:ascii="Arial" w:hAnsi="Arial" w:cs="Arial"/>
                <w:color w:val="000000"/>
                <w:sz w:val="16"/>
                <w:szCs w:val="16"/>
              </w:rPr>
              <w:t>о</w:t>
            </w:r>
            <w:r w:rsidRPr="0009284E">
              <w:rPr>
                <w:rFonts w:ascii="Arial" w:hAnsi="Arial" w:cs="Arial"/>
                <w:color w:val="000000"/>
                <w:sz w:val="16"/>
                <w:szCs w:val="16"/>
              </w:rPr>
              <w:t>гоквартирного дома в целях оплаты работ, услуг по содержанию и р</w:t>
            </w:r>
            <w:r w:rsidRPr="0009284E">
              <w:rPr>
                <w:rFonts w:ascii="Arial" w:hAnsi="Arial" w:cs="Arial"/>
                <w:color w:val="000000"/>
                <w:sz w:val="16"/>
                <w:szCs w:val="16"/>
              </w:rPr>
              <w:t>е</w:t>
            </w:r>
            <w:r w:rsidRPr="0009284E">
              <w:rPr>
                <w:rFonts w:ascii="Arial" w:hAnsi="Arial" w:cs="Arial"/>
                <w:color w:val="000000"/>
                <w:sz w:val="16"/>
                <w:szCs w:val="16"/>
              </w:rPr>
              <w:t>монту общего имущества мног</w:t>
            </w:r>
            <w:r w:rsidRPr="0009284E">
              <w:rPr>
                <w:rFonts w:ascii="Arial" w:hAnsi="Arial" w:cs="Arial"/>
                <w:color w:val="000000"/>
                <w:sz w:val="16"/>
                <w:szCs w:val="16"/>
              </w:rPr>
              <w:t>о</w:t>
            </w:r>
            <w:r w:rsidRPr="0009284E">
              <w:rPr>
                <w:rFonts w:ascii="Arial" w:hAnsi="Arial" w:cs="Arial"/>
                <w:color w:val="000000"/>
                <w:sz w:val="16"/>
                <w:szCs w:val="16"/>
              </w:rPr>
              <w:t>квартирного дома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1 098 892,08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1 098 892,08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1 098 892,08</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1 098 892,08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по содержанию и обеспечению коммунальными услугами о</w:t>
            </w:r>
            <w:r w:rsidRPr="0009284E">
              <w:rPr>
                <w:rFonts w:ascii="Arial" w:hAnsi="Arial" w:cs="Arial"/>
                <w:color w:val="000000"/>
                <w:sz w:val="16"/>
                <w:szCs w:val="16"/>
              </w:rPr>
              <w:t>б</w:t>
            </w:r>
            <w:r w:rsidRPr="0009284E">
              <w:rPr>
                <w:rFonts w:ascii="Arial" w:hAnsi="Arial" w:cs="Arial"/>
                <w:color w:val="000000"/>
                <w:sz w:val="16"/>
                <w:szCs w:val="16"/>
              </w:rPr>
              <w:t>щего имущества жилых помещений, переданных в казну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9430010160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9430010160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Капитальный ремонт муниципальных квартир (за счет пл</w:t>
            </w:r>
            <w:r w:rsidRPr="0009284E">
              <w:rPr>
                <w:rFonts w:ascii="Arial" w:hAnsi="Arial" w:cs="Arial"/>
                <w:color w:val="000000"/>
                <w:sz w:val="16"/>
                <w:szCs w:val="16"/>
              </w:rPr>
              <w:t>а</w:t>
            </w:r>
            <w:r w:rsidRPr="0009284E">
              <w:rPr>
                <w:rFonts w:ascii="Arial" w:hAnsi="Arial" w:cs="Arial"/>
                <w:color w:val="000000"/>
                <w:sz w:val="16"/>
                <w:szCs w:val="16"/>
              </w:rPr>
              <w:t>ты за наем жилого помещения)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9430010400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78 000,00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целях капитального ремонта государс</w:t>
            </w:r>
            <w:r w:rsidRPr="0009284E">
              <w:rPr>
                <w:rFonts w:ascii="Arial" w:hAnsi="Arial" w:cs="Arial"/>
                <w:color w:val="000000"/>
                <w:sz w:val="16"/>
                <w:szCs w:val="16"/>
              </w:rPr>
              <w:t>т</w:t>
            </w:r>
            <w:r w:rsidRPr="0009284E">
              <w:rPr>
                <w:rFonts w:ascii="Arial" w:hAnsi="Arial" w:cs="Arial"/>
                <w:color w:val="000000"/>
                <w:sz w:val="16"/>
                <w:szCs w:val="16"/>
              </w:rPr>
              <w:t>венного (муниципального) имущества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9430010400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20 112,00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29 500,00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9430010400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6 804,00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w:t>
            </w:r>
            <w:r w:rsidRPr="0009284E">
              <w:rPr>
                <w:rFonts w:ascii="Arial" w:hAnsi="Arial" w:cs="Arial"/>
                <w:color w:val="000000"/>
                <w:sz w:val="16"/>
                <w:szCs w:val="16"/>
              </w:rPr>
              <w:t>о</w:t>
            </w:r>
            <w:r w:rsidRPr="0009284E">
              <w:rPr>
                <w:rFonts w:ascii="Arial" w:hAnsi="Arial" w:cs="Arial"/>
                <w:color w:val="000000"/>
                <w:sz w:val="16"/>
                <w:szCs w:val="16"/>
              </w:rPr>
              <w:t>изводством (реализацией) товаров, выполнением работ, оказанием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9430010400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51 084,00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39 000,00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39 000,00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Коммунальное хозяйство</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425 417,31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172 220,00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"Обеспечение населения Валдайского м</w:t>
            </w:r>
            <w:r w:rsidRPr="0009284E">
              <w:rPr>
                <w:rFonts w:ascii="Arial" w:hAnsi="Arial" w:cs="Arial"/>
                <w:color w:val="000000"/>
                <w:sz w:val="16"/>
                <w:szCs w:val="16"/>
              </w:rPr>
              <w:t>у</w:t>
            </w:r>
            <w:r w:rsidRPr="0009284E">
              <w:rPr>
                <w:rFonts w:ascii="Arial" w:hAnsi="Arial" w:cs="Arial"/>
                <w:color w:val="000000"/>
                <w:sz w:val="16"/>
                <w:szCs w:val="16"/>
              </w:rPr>
              <w:t>ниципального района питьевой водой на 2017-2021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1100000000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172 220,00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Удовлетворение потребности населения Валдайского м</w:t>
            </w:r>
            <w:r w:rsidRPr="0009284E">
              <w:rPr>
                <w:rFonts w:ascii="Arial" w:hAnsi="Arial" w:cs="Arial"/>
                <w:color w:val="000000"/>
                <w:sz w:val="16"/>
                <w:szCs w:val="16"/>
              </w:rPr>
              <w:t>у</w:t>
            </w:r>
            <w:r w:rsidRPr="0009284E">
              <w:rPr>
                <w:rFonts w:ascii="Arial" w:hAnsi="Arial" w:cs="Arial"/>
                <w:color w:val="000000"/>
                <w:sz w:val="16"/>
                <w:szCs w:val="16"/>
              </w:rPr>
              <w:t>ниципального района в питьевой воде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1100100000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172 220,00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общественных колодцев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1100110312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172 220,00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1100110312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172 220,00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Чистка и дизенфекция колодца с проведением анализа состава и кач</w:t>
            </w:r>
            <w:r w:rsidRPr="0009284E">
              <w:rPr>
                <w:rFonts w:ascii="Arial" w:hAnsi="Arial" w:cs="Arial"/>
                <w:color w:val="000000"/>
                <w:sz w:val="16"/>
                <w:szCs w:val="16"/>
              </w:rPr>
              <w:t>е</w:t>
            </w:r>
            <w:r w:rsidRPr="0009284E">
              <w:rPr>
                <w:rFonts w:ascii="Arial" w:hAnsi="Arial" w:cs="Arial"/>
                <w:color w:val="000000"/>
                <w:sz w:val="16"/>
                <w:szCs w:val="16"/>
              </w:rPr>
              <w:t>ства воды в общественных коло</w:t>
            </w:r>
            <w:r w:rsidRPr="0009284E">
              <w:rPr>
                <w:rFonts w:ascii="Arial" w:hAnsi="Arial" w:cs="Arial"/>
                <w:color w:val="000000"/>
                <w:sz w:val="16"/>
                <w:szCs w:val="16"/>
              </w:rPr>
              <w:t>д</w:t>
            </w:r>
            <w:r w:rsidRPr="0009284E">
              <w:rPr>
                <w:rFonts w:ascii="Arial" w:hAnsi="Arial" w:cs="Arial"/>
                <w:color w:val="000000"/>
                <w:sz w:val="16"/>
                <w:szCs w:val="16"/>
              </w:rPr>
              <w:t>цах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1100110320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1100110320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муниципального образования на решение вопр</w:t>
            </w:r>
            <w:r w:rsidRPr="0009284E">
              <w:rPr>
                <w:rFonts w:ascii="Arial" w:hAnsi="Arial" w:cs="Arial"/>
                <w:color w:val="000000"/>
                <w:sz w:val="16"/>
                <w:szCs w:val="16"/>
              </w:rPr>
              <w:t>о</w:t>
            </w:r>
            <w:r w:rsidRPr="0009284E">
              <w:rPr>
                <w:rFonts w:ascii="Arial" w:hAnsi="Arial" w:cs="Arial"/>
                <w:color w:val="000000"/>
                <w:sz w:val="16"/>
                <w:szCs w:val="16"/>
              </w:rPr>
              <w:t>сов местного значения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9430000000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техническое обслуживание газовых сетей, газового обор</w:t>
            </w:r>
            <w:r w:rsidRPr="0009284E">
              <w:rPr>
                <w:rFonts w:ascii="Arial" w:hAnsi="Arial" w:cs="Arial"/>
                <w:color w:val="000000"/>
                <w:sz w:val="16"/>
                <w:szCs w:val="16"/>
              </w:rPr>
              <w:t>у</w:t>
            </w:r>
            <w:r w:rsidRPr="0009284E">
              <w:rPr>
                <w:rFonts w:ascii="Arial" w:hAnsi="Arial" w:cs="Arial"/>
                <w:color w:val="000000"/>
                <w:sz w:val="16"/>
                <w:szCs w:val="16"/>
              </w:rPr>
              <w:t>дования и приборное обследование газопров</w:t>
            </w:r>
            <w:r w:rsidRPr="0009284E">
              <w:rPr>
                <w:rFonts w:ascii="Arial" w:hAnsi="Arial" w:cs="Arial"/>
                <w:color w:val="000000"/>
                <w:sz w:val="16"/>
                <w:szCs w:val="16"/>
              </w:rPr>
              <w:t>о</w:t>
            </w:r>
            <w:r w:rsidRPr="0009284E">
              <w:rPr>
                <w:rFonts w:ascii="Arial" w:hAnsi="Arial" w:cs="Arial"/>
                <w:color w:val="000000"/>
                <w:sz w:val="16"/>
                <w:szCs w:val="16"/>
              </w:rPr>
              <w:t>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9430010170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Образование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0700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7 755 300,00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8 121 200,00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8 021 200,00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Общее образование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7 656 000,00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8 003 700,00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8 003 700,00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7 656 000,00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8 003 700,00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8 003 700,00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 "Развитие образования и молодежной политики в Валдайском муниципальном ра</w:t>
            </w:r>
            <w:r w:rsidRPr="0009284E">
              <w:rPr>
                <w:rFonts w:ascii="Arial" w:hAnsi="Arial" w:cs="Arial"/>
                <w:color w:val="000000"/>
                <w:sz w:val="16"/>
                <w:szCs w:val="16"/>
              </w:rPr>
              <w:t>й</w:t>
            </w:r>
            <w:r w:rsidRPr="0009284E">
              <w:rPr>
                <w:rFonts w:ascii="Arial" w:hAnsi="Arial" w:cs="Arial"/>
                <w:color w:val="000000"/>
                <w:sz w:val="16"/>
                <w:szCs w:val="16"/>
              </w:rPr>
              <w:t>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0860000000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7 656 000,00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8 003 700,00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8 003 700,00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выполнения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и обязательств</w:t>
            </w:r>
            <w:r>
              <w:rPr>
                <w:rFonts w:ascii="Arial" w:hAnsi="Arial" w:cs="Arial"/>
                <w:color w:val="000000"/>
                <w:sz w:val="16"/>
                <w:szCs w:val="16"/>
              </w:rPr>
              <w:t xml:space="preserve"> </w:t>
            </w:r>
            <w:r w:rsidRPr="0009284E">
              <w:rPr>
                <w:rFonts w:ascii="Arial" w:hAnsi="Arial" w:cs="Arial"/>
                <w:color w:val="000000"/>
                <w:sz w:val="16"/>
                <w:szCs w:val="16"/>
              </w:rPr>
              <w:t>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0860200000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7 656 000,00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8 003 700,00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8 003 700,00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1 965 018,00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1 965 018,00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1 965 018,00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1 965 018,00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образовательных организаций-начисления на зар</w:t>
            </w:r>
            <w:r w:rsidRPr="0009284E">
              <w:rPr>
                <w:rFonts w:ascii="Arial" w:hAnsi="Arial" w:cs="Arial"/>
                <w:color w:val="000000"/>
                <w:sz w:val="16"/>
                <w:szCs w:val="16"/>
              </w:rPr>
              <w:t>а</w:t>
            </w:r>
            <w:r w:rsidRPr="0009284E">
              <w:rPr>
                <w:rFonts w:ascii="Arial" w:hAnsi="Arial" w:cs="Arial"/>
                <w:color w:val="000000"/>
                <w:sz w:val="16"/>
                <w:szCs w:val="16"/>
              </w:rPr>
              <w:t>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592 882,00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592 882,00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592 882,00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592 882,00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09284E">
              <w:rPr>
                <w:rFonts w:ascii="Arial" w:hAnsi="Arial" w:cs="Arial"/>
                <w:color w:val="000000"/>
                <w:sz w:val="16"/>
                <w:szCs w:val="16"/>
              </w:rPr>
              <w:t>л</w:t>
            </w:r>
            <w:r w:rsidRPr="0009284E">
              <w:rPr>
                <w:rFonts w:ascii="Arial" w:hAnsi="Arial" w:cs="Arial"/>
                <w:color w:val="000000"/>
                <w:sz w:val="16"/>
                <w:szCs w:val="16"/>
              </w:rPr>
              <w:t>номочий по оказанию мер социальной поддержки обучающимся (обучавшимся до дня выпу</w:t>
            </w:r>
            <w:r w:rsidRPr="0009284E">
              <w:rPr>
                <w:rFonts w:ascii="Arial" w:hAnsi="Arial" w:cs="Arial"/>
                <w:color w:val="000000"/>
                <w:sz w:val="16"/>
                <w:szCs w:val="16"/>
              </w:rPr>
              <w:t>с</w:t>
            </w:r>
            <w:r w:rsidRPr="0009284E">
              <w:rPr>
                <w:rFonts w:ascii="Arial" w:hAnsi="Arial" w:cs="Arial"/>
                <w:color w:val="000000"/>
                <w:sz w:val="16"/>
                <w:szCs w:val="16"/>
              </w:rPr>
              <w:t>ка) муниципальных обр</w:t>
            </w:r>
            <w:r w:rsidRPr="0009284E">
              <w:rPr>
                <w:rFonts w:ascii="Arial" w:hAnsi="Arial" w:cs="Arial"/>
                <w:color w:val="000000"/>
                <w:sz w:val="16"/>
                <w:szCs w:val="16"/>
              </w:rPr>
              <w:t>а</w:t>
            </w:r>
            <w:r w:rsidRPr="0009284E">
              <w:rPr>
                <w:rFonts w:ascii="Arial" w:hAnsi="Arial" w:cs="Arial"/>
                <w:color w:val="000000"/>
                <w:sz w:val="16"/>
                <w:szCs w:val="16"/>
              </w:rPr>
              <w:t>зовательных организаций-подвоз</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5 445 800,00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5 445 800,00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бюджетным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0702</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0860270066</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5 445 800,00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5 445 800,00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Другие вопросы в области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99 300,00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117 500,00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"Управление муниципальными финансами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"Повышение эффективности бюджетных расходов Ва</w:t>
            </w:r>
            <w:r w:rsidRPr="0009284E">
              <w:rPr>
                <w:rFonts w:ascii="Arial" w:hAnsi="Arial" w:cs="Arial"/>
                <w:color w:val="000000"/>
                <w:sz w:val="16"/>
                <w:szCs w:val="16"/>
              </w:rPr>
              <w:t>л</w:t>
            </w:r>
            <w:r w:rsidRPr="0009284E">
              <w:rPr>
                <w:rFonts w:ascii="Arial" w:hAnsi="Arial" w:cs="Arial"/>
                <w:color w:val="000000"/>
                <w:sz w:val="16"/>
                <w:szCs w:val="16"/>
              </w:rPr>
              <w:t>дайского муниципального района" муниципальной программы "Управл</w:t>
            </w:r>
            <w:r w:rsidRPr="0009284E">
              <w:rPr>
                <w:rFonts w:ascii="Arial" w:hAnsi="Arial" w:cs="Arial"/>
                <w:color w:val="000000"/>
                <w:sz w:val="16"/>
                <w:szCs w:val="16"/>
              </w:rPr>
              <w:t>е</w:t>
            </w:r>
            <w:r w:rsidRPr="0009284E">
              <w:rPr>
                <w:rFonts w:ascii="Arial" w:hAnsi="Arial" w:cs="Arial"/>
                <w:color w:val="000000"/>
                <w:sz w:val="16"/>
                <w:szCs w:val="16"/>
              </w:rPr>
              <w:t>ние муниципальными фина</w:t>
            </w:r>
            <w:r w:rsidRPr="0009284E">
              <w:rPr>
                <w:rFonts w:ascii="Arial" w:hAnsi="Arial" w:cs="Arial"/>
                <w:color w:val="000000"/>
                <w:sz w:val="16"/>
                <w:szCs w:val="16"/>
              </w:rPr>
              <w:t>н</w:t>
            </w:r>
            <w:r w:rsidRPr="0009284E">
              <w:rPr>
                <w:rFonts w:ascii="Arial" w:hAnsi="Arial" w:cs="Arial"/>
                <w:color w:val="000000"/>
                <w:sz w:val="16"/>
                <w:szCs w:val="16"/>
              </w:rPr>
              <w:t>сами Валдайского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0520000000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Проведение профессиональной подготовки, переподготовки и повыш</w:t>
            </w:r>
            <w:r w:rsidRPr="0009284E">
              <w:rPr>
                <w:rFonts w:ascii="Arial" w:hAnsi="Arial" w:cs="Arial"/>
                <w:color w:val="000000"/>
                <w:sz w:val="16"/>
                <w:szCs w:val="16"/>
              </w:rPr>
              <w:t>е</w:t>
            </w:r>
            <w:r w:rsidRPr="0009284E">
              <w:rPr>
                <w:rFonts w:ascii="Arial" w:hAnsi="Arial" w:cs="Arial"/>
                <w:color w:val="000000"/>
                <w:sz w:val="16"/>
                <w:szCs w:val="16"/>
              </w:rPr>
              <w:t>ние квалификации муниципальных служащих в сфере повышения э</w:t>
            </w:r>
            <w:r w:rsidRPr="0009284E">
              <w:rPr>
                <w:rFonts w:ascii="Arial" w:hAnsi="Arial" w:cs="Arial"/>
                <w:color w:val="000000"/>
                <w:sz w:val="16"/>
                <w:szCs w:val="16"/>
              </w:rPr>
              <w:t>ф</w:t>
            </w:r>
            <w:r w:rsidRPr="0009284E">
              <w:rPr>
                <w:rFonts w:ascii="Arial" w:hAnsi="Arial" w:cs="Arial"/>
                <w:color w:val="000000"/>
                <w:sz w:val="16"/>
                <w:szCs w:val="16"/>
              </w:rPr>
              <w:t>фективности бюдже</w:t>
            </w:r>
            <w:r w:rsidRPr="0009284E">
              <w:rPr>
                <w:rFonts w:ascii="Arial" w:hAnsi="Arial" w:cs="Arial"/>
                <w:color w:val="000000"/>
                <w:sz w:val="16"/>
                <w:szCs w:val="16"/>
              </w:rPr>
              <w:t>т</w:t>
            </w:r>
            <w:r w:rsidRPr="0009284E">
              <w:rPr>
                <w:rFonts w:ascii="Arial" w:hAnsi="Arial" w:cs="Arial"/>
                <w:color w:val="000000"/>
                <w:sz w:val="16"/>
                <w:szCs w:val="16"/>
              </w:rPr>
              <w:t>ных расходов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0520400000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w:t>
            </w:r>
            <w:r w:rsidRPr="0009284E">
              <w:rPr>
                <w:rFonts w:ascii="Arial" w:hAnsi="Arial" w:cs="Arial"/>
                <w:color w:val="000000"/>
                <w:sz w:val="16"/>
                <w:szCs w:val="16"/>
              </w:rPr>
              <w:t>ь</w:t>
            </w:r>
            <w:r w:rsidRPr="0009284E">
              <w:rPr>
                <w:rFonts w:ascii="Arial" w:hAnsi="Arial" w:cs="Arial"/>
                <w:color w:val="000000"/>
                <w:sz w:val="16"/>
                <w:szCs w:val="16"/>
              </w:rPr>
              <w:t>ного профессионального образования и участия в семинарах служащих, муниципальных служ</w:t>
            </w:r>
            <w:r w:rsidRPr="0009284E">
              <w:rPr>
                <w:rFonts w:ascii="Arial" w:hAnsi="Arial" w:cs="Arial"/>
                <w:color w:val="000000"/>
                <w:sz w:val="16"/>
                <w:szCs w:val="16"/>
              </w:rPr>
              <w:t>а</w:t>
            </w:r>
            <w:r w:rsidRPr="0009284E">
              <w:rPr>
                <w:rFonts w:ascii="Arial" w:hAnsi="Arial" w:cs="Arial"/>
                <w:color w:val="000000"/>
                <w:sz w:val="16"/>
                <w:szCs w:val="16"/>
              </w:rPr>
              <w:t>щих Новгородской области, а также работников муниципальных учре</w:t>
            </w:r>
            <w:r w:rsidRPr="0009284E">
              <w:rPr>
                <w:rFonts w:ascii="Arial" w:hAnsi="Arial" w:cs="Arial"/>
                <w:color w:val="000000"/>
                <w:sz w:val="16"/>
                <w:szCs w:val="16"/>
              </w:rPr>
              <w:t>ж</w:t>
            </w:r>
            <w:r w:rsidRPr="0009284E">
              <w:rPr>
                <w:rFonts w:ascii="Arial" w:hAnsi="Arial" w:cs="Arial"/>
                <w:color w:val="000000"/>
                <w:sz w:val="16"/>
                <w:szCs w:val="16"/>
              </w:rPr>
              <w:t>дений в сфере повышения эффективности бюджетных расходов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0520471340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0520471340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"Комплек</w:t>
            </w:r>
            <w:r w:rsidRPr="0009284E">
              <w:rPr>
                <w:rFonts w:ascii="Arial" w:hAnsi="Arial" w:cs="Arial"/>
                <w:color w:val="000000"/>
                <w:sz w:val="16"/>
                <w:szCs w:val="16"/>
              </w:rPr>
              <w:t>с</w:t>
            </w:r>
            <w:r w:rsidRPr="0009284E">
              <w:rPr>
                <w:rFonts w:ascii="Arial" w:hAnsi="Arial" w:cs="Arial"/>
                <w:color w:val="000000"/>
                <w:sz w:val="16"/>
                <w:szCs w:val="16"/>
              </w:rPr>
              <w:t>ные меры по обеспечению законности и прот</w:t>
            </w:r>
            <w:r w:rsidRPr="0009284E">
              <w:rPr>
                <w:rFonts w:ascii="Arial" w:hAnsi="Arial" w:cs="Arial"/>
                <w:color w:val="000000"/>
                <w:sz w:val="16"/>
                <w:szCs w:val="16"/>
              </w:rPr>
              <w:t>и</w:t>
            </w:r>
            <w:r w:rsidRPr="0009284E">
              <w:rPr>
                <w:rFonts w:ascii="Arial" w:hAnsi="Arial" w:cs="Arial"/>
                <w:color w:val="000000"/>
                <w:sz w:val="16"/>
                <w:szCs w:val="16"/>
              </w:rPr>
              <w:t>водействию правонарушениям на 2020-2022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0900000000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17 500,00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Противодействие коррупции в Валдайском мун</w:t>
            </w:r>
            <w:r w:rsidRPr="0009284E">
              <w:rPr>
                <w:rFonts w:ascii="Arial" w:hAnsi="Arial" w:cs="Arial"/>
                <w:color w:val="000000"/>
                <w:sz w:val="16"/>
                <w:szCs w:val="16"/>
              </w:rPr>
              <w:t>и</w:t>
            </w:r>
            <w:r w:rsidRPr="0009284E">
              <w:rPr>
                <w:rFonts w:ascii="Arial" w:hAnsi="Arial" w:cs="Arial"/>
                <w:color w:val="000000"/>
                <w:sz w:val="16"/>
                <w:szCs w:val="16"/>
              </w:rPr>
              <w:t>ципальном районе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0900300000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17 500,00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проведения обучения по вопросам противодействия ко</w:t>
            </w:r>
            <w:r w:rsidRPr="0009284E">
              <w:rPr>
                <w:rFonts w:ascii="Arial" w:hAnsi="Arial" w:cs="Arial"/>
                <w:color w:val="000000"/>
                <w:sz w:val="16"/>
                <w:szCs w:val="16"/>
              </w:rPr>
              <w:t>р</w:t>
            </w:r>
            <w:r w:rsidRPr="0009284E">
              <w:rPr>
                <w:rFonts w:ascii="Arial" w:hAnsi="Arial" w:cs="Arial"/>
                <w:color w:val="000000"/>
                <w:sz w:val="16"/>
                <w:szCs w:val="16"/>
              </w:rPr>
              <w:t>рупции муниципальных служащих и служащих</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0900399904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0900399904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проведения обучения муниципальных служащих и служ</w:t>
            </w:r>
            <w:r w:rsidRPr="0009284E">
              <w:rPr>
                <w:rFonts w:ascii="Arial" w:hAnsi="Arial" w:cs="Arial"/>
                <w:color w:val="000000"/>
                <w:sz w:val="16"/>
                <w:szCs w:val="16"/>
              </w:rPr>
              <w:t>а</w:t>
            </w:r>
            <w:r w:rsidRPr="0009284E">
              <w:rPr>
                <w:rFonts w:ascii="Arial" w:hAnsi="Arial" w:cs="Arial"/>
                <w:color w:val="000000"/>
                <w:sz w:val="16"/>
                <w:szCs w:val="16"/>
              </w:rPr>
              <w:t>щих по вопросам соблюдения законодательс</w:t>
            </w:r>
            <w:r w:rsidRPr="0009284E">
              <w:rPr>
                <w:rFonts w:ascii="Arial" w:hAnsi="Arial" w:cs="Arial"/>
                <w:color w:val="000000"/>
                <w:sz w:val="16"/>
                <w:szCs w:val="16"/>
              </w:rPr>
              <w:t>т</w:t>
            </w:r>
            <w:r w:rsidRPr="0009284E">
              <w:rPr>
                <w:rFonts w:ascii="Arial" w:hAnsi="Arial" w:cs="Arial"/>
                <w:color w:val="000000"/>
                <w:sz w:val="16"/>
                <w:szCs w:val="16"/>
              </w:rPr>
              <w:t>ва в сфере размещения муниципального заказа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0900399905</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0900399905</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9 500,00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w:t>
            </w:r>
            <w:r w:rsidRPr="0009284E">
              <w:rPr>
                <w:rFonts w:ascii="Arial" w:hAnsi="Arial" w:cs="Arial"/>
                <w:color w:val="000000"/>
                <w:sz w:val="16"/>
                <w:szCs w:val="16"/>
              </w:rPr>
              <w:t>л</w:t>
            </w:r>
            <w:r w:rsidRPr="0009284E">
              <w:rPr>
                <w:rFonts w:ascii="Arial" w:hAnsi="Arial" w:cs="Arial"/>
                <w:color w:val="000000"/>
                <w:sz w:val="16"/>
                <w:szCs w:val="16"/>
              </w:rPr>
              <w:t>дайском муниципальном районе на 2019-2023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1700000000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Обучение, переподготовка и повышение квалификации лиц, замеща</w:t>
            </w:r>
            <w:r w:rsidRPr="0009284E">
              <w:rPr>
                <w:rFonts w:ascii="Arial" w:hAnsi="Arial" w:cs="Arial"/>
                <w:color w:val="000000"/>
                <w:sz w:val="16"/>
                <w:szCs w:val="16"/>
              </w:rPr>
              <w:t>ю</w:t>
            </w:r>
            <w:r w:rsidRPr="0009284E">
              <w:rPr>
                <w:rFonts w:ascii="Arial" w:hAnsi="Arial" w:cs="Arial"/>
                <w:color w:val="000000"/>
                <w:sz w:val="16"/>
                <w:szCs w:val="16"/>
              </w:rPr>
              <w:t>щих муниципальные должности, муниципал</w:t>
            </w:r>
            <w:r w:rsidRPr="0009284E">
              <w:rPr>
                <w:rFonts w:ascii="Arial" w:hAnsi="Arial" w:cs="Arial"/>
                <w:color w:val="000000"/>
                <w:sz w:val="16"/>
                <w:szCs w:val="16"/>
              </w:rPr>
              <w:t>ь</w:t>
            </w:r>
            <w:r w:rsidRPr="0009284E">
              <w:rPr>
                <w:rFonts w:ascii="Arial" w:hAnsi="Arial" w:cs="Arial"/>
                <w:color w:val="000000"/>
                <w:sz w:val="16"/>
                <w:szCs w:val="16"/>
              </w:rPr>
              <w:t>ных служащих и служащих Администрации Валдайского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1700700000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Направление лиц, замещающих муниципальные должности, муниц</w:t>
            </w:r>
            <w:r w:rsidRPr="0009284E">
              <w:rPr>
                <w:rFonts w:ascii="Arial" w:hAnsi="Arial" w:cs="Arial"/>
                <w:color w:val="000000"/>
                <w:sz w:val="16"/>
                <w:szCs w:val="16"/>
              </w:rPr>
              <w:t>и</w:t>
            </w:r>
            <w:r w:rsidRPr="0009284E">
              <w:rPr>
                <w:rFonts w:ascii="Arial" w:hAnsi="Arial" w:cs="Arial"/>
                <w:color w:val="000000"/>
                <w:sz w:val="16"/>
                <w:szCs w:val="16"/>
              </w:rPr>
              <w:t>пальных служащих и служащих на професси</w:t>
            </w:r>
            <w:r w:rsidRPr="0009284E">
              <w:rPr>
                <w:rFonts w:ascii="Arial" w:hAnsi="Arial" w:cs="Arial"/>
                <w:color w:val="000000"/>
                <w:sz w:val="16"/>
                <w:szCs w:val="16"/>
              </w:rPr>
              <w:t>о</w:t>
            </w:r>
            <w:r w:rsidRPr="0009284E">
              <w:rPr>
                <w:rFonts w:ascii="Arial" w:hAnsi="Arial" w:cs="Arial"/>
                <w:color w:val="000000"/>
                <w:sz w:val="16"/>
                <w:szCs w:val="16"/>
              </w:rPr>
              <w:t>нальную переподготовку, курсы повышения квалификации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1700710805</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0709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1700710805</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Культура, кинематография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0800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223 000,00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223 000,00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Культура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223 000,00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223 000,00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0200000000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223 000,00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223 000,00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"Культура Валдайского района" муниципальной пр</w:t>
            </w:r>
            <w:r w:rsidRPr="0009284E">
              <w:rPr>
                <w:rFonts w:ascii="Arial" w:hAnsi="Arial" w:cs="Arial"/>
                <w:color w:val="000000"/>
                <w:sz w:val="16"/>
                <w:szCs w:val="16"/>
              </w:rPr>
              <w:t>о</w:t>
            </w:r>
            <w:r w:rsidRPr="0009284E">
              <w:rPr>
                <w:rFonts w:ascii="Arial" w:hAnsi="Arial" w:cs="Arial"/>
                <w:color w:val="000000"/>
                <w:sz w:val="16"/>
                <w:szCs w:val="16"/>
              </w:rPr>
              <w:t>граммы Валдайского района "Развитие культуры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0210000000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223 000,00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223 000,00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09284E">
              <w:rPr>
                <w:rFonts w:ascii="Arial" w:hAnsi="Arial" w:cs="Arial"/>
                <w:color w:val="000000"/>
                <w:sz w:val="16"/>
                <w:szCs w:val="16"/>
              </w:rPr>
              <w:t>а</w:t>
            </w:r>
            <w:r w:rsidRPr="0009284E">
              <w:rPr>
                <w:rFonts w:ascii="Arial" w:hAnsi="Arial" w:cs="Arial"/>
                <w:color w:val="000000"/>
                <w:sz w:val="16"/>
                <w:szCs w:val="16"/>
              </w:rPr>
              <w:t>ции творческих способностей ка</w:t>
            </w:r>
            <w:r w:rsidRPr="0009284E">
              <w:rPr>
                <w:rFonts w:ascii="Arial" w:hAnsi="Arial" w:cs="Arial"/>
                <w:color w:val="000000"/>
                <w:sz w:val="16"/>
                <w:szCs w:val="16"/>
              </w:rPr>
              <w:t>ж</w:t>
            </w:r>
            <w:r w:rsidRPr="0009284E">
              <w:rPr>
                <w:rFonts w:ascii="Arial" w:hAnsi="Arial" w:cs="Arial"/>
                <w:color w:val="000000"/>
                <w:sz w:val="16"/>
                <w:szCs w:val="16"/>
              </w:rPr>
              <w:t>дой личности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0210100000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223 000,00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223 000,00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 (2017-2022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223 000,00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213 000,00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213 000,00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Иные выплаты населению</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0210199990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Социальная политика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1000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10 475 852,93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10 046 033,32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10 116 135,88</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Пенсионное обеспечение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1001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3 108 297,96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3 108 297,96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1001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9100000000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3 108 297,96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3 108 297,96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1001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9190000000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3 108 297,96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3 108 297,96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Валдайском муниц</w:t>
            </w:r>
            <w:r w:rsidRPr="0009284E">
              <w:rPr>
                <w:rFonts w:ascii="Arial" w:hAnsi="Arial" w:cs="Arial"/>
                <w:color w:val="000000"/>
                <w:sz w:val="16"/>
                <w:szCs w:val="16"/>
              </w:rPr>
              <w:t>и</w:t>
            </w:r>
            <w:r w:rsidRPr="0009284E">
              <w:rPr>
                <w:rFonts w:ascii="Arial" w:hAnsi="Arial" w:cs="Arial"/>
                <w:color w:val="000000"/>
                <w:sz w:val="16"/>
                <w:szCs w:val="16"/>
              </w:rPr>
              <w:t>пальном районе</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3 108 297,96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3 108 297,96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пенсии, социальные доплаты к пенсиям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9190010040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3 108 297,96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3 108 297,96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Социальное обеспечение населения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1003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1 166 631,46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1 193 317,19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"Обеспечение жильем молодых семей на территории Валдайского муниципал</w:t>
            </w:r>
            <w:r w:rsidRPr="0009284E">
              <w:rPr>
                <w:rFonts w:ascii="Arial" w:hAnsi="Arial" w:cs="Arial"/>
                <w:color w:val="000000"/>
                <w:sz w:val="16"/>
                <w:szCs w:val="16"/>
              </w:rPr>
              <w:t>ь</w:t>
            </w:r>
            <w:r w:rsidRPr="0009284E">
              <w:rPr>
                <w:rFonts w:ascii="Arial" w:hAnsi="Arial" w:cs="Arial"/>
                <w:color w:val="000000"/>
                <w:sz w:val="16"/>
                <w:szCs w:val="16"/>
              </w:rPr>
              <w:t>ного района на 2016-2020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1003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0300000000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1 166 631,46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1 193 317,19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предоставления молодым семьям социал</w:t>
            </w:r>
            <w:r w:rsidRPr="0009284E">
              <w:rPr>
                <w:rFonts w:ascii="Arial" w:hAnsi="Arial" w:cs="Arial"/>
                <w:color w:val="000000"/>
                <w:sz w:val="16"/>
                <w:szCs w:val="16"/>
              </w:rPr>
              <w:t>ь</w:t>
            </w:r>
            <w:r w:rsidRPr="0009284E">
              <w:rPr>
                <w:rFonts w:ascii="Arial" w:hAnsi="Arial" w:cs="Arial"/>
                <w:color w:val="000000"/>
                <w:sz w:val="16"/>
                <w:szCs w:val="16"/>
              </w:rPr>
              <w:t>ных выплат на предоставление жилья экономического класса или строительство инд</w:t>
            </w:r>
            <w:r w:rsidRPr="0009284E">
              <w:rPr>
                <w:rFonts w:ascii="Arial" w:hAnsi="Arial" w:cs="Arial"/>
                <w:color w:val="000000"/>
                <w:sz w:val="16"/>
                <w:szCs w:val="16"/>
              </w:rPr>
              <w:t>и</w:t>
            </w:r>
            <w:r w:rsidRPr="0009284E">
              <w:rPr>
                <w:rFonts w:ascii="Arial" w:hAnsi="Arial" w:cs="Arial"/>
                <w:color w:val="000000"/>
                <w:sz w:val="16"/>
                <w:szCs w:val="16"/>
              </w:rPr>
              <w:t>видуального жилого дома экономического класса, а также создание у</w:t>
            </w:r>
            <w:r w:rsidRPr="0009284E">
              <w:rPr>
                <w:rFonts w:ascii="Arial" w:hAnsi="Arial" w:cs="Arial"/>
                <w:color w:val="000000"/>
                <w:sz w:val="16"/>
                <w:szCs w:val="16"/>
              </w:rPr>
              <w:t>с</w:t>
            </w:r>
            <w:r w:rsidRPr="0009284E">
              <w:rPr>
                <w:rFonts w:ascii="Arial" w:hAnsi="Arial" w:cs="Arial"/>
                <w:color w:val="000000"/>
                <w:sz w:val="16"/>
                <w:szCs w:val="16"/>
              </w:rPr>
              <w:t>ловий для привлечения молодыми семьями собственных средств, д</w:t>
            </w:r>
            <w:r w:rsidRPr="0009284E">
              <w:rPr>
                <w:rFonts w:ascii="Arial" w:hAnsi="Arial" w:cs="Arial"/>
                <w:color w:val="000000"/>
                <w:sz w:val="16"/>
                <w:szCs w:val="16"/>
              </w:rPr>
              <w:t>о</w:t>
            </w:r>
            <w:r w:rsidRPr="0009284E">
              <w:rPr>
                <w:rFonts w:ascii="Arial" w:hAnsi="Arial" w:cs="Arial"/>
                <w:color w:val="000000"/>
                <w:sz w:val="16"/>
                <w:szCs w:val="16"/>
              </w:rPr>
              <w:t>полнительных финансовых средств кредитных и других организ</w:t>
            </w:r>
            <w:r w:rsidRPr="0009284E">
              <w:rPr>
                <w:rFonts w:ascii="Arial" w:hAnsi="Arial" w:cs="Arial"/>
                <w:color w:val="000000"/>
                <w:sz w:val="16"/>
                <w:szCs w:val="16"/>
              </w:rPr>
              <w:t>а</w:t>
            </w:r>
            <w:r w:rsidRPr="0009284E">
              <w:rPr>
                <w:rFonts w:ascii="Arial" w:hAnsi="Arial" w:cs="Arial"/>
                <w:color w:val="000000"/>
                <w:sz w:val="16"/>
                <w:szCs w:val="16"/>
              </w:rPr>
              <w:t>ций, предоставляющих кредиты и займы, в том числе ип</w:t>
            </w:r>
            <w:r w:rsidRPr="0009284E">
              <w:rPr>
                <w:rFonts w:ascii="Arial" w:hAnsi="Arial" w:cs="Arial"/>
                <w:color w:val="000000"/>
                <w:sz w:val="16"/>
                <w:szCs w:val="16"/>
              </w:rPr>
              <w:t>о</w:t>
            </w:r>
            <w:r w:rsidRPr="0009284E">
              <w:rPr>
                <w:rFonts w:ascii="Arial" w:hAnsi="Arial" w:cs="Arial"/>
                <w:color w:val="000000"/>
                <w:sz w:val="16"/>
                <w:szCs w:val="16"/>
              </w:rPr>
              <w:t>течные кредиты, для приобретения жилого помещения или строительства индивидуал</w:t>
            </w:r>
            <w:r w:rsidRPr="0009284E">
              <w:rPr>
                <w:rFonts w:ascii="Arial" w:hAnsi="Arial" w:cs="Arial"/>
                <w:color w:val="000000"/>
                <w:sz w:val="16"/>
                <w:szCs w:val="16"/>
              </w:rPr>
              <w:t>ь</w:t>
            </w:r>
            <w:r w:rsidRPr="0009284E">
              <w:rPr>
                <w:rFonts w:ascii="Arial" w:hAnsi="Arial" w:cs="Arial"/>
                <w:color w:val="000000"/>
                <w:sz w:val="16"/>
                <w:szCs w:val="16"/>
              </w:rPr>
              <w:t>ного жилого дома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1003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0300100000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1 166 631,46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1 193 317,19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и городского округа на софинансирование социальных выплат молодым семьям на приобрет</w:t>
            </w:r>
            <w:r w:rsidRPr="0009284E">
              <w:rPr>
                <w:rFonts w:ascii="Arial" w:hAnsi="Arial" w:cs="Arial"/>
                <w:color w:val="000000"/>
                <w:sz w:val="16"/>
                <w:szCs w:val="16"/>
              </w:rPr>
              <w:t>е</w:t>
            </w:r>
            <w:r w:rsidRPr="0009284E">
              <w:rPr>
                <w:rFonts w:ascii="Arial" w:hAnsi="Arial" w:cs="Arial"/>
                <w:color w:val="000000"/>
                <w:sz w:val="16"/>
                <w:szCs w:val="16"/>
              </w:rPr>
              <w:t>ние (строительство) жилья (в т.ч. с</w:t>
            </w:r>
            <w:r w:rsidRPr="0009284E">
              <w:rPr>
                <w:rFonts w:ascii="Arial" w:hAnsi="Arial" w:cs="Arial"/>
                <w:color w:val="000000"/>
                <w:sz w:val="16"/>
                <w:szCs w:val="16"/>
              </w:rPr>
              <w:t>о</w:t>
            </w:r>
            <w:r w:rsidRPr="0009284E">
              <w:rPr>
                <w:rFonts w:ascii="Arial" w:hAnsi="Arial" w:cs="Arial"/>
                <w:color w:val="000000"/>
                <w:sz w:val="16"/>
                <w:szCs w:val="16"/>
              </w:rPr>
              <w:t>финансирование к субсидии за счет средств бюджета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03001L4970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1 166 631,46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1 193 317,19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гражданам на приобретение жилья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1003</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03001L4970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322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1 166 631,46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1 193 317,19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Охрана семьи и детства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5 771 103,90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5 814 520,73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Валдайского муниципального района "Ра</w:t>
            </w:r>
            <w:r w:rsidRPr="0009284E">
              <w:rPr>
                <w:rFonts w:ascii="Arial" w:hAnsi="Arial" w:cs="Arial"/>
                <w:color w:val="000000"/>
                <w:sz w:val="16"/>
                <w:szCs w:val="16"/>
              </w:rPr>
              <w:t>з</w:t>
            </w:r>
            <w:r w:rsidRPr="0009284E">
              <w:rPr>
                <w:rFonts w:ascii="Arial" w:hAnsi="Arial" w:cs="Arial"/>
                <w:color w:val="000000"/>
                <w:sz w:val="16"/>
                <w:szCs w:val="16"/>
              </w:rPr>
              <w:t>витие образования и молодежной политики в Валдайском муниципал</w:t>
            </w:r>
            <w:r w:rsidRPr="0009284E">
              <w:rPr>
                <w:rFonts w:ascii="Arial" w:hAnsi="Arial" w:cs="Arial"/>
                <w:color w:val="000000"/>
                <w:sz w:val="16"/>
                <w:szCs w:val="16"/>
              </w:rPr>
              <w:t>ь</w:t>
            </w:r>
            <w:r w:rsidRPr="0009284E">
              <w:rPr>
                <w:rFonts w:ascii="Arial" w:hAnsi="Arial" w:cs="Arial"/>
                <w:color w:val="000000"/>
                <w:sz w:val="16"/>
                <w:szCs w:val="16"/>
              </w:rPr>
              <w:t>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0800000000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5 771 103,90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5 814 520,73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"Социальная адаптация детей-сирот и детей, оставши</w:t>
            </w:r>
            <w:r w:rsidRPr="0009284E">
              <w:rPr>
                <w:rFonts w:ascii="Arial" w:hAnsi="Arial" w:cs="Arial"/>
                <w:color w:val="000000"/>
                <w:sz w:val="16"/>
                <w:szCs w:val="16"/>
              </w:rPr>
              <w:t>х</w:t>
            </w:r>
            <w:r w:rsidRPr="0009284E">
              <w:rPr>
                <w:rFonts w:ascii="Arial" w:hAnsi="Arial" w:cs="Arial"/>
                <w:color w:val="000000"/>
                <w:sz w:val="16"/>
                <w:szCs w:val="16"/>
              </w:rPr>
              <w:t>ся без попечения родителей, а также лиц из числа детей-сирот и детей, оставшихся без попечения родителей" муниципальной программы Ва</w:t>
            </w:r>
            <w:r w:rsidRPr="0009284E">
              <w:rPr>
                <w:rFonts w:ascii="Arial" w:hAnsi="Arial" w:cs="Arial"/>
                <w:color w:val="000000"/>
                <w:sz w:val="16"/>
                <w:szCs w:val="16"/>
              </w:rPr>
              <w:t>л</w:t>
            </w:r>
            <w:r w:rsidRPr="0009284E">
              <w:rPr>
                <w:rFonts w:ascii="Arial" w:hAnsi="Arial" w:cs="Arial"/>
                <w:color w:val="000000"/>
                <w:sz w:val="16"/>
                <w:szCs w:val="16"/>
              </w:rPr>
              <w:t>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"Развитие образования и молодежной политики в Валдайском муниципальном районе до 2026 года"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0850000000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5 771 103,90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5 814 520,73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Ресурсное и материально-техническое обеспечение процесса социал</w:t>
            </w:r>
            <w:r w:rsidRPr="0009284E">
              <w:rPr>
                <w:rFonts w:ascii="Arial" w:hAnsi="Arial" w:cs="Arial"/>
                <w:color w:val="000000"/>
                <w:sz w:val="16"/>
                <w:szCs w:val="16"/>
              </w:rPr>
              <w:t>и</w:t>
            </w:r>
            <w:r w:rsidRPr="0009284E">
              <w:rPr>
                <w:rFonts w:ascii="Arial" w:hAnsi="Arial" w:cs="Arial"/>
                <w:color w:val="000000"/>
                <w:sz w:val="16"/>
                <w:szCs w:val="16"/>
              </w:rPr>
              <w:t>зации детей-сирот, а также лиц из числа д</w:t>
            </w:r>
            <w:r w:rsidRPr="0009284E">
              <w:rPr>
                <w:rFonts w:ascii="Arial" w:hAnsi="Arial" w:cs="Arial"/>
                <w:color w:val="000000"/>
                <w:sz w:val="16"/>
                <w:szCs w:val="16"/>
              </w:rPr>
              <w:t>е</w:t>
            </w:r>
            <w:r w:rsidRPr="0009284E">
              <w:rPr>
                <w:rFonts w:ascii="Arial" w:hAnsi="Arial" w:cs="Arial"/>
                <w:color w:val="000000"/>
                <w:sz w:val="16"/>
                <w:szCs w:val="16"/>
              </w:rPr>
              <w:t>тей-сирот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0850100000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5 771 103,90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5 814 520,73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на обесп</w:t>
            </w:r>
            <w:r w:rsidRPr="0009284E">
              <w:rPr>
                <w:rFonts w:ascii="Arial" w:hAnsi="Arial" w:cs="Arial"/>
                <w:color w:val="000000"/>
                <w:sz w:val="16"/>
                <w:szCs w:val="16"/>
              </w:rPr>
              <w:t>е</w:t>
            </w:r>
            <w:r w:rsidRPr="0009284E">
              <w:rPr>
                <w:rFonts w:ascii="Arial" w:hAnsi="Arial" w:cs="Arial"/>
                <w:color w:val="000000"/>
                <w:sz w:val="16"/>
                <w:szCs w:val="16"/>
              </w:rPr>
              <w:t>чение жилыми помещениями детей-сирот и детей, оставшихся без попечения родит</w:t>
            </w:r>
            <w:r w:rsidRPr="0009284E">
              <w:rPr>
                <w:rFonts w:ascii="Arial" w:hAnsi="Arial" w:cs="Arial"/>
                <w:color w:val="000000"/>
                <w:sz w:val="16"/>
                <w:szCs w:val="16"/>
              </w:rPr>
              <w:t>е</w:t>
            </w:r>
            <w:r w:rsidRPr="0009284E">
              <w:rPr>
                <w:rFonts w:ascii="Arial" w:hAnsi="Arial" w:cs="Arial"/>
                <w:color w:val="000000"/>
                <w:sz w:val="16"/>
                <w:szCs w:val="16"/>
              </w:rPr>
              <w:t>лей, лиц из числа детей-сирот и детей, оставшихся без попечения род</w:t>
            </w:r>
            <w:r w:rsidRPr="0009284E">
              <w:rPr>
                <w:rFonts w:ascii="Arial" w:hAnsi="Arial" w:cs="Arial"/>
                <w:color w:val="000000"/>
                <w:sz w:val="16"/>
                <w:szCs w:val="16"/>
              </w:rPr>
              <w:t>и</w:t>
            </w:r>
            <w:r w:rsidRPr="0009284E">
              <w:rPr>
                <w:rFonts w:ascii="Arial" w:hAnsi="Arial" w:cs="Arial"/>
                <w:color w:val="000000"/>
                <w:sz w:val="16"/>
                <w:szCs w:val="16"/>
              </w:rPr>
              <w:t>телей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08501N0821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4 814 462,47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4 851 519,83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Бюджетные инвестиции на приобретение объектов недвижимого им</w:t>
            </w:r>
            <w:r w:rsidRPr="0009284E">
              <w:rPr>
                <w:rFonts w:ascii="Arial" w:hAnsi="Arial" w:cs="Arial"/>
                <w:color w:val="000000"/>
                <w:sz w:val="16"/>
                <w:szCs w:val="16"/>
              </w:rPr>
              <w:t>у</w:t>
            </w:r>
            <w:r w:rsidRPr="0009284E">
              <w:rPr>
                <w:rFonts w:ascii="Arial" w:hAnsi="Arial" w:cs="Arial"/>
                <w:color w:val="000000"/>
                <w:sz w:val="16"/>
                <w:szCs w:val="16"/>
              </w:rPr>
              <w:t>щества в государственную (мун</w:t>
            </w:r>
            <w:r w:rsidRPr="0009284E">
              <w:rPr>
                <w:rFonts w:ascii="Arial" w:hAnsi="Arial" w:cs="Arial"/>
                <w:color w:val="000000"/>
                <w:sz w:val="16"/>
                <w:szCs w:val="16"/>
              </w:rPr>
              <w:t>и</w:t>
            </w:r>
            <w:r w:rsidRPr="0009284E">
              <w:rPr>
                <w:rFonts w:ascii="Arial" w:hAnsi="Arial" w:cs="Arial"/>
                <w:color w:val="000000"/>
                <w:sz w:val="16"/>
                <w:szCs w:val="16"/>
              </w:rPr>
              <w:t>ципальную) собственность</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08501N0821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4 814 462,47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4 851 519,83</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Субвенция бюджетам муниципальных районов на обесп</w:t>
            </w:r>
            <w:r w:rsidRPr="0009284E">
              <w:rPr>
                <w:rFonts w:ascii="Arial" w:hAnsi="Arial" w:cs="Arial"/>
                <w:color w:val="000000"/>
                <w:sz w:val="16"/>
                <w:szCs w:val="16"/>
              </w:rPr>
              <w:t>е</w:t>
            </w:r>
            <w:r w:rsidRPr="0009284E">
              <w:rPr>
                <w:rFonts w:ascii="Arial" w:hAnsi="Arial" w:cs="Arial"/>
                <w:color w:val="000000"/>
                <w:sz w:val="16"/>
                <w:szCs w:val="16"/>
              </w:rPr>
              <w:t>чение жилыми помещениями детей-сирот и детей, оставшихся без попечения родит</w:t>
            </w:r>
            <w:r w:rsidRPr="0009284E">
              <w:rPr>
                <w:rFonts w:ascii="Arial" w:hAnsi="Arial" w:cs="Arial"/>
                <w:color w:val="000000"/>
                <w:sz w:val="16"/>
                <w:szCs w:val="16"/>
              </w:rPr>
              <w:t>е</w:t>
            </w:r>
            <w:r w:rsidRPr="0009284E">
              <w:rPr>
                <w:rFonts w:ascii="Arial" w:hAnsi="Arial" w:cs="Arial"/>
                <w:color w:val="000000"/>
                <w:sz w:val="16"/>
                <w:szCs w:val="16"/>
              </w:rPr>
              <w:t>лей, лиц из числа детей-сирот и детей, оставшихся без попечения род</w:t>
            </w:r>
            <w:r w:rsidRPr="0009284E">
              <w:rPr>
                <w:rFonts w:ascii="Arial" w:hAnsi="Arial" w:cs="Arial"/>
                <w:color w:val="000000"/>
                <w:sz w:val="16"/>
                <w:szCs w:val="16"/>
              </w:rPr>
              <w:t>и</w:t>
            </w:r>
            <w:r w:rsidRPr="0009284E">
              <w:rPr>
                <w:rFonts w:ascii="Arial" w:hAnsi="Arial" w:cs="Arial"/>
                <w:color w:val="000000"/>
                <w:sz w:val="16"/>
                <w:szCs w:val="16"/>
              </w:rPr>
              <w:t>телей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08501R0821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956 641,43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963 000,90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Бюджетные инвестиции на приобретение объектов недвижимого им</w:t>
            </w:r>
            <w:r w:rsidRPr="0009284E">
              <w:rPr>
                <w:rFonts w:ascii="Arial" w:hAnsi="Arial" w:cs="Arial"/>
                <w:color w:val="000000"/>
                <w:sz w:val="16"/>
                <w:szCs w:val="16"/>
              </w:rPr>
              <w:t>у</w:t>
            </w:r>
            <w:r w:rsidRPr="0009284E">
              <w:rPr>
                <w:rFonts w:ascii="Arial" w:hAnsi="Arial" w:cs="Arial"/>
                <w:color w:val="000000"/>
                <w:sz w:val="16"/>
                <w:szCs w:val="16"/>
              </w:rPr>
              <w:t>щества в государственную (мун</w:t>
            </w:r>
            <w:r w:rsidRPr="0009284E">
              <w:rPr>
                <w:rFonts w:ascii="Arial" w:hAnsi="Arial" w:cs="Arial"/>
                <w:color w:val="000000"/>
                <w:sz w:val="16"/>
                <w:szCs w:val="16"/>
              </w:rPr>
              <w:t>и</w:t>
            </w:r>
            <w:r w:rsidRPr="0009284E">
              <w:rPr>
                <w:rFonts w:ascii="Arial" w:hAnsi="Arial" w:cs="Arial"/>
                <w:color w:val="000000"/>
                <w:sz w:val="16"/>
                <w:szCs w:val="16"/>
              </w:rPr>
              <w:t>ципальную) собственность</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1004</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08501R0821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956 641,43</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963 000,90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Физическая культура и спорт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1100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25 773 720,29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20 075 726,85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18 813 826,85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Физическая культура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25 773 720,29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20 075 726,85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18 813 826,85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2016-2022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0400000000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25 773 720,29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20 075 726,85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18 813 826,85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физической культуры и массового спорта на территории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и проведение спортивно-массовых и физкультурных м</w:t>
            </w:r>
            <w:r w:rsidRPr="0009284E">
              <w:rPr>
                <w:rFonts w:ascii="Arial" w:hAnsi="Arial" w:cs="Arial"/>
                <w:color w:val="000000"/>
                <w:sz w:val="16"/>
                <w:szCs w:val="16"/>
              </w:rPr>
              <w:t>е</w:t>
            </w:r>
            <w:r w:rsidRPr="0009284E">
              <w:rPr>
                <w:rFonts w:ascii="Arial" w:hAnsi="Arial" w:cs="Arial"/>
                <w:color w:val="000000"/>
                <w:sz w:val="16"/>
                <w:szCs w:val="16"/>
              </w:rPr>
              <w:t>роприятий с людьми с ограниченными возможн</w:t>
            </w:r>
            <w:r w:rsidRPr="0009284E">
              <w:rPr>
                <w:rFonts w:ascii="Arial" w:hAnsi="Arial" w:cs="Arial"/>
                <w:color w:val="000000"/>
                <w:sz w:val="16"/>
                <w:szCs w:val="16"/>
              </w:rPr>
              <w:t>о</w:t>
            </w:r>
            <w:r w:rsidRPr="0009284E">
              <w:rPr>
                <w:rFonts w:ascii="Arial" w:hAnsi="Arial" w:cs="Arial"/>
                <w:color w:val="000000"/>
                <w:sz w:val="16"/>
                <w:szCs w:val="16"/>
              </w:rPr>
              <w:t>стями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0400110180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0400110180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Сохранение и развитие инфраструктуры отрасли физич</w:t>
            </w:r>
            <w:r w:rsidRPr="0009284E">
              <w:rPr>
                <w:rFonts w:ascii="Arial" w:hAnsi="Arial" w:cs="Arial"/>
                <w:color w:val="000000"/>
                <w:sz w:val="16"/>
                <w:szCs w:val="16"/>
              </w:rPr>
              <w:t>е</w:t>
            </w:r>
            <w:r w:rsidRPr="0009284E">
              <w:rPr>
                <w:rFonts w:ascii="Arial" w:hAnsi="Arial" w:cs="Arial"/>
                <w:color w:val="000000"/>
                <w:sz w:val="16"/>
                <w:szCs w:val="16"/>
              </w:rPr>
              <w:t>ской культуры и спорта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0400200000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18 464 604,31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12 496 504,31</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12 496 504,31</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муниципального автономного учреждения "Физкультурно-спортивный центр"-заработная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8 957 395,00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8 957 395,00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0400201101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8 957 395,00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8 957 395,00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муниципального автономного учреждения "Физкультурно-спортивный центр"-начисления на заработную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2 705 133,29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2 705 133,29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2 705 133,29</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2 705 133,29</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муниципального автономного учреждения "Физкультурно-спортивный центр"-материальные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0400201103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лыжного спорта-заработная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256 510,00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256 510,00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0400201111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256 510,00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256 510,00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лыжного спорта -начисления на заработную пл</w:t>
            </w:r>
            <w:r w:rsidRPr="0009284E">
              <w:rPr>
                <w:rFonts w:ascii="Arial" w:hAnsi="Arial" w:cs="Arial"/>
                <w:color w:val="000000"/>
                <w:sz w:val="16"/>
                <w:szCs w:val="16"/>
              </w:rPr>
              <w:t>а</w:t>
            </w:r>
            <w:r w:rsidRPr="0009284E">
              <w:rPr>
                <w:rFonts w:ascii="Arial" w:hAnsi="Arial" w:cs="Arial"/>
                <w:color w:val="000000"/>
                <w:sz w:val="16"/>
                <w:szCs w:val="16"/>
              </w:rPr>
              <w:t>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77 466,02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77 466,02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 xml:space="preserve">дарственного (муниципального) задания на оказание государственных </w:t>
            </w:r>
            <w:r w:rsidRPr="0009284E">
              <w:rPr>
                <w:rFonts w:ascii="Arial" w:hAnsi="Arial" w:cs="Arial"/>
                <w:color w:val="000000"/>
                <w:sz w:val="16"/>
                <w:szCs w:val="16"/>
              </w:rPr>
              <w:lastRenderedPageBreak/>
              <w:t>(муниципальных)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lastRenderedPageBreak/>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0400201112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77 466,02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77 466,02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04002S2300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Развитие спорта и системы подготовки спортивного резерва на терр</w:t>
            </w:r>
            <w:r w:rsidRPr="0009284E">
              <w:rPr>
                <w:rFonts w:ascii="Arial" w:hAnsi="Arial" w:cs="Arial"/>
                <w:color w:val="000000"/>
                <w:sz w:val="16"/>
                <w:szCs w:val="16"/>
              </w:rPr>
              <w:t>и</w:t>
            </w:r>
            <w:r w:rsidRPr="0009284E">
              <w:rPr>
                <w:rFonts w:ascii="Arial" w:hAnsi="Arial" w:cs="Arial"/>
                <w:color w:val="000000"/>
                <w:sz w:val="16"/>
                <w:szCs w:val="16"/>
              </w:rPr>
              <w:t>тории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0400300000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7 299 115,98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7 569 222,54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6 307 322,54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спортивной школы-заработная плата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4 682 621,00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4 682 621,00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4 682 621,00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4 682 621,00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спортивной школы-начисления на зарабо</w:t>
            </w:r>
            <w:r w:rsidRPr="0009284E">
              <w:rPr>
                <w:rFonts w:ascii="Arial" w:hAnsi="Arial" w:cs="Arial"/>
                <w:color w:val="000000"/>
                <w:sz w:val="16"/>
                <w:szCs w:val="16"/>
              </w:rPr>
              <w:t>т</w:t>
            </w:r>
            <w:r w:rsidRPr="0009284E">
              <w:rPr>
                <w:rFonts w:ascii="Arial" w:hAnsi="Arial" w:cs="Arial"/>
                <w:color w:val="000000"/>
                <w:sz w:val="16"/>
                <w:szCs w:val="16"/>
              </w:rPr>
              <w:t>ную плату</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1 414 151,54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1 414 151,54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1 414 151,54</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1 414 151,54</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спортивной школы-материальные затраты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0400301043</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96 900,00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спортивной школы-налоги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3 650,00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3 650,00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0400301044</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3 650,00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3 650,00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Ремонт спортивной школы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0400302202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1 261 900,00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иные цели</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0400302202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1 261 900,00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Приобретение спортивного инвентаря и обор</w:t>
            </w:r>
            <w:r w:rsidRPr="0009284E">
              <w:rPr>
                <w:rFonts w:ascii="Arial" w:hAnsi="Arial" w:cs="Arial"/>
                <w:color w:val="000000"/>
                <w:sz w:val="16"/>
                <w:szCs w:val="16"/>
              </w:rPr>
              <w:t>у</w:t>
            </w:r>
            <w:r w:rsidRPr="0009284E">
              <w:rPr>
                <w:rFonts w:ascii="Arial" w:hAnsi="Arial" w:cs="Arial"/>
                <w:color w:val="000000"/>
                <w:sz w:val="16"/>
                <w:szCs w:val="16"/>
              </w:rPr>
              <w:t>дования для организации проведения физкультурно-массовых и спортивных мероприятий, пров</w:t>
            </w:r>
            <w:r w:rsidRPr="0009284E">
              <w:rPr>
                <w:rFonts w:ascii="Arial" w:hAnsi="Arial" w:cs="Arial"/>
                <w:color w:val="000000"/>
                <w:sz w:val="16"/>
                <w:szCs w:val="16"/>
              </w:rPr>
              <w:t>о</w:t>
            </w:r>
            <w:r w:rsidRPr="0009284E">
              <w:rPr>
                <w:rFonts w:ascii="Arial" w:hAnsi="Arial" w:cs="Arial"/>
                <w:color w:val="000000"/>
                <w:sz w:val="16"/>
                <w:szCs w:val="16"/>
              </w:rPr>
              <w:t>димых на территории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0400310181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0400310181</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Организация участия сборных команд муниципального района по ра</w:t>
            </w:r>
            <w:r w:rsidRPr="0009284E">
              <w:rPr>
                <w:rFonts w:ascii="Arial" w:hAnsi="Arial" w:cs="Arial"/>
                <w:color w:val="000000"/>
                <w:sz w:val="16"/>
                <w:szCs w:val="16"/>
              </w:rPr>
              <w:t>з</w:t>
            </w:r>
            <w:r w:rsidRPr="0009284E">
              <w:rPr>
                <w:rFonts w:ascii="Arial" w:hAnsi="Arial" w:cs="Arial"/>
                <w:color w:val="000000"/>
                <w:sz w:val="16"/>
                <w:szCs w:val="16"/>
              </w:rPr>
              <w:t>ным видам спорта в региональных и всероссийских Чемпионатах и Пе</w:t>
            </w:r>
            <w:r w:rsidRPr="0009284E">
              <w:rPr>
                <w:rFonts w:ascii="Arial" w:hAnsi="Arial" w:cs="Arial"/>
                <w:color w:val="000000"/>
                <w:sz w:val="16"/>
                <w:szCs w:val="16"/>
              </w:rPr>
              <w:t>р</w:t>
            </w:r>
            <w:r w:rsidRPr="0009284E">
              <w:rPr>
                <w:rFonts w:ascii="Arial" w:hAnsi="Arial" w:cs="Arial"/>
                <w:color w:val="000000"/>
                <w:sz w:val="16"/>
                <w:szCs w:val="16"/>
              </w:rPr>
              <w:t>венствах - транспортные расх</w:t>
            </w:r>
            <w:r w:rsidRPr="0009284E">
              <w:rPr>
                <w:rFonts w:ascii="Arial" w:hAnsi="Arial" w:cs="Arial"/>
                <w:color w:val="000000"/>
                <w:sz w:val="16"/>
                <w:szCs w:val="16"/>
              </w:rPr>
              <w:t>о</w:t>
            </w:r>
            <w:r w:rsidRPr="0009284E">
              <w:rPr>
                <w:rFonts w:ascii="Arial" w:hAnsi="Arial" w:cs="Arial"/>
                <w:color w:val="000000"/>
                <w:sz w:val="16"/>
                <w:szCs w:val="16"/>
              </w:rPr>
              <w:t>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0400310182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0400310182</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100 000,00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Субсидия бюджетам муниципальных районов области на софинансир</w:t>
            </w:r>
            <w:r w:rsidRPr="0009284E">
              <w:rPr>
                <w:rFonts w:ascii="Arial" w:hAnsi="Arial" w:cs="Arial"/>
                <w:color w:val="000000"/>
                <w:sz w:val="16"/>
                <w:szCs w:val="16"/>
              </w:rPr>
              <w:t>о</w:t>
            </w:r>
            <w:r w:rsidRPr="0009284E">
              <w:rPr>
                <w:rFonts w:ascii="Arial" w:hAnsi="Arial" w:cs="Arial"/>
                <w:color w:val="000000"/>
                <w:sz w:val="16"/>
                <w:szCs w:val="16"/>
              </w:rPr>
              <w:t>вание расходов муниципальных казенных, бюджетных и автономных учреждений по пр</w:t>
            </w:r>
            <w:r w:rsidRPr="0009284E">
              <w:rPr>
                <w:rFonts w:ascii="Arial" w:hAnsi="Arial" w:cs="Arial"/>
                <w:color w:val="000000"/>
                <w:sz w:val="16"/>
                <w:szCs w:val="16"/>
              </w:rPr>
              <w:t>и</w:t>
            </w:r>
            <w:r w:rsidRPr="0009284E">
              <w:rPr>
                <w:rFonts w:ascii="Arial" w:hAnsi="Arial" w:cs="Arial"/>
                <w:color w:val="000000"/>
                <w:sz w:val="16"/>
                <w:szCs w:val="16"/>
              </w:rPr>
              <w:t>обретению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0400372300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09284E">
              <w:rPr>
                <w:rFonts w:ascii="Arial" w:hAnsi="Arial" w:cs="Arial"/>
                <w:color w:val="000000"/>
                <w:sz w:val="16"/>
                <w:szCs w:val="16"/>
              </w:rPr>
              <w:t>б</w:t>
            </w:r>
            <w:r w:rsidRPr="0009284E">
              <w:rPr>
                <w:rFonts w:ascii="Arial" w:hAnsi="Arial" w:cs="Arial"/>
                <w:color w:val="000000"/>
                <w:sz w:val="16"/>
                <w:szCs w:val="16"/>
              </w:rPr>
              <w:t>ретению коммунальных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Субсидии автономным учреждениям на финансовое обеспечение гос</w:t>
            </w:r>
            <w:r w:rsidRPr="0009284E">
              <w:rPr>
                <w:rFonts w:ascii="Arial" w:hAnsi="Arial" w:cs="Arial"/>
                <w:color w:val="000000"/>
                <w:sz w:val="16"/>
                <w:szCs w:val="16"/>
              </w:rPr>
              <w:t>у</w:t>
            </w:r>
            <w:r w:rsidRPr="0009284E">
              <w:rPr>
                <w:rFonts w:ascii="Arial" w:hAnsi="Arial" w:cs="Arial"/>
                <w:color w:val="000000"/>
                <w:sz w:val="16"/>
                <w:szCs w:val="16"/>
              </w:rPr>
              <w:t>дарственного (муниципального) задания на оказание государственных (муниципальных) услуг (выпо</w:t>
            </w:r>
            <w:r w:rsidRPr="0009284E">
              <w:rPr>
                <w:rFonts w:ascii="Arial" w:hAnsi="Arial" w:cs="Arial"/>
                <w:color w:val="000000"/>
                <w:sz w:val="16"/>
                <w:szCs w:val="16"/>
              </w:rPr>
              <w:t>л</w:t>
            </w:r>
            <w:r w:rsidRPr="0009284E">
              <w:rPr>
                <w:rFonts w:ascii="Arial" w:hAnsi="Arial" w:cs="Arial"/>
                <w:color w:val="000000"/>
                <w:sz w:val="16"/>
                <w:szCs w:val="16"/>
              </w:rPr>
              <w:t>нение работ)</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1101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04003S2300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государственного и муниципального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1300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государственного внутреннего и муниц</w:t>
            </w:r>
            <w:r w:rsidRPr="0009284E">
              <w:rPr>
                <w:rFonts w:ascii="Arial" w:hAnsi="Arial" w:cs="Arial"/>
                <w:color w:val="000000"/>
                <w:sz w:val="16"/>
                <w:szCs w:val="16"/>
              </w:rPr>
              <w:t>и</w:t>
            </w:r>
            <w:r w:rsidRPr="0009284E">
              <w:rPr>
                <w:rFonts w:ascii="Arial" w:hAnsi="Arial" w:cs="Arial"/>
                <w:color w:val="000000"/>
                <w:sz w:val="16"/>
                <w:szCs w:val="16"/>
              </w:rPr>
              <w:t>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Муниципальная программа "Управление муниципальными финансами Валдайского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0500000000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Подпрограмма "Организация и обеспечение осуществления бюджетн</w:t>
            </w:r>
            <w:r w:rsidRPr="0009284E">
              <w:rPr>
                <w:rFonts w:ascii="Arial" w:hAnsi="Arial" w:cs="Arial"/>
                <w:color w:val="000000"/>
                <w:sz w:val="16"/>
                <w:szCs w:val="16"/>
              </w:rPr>
              <w:t>о</w:t>
            </w:r>
            <w:r w:rsidRPr="0009284E">
              <w:rPr>
                <w:rFonts w:ascii="Arial" w:hAnsi="Arial" w:cs="Arial"/>
                <w:color w:val="000000"/>
                <w:sz w:val="16"/>
                <w:szCs w:val="16"/>
              </w:rPr>
              <w:t>го процесса, управление муниципальным долгом Валдайского муниц</w:t>
            </w:r>
            <w:r w:rsidRPr="0009284E">
              <w:rPr>
                <w:rFonts w:ascii="Arial" w:hAnsi="Arial" w:cs="Arial"/>
                <w:color w:val="000000"/>
                <w:sz w:val="16"/>
                <w:szCs w:val="16"/>
              </w:rPr>
              <w:t>и</w:t>
            </w:r>
            <w:r w:rsidRPr="0009284E">
              <w:rPr>
                <w:rFonts w:ascii="Arial" w:hAnsi="Arial" w:cs="Arial"/>
                <w:color w:val="000000"/>
                <w:sz w:val="16"/>
                <w:szCs w:val="16"/>
              </w:rPr>
              <w:t>пального района" муниципальной программы "Управление муниципал</w:t>
            </w:r>
            <w:r w:rsidRPr="0009284E">
              <w:rPr>
                <w:rFonts w:ascii="Arial" w:hAnsi="Arial" w:cs="Arial"/>
                <w:color w:val="000000"/>
                <w:sz w:val="16"/>
                <w:szCs w:val="16"/>
              </w:rPr>
              <w:t>ь</w:t>
            </w:r>
            <w:r w:rsidRPr="0009284E">
              <w:rPr>
                <w:rFonts w:ascii="Arial" w:hAnsi="Arial" w:cs="Arial"/>
                <w:color w:val="000000"/>
                <w:sz w:val="16"/>
                <w:szCs w:val="16"/>
              </w:rPr>
              <w:t>ными финансами Валда</w:t>
            </w:r>
            <w:r w:rsidRPr="0009284E">
              <w:rPr>
                <w:rFonts w:ascii="Arial" w:hAnsi="Arial" w:cs="Arial"/>
                <w:color w:val="000000"/>
                <w:sz w:val="16"/>
                <w:szCs w:val="16"/>
              </w:rPr>
              <w:t>й</w:t>
            </w:r>
            <w:r w:rsidRPr="0009284E">
              <w:rPr>
                <w:rFonts w:ascii="Arial" w:hAnsi="Arial" w:cs="Arial"/>
                <w:color w:val="000000"/>
                <w:sz w:val="16"/>
                <w:szCs w:val="16"/>
              </w:rPr>
              <w:t>ского муниципального района на 2020-2024 годы"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0510000000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5"/>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исполнения долговых обязательств муниципального ра</w:t>
            </w:r>
            <w:r w:rsidRPr="0009284E">
              <w:rPr>
                <w:rFonts w:ascii="Arial" w:hAnsi="Arial" w:cs="Arial"/>
                <w:color w:val="000000"/>
                <w:sz w:val="16"/>
                <w:szCs w:val="16"/>
              </w:rPr>
              <w:t>й</w:t>
            </w:r>
            <w:r w:rsidRPr="0009284E">
              <w:rPr>
                <w:rFonts w:ascii="Arial" w:hAnsi="Arial" w:cs="Arial"/>
                <w:color w:val="000000"/>
                <w:sz w:val="16"/>
                <w:szCs w:val="16"/>
              </w:rPr>
              <w:t>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0510100000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5"/>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5"/>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муниципального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0510110050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Обслуживание муниципального долга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900</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1301</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0510110050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730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1 705 679,96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1 705 679,96</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Контрольно-счетная палата Валдайского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3 384 590,12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3 384 590,12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Общегосударственные вопросы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0100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3 384 590,12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3 384 590,12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Обеспечение деятельности финансовых, налоговых и таможенных о</w:t>
            </w:r>
            <w:r w:rsidRPr="0009284E">
              <w:rPr>
                <w:rFonts w:ascii="Arial" w:hAnsi="Arial" w:cs="Arial"/>
                <w:color w:val="000000"/>
                <w:sz w:val="16"/>
                <w:szCs w:val="16"/>
              </w:rPr>
              <w:t>р</w:t>
            </w:r>
            <w:r w:rsidRPr="0009284E">
              <w:rPr>
                <w:rFonts w:ascii="Arial" w:hAnsi="Arial" w:cs="Arial"/>
                <w:color w:val="000000"/>
                <w:sz w:val="16"/>
                <w:szCs w:val="16"/>
              </w:rPr>
              <w:t>ганов и органов финансового (финансово-бюджетного) надзора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3 384 590,12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3 384 590,12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деятельности органов финансово-бюджетного надзора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9700000000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3 384 590,12</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3 384 590,12</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Председатель счетной палаты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9710000000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897 236,55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897 236,55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Председатель Контрольно-счетной палаты Валдайского муниципальн</w:t>
            </w:r>
            <w:r w:rsidRPr="0009284E">
              <w:rPr>
                <w:rFonts w:ascii="Arial" w:hAnsi="Arial" w:cs="Arial"/>
                <w:color w:val="000000"/>
                <w:sz w:val="16"/>
                <w:szCs w:val="16"/>
              </w:rPr>
              <w:t>о</w:t>
            </w:r>
            <w:r w:rsidRPr="0009284E">
              <w:rPr>
                <w:rFonts w:ascii="Arial" w:hAnsi="Arial" w:cs="Arial"/>
                <w:color w:val="000000"/>
                <w:sz w:val="16"/>
                <w:szCs w:val="16"/>
              </w:rPr>
              <w:t>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897 236,55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897 236,55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658 323,00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658 323,00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lastRenderedPageBreak/>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lastRenderedPageBreak/>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9710001000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198 813,55</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198 813,55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09284E">
              <w:rPr>
                <w:rFonts w:ascii="Arial" w:hAnsi="Arial" w:cs="Arial"/>
                <w:color w:val="000000"/>
                <w:sz w:val="16"/>
                <w:szCs w:val="16"/>
              </w:rPr>
              <w:t>Расходы на обеспечение функций Контрольно-счетной палаты Валда</w:t>
            </w:r>
            <w:r w:rsidRPr="0009284E">
              <w:rPr>
                <w:rFonts w:ascii="Arial" w:hAnsi="Arial" w:cs="Arial"/>
                <w:color w:val="000000"/>
                <w:sz w:val="16"/>
                <w:szCs w:val="16"/>
              </w:rPr>
              <w:t>й</w:t>
            </w:r>
            <w:r w:rsidRPr="0009284E">
              <w:rPr>
                <w:rFonts w:ascii="Arial" w:hAnsi="Arial" w:cs="Arial"/>
                <w:color w:val="000000"/>
                <w:sz w:val="16"/>
                <w:szCs w:val="16"/>
              </w:rPr>
              <w:t>ского муниципального района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9790000000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2 489 862,66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2 487 353,57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2 487 353,57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Расходы на обеспечение функций органов местного сам</w:t>
            </w:r>
            <w:r w:rsidRPr="0009284E">
              <w:rPr>
                <w:rFonts w:ascii="Arial" w:hAnsi="Arial" w:cs="Arial"/>
                <w:color w:val="000000"/>
                <w:sz w:val="16"/>
                <w:szCs w:val="16"/>
              </w:rPr>
              <w:t>о</w:t>
            </w:r>
            <w:r w:rsidRPr="0009284E">
              <w:rPr>
                <w:rFonts w:ascii="Arial" w:hAnsi="Arial" w:cs="Arial"/>
                <w:color w:val="000000"/>
                <w:sz w:val="16"/>
                <w:szCs w:val="16"/>
              </w:rPr>
              <w:t>управления</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1 650 009,66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1 647 500,57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1 647 500,57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949 386,00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949 386,00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286 714,57</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286 714,57</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61 200,00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61 200,00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9790001000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263 709,09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270 000,00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270 000,00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межбюджетные трансферты в связи с передачей полномочий контрольно – счетных органов городского и сельских поселений на о</w:t>
            </w:r>
            <w:r w:rsidRPr="0009284E">
              <w:rPr>
                <w:rFonts w:ascii="Arial" w:hAnsi="Arial" w:cs="Arial"/>
                <w:color w:val="000000"/>
                <w:sz w:val="16"/>
                <w:szCs w:val="16"/>
              </w:rPr>
              <w:t>с</w:t>
            </w:r>
            <w:r w:rsidRPr="0009284E">
              <w:rPr>
                <w:rFonts w:ascii="Arial" w:hAnsi="Arial" w:cs="Arial"/>
                <w:color w:val="000000"/>
                <w:sz w:val="16"/>
                <w:szCs w:val="16"/>
              </w:rPr>
              <w:t>новании заключе</w:t>
            </w:r>
            <w:r w:rsidRPr="0009284E">
              <w:rPr>
                <w:rFonts w:ascii="Arial" w:hAnsi="Arial" w:cs="Arial"/>
                <w:color w:val="000000"/>
                <w:sz w:val="16"/>
                <w:szCs w:val="16"/>
              </w:rPr>
              <w:t>н</w:t>
            </w:r>
            <w:r w:rsidRPr="0009284E">
              <w:rPr>
                <w:rFonts w:ascii="Arial" w:hAnsi="Arial" w:cs="Arial"/>
                <w:color w:val="000000"/>
                <w:sz w:val="16"/>
                <w:szCs w:val="16"/>
              </w:rPr>
              <w:t>ных соглашений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9790002100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839 853,00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839 853,00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Фонд оплаты труда государственных (муниципальных) о</w:t>
            </w:r>
            <w:r w:rsidRPr="0009284E">
              <w:rPr>
                <w:rFonts w:ascii="Arial" w:hAnsi="Arial" w:cs="Arial"/>
                <w:color w:val="000000"/>
                <w:sz w:val="16"/>
                <w:szCs w:val="16"/>
              </w:rPr>
              <w:t>р</w:t>
            </w:r>
            <w:r w:rsidRPr="0009284E">
              <w:rPr>
                <w:rFonts w:ascii="Arial" w:hAnsi="Arial" w:cs="Arial"/>
                <w:color w:val="000000"/>
                <w:sz w:val="16"/>
                <w:szCs w:val="16"/>
              </w:rPr>
              <w:t>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9790002100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509 211,00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509 211,00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Иные выплаты персоналу государственных (муниципал</w:t>
            </w:r>
            <w:r w:rsidRPr="0009284E">
              <w:rPr>
                <w:rFonts w:ascii="Arial" w:hAnsi="Arial" w:cs="Arial"/>
                <w:color w:val="000000"/>
                <w:sz w:val="16"/>
                <w:szCs w:val="16"/>
              </w:rPr>
              <w:t>ь</w:t>
            </w:r>
            <w:r w:rsidRPr="0009284E">
              <w:rPr>
                <w:rFonts w:ascii="Arial" w:hAnsi="Arial" w:cs="Arial"/>
                <w:color w:val="000000"/>
                <w:sz w:val="16"/>
                <w:szCs w:val="16"/>
              </w:rPr>
              <w:t>ных) органов, за исключением фонда оплаты труда</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9790002100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40 100,00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40 100,00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Взносы по обязательному социальному страхованию на выплаты д</w:t>
            </w:r>
            <w:r w:rsidRPr="0009284E">
              <w:rPr>
                <w:rFonts w:ascii="Arial" w:hAnsi="Arial" w:cs="Arial"/>
                <w:color w:val="000000"/>
                <w:sz w:val="16"/>
                <w:szCs w:val="16"/>
              </w:rPr>
              <w:t>е</w:t>
            </w:r>
            <w:r w:rsidRPr="0009284E">
              <w:rPr>
                <w:rFonts w:ascii="Arial" w:hAnsi="Arial" w:cs="Arial"/>
                <w:color w:val="000000"/>
                <w:sz w:val="16"/>
                <w:szCs w:val="16"/>
              </w:rPr>
              <w:t>нежного содержания и иные выплаты работникам государственных (м</w:t>
            </w:r>
            <w:r w:rsidRPr="0009284E">
              <w:rPr>
                <w:rFonts w:ascii="Arial" w:hAnsi="Arial" w:cs="Arial"/>
                <w:color w:val="000000"/>
                <w:sz w:val="16"/>
                <w:szCs w:val="16"/>
              </w:rPr>
              <w:t>у</w:t>
            </w:r>
            <w:r w:rsidRPr="0009284E">
              <w:rPr>
                <w:rFonts w:ascii="Arial" w:hAnsi="Arial" w:cs="Arial"/>
                <w:color w:val="000000"/>
                <w:sz w:val="16"/>
                <w:szCs w:val="16"/>
              </w:rPr>
              <w:t>ниципальных) органов</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9790002100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153 782,00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153 782,00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Закупка товаров, работ, услуг в сфере инфо</w:t>
            </w:r>
            <w:r w:rsidRPr="0009284E">
              <w:rPr>
                <w:rFonts w:ascii="Arial" w:hAnsi="Arial" w:cs="Arial"/>
                <w:color w:val="000000"/>
                <w:sz w:val="16"/>
                <w:szCs w:val="16"/>
              </w:rPr>
              <w:t>р</w:t>
            </w:r>
            <w:r w:rsidRPr="0009284E">
              <w:rPr>
                <w:rFonts w:ascii="Arial" w:hAnsi="Arial" w:cs="Arial"/>
                <w:color w:val="000000"/>
                <w:sz w:val="16"/>
                <w:szCs w:val="16"/>
              </w:rPr>
              <w:t>мационно-коммуникационных технологий</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9790002100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80 506,00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80 506,00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Прочая закупка товаров, работ и услуг</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905</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0106</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9790002100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51 854,00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56 254,00</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56 254,00</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Условно утвержденные расходы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0"/>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Условно утвержденные расходы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9900</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0"/>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1"/>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Условно утвержденные расходы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9999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1"/>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2"/>
              <w:rPr>
                <w:rFonts w:ascii="Arial" w:hAnsi="Arial" w:cs="Arial"/>
                <w:color w:val="000000"/>
                <w:sz w:val="16"/>
                <w:szCs w:val="16"/>
              </w:rPr>
            </w:pPr>
            <w:r>
              <w:rPr>
                <w:rFonts w:ascii="Arial" w:hAnsi="Arial" w:cs="Arial"/>
                <w:color w:val="000000"/>
                <w:sz w:val="16"/>
                <w:szCs w:val="16"/>
              </w:rPr>
              <w:t xml:space="preserve"> </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9999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9000000000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2"/>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2"/>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3"/>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Прочие расходы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9999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9900000000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3"/>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4"/>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Прочие расходы, не отнесенные к муниципальным пр</w:t>
            </w:r>
            <w:r w:rsidRPr="0009284E">
              <w:rPr>
                <w:rFonts w:ascii="Arial" w:hAnsi="Arial" w:cs="Arial"/>
                <w:color w:val="000000"/>
                <w:sz w:val="16"/>
                <w:szCs w:val="16"/>
              </w:rPr>
              <w:t>о</w:t>
            </w:r>
            <w:r w:rsidRPr="0009284E">
              <w:rPr>
                <w:rFonts w:ascii="Arial" w:hAnsi="Arial" w:cs="Arial"/>
                <w:color w:val="000000"/>
                <w:sz w:val="16"/>
                <w:szCs w:val="16"/>
              </w:rPr>
              <w:t>граммам</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9999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9990000000</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4"/>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Условно утвержденные расходы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9990099999</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55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9284E" w:rsidRPr="0009284E" w:rsidRDefault="0009284E" w:rsidP="0009284E">
            <w:pPr>
              <w:outlineLvl w:val="6"/>
              <w:rPr>
                <w:rFonts w:ascii="Arial" w:hAnsi="Arial" w:cs="Arial"/>
                <w:color w:val="000000"/>
                <w:sz w:val="16"/>
                <w:szCs w:val="16"/>
              </w:rPr>
            </w:pPr>
            <w:r>
              <w:rPr>
                <w:rFonts w:ascii="Arial" w:hAnsi="Arial" w:cs="Arial"/>
                <w:color w:val="000000"/>
                <w:sz w:val="16"/>
                <w:szCs w:val="16"/>
              </w:rPr>
              <w:t xml:space="preserve"> </w:t>
            </w:r>
            <w:r w:rsidRPr="0009284E">
              <w:rPr>
                <w:rFonts w:ascii="Arial" w:hAnsi="Arial" w:cs="Arial"/>
                <w:color w:val="000000"/>
                <w:sz w:val="16"/>
                <w:szCs w:val="16"/>
              </w:rPr>
              <w:t>Условно утвержденные расходы</w:t>
            </w:r>
          </w:p>
        </w:tc>
        <w:tc>
          <w:tcPr>
            <w:tcW w:w="40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w:t>
            </w:r>
          </w:p>
        </w:tc>
        <w:tc>
          <w:tcPr>
            <w:tcW w:w="44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9999</w:t>
            </w:r>
          </w:p>
        </w:tc>
        <w:tc>
          <w:tcPr>
            <w:tcW w:w="983"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9990099999</w:t>
            </w:r>
          </w:p>
        </w:tc>
        <w:tc>
          <w:tcPr>
            <w:tcW w:w="434"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center"/>
              <w:outlineLvl w:val="6"/>
              <w:rPr>
                <w:rFonts w:ascii="Arial" w:hAnsi="Arial" w:cs="Arial"/>
                <w:color w:val="000000"/>
                <w:sz w:val="16"/>
                <w:szCs w:val="16"/>
              </w:rPr>
            </w:pPr>
            <w:r w:rsidRPr="0009284E">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6 388 266,66</w:t>
            </w:r>
          </w:p>
        </w:tc>
        <w:tc>
          <w:tcPr>
            <w:tcW w:w="1258" w:type="dxa"/>
            <w:tcBorders>
              <w:top w:val="nil"/>
              <w:left w:val="nil"/>
              <w:bottom w:val="single" w:sz="4" w:space="0" w:color="000000"/>
              <w:right w:val="single" w:sz="4" w:space="0" w:color="000000"/>
            </w:tcBorders>
            <w:shd w:val="clear" w:color="auto" w:fill="auto"/>
            <w:noWrap/>
            <w:tcMar>
              <w:left w:w="28" w:type="dxa"/>
              <w:right w:w="28" w:type="dxa"/>
            </w:tcMar>
            <w:hideMark/>
          </w:tcPr>
          <w:p w:rsidR="0009284E" w:rsidRPr="0009284E" w:rsidRDefault="0009284E" w:rsidP="0009284E">
            <w:pPr>
              <w:jc w:val="right"/>
              <w:outlineLvl w:val="6"/>
              <w:rPr>
                <w:rFonts w:ascii="Arial" w:hAnsi="Arial" w:cs="Arial"/>
                <w:color w:val="000000"/>
                <w:sz w:val="16"/>
                <w:szCs w:val="16"/>
              </w:rPr>
            </w:pPr>
            <w:r w:rsidRPr="0009284E">
              <w:rPr>
                <w:rFonts w:ascii="Arial" w:hAnsi="Arial" w:cs="Arial"/>
                <w:color w:val="000000"/>
                <w:sz w:val="16"/>
                <w:szCs w:val="16"/>
              </w:rPr>
              <w:t>13 170 952,75</w:t>
            </w:r>
          </w:p>
        </w:tc>
      </w:tr>
      <w:tr w:rsidR="0009284E" w:rsidRPr="0009284E" w:rsidTr="0009284E">
        <w:trPr>
          <w:trHeight w:val="20"/>
        </w:trPr>
        <w:tc>
          <w:tcPr>
            <w:tcW w:w="7814"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09284E" w:rsidRPr="0009284E" w:rsidRDefault="0009284E" w:rsidP="0009284E">
            <w:pPr>
              <w:jc w:val="right"/>
              <w:rPr>
                <w:rFonts w:ascii="Arial" w:hAnsi="Arial" w:cs="Arial"/>
                <w:b/>
                <w:bCs/>
                <w:color w:val="000000"/>
                <w:sz w:val="16"/>
                <w:szCs w:val="16"/>
              </w:rPr>
            </w:pPr>
            <w:r w:rsidRPr="0009284E">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auto" w:fill="auto"/>
            <w:noWrap/>
            <w:tcMar>
              <w:left w:w="28" w:type="dxa"/>
              <w:right w:w="28" w:type="dxa"/>
            </w:tcMar>
            <w:hideMark/>
          </w:tcPr>
          <w:p w:rsidR="0009284E" w:rsidRPr="0009284E" w:rsidRDefault="0009284E" w:rsidP="0009284E">
            <w:pPr>
              <w:jc w:val="right"/>
              <w:rPr>
                <w:rFonts w:ascii="Arial" w:hAnsi="Arial" w:cs="Arial"/>
                <w:b/>
                <w:bCs/>
                <w:color w:val="000000"/>
                <w:sz w:val="16"/>
                <w:szCs w:val="16"/>
              </w:rPr>
            </w:pPr>
            <w:r w:rsidRPr="0009284E">
              <w:rPr>
                <w:rFonts w:ascii="Arial" w:hAnsi="Arial" w:cs="Arial"/>
                <w:b/>
                <w:bCs/>
                <w:color w:val="000000"/>
                <w:sz w:val="16"/>
                <w:szCs w:val="16"/>
              </w:rPr>
              <w:t>545 673 505,29</w:t>
            </w:r>
          </w:p>
        </w:tc>
        <w:tc>
          <w:tcPr>
            <w:tcW w:w="1276" w:type="dxa"/>
            <w:tcBorders>
              <w:top w:val="nil"/>
              <w:left w:val="nil"/>
              <w:bottom w:val="nil"/>
              <w:right w:val="nil"/>
            </w:tcBorders>
            <w:shd w:val="clear" w:color="auto" w:fill="auto"/>
            <w:noWrap/>
            <w:tcMar>
              <w:left w:w="28" w:type="dxa"/>
              <w:right w:w="28" w:type="dxa"/>
            </w:tcMar>
            <w:hideMark/>
          </w:tcPr>
          <w:p w:rsidR="0009284E" w:rsidRPr="0009284E" w:rsidRDefault="0009284E" w:rsidP="0009284E">
            <w:pPr>
              <w:jc w:val="right"/>
              <w:rPr>
                <w:rFonts w:ascii="Arial" w:hAnsi="Arial" w:cs="Arial"/>
                <w:b/>
                <w:bCs/>
                <w:color w:val="000000"/>
                <w:sz w:val="16"/>
                <w:szCs w:val="16"/>
              </w:rPr>
            </w:pPr>
            <w:r w:rsidRPr="0009284E">
              <w:rPr>
                <w:rFonts w:ascii="Arial" w:hAnsi="Arial" w:cs="Arial"/>
                <w:b/>
                <w:bCs/>
                <w:color w:val="000000"/>
                <w:sz w:val="16"/>
                <w:szCs w:val="16"/>
              </w:rPr>
              <w:t>477 542 362,69</w:t>
            </w:r>
          </w:p>
        </w:tc>
        <w:tc>
          <w:tcPr>
            <w:tcW w:w="1258" w:type="dxa"/>
            <w:tcBorders>
              <w:top w:val="nil"/>
              <w:left w:val="nil"/>
              <w:bottom w:val="nil"/>
              <w:right w:val="nil"/>
            </w:tcBorders>
            <w:shd w:val="clear" w:color="auto" w:fill="auto"/>
            <w:noWrap/>
            <w:tcMar>
              <w:left w:w="28" w:type="dxa"/>
              <w:right w:w="28" w:type="dxa"/>
            </w:tcMar>
            <w:hideMark/>
          </w:tcPr>
          <w:p w:rsidR="0009284E" w:rsidRPr="0009284E" w:rsidRDefault="0009284E" w:rsidP="0009284E">
            <w:pPr>
              <w:jc w:val="right"/>
              <w:rPr>
                <w:rFonts w:ascii="Arial" w:hAnsi="Arial" w:cs="Arial"/>
                <w:b/>
                <w:bCs/>
                <w:color w:val="000000"/>
                <w:sz w:val="16"/>
                <w:szCs w:val="16"/>
              </w:rPr>
            </w:pPr>
            <w:r w:rsidRPr="0009284E">
              <w:rPr>
                <w:rFonts w:ascii="Arial" w:hAnsi="Arial" w:cs="Arial"/>
                <w:b/>
                <w:bCs/>
                <w:color w:val="000000"/>
                <w:sz w:val="16"/>
                <w:szCs w:val="16"/>
              </w:rPr>
              <w:t>487 860 245,82</w:t>
            </w:r>
          </w:p>
        </w:tc>
      </w:tr>
    </w:tbl>
    <w:p w:rsidR="0009284E" w:rsidRDefault="0009284E" w:rsidP="00E87F79">
      <w:pPr>
        <w:shd w:val="clear" w:color="auto" w:fill="FFFFFF"/>
        <w:suppressAutoHyphens/>
        <w:spacing w:line="240" w:lineRule="exact"/>
        <w:jc w:val="center"/>
        <w:rPr>
          <w:rFonts w:ascii="Arial" w:hAnsi="Arial" w:cs="Arial"/>
          <w:b/>
          <w:sz w:val="16"/>
          <w:szCs w:val="16"/>
        </w:rPr>
      </w:pPr>
    </w:p>
    <w:p w:rsidR="002C490A" w:rsidRDefault="002C490A" w:rsidP="002C490A">
      <w:pPr>
        <w:jc w:val="center"/>
        <w:rPr>
          <w:rFonts w:ascii="Arial" w:hAnsi="Arial" w:cs="Arial"/>
          <w:b/>
          <w:sz w:val="16"/>
          <w:szCs w:val="16"/>
        </w:rPr>
      </w:pPr>
      <w:r>
        <w:rPr>
          <w:rFonts w:ascii="Arial" w:hAnsi="Arial" w:cs="Arial"/>
          <w:b/>
          <w:sz w:val="16"/>
          <w:szCs w:val="16"/>
        </w:rPr>
        <w:t>ДУМА ВАЛДАЙСКОГО МУНИЦИПАЛЬНОГО РАЙОНА</w:t>
      </w:r>
    </w:p>
    <w:p w:rsidR="002C490A" w:rsidRPr="002C490A" w:rsidRDefault="002C490A" w:rsidP="002C490A">
      <w:pPr>
        <w:pStyle w:val="2"/>
        <w:rPr>
          <w:rFonts w:ascii="Arial" w:hAnsi="Arial" w:cs="Arial"/>
          <w:color w:val="000000"/>
          <w:sz w:val="16"/>
          <w:szCs w:val="16"/>
        </w:rPr>
      </w:pPr>
      <w:r w:rsidRPr="002C490A">
        <w:rPr>
          <w:rFonts w:ascii="Arial" w:hAnsi="Arial" w:cs="Arial"/>
          <w:color w:val="000000"/>
          <w:sz w:val="16"/>
          <w:szCs w:val="16"/>
        </w:rPr>
        <w:t>Р Е Ш Е Н И Е</w:t>
      </w:r>
    </w:p>
    <w:p w:rsidR="002C490A" w:rsidRDefault="002C490A" w:rsidP="002C490A">
      <w:pPr>
        <w:jc w:val="center"/>
        <w:rPr>
          <w:rFonts w:ascii="Arial" w:hAnsi="Arial" w:cs="Arial"/>
          <w:b/>
          <w:bCs/>
          <w:sz w:val="16"/>
          <w:szCs w:val="16"/>
        </w:rPr>
      </w:pPr>
      <w:r>
        <w:rPr>
          <w:rFonts w:ascii="Arial" w:hAnsi="Arial" w:cs="Arial"/>
          <w:b/>
          <w:bCs/>
          <w:sz w:val="16"/>
          <w:szCs w:val="16"/>
        </w:rPr>
        <w:t xml:space="preserve">О внесении изменений в Положение о порядке </w:t>
      </w:r>
    </w:p>
    <w:p w:rsidR="002C490A" w:rsidRDefault="002C490A" w:rsidP="002C490A">
      <w:pPr>
        <w:jc w:val="center"/>
        <w:rPr>
          <w:rFonts w:ascii="Arial" w:hAnsi="Arial" w:cs="Arial"/>
          <w:b/>
          <w:bCs/>
          <w:sz w:val="16"/>
          <w:szCs w:val="16"/>
        </w:rPr>
      </w:pPr>
      <w:r>
        <w:rPr>
          <w:rFonts w:ascii="Arial" w:hAnsi="Arial" w:cs="Arial"/>
          <w:b/>
          <w:bCs/>
          <w:sz w:val="16"/>
          <w:szCs w:val="16"/>
        </w:rPr>
        <w:t xml:space="preserve">управления и распоряжения имуществом Валдайского муниципального района </w:t>
      </w:r>
    </w:p>
    <w:p w:rsidR="002C490A" w:rsidRPr="002C490A" w:rsidRDefault="002C490A" w:rsidP="002C490A">
      <w:pPr>
        <w:ind w:firstLine="142"/>
        <w:jc w:val="both"/>
        <w:rPr>
          <w:rFonts w:ascii="Arial" w:hAnsi="Arial" w:cs="Arial"/>
          <w:b/>
          <w:sz w:val="16"/>
          <w:szCs w:val="16"/>
        </w:rPr>
      </w:pPr>
      <w:r w:rsidRPr="002C490A">
        <w:rPr>
          <w:rFonts w:ascii="Arial" w:hAnsi="Arial" w:cs="Arial"/>
          <w:b/>
          <w:sz w:val="16"/>
          <w:szCs w:val="16"/>
        </w:rPr>
        <w:t>Принято Думой</w:t>
      </w:r>
      <w:r w:rsidRPr="002C490A">
        <w:rPr>
          <w:rFonts w:ascii="Arial" w:hAnsi="Arial" w:cs="Arial"/>
          <w:b/>
          <w:sz w:val="16"/>
          <w:szCs w:val="16"/>
        </w:rPr>
        <w:tab/>
        <w:t>муниципального района 28 мая 2020 года.</w:t>
      </w:r>
    </w:p>
    <w:p w:rsidR="002C490A" w:rsidRPr="002C490A" w:rsidRDefault="002C490A" w:rsidP="002C490A">
      <w:pPr>
        <w:ind w:firstLine="142"/>
        <w:jc w:val="both"/>
        <w:rPr>
          <w:rFonts w:ascii="Arial" w:hAnsi="Arial" w:cs="Arial"/>
          <w:sz w:val="16"/>
          <w:szCs w:val="16"/>
        </w:rPr>
      </w:pPr>
      <w:r w:rsidRPr="002C490A">
        <w:rPr>
          <w:rFonts w:ascii="Arial" w:hAnsi="Arial" w:cs="Arial"/>
          <w:sz w:val="16"/>
          <w:szCs w:val="16"/>
        </w:rPr>
        <w:t>В соответствии с Федеральными законами от 6 октября 2003 года № 131-ФЗ «Об общих принципах организации местного самоуправления в Росси</w:t>
      </w:r>
      <w:r w:rsidRPr="002C490A">
        <w:rPr>
          <w:rFonts w:ascii="Arial" w:hAnsi="Arial" w:cs="Arial"/>
          <w:sz w:val="16"/>
          <w:szCs w:val="16"/>
        </w:rPr>
        <w:t>й</w:t>
      </w:r>
      <w:r w:rsidRPr="002C490A">
        <w:rPr>
          <w:rFonts w:ascii="Arial" w:hAnsi="Arial" w:cs="Arial"/>
          <w:sz w:val="16"/>
          <w:szCs w:val="16"/>
        </w:rPr>
        <w:t>ской Федерации», от 21 декабря 2001 года № 178-ФЗ «О приватизации государственного и муниципального имущества»,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w:t>
      </w:r>
      <w:r w:rsidRPr="002C490A">
        <w:rPr>
          <w:rFonts w:ascii="Arial" w:hAnsi="Arial" w:cs="Arial"/>
          <w:sz w:val="16"/>
          <w:szCs w:val="16"/>
        </w:rPr>
        <w:t>к</w:t>
      </w:r>
      <w:r w:rsidRPr="002C490A">
        <w:rPr>
          <w:rFonts w:ascii="Arial" w:hAnsi="Arial" w:cs="Arial"/>
          <w:sz w:val="16"/>
          <w:szCs w:val="16"/>
        </w:rPr>
        <w:t>тами малого и среднего предпринимательства, и о внесении изменений в отдельные законодательные акты Российской Федерации», Уставом Валда</w:t>
      </w:r>
      <w:r w:rsidRPr="002C490A">
        <w:rPr>
          <w:rFonts w:ascii="Arial" w:hAnsi="Arial" w:cs="Arial"/>
          <w:sz w:val="16"/>
          <w:szCs w:val="16"/>
        </w:rPr>
        <w:t>й</w:t>
      </w:r>
      <w:r w:rsidRPr="002C490A">
        <w:rPr>
          <w:rFonts w:ascii="Arial" w:hAnsi="Arial" w:cs="Arial"/>
          <w:sz w:val="16"/>
          <w:szCs w:val="16"/>
        </w:rPr>
        <w:t>ского муниципального района, Положением о порядке управления и распоряжения имуществом Валдайского муниципального района, утве</w:t>
      </w:r>
      <w:r w:rsidRPr="002C490A">
        <w:rPr>
          <w:rFonts w:ascii="Arial" w:hAnsi="Arial" w:cs="Arial"/>
          <w:sz w:val="16"/>
          <w:szCs w:val="16"/>
        </w:rPr>
        <w:t>р</w:t>
      </w:r>
      <w:r w:rsidRPr="002C490A">
        <w:rPr>
          <w:rFonts w:ascii="Arial" w:hAnsi="Arial" w:cs="Arial"/>
          <w:sz w:val="16"/>
          <w:szCs w:val="16"/>
        </w:rPr>
        <w:t xml:space="preserve">жденным решением Думы Валдайского муниципального района от 25.04.2013 № 200 Дума Валдайского муниципального района </w:t>
      </w:r>
      <w:r w:rsidRPr="002C490A">
        <w:rPr>
          <w:rFonts w:ascii="Arial" w:hAnsi="Arial" w:cs="Arial"/>
          <w:b/>
          <w:bCs/>
          <w:sz w:val="16"/>
          <w:szCs w:val="16"/>
        </w:rPr>
        <w:t>РЕШИЛА</w:t>
      </w:r>
      <w:r w:rsidRPr="002C490A">
        <w:rPr>
          <w:rFonts w:ascii="Arial" w:hAnsi="Arial" w:cs="Arial"/>
          <w:sz w:val="16"/>
          <w:szCs w:val="16"/>
        </w:rPr>
        <w:t>:</w:t>
      </w:r>
    </w:p>
    <w:p w:rsidR="002C490A" w:rsidRPr="002C490A" w:rsidRDefault="002C490A" w:rsidP="002C490A">
      <w:pPr>
        <w:pStyle w:val="ConsPlusNormal"/>
        <w:widowControl/>
        <w:ind w:firstLine="142"/>
        <w:jc w:val="both"/>
        <w:rPr>
          <w:sz w:val="16"/>
          <w:szCs w:val="16"/>
        </w:rPr>
      </w:pPr>
      <w:r w:rsidRPr="002C490A">
        <w:rPr>
          <w:sz w:val="16"/>
          <w:szCs w:val="16"/>
        </w:rPr>
        <w:t>1. Внести изменения в Положение о порядке управления и распоряжения имуществом Валдайского муниципального района, утвержденное решением Думы Валдайского муниципального района от 25.04.2013 №200 (далее - Положение):</w:t>
      </w:r>
    </w:p>
    <w:p w:rsidR="002C490A" w:rsidRPr="002C490A" w:rsidRDefault="002C490A" w:rsidP="002C490A">
      <w:pPr>
        <w:ind w:firstLine="142"/>
        <w:jc w:val="both"/>
        <w:rPr>
          <w:rFonts w:ascii="Arial" w:hAnsi="Arial" w:cs="Arial"/>
          <w:sz w:val="16"/>
          <w:szCs w:val="16"/>
        </w:rPr>
      </w:pPr>
      <w:r w:rsidRPr="002C490A">
        <w:rPr>
          <w:rFonts w:ascii="Arial" w:hAnsi="Arial" w:cs="Arial"/>
          <w:sz w:val="16"/>
          <w:szCs w:val="16"/>
        </w:rPr>
        <w:t>1.1. Дополнить пункт 2.3 абзацем следующего содержания:</w:t>
      </w:r>
    </w:p>
    <w:p w:rsidR="002C490A" w:rsidRPr="002C490A" w:rsidRDefault="002C490A" w:rsidP="002C490A">
      <w:pPr>
        <w:autoSpaceDE w:val="0"/>
        <w:autoSpaceDN w:val="0"/>
        <w:adjustRightInd w:val="0"/>
        <w:ind w:firstLine="142"/>
        <w:jc w:val="both"/>
        <w:rPr>
          <w:rFonts w:ascii="Arial" w:hAnsi="Arial" w:cs="Arial"/>
          <w:bCs/>
          <w:sz w:val="16"/>
          <w:szCs w:val="16"/>
        </w:rPr>
      </w:pPr>
      <w:r w:rsidRPr="002C490A">
        <w:rPr>
          <w:rFonts w:ascii="Arial" w:hAnsi="Arial" w:cs="Arial"/>
          <w:sz w:val="16"/>
          <w:szCs w:val="16"/>
        </w:rPr>
        <w:t>«</w:t>
      </w:r>
      <w:r w:rsidRPr="002C490A">
        <w:rPr>
          <w:rFonts w:ascii="Arial" w:hAnsi="Arial" w:cs="Arial"/>
          <w:bCs/>
          <w:sz w:val="16"/>
          <w:szCs w:val="16"/>
        </w:rPr>
        <w:t xml:space="preserve">имущество, предназначенное для осуществления полномочий по решению вопросов местного значения в соответствии с частями 3 и 4 статьи 14, </w:t>
      </w:r>
      <w:hyperlink r:id="rId9" w:history="1">
        <w:r w:rsidRPr="002C490A">
          <w:rPr>
            <w:rStyle w:val="af"/>
            <w:rFonts w:ascii="Arial" w:hAnsi="Arial" w:cs="Arial"/>
            <w:bCs/>
            <w:color w:val="auto"/>
            <w:sz w:val="16"/>
            <w:szCs w:val="16"/>
            <w:u w:val="none"/>
          </w:rPr>
          <w:t>частью 1</w:t>
        </w:r>
      </w:hyperlink>
      <w:r w:rsidRPr="002C490A">
        <w:rPr>
          <w:rFonts w:ascii="Arial" w:hAnsi="Arial" w:cs="Arial"/>
          <w:bCs/>
          <w:sz w:val="16"/>
          <w:szCs w:val="16"/>
        </w:rPr>
        <w:t xml:space="preserve"> </w:t>
      </w:r>
      <w:hyperlink r:id="rId10" w:history="1">
        <w:r w:rsidRPr="002C490A">
          <w:rPr>
            <w:rStyle w:val="af"/>
            <w:rFonts w:ascii="Arial" w:hAnsi="Arial" w:cs="Arial"/>
            <w:bCs/>
            <w:color w:val="auto"/>
            <w:sz w:val="16"/>
            <w:szCs w:val="16"/>
            <w:u w:val="none"/>
          </w:rPr>
          <w:t>статьи 17</w:t>
        </w:r>
      </w:hyperlink>
      <w:r w:rsidRPr="002C490A">
        <w:rPr>
          <w:rFonts w:ascii="Arial" w:hAnsi="Arial" w:cs="Arial"/>
          <w:bCs/>
          <w:sz w:val="16"/>
          <w:szCs w:val="16"/>
        </w:rPr>
        <w:t xml:space="preserve"> Федерального закона</w:t>
      </w:r>
      <w:r w:rsidRPr="002C490A">
        <w:rPr>
          <w:rFonts w:ascii="Arial" w:hAnsi="Arial" w:cs="Arial"/>
          <w:sz w:val="16"/>
          <w:szCs w:val="16"/>
        </w:rPr>
        <w:t xml:space="preserve"> от 6 октября 2003 года № 131-ФЗ «Об общих принципах организации местного самоуправления в Ро</w:t>
      </w:r>
      <w:r w:rsidRPr="002C490A">
        <w:rPr>
          <w:rFonts w:ascii="Arial" w:hAnsi="Arial" w:cs="Arial"/>
          <w:sz w:val="16"/>
          <w:szCs w:val="16"/>
        </w:rPr>
        <w:t>с</w:t>
      </w:r>
      <w:r w:rsidRPr="002C490A">
        <w:rPr>
          <w:rFonts w:ascii="Arial" w:hAnsi="Arial" w:cs="Arial"/>
          <w:sz w:val="16"/>
          <w:szCs w:val="16"/>
        </w:rPr>
        <w:t>сийской Федерации.»</w:t>
      </w:r>
      <w:r w:rsidRPr="002C490A">
        <w:rPr>
          <w:rFonts w:ascii="Arial" w:hAnsi="Arial" w:cs="Arial"/>
          <w:bCs/>
          <w:sz w:val="16"/>
          <w:szCs w:val="16"/>
        </w:rPr>
        <w:t>;</w:t>
      </w:r>
    </w:p>
    <w:p w:rsidR="002C490A" w:rsidRPr="002C490A" w:rsidRDefault="002C490A" w:rsidP="002C490A">
      <w:pPr>
        <w:autoSpaceDE w:val="0"/>
        <w:autoSpaceDN w:val="0"/>
        <w:adjustRightInd w:val="0"/>
        <w:ind w:firstLine="142"/>
        <w:jc w:val="both"/>
        <w:rPr>
          <w:rFonts w:ascii="Arial" w:hAnsi="Arial" w:cs="Arial"/>
          <w:sz w:val="16"/>
          <w:szCs w:val="16"/>
        </w:rPr>
      </w:pPr>
      <w:r w:rsidRPr="002C490A">
        <w:rPr>
          <w:rFonts w:ascii="Arial" w:hAnsi="Arial" w:cs="Arial"/>
          <w:sz w:val="16"/>
          <w:szCs w:val="16"/>
        </w:rPr>
        <w:t>1.2</w:t>
      </w:r>
      <w:r w:rsidRPr="002C490A">
        <w:rPr>
          <w:rFonts w:ascii="Arial" w:hAnsi="Arial" w:cs="Arial"/>
          <w:spacing w:val="2"/>
          <w:sz w:val="16"/>
          <w:szCs w:val="16"/>
          <w:shd w:val="clear" w:color="auto" w:fill="FFFFFF"/>
        </w:rPr>
        <w:t>.</w:t>
      </w:r>
      <w:r w:rsidRPr="002C490A">
        <w:rPr>
          <w:rFonts w:ascii="Arial" w:hAnsi="Arial" w:cs="Arial"/>
          <w:sz w:val="16"/>
          <w:szCs w:val="16"/>
        </w:rPr>
        <w:t xml:space="preserve"> Изложить подпункт 5.7.5 пункта 5.7 в редакции: </w:t>
      </w:r>
    </w:p>
    <w:p w:rsidR="002C490A" w:rsidRPr="002C490A" w:rsidRDefault="002C490A" w:rsidP="002C490A">
      <w:pPr>
        <w:autoSpaceDE w:val="0"/>
        <w:autoSpaceDN w:val="0"/>
        <w:adjustRightInd w:val="0"/>
        <w:ind w:firstLine="142"/>
        <w:jc w:val="both"/>
        <w:rPr>
          <w:rFonts w:ascii="Arial" w:hAnsi="Arial" w:cs="Arial"/>
          <w:sz w:val="16"/>
          <w:szCs w:val="16"/>
        </w:rPr>
      </w:pPr>
      <w:r w:rsidRPr="002C490A">
        <w:rPr>
          <w:rFonts w:ascii="Arial" w:hAnsi="Arial" w:cs="Arial"/>
          <w:sz w:val="16"/>
          <w:szCs w:val="16"/>
        </w:rPr>
        <w:t>«5.7.5. План приватизации утверждается Думой Валдайского муниципального района не позднее 1 января очередного года, и подлежит официальн</w:t>
      </w:r>
      <w:r w:rsidRPr="002C490A">
        <w:rPr>
          <w:rFonts w:ascii="Arial" w:hAnsi="Arial" w:cs="Arial"/>
          <w:sz w:val="16"/>
          <w:szCs w:val="16"/>
        </w:rPr>
        <w:t>о</w:t>
      </w:r>
      <w:r w:rsidRPr="002C490A">
        <w:rPr>
          <w:rFonts w:ascii="Arial" w:hAnsi="Arial" w:cs="Arial"/>
          <w:sz w:val="16"/>
          <w:szCs w:val="16"/>
        </w:rPr>
        <w:t>му опубликованию официальном сайте Российской Федерации в сети «Интернет» для размещения информации о проведении торгов, опред</w:t>
      </w:r>
      <w:r w:rsidRPr="002C490A">
        <w:rPr>
          <w:rFonts w:ascii="Arial" w:hAnsi="Arial" w:cs="Arial"/>
          <w:sz w:val="16"/>
          <w:szCs w:val="16"/>
        </w:rPr>
        <w:t>е</w:t>
      </w:r>
      <w:r w:rsidRPr="002C490A">
        <w:rPr>
          <w:rFonts w:ascii="Arial" w:hAnsi="Arial" w:cs="Arial"/>
          <w:sz w:val="16"/>
          <w:szCs w:val="16"/>
        </w:rPr>
        <w:t>ленном Правительством Российской Федерации и на официальном сайте продавца муниципального имущества в сети "Интернет". Внесение изменений в у</w:t>
      </w:r>
      <w:r w:rsidRPr="002C490A">
        <w:rPr>
          <w:rFonts w:ascii="Arial" w:hAnsi="Arial" w:cs="Arial"/>
          <w:sz w:val="16"/>
          <w:szCs w:val="16"/>
        </w:rPr>
        <w:t>т</w:t>
      </w:r>
      <w:r w:rsidRPr="002C490A">
        <w:rPr>
          <w:rFonts w:ascii="Arial" w:hAnsi="Arial" w:cs="Arial"/>
          <w:sz w:val="16"/>
          <w:szCs w:val="16"/>
        </w:rPr>
        <w:t>вержденный План приватизации осуществляется в порядке, установленном для его разработки.»;</w:t>
      </w:r>
    </w:p>
    <w:p w:rsidR="002C490A" w:rsidRPr="002C490A" w:rsidRDefault="002C490A" w:rsidP="002C490A">
      <w:pPr>
        <w:autoSpaceDE w:val="0"/>
        <w:autoSpaceDN w:val="0"/>
        <w:adjustRightInd w:val="0"/>
        <w:ind w:firstLine="142"/>
        <w:jc w:val="both"/>
        <w:rPr>
          <w:rFonts w:ascii="Arial" w:hAnsi="Arial" w:cs="Arial"/>
          <w:sz w:val="16"/>
          <w:szCs w:val="16"/>
        </w:rPr>
      </w:pPr>
      <w:r w:rsidRPr="002C490A">
        <w:rPr>
          <w:rFonts w:ascii="Arial" w:hAnsi="Arial" w:cs="Arial"/>
          <w:sz w:val="16"/>
          <w:szCs w:val="16"/>
        </w:rPr>
        <w:t>1.3</w:t>
      </w:r>
      <w:r w:rsidRPr="002C490A">
        <w:rPr>
          <w:rFonts w:ascii="Arial" w:hAnsi="Arial" w:cs="Arial"/>
          <w:spacing w:val="2"/>
          <w:sz w:val="16"/>
          <w:szCs w:val="16"/>
          <w:shd w:val="clear" w:color="auto" w:fill="FFFFFF"/>
        </w:rPr>
        <w:t>.</w:t>
      </w:r>
      <w:r w:rsidRPr="002C490A">
        <w:rPr>
          <w:rFonts w:ascii="Arial" w:hAnsi="Arial" w:cs="Arial"/>
          <w:sz w:val="16"/>
          <w:szCs w:val="16"/>
        </w:rPr>
        <w:t xml:space="preserve"> Изложить третий и пятый абзацы подпункта 5.7.8 пункта 5.7 в редакции: </w:t>
      </w:r>
    </w:p>
    <w:p w:rsidR="002C490A" w:rsidRPr="002C490A" w:rsidRDefault="002C490A" w:rsidP="002C490A">
      <w:pPr>
        <w:autoSpaceDE w:val="0"/>
        <w:autoSpaceDN w:val="0"/>
        <w:adjustRightInd w:val="0"/>
        <w:ind w:firstLine="142"/>
        <w:jc w:val="both"/>
        <w:rPr>
          <w:rFonts w:ascii="Arial" w:hAnsi="Arial" w:cs="Arial"/>
          <w:sz w:val="16"/>
          <w:szCs w:val="16"/>
        </w:rPr>
      </w:pPr>
      <w:r w:rsidRPr="002C490A">
        <w:rPr>
          <w:rFonts w:ascii="Arial" w:hAnsi="Arial" w:cs="Arial"/>
          <w:sz w:val="16"/>
          <w:szCs w:val="16"/>
        </w:rPr>
        <w:t>«готовит и размещает информационное сообщение о продаже муниципального имущества, содержащее установленные действующим законодател</w:t>
      </w:r>
      <w:r w:rsidRPr="002C490A">
        <w:rPr>
          <w:rFonts w:ascii="Arial" w:hAnsi="Arial" w:cs="Arial"/>
          <w:sz w:val="16"/>
          <w:szCs w:val="16"/>
        </w:rPr>
        <w:t>ь</w:t>
      </w:r>
      <w:r w:rsidRPr="002C490A">
        <w:rPr>
          <w:rFonts w:ascii="Arial" w:hAnsi="Arial" w:cs="Arial"/>
          <w:sz w:val="16"/>
          <w:szCs w:val="16"/>
        </w:rPr>
        <w:t>ством сведения, на официальном сайте Российской Федерации в сети «Интернет» для размещения информации о проведении торгов, опр</w:t>
      </w:r>
      <w:r w:rsidRPr="002C490A">
        <w:rPr>
          <w:rFonts w:ascii="Arial" w:hAnsi="Arial" w:cs="Arial"/>
          <w:sz w:val="16"/>
          <w:szCs w:val="16"/>
        </w:rPr>
        <w:t>е</w:t>
      </w:r>
      <w:r w:rsidRPr="002C490A">
        <w:rPr>
          <w:rFonts w:ascii="Arial" w:hAnsi="Arial" w:cs="Arial"/>
          <w:sz w:val="16"/>
          <w:szCs w:val="16"/>
        </w:rPr>
        <w:t>деленном Правительством Российской Федерации и на официальном сайте продавца муниципального имущества в сети «Интернет»;»;</w:t>
      </w:r>
    </w:p>
    <w:p w:rsidR="002C490A" w:rsidRPr="002C490A" w:rsidRDefault="002C490A" w:rsidP="002C490A">
      <w:pPr>
        <w:autoSpaceDE w:val="0"/>
        <w:autoSpaceDN w:val="0"/>
        <w:adjustRightInd w:val="0"/>
        <w:ind w:firstLine="142"/>
        <w:jc w:val="both"/>
        <w:rPr>
          <w:rFonts w:ascii="Arial" w:hAnsi="Arial" w:cs="Arial"/>
          <w:sz w:val="16"/>
          <w:szCs w:val="16"/>
        </w:rPr>
      </w:pPr>
      <w:r w:rsidRPr="002C490A">
        <w:rPr>
          <w:rFonts w:ascii="Arial" w:hAnsi="Arial" w:cs="Arial"/>
          <w:sz w:val="16"/>
          <w:szCs w:val="16"/>
        </w:rPr>
        <w:t>«готовит информационное сообщение о результатах сделок приватизации муниципального имущества, а также размещает его на официал</w:t>
      </w:r>
      <w:r w:rsidRPr="002C490A">
        <w:rPr>
          <w:rFonts w:ascii="Arial" w:hAnsi="Arial" w:cs="Arial"/>
          <w:sz w:val="16"/>
          <w:szCs w:val="16"/>
        </w:rPr>
        <w:t>ь</w:t>
      </w:r>
      <w:r w:rsidRPr="002C490A">
        <w:rPr>
          <w:rFonts w:ascii="Arial" w:hAnsi="Arial" w:cs="Arial"/>
          <w:sz w:val="16"/>
          <w:szCs w:val="16"/>
        </w:rPr>
        <w:t>ном сайте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продавца муниципального имущества в сети «Интернет».»;</w:t>
      </w:r>
    </w:p>
    <w:p w:rsidR="002C490A" w:rsidRPr="002C490A" w:rsidRDefault="002C490A" w:rsidP="002C490A">
      <w:pPr>
        <w:ind w:firstLine="142"/>
        <w:jc w:val="both"/>
        <w:rPr>
          <w:rFonts w:ascii="Arial" w:hAnsi="Arial" w:cs="Arial"/>
          <w:sz w:val="16"/>
          <w:szCs w:val="16"/>
        </w:rPr>
      </w:pPr>
      <w:r w:rsidRPr="002C490A">
        <w:rPr>
          <w:rFonts w:ascii="Arial" w:hAnsi="Arial" w:cs="Arial"/>
          <w:sz w:val="16"/>
          <w:szCs w:val="16"/>
        </w:rPr>
        <w:t>1.4. Дополнить пункт 5.11 подпунктом 5.11.4 следующего содержания:</w:t>
      </w:r>
    </w:p>
    <w:p w:rsidR="002C490A" w:rsidRPr="002C490A" w:rsidRDefault="002C490A" w:rsidP="002C490A">
      <w:pPr>
        <w:autoSpaceDE w:val="0"/>
        <w:autoSpaceDN w:val="0"/>
        <w:adjustRightInd w:val="0"/>
        <w:ind w:firstLine="142"/>
        <w:jc w:val="both"/>
        <w:rPr>
          <w:rFonts w:ascii="Arial" w:hAnsi="Arial" w:cs="Arial"/>
          <w:sz w:val="16"/>
          <w:szCs w:val="16"/>
        </w:rPr>
      </w:pPr>
      <w:r w:rsidRPr="002C490A">
        <w:rPr>
          <w:rFonts w:ascii="Arial" w:hAnsi="Arial" w:cs="Arial"/>
          <w:sz w:val="16"/>
          <w:szCs w:val="16"/>
        </w:rPr>
        <w:t>«5.11.4. Оплата недвижимого имущества, находящегося в муниципальной собственности и приобретаемого субъектами малого и среднего предпр</w:t>
      </w:r>
      <w:r w:rsidRPr="002C490A">
        <w:rPr>
          <w:rFonts w:ascii="Arial" w:hAnsi="Arial" w:cs="Arial"/>
          <w:sz w:val="16"/>
          <w:szCs w:val="16"/>
        </w:rPr>
        <w:t>и</w:t>
      </w:r>
      <w:r w:rsidRPr="002C490A">
        <w:rPr>
          <w:rFonts w:ascii="Arial" w:hAnsi="Arial" w:cs="Arial"/>
          <w:sz w:val="16"/>
          <w:szCs w:val="16"/>
        </w:rPr>
        <w:t>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w:t>
      </w:r>
      <w:r w:rsidRPr="002C490A">
        <w:rPr>
          <w:rFonts w:ascii="Arial" w:hAnsi="Arial" w:cs="Arial"/>
          <w:sz w:val="16"/>
          <w:szCs w:val="16"/>
        </w:rPr>
        <w:t>у</w:t>
      </w:r>
      <w:r w:rsidRPr="002C490A">
        <w:rPr>
          <w:rFonts w:ascii="Arial" w:hAnsi="Arial" w:cs="Arial"/>
          <w:sz w:val="16"/>
          <w:szCs w:val="16"/>
        </w:rPr>
        <w:t>щественного права на его приобретение составляет пять лет.».</w:t>
      </w:r>
    </w:p>
    <w:p w:rsidR="002C490A" w:rsidRPr="002C490A" w:rsidRDefault="002C490A" w:rsidP="002C490A">
      <w:pPr>
        <w:ind w:firstLine="142"/>
        <w:jc w:val="both"/>
        <w:rPr>
          <w:rFonts w:ascii="Arial" w:hAnsi="Arial" w:cs="Arial"/>
          <w:sz w:val="16"/>
          <w:szCs w:val="16"/>
        </w:rPr>
      </w:pPr>
      <w:r w:rsidRPr="002C490A">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2C490A" w:rsidTr="002C490A">
        <w:tc>
          <w:tcPr>
            <w:tcW w:w="4785" w:type="dxa"/>
          </w:tcPr>
          <w:p w:rsidR="002C490A" w:rsidRDefault="002C490A">
            <w:pPr>
              <w:jc w:val="both"/>
              <w:rPr>
                <w:rFonts w:ascii="Arial" w:hAnsi="Arial" w:cs="Arial"/>
                <w:b/>
                <w:color w:val="000000"/>
                <w:sz w:val="16"/>
                <w:szCs w:val="16"/>
              </w:rPr>
            </w:pPr>
            <w:r>
              <w:rPr>
                <w:rFonts w:ascii="Arial" w:hAnsi="Arial" w:cs="Arial"/>
                <w:b/>
                <w:color w:val="000000"/>
                <w:sz w:val="16"/>
                <w:szCs w:val="16"/>
              </w:rPr>
              <w:t>Глава муниципального</w:t>
            </w:r>
          </w:p>
          <w:p w:rsidR="002C490A" w:rsidRDefault="002C490A">
            <w:pPr>
              <w:jc w:val="both"/>
              <w:rPr>
                <w:rFonts w:ascii="Arial" w:hAnsi="Arial" w:cs="Arial"/>
                <w:b/>
                <w:color w:val="000000"/>
                <w:sz w:val="16"/>
                <w:szCs w:val="16"/>
              </w:rPr>
            </w:pPr>
            <w:r>
              <w:rPr>
                <w:rFonts w:ascii="Arial" w:hAnsi="Arial" w:cs="Arial"/>
                <w:b/>
                <w:color w:val="000000"/>
                <w:sz w:val="16"/>
                <w:szCs w:val="16"/>
              </w:rPr>
              <w:t>района                                   Ю.В.Стадэ</w:t>
            </w:r>
          </w:p>
          <w:p w:rsidR="002C490A" w:rsidRDefault="002C490A">
            <w:pPr>
              <w:jc w:val="both"/>
              <w:rPr>
                <w:rFonts w:ascii="Arial" w:hAnsi="Arial" w:cs="Arial"/>
                <w:color w:val="000000"/>
                <w:sz w:val="16"/>
                <w:szCs w:val="16"/>
              </w:rPr>
            </w:pPr>
            <w:r>
              <w:rPr>
                <w:rFonts w:ascii="Arial" w:hAnsi="Arial" w:cs="Arial"/>
                <w:color w:val="000000"/>
                <w:sz w:val="16"/>
                <w:szCs w:val="16"/>
              </w:rPr>
              <w:t>«28» мая</w:t>
            </w:r>
            <w:r>
              <w:rPr>
                <w:rFonts w:ascii="Arial" w:hAnsi="Arial" w:cs="Arial"/>
                <w:b/>
                <w:color w:val="000000"/>
                <w:sz w:val="16"/>
                <w:szCs w:val="16"/>
              </w:rPr>
              <w:t xml:space="preserve"> </w:t>
            </w:r>
            <w:r>
              <w:rPr>
                <w:rFonts w:ascii="Arial" w:hAnsi="Arial" w:cs="Arial"/>
                <w:color w:val="000000"/>
                <w:sz w:val="16"/>
                <w:szCs w:val="16"/>
              </w:rPr>
              <w:t>2020 года № 318</w:t>
            </w:r>
          </w:p>
        </w:tc>
        <w:tc>
          <w:tcPr>
            <w:tcW w:w="4785" w:type="dxa"/>
          </w:tcPr>
          <w:p w:rsidR="002C490A" w:rsidRDefault="002C490A">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2C490A" w:rsidRDefault="002C490A">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w:t>
            </w:r>
          </w:p>
          <w:p w:rsidR="002C490A" w:rsidRDefault="002C490A" w:rsidP="002C490A">
            <w:pPr>
              <w:jc w:val="both"/>
              <w:rPr>
                <w:rFonts w:ascii="Arial" w:hAnsi="Arial" w:cs="Arial"/>
                <w:color w:val="000000"/>
                <w:sz w:val="16"/>
                <w:szCs w:val="16"/>
              </w:rPr>
            </w:pPr>
            <w:r>
              <w:rPr>
                <w:rFonts w:ascii="Arial" w:hAnsi="Arial" w:cs="Arial"/>
                <w:b/>
                <w:color w:val="000000"/>
                <w:sz w:val="16"/>
                <w:szCs w:val="16"/>
              </w:rPr>
              <w:t xml:space="preserve">                                   В.П.Литвиненко</w:t>
            </w:r>
          </w:p>
        </w:tc>
      </w:tr>
    </w:tbl>
    <w:p w:rsidR="0009284E" w:rsidRDefault="0009284E" w:rsidP="00E87F79">
      <w:pPr>
        <w:shd w:val="clear" w:color="auto" w:fill="FFFFFF"/>
        <w:suppressAutoHyphens/>
        <w:spacing w:line="240" w:lineRule="exact"/>
        <w:jc w:val="center"/>
        <w:rPr>
          <w:rFonts w:ascii="Arial" w:hAnsi="Arial" w:cs="Arial"/>
          <w:b/>
          <w:sz w:val="16"/>
          <w:szCs w:val="16"/>
        </w:rPr>
      </w:pPr>
    </w:p>
    <w:p w:rsidR="00765B92" w:rsidRDefault="00765B92" w:rsidP="00E87F79">
      <w:pPr>
        <w:shd w:val="clear" w:color="auto" w:fill="FFFFFF"/>
        <w:suppressAutoHyphens/>
        <w:spacing w:line="240" w:lineRule="exact"/>
        <w:jc w:val="center"/>
        <w:rPr>
          <w:rFonts w:ascii="Arial" w:hAnsi="Arial" w:cs="Arial"/>
          <w:b/>
          <w:sz w:val="16"/>
          <w:szCs w:val="16"/>
        </w:rPr>
      </w:pPr>
    </w:p>
    <w:p w:rsidR="00765B92" w:rsidRDefault="00765B92" w:rsidP="00E87F79">
      <w:pPr>
        <w:shd w:val="clear" w:color="auto" w:fill="FFFFFF"/>
        <w:suppressAutoHyphens/>
        <w:spacing w:line="240" w:lineRule="exact"/>
        <w:jc w:val="center"/>
        <w:rPr>
          <w:rFonts w:ascii="Arial" w:hAnsi="Arial" w:cs="Arial"/>
          <w:b/>
          <w:sz w:val="16"/>
          <w:szCs w:val="16"/>
        </w:rPr>
      </w:pPr>
    </w:p>
    <w:p w:rsidR="002C490A" w:rsidRPr="00F643AB" w:rsidRDefault="002C490A" w:rsidP="002C490A">
      <w:pPr>
        <w:jc w:val="center"/>
        <w:rPr>
          <w:rFonts w:ascii="Arial" w:hAnsi="Arial" w:cs="Arial"/>
          <w:b/>
          <w:sz w:val="16"/>
          <w:szCs w:val="16"/>
        </w:rPr>
      </w:pPr>
      <w:r w:rsidRPr="00F643AB">
        <w:rPr>
          <w:rFonts w:ascii="Arial" w:hAnsi="Arial" w:cs="Arial"/>
          <w:b/>
          <w:sz w:val="16"/>
          <w:szCs w:val="16"/>
        </w:rPr>
        <w:t>ДУМА ВАЛДАЙСКОГО МУНИЦИПАЛЬНОГО РАЙОНА</w:t>
      </w:r>
    </w:p>
    <w:p w:rsidR="002C490A" w:rsidRPr="002C490A" w:rsidRDefault="002C490A" w:rsidP="002C490A">
      <w:pPr>
        <w:pStyle w:val="2"/>
        <w:rPr>
          <w:rFonts w:ascii="Arial" w:hAnsi="Arial" w:cs="Arial"/>
          <w:color w:val="000000"/>
          <w:sz w:val="16"/>
          <w:szCs w:val="16"/>
        </w:rPr>
      </w:pPr>
      <w:r w:rsidRPr="002C490A">
        <w:rPr>
          <w:rFonts w:ascii="Arial" w:hAnsi="Arial" w:cs="Arial"/>
          <w:color w:val="000000"/>
          <w:sz w:val="16"/>
          <w:szCs w:val="16"/>
        </w:rPr>
        <w:t>Р Е Ш Е Н И Е</w:t>
      </w:r>
    </w:p>
    <w:p w:rsidR="002C490A" w:rsidRPr="00F643AB" w:rsidRDefault="002C490A" w:rsidP="002C490A">
      <w:pPr>
        <w:jc w:val="center"/>
        <w:rPr>
          <w:rFonts w:ascii="Arial" w:hAnsi="Arial" w:cs="Arial"/>
          <w:b/>
          <w:sz w:val="16"/>
          <w:szCs w:val="16"/>
        </w:rPr>
      </w:pPr>
      <w:r w:rsidRPr="00F643AB">
        <w:rPr>
          <w:rFonts w:ascii="Arial" w:hAnsi="Arial" w:cs="Arial"/>
          <w:b/>
          <w:sz w:val="16"/>
          <w:szCs w:val="16"/>
        </w:rPr>
        <w:t xml:space="preserve">О мероприятиях по поддержке малого и среднего </w:t>
      </w:r>
    </w:p>
    <w:p w:rsidR="002C490A" w:rsidRPr="00F643AB" w:rsidRDefault="002C490A" w:rsidP="002C490A">
      <w:pPr>
        <w:jc w:val="center"/>
        <w:rPr>
          <w:rFonts w:ascii="Arial" w:hAnsi="Arial" w:cs="Arial"/>
          <w:b/>
          <w:sz w:val="16"/>
          <w:szCs w:val="16"/>
        </w:rPr>
      </w:pPr>
      <w:r w:rsidRPr="00F643AB">
        <w:rPr>
          <w:rFonts w:ascii="Arial" w:hAnsi="Arial" w:cs="Arial"/>
          <w:b/>
          <w:sz w:val="16"/>
          <w:szCs w:val="16"/>
        </w:rPr>
        <w:t xml:space="preserve">предпринимательства в связи с осуществлением мер по противодействию распространению на территории </w:t>
      </w:r>
    </w:p>
    <w:p w:rsidR="002C490A" w:rsidRPr="00F643AB" w:rsidRDefault="002C490A" w:rsidP="002C490A">
      <w:pPr>
        <w:jc w:val="center"/>
        <w:rPr>
          <w:rFonts w:ascii="Arial" w:hAnsi="Arial" w:cs="Arial"/>
          <w:b/>
          <w:sz w:val="16"/>
          <w:szCs w:val="16"/>
        </w:rPr>
      </w:pPr>
      <w:r w:rsidRPr="00F643AB">
        <w:rPr>
          <w:rFonts w:ascii="Arial" w:hAnsi="Arial" w:cs="Arial"/>
          <w:b/>
          <w:sz w:val="16"/>
          <w:szCs w:val="16"/>
        </w:rPr>
        <w:t>Валдайского муниципального района коронавирусной инфекции (2019-nCoV)</w:t>
      </w:r>
    </w:p>
    <w:p w:rsidR="002C490A" w:rsidRPr="00F643AB" w:rsidRDefault="002C490A" w:rsidP="002C490A">
      <w:pPr>
        <w:ind w:firstLine="142"/>
        <w:jc w:val="both"/>
        <w:rPr>
          <w:rFonts w:ascii="Arial" w:hAnsi="Arial" w:cs="Arial"/>
          <w:b/>
          <w:sz w:val="16"/>
          <w:szCs w:val="16"/>
        </w:rPr>
      </w:pPr>
      <w:r w:rsidRPr="00F643AB">
        <w:rPr>
          <w:rFonts w:ascii="Arial" w:hAnsi="Arial" w:cs="Arial"/>
          <w:b/>
          <w:sz w:val="16"/>
          <w:szCs w:val="16"/>
        </w:rPr>
        <w:t>Принято Думой</w:t>
      </w:r>
      <w:r w:rsidRPr="00F643AB">
        <w:rPr>
          <w:rFonts w:ascii="Arial" w:hAnsi="Arial" w:cs="Arial"/>
          <w:b/>
          <w:sz w:val="16"/>
          <w:szCs w:val="16"/>
        </w:rPr>
        <w:tab/>
        <w:t>муниципального района 28 мая 2020 года.</w:t>
      </w:r>
    </w:p>
    <w:p w:rsidR="002C490A" w:rsidRPr="00F643AB" w:rsidRDefault="002C490A" w:rsidP="002C490A">
      <w:pPr>
        <w:ind w:firstLine="142"/>
        <w:jc w:val="both"/>
        <w:rPr>
          <w:rFonts w:ascii="Arial" w:hAnsi="Arial" w:cs="Arial"/>
          <w:sz w:val="16"/>
          <w:szCs w:val="16"/>
        </w:rPr>
      </w:pPr>
      <w:r w:rsidRPr="00F643AB">
        <w:rPr>
          <w:rFonts w:ascii="Arial" w:hAnsi="Arial" w:cs="Arial"/>
          <w:sz w:val="16"/>
          <w:szCs w:val="16"/>
        </w:rPr>
        <w:t>В соответствии с Федеральным законом от 24 июля 2007 года № 209-ФЗ «О развитии малого и среднего предпринимательства в Российской Федер</w:t>
      </w:r>
      <w:r w:rsidRPr="00F643AB">
        <w:rPr>
          <w:rFonts w:ascii="Arial" w:hAnsi="Arial" w:cs="Arial"/>
          <w:sz w:val="16"/>
          <w:szCs w:val="16"/>
        </w:rPr>
        <w:t>а</w:t>
      </w:r>
      <w:r w:rsidRPr="00F643AB">
        <w:rPr>
          <w:rFonts w:ascii="Arial" w:hAnsi="Arial" w:cs="Arial"/>
          <w:sz w:val="16"/>
          <w:szCs w:val="16"/>
        </w:rPr>
        <w:t>ции», указом Губернатора Новгородской области от 06.03.2020 № 97 «О введении режима повышенной готовности», указом Губернатора Новг</w:t>
      </w:r>
      <w:r w:rsidRPr="00F643AB">
        <w:rPr>
          <w:rFonts w:ascii="Arial" w:hAnsi="Arial" w:cs="Arial"/>
          <w:sz w:val="16"/>
          <w:szCs w:val="16"/>
        </w:rPr>
        <w:t>о</w:t>
      </w:r>
      <w:r w:rsidRPr="00F643AB">
        <w:rPr>
          <w:rFonts w:ascii="Arial" w:hAnsi="Arial" w:cs="Arial"/>
          <w:sz w:val="16"/>
          <w:szCs w:val="16"/>
        </w:rPr>
        <w:t xml:space="preserve">родской </w:t>
      </w:r>
      <w:r w:rsidRPr="00F643AB">
        <w:rPr>
          <w:rFonts w:ascii="Arial" w:hAnsi="Arial" w:cs="Arial"/>
          <w:sz w:val="16"/>
          <w:szCs w:val="16"/>
        </w:rPr>
        <w:lastRenderedPageBreak/>
        <w:t>области от 26.03.2020 № 138 «О мероприятиях по поддержке малого и среднего предпринимательства в связи с осуществлением мер по противодейс</w:t>
      </w:r>
      <w:r w:rsidRPr="00F643AB">
        <w:rPr>
          <w:rFonts w:ascii="Arial" w:hAnsi="Arial" w:cs="Arial"/>
          <w:sz w:val="16"/>
          <w:szCs w:val="16"/>
        </w:rPr>
        <w:t>т</w:t>
      </w:r>
      <w:r w:rsidRPr="00F643AB">
        <w:rPr>
          <w:rFonts w:ascii="Arial" w:hAnsi="Arial" w:cs="Arial"/>
          <w:sz w:val="16"/>
          <w:szCs w:val="16"/>
        </w:rPr>
        <w:t>вию распространению на территории Новгородской области коронавирусной инфекции (2019-nCoV)» и в целях стабил</w:t>
      </w:r>
      <w:r w:rsidRPr="00F643AB">
        <w:rPr>
          <w:rFonts w:ascii="Arial" w:hAnsi="Arial" w:cs="Arial"/>
          <w:sz w:val="16"/>
          <w:szCs w:val="16"/>
        </w:rPr>
        <w:t>и</w:t>
      </w:r>
      <w:r w:rsidRPr="00F643AB">
        <w:rPr>
          <w:rFonts w:ascii="Arial" w:hAnsi="Arial" w:cs="Arial"/>
          <w:sz w:val="16"/>
          <w:szCs w:val="16"/>
        </w:rPr>
        <w:t>зации экономической ситуации в связи с осуществлением мер по противодействию распространению на территории Валдайского муниципального района коронавиру</w:t>
      </w:r>
      <w:r w:rsidRPr="00F643AB">
        <w:rPr>
          <w:rFonts w:ascii="Arial" w:hAnsi="Arial" w:cs="Arial"/>
          <w:sz w:val="16"/>
          <w:szCs w:val="16"/>
        </w:rPr>
        <w:t>с</w:t>
      </w:r>
      <w:r w:rsidRPr="00F643AB">
        <w:rPr>
          <w:rFonts w:ascii="Arial" w:hAnsi="Arial" w:cs="Arial"/>
          <w:sz w:val="16"/>
          <w:szCs w:val="16"/>
        </w:rPr>
        <w:t xml:space="preserve">ной инфекции (2019-nCoV) Дума Валдайского муниципального района </w:t>
      </w:r>
      <w:r w:rsidRPr="00F643AB">
        <w:rPr>
          <w:rFonts w:ascii="Arial" w:hAnsi="Arial" w:cs="Arial"/>
          <w:b/>
          <w:sz w:val="16"/>
          <w:szCs w:val="16"/>
        </w:rPr>
        <w:t>РЕШИЛА:</w:t>
      </w:r>
    </w:p>
    <w:p w:rsidR="002C490A" w:rsidRPr="00F643AB" w:rsidRDefault="002C490A" w:rsidP="002C490A">
      <w:pPr>
        <w:ind w:firstLine="142"/>
        <w:jc w:val="both"/>
        <w:rPr>
          <w:rFonts w:ascii="Arial" w:hAnsi="Arial" w:cs="Arial"/>
          <w:sz w:val="16"/>
          <w:szCs w:val="16"/>
        </w:rPr>
      </w:pPr>
      <w:r w:rsidRPr="00F643AB">
        <w:rPr>
          <w:rFonts w:ascii="Arial" w:hAnsi="Arial" w:cs="Arial"/>
          <w:sz w:val="16"/>
          <w:szCs w:val="16"/>
        </w:rPr>
        <w:t>1. Установить, что размер арендной платы по договорам аренды недвижимого имущества, находящегося в муниципальной собственности Валдайск</w:t>
      </w:r>
      <w:r w:rsidRPr="00F643AB">
        <w:rPr>
          <w:rFonts w:ascii="Arial" w:hAnsi="Arial" w:cs="Arial"/>
          <w:sz w:val="16"/>
          <w:szCs w:val="16"/>
        </w:rPr>
        <w:t>о</w:t>
      </w:r>
      <w:r w:rsidRPr="00F643AB">
        <w:rPr>
          <w:rFonts w:ascii="Arial" w:hAnsi="Arial" w:cs="Arial"/>
          <w:sz w:val="16"/>
          <w:szCs w:val="16"/>
        </w:rPr>
        <w:t>го муниц</w:t>
      </w:r>
      <w:r w:rsidRPr="00F643AB">
        <w:rPr>
          <w:rFonts w:ascii="Arial" w:hAnsi="Arial" w:cs="Arial"/>
          <w:sz w:val="16"/>
          <w:szCs w:val="16"/>
        </w:rPr>
        <w:t>и</w:t>
      </w:r>
      <w:r w:rsidRPr="00F643AB">
        <w:rPr>
          <w:rFonts w:ascii="Arial" w:hAnsi="Arial" w:cs="Arial"/>
          <w:sz w:val="16"/>
          <w:szCs w:val="16"/>
        </w:rPr>
        <w:t>пального района, в том числе земельных участков, а также земельных участков, государственная собственность на которые не разграничена, заключенных с субъектами малого и среднего предпринимательства, включенных в единый реестр субъектов малого и среднего пре</w:t>
      </w:r>
      <w:r w:rsidRPr="00F643AB">
        <w:rPr>
          <w:rFonts w:ascii="Arial" w:hAnsi="Arial" w:cs="Arial"/>
          <w:sz w:val="16"/>
          <w:szCs w:val="16"/>
        </w:rPr>
        <w:t>д</w:t>
      </w:r>
      <w:r w:rsidRPr="00F643AB">
        <w:rPr>
          <w:rFonts w:ascii="Arial" w:hAnsi="Arial" w:cs="Arial"/>
          <w:sz w:val="16"/>
          <w:szCs w:val="16"/>
        </w:rPr>
        <w:t>принимательства, осуществляющими в качестве основного вида экономической деятельности, указанного в перечне, утвержденного указом Губернат</w:t>
      </w:r>
      <w:r w:rsidRPr="00F643AB">
        <w:rPr>
          <w:rFonts w:ascii="Arial" w:hAnsi="Arial" w:cs="Arial"/>
          <w:sz w:val="16"/>
          <w:szCs w:val="16"/>
        </w:rPr>
        <w:t>о</w:t>
      </w:r>
      <w:r w:rsidRPr="00F643AB">
        <w:rPr>
          <w:rFonts w:ascii="Arial" w:hAnsi="Arial" w:cs="Arial"/>
          <w:sz w:val="16"/>
          <w:szCs w:val="16"/>
        </w:rPr>
        <w:t>ра Новгородской области от 26.03.2020 №138 «О мероприятиях по поддержке малого и среднего предпринимательства в связи с осуществлением мер по противодейс</w:t>
      </w:r>
      <w:r w:rsidRPr="00F643AB">
        <w:rPr>
          <w:rFonts w:ascii="Arial" w:hAnsi="Arial" w:cs="Arial"/>
          <w:sz w:val="16"/>
          <w:szCs w:val="16"/>
        </w:rPr>
        <w:t>т</w:t>
      </w:r>
      <w:r w:rsidRPr="00F643AB">
        <w:rPr>
          <w:rFonts w:ascii="Arial" w:hAnsi="Arial" w:cs="Arial"/>
          <w:sz w:val="16"/>
          <w:szCs w:val="16"/>
        </w:rPr>
        <w:t>вию распространению на территории Новгородской области коронавирусной инфекции (2019-</w:t>
      </w:r>
      <w:r w:rsidRPr="00F643AB">
        <w:rPr>
          <w:rFonts w:ascii="Arial" w:hAnsi="Arial" w:cs="Arial"/>
          <w:sz w:val="16"/>
          <w:szCs w:val="16"/>
          <w:lang w:val="en-US"/>
        </w:rPr>
        <w:t>nCoV</w:t>
      </w:r>
      <w:r w:rsidRPr="00F643AB">
        <w:rPr>
          <w:rFonts w:ascii="Arial" w:hAnsi="Arial" w:cs="Arial"/>
          <w:sz w:val="16"/>
          <w:szCs w:val="16"/>
        </w:rPr>
        <w:t>)» уменьшается на 50% на срок 3 месяца (апрель-июнь 2020 г</w:t>
      </w:r>
      <w:r w:rsidRPr="00F643AB">
        <w:rPr>
          <w:rFonts w:ascii="Arial" w:hAnsi="Arial" w:cs="Arial"/>
          <w:sz w:val="16"/>
          <w:szCs w:val="16"/>
        </w:rPr>
        <w:t>о</w:t>
      </w:r>
      <w:r w:rsidRPr="00F643AB">
        <w:rPr>
          <w:rFonts w:ascii="Arial" w:hAnsi="Arial" w:cs="Arial"/>
          <w:sz w:val="16"/>
          <w:szCs w:val="16"/>
        </w:rPr>
        <w:t>да).</w:t>
      </w:r>
    </w:p>
    <w:p w:rsidR="002C490A" w:rsidRPr="00F643AB" w:rsidRDefault="002C490A" w:rsidP="002C490A">
      <w:pPr>
        <w:ind w:firstLine="142"/>
        <w:jc w:val="both"/>
        <w:rPr>
          <w:rFonts w:ascii="Arial" w:hAnsi="Arial" w:cs="Arial"/>
          <w:sz w:val="16"/>
          <w:szCs w:val="16"/>
        </w:rPr>
      </w:pPr>
      <w:r w:rsidRPr="00F643AB">
        <w:rPr>
          <w:rFonts w:ascii="Arial" w:hAnsi="Arial" w:cs="Arial"/>
          <w:sz w:val="16"/>
          <w:szCs w:val="16"/>
        </w:rPr>
        <w:t>2. Обеспечить заключение дополнительных соглашений, предусматривающих уменьшение размера арендной платы, по договорам аренды недвиж</w:t>
      </w:r>
      <w:r w:rsidRPr="00F643AB">
        <w:rPr>
          <w:rFonts w:ascii="Arial" w:hAnsi="Arial" w:cs="Arial"/>
          <w:sz w:val="16"/>
          <w:szCs w:val="16"/>
        </w:rPr>
        <w:t>и</w:t>
      </w:r>
      <w:r w:rsidRPr="00F643AB">
        <w:rPr>
          <w:rFonts w:ascii="Arial" w:hAnsi="Arial" w:cs="Arial"/>
          <w:sz w:val="16"/>
          <w:szCs w:val="16"/>
        </w:rPr>
        <w:t>мого имущества, заключенных с субъектами малого и среднего предпринимательства, находящегося в муниципальной собственности Валда</w:t>
      </w:r>
      <w:r w:rsidRPr="00F643AB">
        <w:rPr>
          <w:rFonts w:ascii="Arial" w:hAnsi="Arial" w:cs="Arial"/>
          <w:sz w:val="16"/>
          <w:szCs w:val="16"/>
        </w:rPr>
        <w:t>й</w:t>
      </w:r>
      <w:r w:rsidRPr="00F643AB">
        <w:rPr>
          <w:rFonts w:ascii="Arial" w:hAnsi="Arial" w:cs="Arial"/>
          <w:sz w:val="16"/>
          <w:szCs w:val="16"/>
        </w:rPr>
        <w:t>ского муниципального района, в том числе земельных участков, а также земельных участков, государственная собственность на которые не разгран</w:t>
      </w:r>
      <w:r w:rsidRPr="00F643AB">
        <w:rPr>
          <w:rFonts w:ascii="Arial" w:hAnsi="Arial" w:cs="Arial"/>
          <w:sz w:val="16"/>
          <w:szCs w:val="16"/>
        </w:rPr>
        <w:t>и</w:t>
      </w:r>
      <w:r w:rsidRPr="00F643AB">
        <w:rPr>
          <w:rFonts w:ascii="Arial" w:hAnsi="Arial" w:cs="Arial"/>
          <w:sz w:val="16"/>
          <w:szCs w:val="16"/>
        </w:rPr>
        <w:t>чена, в Валдайском муниципальном районе в течении 7 рабочих дней со дня обращения арендаторов- субъектов малого и среднего предпринимател</w:t>
      </w:r>
      <w:r w:rsidRPr="00F643AB">
        <w:rPr>
          <w:rFonts w:ascii="Arial" w:hAnsi="Arial" w:cs="Arial"/>
          <w:sz w:val="16"/>
          <w:szCs w:val="16"/>
        </w:rPr>
        <w:t>ь</w:t>
      </w:r>
      <w:r w:rsidRPr="00F643AB">
        <w:rPr>
          <w:rFonts w:ascii="Arial" w:hAnsi="Arial" w:cs="Arial"/>
          <w:sz w:val="16"/>
          <w:szCs w:val="16"/>
        </w:rPr>
        <w:t>ства, включенных в единый реестр субъектов малого и среднего предпринимательства, осуществляющими в качестве основного вида экономической де</w:t>
      </w:r>
      <w:r w:rsidRPr="00F643AB">
        <w:rPr>
          <w:rFonts w:ascii="Arial" w:hAnsi="Arial" w:cs="Arial"/>
          <w:sz w:val="16"/>
          <w:szCs w:val="16"/>
        </w:rPr>
        <w:t>я</w:t>
      </w:r>
      <w:r w:rsidRPr="00F643AB">
        <w:rPr>
          <w:rFonts w:ascii="Arial" w:hAnsi="Arial" w:cs="Arial"/>
          <w:sz w:val="16"/>
          <w:szCs w:val="16"/>
        </w:rPr>
        <w:t>тельности, указанного в перечне, утвержденного указом Губернатора Но</w:t>
      </w:r>
      <w:r w:rsidRPr="00F643AB">
        <w:rPr>
          <w:rFonts w:ascii="Arial" w:hAnsi="Arial" w:cs="Arial"/>
          <w:sz w:val="16"/>
          <w:szCs w:val="16"/>
        </w:rPr>
        <w:t>в</w:t>
      </w:r>
      <w:r w:rsidRPr="00F643AB">
        <w:rPr>
          <w:rFonts w:ascii="Arial" w:hAnsi="Arial" w:cs="Arial"/>
          <w:sz w:val="16"/>
          <w:szCs w:val="16"/>
        </w:rPr>
        <w:t>городской области от 26.03.2020 №138 «О мероприятиях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корон</w:t>
      </w:r>
      <w:r w:rsidRPr="00F643AB">
        <w:rPr>
          <w:rFonts w:ascii="Arial" w:hAnsi="Arial" w:cs="Arial"/>
          <w:sz w:val="16"/>
          <w:szCs w:val="16"/>
        </w:rPr>
        <w:t>а</w:t>
      </w:r>
      <w:r w:rsidRPr="00F643AB">
        <w:rPr>
          <w:rFonts w:ascii="Arial" w:hAnsi="Arial" w:cs="Arial"/>
          <w:sz w:val="16"/>
          <w:szCs w:val="16"/>
        </w:rPr>
        <w:t>вирусной и</w:t>
      </w:r>
      <w:r w:rsidRPr="00F643AB">
        <w:rPr>
          <w:rFonts w:ascii="Arial" w:hAnsi="Arial" w:cs="Arial"/>
          <w:sz w:val="16"/>
          <w:szCs w:val="16"/>
        </w:rPr>
        <w:t>н</w:t>
      </w:r>
      <w:r w:rsidRPr="00F643AB">
        <w:rPr>
          <w:rFonts w:ascii="Arial" w:hAnsi="Arial" w:cs="Arial"/>
          <w:sz w:val="16"/>
          <w:szCs w:val="16"/>
        </w:rPr>
        <w:t>фекции (2019-</w:t>
      </w:r>
      <w:r w:rsidRPr="00F643AB">
        <w:rPr>
          <w:rFonts w:ascii="Arial" w:hAnsi="Arial" w:cs="Arial"/>
          <w:sz w:val="16"/>
          <w:szCs w:val="16"/>
          <w:lang w:val="en-US"/>
        </w:rPr>
        <w:t>nCoV</w:t>
      </w:r>
      <w:r w:rsidRPr="00F643AB">
        <w:rPr>
          <w:rFonts w:ascii="Arial" w:hAnsi="Arial" w:cs="Arial"/>
          <w:sz w:val="16"/>
          <w:szCs w:val="16"/>
        </w:rPr>
        <w:t>)».</w:t>
      </w:r>
    </w:p>
    <w:p w:rsidR="002C490A" w:rsidRPr="00F643AB" w:rsidRDefault="002C490A" w:rsidP="002C490A">
      <w:pPr>
        <w:ind w:firstLine="142"/>
        <w:jc w:val="both"/>
        <w:rPr>
          <w:rFonts w:ascii="Arial" w:hAnsi="Arial" w:cs="Arial"/>
          <w:sz w:val="16"/>
          <w:szCs w:val="16"/>
        </w:rPr>
      </w:pPr>
      <w:r w:rsidRPr="00F643AB">
        <w:rPr>
          <w:rFonts w:ascii="Arial" w:hAnsi="Arial" w:cs="Arial"/>
          <w:sz w:val="16"/>
          <w:szCs w:val="16"/>
        </w:rPr>
        <w:t>3. Предоставить отсрочки уплаты арендных платежей по заключенным с субъектами малого и среднего предпринимательства договорам аренды н</w:t>
      </w:r>
      <w:r w:rsidRPr="00F643AB">
        <w:rPr>
          <w:rFonts w:ascii="Arial" w:hAnsi="Arial" w:cs="Arial"/>
          <w:sz w:val="16"/>
          <w:szCs w:val="16"/>
        </w:rPr>
        <w:t>е</w:t>
      </w:r>
      <w:r w:rsidRPr="00F643AB">
        <w:rPr>
          <w:rFonts w:ascii="Arial" w:hAnsi="Arial" w:cs="Arial"/>
          <w:sz w:val="16"/>
          <w:szCs w:val="16"/>
        </w:rPr>
        <w:t>движимого имущества, находящегося в муниципальной собственности Валдайского муниципального района, в том числе земельных учас</w:t>
      </w:r>
      <w:r w:rsidRPr="00F643AB">
        <w:rPr>
          <w:rFonts w:ascii="Arial" w:hAnsi="Arial" w:cs="Arial"/>
          <w:sz w:val="16"/>
          <w:szCs w:val="16"/>
        </w:rPr>
        <w:t>т</w:t>
      </w:r>
      <w:r w:rsidRPr="00F643AB">
        <w:rPr>
          <w:rFonts w:ascii="Arial" w:hAnsi="Arial" w:cs="Arial"/>
          <w:sz w:val="16"/>
          <w:szCs w:val="16"/>
        </w:rPr>
        <w:t>ков, а также земельных участков, государственная собственность на которые не разграничена, для субъектов м</w:t>
      </w:r>
      <w:r w:rsidRPr="00F643AB">
        <w:rPr>
          <w:rFonts w:ascii="Arial" w:hAnsi="Arial" w:cs="Arial"/>
          <w:sz w:val="16"/>
          <w:szCs w:val="16"/>
        </w:rPr>
        <w:t>а</w:t>
      </w:r>
      <w:r w:rsidRPr="00F643AB">
        <w:rPr>
          <w:rFonts w:ascii="Arial" w:hAnsi="Arial" w:cs="Arial"/>
          <w:sz w:val="16"/>
          <w:szCs w:val="16"/>
        </w:rPr>
        <w:t>лого и среднего предпринимательства, включенных в единый реестр субъектов малого и среднего предпринимательства на срок 3 месяца (а</w:t>
      </w:r>
      <w:r w:rsidRPr="00F643AB">
        <w:rPr>
          <w:rFonts w:ascii="Arial" w:hAnsi="Arial" w:cs="Arial"/>
          <w:sz w:val="16"/>
          <w:szCs w:val="16"/>
        </w:rPr>
        <w:t>п</w:t>
      </w:r>
      <w:r w:rsidRPr="00F643AB">
        <w:rPr>
          <w:rFonts w:ascii="Arial" w:hAnsi="Arial" w:cs="Arial"/>
          <w:sz w:val="16"/>
          <w:szCs w:val="16"/>
        </w:rPr>
        <w:t>рель-июнь 2020 года).</w:t>
      </w:r>
    </w:p>
    <w:p w:rsidR="006A6ACE" w:rsidRPr="006A6ACE" w:rsidRDefault="006A6ACE" w:rsidP="006A6ACE">
      <w:pPr>
        <w:ind w:firstLine="142"/>
        <w:jc w:val="both"/>
        <w:rPr>
          <w:rFonts w:ascii="Arial" w:hAnsi="Arial" w:cs="Arial"/>
          <w:sz w:val="16"/>
          <w:szCs w:val="16"/>
        </w:rPr>
      </w:pPr>
      <w:r w:rsidRPr="006A6ACE">
        <w:rPr>
          <w:rFonts w:ascii="Arial" w:hAnsi="Arial" w:cs="Arial"/>
          <w:sz w:val="16"/>
          <w:szCs w:val="16"/>
        </w:rPr>
        <w:t>4. Установить, что осуществление арендаторами, субъектами малого и среднего предпринимательства, включенных в единый реестр субъектов м</w:t>
      </w:r>
      <w:r w:rsidRPr="006A6ACE">
        <w:rPr>
          <w:rFonts w:ascii="Arial" w:hAnsi="Arial" w:cs="Arial"/>
          <w:sz w:val="16"/>
          <w:szCs w:val="16"/>
        </w:rPr>
        <w:t>а</w:t>
      </w:r>
      <w:r w:rsidRPr="006A6ACE">
        <w:rPr>
          <w:rFonts w:ascii="Arial" w:hAnsi="Arial" w:cs="Arial"/>
          <w:sz w:val="16"/>
          <w:szCs w:val="16"/>
        </w:rPr>
        <w:t>лого и среднего предпринимательства, по договору аренды деятельности в качестве основного вида экономической деятельности, указанного в пере</w:t>
      </w:r>
      <w:r w:rsidRPr="006A6ACE">
        <w:rPr>
          <w:rFonts w:ascii="Arial" w:hAnsi="Arial" w:cs="Arial"/>
          <w:sz w:val="16"/>
          <w:szCs w:val="16"/>
        </w:rPr>
        <w:t>ч</w:t>
      </w:r>
      <w:r w:rsidRPr="006A6ACE">
        <w:rPr>
          <w:rFonts w:ascii="Arial" w:hAnsi="Arial" w:cs="Arial"/>
          <w:sz w:val="16"/>
          <w:szCs w:val="16"/>
        </w:rPr>
        <w:t>не, утвержденного указом Губернатора Новгородской области от 26.03.2020 №138 «О мероприятиях по поддержке малого и среднего предприним</w:t>
      </w:r>
      <w:r w:rsidRPr="006A6ACE">
        <w:rPr>
          <w:rFonts w:ascii="Arial" w:hAnsi="Arial" w:cs="Arial"/>
          <w:sz w:val="16"/>
          <w:szCs w:val="16"/>
        </w:rPr>
        <w:t>а</w:t>
      </w:r>
      <w:r w:rsidRPr="006A6ACE">
        <w:rPr>
          <w:rFonts w:ascii="Arial" w:hAnsi="Arial" w:cs="Arial"/>
          <w:sz w:val="16"/>
          <w:szCs w:val="16"/>
        </w:rPr>
        <w:t>тельства в связи с осуществлением мер по противодействию распространению на территории Новгородской области коронавирусной инфекции (2019-</w:t>
      </w:r>
      <w:r w:rsidRPr="006A6ACE">
        <w:rPr>
          <w:rFonts w:ascii="Arial" w:hAnsi="Arial" w:cs="Arial"/>
          <w:sz w:val="16"/>
          <w:szCs w:val="16"/>
          <w:lang w:val="en-US"/>
        </w:rPr>
        <w:t>nCoV</w:t>
      </w:r>
      <w:r w:rsidRPr="006A6ACE">
        <w:rPr>
          <w:rFonts w:ascii="Arial" w:hAnsi="Arial" w:cs="Arial"/>
          <w:sz w:val="16"/>
          <w:szCs w:val="16"/>
        </w:rPr>
        <w:t>)», определяется по коду основного вида деятельности, информация о к</w:t>
      </w:r>
      <w:r w:rsidRPr="006A6ACE">
        <w:rPr>
          <w:rFonts w:ascii="Arial" w:hAnsi="Arial" w:cs="Arial"/>
          <w:sz w:val="16"/>
          <w:szCs w:val="16"/>
        </w:rPr>
        <w:t>о</w:t>
      </w:r>
      <w:r w:rsidRPr="006A6ACE">
        <w:rPr>
          <w:rFonts w:ascii="Arial" w:hAnsi="Arial" w:cs="Arial"/>
          <w:sz w:val="16"/>
          <w:szCs w:val="16"/>
        </w:rPr>
        <w:t>тором содержится в Едином государственном реестре юридических лиц либо в Едином государственном реестре индивидуальных предпринимателей по с</w:t>
      </w:r>
      <w:r w:rsidRPr="006A6ACE">
        <w:rPr>
          <w:rFonts w:ascii="Arial" w:hAnsi="Arial" w:cs="Arial"/>
          <w:sz w:val="16"/>
          <w:szCs w:val="16"/>
        </w:rPr>
        <w:t>о</w:t>
      </w:r>
      <w:r w:rsidRPr="006A6ACE">
        <w:rPr>
          <w:rFonts w:ascii="Arial" w:hAnsi="Arial" w:cs="Arial"/>
          <w:sz w:val="16"/>
          <w:szCs w:val="16"/>
        </w:rPr>
        <w:t>стоянию на 1 марта 2020 г.</w:t>
      </w:r>
    </w:p>
    <w:p w:rsidR="002C490A" w:rsidRPr="00F643AB" w:rsidRDefault="006A6ACE" w:rsidP="002C490A">
      <w:pPr>
        <w:ind w:firstLine="142"/>
        <w:jc w:val="both"/>
        <w:rPr>
          <w:rFonts w:ascii="Arial" w:hAnsi="Arial" w:cs="Arial"/>
          <w:sz w:val="16"/>
          <w:szCs w:val="16"/>
        </w:rPr>
      </w:pPr>
      <w:r>
        <w:rPr>
          <w:rFonts w:ascii="Arial" w:hAnsi="Arial" w:cs="Arial"/>
          <w:sz w:val="16"/>
          <w:szCs w:val="16"/>
        </w:rPr>
        <w:t>5</w:t>
      </w:r>
      <w:r w:rsidR="002C490A" w:rsidRPr="00F643AB">
        <w:rPr>
          <w:rFonts w:ascii="Arial" w:hAnsi="Arial" w:cs="Arial"/>
          <w:sz w:val="16"/>
          <w:szCs w:val="16"/>
        </w:rPr>
        <w:t>. Обеспечить по заключенным с субъектами малого и среднего предпринимательства договорам аренды недвижимого имущества, находящегося в муниципальной собственности Валдайского муниципального района, в том числе земельных участков, а также земельных участков, государс</w:t>
      </w:r>
      <w:r w:rsidR="002C490A" w:rsidRPr="00F643AB">
        <w:rPr>
          <w:rFonts w:ascii="Arial" w:hAnsi="Arial" w:cs="Arial"/>
          <w:sz w:val="16"/>
          <w:szCs w:val="16"/>
        </w:rPr>
        <w:t>т</w:t>
      </w:r>
      <w:r w:rsidR="002C490A" w:rsidRPr="00F643AB">
        <w:rPr>
          <w:rFonts w:ascii="Arial" w:hAnsi="Arial" w:cs="Arial"/>
          <w:sz w:val="16"/>
          <w:szCs w:val="16"/>
        </w:rPr>
        <w:t>венная собственность на кот</w:t>
      </w:r>
      <w:r w:rsidR="002C490A" w:rsidRPr="00F643AB">
        <w:rPr>
          <w:rFonts w:ascii="Arial" w:hAnsi="Arial" w:cs="Arial"/>
          <w:sz w:val="16"/>
          <w:szCs w:val="16"/>
        </w:rPr>
        <w:t>о</w:t>
      </w:r>
      <w:r w:rsidR="002C490A" w:rsidRPr="00F643AB">
        <w:rPr>
          <w:rFonts w:ascii="Arial" w:hAnsi="Arial" w:cs="Arial"/>
          <w:sz w:val="16"/>
          <w:szCs w:val="16"/>
        </w:rPr>
        <w:t>рые не разграничена, в Валдайском муниципальном районе в течение 7 рабочих дней со дня обращения арендаторов- субъектов малого и среднего предпринимательства, включенных в единый реестр субъектов малого и среднего предпринимательства, заключение дополнител</w:t>
      </w:r>
      <w:r w:rsidR="002C490A" w:rsidRPr="00F643AB">
        <w:rPr>
          <w:rFonts w:ascii="Arial" w:hAnsi="Arial" w:cs="Arial"/>
          <w:sz w:val="16"/>
          <w:szCs w:val="16"/>
        </w:rPr>
        <w:t>ь</w:t>
      </w:r>
      <w:r w:rsidR="002C490A" w:rsidRPr="00F643AB">
        <w:rPr>
          <w:rFonts w:ascii="Arial" w:hAnsi="Arial" w:cs="Arial"/>
          <w:sz w:val="16"/>
          <w:szCs w:val="16"/>
        </w:rPr>
        <w:t>ных соглашений, предусматривающих отсрочку уплаты арендных платежей за апрель- июнь 2020 года, независимо от даты заключения таких соглаш</w:t>
      </w:r>
      <w:r w:rsidR="002C490A" w:rsidRPr="00F643AB">
        <w:rPr>
          <w:rFonts w:ascii="Arial" w:hAnsi="Arial" w:cs="Arial"/>
          <w:sz w:val="16"/>
          <w:szCs w:val="16"/>
        </w:rPr>
        <w:t>е</w:t>
      </w:r>
      <w:r w:rsidR="002C490A" w:rsidRPr="00F643AB">
        <w:rPr>
          <w:rFonts w:ascii="Arial" w:hAnsi="Arial" w:cs="Arial"/>
          <w:sz w:val="16"/>
          <w:szCs w:val="16"/>
        </w:rPr>
        <w:t>ний на срок, предложенный такими арендаторами, но не позднее 10 д</w:t>
      </w:r>
      <w:r w:rsidR="002C490A" w:rsidRPr="00F643AB">
        <w:rPr>
          <w:rFonts w:ascii="Arial" w:hAnsi="Arial" w:cs="Arial"/>
          <w:sz w:val="16"/>
          <w:szCs w:val="16"/>
        </w:rPr>
        <w:t>е</w:t>
      </w:r>
      <w:r w:rsidR="002C490A" w:rsidRPr="00F643AB">
        <w:rPr>
          <w:rFonts w:ascii="Arial" w:hAnsi="Arial" w:cs="Arial"/>
          <w:sz w:val="16"/>
          <w:szCs w:val="16"/>
        </w:rPr>
        <w:t>кабря 2020 года.</w:t>
      </w:r>
    </w:p>
    <w:p w:rsidR="002C490A" w:rsidRPr="00F643AB" w:rsidRDefault="006A6ACE" w:rsidP="002C490A">
      <w:pPr>
        <w:ind w:firstLine="142"/>
        <w:jc w:val="both"/>
        <w:rPr>
          <w:rFonts w:ascii="Arial" w:hAnsi="Arial" w:cs="Arial"/>
          <w:sz w:val="16"/>
          <w:szCs w:val="16"/>
        </w:rPr>
      </w:pPr>
      <w:r>
        <w:rPr>
          <w:rFonts w:ascii="Arial" w:hAnsi="Arial" w:cs="Arial"/>
          <w:sz w:val="16"/>
          <w:szCs w:val="16"/>
        </w:rPr>
        <w:t>6</w:t>
      </w:r>
      <w:r w:rsidR="002C490A" w:rsidRPr="00F643AB">
        <w:rPr>
          <w:rFonts w:ascii="Arial" w:hAnsi="Arial" w:cs="Arial"/>
          <w:sz w:val="16"/>
          <w:szCs w:val="16"/>
        </w:rPr>
        <w:t>.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2C490A" w:rsidRPr="00F643AB" w:rsidTr="00A348DC">
        <w:tc>
          <w:tcPr>
            <w:tcW w:w="4785" w:type="dxa"/>
          </w:tcPr>
          <w:p w:rsidR="002C490A" w:rsidRPr="00F643AB" w:rsidRDefault="002C490A" w:rsidP="00A348DC">
            <w:pPr>
              <w:jc w:val="both"/>
              <w:rPr>
                <w:rFonts w:ascii="Arial" w:hAnsi="Arial" w:cs="Arial"/>
                <w:b/>
                <w:color w:val="000000"/>
                <w:sz w:val="16"/>
                <w:szCs w:val="16"/>
              </w:rPr>
            </w:pPr>
            <w:r w:rsidRPr="00F643AB">
              <w:rPr>
                <w:rFonts w:ascii="Arial" w:hAnsi="Arial" w:cs="Arial"/>
                <w:b/>
                <w:color w:val="000000"/>
                <w:sz w:val="16"/>
                <w:szCs w:val="16"/>
              </w:rPr>
              <w:t>Глава муниципального</w:t>
            </w:r>
          </w:p>
          <w:p w:rsidR="002C490A" w:rsidRPr="00F643AB" w:rsidRDefault="002C490A" w:rsidP="00A348DC">
            <w:pPr>
              <w:jc w:val="both"/>
              <w:rPr>
                <w:rFonts w:ascii="Arial" w:hAnsi="Arial" w:cs="Arial"/>
                <w:b/>
                <w:color w:val="000000"/>
                <w:sz w:val="16"/>
                <w:szCs w:val="16"/>
              </w:rPr>
            </w:pPr>
            <w:r w:rsidRPr="00F643AB">
              <w:rPr>
                <w:rFonts w:ascii="Arial" w:hAnsi="Arial" w:cs="Arial"/>
                <w:b/>
                <w:color w:val="000000"/>
                <w:sz w:val="16"/>
                <w:szCs w:val="16"/>
              </w:rPr>
              <w:t>района                                        Ю.В.Стадэ</w:t>
            </w:r>
          </w:p>
          <w:p w:rsidR="002C490A" w:rsidRPr="00F643AB" w:rsidRDefault="002C490A" w:rsidP="00A348DC">
            <w:pPr>
              <w:jc w:val="both"/>
              <w:rPr>
                <w:rFonts w:ascii="Arial" w:hAnsi="Arial" w:cs="Arial"/>
                <w:color w:val="000000"/>
                <w:sz w:val="16"/>
                <w:szCs w:val="16"/>
              </w:rPr>
            </w:pPr>
            <w:r w:rsidRPr="00F643AB">
              <w:rPr>
                <w:rFonts w:ascii="Arial" w:hAnsi="Arial" w:cs="Arial"/>
                <w:color w:val="000000"/>
                <w:sz w:val="16"/>
                <w:szCs w:val="16"/>
              </w:rPr>
              <w:t>«28» мая</w:t>
            </w:r>
            <w:r w:rsidRPr="00F643AB">
              <w:rPr>
                <w:rFonts w:ascii="Arial" w:hAnsi="Arial" w:cs="Arial"/>
                <w:b/>
                <w:color w:val="000000"/>
                <w:sz w:val="16"/>
                <w:szCs w:val="16"/>
              </w:rPr>
              <w:t xml:space="preserve"> </w:t>
            </w:r>
            <w:r w:rsidRPr="00F643AB">
              <w:rPr>
                <w:rFonts w:ascii="Arial" w:hAnsi="Arial" w:cs="Arial"/>
                <w:color w:val="000000"/>
                <w:sz w:val="16"/>
                <w:szCs w:val="16"/>
              </w:rPr>
              <w:t>2020 года № 319</w:t>
            </w:r>
          </w:p>
        </w:tc>
        <w:tc>
          <w:tcPr>
            <w:tcW w:w="4785" w:type="dxa"/>
          </w:tcPr>
          <w:p w:rsidR="002C490A" w:rsidRPr="00F643AB" w:rsidRDefault="002C490A" w:rsidP="00A348DC">
            <w:pPr>
              <w:ind w:right="-146"/>
              <w:jc w:val="both"/>
              <w:rPr>
                <w:rFonts w:ascii="Arial" w:hAnsi="Arial" w:cs="Arial"/>
                <w:b/>
                <w:color w:val="000000"/>
                <w:sz w:val="16"/>
                <w:szCs w:val="16"/>
              </w:rPr>
            </w:pPr>
            <w:r w:rsidRPr="00F643AB">
              <w:rPr>
                <w:rFonts w:ascii="Arial" w:hAnsi="Arial" w:cs="Arial"/>
                <w:b/>
                <w:color w:val="000000"/>
                <w:sz w:val="16"/>
                <w:szCs w:val="16"/>
              </w:rPr>
              <w:t>Председатель Думы Валдайского</w:t>
            </w:r>
            <w:r w:rsidRPr="00F643AB">
              <w:rPr>
                <w:rFonts w:ascii="Arial" w:hAnsi="Arial" w:cs="Arial"/>
                <w:b/>
                <w:color w:val="000000"/>
                <w:sz w:val="16"/>
                <w:szCs w:val="16"/>
              </w:rPr>
              <w:tab/>
            </w:r>
          </w:p>
          <w:p w:rsidR="002C490A" w:rsidRPr="00F643AB" w:rsidRDefault="002C490A" w:rsidP="00A348DC">
            <w:pPr>
              <w:jc w:val="both"/>
              <w:rPr>
                <w:rFonts w:ascii="Arial" w:hAnsi="Arial" w:cs="Arial"/>
                <w:b/>
                <w:color w:val="000000"/>
                <w:sz w:val="16"/>
                <w:szCs w:val="16"/>
              </w:rPr>
            </w:pPr>
            <w:r w:rsidRPr="00F643AB">
              <w:rPr>
                <w:rFonts w:ascii="Arial" w:hAnsi="Arial" w:cs="Arial"/>
                <w:b/>
                <w:color w:val="000000"/>
                <w:sz w:val="16"/>
                <w:szCs w:val="16"/>
              </w:rPr>
              <w:t xml:space="preserve"> муниципального района</w:t>
            </w:r>
          </w:p>
          <w:p w:rsidR="002C490A" w:rsidRPr="00F643AB" w:rsidRDefault="002C490A" w:rsidP="002C490A">
            <w:pPr>
              <w:jc w:val="both"/>
              <w:rPr>
                <w:rFonts w:ascii="Arial" w:hAnsi="Arial" w:cs="Arial"/>
                <w:color w:val="000000"/>
                <w:sz w:val="16"/>
                <w:szCs w:val="16"/>
              </w:rPr>
            </w:pPr>
            <w:r w:rsidRPr="00F643AB">
              <w:rPr>
                <w:rFonts w:ascii="Arial" w:hAnsi="Arial" w:cs="Arial"/>
                <w:b/>
                <w:color w:val="000000"/>
                <w:sz w:val="16"/>
                <w:szCs w:val="16"/>
              </w:rPr>
              <w:t xml:space="preserve">                                   В.П.Литвиненко</w:t>
            </w:r>
          </w:p>
        </w:tc>
      </w:tr>
    </w:tbl>
    <w:p w:rsidR="002C490A" w:rsidRDefault="002C490A"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FA0F6B" w:rsidRDefault="002B09B8" w:rsidP="000A65A1">
            <w:pPr>
              <w:jc w:val="both"/>
              <w:rPr>
                <w:rFonts w:ascii="Arial" w:hAnsi="Arial" w:cs="Arial"/>
                <w:sz w:val="16"/>
                <w:szCs w:val="16"/>
              </w:rPr>
            </w:pPr>
            <w:r w:rsidRPr="000A65A1">
              <w:rPr>
                <w:rFonts w:ascii="Arial" w:hAnsi="Arial" w:cs="Arial"/>
                <w:sz w:val="16"/>
                <w:szCs w:val="16"/>
              </w:rPr>
              <w:t xml:space="preserve">Решение Думы Валдайского муниципального района от 28.05.2020 № </w:t>
            </w:r>
            <w:r w:rsidR="000A65A1" w:rsidRPr="000A65A1">
              <w:rPr>
                <w:rFonts w:ascii="Arial" w:hAnsi="Arial" w:cs="Arial"/>
                <w:sz w:val="16"/>
                <w:szCs w:val="16"/>
              </w:rPr>
              <w:t>315 «О досрочном прекращении полномочий депутата Думы Валда</w:t>
            </w:r>
            <w:r w:rsidR="000A65A1" w:rsidRPr="000A65A1">
              <w:rPr>
                <w:rFonts w:ascii="Arial" w:hAnsi="Arial" w:cs="Arial"/>
                <w:sz w:val="16"/>
                <w:szCs w:val="16"/>
              </w:rPr>
              <w:t>й</w:t>
            </w:r>
            <w:r w:rsidR="000A65A1" w:rsidRPr="000A65A1">
              <w:rPr>
                <w:rFonts w:ascii="Arial" w:hAnsi="Arial" w:cs="Arial"/>
                <w:sz w:val="16"/>
                <w:szCs w:val="16"/>
              </w:rPr>
              <w:t>ского муниципального района Баранова М.М</w:t>
            </w:r>
            <w:r w:rsidR="000A65A1" w:rsidRPr="000A65A1">
              <w:rPr>
                <w:rFonts w:ascii="Arial" w:hAnsi="Arial" w:cs="Arial"/>
                <w:bCs/>
                <w:sz w:val="16"/>
                <w:szCs w:val="16"/>
              </w:rPr>
              <w:t>.»</w:t>
            </w:r>
            <w:r w:rsidR="000A65A1">
              <w:rPr>
                <w:rFonts w:ascii="Arial" w:hAnsi="Arial" w:cs="Arial"/>
                <w:bCs/>
                <w:sz w:val="16"/>
                <w:szCs w:val="16"/>
              </w:rPr>
              <w:t>……………………………………………………………………………………………………………………..</w:t>
            </w:r>
          </w:p>
        </w:tc>
        <w:tc>
          <w:tcPr>
            <w:tcW w:w="709" w:type="dxa"/>
          </w:tcPr>
          <w:p w:rsidR="00394669" w:rsidRPr="002C2CD9" w:rsidRDefault="000A65A1" w:rsidP="00286EDD">
            <w:pPr>
              <w:jc w:val="center"/>
              <w:rPr>
                <w:rFonts w:ascii="Arial" w:hAnsi="Arial" w:cs="Arial"/>
                <w:sz w:val="16"/>
                <w:szCs w:val="16"/>
              </w:rPr>
            </w:pPr>
            <w:r>
              <w:rPr>
                <w:rFonts w:ascii="Arial" w:hAnsi="Arial" w:cs="Arial"/>
                <w:sz w:val="16"/>
                <w:szCs w:val="16"/>
              </w:rPr>
              <w:t>1</w:t>
            </w:r>
          </w:p>
        </w:tc>
      </w:tr>
      <w:tr w:rsidR="0014158D" w:rsidRPr="002C2CD9" w:rsidTr="00215DB2">
        <w:tc>
          <w:tcPr>
            <w:tcW w:w="10933" w:type="dxa"/>
          </w:tcPr>
          <w:p w:rsidR="0014158D" w:rsidRPr="000A65A1" w:rsidRDefault="000A65A1" w:rsidP="000A65A1">
            <w:pPr>
              <w:pStyle w:val="1"/>
              <w:jc w:val="both"/>
              <w:rPr>
                <w:b w:val="0"/>
              </w:rPr>
            </w:pPr>
            <w:r w:rsidRPr="000A65A1">
              <w:rPr>
                <w:rFonts w:ascii="Arial" w:hAnsi="Arial" w:cs="Arial"/>
                <w:b w:val="0"/>
                <w:sz w:val="16"/>
                <w:szCs w:val="16"/>
              </w:rPr>
              <w:t xml:space="preserve">Решение Думы Валдайского муниципального района от 28.05.2020 № </w:t>
            </w:r>
            <w:r>
              <w:rPr>
                <w:rFonts w:ascii="Arial" w:hAnsi="Arial" w:cs="Arial"/>
                <w:b w:val="0"/>
                <w:sz w:val="16"/>
                <w:szCs w:val="16"/>
              </w:rPr>
              <w:t>31</w:t>
            </w:r>
            <w:r>
              <w:rPr>
                <w:rFonts w:ascii="Arial" w:hAnsi="Arial" w:cs="Arial"/>
                <w:b w:val="0"/>
                <w:sz w:val="16"/>
                <w:szCs w:val="16"/>
                <w:lang w:val="ru-RU"/>
              </w:rPr>
              <w:t>6</w:t>
            </w:r>
            <w:r w:rsidRPr="000A65A1">
              <w:rPr>
                <w:rFonts w:ascii="Arial" w:hAnsi="Arial" w:cs="Arial"/>
                <w:b w:val="0"/>
                <w:sz w:val="16"/>
                <w:szCs w:val="16"/>
              </w:rPr>
              <w:t xml:space="preserve"> «Об исполнении бюджета муниципального района за 2019 год</w:t>
            </w:r>
            <w:r w:rsidRPr="000A65A1">
              <w:rPr>
                <w:rFonts w:ascii="Arial" w:hAnsi="Arial" w:cs="Arial"/>
                <w:b w:val="0"/>
                <w:sz w:val="16"/>
                <w:szCs w:val="16"/>
                <w:lang w:val="ru-RU"/>
              </w:rPr>
              <w:t>»</w:t>
            </w:r>
            <w:r>
              <w:rPr>
                <w:rFonts w:ascii="Arial" w:hAnsi="Arial" w:cs="Arial"/>
                <w:b w:val="0"/>
                <w:sz w:val="16"/>
                <w:szCs w:val="16"/>
                <w:lang w:val="ru-RU"/>
              </w:rPr>
              <w:t>…..</w:t>
            </w:r>
          </w:p>
        </w:tc>
        <w:tc>
          <w:tcPr>
            <w:tcW w:w="709" w:type="dxa"/>
          </w:tcPr>
          <w:p w:rsidR="0014158D" w:rsidRPr="000A65A1" w:rsidRDefault="000A65A1" w:rsidP="00286EDD">
            <w:pPr>
              <w:jc w:val="center"/>
              <w:rPr>
                <w:rFonts w:ascii="Arial" w:hAnsi="Arial" w:cs="Arial"/>
                <w:sz w:val="16"/>
                <w:szCs w:val="16"/>
              </w:rPr>
            </w:pPr>
            <w:r>
              <w:rPr>
                <w:rFonts w:ascii="Arial" w:hAnsi="Arial" w:cs="Arial"/>
                <w:sz w:val="16"/>
                <w:szCs w:val="16"/>
              </w:rPr>
              <w:t>1</w:t>
            </w:r>
            <w:r w:rsidR="000356F9">
              <w:rPr>
                <w:rFonts w:ascii="Arial" w:hAnsi="Arial" w:cs="Arial"/>
                <w:sz w:val="16"/>
                <w:szCs w:val="16"/>
              </w:rPr>
              <w:t>-</w:t>
            </w:r>
            <w:r w:rsidR="00F66105">
              <w:rPr>
                <w:rFonts w:ascii="Arial" w:hAnsi="Arial" w:cs="Arial"/>
                <w:sz w:val="16"/>
                <w:szCs w:val="16"/>
              </w:rPr>
              <w:t>37</w:t>
            </w:r>
          </w:p>
        </w:tc>
      </w:tr>
      <w:tr w:rsidR="000A65A1" w:rsidRPr="002C2CD9" w:rsidTr="00215DB2">
        <w:tc>
          <w:tcPr>
            <w:tcW w:w="10933" w:type="dxa"/>
          </w:tcPr>
          <w:p w:rsidR="000A65A1" w:rsidRDefault="000A65A1" w:rsidP="0009284E">
            <w:pPr>
              <w:jc w:val="both"/>
            </w:pPr>
            <w:r w:rsidRPr="0009284E">
              <w:rPr>
                <w:rFonts w:ascii="Arial" w:hAnsi="Arial" w:cs="Arial"/>
                <w:sz w:val="16"/>
                <w:szCs w:val="16"/>
              </w:rPr>
              <w:t>Решение Думы Валдайского муниципал</w:t>
            </w:r>
            <w:r w:rsidR="0009284E" w:rsidRPr="0009284E">
              <w:rPr>
                <w:rFonts w:ascii="Arial" w:hAnsi="Arial" w:cs="Arial"/>
                <w:sz w:val="16"/>
                <w:szCs w:val="16"/>
              </w:rPr>
              <w:t>ьного района от 28.05.2020 № 317</w:t>
            </w:r>
            <w:r w:rsidRPr="0009284E">
              <w:rPr>
                <w:rFonts w:ascii="Arial" w:hAnsi="Arial" w:cs="Arial"/>
                <w:sz w:val="16"/>
                <w:szCs w:val="16"/>
              </w:rPr>
              <w:t xml:space="preserve"> «</w:t>
            </w:r>
            <w:r w:rsidR="0009284E" w:rsidRPr="0009284E">
              <w:rPr>
                <w:rFonts w:ascii="Arial" w:hAnsi="Arial" w:cs="Arial"/>
                <w:sz w:val="16"/>
                <w:szCs w:val="16"/>
              </w:rPr>
              <w:t>О внесении изменений в решение Думы Валдайского муниц</w:t>
            </w:r>
            <w:r w:rsidR="0009284E" w:rsidRPr="0009284E">
              <w:rPr>
                <w:rFonts w:ascii="Arial" w:hAnsi="Arial" w:cs="Arial"/>
                <w:sz w:val="16"/>
                <w:szCs w:val="16"/>
              </w:rPr>
              <w:t>и</w:t>
            </w:r>
            <w:r w:rsidR="0009284E" w:rsidRPr="0009284E">
              <w:rPr>
                <w:rFonts w:ascii="Arial" w:hAnsi="Arial" w:cs="Arial"/>
                <w:sz w:val="16"/>
                <w:szCs w:val="16"/>
              </w:rPr>
              <w:t>пального района от 25.12.2019 № 299»</w:t>
            </w:r>
            <w:r w:rsidR="0009284E">
              <w:rPr>
                <w:rFonts w:ascii="Arial" w:hAnsi="Arial" w:cs="Arial"/>
                <w:sz w:val="16"/>
                <w:szCs w:val="16"/>
              </w:rPr>
              <w:t>………………………………………………………………………………………………………………………………</w:t>
            </w:r>
          </w:p>
        </w:tc>
        <w:tc>
          <w:tcPr>
            <w:tcW w:w="709" w:type="dxa"/>
          </w:tcPr>
          <w:p w:rsidR="000A65A1" w:rsidRPr="002C2CD9" w:rsidRDefault="0009284E" w:rsidP="00286EDD">
            <w:pPr>
              <w:jc w:val="center"/>
              <w:rPr>
                <w:rFonts w:ascii="Arial" w:hAnsi="Arial" w:cs="Arial"/>
                <w:sz w:val="16"/>
                <w:szCs w:val="16"/>
              </w:rPr>
            </w:pPr>
            <w:r>
              <w:rPr>
                <w:rFonts w:ascii="Arial" w:hAnsi="Arial" w:cs="Arial"/>
                <w:sz w:val="16"/>
                <w:szCs w:val="16"/>
              </w:rPr>
              <w:t>37-58</w:t>
            </w:r>
          </w:p>
        </w:tc>
      </w:tr>
      <w:tr w:rsidR="000A65A1" w:rsidRPr="002C2CD9" w:rsidTr="00215DB2">
        <w:tc>
          <w:tcPr>
            <w:tcW w:w="10933" w:type="dxa"/>
          </w:tcPr>
          <w:p w:rsidR="000A65A1" w:rsidRDefault="000A65A1" w:rsidP="002C490A">
            <w:pPr>
              <w:jc w:val="both"/>
            </w:pPr>
            <w:r w:rsidRPr="002C490A">
              <w:rPr>
                <w:rFonts w:ascii="Arial" w:hAnsi="Arial" w:cs="Arial"/>
                <w:sz w:val="16"/>
                <w:szCs w:val="16"/>
              </w:rPr>
              <w:t>Решение Думы Валдайского муниципал</w:t>
            </w:r>
            <w:r w:rsidR="002C490A" w:rsidRPr="002C490A">
              <w:rPr>
                <w:rFonts w:ascii="Arial" w:hAnsi="Arial" w:cs="Arial"/>
                <w:sz w:val="16"/>
                <w:szCs w:val="16"/>
              </w:rPr>
              <w:t>ьного района от 28.05.2020 № 318</w:t>
            </w:r>
            <w:r w:rsidRPr="002C490A">
              <w:rPr>
                <w:rFonts w:ascii="Arial" w:hAnsi="Arial" w:cs="Arial"/>
                <w:sz w:val="16"/>
                <w:szCs w:val="16"/>
              </w:rPr>
              <w:t xml:space="preserve"> «</w:t>
            </w:r>
            <w:r w:rsidR="002C490A" w:rsidRPr="002C490A">
              <w:rPr>
                <w:rFonts w:ascii="Arial" w:hAnsi="Arial" w:cs="Arial"/>
                <w:bCs/>
                <w:sz w:val="16"/>
                <w:szCs w:val="16"/>
              </w:rPr>
              <w:t>О внесении изменений в Положение о порядке управления и ра</w:t>
            </w:r>
            <w:r w:rsidR="002C490A" w:rsidRPr="002C490A">
              <w:rPr>
                <w:rFonts w:ascii="Arial" w:hAnsi="Arial" w:cs="Arial"/>
                <w:bCs/>
                <w:sz w:val="16"/>
                <w:szCs w:val="16"/>
              </w:rPr>
              <w:t>с</w:t>
            </w:r>
            <w:r w:rsidR="002C490A" w:rsidRPr="002C490A">
              <w:rPr>
                <w:rFonts w:ascii="Arial" w:hAnsi="Arial" w:cs="Arial"/>
                <w:bCs/>
                <w:sz w:val="16"/>
                <w:szCs w:val="16"/>
              </w:rPr>
              <w:t>поряжения имуществом Валдайского муниципального района»</w:t>
            </w:r>
            <w:r w:rsidR="002C490A">
              <w:rPr>
                <w:rFonts w:ascii="Arial" w:hAnsi="Arial" w:cs="Arial"/>
                <w:bCs/>
                <w:sz w:val="16"/>
                <w:szCs w:val="16"/>
              </w:rPr>
              <w:t>……………………………………………………………………………………………….</w:t>
            </w:r>
          </w:p>
        </w:tc>
        <w:tc>
          <w:tcPr>
            <w:tcW w:w="709" w:type="dxa"/>
          </w:tcPr>
          <w:p w:rsidR="000A65A1" w:rsidRPr="002C2CD9" w:rsidRDefault="002C490A" w:rsidP="00286EDD">
            <w:pPr>
              <w:jc w:val="center"/>
              <w:rPr>
                <w:rFonts w:ascii="Arial" w:hAnsi="Arial" w:cs="Arial"/>
                <w:sz w:val="16"/>
                <w:szCs w:val="16"/>
              </w:rPr>
            </w:pPr>
            <w:r>
              <w:rPr>
                <w:rFonts w:ascii="Arial" w:hAnsi="Arial" w:cs="Arial"/>
                <w:sz w:val="16"/>
                <w:szCs w:val="16"/>
              </w:rPr>
              <w:t>58</w:t>
            </w:r>
          </w:p>
        </w:tc>
      </w:tr>
      <w:tr w:rsidR="000A65A1" w:rsidRPr="002C2CD9" w:rsidTr="00215DB2">
        <w:tc>
          <w:tcPr>
            <w:tcW w:w="10933" w:type="dxa"/>
          </w:tcPr>
          <w:p w:rsidR="000A65A1" w:rsidRDefault="000A65A1" w:rsidP="002C490A">
            <w:pPr>
              <w:jc w:val="both"/>
            </w:pPr>
            <w:r w:rsidRPr="002C490A">
              <w:rPr>
                <w:rFonts w:ascii="Arial" w:hAnsi="Arial" w:cs="Arial"/>
                <w:sz w:val="16"/>
                <w:szCs w:val="16"/>
              </w:rPr>
              <w:t>Решение Думы Валдайского муниципального района от 28.05.2020 № 3</w:t>
            </w:r>
            <w:r w:rsidR="002C490A" w:rsidRPr="002C490A">
              <w:rPr>
                <w:rFonts w:ascii="Arial" w:hAnsi="Arial" w:cs="Arial"/>
                <w:sz w:val="16"/>
                <w:szCs w:val="16"/>
              </w:rPr>
              <w:t>19</w:t>
            </w:r>
            <w:r w:rsidRPr="002C490A">
              <w:rPr>
                <w:rFonts w:ascii="Arial" w:hAnsi="Arial" w:cs="Arial"/>
                <w:sz w:val="16"/>
                <w:szCs w:val="16"/>
              </w:rPr>
              <w:t xml:space="preserve"> «</w:t>
            </w:r>
            <w:r w:rsidR="002C490A" w:rsidRPr="002C490A">
              <w:rPr>
                <w:rFonts w:ascii="Arial" w:hAnsi="Arial" w:cs="Arial"/>
                <w:sz w:val="16"/>
                <w:szCs w:val="16"/>
              </w:rPr>
              <w:t>О мероприятиях по поддержке малого и среднего предприним</w:t>
            </w:r>
            <w:r w:rsidR="002C490A" w:rsidRPr="002C490A">
              <w:rPr>
                <w:rFonts w:ascii="Arial" w:hAnsi="Arial" w:cs="Arial"/>
                <w:sz w:val="16"/>
                <w:szCs w:val="16"/>
              </w:rPr>
              <w:t>а</w:t>
            </w:r>
            <w:r w:rsidR="002C490A" w:rsidRPr="002C490A">
              <w:rPr>
                <w:rFonts w:ascii="Arial" w:hAnsi="Arial" w:cs="Arial"/>
                <w:sz w:val="16"/>
                <w:szCs w:val="16"/>
              </w:rPr>
              <w:t>тельства в связи с осуществлением мер по противодействию распространению на территории Валдайского муниципального района корон</w:t>
            </w:r>
            <w:r w:rsidR="002C490A" w:rsidRPr="002C490A">
              <w:rPr>
                <w:rFonts w:ascii="Arial" w:hAnsi="Arial" w:cs="Arial"/>
                <w:sz w:val="16"/>
                <w:szCs w:val="16"/>
              </w:rPr>
              <w:t>а</w:t>
            </w:r>
            <w:r w:rsidR="002C490A" w:rsidRPr="002C490A">
              <w:rPr>
                <w:rFonts w:ascii="Arial" w:hAnsi="Arial" w:cs="Arial"/>
                <w:sz w:val="16"/>
                <w:szCs w:val="16"/>
              </w:rPr>
              <w:t>вирусной инфекции (2019-nCoV)»</w:t>
            </w:r>
            <w:r w:rsidR="002C490A">
              <w:rPr>
                <w:rFonts w:ascii="Arial" w:hAnsi="Arial" w:cs="Arial"/>
                <w:sz w:val="16"/>
                <w:szCs w:val="16"/>
              </w:rPr>
              <w:t>…………………………………………………………………………………………………………………………………….</w:t>
            </w:r>
          </w:p>
        </w:tc>
        <w:tc>
          <w:tcPr>
            <w:tcW w:w="709" w:type="dxa"/>
          </w:tcPr>
          <w:p w:rsidR="000A65A1" w:rsidRPr="002C2CD9" w:rsidRDefault="002C490A" w:rsidP="00286EDD">
            <w:pPr>
              <w:jc w:val="center"/>
              <w:rPr>
                <w:rFonts w:ascii="Arial" w:hAnsi="Arial" w:cs="Arial"/>
                <w:sz w:val="16"/>
                <w:szCs w:val="16"/>
              </w:rPr>
            </w:pPr>
            <w:r>
              <w:rPr>
                <w:rFonts w:ascii="Arial" w:hAnsi="Arial" w:cs="Arial"/>
                <w:sz w:val="16"/>
                <w:szCs w:val="16"/>
              </w:rPr>
              <w:t>59</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D915A8" w:rsidRDefault="00D915A8"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273B1">
        <w:rPr>
          <w:rFonts w:ascii="Arial" w:hAnsi="Arial" w:cs="Arial"/>
          <w:sz w:val="12"/>
          <w:szCs w:val="12"/>
        </w:rPr>
        <w:t>27</w:t>
      </w:r>
      <w:r w:rsidR="00FF06EC">
        <w:rPr>
          <w:rFonts w:ascii="Arial" w:hAnsi="Arial" w:cs="Arial"/>
          <w:sz w:val="12"/>
          <w:szCs w:val="12"/>
        </w:rPr>
        <w:t xml:space="preserve"> </w:t>
      </w:r>
      <w:r w:rsidRPr="006F48AD">
        <w:rPr>
          <w:rFonts w:ascii="Arial" w:hAnsi="Arial" w:cs="Arial"/>
          <w:sz w:val="12"/>
          <w:szCs w:val="12"/>
        </w:rPr>
        <w:t>(</w:t>
      </w:r>
      <w:r w:rsidR="009273B1">
        <w:rPr>
          <w:rFonts w:ascii="Arial" w:hAnsi="Arial" w:cs="Arial"/>
          <w:sz w:val="12"/>
          <w:szCs w:val="12"/>
        </w:rPr>
        <w:t>373</w:t>
      </w:r>
      <w:r w:rsidRPr="006F48AD">
        <w:rPr>
          <w:rFonts w:ascii="Arial" w:hAnsi="Arial" w:cs="Arial"/>
          <w:sz w:val="12"/>
          <w:szCs w:val="12"/>
        </w:rPr>
        <w:t>) от</w:t>
      </w:r>
      <w:r w:rsidR="009273B1">
        <w:rPr>
          <w:rFonts w:ascii="Arial" w:hAnsi="Arial" w:cs="Arial"/>
          <w:sz w:val="12"/>
          <w:szCs w:val="12"/>
        </w:rPr>
        <w:t xml:space="preserve"> 28</w:t>
      </w:r>
      <w:r w:rsidR="000A4C60">
        <w:rPr>
          <w:rFonts w:ascii="Arial" w:hAnsi="Arial" w:cs="Arial"/>
          <w:sz w:val="12"/>
          <w:szCs w:val="12"/>
        </w:rPr>
        <w:t>.</w:t>
      </w:r>
      <w:r w:rsidR="00C71468">
        <w:rPr>
          <w:rFonts w:ascii="Arial" w:hAnsi="Arial" w:cs="Arial"/>
          <w:sz w:val="12"/>
          <w:szCs w:val="12"/>
        </w:rPr>
        <w:t>0</w:t>
      </w:r>
      <w:r w:rsidR="009273B1">
        <w:rPr>
          <w:rFonts w:ascii="Arial" w:hAnsi="Arial" w:cs="Arial"/>
          <w:sz w:val="12"/>
          <w:szCs w:val="12"/>
        </w:rPr>
        <w:t>5</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D915A8">
        <w:rPr>
          <w:rFonts w:ascii="Arial" w:hAnsi="Arial" w:cs="Arial"/>
          <w:sz w:val="12"/>
          <w:szCs w:val="12"/>
        </w:rPr>
        <w:t>59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11"/>
      <w:headerReference w:type="default" r:id="rId12"/>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CA" w:rsidRDefault="008F3DCA">
      <w:r>
        <w:separator/>
      </w:r>
    </w:p>
  </w:endnote>
  <w:endnote w:type="continuationSeparator" w:id="0">
    <w:p w:rsidR="008F3DCA" w:rsidRDefault="008F3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CA" w:rsidRDefault="008F3DCA">
      <w:r>
        <w:separator/>
      </w:r>
    </w:p>
  </w:footnote>
  <w:footnote w:type="continuationSeparator" w:id="0">
    <w:p w:rsidR="008F3DCA" w:rsidRDefault="008F3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9" w:rsidRPr="00E65CCB" w:rsidRDefault="000356F9">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26F2D">
      <w:rPr>
        <w:noProof/>
        <w:sz w:val="12"/>
        <w:szCs w:val="12"/>
      </w:rPr>
      <w:t>12</w:t>
    </w:r>
    <w:r w:rsidRPr="00E65CCB">
      <w:rPr>
        <w:sz w:val="12"/>
        <w:szCs w:val="12"/>
      </w:rPr>
      <w:fldChar w:fldCharType="end"/>
    </w:r>
  </w:p>
  <w:p w:rsidR="000356F9" w:rsidRDefault="000356F9"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9" w:rsidRPr="008F785E" w:rsidRDefault="000356F9"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E26F2D">
      <w:rPr>
        <w:noProof/>
        <w:sz w:val="12"/>
        <w:szCs w:val="12"/>
      </w:rPr>
      <w:t>13</w:t>
    </w:r>
    <w:r w:rsidRPr="008F785E">
      <w:rPr>
        <w:sz w:val="12"/>
        <w:szCs w:val="12"/>
      </w:rPr>
      <w:fldChar w:fldCharType="end"/>
    </w:r>
  </w:p>
  <w:p w:rsidR="000356F9" w:rsidRDefault="000356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2">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56F9"/>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284E"/>
    <w:rsid w:val="00093244"/>
    <w:rsid w:val="00094D0A"/>
    <w:rsid w:val="00096D15"/>
    <w:rsid w:val="00097DF5"/>
    <w:rsid w:val="000A27F6"/>
    <w:rsid w:val="000A28DF"/>
    <w:rsid w:val="000A2B75"/>
    <w:rsid w:val="000A2CB0"/>
    <w:rsid w:val="000A3044"/>
    <w:rsid w:val="000A313B"/>
    <w:rsid w:val="000A4C60"/>
    <w:rsid w:val="000A5301"/>
    <w:rsid w:val="000A65A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54A0"/>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158"/>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9B8"/>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90A"/>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A6ACE"/>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65B92"/>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B3F86"/>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890"/>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3DCA"/>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3B1"/>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48DC"/>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69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5A8"/>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26F2D"/>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105"/>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lang/>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r="http://schemas.openxmlformats.org/officeDocument/2006/relationships" xmlns:w="http://schemas.openxmlformats.org/wordprocessingml/2006/main">
  <w:divs>
    <w:div w:id="741048">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19761892">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69685238">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2993030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76537921">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79520">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282489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4338795">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2642920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2954630">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9033790">
      <w:bodyDiv w:val="1"/>
      <w:marLeft w:val="0"/>
      <w:marRight w:val="0"/>
      <w:marTop w:val="0"/>
      <w:marBottom w:val="0"/>
      <w:divBdr>
        <w:top w:val="none" w:sz="0" w:space="0" w:color="auto"/>
        <w:left w:val="none" w:sz="0" w:space="0" w:color="auto"/>
        <w:bottom w:val="none" w:sz="0" w:space="0" w:color="auto"/>
        <w:right w:val="none" w:sz="0" w:space="0" w:color="auto"/>
      </w:divBdr>
    </w:div>
    <w:div w:id="1069110766">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CDCE3631B7BA9823CC422C4AC0727ED30D69A62D8DEE043E088F8E031B3A2DA9B5FD96D793C8BF244ECE26FCA9881D981EBC8A2CDkA6BH" TargetMode="External"/><Relationship Id="rId4" Type="http://schemas.openxmlformats.org/officeDocument/2006/relationships/settings" Target="settings.xml"/><Relationship Id="rId9" Type="http://schemas.openxmlformats.org/officeDocument/2006/relationships/hyperlink" Target="consultantplus://offline/ref=5CDCE3631B7BA9823CC422C4AC0727ED30D69A62D8DEE043E088F8E031B3A2DA9B5FD96D7A358BF244ECE26FCA9881D981EBC8A2CDkA6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4915-4DB2-416F-AF51-3FEEABA7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56708</Words>
  <Characters>323240</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379190</CharactersWithSpaces>
  <SharedDoc>false</SharedDoc>
  <HLinks>
    <vt:vector size="12" baseType="variant">
      <vt:variant>
        <vt:i4>1310809</vt:i4>
      </vt:variant>
      <vt:variant>
        <vt:i4>3</vt:i4>
      </vt:variant>
      <vt:variant>
        <vt:i4>0</vt:i4>
      </vt:variant>
      <vt:variant>
        <vt:i4>5</vt:i4>
      </vt:variant>
      <vt:variant>
        <vt:lpwstr>consultantplus://offline/ref=5CDCE3631B7BA9823CC422C4AC0727ED30D69A62D8DEE043E088F8E031B3A2DA9B5FD96D793C8BF244ECE26FCA9881D981EBC8A2CDkA6BH</vt:lpwstr>
      </vt:variant>
      <vt:variant>
        <vt:lpwstr/>
      </vt:variant>
      <vt:variant>
        <vt:i4>1310807</vt:i4>
      </vt:variant>
      <vt:variant>
        <vt:i4>0</vt:i4>
      </vt:variant>
      <vt:variant>
        <vt:i4>0</vt:i4>
      </vt:variant>
      <vt:variant>
        <vt:i4>5</vt:i4>
      </vt:variant>
      <vt:variant>
        <vt:lpwstr>consultantplus://offline/ref=5CDCE3631B7BA9823CC422C4AC0727ED30D69A62D8DEE043E088F8E031B3A2DA9B5FD96D7A358BF244ECE26FCA9881D981EBC8A2CDkA6BH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2020-05-29T07:24:00Z</dcterms:created>
  <dcterms:modified xsi:type="dcterms:W3CDTF">2020-05-29T07:24:00Z</dcterms:modified>
</cp:coreProperties>
</file>